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AE" w:rsidRPr="00414B7A" w:rsidRDefault="002C3FAE" w:rsidP="002C3FAE">
      <w:pPr>
        <w:pStyle w:val="a7"/>
        <w:rPr>
          <w:sz w:val="28"/>
          <w:szCs w:val="28"/>
        </w:rPr>
      </w:pPr>
      <w:r w:rsidRPr="00414B7A">
        <w:rPr>
          <w:noProof/>
        </w:rPr>
        <w:drawing>
          <wp:inline distT="0" distB="0" distL="0" distR="0" wp14:anchorId="63EB736C" wp14:editId="5AB7D7DD">
            <wp:extent cx="1057275" cy="1232535"/>
            <wp:effectExtent l="0" t="0" r="952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32535"/>
                    </a:xfrm>
                    <a:prstGeom prst="rect">
                      <a:avLst/>
                    </a:prstGeom>
                    <a:noFill/>
                    <a:ln>
                      <a:noFill/>
                    </a:ln>
                  </pic:spPr>
                </pic:pic>
              </a:graphicData>
            </a:graphic>
          </wp:inline>
        </w:drawing>
      </w:r>
    </w:p>
    <w:p w:rsidR="002C3FAE" w:rsidRPr="00414B7A" w:rsidRDefault="002C3FAE" w:rsidP="002C3FAE">
      <w:pPr>
        <w:pStyle w:val="a7"/>
        <w:rPr>
          <w:u w:val="single"/>
        </w:rPr>
      </w:pPr>
    </w:p>
    <w:p w:rsidR="002C3FAE" w:rsidRPr="00414B7A" w:rsidRDefault="002C3FAE" w:rsidP="002C3FAE">
      <w:pPr>
        <w:pStyle w:val="a7"/>
      </w:pPr>
      <w:r w:rsidRPr="00414B7A">
        <w:t>АДМИНИСТРАЦИЯ</w:t>
      </w:r>
    </w:p>
    <w:p w:rsidR="002C3FAE" w:rsidRPr="00414B7A" w:rsidRDefault="002C3FAE" w:rsidP="002C3FAE">
      <w:pPr>
        <w:pStyle w:val="1"/>
        <w:spacing w:after="0"/>
        <w:jc w:val="center"/>
        <w:rPr>
          <w:color w:val="auto"/>
          <w:sz w:val="36"/>
          <w:szCs w:val="36"/>
        </w:rPr>
      </w:pPr>
      <w:r w:rsidRPr="00414B7A">
        <w:rPr>
          <w:color w:val="auto"/>
          <w:sz w:val="36"/>
          <w:szCs w:val="36"/>
        </w:rPr>
        <w:t>БЕЛОВСКОГО РАЙОНА КУРСКОЙ ОБЛАСТИ</w:t>
      </w:r>
    </w:p>
    <w:p w:rsidR="002C3FAE" w:rsidRPr="00414B7A" w:rsidRDefault="002C3FAE" w:rsidP="002C3FAE">
      <w:pPr>
        <w:jc w:val="center"/>
        <w:rPr>
          <w:b/>
          <w:bCs/>
          <w:sz w:val="48"/>
          <w:szCs w:val="48"/>
        </w:rPr>
      </w:pPr>
    </w:p>
    <w:p w:rsidR="002C3FAE" w:rsidRPr="00414B7A" w:rsidRDefault="002C3FAE" w:rsidP="002C3FAE">
      <w:pPr>
        <w:jc w:val="center"/>
        <w:rPr>
          <w:sz w:val="40"/>
          <w:szCs w:val="40"/>
        </w:rPr>
      </w:pPr>
      <w:proofErr w:type="gramStart"/>
      <w:r w:rsidRPr="00414B7A">
        <w:rPr>
          <w:sz w:val="40"/>
          <w:szCs w:val="40"/>
        </w:rPr>
        <w:t>П</w:t>
      </w:r>
      <w:proofErr w:type="gramEnd"/>
      <w:r w:rsidRPr="00414B7A">
        <w:rPr>
          <w:sz w:val="40"/>
          <w:szCs w:val="40"/>
        </w:rPr>
        <w:t xml:space="preserve"> О С Т А Н О В Л Е Н И Е</w:t>
      </w:r>
    </w:p>
    <w:p w:rsidR="002C3FAE" w:rsidRPr="00414B7A" w:rsidRDefault="002C3FAE" w:rsidP="002C3FAE">
      <w:pPr>
        <w:jc w:val="center"/>
        <w:rPr>
          <w:sz w:val="48"/>
          <w:szCs w:val="48"/>
        </w:rPr>
      </w:pPr>
    </w:p>
    <w:p w:rsidR="002C3FAE" w:rsidRPr="00414B7A" w:rsidRDefault="002C3FAE" w:rsidP="002C3FAE">
      <w:pPr>
        <w:rPr>
          <w:sz w:val="28"/>
          <w:szCs w:val="28"/>
        </w:rPr>
      </w:pPr>
      <w:r w:rsidRPr="00414B7A">
        <w:rPr>
          <w:sz w:val="28"/>
          <w:szCs w:val="28"/>
        </w:rPr>
        <w:t xml:space="preserve">от </w:t>
      </w:r>
      <w:r w:rsidR="00327239">
        <w:rPr>
          <w:sz w:val="28"/>
          <w:szCs w:val="28"/>
        </w:rPr>
        <w:t>2</w:t>
      </w:r>
      <w:r w:rsidR="00F37F22">
        <w:rPr>
          <w:sz w:val="28"/>
          <w:szCs w:val="28"/>
        </w:rPr>
        <w:t>8</w:t>
      </w:r>
      <w:r w:rsidRPr="00414B7A">
        <w:rPr>
          <w:sz w:val="28"/>
          <w:szCs w:val="28"/>
        </w:rPr>
        <w:t>.12.2023г. №1</w:t>
      </w:r>
      <w:r w:rsidR="00327239">
        <w:rPr>
          <w:sz w:val="28"/>
          <w:szCs w:val="28"/>
        </w:rPr>
        <w:t>4</w:t>
      </w:r>
      <w:r w:rsidR="000A2443">
        <w:rPr>
          <w:sz w:val="28"/>
          <w:szCs w:val="28"/>
        </w:rPr>
        <w:t>4</w:t>
      </w:r>
      <w:r w:rsidR="00F37F22">
        <w:rPr>
          <w:sz w:val="28"/>
          <w:szCs w:val="28"/>
        </w:rPr>
        <w:t>7</w:t>
      </w:r>
    </w:p>
    <w:p w:rsidR="002C3FAE" w:rsidRPr="00414B7A" w:rsidRDefault="002C3FAE" w:rsidP="002C3FAE">
      <w:pPr>
        <w:rPr>
          <w:b/>
          <w:color w:val="000000"/>
          <w:sz w:val="20"/>
          <w:szCs w:val="20"/>
        </w:rPr>
      </w:pPr>
      <w:r w:rsidRPr="00414B7A">
        <w:rPr>
          <w:b/>
          <w:sz w:val="20"/>
          <w:szCs w:val="20"/>
        </w:rPr>
        <w:t xml:space="preserve">307 910 Курская область, </w:t>
      </w:r>
      <w:proofErr w:type="spellStart"/>
      <w:r w:rsidRPr="00414B7A">
        <w:rPr>
          <w:b/>
          <w:sz w:val="20"/>
          <w:szCs w:val="20"/>
        </w:rPr>
        <w:t>сл</w:t>
      </w:r>
      <w:proofErr w:type="gramStart"/>
      <w:r w:rsidRPr="00414B7A">
        <w:rPr>
          <w:b/>
          <w:sz w:val="20"/>
          <w:szCs w:val="20"/>
        </w:rPr>
        <w:t>.Б</w:t>
      </w:r>
      <w:proofErr w:type="gramEnd"/>
      <w:r w:rsidRPr="00414B7A">
        <w:rPr>
          <w:b/>
          <w:sz w:val="20"/>
          <w:szCs w:val="20"/>
        </w:rPr>
        <w:t>елая</w:t>
      </w:r>
      <w:proofErr w:type="spellEnd"/>
    </w:p>
    <w:p w:rsidR="002E373C" w:rsidRDefault="002E373C" w:rsidP="004F75AB">
      <w:pPr>
        <w:rPr>
          <w:sz w:val="28"/>
          <w:szCs w:val="28"/>
        </w:rPr>
      </w:pPr>
    </w:p>
    <w:p w:rsidR="00886760" w:rsidRDefault="00886760" w:rsidP="004F75AB">
      <w:pP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1C62E3" w:rsidRPr="00414B7A" w:rsidTr="00886760">
        <w:trPr>
          <w:trHeight w:val="375"/>
        </w:trPr>
        <w:tc>
          <w:tcPr>
            <w:tcW w:w="5353" w:type="dxa"/>
          </w:tcPr>
          <w:p w:rsidR="001C62E3" w:rsidRPr="00414B7A" w:rsidRDefault="00F37F22" w:rsidP="00F37F22">
            <w:pPr>
              <w:jc w:val="both"/>
              <w:rPr>
                <w:rFonts w:eastAsia="Times New Roman"/>
                <w:sz w:val="28"/>
                <w:szCs w:val="28"/>
              </w:rPr>
            </w:pPr>
            <w:r w:rsidRPr="00F37F22">
              <w:rPr>
                <w:rFonts w:eastAsia="Times New Roman"/>
                <w:sz w:val="28"/>
                <w:szCs w:val="28"/>
              </w:rPr>
              <w:t>О мерах по обеспечению исполнения</w:t>
            </w:r>
            <w:r>
              <w:rPr>
                <w:rFonts w:eastAsia="Times New Roman"/>
                <w:sz w:val="28"/>
                <w:szCs w:val="28"/>
              </w:rPr>
              <w:t xml:space="preserve"> </w:t>
            </w:r>
            <w:r w:rsidRPr="00F37F22">
              <w:rPr>
                <w:rFonts w:eastAsia="Times New Roman"/>
                <w:sz w:val="28"/>
                <w:szCs w:val="28"/>
              </w:rPr>
              <w:t>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w:t>
            </w:r>
          </w:p>
        </w:tc>
      </w:tr>
    </w:tbl>
    <w:p w:rsidR="00886760" w:rsidRDefault="00886760" w:rsidP="004F75AB">
      <w:pPr>
        <w:suppressAutoHyphens/>
        <w:ind w:firstLine="720"/>
        <w:jc w:val="both"/>
        <w:rPr>
          <w:sz w:val="28"/>
          <w:szCs w:val="28"/>
        </w:rPr>
      </w:pPr>
    </w:p>
    <w:p w:rsidR="00886760" w:rsidRDefault="00886760" w:rsidP="00F37F22">
      <w:pPr>
        <w:suppressAutoHyphens/>
        <w:ind w:firstLine="720"/>
        <w:jc w:val="both"/>
        <w:rPr>
          <w:sz w:val="28"/>
          <w:szCs w:val="28"/>
        </w:rPr>
      </w:pPr>
    </w:p>
    <w:p w:rsidR="00F37F22" w:rsidRPr="00F37F22" w:rsidRDefault="00F37F22" w:rsidP="00F37F22">
      <w:pPr>
        <w:suppressAutoHyphens/>
        <w:ind w:firstLine="720"/>
        <w:jc w:val="both"/>
        <w:rPr>
          <w:rFonts w:eastAsia="Times New Roman"/>
          <w:sz w:val="28"/>
          <w:szCs w:val="28"/>
          <w:lang w:eastAsia="zh-CN"/>
        </w:rPr>
      </w:pPr>
      <w:r w:rsidRPr="00F37F22">
        <w:rPr>
          <w:rFonts w:eastAsia="Times New Roman"/>
          <w:sz w:val="28"/>
          <w:szCs w:val="28"/>
          <w:lang w:eastAsia="zh-CN"/>
        </w:rPr>
        <w:t>На основании статьи 215.1 Бюджетного кодекса Российской Федерации, Федерального закона от 06.10.2003г. №131-ФЗ «Об общих принципах организации местного самоуправления Российской Федерации», Устава муниципального района «</w:t>
      </w:r>
      <w:proofErr w:type="spellStart"/>
      <w:r w:rsidRPr="00F37F22">
        <w:rPr>
          <w:rFonts w:eastAsia="Times New Roman"/>
          <w:sz w:val="28"/>
          <w:szCs w:val="28"/>
          <w:lang w:eastAsia="zh-CN"/>
        </w:rPr>
        <w:t>Беловский</w:t>
      </w:r>
      <w:proofErr w:type="spellEnd"/>
      <w:r w:rsidRPr="00F37F22">
        <w:rPr>
          <w:rFonts w:eastAsia="Times New Roman"/>
          <w:sz w:val="28"/>
          <w:szCs w:val="28"/>
          <w:lang w:eastAsia="zh-CN"/>
        </w:rPr>
        <w:t xml:space="preserve"> район» Курской области</w:t>
      </w:r>
      <w:r>
        <w:rPr>
          <w:rFonts w:eastAsia="Times New Roman"/>
          <w:sz w:val="28"/>
          <w:szCs w:val="28"/>
          <w:lang w:eastAsia="zh-CN"/>
        </w:rPr>
        <w:t>,</w:t>
      </w:r>
      <w:r w:rsidRPr="00F37F22">
        <w:rPr>
          <w:rFonts w:eastAsia="Times New Roman"/>
          <w:sz w:val="28"/>
          <w:szCs w:val="28"/>
          <w:lang w:eastAsia="zh-CN"/>
        </w:rPr>
        <w:t xml:space="preserve"> Администрация Беловского района Курской области ПОСТАНОВЛЯЕТ:</w:t>
      </w:r>
    </w:p>
    <w:p w:rsidR="00F37F22" w:rsidRPr="00F37F22" w:rsidRDefault="00F37F22" w:rsidP="00F37F22">
      <w:pPr>
        <w:suppressAutoHyphens/>
        <w:ind w:firstLine="720"/>
        <w:jc w:val="both"/>
        <w:rPr>
          <w:rFonts w:eastAsia="Times New Roman"/>
          <w:sz w:val="28"/>
          <w:szCs w:val="28"/>
          <w:lang w:eastAsia="zh-CN"/>
        </w:rPr>
      </w:pPr>
      <w:r w:rsidRPr="00F37F22">
        <w:rPr>
          <w:rFonts w:eastAsia="Times New Roman"/>
          <w:sz w:val="28"/>
          <w:szCs w:val="28"/>
          <w:lang w:eastAsia="zh-CN"/>
        </w:rPr>
        <w:t>1.Утвердить прилагаемое Положение о мерах по обеспечению исполнения бюджета муниципального района «</w:t>
      </w:r>
      <w:proofErr w:type="spellStart"/>
      <w:r w:rsidRPr="00F37F22">
        <w:rPr>
          <w:rFonts w:eastAsia="Times New Roman"/>
          <w:sz w:val="28"/>
          <w:szCs w:val="28"/>
          <w:lang w:eastAsia="zh-CN"/>
        </w:rPr>
        <w:t>Беловский</w:t>
      </w:r>
      <w:proofErr w:type="spellEnd"/>
      <w:r w:rsidRPr="00F37F22">
        <w:rPr>
          <w:rFonts w:eastAsia="Times New Roman"/>
          <w:sz w:val="28"/>
          <w:szCs w:val="28"/>
          <w:lang w:eastAsia="zh-CN"/>
        </w:rPr>
        <w:t xml:space="preserve"> район» Курской области.</w:t>
      </w:r>
    </w:p>
    <w:p w:rsidR="00F37F22" w:rsidRPr="00F37F22" w:rsidRDefault="00F37F22" w:rsidP="00F37F22">
      <w:pPr>
        <w:suppressAutoHyphens/>
        <w:ind w:firstLine="720"/>
        <w:jc w:val="both"/>
        <w:rPr>
          <w:rFonts w:eastAsia="Times New Roman"/>
          <w:sz w:val="28"/>
          <w:szCs w:val="28"/>
          <w:lang w:eastAsia="zh-CN"/>
        </w:rPr>
      </w:pPr>
      <w:r w:rsidRPr="00F37F22">
        <w:rPr>
          <w:rFonts w:eastAsia="Times New Roman"/>
          <w:sz w:val="28"/>
          <w:szCs w:val="28"/>
          <w:lang w:eastAsia="zh-CN"/>
        </w:rPr>
        <w:t>2.Настоящее постановление подлежит применению при исполнении бюджета муниципального района «</w:t>
      </w:r>
      <w:proofErr w:type="spellStart"/>
      <w:r w:rsidRPr="00F37F22">
        <w:rPr>
          <w:rFonts w:eastAsia="Times New Roman"/>
          <w:sz w:val="28"/>
          <w:szCs w:val="28"/>
          <w:lang w:eastAsia="zh-CN"/>
        </w:rPr>
        <w:t>Беловский</w:t>
      </w:r>
      <w:proofErr w:type="spellEnd"/>
      <w:r w:rsidRPr="00F37F22">
        <w:rPr>
          <w:rFonts w:eastAsia="Times New Roman"/>
          <w:sz w:val="28"/>
          <w:szCs w:val="28"/>
          <w:lang w:eastAsia="zh-CN"/>
        </w:rPr>
        <w:t xml:space="preserve"> район» Курской области, начиная с бюджета муниципального района «</w:t>
      </w:r>
      <w:proofErr w:type="spellStart"/>
      <w:r w:rsidRPr="00F37F22">
        <w:rPr>
          <w:rFonts w:eastAsia="Times New Roman"/>
          <w:sz w:val="28"/>
          <w:szCs w:val="28"/>
          <w:lang w:eastAsia="zh-CN"/>
        </w:rPr>
        <w:t>Беловский</w:t>
      </w:r>
      <w:proofErr w:type="spellEnd"/>
      <w:r w:rsidRPr="00F37F22">
        <w:rPr>
          <w:rFonts w:eastAsia="Times New Roman"/>
          <w:sz w:val="28"/>
          <w:szCs w:val="28"/>
          <w:lang w:eastAsia="zh-CN"/>
        </w:rPr>
        <w:t xml:space="preserve"> район» Курской области на 2024 год и на плановый период 2025 и 2026 годов.</w:t>
      </w:r>
    </w:p>
    <w:p w:rsidR="00F37F22" w:rsidRPr="00F37F22" w:rsidRDefault="00F37F22" w:rsidP="00F37F22">
      <w:pPr>
        <w:suppressAutoHyphens/>
        <w:ind w:firstLine="720"/>
        <w:jc w:val="both"/>
        <w:rPr>
          <w:rFonts w:eastAsia="Times New Roman"/>
          <w:sz w:val="28"/>
          <w:szCs w:val="28"/>
          <w:lang w:eastAsia="zh-CN"/>
        </w:rPr>
      </w:pPr>
      <w:r w:rsidRPr="00F37F22">
        <w:rPr>
          <w:rFonts w:eastAsia="Times New Roman"/>
          <w:sz w:val="28"/>
          <w:szCs w:val="28"/>
          <w:lang w:eastAsia="zh-CN"/>
        </w:rPr>
        <w:t>3.</w:t>
      </w:r>
      <w:proofErr w:type="gramStart"/>
      <w:r w:rsidRPr="00F37F22">
        <w:rPr>
          <w:rFonts w:eastAsia="Times New Roman"/>
          <w:sz w:val="28"/>
          <w:szCs w:val="28"/>
          <w:lang w:eastAsia="zh-CN"/>
        </w:rPr>
        <w:t>Контроль за</w:t>
      </w:r>
      <w:proofErr w:type="gramEnd"/>
      <w:r w:rsidRPr="00F37F22">
        <w:rPr>
          <w:rFonts w:eastAsia="Times New Roman"/>
          <w:sz w:val="28"/>
          <w:szCs w:val="28"/>
          <w:lang w:eastAsia="zh-CN"/>
        </w:rPr>
        <w:t xml:space="preserve"> исполнением настоящего постановления возложить на первого заместителя главы Администрации Беловского района Курской области </w:t>
      </w:r>
      <w:proofErr w:type="spellStart"/>
      <w:r w:rsidRPr="00F37F22">
        <w:rPr>
          <w:rFonts w:eastAsia="Times New Roman"/>
          <w:sz w:val="28"/>
          <w:szCs w:val="28"/>
          <w:lang w:eastAsia="zh-CN"/>
        </w:rPr>
        <w:t>Квачева</w:t>
      </w:r>
      <w:proofErr w:type="spellEnd"/>
      <w:r w:rsidRPr="00F37F22">
        <w:rPr>
          <w:rFonts w:eastAsia="Times New Roman"/>
          <w:sz w:val="28"/>
          <w:szCs w:val="28"/>
          <w:lang w:eastAsia="zh-CN"/>
        </w:rPr>
        <w:t xml:space="preserve"> В.В.</w:t>
      </w:r>
    </w:p>
    <w:p w:rsidR="00495B03" w:rsidRDefault="00F37F22" w:rsidP="00F37F22">
      <w:pPr>
        <w:suppressAutoHyphens/>
        <w:ind w:firstLine="720"/>
        <w:jc w:val="both"/>
        <w:rPr>
          <w:sz w:val="28"/>
          <w:szCs w:val="28"/>
        </w:rPr>
      </w:pPr>
      <w:r w:rsidRPr="00F37F22">
        <w:rPr>
          <w:rFonts w:eastAsia="Times New Roman"/>
          <w:sz w:val="28"/>
          <w:szCs w:val="28"/>
          <w:lang w:eastAsia="zh-CN"/>
        </w:rPr>
        <w:t>4.Постановление вступает в силу с 1 января 2024 года.</w:t>
      </w:r>
    </w:p>
    <w:p w:rsidR="00B93E77" w:rsidRDefault="00B93E77" w:rsidP="00FA1355">
      <w:pPr>
        <w:suppressAutoHyphens/>
        <w:jc w:val="both"/>
        <w:rPr>
          <w:sz w:val="28"/>
          <w:szCs w:val="28"/>
        </w:rPr>
      </w:pPr>
    </w:p>
    <w:p w:rsidR="00F37F22" w:rsidRDefault="00F37F22" w:rsidP="00FA1355">
      <w:pPr>
        <w:suppressAutoHyphens/>
        <w:jc w:val="both"/>
        <w:rPr>
          <w:sz w:val="28"/>
          <w:szCs w:val="28"/>
        </w:rPr>
      </w:pPr>
    </w:p>
    <w:p w:rsidR="00FA1355" w:rsidRPr="00414B7A" w:rsidRDefault="00FA1355" w:rsidP="00FA1355">
      <w:pPr>
        <w:suppressAutoHyphens/>
        <w:jc w:val="both"/>
        <w:rPr>
          <w:sz w:val="28"/>
          <w:szCs w:val="28"/>
        </w:rPr>
      </w:pPr>
      <w:r w:rsidRPr="00414B7A">
        <w:rPr>
          <w:sz w:val="28"/>
          <w:szCs w:val="28"/>
        </w:rPr>
        <w:t>Глава Беловского района</w:t>
      </w:r>
    </w:p>
    <w:p w:rsidR="007370F5" w:rsidRDefault="00FA1355" w:rsidP="008A23AE">
      <w:pPr>
        <w:jc w:val="both"/>
        <w:rPr>
          <w:sz w:val="28"/>
          <w:szCs w:val="28"/>
        </w:rPr>
      </w:pPr>
      <w:r w:rsidRPr="00414B7A">
        <w:rPr>
          <w:sz w:val="28"/>
          <w:szCs w:val="28"/>
        </w:rPr>
        <w:t xml:space="preserve">Курской области                      </w:t>
      </w:r>
      <w:r w:rsidR="0049039D">
        <w:rPr>
          <w:sz w:val="28"/>
          <w:szCs w:val="28"/>
        </w:rPr>
        <w:t xml:space="preserve">    </w:t>
      </w:r>
      <w:r w:rsidRPr="00414B7A">
        <w:rPr>
          <w:sz w:val="28"/>
          <w:szCs w:val="28"/>
        </w:rPr>
        <w:t xml:space="preserve">                              </w:t>
      </w:r>
      <w:r w:rsidR="008A23AE">
        <w:rPr>
          <w:sz w:val="28"/>
          <w:szCs w:val="28"/>
        </w:rPr>
        <w:t xml:space="preserve">                   Н.В. Волобуев</w:t>
      </w:r>
    </w:p>
    <w:p w:rsidR="00F37F22" w:rsidRDefault="00F37F22" w:rsidP="008A23AE">
      <w:pPr>
        <w:jc w:val="both"/>
        <w:rPr>
          <w:sz w:val="28"/>
          <w:szCs w:val="28"/>
        </w:rPr>
      </w:pPr>
    </w:p>
    <w:p w:rsidR="00F37F22" w:rsidRPr="00F37F22" w:rsidRDefault="00F37F22" w:rsidP="00F37F22">
      <w:pPr>
        <w:ind w:firstLine="709"/>
        <w:jc w:val="right"/>
        <w:rPr>
          <w:rFonts w:eastAsia="Times New Roman"/>
          <w:sz w:val="28"/>
          <w:szCs w:val="28"/>
        </w:rPr>
      </w:pPr>
      <w:r w:rsidRPr="00F37F22">
        <w:rPr>
          <w:rFonts w:eastAsia="Times New Roman"/>
          <w:sz w:val="28"/>
          <w:szCs w:val="28"/>
        </w:rPr>
        <w:lastRenderedPageBreak/>
        <w:t>УТВЕРЖДЕНО</w:t>
      </w:r>
    </w:p>
    <w:p w:rsidR="00F37F22" w:rsidRPr="00F37F22" w:rsidRDefault="00F37F22" w:rsidP="00F37F22">
      <w:pPr>
        <w:ind w:firstLine="709"/>
        <w:jc w:val="right"/>
        <w:rPr>
          <w:rFonts w:eastAsia="Times New Roman"/>
          <w:sz w:val="28"/>
          <w:szCs w:val="28"/>
        </w:rPr>
      </w:pPr>
      <w:r w:rsidRPr="00F37F22">
        <w:rPr>
          <w:rFonts w:eastAsia="Times New Roman"/>
          <w:sz w:val="28"/>
          <w:szCs w:val="28"/>
        </w:rPr>
        <w:t xml:space="preserve">постановлением Администрации </w:t>
      </w:r>
    </w:p>
    <w:p w:rsidR="00F37F22" w:rsidRPr="00F37F22" w:rsidRDefault="00F37F22" w:rsidP="00F37F22">
      <w:pPr>
        <w:ind w:firstLine="709"/>
        <w:jc w:val="right"/>
        <w:rPr>
          <w:rFonts w:eastAsia="Times New Roman"/>
          <w:sz w:val="28"/>
          <w:szCs w:val="28"/>
        </w:rPr>
      </w:pPr>
      <w:r w:rsidRPr="00F37F22">
        <w:rPr>
          <w:rFonts w:eastAsia="Times New Roman"/>
          <w:sz w:val="28"/>
          <w:szCs w:val="28"/>
        </w:rPr>
        <w:t>Беловского района Курской области</w:t>
      </w:r>
    </w:p>
    <w:p w:rsidR="00F37F22" w:rsidRPr="00F37F22" w:rsidRDefault="00F37F22" w:rsidP="00F37F22">
      <w:pPr>
        <w:ind w:firstLine="709"/>
        <w:jc w:val="right"/>
        <w:rPr>
          <w:rFonts w:eastAsia="Times New Roman"/>
          <w:sz w:val="28"/>
          <w:szCs w:val="28"/>
        </w:rPr>
      </w:pPr>
      <w:r w:rsidRPr="00F37F22">
        <w:rPr>
          <w:rFonts w:eastAsia="Times New Roman"/>
          <w:sz w:val="28"/>
          <w:szCs w:val="28"/>
        </w:rPr>
        <w:t xml:space="preserve">от </w:t>
      </w:r>
      <w:r>
        <w:rPr>
          <w:rFonts w:eastAsia="Times New Roman"/>
          <w:sz w:val="28"/>
          <w:szCs w:val="28"/>
        </w:rPr>
        <w:t>28.12.2023  г.</w:t>
      </w:r>
      <w:r w:rsidRPr="00F37F22">
        <w:rPr>
          <w:rFonts w:eastAsia="Times New Roman"/>
          <w:sz w:val="28"/>
          <w:szCs w:val="28"/>
        </w:rPr>
        <w:t xml:space="preserve"> № </w:t>
      </w:r>
      <w:r>
        <w:rPr>
          <w:rFonts w:eastAsia="Times New Roman"/>
          <w:sz w:val="28"/>
          <w:szCs w:val="28"/>
        </w:rPr>
        <w:t>1447</w:t>
      </w:r>
    </w:p>
    <w:p w:rsidR="00F37F22" w:rsidRPr="00F37F22" w:rsidRDefault="00F37F22" w:rsidP="00F37F22">
      <w:pPr>
        <w:autoSpaceDE w:val="0"/>
        <w:autoSpaceDN w:val="0"/>
        <w:adjustRightInd w:val="0"/>
        <w:ind w:firstLine="709"/>
        <w:jc w:val="right"/>
        <w:rPr>
          <w:rFonts w:eastAsia="Times New Roman"/>
          <w:bCs/>
          <w:sz w:val="28"/>
          <w:szCs w:val="28"/>
        </w:rPr>
      </w:pPr>
    </w:p>
    <w:p w:rsidR="00F37F22" w:rsidRPr="00F37F22" w:rsidRDefault="00F37F22" w:rsidP="00F37F22">
      <w:pPr>
        <w:autoSpaceDE w:val="0"/>
        <w:autoSpaceDN w:val="0"/>
        <w:adjustRightInd w:val="0"/>
        <w:ind w:firstLine="709"/>
        <w:jc w:val="center"/>
        <w:rPr>
          <w:rFonts w:eastAsia="Times New Roman"/>
          <w:b/>
          <w:bCs/>
          <w:sz w:val="28"/>
          <w:szCs w:val="28"/>
        </w:rPr>
      </w:pPr>
      <w:hyperlink r:id="rId10" w:history="1">
        <w:r w:rsidRPr="00F37F22">
          <w:rPr>
            <w:rFonts w:eastAsia="Times New Roman"/>
            <w:b/>
            <w:bCs/>
            <w:sz w:val="28"/>
            <w:szCs w:val="28"/>
          </w:rPr>
          <w:t>Положение</w:t>
        </w:r>
      </w:hyperlink>
    </w:p>
    <w:p w:rsidR="00F37F22" w:rsidRPr="00F37F22" w:rsidRDefault="00F37F22" w:rsidP="00F37F22">
      <w:pPr>
        <w:autoSpaceDE w:val="0"/>
        <w:autoSpaceDN w:val="0"/>
        <w:adjustRightInd w:val="0"/>
        <w:ind w:firstLine="709"/>
        <w:jc w:val="center"/>
        <w:rPr>
          <w:rFonts w:eastAsia="Times New Roman"/>
          <w:b/>
          <w:bCs/>
          <w:sz w:val="28"/>
          <w:szCs w:val="28"/>
        </w:rPr>
      </w:pPr>
      <w:r w:rsidRPr="00F37F22">
        <w:rPr>
          <w:rFonts w:eastAsia="Times New Roman"/>
          <w:b/>
          <w:bCs/>
          <w:sz w:val="28"/>
          <w:szCs w:val="28"/>
        </w:rPr>
        <w:t>о мерах по обеспечению исполнения бюджета муниципального района «</w:t>
      </w:r>
      <w:proofErr w:type="spellStart"/>
      <w:r w:rsidRPr="00F37F22">
        <w:rPr>
          <w:rFonts w:eastAsia="Times New Roman"/>
          <w:b/>
          <w:bCs/>
          <w:sz w:val="28"/>
          <w:szCs w:val="28"/>
        </w:rPr>
        <w:t>Беловский</w:t>
      </w:r>
      <w:proofErr w:type="spellEnd"/>
      <w:r w:rsidRPr="00F37F22">
        <w:rPr>
          <w:rFonts w:eastAsia="Times New Roman"/>
          <w:b/>
          <w:bCs/>
          <w:sz w:val="28"/>
          <w:szCs w:val="28"/>
        </w:rPr>
        <w:t xml:space="preserve"> район»</w:t>
      </w:r>
      <w:r>
        <w:rPr>
          <w:rFonts w:eastAsia="Times New Roman"/>
          <w:b/>
          <w:bCs/>
          <w:sz w:val="28"/>
          <w:szCs w:val="28"/>
        </w:rPr>
        <w:t xml:space="preserve"> </w:t>
      </w:r>
      <w:r w:rsidRPr="00F37F22">
        <w:rPr>
          <w:rFonts w:eastAsia="Times New Roman"/>
          <w:b/>
          <w:bCs/>
          <w:sz w:val="28"/>
          <w:szCs w:val="28"/>
        </w:rPr>
        <w:t>Курской области</w:t>
      </w:r>
    </w:p>
    <w:p w:rsidR="00F37F22" w:rsidRPr="00F37F22" w:rsidRDefault="00F37F22" w:rsidP="00F37F22">
      <w:pPr>
        <w:autoSpaceDE w:val="0"/>
        <w:autoSpaceDN w:val="0"/>
        <w:adjustRightInd w:val="0"/>
        <w:ind w:firstLine="709"/>
        <w:jc w:val="both"/>
        <w:rPr>
          <w:rFonts w:eastAsia="Times New Roman"/>
          <w:sz w:val="28"/>
          <w:szCs w:val="28"/>
        </w:rPr>
      </w:pPr>
    </w:p>
    <w:p w:rsidR="00F37F22" w:rsidRPr="00F37F22" w:rsidRDefault="00F37F22" w:rsidP="00F37F22">
      <w:pPr>
        <w:suppressAutoHyphens/>
        <w:autoSpaceDE w:val="0"/>
        <w:autoSpaceDN w:val="0"/>
        <w:ind w:firstLine="709"/>
        <w:jc w:val="both"/>
        <w:rPr>
          <w:rFonts w:eastAsia="Times New Roman"/>
          <w:sz w:val="28"/>
          <w:szCs w:val="28"/>
        </w:rPr>
      </w:pPr>
      <w:r w:rsidRPr="00F37F22">
        <w:rPr>
          <w:rFonts w:eastAsia="Times New Roman"/>
          <w:sz w:val="28"/>
          <w:szCs w:val="28"/>
        </w:rPr>
        <w:t>1. Настоящее Положение устанавливает меры по обеспечению исполнения решения Представительного Собрания Беловского района Курской области «О бюджете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на текущий финансовый год (текущий финансовый год и плановый период) (далее – Решение).</w:t>
      </w:r>
    </w:p>
    <w:p w:rsidR="00F37F22" w:rsidRPr="00F37F22" w:rsidRDefault="00F37F22" w:rsidP="00F37F22">
      <w:pPr>
        <w:autoSpaceDE w:val="0"/>
        <w:autoSpaceDN w:val="0"/>
        <w:ind w:firstLine="709"/>
        <w:jc w:val="both"/>
        <w:rPr>
          <w:rFonts w:eastAsia="Times New Roman"/>
          <w:sz w:val="28"/>
          <w:szCs w:val="28"/>
        </w:rPr>
      </w:pPr>
      <w:r w:rsidRPr="00F37F22">
        <w:rPr>
          <w:rFonts w:eastAsia="Times New Roman"/>
          <w:sz w:val="28"/>
          <w:szCs w:val="28"/>
        </w:rPr>
        <w:t>2. Установить, что исполнение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осуществляется в соответствии со сводной бюджетной росписью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на текущий финансовый год и на плановый период и кассовым планом на текущий финансовый год.</w:t>
      </w:r>
    </w:p>
    <w:p w:rsidR="00F37F22" w:rsidRPr="00F37F22" w:rsidRDefault="00F37F22" w:rsidP="00F37F22">
      <w:pPr>
        <w:autoSpaceDE w:val="0"/>
        <w:autoSpaceDN w:val="0"/>
        <w:ind w:firstLine="709"/>
        <w:jc w:val="both"/>
        <w:rPr>
          <w:rFonts w:eastAsia="Times New Roman"/>
          <w:sz w:val="28"/>
          <w:szCs w:val="28"/>
        </w:rPr>
      </w:pPr>
      <w:r w:rsidRPr="00F37F22">
        <w:rPr>
          <w:rFonts w:eastAsia="Times New Roman"/>
          <w:sz w:val="28"/>
          <w:szCs w:val="28"/>
        </w:rPr>
        <w:t>Составление и ведение сводной бюджетной росписи и кассового плана осуществляется в соответствии с порядком, установленным администрацией Беловского района Курской области.</w:t>
      </w:r>
    </w:p>
    <w:p w:rsidR="00F37F22" w:rsidRPr="00F37F22" w:rsidRDefault="00F37F22" w:rsidP="00F37F22">
      <w:pPr>
        <w:autoSpaceDE w:val="0"/>
        <w:autoSpaceDN w:val="0"/>
        <w:ind w:firstLine="709"/>
        <w:jc w:val="both"/>
        <w:rPr>
          <w:rFonts w:eastAsia="Times New Roman"/>
          <w:sz w:val="28"/>
          <w:szCs w:val="28"/>
        </w:rPr>
      </w:pPr>
      <w:r w:rsidRPr="00F37F22">
        <w:rPr>
          <w:rFonts w:eastAsia="Times New Roman"/>
          <w:sz w:val="28"/>
          <w:szCs w:val="28"/>
        </w:rPr>
        <w:t>3. Главные администраторы доходов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принимают меры по обеспечению поступления налогов, сборов и других обязательных платежей, а также сокращению задолженности по их уплате и осуществлению мероприятий, препятствующих ее возникновению.</w:t>
      </w:r>
    </w:p>
    <w:p w:rsidR="00F37F22" w:rsidRPr="00F37F22" w:rsidRDefault="00F37F22" w:rsidP="00F37F22">
      <w:pPr>
        <w:autoSpaceDE w:val="0"/>
        <w:autoSpaceDN w:val="0"/>
        <w:ind w:firstLine="709"/>
        <w:jc w:val="both"/>
        <w:rPr>
          <w:rFonts w:eastAsia="Times New Roman"/>
          <w:color w:val="FF0000"/>
          <w:sz w:val="28"/>
          <w:szCs w:val="28"/>
        </w:rPr>
      </w:pPr>
      <w:r w:rsidRPr="00F37F22">
        <w:rPr>
          <w:rFonts w:eastAsia="Times New Roman"/>
          <w:sz w:val="28"/>
          <w:szCs w:val="28"/>
        </w:rPr>
        <w:t>4. Управлению финансов Администрации Беловского района Курской области (Н. И. Козлова):</w:t>
      </w:r>
    </w:p>
    <w:p w:rsidR="00F37F22" w:rsidRPr="00F37F22" w:rsidRDefault="00F37F22" w:rsidP="00F37F22">
      <w:pPr>
        <w:autoSpaceDE w:val="0"/>
        <w:autoSpaceDN w:val="0"/>
        <w:ind w:firstLine="709"/>
        <w:jc w:val="both"/>
        <w:rPr>
          <w:rFonts w:eastAsia="Times New Roman"/>
          <w:sz w:val="28"/>
          <w:szCs w:val="28"/>
        </w:rPr>
      </w:pPr>
      <w:r w:rsidRPr="00F37F22">
        <w:rPr>
          <w:rFonts w:eastAsia="Times New Roman"/>
          <w:sz w:val="28"/>
          <w:szCs w:val="28"/>
        </w:rPr>
        <w:t>1) осуществлять оплату авансовых платежей, предусмотренных получателями средств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в соответствии с решением:</w:t>
      </w:r>
    </w:p>
    <w:p w:rsidR="00F37F22" w:rsidRPr="00F37F22" w:rsidRDefault="00F37F22" w:rsidP="00F37F22">
      <w:pPr>
        <w:autoSpaceDE w:val="0"/>
        <w:autoSpaceDN w:val="0"/>
        <w:ind w:firstLine="709"/>
        <w:jc w:val="both"/>
        <w:rPr>
          <w:rFonts w:eastAsia="Times New Roman"/>
          <w:sz w:val="28"/>
          <w:szCs w:val="28"/>
        </w:rPr>
      </w:pPr>
      <w:r w:rsidRPr="00F37F22">
        <w:rPr>
          <w:rFonts w:eastAsia="Times New Roman"/>
          <w:sz w:val="28"/>
          <w:szCs w:val="28"/>
        </w:rPr>
        <w:t>- направлять поступившие муниципальным казенным учреждениям в доход бюджета муниципального района добровольные взносы и пожертвования (безвозмездные поступления) на финансирование в соответствии с целями их предоставления, за исключением расходов на содержание органов местного самоуправления;</w:t>
      </w:r>
    </w:p>
    <w:p w:rsidR="00F37F22" w:rsidRPr="00F37F22" w:rsidRDefault="00F37F22" w:rsidP="00F37F22">
      <w:pPr>
        <w:autoSpaceDE w:val="0"/>
        <w:autoSpaceDN w:val="0"/>
        <w:ind w:firstLine="709"/>
        <w:jc w:val="both"/>
        <w:rPr>
          <w:rFonts w:eastAsia="Times New Roman"/>
          <w:sz w:val="28"/>
          <w:szCs w:val="28"/>
        </w:rPr>
      </w:pPr>
      <w:r w:rsidRPr="00F37F22">
        <w:rPr>
          <w:rFonts w:eastAsia="Times New Roman"/>
          <w:sz w:val="28"/>
          <w:szCs w:val="28"/>
        </w:rPr>
        <w:t>- в случае невозврата в доход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не использованных по состоянию на 1 января текущего финансового года остатков межбюджетных трансфертов, предоставляемых из бюджета муниципального района местным бюджетам в виде иных межбюджетных трансфертов осуществлять их взыскание в соответствии с утвержденным порядком; </w:t>
      </w:r>
    </w:p>
    <w:p w:rsidR="00F37F22" w:rsidRPr="00F37F22" w:rsidRDefault="00F37F22" w:rsidP="00F37F22">
      <w:pPr>
        <w:autoSpaceDE w:val="0"/>
        <w:autoSpaceDN w:val="0"/>
        <w:ind w:firstLine="709"/>
        <w:jc w:val="both"/>
        <w:rPr>
          <w:rFonts w:eastAsia="Times New Roman"/>
          <w:sz w:val="28"/>
          <w:szCs w:val="28"/>
        </w:rPr>
      </w:pPr>
      <w:proofErr w:type="gramStart"/>
      <w:r w:rsidRPr="00F37F22">
        <w:rPr>
          <w:rFonts w:eastAsia="Times New Roman"/>
          <w:sz w:val="28"/>
          <w:szCs w:val="28"/>
        </w:rPr>
        <w:t>- разработать и направить в установленном порядке в Администрацию Беловского района Курской области нормативный правовой акт Администрации Беловского района Курской области об установлении порядка предоставления из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бюджетам поселений Беловского района  бюджетных кредитов, их использования и возврата и правил реструктуризации денежных обязательств муниципальных образований Беловского района перед бюджетом муниципального района, до 1 апреля текущего финансового</w:t>
      </w:r>
      <w:proofErr w:type="gramEnd"/>
      <w:r w:rsidRPr="00F37F22">
        <w:rPr>
          <w:rFonts w:eastAsia="Times New Roman"/>
          <w:sz w:val="28"/>
          <w:szCs w:val="28"/>
        </w:rPr>
        <w:t xml:space="preserve"> года;</w:t>
      </w:r>
    </w:p>
    <w:p w:rsidR="00F37F22" w:rsidRPr="00F37F22" w:rsidRDefault="00F37F22" w:rsidP="00F37F22">
      <w:pPr>
        <w:autoSpaceDE w:val="0"/>
        <w:autoSpaceDN w:val="0"/>
        <w:adjustRightInd w:val="0"/>
        <w:ind w:firstLine="709"/>
        <w:jc w:val="both"/>
        <w:rPr>
          <w:rFonts w:eastAsia="Times New Roman"/>
          <w:sz w:val="28"/>
          <w:szCs w:val="28"/>
        </w:rPr>
      </w:pPr>
      <w:r w:rsidRPr="00F37F22">
        <w:rPr>
          <w:rFonts w:eastAsia="Times New Roman"/>
          <w:sz w:val="28"/>
          <w:szCs w:val="28"/>
        </w:rPr>
        <w:t>- предоставлять из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бюджетные кредиты бюджетам поселений в соответствии с Решением и в порядке, установленном Администрацией Беловского района Курской области.</w:t>
      </w:r>
    </w:p>
    <w:p w:rsidR="00F37F22" w:rsidRPr="00F37F22" w:rsidRDefault="00F37F22" w:rsidP="00F37F22">
      <w:pPr>
        <w:suppressAutoHyphens/>
        <w:autoSpaceDE w:val="0"/>
        <w:autoSpaceDN w:val="0"/>
        <w:ind w:firstLine="709"/>
        <w:jc w:val="both"/>
        <w:rPr>
          <w:rFonts w:eastAsia="Times New Roman"/>
          <w:sz w:val="28"/>
          <w:szCs w:val="28"/>
        </w:rPr>
      </w:pPr>
      <w:r w:rsidRPr="00F37F22">
        <w:rPr>
          <w:rFonts w:eastAsia="Times New Roman"/>
          <w:sz w:val="28"/>
          <w:szCs w:val="28"/>
        </w:rPr>
        <w:t>- взыскивать при нарушении сроков возврата средств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предоставленных местным бюджетам на возвратной основе в виде бюджетных кредитов, остаток непогашенного кредита, включая проценты, штрафы и пени, в порядке, утвержденном Администрацией Беловского района Курской области за счет дотаций местным бюджетам из бюджета муниципального района;  </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5. Главные распорядители средств бюджета муниципального района:</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предоставляют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в порядке, установленном Администрацией Беловского района Курской области.</w:t>
      </w:r>
    </w:p>
    <w:p w:rsidR="00F37F22" w:rsidRPr="00F37F22" w:rsidRDefault="00F37F22" w:rsidP="00F37F22">
      <w:pPr>
        <w:suppressAutoHyphens/>
        <w:autoSpaceDE w:val="0"/>
        <w:autoSpaceDN w:val="0"/>
        <w:ind w:firstLine="709"/>
        <w:jc w:val="both"/>
        <w:rPr>
          <w:rFonts w:eastAsia="Times New Roman"/>
          <w:sz w:val="28"/>
          <w:szCs w:val="28"/>
        </w:rPr>
      </w:pPr>
      <w:proofErr w:type="gramStart"/>
      <w:r w:rsidRPr="00F37F22">
        <w:rPr>
          <w:rFonts w:eastAsia="Times New Roman"/>
          <w:sz w:val="28"/>
          <w:szCs w:val="28"/>
        </w:rPr>
        <w:t xml:space="preserve">- обеспечивают возврат в бюджет муниципального района средств в объеме остатков субсидий, предоставленных в отчетном финансовом году бюджетным и автономным учреждениям на финансовое обеспечение выполнения муниципальных заданий на оказание услуг (выполнение работ), образовавшихся в связи с не достижением установленных муниципальным заданием показателей, характеризующих объем государственных услуг (работ), если иное не предусмотрено бюджетным законодательством Российской Федерации) </w:t>
      </w:r>
      <w:proofErr w:type="gramEnd"/>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xml:space="preserve">В соответствии с требованиями, установленными Бюджетным </w:t>
      </w:r>
      <w:hyperlink r:id="rId11" w:history="1">
        <w:r w:rsidRPr="00F37F22">
          <w:rPr>
            <w:rFonts w:eastAsia="Times New Roman"/>
            <w:sz w:val="28"/>
            <w:szCs w:val="28"/>
          </w:rPr>
          <w:t>кодексом</w:t>
        </w:r>
      </w:hyperlink>
      <w:r w:rsidRPr="00F37F22">
        <w:rPr>
          <w:rFonts w:eastAsia="Times New Roman"/>
          <w:sz w:val="28"/>
          <w:szCs w:val="28"/>
        </w:rPr>
        <w:t xml:space="preserve"> Российской Федерации разрабатывают и направляют в установленном порядке в Администрацию Беловского района Курской области проекты нормативных правовых актов Администрации Беловского района Курской области:</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об установлении порядка предоставления за счет средств бюджета муниципального района субсидий юридическим лицам (за исключением муниципальных учреждений), индивидуальным предпринимателям, физическим лица</w:t>
      </w:r>
      <w:proofErr w:type="gramStart"/>
      <w:r w:rsidRPr="00F37F22">
        <w:rPr>
          <w:rFonts w:eastAsia="Times New Roman"/>
          <w:sz w:val="28"/>
          <w:szCs w:val="28"/>
        </w:rPr>
        <w:t>м-</w:t>
      </w:r>
      <w:proofErr w:type="gramEnd"/>
      <w:r w:rsidRPr="00F37F22">
        <w:rPr>
          <w:rFonts w:eastAsia="Times New Roman"/>
          <w:sz w:val="28"/>
          <w:szCs w:val="28"/>
        </w:rPr>
        <w:t xml:space="preserve"> производителям товаров работ и услуг до 1 февраля текущего финансового года;</w:t>
      </w:r>
    </w:p>
    <w:p w:rsidR="00F37F22" w:rsidRPr="00F37F22" w:rsidRDefault="00F37F22" w:rsidP="00F37F22">
      <w:pPr>
        <w:suppressAutoHyphens/>
        <w:autoSpaceDE w:val="0"/>
        <w:autoSpaceDN w:val="0"/>
        <w:ind w:firstLine="709"/>
        <w:jc w:val="both"/>
        <w:rPr>
          <w:rFonts w:eastAsia="Times New Roman"/>
          <w:sz w:val="28"/>
          <w:szCs w:val="28"/>
        </w:rPr>
      </w:pPr>
      <w:proofErr w:type="gramStart"/>
      <w:r w:rsidRPr="00F37F22">
        <w:rPr>
          <w:rFonts w:eastAsia="Times New Roman"/>
          <w:sz w:val="28"/>
          <w:szCs w:val="28"/>
        </w:rPr>
        <w:t>- об установлении методик распределения иных межбюджетных трансфертов местным бюджетам из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и правил их предоставления до 1 апреля текущего финансового года, в случае, если иные межбюджетные трансферты предусматриваются Решением «О бюджете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на текущий финансовый год (текущий финансовый год и плановый период) или в течение 10 дней со дня</w:t>
      </w:r>
      <w:proofErr w:type="gramEnd"/>
      <w:r w:rsidRPr="00F37F22">
        <w:rPr>
          <w:rFonts w:eastAsia="Times New Roman"/>
          <w:sz w:val="28"/>
          <w:szCs w:val="28"/>
        </w:rPr>
        <w:t xml:space="preserve"> вступления в силу Решения о внесении изменений в Решение «О бюджете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на текущий финансовый год (текущий финансовый год и плановый период).</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6. Установить, что  не допускается принятие после 1 декабря текущего финансового года бюджетных обязательств, возникающих из муниципальных контрактов и иных муниципальных контрактов (договоров), заключаемых (заключенных) в целях осуществления закупок товаров</w:t>
      </w:r>
      <w:proofErr w:type="gramStart"/>
      <w:r w:rsidRPr="00F37F22">
        <w:rPr>
          <w:rFonts w:eastAsia="Times New Roman"/>
          <w:sz w:val="28"/>
          <w:szCs w:val="28"/>
        </w:rPr>
        <w:t xml:space="preserve"> ,</w:t>
      </w:r>
      <w:proofErr w:type="gramEnd"/>
      <w:r w:rsidRPr="00F37F22">
        <w:rPr>
          <w:rFonts w:eastAsia="Times New Roman"/>
          <w:sz w:val="28"/>
          <w:szCs w:val="28"/>
        </w:rPr>
        <w:t xml:space="preserve"> работ, услуг, предусматривающих условие об исполнении в 2023 году денежного обязательства получателя средств бюджета муниципального района по выплате авансовых платежей, оплате выполненных работ (оказанных услуг), срок исполнения которых превышает один месяц.</w:t>
      </w:r>
    </w:p>
    <w:p w:rsidR="00F37F22" w:rsidRPr="00F37F22" w:rsidRDefault="00F37F22" w:rsidP="00F37F22">
      <w:pPr>
        <w:suppressAutoHyphens/>
        <w:autoSpaceDE w:val="0"/>
        <w:autoSpaceDN w:val="0"/>
        <w:ind w:firstLine="709"/>
        <w:jc w:val="both"/>
        <w:rPr>
          <w:rFonts w:eastAsia="Times New Roman"/>
          <w:sz w:val="28"/>
          <w:szCs w:val="28"/>
        </w:rPr>
      </w:pPr>
      <w:r w:rsidRPr="00F37F22">
        <w:rPr>
          <w:rFonts w:eastAsia="Times New Roman"/>
          <w:sz w:val="28"/>
          <w:szCs w:val="28"/>
        </w:rPr>
        <w:t>7.Получатели средств бюджета вправе предусматривать в заключаемых ими договорах (муниципальных контрактах) о поставке товаров</w:t>
      </w:r>
      <w:proofErr w:type="gramStart"/>
      <w:r w:rsidRPr="00F37F22">
        <w:rPr>
          <w:rFonts w:eastAsia="Times New Roman"/>
          <w:sz w:val="28"/>
          <w:szCs w:val="28"/>
        </w:rPr>
        <w:t xml:space="preserve"> ,</w:t>
      </w:r>
      <w:proofErr w:type="gramEnd"/>
      <w:r w:rsidRPr="00F37F22">
        <w:rPr>
          <w:rFonts w:eastAsia="Times New Roman"/>
          <w:sz w:val="28"/>
          <w:szCs w:val="28"/>
        </w:rPr>
        <w:t xml:space="preserve"> выполнении работ, оказании услуг авансовые платежи в размере и порядке, которые установлены Решением, но не более лимитов бюджетных обязательств на соответствующий финансовый год, доведенных до них в установленном порядке на соответствующие цели, при включении  в договор (муниципальный контракт) условия о последующих после выплаты аванса платежах </w:t>
      </w:r>
      <w:proofErr w:type="gramStart"/>
      <w:r w:rsidRPr="00F37F22">
        <w:rPr>
          <w:rFonts w:eastAsia="Times New Roman"/>
          <w:sz w:val="28"/>
          <w:szCs w:val="28"/>
        </w:rPr>
        <w:t>в размере, не превышающем разницу между стоимостью фактически поставленных товаров, выполненных работ, поставленных услуг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авансового платежа в процентном выражении и стоимостью фактически  поставленных товаров, выполненных работ, поставленных услуг</w:t>
      </w:r>
      <w:proofErr w:type="gramEnd"/>
      <w:r w:rsidRPr="00F37F22">
        <w:rPr>
          <w:rFonts w:eastAsia="Times New Roman"/>
          <w:sz w:val="28"/>
          <w:szCs w:val="28"/>
        </w:rPr>
        <w:t>(в случае</w:t>
      </w:r>
      <w:proofErr w:type="gramStart"/>
      <w:r w:rsidRPr="00F37F22">
        <w:rPr>
          <w:rFonts w:eastAsia="Times New Roman"/>
          <w:sz w:val="28"/>
          <w:szCs w:val="28"/>
        </w:rPr>
        <w:t>,</w:t>
      </w:r>
      <w:proofErr w:type="gramEnd"/>
      <w:r w:rsidRPr="00F37F22">
        <w:rPr>
          <w:rFonts w:eastAsia="Times New Roman"/>
          <w:sz w:val="28"/>
          <w:szCs w:val="28"/>
        </w:rPr>
        <w:t xml:space="preserve"> если договор (муниципальный контракт) содержит этапы его исполнения, сроки выполнения которых полностью или частично совпадают)</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8. К приоритетным расходам бюджета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подлежащим финансированию в первоочередном порядке относятся следующие расходы:</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оплата труда и начисления на выплату по оплате труда;</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социальное обеспечение;</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оплата коммунальных услуг;</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оплата услуг связи;</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перечисление другим бюджетам бюджетной системы;</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обслуживание муниципального долга;</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прочие работы, услуги в части услуг по программным продуктам по формированию, исполнению и сбору отчетности бюджетов, услуги по страхованию, услуги по организации питания;</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прочие расходы в части уплаты налогов и сборов в бюджеты бюджетной системы Российской Федерации, выплаты стипендий, премий, компенсаций, надбавок и иных выплат;</w:t>
      </w:r>
    </w:p>
    <w:p w:rsidR="00F37F22" w:rsidRPr="00F37F22" w:rsidRDefault="00F37F22" w:rsidP="00F37F22">
      <w:pPr>
        <w:widowControl w:val="0"/>
        <w:ind w:firstLine="709"/>
        <w:jc w:val="both"/>
        <w:rPr>
          <w:rFonts w:eastAsia="Times New Roman"/>
          <w:sz w:val="28"/>
          <w:szCs w:val="28"/>
        </w:rPr>
      </w:pPr>
      <w:r w:rsidRPr="00F37F22">
        <w:rPr>
          <w:rFonts w:eastAsia="Times New Roman"/>
          <w:sz w:val="28"/>
          <w:szCs w:val="28"/>
        </w:rPr>
        <w:t>- расходы, связанные со служебными командировками.</w:t>
      </w:r>
    </w:p>
    <w:p w:rsidR="00F37F22" w:rsidRDefault="00F37F22" w:rsidP="00F37F22">
      <w:pPr>
        <w:ind w:firstLine="709"/>
        <w:jc w:val="both"/>
        <w:rPr>
          <w:sz w:val="28"/>
          <w:szCs w:val="28"/>
        </w:rPr>
      </w:pPr>
      <w:r w:rsidRPr="00F37F22">
        <w:rPr>
          <w:rFonts w:eastAsia="Times New Roman"/>
          <w:sz w:val="28"/>
          <w:szCs w:val="28"/>
        </w:rPr>
        <w:t xml:space="preserve">9. </w:t>
      </w:r>
      <w:proofErr w:type="gramStart"/>
      <w:r w:rsidRPr="00F37F22">
        <w:rPr>
          <w:rFonts w:eastAsia="Times New Roman"/>
          <w:sz w:val="28"/>
          <w:szCs w:val="28"/>
        </w:rPr>
        <w:t>Исполнительным органам муниципального района «</w:t>
      </w:r>
      <w:proofErr w:type="spellStart"/>
      <w:r w:rsidRPr="00F37F22">
        <w:rPr>
          <w:rFonts w:eastAsia="Times New Roman"/>
          <w:sz w:val="28"/>
          <w:szCs w:val="28"/>
        </w:rPr>
        <w:t>Беловский</w:t>
      </w:r>
      <w:proofErr w:type="spellEnd"/>
      <w:r w:rsidRPr="00F37F22">
        <w:rPr>
          <w:rFonts w:eastAsia="Times New Roman"/>
          <w:sz w:val="28"/>
          <w:szCs w:val="28"/>
        </w:rPr>
        <w:t xml:space="preserve"> район» Курской области, осуществляющим функции и полномочия учредителя в отношении бюджетных и автономных учреждений, и главным распорядителям средств бюджета муниципального района, в ведении которых находятся муниципальные казенные учреждения, обеспечить ежемесячный контроль и принятие мер по достижению целевых показателей в части повышения оплаты труда отдельных категорий работников бюджетной сферы, определенных указами Президента Российской Федерации от 7</w:t>
      </w:r>
      <w:proofErr w:type="gramEnd"/>
      <w:r w:rsidRPr="00F37F22">
        <w:rPr>
          <w:rFonts w:eastAsia="Times New Roman"/>
          <w:sz w:val="28"/>
          <w:szCs w:val="28"/>
        </w:rPr>
        <w:t xml:space="preserve"> </w:t>
      </w:r>
      <w:proofErr w:type="gramStart"/>
      <w:r w:rsidRPr="00F37F22">
        <w:rPr>
          <w:rFonts w:eastAsia="Times New Roman"/>
          <w:sz w:val="28"/>
          <w:szCs w:val="28"/>
        </w:rPr>
        <w:t>мая 2012 года N 597 "О мероприятиях по реализации государственной социальной политики", от 1 июня 2012 года N 761 "О Национальной стратегии действий в интересах детей на 2012 - 2017 годы",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bookmarkStart w:id="0" w:name="_GoBack"/>
      <w:bookmarkEnd w:id="0"/>
      <w:proofErr w:type="gramEnd"/>
    </w:p>
    <w:sectPr w:rsidR="00F37F22" w:rsidSect="00F37F22">
      <w:headerReference w:type="even" r:id="rId12"/>
      <w:headerReference w:type="default" r:id="rId13"/>
      <w:footerReference w:type="even" r:id="rId14"/>
      <w:footerReference w:type="default" r:id="rId15"/>
      <w:headerReference w:type="first" r:id="rId16"/>
      <w:footerReference w:type="first" r:id="rId17"/>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CE" w:rsidRDefault="00B824CE" w:rsidP="008C554A">
      <w:r>
        <w:separator/>
      </w:r>
    </w:p>
  </w:endnote>
  <w:endnote w:type="continuationSeparator" w:id="0">
    <w:p w:rsidR="00B824CE" w:rsidRDefault="00B824CE" w:rsidP="008C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35">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ont292">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font294">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29" w:rsidRDefault="00165F2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29" w:rsidRDefault="00165F2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29" w:rsidRDefault="00165F2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CE" w:rsidRDefault="00B824CE" w:rsidP="008C554A">
      <w:r>
        <w:separator/>
      </w:r>
    </w:p>
  </w:footnote>
  <w:footnote w:type="continuationSeparator" w:id="0">
    <w:p w:rsidR="00B824CE" w:rsidRDefault="00B824CE" w:rsidP="008C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29" w:rsidRDefault="00165F2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29" w:rsidRDefault="00165F2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29" w:rsidRDefault="00165F2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1155" w:hanging="720"/>
      </w:pPr>
      <w:rPr>
        <w:rFonts w:ascii="Times New Roman" w:hAnsi="Times New Roman" w:cs="Times New Roman" w:hint="default"/>
        <w:sz w:val="28"/>
        <w:szCs w:val="28"/>
      </w:rPr>
    </w:lvl>
    <w:lvl w:ilvl="2">
      <w:start w:val="1"/>
      <w:numFmt w:val="decimal"/>
      <w:lvlText w:val="%1.%2.%3."/>
      <w:lvlJc w:val="left"/>
      <w:pPr>
        <w:tabs>
          <w:tab w:val="num" w:pos="0"/>
        </w:tabs>
        <w:ind w:left="1230" w:hanging="720"/>
      </w:pPr>
    </w:lvl>
    <w:lvl w:ilvl="3">
      <w:start w:val="1"/>
      <w:numFmt w:val="decimal"/>
      <w:lvlText w:val="%1.%2.%3.%4."/>
      <w:lvlJc w:val="left"/>
      <w:pPr>
        <w:tabs>
          <w:tab w:val="num" w:pos="0"/>
        </w:tabs>
        <w:ind w:left="1665" w:hanging="1080"/>
      </w:pPr>
    </w:lvl>
    <w:lvl w:ilvl="4">
      <w:start w:val="1"/>
      <w:numFmt w:val="decimal"/>
      <w:lvlText w:val="%1.%2.%3.%4.%5."/>
      <w:lvlJc w:val="left"/>
      <w:pPr>
        <w:tabs>
          <w:tab w:val="num" w:pos="0"/>
        </w:tabs>
        <w:ind w:left="1740" w:hanging="1080"/>
      </w:pPr>
    </w:lvl>
    <w:lvl w:ilvl="5">
      <w:start w:val="1"/>
      <w:numFmt w:val="decimal"/>
      <w:lvlText w:val="%1.%2.%3.%4.%5.%6."/>
      <w:lvlJc w:val="left"/>
      <w:pPr>
        <w:tabs>
          <w:tab w:val="num" w:pos="0"/>
        </w:tabs>
        <w:ind w:left="2175" w:hanging="1440"/>
      </w:pPr>
    </w:lvl>
    <w:lvl w:ilvl="6">
      <w:start w:val="1"/>
      <w:numFmt w:val="decimal"/>
      <w:lvlText w:val="%1.%2.%3.%4.%5.%6.%7."/>
      <w:lvlJc w:val="left"/>
      <w:pPr>
        <w:tabs>
          <w:tab w:val="num" w:pos="0"/>
        </w:tabs>
        <w:ind w:left="2610" w:hanging="1800"/>
      </w:pPr>
    </w:lvl>
    <w:lvl w:ilvl="7">
      <w:start w:val="1"/>
      <w:numFmt w:val="decimal"/>
      <w:lvlText w:val="%1.%2.%3.%4.%5.%6.%7.%8."/>
      <w:lvlJc w:val="left"/>
      <w:pPr>
        <w:tabs>
          <w:tab w:val="num" w:pos="0"/>
        </w:tabs>
        <w:ind w:left="2685" w:hanging="1800"/>
      </w:pPr>
    </w:lvl>
    <w:lvl w:ilvl="8">
      <w:start w:val="1"/>
      <w:numFmt w:val="decimal"/>
      <w:lvlText w:val="%1.%2.%3.%4.%5.%6.%7.%8.%9."/>
      <w:lvlJc w:val="left"/>
      <w:pPr>
        <w:tabs>
          <w:tab w:val="num" w:pos="0"/>
        </w:tabs>
        <w:ind w:left="3120"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4452DDB"/>
    <w:multiLevelType w:val="multilevel"/>
    <w:tmpl w:val="BB9CD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203CC7"/>
    <w:multiLevelType w:val="hybridMultilevel"/>
    <w:tmpl w:val="CBDC560E"/>
    <w:lvl w:ilvl="0" w:tplc="ACFE0E6C">
      <w:start w:val="1"/>
      <w:numFmt w:val="decimal"/>
      <w:pStyle w:val="a"/>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414D9D"/>
    <w:multiLevelType w:val="hybridMultilevel"/>
    <w:tmpl w:val="4EA45E42"/>
    <w:lvl w:ilvl="0" w:tplc="924863B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351B7C34"/>
    <w:multiLevelType w:val="singleLevel"/>
    <w:tmpl w:val="4278522A"/>
    <w:lvl w:ilvl="0">
      <w:start w:val="1"/>
      <w:numFmt w:val="decimal"/>
      <w:lvlText w:val="%1)"/>
      <w:legacy w:legacy="1" w:legacySpace="0" w:legacyIndent="307"/>
      <w:lvlJc w:val="left"/>
      <w:rPr>
        <w:rFonts w:ascii="Times New Roman" w:hAnsi="Times New Roman" w:cs="Times New Roman" w:hint="default"/>
      </w:rPr>
    </w:lvl>
  </w:abstractNum>
  <w:abstractNum w:abstractNumId="10">
    <w:nsid w:val="3903778A"/>
    <w:multiLevelType w:val="hybridMultilevel"/>
    <w:tmpl w:val="98F43094"/>
    <w:lvl w:ilvl="0" w:tplc="04190013">
      <w:start w:val="1"/>
      <w:numFmt w:val="upperRoman"/>
      <w:lvlText w:val="%1."/>
      <w:lvlJc w:val="right"/>
      <w:pPr>
        <w:ind w:left="9433"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25C05A8"/>
    <w:multiLevelType w:val="singleLevel"/>
    <w:tmpl w:val="5FA83310"/>
    <w:lvl w:ilvl="0">
      <w:start w:val="12"/>
      <w:numFmt w:val="decimal"/>
      <w:lvlText w:val="%1."/>
      <w:legacy w:legacy="1" w:legacySpace="0" w:legacyIndent="533"/>
      <w:lvlJc w:val="left"/>
      <w:rPr>
        <w:rFonts w:ascii="Times New Roman" w:hAnsi="Times New Roman" w:cs="Times New Roman" w:hint="default"/>
      </w:rPr>
    </w:lvl>
  </w:abstractNum>
  <w:abstractNum w:abstractNumId="14">
    <w:nsid w:val="46D40645"/>
    <w:multiLevelType w:val="singleLevel"/>
    <w:tmpl w:val="5DD0515C"/>
    <w:lvl w:ilvl="0">
      <w:start w:val="2"/>
      <w:numFmt w:val="decimal"/>
      <w:lvlText w:val="%1)"/>
      <w:legacy w:legacy="1" w:legacySpace="0" w:legacyIndent="307"/>
      <w:lvlJc w:val="left"/>
      <w:rPr>
        <w:rFonts w:ascii="Times New Roman" w:hAnsi="Times New Roman" w:cs="Times New Roman" w:hint="default"/>
        <w:b w:val="0"/>
      </w:rPr>
    </w:lvl>
  </w:abstractNum>
  <w:abstractNum w:abstractNumId="15">
    <w:nsid w:val="4A5E422A"/>
    <w:multiLevelType w:val="hybridMultilevel"/>
    <w:tmpl w:val="59DCAB1C"/>
    <w:lvl w:ilvl="0" w:tplc="53EC1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5B02E62"/>
    <w:multiLevelType w:val="hybridMultilevel"/>
    <w:tmpl w:val="666A584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66605E"/>
    <w:multiLevelType w:val="hybridMultilevel"/>
    <w:tmpl w:val="725CC516"/>
    <w:lvl w:ilvl="0" w:tplc="82489FA2">
      <w:start w:val="1"/>
      <w:numFmt w:val="decimal"/>
      <w:lvlText w:val="%1."/>
      <w:lvlJc w:val="left"/>
      <w:pPr>
        <w:ind w:left="984" w:hanging="360"/>
      </w:pPr>
      <w:rPr>
        <w:rFonts w:ascii="Times New Roman" w:eastAsia="Times New Roman" w:hAnsi="Times New Roman" w:cs="Times New Roman"/>
        <w:b w:val="0"/>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23">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C2864C3"/>
    <w:multiLevelType w:val="hybridMultilevel"/>
    <w:tmpl w:val="8206C3AE"/>
    <w:lvl w:ilvl="0" w:tplc="6F8E2486">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EA67CD"/>
    <w:multiLevelType w:val="hybridMultilevel"/>
    <w:tmpl w:val="75A4984A"/>
    <w:lvl w:ilvl="0" w:tplc="A66E340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1"/>
  </w:num>
  <w:num w:numId="5">
    <w:abstractNumId w:val="19"/>
  </w:num>
  <w:num w:numId="6">
    <w:abstractNumId w:val="8"/>
  </w:num>
  <w:num w:numId="7">
    <w:abstractNumId w:val="26"/>
  </w:num>
  <w:num w:numId="8">
    <w:abstractNumId w:val="27"/>
  </w:num>
  <w:num w:numId="9">
    <w:abstractNumId w:val="23"/>
  </w:num>
  <w:num w:numId="10">
    <w:abstractNumId w:val="6"/>
  </w:num>
  <w:num w:numId="11">
    <w:abstractNumId w:val="3"/>
  </w:num>
  <w:num w:numId="12">
    <w:abstractNumId w:val="18"/>
  </w:num>
  <w:num w:numId="13">
    <w:abstractNumId w:val="20"/>
  </w:num>
  <w:num w:numId="14">
    <w:abstractNumId w:val="1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9"/>
  </w:num>
  <w:num w:numId="20">
    <w:abstractNumId w:val="13"/>
  </w:num>
  <w:num w:numId="21">
    <w:abstractNumId w:val="14"/>
  </w:num>
  <w:num w:numId="22">
    <w:abstractNumId w:val="0"/>
  </w:num>
  <w:num w:numId="23">
    <w:abstractNumId w:val="21"/>
  </w:num>
  <w:num w:numId="24">
    <w:abstractNumId w:val="4"/>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4F"/>
    <w:rsid w:val="0000151A"/>
    <w:rsid w:val="0000764C"/>
    <w:rsid w:val="0001264A"/>
    <w:rsid w:val="00014A82"/>
    <w:rsid w:val="00014AF7"/>
    <w:rsid w:val="000156D6"/>
    <w:rsid w:val="00017B22"/>
    <w:rsid w:val="00017FEC"/>
    <w:rsid w:val="00024C76"/>
    <w:rsid w:val="000264BC"/>
    <w:rsid w:val="00030878"/>
    <w:rsid w:val="00031CB9"/>
    <w:rsid w:val="00032A3C"/>
    <w:rsid w:val="000339FD"/>
    <w:rsid w:val="00036386"/>
    <w:rsid w:val="00040F21"/>
    <w:rsid w:val="00040F5C"/>
    <w:rsid w:val="00042D40"/>
    <w:rsid w:val="0005263F"/>
    <w:rsid w:val="0005377B"/>
    <w:rsid w:val="0005519A"/>
    <w:rsid w:val="0005677B"/>
    <w:rsid w:val="000570E4"/>
    <w:rsid w:val="00057A44"/>
    <w:rsid w:val="00057E45"/>
    <w:rsid w:val="00061F35"/>
    <w:rsid w:val="00063795"/>
    <w:rsid w:val="00064898"/>
    <w:rsid w:val="0006541F"/>
    <w:rsid w:val="00066A0A"/>
    <w:rsid w:val="00066D60"/>
    <w:rsid w:val="00067141"/>
    <w:rsid w:val="00070ABE"/>
    <w:rsid w:val="00070C22"/>
    <w:rsid w:val="000710B6"/>
    <w:rsid w:val="0007343B"/>
    <w:rsid w:val="00080C6E"/>
    <w:rsid w:val="00083634"/>
    <w:rsid w:val="00084296"/>
    <w:rsid w:val="0008631E"/>
    <w:rsid w:val="00087AD7"/>
    <w:rsid w:val="00090288"/>
    <w:rsid w:val="0009080D"/>
    <w:rsid w:val="000952B8"/>
    <w:rsid w:val="00096542"/>
    <w:rsid w:val="00097477"/>
    <w:rsid w:val="000A23F3"/>
    <w:rsid w:val="000A2443"/>
    <w:rsid w:val="000A2455"/>
    <w:rsid w:val="000A3B51"/>
    <w:rsid w:val="000A4F4C"/>
    <w:rsid w:val="000A72EC"/>
    <w:rsid w:val="000B059D"/>
    <w:rsid w:val="000B0EF4"/>
    <w:rsid w:val="000B14F2"/>
    <w:rsid w:val="000B2796"/>
    <w:rsid w:val="000B3998"/>
    <w:rsid w:val="000B72C8"/>
    <w:rsid w:val="000C1AC7"/>
    <w:rsid w:val="000C2673"/>
    <w:rsid w:val="000C6461"/>
    <w:rsid w:val="000C66B3"/>
    <w:rsid w:val="000C7CF3"/>
    <w:rsid w:val="000D0105"/>
    <w:rsid w:val="000D271C"/>
    <w:rsid w:val="000D28DC"/>
    <w:rsid w:val="000D2CB5"/>
    <w:rsid w:val="000D375B"/>
    <w:rsid w:val="000D4349"/>
    <w:rsid w:val="000D5889"/>
    <w:rsid w:val="000D7253"/>
    <w:rsid w:val="000E2E7F"/>
    <w:rsid w:val="000E3134"/>
    <w:rsid w:val="000E7D79"/>
    <w:rsid w:val="000F0209"/>
    <w:rsid w:val="000F3529"/>
    <w:rsid w:val="000F465B"/>
    <w:rsid w:val="000F57F5"/>
    <w:rsid w:val="000F5936"/>
    <w:rsid w:val="000F6483"/>
    <w:rsid w:val="000F6CF8"/>
    <w:rsid w:val="00100DEA"/>
    <w:rsid w:val="00102517"/>
    <w:rsid w:val="00102D5D"/>
    <w:rsid w:val="00106040"/>
    <w:rsid w:val="00107225"/>
    <w:rsid w:val="00113712"/>
    <w:rsid w:val="00113C3E"/>
    <w:rsid w:val="00116E16"/>
    <w:rsid w:val="00117CE8"/>
    <w:rsid w:val="00117CF8"/>
    <w:rsid w:val="00117E1A"/>
    <w:rsid w:val="0012142A"/>
    <w:rsid w:val="00122004"/>
    <w:rsid w:val="00123A50"/>
    <w:rsid w:val="00123CC4"/>
    <w:rsid w:val="001269A9"/>
    <w:rsid w:val="00126DCB"/>
    <w:rsid w:val="00130017"/>
    <w:rsid w:val="00130885"/>
    <w:rsid w:val="00131EB2"/>
    <w:rsid w:val="00132AB0"/>
    <w:rsid w:val="001335A4"/>
    <w:rsid w:val="00133CF1"/>
    <w:rsid w:val="001340C3"/>
    <w:rsid w:val="00134EEC"/>
    <w:rsid w:val="00135D5A"/>
    <w:rsid w:val="0013667C"/>
    <w:rsid w:val="00136B68"/>
    <w:rsid w:val="0014195A"/>
    <w:rsid w:val="00141FDB"/>
    <w:rsid w:val="001438F6"/>
    <w:rsid w:val="00144874"/>
    <w:rsid w:val="00147702"/>
    <w:rsid w:val="001522DD"/>
    <w:rsid w:val="001540AA"/>
    <w:rsid w:val="00154CA7"/>
    <w:rsid w:val="00154E7B"/>
    <w:rsid w:val="001552C0"/>
    <w:rsid w:val="001600B4"/>
    <w:rsid w:val="001603A1"/>
    <w:rsid w:val="00160CFB"/>
    <w:rsid w:val="00162920"/>
    <w:rsid w:val="001633E9"/>
    <w:rsid w:val="00164866"/>
    <w:rsid w:val="00165B35"/>
    <w:rsid w:val="00165F29"/>
    <w:rsid w:val="00166138"/>
    <w:rsid w:val="0016683C"/>
    <w:rsid w:val="0016748E"/>
    <w:rsid w:val="00171BDB"/>
    <w:rsid w:val="00175A2D"/>
    <w:rsid w:val="0017647F"/>
    <w:rsid w:val="00180E19"/>
    <w:rsid w:val="00182E7B"/>
    <w:rsid w:val="00184791"/>
    <w:rsid w:val="00185247"/>
    <w:rsid w:val="00190817"/>
    <w:rsid w:val="001913EC"/>
    <w:rsid w:val="0019428D"/>
    <w:rsid w:val="001A196E"/>
    <w:rsid w:val="001A5D3F"/>
    <w:rsid w:val="001B0498"/>
    <w:rsid w:val="001B0A9E"/>
    <w:rsid w:val="001B1111"/>
    <w:rsid w:val="001B20BF"/>
    <w:rsid w:val="001B2192"/>
    <w:rsid w:val="001B56D6"/>
    <w:rsid w:val="001B5C1F"/>
    <w:rsid w:val="001B611F"/>
    <w:rsid w:val="001B64D2"/>
    <w:rsid w:val="001C04AE"/>
    <w:rsid w:val="001C4920"/>
    <w:rsid w:val="001C5D81"/>
    <w:rsid w:val="001C62E3"/>
    <w:rsid w:val="001C6A8E"/>
    <w:rsid w:val="001D1638"/>
    <w:rsid w:val="001D1D11"/>
    <w:rsid w:val="001D292B"/>
    <w:rsid w:val="001D4BE4"/>
    <w:rsid w:val="001D5564"/>
    <w:rsid w:val="001D698F"/>
    <w:rsid w:val="001E0746"/>
    <w:rsid w:val="001E1A44"/>
    <w:rsid w:val="001E1E52"/>
    <w:rsid w:val="001E2E82"/>
    <w:rsid w:val="001E30A7"/>
    <w:rsid w:val="001E5825"/>
    <w:rsid w:val="001E6CED"/>
    <w:rsid w:val="001F11AB"/>
    <w:rsid w:val="001F6D11"/>
    <w:rsid w:val="002037FF"/>
    <w:rsid w:val="00203DF5"/>
    <w:rsid w:val="00205420"/>
    <w:rsid w:val="002058A3"/>
    <w:rsid w:val="00206DF3"/>
    <w:rsid w:val="0021092B"/>
    <w:rsid w:val="00211297"/>
    <w:rsid w:val="00213BCE"/>
    <w:rsid w:val="0022052B"/>
    <w:rsid w:val="002205E8"/>
    <w:rsid w:val="00220A17"/>
    <w:rsid w:val="002216B9"/>
    <w:rsid w:val="002236DE"/>
    <w:rsid w:val="00223C55"/>
    <w:rsid w:val="00224AE1"/>
    <w:rsid w:val="0022710F"/>
    <w:rsid w:val="00227BCD"/>
    <w:rsid w:val="002301E1"/>
    <w:rsid w:val="0023054C"/>
    <w:rsid w:val="00231601"/>
    <w:rsid w:val="00234D69"/>
    <w:rsid w:val="00236DF7"/>
    <w:rsid w:val="002374BC"/>
    <w:rsid w:val="00240195"/>
    <w:rsid w:val="00241430"/>
    <w:rsid w:val="002441CA"/>
    <w:rsid w:val="00244D95"/>
    <w:rsid w:val="00247360"/>
    <w:rsid w:val="002505E7"/>
    <w:rsid w:val="002509FA"/>
    <w:rsid w:val="0025185E"/>
    <w:rsid w:val="00251C13"/>
    <w:rsid w:val="00254531"/>
    <w:rsid w:val="00254564"/>
    <w:rsid w:val="00254962"/>
    <w:rsid w:val="00256BA6"/>
    <w:rsid w:val="002629DA"/>
    <w:rsid w:val="002634D3"/>
    <w:rsid w:val="00263AEF"/>
    <w:rsid w:val="002642C5"/>
    <w:rsid w:val="002643A5"/>
    <w:rsid w:val="0027006D"/>
    <w:rsid w:val="002706D0"/>
    <w:rsid w:val="0027096B"/>
    <w:rsid w:val="0027113A"/>
    <w:rsid w:val="002725EC"/>
    <w:rsid w:val="00281B1C"/>
    <w:rsid w:val="00283ED2"/>
    <w:rsid w:val="00284526"/>
    <w:rsid w:val="00290ACA"/>
    <w:rsid w:val="00290CAC"/>
    <w:rsid w:val="00290CD7"/>
    <w:rsid w:val="002917A4"/>
    <w:rsid w:val="0029259D"/>
    <w:rsid w:val="00293A00"/>
    <w:rsid w:val="00294B66"/>
    <w:rsid w:val="002955B9"/>
    <w:rsid w:val="002A04F4"/>
    <w:rsid w:val="002A14AE"/>
    <w:rsid w:val="002A26C9"/>
    <w:rsid w:val="002A5C07"/>
    <w:rsid w:val="002B137F"/>
    <w:rsid w:val="002B141D"/>
    <w:rsid w:val="002B50AD"/>
    <w:rsid w:val="002C01E4"/>
    <w:rsid w:val="002C2983"/>
    <w:rsid w:val="002C3454"/>
    <w:rsid w:val="002C3FAE"/>
    <w:rsid w:val="002C4C6F"/>
    <w:rsid w:val="002C57E5"/>
    <w:rsid w:val="002C597E"/>
    <w:rsid w:val="002C5BC4"/>
    <w:rsid w:val="002C6480"/>
    <w:rsid w:val="002C71AC"/>
    <w:rsid w:val="002D2300"/>
    <w:rsid w:val="002D2451"/>
    <w:rsid w:val="002D3262"/>
    <w:rsid w:val="002D36F5"/>
    <w:rsid w:val="002D4154"/>
    <w:rsid w:val="002D4240"/>
    <w:rsid w:val="002D563D"/>
    <w:rsid w:val="002E1229"/>
    <w:rsid w:val="002E15F0"/>
    <w:rsid w:val="002E316F"/>
    <w:rsid w:val="002E373C"/>
    <w:rsid w:val="002F0201"/>
    <w:rsid w:val="002F02FA"/>
    <w:rsid w:val="002F14EC"/>
    <w:rsid w:val="002F429D"/>
    <w:rsid w:val="002F617E"/>
    <w:rsid w:val="002F7D42"/>
    <w:rsid w:val="003065B9"/>
    <w:rsid w:val="00310A3E"/>
    <w:rsid w:val="00311DEE"/>
    <w:rsid w:val="003134A2"/>
    <w:rsid w:val="003140B9"/>
    <w:rsid w:val="0031457F"/>
    <w:rsid w:val="00316D29"/>
    <w:rsid w:val="00317181"/>
    <w:rsid w:val="00317F0D"/>
    <w:rsid w:val="00321D9D"/>
    <w:rsid w:val="00322E88"/>
    <w:rsid w:val="003238A0"/>
    <w:rsid w:val="0032461B"/>
    <w:rsid w:val="00327239"/>
    <w:rsid w:val="003275CB"/>
    <w:rsid w:val="003305AF"/>
    <w:rsid w:val="0033098E"/>
    <w:rsid w:val="00330E03"/>
    <w:rsid w:val="003319AF"/>
    <w:rsid w:val="00332344"/>
    <w:rsid w:val="00332726"/>
    <w:rsid w:val="00335C6C"/>
    <w:rsid w:val="00336F08"/>
    <w:rsid w:val="00337268"/>
    <w:rsid w:val="00337F0E"/>
    <w:rsid w:val="0034473E"/>
    <w:rsid w:val="0034569D"/>
    <w:rsid w:val="00345A5C"/>
    <w:rsid w:val="00346EF5"/>
    <w:rsid w:val="00350F92"/>
    <w:rsid w:val="00352854"/>
    <w:rsid w:val="00354311"/>
    <w:rsid w:val="00354554"/>
    <w:rsid w:val="0035602E"/>
    <w:rsid w:val="003578BA"/>
    <w:rsid w:val="00360344"/>
    <w:rsid w:val="00374BF7"/>
    <w:rsid w:val="00374DAF"/>
    <w:rsid w:val="003755DC"/>
    <w:rsid w:val="003760FD"/>
    <w:rsid w:val="00383E10"/>
    <w:rsid w:val="00385077"/>
    <w:rsid w:val="0038548C"/>
    <w:rsid w:val="003857DC"/>
    <w:rsid w:val="00386264"/>
    <w:rsid w:val="00392EBC"/>
    <w:rsid w:val="00393607"/>
    <w:rsid w:val="00397914"/>
    <w:rsid w:val="003A0EC1"/>
    <w:rsid w:val="003A24B8"/>
    <w:rsid w:val="003A30B4"/>
    <w:rsid w:val="003A4216"/>
    <w:rsid w:val="003A47E2"/>
    <w:rsid w:val="003A5618"/>
    <w:rsid w:val="003B03DE"/>
    <w:rsid w:val="003B23F8"/>
    <w:rsid w:val="003B3103"/>
    <w:rsid w:val="003B4D5A"/>
    <w:rsid w:val="003B6F74"/>
    <w:rsid w:val="003C2FE0"/>
    <w:rsid w:val="003C3147"/>
    <w:rsid w:val="003C474D"/>
    <w:rsid w:val="003C6C0D"/>
    <w:rsid w:val="003C6CC6"/>
    <w:rsid w:val="003C6E10"/>
    <w:rsid w:val="003C7184"/>
    <w:rsid w:val="003D2934"/>
    <w:rsid w:val="003D37C7"/>
    <w:rsid w:val="003D4245"/>
    <w:rsid w:val="003D6805"/>
    <w:rsid w:val="003E065F"/>
    <w:rsid w:val="003E1577"/>
    <w:rsid w:val="003E40F7"/>
    <w:rsid w:val="003E43F8"/>
    <w:rsid w:val="003E7F63"/>
    <w:rsid w:val="003F0F7E"/>
    <w:rsid w:val="003F169D"/>
    <w:rsid w:val="003F1C2D"/>
    <w:rsid w:val="003F393C"/>
    <w:rsid w:val="003F40EE"/>
    <w:rsid w:val="00404C59"/>
    <w:rsid w:val="004059F7"/>
    <w:rsid w:val="004072A7"/>
    <w:rsid w:val="00407512"/>
    <w:rsid w:val="00410DF2"/>
    <w:rsid w:val="00414B7A"/>
    <w:rsid w:val="004160C3"/>
    <w:rsid w:val="004167B4"/>
    <w:rsid w:val="00416FA0"/>
    <w:rsid w:val="00417C25"/>
    <w:rsid w:val="004204CB"/>
    <w:rsid w:val="00420BF5"/>
    <w:rsid w:val="00422211"/>
    <w:rsid w:val="00423FAB"/>
    <w:rsid w:val="00424E95"/>
    <w:rsid w:val="00425F75"/>
    <w:rsid w:val="004262BB"/>
    <w:rsid w:val="00430D75"/>
    <w:rsid w:val="004316F3"/>
    <w:rsid w:val="00434295"/>
    <w:rsid w:val="00434CA8"/>
    <w:rsid w:val="00435252"/>
    <w:rsid w:val="00442799"/>
    <w:rsid w:val="00443D1C"/>
    <w:rsid w:val="0044536A"/>
    <w:rsid w:val="00446240"/>
    <w:rsid w:val="00446C3E"/>
    <w:rsid w:val="004503CC"/>
    <w:rsid w:val="0045227A"/>
    <w:rsid w:val="00453B43"/>
    <w:rsid w:val="004559E2"/>
    <w:rsid w:val="00460654"/>
    <w:rsid w:val="00462C62"/>
    <w:rsid w:val="00462E93"/>
    <w:rsid w:val="004639A5"/>
    <w:rsid w:val="00464A15"/>
    <w:rsid w:val="00464EF5"/>
    <w:rsid w:val="0046641B"/>
    <w:rsid w:val="00466A05"/>
    <w:rsid w:val="004674A7"/>
    <w:rsid w:val="00470F75"/>
    <w:rsid w:val="00471079"/>
    <w:rsid w:val="004727DF"/>
    <w:rsid w:val="00472D38"/>
    <w:rsid w:val="004730A2"/>
    <w:rsid w:val="00473D68"/>
    <w:rsid w:val="00476C81"/>
    <w:rsid w:val="004774A6"/>
    <w:rsid w:val="00481852"/>
    <w:rsid w:val="00483079"/>
    <w:rsid w:val="00483D8D"/>
    <w:rsid w:val="0049039D"/>
    <w:rsid w:val="00490BCF"/>
    <w:rsid w:val="00491027"/>
    <w:rsid w:val="0049356F"/>
    <w:rsid w:val="00493D06"/>
    <w:rsid w:val="00494B62"/>
    <w:rsid w:val="00495B03"/>
    <w:rsid w:val="00497789"/>
    <w:rsid w:val="00497A6F"/>
    <w:rsid w:val="004A0B1A"/>
    <w:rsid w:val="004A145C"/>
    <w:rsid w:val="004A1AF1"/>
    <w:rsid w:val="004A2449"/>
    <w:rsid w:val="004A2F08"/>
    <w:rsid w:val="004A4570"/>
    <w:rsid w:val="004A56F1"/>
    <w:rsid w:val="004A63BF"/>
    <w:rsid w:val="004A6D10"/>
    <w:rsid w:val="004B0B86"/>
    <w:rsid w:val="004B2E37"/>
    <w:rsid w:val="004B47BD"/>
    <w:rsid w:val="004B5233"/>
    <w:rsid w:val="004B5361"/>
    <w:rsid w:val="004B54AA"/>
    <w:rsid w:val="004B608C"/>
    <w:rsid w:val="004B7891"/>
    <w:rsid w:val="004B7A11"/>
    <w:rsid w:val="004C0D2E"/>
    <w:rsid w:val="004C0EEE"/>
    <w:rsid w:val="004C1359"/>
    <w:rsid w:val="004C1836"/>
    <w:rsid w:val="004C3691"/>
    <w:rsid w:val="004C411C"/>
    <w:rsid w:val="004C4C41"/>
    <w:rsid w:val="004C5C4F"/>
    <w:rsid w:val="004D05F3"/>
    <w:rsid w:val="004D121B"/>
    <w:rsid w:val="004D33CF"/>
    <w:rsid w:val="004D3C04"/>
    <w:rsid w:val="004D47F9"/>
    <w:rsid w:val="004D4A10"/>
    <w:rsid w:val="004D59DF"/>
    <w:rsid w:val="004D630D"/>
    <w:rsid w:val="004D752B"/>
    <w:rsid w:val="004D7B9B"/>
    <w:rsid w:val="004E4735"/>
    <w:rsid w:val="004E5784"/>
    <w:rsid w:val="004E5FC0"/>
    <w:rsid w:val="004F102F"/>
    <w:rsid w:val="004F2567"/>
    <w:rsid w:val="004F307E"/>
    <w:rsid w:val="004F3630"/>
    <w:rsid w:val="004F3F7E"/>
    <w:rsid w:val="004F45FD"/>
    <w:rsid w:val="004F75AB"/>
    <w:rsid w:val="00500638"/>
    <w:rsid w:val="00501976"/>
    <w:rsid w:val="0050492A"/>
    <w:rsid w:val="00507EA9"/>
    <w:rsid w:val="00507F92"/>
    <w:rsid w:val="00510B0C"/>
    <w:rsid w:val="005118FE"/>
    <w:rsid w:val="00512AB6"/>
    <w:rsid w:val="00517882"/>
    <w:rsid w:val="00520EAA"/>
    <w:rsid w:val="005231C0"/>
    <w:rsid w:val="0052365D"/>
    <w:rsid w:val="00524BF7"/>
    <w:rsid w:val="00526243"/>
    <w:rsid w:val="00526484"/>
    <w:rsid w:val="00531F3F"/>
    <w:rsid w:val="0053438F"/>
    <w:rsid w:val="005351A2"/>
    <w:rsid w:val="00535C17"/>
    <w:rsid w:val="0053639A"/>
    <w:rsid w:val="005367B1"/>
    <w:rsid w:val="005403C0"/>
    <w:rsid w:val="0054141F"/>
    <w:rsid w:val="005425FC"/>
    <w:rsid w:val="00543A16"/>
    <w:rsid w:val="00543BF3"/>
    <w:rsid w:val="005455BA"/>
    <w:rsid w:val="00550AC5"/>
    <w:rsid w:val="00551355"/>
    <w:rsid w:val="00552E8F"/>
    <w:rsid w:val="00553595"/>
    <w:rsid w:val="00553B91"/>
    <w:rsid w:val="00553DC3"/>
    <w:rsid w:val="005566ED"/>
    <w:rsid w:val="0056260B"/>
    <w:rsid w:val="00564EC0"/>
    <w:rsid w:val="00564F9D"/>
    <w:rsid w:val="005721F7"/>
    <w:rsid w:val="00574F1E"/>
    <w:rsid w:val="00574F34"/>
    <w:rsid w:val="005750DF"/>
    <w:rsid w:val="005751D9"/>
    <w:rsid w:val="005756A0"/>
    <w:rsid w:val="00575F04"/>
    <w:rsid w:val="00576A9E"/>
    <w:rsid w:val="0057754F"/>
    <w:rsid w:val="0057788B"/>
    <w:rsid w:val="00577A83"/>
    <w:rsid w:val="0058010B"/>
    <w:rsid w:val="0058142B"/>
    <w:rsid w:val="00581DCC"/>
    <w:rsid w:val="00582256"/>
    <w:rsid w:val="00582ACD"/>
    <w:rsid w:val="00585BE5"/>
    <w:rsid w:val="00585DC7"/>
    <w:rsid w:val="00587836"/>
    <w:rsid w:val="00590680"/>
    <w:rsid w:val="005908E7"/>
    <w:rsid w:val="00591423"/>
    <w:rsid w:val="005921E7"/>
    <w:rsid w:val="0059267F"/>
    <w:rsid w:val="00594435"/>
    <w:rsid w:val="0059535D"/>
    <w:rsid w:val="00595535"/>
    <w:rsid w:val="0059656E"/>
    <w:rsid w:val="005969A6"/>
    <w:rsid w:val="0059751B"/>
    <w:rsid w:val="005A08CF"/>
    <w:rsid w:val="005A2905"/>
    <w:rsid w:val="005A4F0F"/>
    <w:rsid w:val="005A7A5A"/>
    <w:rsid w:val="005B19D1"/>
    <w:rsid w:val="005B2143"/>
    <w:rsid w:val="005B52DC"/>
    <w:rsid w:val="005B666F"/>
    <w:rsid w:val="005C15EC"/>
    <w:rsid w:val="005C50DF"/>
    <w:rsid w:val="005C56DA"/>
    <w:rsid w:val="005C59F3"/>
    <w:rsid w:val="005C7A02"/>
    <w:rsid w:val="005C7D51"/>
    <w:rsid w:val="005D05F5"/>
    <w:rsid w:val="005D1042"/>
    <w:rsid w:val="005D2F03"/>
    <w:rsid w:val="005D62C8"/>
    <w:rsid w:val="005D6A8D"/>
    <w:rsid w:val="005D76CE"/>
    <w:rsid w:val="005E0281"/>
    <w:rsid w:val="005E08D9"/>
    <w:rsid w:val="005E2D9C"/>
    <w:rsid w:val="005E2DD8"/>
    <w:rsid w:val="005E4FDB"/>
    <w:rsid w:val="005E5E5A"/>
    <w:rsid w:val="005F0577"/>
    <w:rsid w:val="005F0A5C"/>
    <w:rsid w:val="005F123A"/>
    <w:rsid w:val="005F21AD"/>
    <w:rsid w:val="005F2873"/>
    <w:rsid w:val="005F3A46"/>
    <w:rsid w:val="005F43DC"/>
    <w:rsid w:val="005F4605"/>
    <w:rsid w:val="005F4D92"/>
    <w:rsid w:val="005F550B"/>
    <w:rsid w:val="005F5533"/>
    <w:rsid w:val="005F5FA4"/>
    <w:rsid w:val="005F62D8"/>
    <w:rsid w:val="006004D4"/>
    <w:rsid w:val="006044E0"/>
    <w:rsid w:val="00604D74"/>
    <w:rsid w:val="0060569D"/>
    <w:rsid w:val="00605861"/>
    <w:rsid w:val="00611028"/>
    <w:rsid w:val="0061246E"/>
    <w:rsid w:val="00612932"/>
    <w:rsid w:val="00616483"/>
    <w:rsid w:val="00617548"/>
    <w:rsid w:val="00617A53"/>
    <w:rsid w:val="00620905"/>
    <w:rsid w:val="006211CD"/>
    <w:rsid w:val="006217FE"/>
    <w:rsid w:val="006218F8"/>
    <w:rsid w:val="00623167"/>
    <w:rsid w:val="00626277"/>
    <w:rsid w:val="0062633E"/>
    <w:rsid w:val="00630AB0"/>
    <w:rsid w:val="00631FFC"/>
    <w:rsid w:val="00636344"/>
    <w:rsid w:val="006409A2"/>
    <w:rsid w:val="0064436E"/>
    <w:rsid w:val="00645047"/>
    <w:rsid w:val="006450AF"/>
    <w:rsid w:val="00646129"/>
    <w:rsid w:val="00646467"/>
    <w:rsid w:val="00650BA4"/>
    <w:rsid w:val="0065281A"/>
    <w:rsid w:val="0065308C"/>
    <w:rsid w:val="00653110"/>
    <w:rsid w:val="0065421C"/>
    <w:rsid w:val="00654C8A"/>
    <w:rsid w:val="00660F88"/>
    <w:rsid w:val="00662AC6"/>
    <w:rsid w:val="00662D8C"/>
    <w:rsid w:val="00664F99"/>
    <w:rsid w:val="006651A7"/>
    <w:rsid w:val="006656E5"/>
    <w:rsid w:val="0066703B"/>
    <w:rsid w:val="00672E77"/>
    <w:rsid w:val="006800C5"/>
    <w:rsid w:val="006816ED"/>
    <w:rsid w:val="00683EA0"/>
    <w:rsid w:val="00686456"/>
    <w:rsid w:val="006875A1"/>
    <w:rsid w:val="0069012E"/>
    <w:rsid w:val="00693A25"/>
    <w:rsid w:val="00693CFB"/>
    <w:rsid w:val="00694AA3"/>
    <w:rsid w:val="006A2BD6"/>
    <w:rsid w:val="006A35B5"/>
    <w:rsid w:val="006A4234"/>
    <w:rsid w:val="006A48AB"/>
    <w:rsid w:val="006A75B8"/>
    <w:rsid w:val="006B2CF4"/>
    <w:rsid w:val="006B2D13"/>
    <w:rsid w:val="006B2D75"/>
    <w:rsid w:val="006B4390"/>
    <w:rsid w:val="006B6F9B"/>
    <w:rsid w:val="006C154D"/>
    <w:rsid w:val="006C449C"/>
    <w:rsid w:val="006D04EF"/>
    <w:rsid w:val="006D0B4E"/>
    <w:rsid w:val="006D258D"/>
    <w:rsid w:val="006D4A77"/>
    <w:rsid w:val="006D5E35"/>
    <w:rsid w:val="006D6A70"/>
    <w:rsid w:val="006D766A"/>
    <w:rsid w:val="006D7E5A"/>
    <w:rsid w:val="006E042B"/>
    <w:rsid w:val="006E0F3F"/>
    <w:rsid w:val="006E622F"/>
    <w:rsid w:val="006E6F4F"/>
    <w:rsid w:val="006E78ED"/>
    <w:rsid w:val="006F08D3"/>
    <w:rsid w:val="006F11D6"/>
    <w:rsid w:val="006F3443"/>
    <w:rsid w:val="006F3E46"/>
    <w:rsid w:val="006F3F88"/>
    <w:rsid w:val="006F6901"/>
    <w:rsid w:val="006F6E17"/>
    <w:rsid w:val="00701CA6"/>
    <w:rsid w:val="00701E38"/>
    <w:rsid w:val="00701FC2"/>
    <w:rsid w:val="00702172"/>
    <w:rsid w:val="007064B3"/>
    <w:rsid w:val="007076E0"/>
    <w:rsid w:val="00707C67"/>
    <w:rsid w:val="0071438F"/>
    <w:rsid w:val="0071515B"/>
    <w:rsid w:val="00715430"/>
    <w:rsid w:val="00716E68"/>
    <w:rsid w:val="00722C82"/>
    <w:rsid w:val="00723E25"/>
    <w:rsid w:val="007244C4"/>
    <w:rsid w:val="00725168"/>
    <w:rsid w:val="00727139"/>
    <w:rsid w:val="007279FF"/>
    <w:rsid w:val="007308E0"/>
    <w:rsid w:val="00733AB3"/>
    <w:rsid w:val="0073539A"/>
    <w:rsid w:val="00735423"/>
    <w:rsid w:val="007364D4"/>
    <w:rsid w:val="007370F5"/>
    <w:rsid w:val="00737C66"/>
    <w:rsid w:val="00740611"/>
    <w:rsid w:val="007429EB"/>
    <w:rsid w:val="00743CD9"/>
    <w:rsid w:val="00744F10"/>
    <w:rsid w:val="0074578C"/>
    <w:rsid w:val="00745795"/>
    <w:rsid w:val="007477F8"/>
    <w:rsid w:val="00751FB5"/>
    <w:rsid w:val="007524FD"/>
    <w:rsid w:val="00754FDD"/>
    <w:rsid w:val="007636CA"/>
    <w:rsid w:val="007647C3"/>
    <w:rsid w:val="0076537A"/>
    <w:rsid w:val="00765A7B"/>
    <w:rsid w:val="00765F90"/>
    <w:rsid w:val="007661BE"/>
    <w:rsid w:val="00766F35"/>
    <w:rsid w:val="00767EA8"/>
    <w:rsid w:val="0077139D"/>
    <w:rsid w:val="00775D31"/>
    <w:rsid w:val="007766A0"/>
    <w:rsid w:val="00781F39"/>
    <w:rsid w:val="00782537"/>
    <w:rsid w:val="007861AA"/>
    <w:rsid w:val="00787D1E"/>
    <w:rsid w:val="00791664"/>
    <w:rsid w:val="0079421A"/>
    <w:rsid w:val="00794B2E"/>
    <w:rsid w:val="00795122"/>
    <w:rsid w:val="00796CA6"/>
    <w:rsid w:val="007A483F"/>
    <w:rsid w:val="007A6228"/>
    <w:rsid w:val="007A6F2E"/>
    <w:rsid w:val="007B2BD3"/>
    <w:rsid w:val="007B3414"/>
    <w:rsid w:val="007B6A19"/>
    <w:rsid w:val="007B6C01"/>
    <w:rsid w:val="007C112D"/>
    <w:rsid w:val="007C1E29"/>
    <w:rsid w:val="007C2D06"/>
    <w:rsid w:val="007C5DA0"/>
    <w:rsid w:val="007D0E4C"/>
    <w:rsid w:val="007D1CBA"/>
    <w:rsid w:val="007D30F5"/>
    <w:rsid w:val="007E3327"/>
    <w:rsid w:val="007E40C0"/>
    <w:rsid w:val="007E547D"/>
    <w:rsid w:val="007E5723"/>
    <w:rsid w:val="007E63A3"/>
    <w:rsid w:val="007F0239"/>
    <w:rsid w:val="007F221E"/>
    <w:rsid w:val="007F227E"/>
    <w:rsid w:val="007F25E9"/>
    <w:rsid w:val="007F29A9"/>
    <w:rsid w:val="007F4D08"/>
    <w:rsid w:val="007F67F6"/>
    <w:rsid w:val="007F6890"/>
    <w:rsid w:val="007F6E5B"/>
    <w:rsid w:val="007F7A09"/>
    <w:rsid w:val="008017C3"/>
    <w:rsid w:val="0080180C"/>
    <w:rsid w:val="008029D3"/>
    <w:rsid w:val="00802B32"/>
    <w:rsid w:val="00805366"/>
    <w:rsid w:val="00805D7A"/>
    <w:rsid w:val="00806B98"/>
    <w:rsid w:val="00806F4C"/>
    <w:rsid w:val="00807722"/>
    <w:rsid w:val="00811652"/>
    <w:rsid w:val="00812445"/>
    <w:rsid w:val="008124CB"/>
    <w:rsid w:val="00812C7B"/>
    <w:rsid w:val="00814751"/>
    <w:rsid w:val="0081689C"/>
    <w:rsid w:val="00817C0F"/>
    <w:rsid w:val="0082117A"/>
    <w:rsid w:val="00821708"/>
    <w:rsid w:val="00822C12"/>
    <w:rsid w:val="0082612F"/>
    <w:rsid w:val="00826E13"/>
    <w:rsid w:val="00827F7B"/>
    <w:rsid w:val="0083018A"/>
    <w:rsid w:val="00831DAD"/>
    <w:rsid w:val="00834E1D"/>
    <w:rsid w:val="008356E4"/>
    <w:rsid w:val="00836BAF"/>
    <w:rsid w:val="00842E9E"/>
    <w:rsid w:val="00842F65"/>
    <w:rsid w:val="00855078"/>
    <w:rsid w:val="00857C69"/>
    <w:rsid w:val="00862E0C"/>
    <w:rsid w:val="0086449F"/>
    <w:rsid w:val="008651EF"/>
    <w:rsid w:val="008652CD"/>
    <w:rsid w:val="00871AD7"/>
    <w:rsid w:val="00872812"/>
    <w:rsid w:val="00873A64"/>
    <w:rsid w:val="00874365"/>
    <w:rsid w:val="00874D0D"/>
    <w:rsid w:val="00874E65"/>
    <w:rsid w:val="008758A5"/>
    <w:rsid w:val="0087738D"/>
    <w:rsid w:val="008775C9"/>
    <w:rsid w:val="00883760"/>
    <w:rsid w:val="0088572E"/>
    <w:rsid w:val="00885AB4"/>
    <w:rsid w:val="00886760"/>
    <w:rsid w:val="00886959"/>
    <w:rsid w:val="008901D8"/>
    <w:rsid w:val="00890BEC"/>
    <w:rsid w:val="0089110A"/>
    <w:rsid w:val="008A0414"/>
    <w:rsid w:val="008A11E6"/>
    <w:rsid w:val="008A16B2"/>
    <w:rsid w:val="008A1E5B"/>
    <w:rsid w:val="008A23AE"/>
    <w:rsid w:val="008A2580"/>
    <w:rsid w:val="008A59F7"/>
    <w:rsid w:val="008A65FC"/>
    <w:rsid w:val="008A781B"/>
    <w:rsid w:val="008B2776"/>
    <w:rsid w:val="008B5463"/>
    <w:rsid w:val="008B5BB0"/>
    <w:rsid w:val="008B6BF1"/>
    <w:rsid w:val="008B6D7F"/>
    <w:rsid w:val="008B7CF2"/>
    <w:rsid w:val="008C32E2"/>
    <w:rsid w:val="008C443D"/>
    <w:rsid w:val="008C554A"/>
    <w:rsid w:val="008C6AAA"/>
    <w:rsid w:val="008D2AFD"/>
    <w:rsid w:val="008D3474"/>
    <w:rsid w:val="008D7D9B"/>
    <w:rsid w:val="008E03EA"/>
    <w:rsid w:val="008E1A95"/>
    <w:rsid w:val="008E2577"/>
    <w:rsid w:val="008E390C"/>
    <w:rsid w:val="008E4CC9"/>
    <w:rsid w:val="008E7F43"/>
    <w:rsid w:val="008F0487"/>
    <w:rsid w:val="008F1E4F"/>
    <w:rsid w:val="008F2B14"/>
    <w:rsid w:val="008F3932"/>
    <w:rsid w:val="008F5400"/>
    <w:rsid w:val="008F7B82"/>
    <w:rsid w:val="009010BC"/>
    <w:rsid w:val="009021BB"/>
    <w:rsid w:val="009049EC"/>
    <w:rsid w:val="00907279"/>
    <w:rsid w:val="00914B51"/>
    <w:rsid w:val="00914DBC"/>
    <w:rsid w:val="00914E6A"/>
    <w:rsid w:val="00916B84"/>
    <w:rsid w:val="00916EBD"/>
    <w:rsid w:val="00921706"/>
    <w:rsid w:val="00921F9A"/>
    <w:rsid w:val="00922970"/>
    <w:rsid w:val="00922AFE"/>
    <w:rsid w:val="0092325D"/>
    <w:rsid w:val="0092751D"/>
    <w:rsid w:val="009279D3"/>
    <w:rsid w:val="009331B1"/>
    <w:rsid w:val="009348A2"/>
    <w:rsid w:val="009353D8"/>
    <w:rsid w:val="00935F9D"/>
    <w:rsid w:val="00937CAC"/>
    <w:rsid w:val="00943153"/>
    <w:rsid w:val="00945C30"/>
    <w:rsid w:val="00946D15"/>
    <w:rsid w:val="00947818"/>
    <w:rsid w:val="00947F2D"/>
    <w:rsid w:val="0095130F"/>
    <w:rsid w:val="009531AE"/>
    <w:rsid w:val="009555B7"/>
    <w:rsid w:val="00956980"/>
    <w:rsid w:val="0096088A"/>
    <w:rsid w:val="00960DBA"/>
    <w:rsid w:val="009616E2"/>
    <w:rsid w:val="009618FE"/>
    <w:rsid w:val="009624F2"/>
    <w:rsid w:val="00963234"/>
    <w:rsid w:val="009645AC"/>
    <w:rsid w:val="00966328"/>
    <w:rsid w:val="0096643B"/>
    <w:rsid w:val="009664C4"/>
    <w:rsid w:val="00967800"/>
    <w:rsid w:val="0097072D"/>
    <w:rsid w:val="009723D5"/>
    <w:rsid w:val="00975586"/>
    <w:rsid w:val="009807B8"/>
    <w:rsid w:val="00982C6D"/>
    <w:rsid w:val="00986442"/>
    <w:rsid w:val="009864EC"/>
    <w:rsid w:val="00986570"/>
    <w:rsid w:val="009901D6"/>
    <w:rsid w:val="00991324"/>
    <w:rsid w:val="00991C49"/>
    <w:rsid w:val="00991DC9"/>
    <w:rsid w:val="009920AD"/>
    <w:rsid w:val="00992923"/>
    <w:rsid w:val="009943DA"/>
    <w:rsid w:val="0099529D"/>
    <w:rsid w:val="00995801"/>
    <w:rsid w:val="00995D35"/>
    <w:rsid w:val="00995D96"/>
    <w:rsid w:val="009A0E41"/>
    <w:rsid w:val="009A1D41"/>
    <w:rsid w:val="009A1E49"/>
    <w:rsid w:val="009A1FE8"/>
    <w:rsid w:val="009A203A"/>
    <w:rsid w:val="009A24EB"/>
    <w:rsid w:val="009A25D5"/>
    <w:rsid w:val="009A396B"/>
    <w:rsid w:val="009A47A7"/>
    <w:rsid w:val="009A5D82"/>
    <w:rsid w:val="009A6548"/>
    <w:rsid w:val="009A7DA9"/>
    <w:rsid w:val="009B1BCC"/>
    <w:rsid w:val="009B2830"/>
    <w:rsid w:val="009C3071"/>
    <w:rsid w:val="009C33DA"/>
    <w:rsid w:val="009C3F99"/>
    <w:rsid w:val="009C45CE"/>
    <w:rsid w:val="009C6ADF"/>
    <w:rsid w:val="009D2592"/>
    <w:rsid w:val="009D4C57"/>
    <w:rsid w:val="009D646F"/>
    <w:rsid w:val="009E0200"/>
    <w:rsid w:val="009E1BA3"/>
    <w:rsid w:val="009E4475"/>
    <w:rsid w:val="009E5F4C"/>
    <w:rsid w:val="009E6B26"/>
    <w:rsid w:val="009E6C9B"/>
    <w:rsid w:val="009E6DEE"/>
    <w:rsid w:val="009E7550"/>
    <w:rsid w:val="009F0899"/>
    <w:rsid w:val="009F08A6"/>
    <w:rsid w:val="009F102F"/>
    <w:rsid w:val="009F19D5"/>
    <w:rsid w:val="009F1D35"/>
    <w:rsid w:val="009F3379"/>
    <w:rsid w:val="009F34BC"/>
    <w:rsid w:val="009F4184"/>
    <w:rsid w:val="009F4480"/>
    <w:rsid w:val="009F4C76"/>
    <w:rsid w:val="009F53AE"/>
    <w:rsid w:val="009F5F08"/>
    <w:rsid w:val="00A000AA"/>
    <w:rsid w:val="00A003D9"/>
    <w:rsid w:val="00A014C5"/>
    <w:rsid w:val="00A03464"/>
    <w:rsid w:val="00A05A14"/>
    <w:rsid w:val="00A12C2A"/>
    <w:rsid w:val="00A133FA"/>
    <w:rsid w:val="00A150C7"/>
    <w:rsid w:val="00A15189"/>
    <w:rsid w:val="00A15A4C"/>
    <w:rsid w:val="00A16005"/>
    <w:rsid w:val="00A1635A"/>
    <w:rsid w:val="00A238EA"/>
    <w:rsid w:val="00A247FA"/>
    <w:rsid w:val="00A30C9D"/>
    <w:rsid w:val="00A31971"/>
    <w:rsid w:val="00A31F3F"/>
    <w:rsid w:val="00A33D2C"/>
    <w:rsid w:val="00A33E2B"/>
    <w:rsid w:val="00A355BB"/>
    <w:rsid w:val="00A3590F"/>
    <w:rsid w:val="00A373E8"/>
    <w:rsid w:val="00A40FAF"/>
    <w:rsid w:val="00A42346"/>
    <w:rsid w:val="00A434B1"/>
    <w:rsid w:val="00A4367E"/>
    <w:rsid w:val="00A44674"/>
    <w:rsid w:val="00A51AF9"/>
    <w:rsid w:val="00A52AAA"/>
    <w:rsid w:val="00A57192"/>
    <w:rsid w:val="00A57A65"/>
    <w:rsid w:val="00A6047C"/>
    <w:rsid w:val="00A6147A"/>
    <w:rsid w:val="00A63013"/>
    <w:rsid w:val="00A648B7"/>
    <w:rsid w:val="00A65FD8"/>
    <w:rsid w:val="00A678FB"/>
    <w:rsid w:val="00A70E23"/>
    <w:rsid w:val="00A722F6"/>
    <w:rsid w:val="00A72351"/>
    <w:rsid w:val="00A727E4"/>
    <w:rsid w:val="00A736D6"/>
    <w:rsid w:val="00A76396"/>
    <w:rsid w:val="00A76660"/>
    <w:rsid w:val="00A77A7E"/>
    <w:rsid w:val="00A77D61"/>
    <w:rsid w:val="00A77D82"/>
    <w:rsid w:val="00A80E29"/>
    <w:rsid w:val="00A82189"/>
    <w:rsid w:val="00A82909"/>
    <w:rsid w:val="00A83EEC"/>
    <w:rsid w:val="00A85AA4"/>
    <w:rsid w:val="00A86321"/>
    <w:rsid w:val="00A87324"/>
    <w:rsid w:val="00A92808"/>
    <w:rsid w:val="00A9454E"/>
    <w:rsid w:val="00A946B9"/>
    <w:rsid w:val="00A94B28"/>
    <w:rsid w:val="00AA0483"/>
    <w:rsid w:val="00AA32D0"/>
    <w:rsid w:val="00AA4DF3"/>
    <w:rsid w:val="00AA5B5D"/>
    <w:rsid w:val="00AA6311"/>
    <w:rsid w:val="00AB2906"/>
    <w:rsid w:val="00AB31F9"/>
    <w:rsid w:val="00AB41C1"/>
    <w:rsid w:val="00AB4723"/>
    <w:rsid w:val="00AB4C1A"/>
    <w:rsid w:val="00AB4FB6"/>
    <w:rsid w:val="00AC1124"/>
    <w:rsid w:val="00AC28E4"/>
    <w:rsid w:val="00AC4662"/>
    <w:rsid w:val="00AC4EC8"/>
    <w:rsid w:val="00AC5C04"/>
    <w:rsid w:val="00AD1E56"/>
    <w:rsid w:val="00AD2AF6"/>
    <w:rsid w:val="00AD3931"/>
    <w:rsid w:val="00AD6724"/>
    <w:rsid w:val="00AD685C"/>
    <w:rsid w:val="00AE13EF"/>
    <w:rsid w:val="00AE1734"/>
    <w:rsid w:val="00AE1B4F"/>
    <w:rsid w:val="00AE2900"/>
    <w:rsid w:val="00AE4EC5"/>
    <w:rsid w:val="00AE5943"/>
    <w:rsid w:val="00AE6D22"/>
    <w:rsid w:val="00AE7DCC"/>
    <w:rsid w:val="00AF0444"/>
    <w:rsid w:val="00AF2138"/>
    <w:rsid w:val="00AF24E4"/>
    <w:rsid w:val="00AF2654"/>
    <w:rsid w:val="00AF6007"/>
    <w:rsid w:val="00AF785D"/>
    <w:rsid w:val="00B004DF"/>
    <w:rsid w:val="00B0189E"/>
    <w:rsid w:val="00B0470C"/>
    <w:rsid w:val="00B06908"/>
    <w:rsid w:val="00B07D46"/>
    <w:rsid w:val="00B10157"/>
    <w:rsid w:val="00B1079E"/>
    <w:rsid w:val="00B1136D"/>
    <w:rsid w:val="00B11502"/>
    <w:rsid w:val="00B12BC3"/>
    <w:rsid w:val="00B15EA5"/>
    <w:rsid w:val="00B21943"/>
    <w:rsid w:val="00B21C84"/>
    <w:rsid w:val="00B244EB"/>
    <w:rsid w:val="00B2456A"/>
    <w:rsid w:val="00B24EEC"/>
    <w:rsid w:val="00B24FF9"/>
    <w:rsid w:val="00B266EA"/>
    <w:rsid w:val="00B272A4"/>
    <w:rsid w:val="00B279D4"/>
    <w:rsid w:val="00B30EAA"/>
    <w:rsid w:val="00B364E3"/>
    <w:rsid w:val="00B4008E"/>
    <w:rsid w:val="00B402E9"/>
    <w:rsid w:val="00B40466"/>
    <w:rsid w:val="00B40642"/>
    <w:rsid w:val="00B42AA1"/>
    <w:rsid w:val="00B44021"/>
    <w:rsid w:val="00B44A3C"/>
    <w:rsid w:val="00B44F17"/>
    <w:rsid w:val="00B45038"/>
    <w:rsid w:val="00B47112"/>
    <w:rsid w:val="00B50319"/>
    <w:rsid w:val="00B50D22"/>
    <w:rsid w:val="00B5186A"/>
    <w:rsid w:val="00B51C9D"/>
    <w:rsid w:val="00B5220D"/>
    <w:rsid w:val="00B524D6"/>
    <w:rsid w:val="00B524D8"/>
    <w:rsid w:val="00B5396D"/>
    <w:rsid w:val="00B53A50"/>
    <w:rsid w:val="00B545A8"/>
    <w:rsid w:val="00B54E63"/>
    <w:rsid w:val="00B563CE"/>
    <w:rsid w:val="00B57D3A"/>
    <w:rsid w:val="00B60E25"/>
    <w:rsid w:val="00B61EE5"/>
    <w:rsid w:val="00B6302C"/>
    <w:rsid w:val="00B6340F"/>
    <w:rsid w:val="00B646E3"/>
    <w:rsid w:val="00B65C67"/>
    <w:rsid w:val="00B6693D"/>
    <w:rsid w:val="00B7147C"/>
    <w:rsid w:val="00B73BB2"/>
    <w:rsid w:val="00B75E40"/>
    <w:rsid w:val="00B762BB"/>
    <w:rsid w:val="00B80401"/>
    <w:rsid w:val="00B81338"/>
    <w:rsid w:val="00B814E9"/>
    <w:rsid w:val="00B8224A"/>
    <w:rsid w:val="00B824CE"/>
    <w:rsid w:val="00B83A79"/>
    <w:rsid w:val="00B84313"/>
    <w:rsid w:val="00B843B4"/>
    <w:rsid w:val="00B86089"/>
    <w:rsid w:val="00B8686F"/>
    <w:rsid w:val="00B910F8"/>
    <w:rsid w:val="00B91253"/>
    <w:rsid w:val="00B91645"/>
    <w:rsid w:val="00B93E77"/>
    <w:rsid w:val="00B94006"/>
    <w:rsid w:val="00B97145"/>
    <w:rsid w:val="00B97266"/>
    <w:rsid w:val="00B9749F"/>
    <w:rsid w:val="00BA0145"/>
    <w:rsid w:val="00BA0C4C"/>
    <w:rsid w:val="00BA0CE6"/>
    <w:rsid w:val="00BA1207"/>
    <w:rsid w:val="00BA1288"/>
    <w:rsid w:val="00BA172B"/>
    <w:rsid w:val="00BA1C6D"/>
    <w:rsid w:val="00BA539E"/>
    <w:rsid w:val="00BA59C3"/>
    <w:rsid w:val="00BB08A4"/>
    <w:rsid w:val="00BB0E92"/>
    <w:rsid w:val="00BB17D5"/>
    <w:rsid w:val="00BB242E"/>
    <w:rsid w:val="00BB446A"/>
    <w:rsid w:val="00BB58AD"/>
    <w:rsid w:val="00BB6D3B"/>
    <w:rsid w:val="00BB74D0"/>
    <w:rsid w:val="00BC085F"/>
    <w:rsid w:val="00BC1C9F"/>
    <w:rsid w:val="00BC1F15"/>
    <w:rsid w:val="00BC4B88"/>
    <w:rsid w:val="00BC5F72"/>
    <w:rsid w:val="00BC6C33"/>
    <w:rsid w:val="00BC7A41"/>
    <w:rsid w:val="00BD1164"/>
    <w:rsid w:val="00BD17EA"/>
    <w:rsid w:val="00BD2A89"/>
    <w:rsid w:val="00BD476A"/>
    <w:rsid w:val="00BE04E1"/>
    <w:rsid w:val="00BE0ED0"/>
    <w:rsid w:val="00BE26C3"/>
    <w:rsid w:val="00BE323C"/>
    <w:rsid w:val="00BE3AA9"/>
    <w:rsid w:val="00BE5928"/>
    <w:rsid w:val="00BF161F"/>
    <w:rsid w:val="00BF16F8"/>
    <w:rsid w:val="00BF26DB"/>
    <w:rsid w:val="00BF63FA"/>
    <w:rsid w:val="00BF6AB9"/>
    <w:rsid w:val="00BF729E"/>
    <w:rsid w:val="00BF76F6"/>
    <w:rsid w:val="00C004FA"/>
    <w:rsid w:val="00C0118E"/>
    <w:rsid w:val="00C0121D"/>
    <w:rsid w:val="00C018C0"/>
    <w:rsid w:val="00C03BFB"/>
    <w:rsid w:val="00C04011"/>
    <w:rsid w:val="00C11D2F"/>
    <w:rsid w:val="00C1221B"/>
    <w:rsid w:val="00C12415"/>
    <w:rsid w:val="00C12C0E"/>
    <w:rsid w:val="00C13F71"/>
    <w:rsid w:val="00C16CBA"/>
    <w:rsid w:val="00C17D9B"/>
    <w:rsid w:val="00C21312"/>
    <w:rsid w:val="00C216B6"/>
    <w:rsid w:val="00C22290"/>
    <w:rsid w:val="00C23091"/>
    <w:rsid w:val="00C23BE0"/>
    <w:rsid w:val="00C24398"/>
    <w:rsid w:val="00C24EAB"/>
    <w:rsid w:val="00C2523C"/>
    <w:rsid w:val="00C26F88"/>
    <w:rsid w:val="00C30E71"/>
    <w:rsid w:val="00C3150E"/>
    <w:rsid w:val="00C31999"/>
    <w:rsid w:val="00C347E1"/>
    <w:rsid w:val="00C36FE3"/>
    <w:rsid w:val="00C40B3A"/>
    <w:rsid w:val="00C446C9"/>
    <w:rsid w:val="00C45F4D"/>
    <w:rsid w:val="00C47115"/>
    <w:rsid w:val="00C546C3"/>
    <w:rsid w:val="00C64209"/>
    <w:rsid w:val="00C655FA"/>
    <w:rsid w:val="00C72C66"/>
    <w:rsid w:val="00C731FA"/>
    <w:rsid w:val="00C734A2"/>
    <w:rsid w:val="00C7445A"/>
    <w:rsid w:val="00C746E8"/>
    <w:rsid w:val="00C75CCE"/>
    <w:rsid w:val="00C80218"/>
    <w:rsid w:val="00C814B5"/>
    <w:rsid w:val="00C824EC"/>
    <w:rsid w:val="00C82A14"/>
    <w:rsid w:val="00C83702"/>
    <w:rsid w:val="00C8592B"/>
    <w:rsid w:val="00C917B1"/>
    <w:rsid w:val="00C93914"/>
    <w:rsid w:val="00C93E2D"/>
    <w:rsid w:val="00C974C4"/>
    <w:rsid w:val="00CA6CC8"/>
    <w:rsid w:val="00CA7F26"/>
    <w:rsid w:val="00CB499E"/>
    <w:rsid w:val="00CB49A3"/>
    <w:rsid w:val="00CB4BEB"/>
    <w:rsid w:val="00CB5181"/>
    <w:rsid w:val="00CB6ABE"/>
    <w:rsid w:val="00CB7B5D"/>
    <w:rsid w:val="00CB7B78"/>
    <w:rsid w:val="00CC177A"/>
    <w:rsid w:val="00CC2607"/>
    <w:rsid w:val="00CC3834"/>
    <w:rsid w:val="00CD0667"/>
    <w:rsid w:val="00CD0960"/>
    <w:rsid w:val="00CD144B"/>
    <w:rsid w:val="00CD1C45"/>
    <w:rsid w:val="00CD3145"/>
    <w:rsid w:val="00CD3335"/>
    <w:rsid w:val="00CD424D"/>
    <w:rsid w:val="00CD4D9D"/>
    <w:rsid w:val="00CD4E78"/>
    <w:rsid w:val="00CD5679"/>
    <w:rsid w:val="00CD5777"/>
    <w:rsid w:val="00CD6740"/>
    <w:rsid w:val="00CD6B02"/>
    <w:rsid w:val="00CE08FB"/>
    <w:rsid w:val="00CE167D"/>
    <w:rsid w:val="00CE2EFD"/>
    <w:rsid w:val="00CE4EA1"/>
    <w:rsid w:val="00CE6727"/>
    <w:rsid w:val="00CE7237"/>
    <w:rsid w:val="00CE7499"/>
    <w:rsid w:val="00CF09F1"/>
    <w:rsid w:val="00CF2579"/>
    <w:rsid w:val="00CF46AF"/>
    <w:rsid w:val="00CF470D"/>
    <w:rsid w:val="00D009E9"/>
    <w:rsid w:val="00D01631"/>
    <w:rsid w:val="00D024CC"/>
    <w:rsid w:val="00D03BD0"/>
    <w:rsid w:val="00D04944"/>
    <w:rsid w:val="00D05DB2"/>
    <w:rsid w:val="00D07775"/>
    <w:rsid w:val="00D10B67"/>
    <w:rsid w:val="00D116E0"/>
    <w:rsid w:val="00D117CC"/>
    <w:rsid w:val="00D13034"/>
    <w:rsid w:val="00D13135"/>
    <w:rsid w:val="00D136C8"/>
    <w:rsid w:val="00D155FF"/>
    <w:rsid w:val="00D17843"/>
    <w:rsid w:val="00D20A54"/>
    <w:rsid w:val="00D232F3"/>
    <w:rsid w:val="00D245BA"/>
    <w:rsid w:val="00D30DC2"/>
    <w:rsid w:val="00D3239D"/>
    <w:rsid w:val="00D34842"/>
    <w:rsid w:val="00D3588A"/>
    <w:rsid w:val="00D3614F"/>
    <w:rsid w:val="00D40AB7"/>
    <w:rsid w:val="00D40EF9"/>
    <w:rsid w:val="00D46D00"/>
    <w:rsid w:val="00D47708"/>
    <w:rsid w:val="00D53F99"/>
    <w:rsid w:val="00D55291"/>
    <w:rsid w:val="00D556A9"/>
    <w:rsid w:val="00D573DF"/>
    <w:rsid w:val="00D60679"/>
    <w:rsid w:val="00D62AF7"/>
    <w:rsid w:val="00D642CA"/>
    <w:rsid w:val="00D64A3F"/>
    <w:rsid w:val="00D655BB"/>
    <w:rsid w:val="00D655E4"/>
    <w:rsid w:val="00D656E6"/>
    <w:rsid w:val="00D65EDF"/>
    <w:rsid w:val="00D65F69"/>
    <w:rsid w:val="00D71C2D"/>
    <w:rsid w:val="00D7392C"/>
    <w:rsid w:val="00D755C9"/>
    <w:rsid w:val="00D77244"/>
    <w:rsid w:val="00D802E3"/>
    <w:rsid w:val="00D80716"/>
    <w:rsid w:val="00D825BC"/>
    <w:rsid w:val="00D85FB4"/>
    <w:rsid w:val="00D86C78"/>
    <w:rsid w:val="00D87A17"/>
    <w:rsid w:val="00D90B96"/>
    <w:rsid w:val="00D90FA9"/>
    <w:rsid w:val="00D9535B"/>
    <w:rsid w:val="00D95572"/>
    <w:rsid w:val="00D9759C"/>
    <w:rsid w:val="00DA0D98"/>
    <w:rsid w:val="00DA0DF1"/>
    <w:rsid w:val="00DA3001"/>
    <w:rsid w:val="00DA3CF8"/>
    <w:rsid w:val="00DA731B"/>
    <w:rsid w:val="00DA7859"/>
    <w:rsid w:val="00DB2370"/>
    <w:rsid w:val="00DB2831"/>
    <w:rsid w:val="00DC1E97"/>
    <w:rsid w:val="00DC1FF5"/>
    <w:rsid w:val="00DC356E"/>
    <w:rsid w:val="00DC55AC"/>
    <w:rsid w:val="00DC61F0"/>
    <w:rsid w:val="00DC65A9"/>
    <w:rsid w:val="00DD0947"/>
    <w:rsid w:val="00DD1354"/>
    <w:rsid w:val="00DD2DDE"/>
    <w:rsid w:val="00DD3C5C"/>
    <w:rsid w:val="00DD4E2F"/>
    <w:rsid w:val="00DD7CED"/>
    <w:rsid w:val="00DE0C7A"/>
    <w:rsid w:val="00DE2F9F"/>
    <w:rsid w:val="00DE5DB2"/>
    <w:rsid w:val="00DE5E62"/>
    <w:rsid w:val="00DE6089"/>
    <w:rsid w:val="00DE6AC9"/>
    <w:rsid w:val="00DE7151"/>
    <w:rsid w:val="00DF1046"/>
    <w:rsid w:val="00DF1A2B"/>
    <w:rsid w:val="00DF5D19"/>
    <w:rsid w:val="00DF6461"/>
    <w:rsid w:val="00DF6D35"/>
    <w:rsid w:val="00E0204D"/>
    <w:rsid w:val="00E033C6"/>
    <w:rsid w:val="00E03957"/>
    <w:rsid w:val="00E03C7B"/>
    <w:rsid w:val="00E04402"/>
    <w:rsid w:val="00E05D87"/>
    <w:rsid w:val="00E06CA8"/>
    <w:rsid w:val="00E0798F"/>
    <w:rsid w:val="00E11544"/>
    <w:rsid w:val="00E14811"/>
    <w:rsid w:val="00E16167"/>
    <w:rsid w:val="00E16A4D"/>
    <w:rsid w:val="00E21004"/>
    <w:rsid w:val="00E21856"/>
    <w:rsid w:val="00E23506"/>
    <w:rsid w:val="00E24526"/>
    <w:rsid w:val="00E24DFE"/>
    <w:rsid w:val="00E26EE8"/>
    <w:rsid w:val="00E27D48"/>
    <w:rsid w:val="00E30031"/>
    <w:rsid w:val="00E33086"/>
    <w:rsid w:val="00E351E8"/>
    <w:rsid w:val="00E36A89"/>
    <w:rsid w:val="00E40CF3"/>
    <w:rsid w:val="00E4245D"/>
    <w:rsid w:val="00E42AAD"/>
    <w:rsid w:val="00E42E93"/>
    <w:rsid w:val="00E43F98"/>
    <w:rsid w:val="00E440E7"/>
    <w:rsid w:val="00E44E5D"/>
    <w:rsid w:val="00E461D0"/>
    <w:rsid w:val="00E47979"/>
    <w:rsid w:val="00E47ACF"/>
    <w:rsid w:val="00E50811"/>
    <w:rsid w:val="00E512E6"/>
    <w:rsid w:val="00E538C9"/>
    <w:rsid w:val="00E53994"/>
    <w:rsid w:val="00E573AD"/>
    <w:rsid w:val="00E5788F"/>
    <w:rsid w:val="00E60F2B"/>
    <w:rsid w:val="00E66048"/>
    <w:rsid w:val="00E6644A"/>
    <w:rsid w:val="00E7023A"/>
    <w:rsid w:val="00E70C12"/>
    <w:rsid w:val="00E71761"/>
    <w:rsid w:val="00E71EA4"/>
    <w:rsid w:val="00E725AE"/>
    <w:rsid w:val="00E7298E"/>
    <w:rsid w:val="00E77183"/>
    <w:rsid w:val="00E77BDF"/>
    <w:rsid w:val="00E81BC3"/>
    <w:rsid w:val="00E81D41"/>
    <w:rsid w:val="00E8329D"/>
    <w:rsid w:val="00E84C65"/>
    <w:rsid w:val="00E85662"/>
    <w:rsid w:val="00E86BE3"/>
    <w:rsid w:val="00E87A93"/>
    <w:rsid w:val="00E9005B"/>
    <w:rsid w:val="00E92B27"/>
    <w:rsid w:val="00E943DA"/>
    <w:rsid w:val="00E969BB"/>
    <w:rsid w:val="00E9770D"/>
    <w:rsid w:val="00EA0594"/>
    <w:rsid w:val="00EA1D19"/>
    <w:rsid w:val="00EA4D35"/>
    <w:rsid w:val="00EA5044"/>
    <w:rsid w:val="00EA6314"/>
    <w:rsid w:val="00EA723D"/>
    <w:rsid w:val="00EB02FB"/>
    <w:rsid w:val="00EB080A"/>
    <w:rsid w:val="00EB1AF6"/>
    <w:rsid w:val="00EB2798"/>
    <w:rsid w:val="00EB597E"/>
    <w:rsid w:val="00EB5D1E"/>
    <w:rsid w:val="00EB5DA8"/>
    <w:rsid w:val="00EC0445"/>
    <w:rsid w:val="00EC0CB0"/>
    <w:rsid w:val="00EC2912"/>
    <w:rsid w:val="00EC3AE7"/>
    <w:rsid w:val="00EC769B"/>
    <w:rsid w:val="00ED1DC3"/>
    <w:rsid w:val="00ED676A"/>
    <w:rsid w:val="00ED71D9"/>
    <w:rsid w:val="00ED7D22"/>
    <w:rsid w:val="00EE1BE5"/>
    <w:rsid w:val="00EE2DC9"/>
    <w:rsid w:val="00EE536D"/>
    <w:rsid w:val="00EE6B4C"/>
    <w:rsid w:val="00EE7641"/>
    <w:rsid w:val="00EF509C"/>
    <w:rsid w:val="00EF5A38"/>
    <w:rsid w:val="00EF6FDF"/>
    <w:rsid w:val="00F05FF2"/>
    <w:rsid w:val="00F10105"/>
    <w:rsid w:val="00F10D75"/>
    <w:rsid w:val="00F12BC3"/>
    <w:rsid w:val="00F168E9"/>
    <w:rsid w:val="00F176DD"/>
    <w:rsid w:val="00F207BD"/>
    <w:rsid w:val="00F22E4F"/>
    <w:rsid w:val="00F24A24"/>
    <w:rsid w:val="00F2583C"/>
    <w:rsid w:val="00F259C0"/>
    <w:rsid w:val="00F30F0E"/>
    <w:rsid w:val="00F3278E"/>
    <w:rsid w:val="00F329C0"/>
    <w:rsid w:val="00F32B91"/>
    <w:rsid w:val="00F34CFF"/>
    <w:rsid w:val="00F3515F"/>
    <w:rsid w:val="00F3576E"/>
    <w:rsid w:val="00F370CE"/>
    <w:rsid w:val="00F37CA8"/>
    <w:rsid w:val="00F37F22"/>
    <w:rsid w:val="00F4001C"/>
    <w:rsid w:val="00F4091D"/>
    <w:rsid w:val="00F40921"/>
    <w:rsid w:val="00F424CF"/>
    <w:rsid w:val="00F46953"/>
    <w:rsid w:val="00F47107"/>
    <w:rsid w:val="00F47CCA"/>
    <w:rsid w:val="00F50A05"/>
    <w:rsid w:val="00F50CED"/>
    <w:rsid w:val="00F54400"/>
    <w:rsid w:val="00F5464E"/>
    <w:rsid w:val="00F55315"/>
    <w:rsid w:val="00F554C8"/>
    <w:rsid w:val="00F558C0"/>
    <w:rsid w:val="00F57137"/>
    <w:rsid w:val="00F57FBE"/>
    <w:rsid w:val="00F60674"/>
    <w:rsid w:val="00F61DD1"/>
    <w:rsid w:val="00F64DE0"/>
    <w:rsid w:val="00F67F06"/>
    <w:rsid w:val="00F71A3E"/>
    <w:rsid w:val="00F733A4"/>
    <w:rsid w:val="00F73BAF"/>
    <w:rsid w:val="00F74B73"/>
    <w:rsid w:val="00F75179"/>
    <w:rsid w:val="00F767D9"/>
    <w:rsid w:val="00F77F78"/>
    <w:rsid w:val="00F80D28"/>
    <w:rsid w:val="00F81B42"/>
    <w:rsid w:val="00F82E36"/>
    <w:rsid w:val="00F83B67"/>
    <w:rsid w:val="00F8467F"/>
    <w:rsid w:val="00F84C57"/>
    <w:rsid w:val="00F859A7"/>
    <w:rsid w:val="00F9183E"/>
    <w:rsid w:val="00F91936"/>
    <w:rsid w:val="00F9223E"/>
    <w:rsid w:val="00F92BBD"/>
    <w:rsid w:val="00F93884"/>
    <w:rsid w:val="00F93CEF"/>
    <w:rsid w:val="00F95860"/>
    <w:rsid w:val="00FA0468"/>
    <w:rsid w:val="00FA121A"/>
    <w:rsid w:val="00FA1355"/>
    <w:rsid w:val="00FA3833"/>
    <w:rsid w:val="00FA546D"/>
    <w:rsid w:val="00FA641E"/>
    <w:rsid w:val="00FB0A73"/>
    <w:rsid w:val="00FB12F4"/>
    <w:rsid w:val="00FB280E"/>
    <w:rsid w:val="00FB2EFB"/>
    <w:rsid w:val="00FB61AB"/>
    <w:rsid w:val="00FB6669"/>
    <w:rsid w:val="00FC0253"/>
    <w:rsid w:val="00FC0510"/>
    <w:rsid w:val="00FC50C5"/>
    <w:rsid w:val="00FD146E"/>
    <w:rsid w:val="00FD2027"/>
    <w:rsid w:val="00FD27E4"/>
    <w:rsid w:val="00FD2D85"/>
    <w:rsid w:val="00FD69C6"/>
    <w:rsid w:val="00FE19E9"/>
    <w:rsid w:val="00FE1EC6"/>
    <w:rsid w:val="00FE28C2"/>
    <w:rsid w:val="00FE39A6"/>
    <w:rsid w:val="00FE4895"/>
    <w:rsid w:val="00FE5CE9"/>
    <w:rsid w:val="00FE6E7B"/>
    <w:rsid w:val="00FE7851"/>
    <w:rsid w:val="00FE7ED0"/>
    <w:rsid w:val="00FF00D9"/>
    <w:rsid w:val="00FF0139"/>
    <w:rsid w:val="00FF4AB3"/>
    <w:rsid w:val="00FF4AB8"/>
    <w:rsid w:val="00FF6220"/>
    <w:rsid w:val="00FF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A15"/>
  </w:style>
  <w:style w:type="paragraph" w:styleId="1">
    <w:name w:val="heading 1"/>
    <w:basedOn w:val="a0"/>
    <w:link w:val="10"/>
    <w:qFormat/>
    <w:rsid w:val="00134EEC"/>
    <w:pPr>
      <w:spacing w:after="150"/>
      <w:outlineLvl w:val="0"/>
    </w:pPr>
    <w:rPr>
      <w:rFonts w:eastAsia="Times New Roman"/>
      <w:b/>
      <w:bCs/>
      <w:color w:val="34495E"/>
      <w:kern w:val="36"/>
      <w:sz w:val="42"/>
      <w:szCs w:val="42"/>
    </w:rPr>
  </w:style>
  <w:style w:type="paragraph" w:styleId="2">
    <w:name w:val="heading 2"/>
    <w:basedOn w:val="a0"/>
    <w:next w:val="a0"/>
    <w:link w:val="20"/>
    <w:uiPriority w:val="9"/>
    <w:unhideWhenUsed/>
    <w:qFormat/>
    <w:rsid w:val="00C7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664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6F3E46"/>
    <w:pPr>
      <w:keepNext/>
      <w:widowControl w:val="0"/>
      <w:ind w:left="4668" w:hanging="152"/>
      <w:jc w:val="center"/>
      <w:outlineLvl w:val="3"/>
    </w:pPr>
    <w:rPr>
      <w:rFonts w:eastAsia="Times New Roman"/>
      <w:sz w:val="20"/>
      <w:szCs w:val="20"/>
      <w:lang w:eastAsia="zh-CN"/>
    </w:rPr>
  </w:style>
  <w:style w:type="paragraph" w:styleId="5">
    <w:name w:val="heading 5"/>
    <w:basedOn w:val="a0"/>
    <w:next w:val="a0"/>
    <w:link w:val="50"/>
    <w:uiPriority w:val="9"/>
    <w:qFormat/>
    <w:rsid w:val="006F3E46"/>
    <w:pPr>
      <w:keepNext/>
      <w:widowControl w:val="0"/>
      <w:ind w:right="283" w:firstLine="567"/>
      <w:jc w:val="center"/>
      <w:outlineLvl w:val="4"/>
    </w:pPr>
    <w:rPr>
      <w:rFonts w:eastAsia="Times New Roman"/>
      <w:sz w:val="20"/>
      <w:szCs w:val="20"/>
      <w:lang w:eastAsia="zh-CN"/>
    </w:rPr>
  </w:style>
  <w:style w:type="paragraph" w:styleId="6">
    <w:name w:val="heading 6"/>
    <w:basedOn w:val="a0"/>
    <w:next w:val="a0"/>
    <w:link w:val="60"/>
    <w:uiPriority w:val="9"/>
    <w:qFormat/>
    <w:rsid w:val="006F3E46"/>
    <w:pPr>
      <w:spacing w:before="240" w:after="60"/>
      <w:ind w:left="6340" w:hanging="152"/>
      <w:outlineLvl w:val="5"/>
    </w:pPr>
    <w:rPr>
      <w:rFonts w:eastAsia="Times New Roman"/>
      <w:b/>
      <w:bCs/>
      <w:sz w:val="20"/>
      <w:szCs w:val="20"/>
      <w:lang w:eastAsia="zh-CN"/>
    </w:rPr>
  </w:style>
  <w:style w:type="paragraph" w:styleId="7">
    <w:name w:val="heading 7"/>
    <w:basedOn w:val="a0"/>
    <w:next w:val="a0"/>
    <w:link w:val="70"/>
    <w:uiPriority w:val="9"/>
    <w:qFormat/>
    <w:rsid w:val="006F3E46"/>
    <w:pPr>
      <w:spacing w:before="240" w:after="60"/>
      <w:ind w:left="7176" w:hanging="152"/>
      <w:outlineLvl w:val="6"/>
    </w:pPr>
    <w:rPr>
      <w:rFonts w:eastAsia="Times New Roman"/>
      <w:sz w:val="24"/>
      <w:szCs w:val="24"/>
      <w:lang w:eastAsia="zh-CN"/>
    </w:rPr>
  </w:style>
  <w:style w:type="paragraph" w:styleId="8">
    <w:name w:val="heading 8"/>
    <w:basedOn w:val="a0"/>
    <w:next w:val="a0"/>
    <w:link w:val="80"/>
    <w:uiPriority w:val="9"/>
    <w:qFormat/>
    <w:rsid w:val="006F3E46"/>
    <w:pPr>
      <w:keepNext/>
      <w:widowControl w:val="0"/>
      <w:tabs>
        <w:tab w:val="left" w:pos="3828"/>
      </w:tabs>
      <w:ind w:firstLine="567"/>
      <w:jc w:val="center"/>
      <w:outlineLvl w:val="7"/>
    </w:pPr>
    <w:rPr>
      <w:rFonts w:eastAsia="Times New Roman"/>
      <w:b/>
      <w:sz w:val="20"/>
      <w:szCs w:val="20"/>
      <w:lang w:eastAsia="zh-CN"/>
    </w:rPr>
  </w:style>
  <w:style w:type="paragraph" w:styleId="9">
    <w:name w:val="heading 9"/>
    <w:basedOn w:val="a0"/>
    <w:next w:val="a0"/>
    <w:link w:val="90"/>
    <w:uiPriority w:val="9"/>
    <w:qFormat/>
    <w:rsid w:val="006F3E46"/>
    <w:pPr>
      <w:spacing w:before="240" w:after="60"/>
      <w:ind w:left="8848" w:hanging="152"/>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customStyle="1" w:styleId="ConsPlusNormal">
    <w:name w:val="ConsPlusNormal"/>
    <w:link w:val="ConsPlusNormal1"/>
    <w:qFormat/>
    <w:rsid w:val="00134EEC"/>
    <w:pPr>
      <w:widowControl w:val="0"/>
      <w:autoSpaceDE w:val="0"/>
      <w:autoSpaceDN w:val="0"/>
      <w:adjustRightInd w:val="0"/>
    </w:pPr>
    <w:rPr>
      <w:rFonts w:ascii="Arial" w:eastAsia="Times New Roman" w:hAnsi="Arial" w:cs="Arial"/>
      <w:sz w:val="20"/>
      <w:szCs w:val="20"/>
    </w:rPr>
  </w:style>
  <w:style w:type="paragraph" w:styleId="a5">
    <w:name w:val="List Paragraph"/>
    <w:basedOn w:val="a0"/>
    <w:link w:val="a6"/>
    <w:uiPriority w:val="34"/>
    <w:qFormat/>
    <w:rsid w:val="00134EEC"/>
    <w:pPr>
      <w:spacing w:line="269" w:lineRule="exact"/>
      <w:ind w:left="708" w:hanging="357"/>
      <w:jc w:val="both"/>
    </w:pPr>
    <w:rPr>
      <w:rFonts w:eastAsia="Times New Roman"/>
      <w:sz w:val="24"/>
      <w:szCs w:val="24"/>
    </w:rPr>
  </w:style>
  <w:style w:type="character" w:customStyle="1" w:styleId="10">
    <w:name w:val="Заголовок 1 Знак"/>
    <w:basedOn w:val="a1"/>
    <w:link w:val="1"/>
    <w:rsid w:val="00134EEC"/>
    <w:rPr>
      <w:rFonts w:eastAsia="Times New Roman"/>
      <w:b/>
      <w:bCs/>
      <w:color w:val="34495E"/>
      <w:kern w:val="36"/>
      <w:sz w:val="42"/>
      <w:szCs w:val="42"/>
    </w:rPr>
  </w:style>
  <w:style w:type="paragraph" w:styleId="a7">
    <w:name w:val="Title"/>
    <w:basedOn w:val="a0"/>
    <w:link w:val="a8"/>
    <w:qFormat/>
    <w:rsid w:val="00134EEC"/>
    <w:pPr>
      <w:jc w:val="center"/>
    </w:pPr>
    <w:rPr>
      <w:rFonts w:eastAsia="Times New Roman"/>
      <w:b/>
      <w:bCs/>
      <w:sz w:val="40"/>
      <w:szCs w:val="40"/>
    </w:rPr>
  </w:style>
  <w:style w:type="character" w:customStyle="1" w:styleId="a8">
    <w:name w:val="Название Знак"/>
    <w:basedOn w:val="a1"/>
    <w:link w:val="a7"/>
    <w:rsid w:val="00134EEC"/>
    <w:rPr>
      <w:rFonts w:eastAsia="Times New Roman"/>
      <w:b/>
      <w:bCs/>
      <w:sz w:val="40"/>
      <w:szCs w:val="40"/>
    </w:rPr>
  </w:style>
  <w:style w:type="paragraph" w:styleId="a9">
    <w:name w:val="Balloon Text"/>
    <w:basedOn w:val="a0"/>
    <w:link w:val="aa"/>
    <w:unhideWhenUsed/>
    <w:rsid w:val="00134EEC"/>
    <w:rPr>
      <w:rFonts w:ascii="Tahoma" w:hAnsi="Tahoma" w:cs="Tahoma"/>
      <w:sz w:val="16"/>
      <w:szCs w:val="16"/>
    </w:rPr>
  </w:style>
  <w:style w:type="character" w:customStyle="1" w:styleId="aa">
    <w:name w:val="Текст выноски Знак"/>
    <w:basedOn w:val="a1"/>
    <w:link w:val="a9"/>
    <w:rsid w:val="00134EEC"/>
    <w:rPr>
      <w:rFonts w:ascii="Tahoma" w:hAnsi="Tahoma" w:cs="Tahoma"/>
      <w:sz w:val="16"/>
      <w:szCs w:val="16"/>
    </w:rPr>
  </w:style>
  <w:style w:type="character" w:customStyle="1" w:styleId="ab">
    <w:name w:val="Гипертекстовая ссылка"/>
    <w:uiPriority w:val="99"/>
    <w:rsid w:val="00335C6C"/>
    <w:rPr>
      <w:b/>
      <w:bCs/>
      <w:color w:val="106BBE"/>
    </w:rPr>
  </w:style>
  <w:style w:type="paragraph" w:customStyle="1" w:styleId="Standard">
    <w:name w:val="Standard"/>
    <w:rsid w:val="00335C6C"/>
    <w:pPr>
      <w:widowControl w:val="0"/>
      <w:suppressAutoHyphens/>
      <w:textAlignment w:val="baseline"/>
    </w:pPr>
    <w:rPr>
      <w:rFonts w:eastAsia="Andale Sans UI" w:cs="Tahoma"/>
      <w:kern w:val="1"/>
      <w:sz w:val="24"/>
      <w:szCs w:val="24"/>
      <w:lang w:val="en-US" w:eastAsia="zh-CN" w:bidi="en-US"/>
    </w:rPr>
  </w:style>
  <w:style w:type="paragraph" w:styleId="ac">
    <w:name w:val="No Spacing"/>
    <w:qFormat/>
    <w:rsid w:val="00650BA4"/>
  </w:style>
  <w:style w:type="paragraph" w:styleId="ad">
    <w:name w:val="Normal (Web)"/>
    <w:basedOn w:val="a0"/>
    <w:unhideWhenUsed/>
    <w:rsid w:val="00385077"/>
    <w:pPr>
      <w:spacing w:before="100" w:beforeAutospacing="1" w:after="100" w:afterAutospacing="1"/>
    </w:pPr>
    <w:rPr>
      <w:rFonts w:eastAsia="Times New Roman"/>
      <w:sz w:val="24"/>
      <w:szCs w:val="24"/>
    </w:rPr>
  </w:style>
  <w:style w:type="table" w:styleId="ae">
    <w:name w:val="Table Grid"/>
    <w:basedOn w:val="a2"/>
    <w:uiPriority w:val="59"/>
    <w:rsid w:val="00D8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D825B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0"/>
    <w:rsid w:val="00590680"/>
    <w:pPr>
      <w:spacing w:before="100" w:beforeAutospacing="1" w:after="100" w:afterAutospacing="1"/>
    </w:pPr>
    <w:rPr>
      <w:rFonts w:ascii="Tahoma" w:eastAsia="Times New Roman" w:hAnsi="Tahoma" w:cs="Tahoma"/>
      <w:sz w:val="20"/>
      <w:szCs w:val="20"/>
      <w:lang w:val="en-US" w:eastAsia="en-US"/>
    </w:rPr>
  </w:style>
  <w:style w:type="paragraph" w:customStyle="1" w:styleId="af">
    <w:name w:val="Знак"/>
    <w:basedOn w:val="a0"/>
    <w:rsid w:val="00F46953"/>
    <w:pPr>
      <w:spacing w:before="100" w:beforeAutospacing="1" w:after="100" w:afterAutospacing="1"/>
    </w:pPr>
    <w:rPr>
      <w:rFonts w:ascii="Tahoma" w:eastAsia="Times New Roman" w:hAnsi="Tahoma" w:cs="Tahoma"/>
      <w:sz w:val="20"/>
      <w:szCs w:val="20"/>
      <w:lang w:val="en-US" w:eastAsia="en-US"/>
    </w:rPr>
  </w:style>
  <w:style w:type="paragraph" w:styleId="af0">
    <w:name w:val="header"/>
    <w:basedOn w:val="a0"/>
    <w:link w:val="af1"/>
    <w:unhideWhenUsed/>
    <w:rsid w:val="008C554A"/>
    <w:pPr>
      <w:tabs>
        <w:tab w:val="center" w:pos="4677"/>
        <w:tab w:val="right" w:pos="9355"/>
      </w:tabs>
    </w:pPr>
  </w:style>
  <w:style w:type="character" w:customStyle="1" w:styleId="af1">
    <w:name w:val="Верхний колонтитул Знак"/>
    <w:basedOn w:val="a1"/>
    <w:link w:val="af0"/>
    <w:rsid w:val="008C554A"/>
  </w:style>
  <w:style w:type="paragraph" w:styleId="af2">
    <w:name w:val="footer"/>
    <w:basedOn w:val="a0"/>
    <w:link w:val="af3"/>
    <w:unhideWhenUsed/>
    <w:rsid w:val="008C554A"/>
    <w:pPr>
      <w:tabs>
        <w:tab w:val="center" w:pos="4677"/>
        <w:tab w:val="right" w:pos="9355"/>
      </w:tabs>
    </w:pPr>
  </w:style>
  <w:style w:type="character" w:customStyle="1" w:styleId="af3">
    <w:name w:val="Нижний колонтитул Знак"/>
    <w:basedOn w:val="a1"/>
    <w:link w:val="af2"/>
    <w:rsid w:val="008C554A"/>
  </w:style>
  <w:style w:type="character" w:styleId="af4">
    <w:name w:val="page number"/>
    <w:rsid w:val="008C554A"/>
  </w:style>
  <w:style w:type="paragraph" w:customStyle="1" w:styleId="af5">
    <w:name w:val="Знак"/>
    <w:basedOn w:val="a0"/>
    <w:rsid w:val="00236DF7"/>
    <w:pPr>
      <w:spacing w:before="100" w:beforeAutospacing="1" w:after="100" w:afterAutospacing="1"/>
    </w:pPr>
    <w:rPr>
      <w:rFonts w:ascii="Tahoma" w:eastAsia="Times New Roman" w:hAnsi="Tahoma" w:cs="Tahoma"/>
      <w:sz w:val="20"/>
      <w:szCs w:val="20"/>
      <w:lang w:val="en-US" w:eastAsia="en-US"/>
    </w:rPr>
  </w:style>
  <w:style w:type="paragraph" w:customStyle="1" w:styleId="af6">
    <w:name w:val="Знак"/>
    <w:basedOn w:val="a0"/>
    <w:rsid w:val="004C4C41"/>
    <w:pPr>
      <w:spacing w:before="100" w:beforeAutospacing="1" w:after="100" w:afterAutospacing="1"/>
    </w:pPr>
    <w:rPr>
      <w:rFonts w:ascii="Tahoma" w:eastAsia="Times New Roman" w:hAnsi="Tahoma" w:cs="Tahoma"/>
      <w:sz w:val="20"/>
      <w:szCs w:val="20"/>
      <w:lang w:val="en-US" w:eastAsia="en-US"/>
    </w:rPr>
  </w:style>
  <w:style w:type="paragraph" w:customStyle="1" w:styleId="af7">
    <w:name w:val="Знак"/>
    <w:basedOn w:val="a0"/>
    <w:rsid w:val="00630AB0"/>
    <w:pPr>
      <w:spacing w:before="100" w:beforeAutospacing="1" w:after="100" w:afterAutospacing="1"/>
    </w:pPr>
    <w:rPr>
      <w:rFonts w:ascii="Tahoma" w:eastAsia="Times New Roman" w:hAnsi="Tahoma" w:cs="Tahoma"/>
      <w:sz w:val="20"/>
      <w:szCs w:val="20"/>
      <w:lang w:val="en-US" w:eastAsia="en-US"/>
    </w:rPr>
  </w:style>
  <w:style w:type="paragraph" w:customStyle="1" w:styleId="western">
    <w:name w:val="western"/>
    <w:basedOn w:val="a0"/>
    <w:rsid w:val="008A16B2"/>
    <w:pPr>
      <w:spacing w:before="100" w:beforeAutospacing="1" w:after="142" w:line="276" w:lineRule="auto"/>
    </w:pPr>
    <w:rPr>
      <w:rFonts w:eastAsia="Times New Roman"/>
      <w:color w:val="000000"/>
      <w:sz w:val="24"/>
      <w:szCs w:val="24"/>
    </w:rPr>
  </w:style>
  <w:style w:type="paragraph" w:styleId="af8">
    <w:name w:val="Subtitle"/>
    <w:basedOn w:val="a0"/>
    <w:next w:val="a0"/>
    <w:link w:val="af9"/>
    <w:qFormat/>
    <w:rsid w:val="00B11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rsid w:val="00B1136D"/>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uiPriority w:val="99"/>
    <w:rsid w:val="00C72C66"/>
    <w:pPr>
      <w:widowControl w:val="0"/>
      <w:autoSpaceDE w:val="0"/>
      <w:autoSpaceDN w:val="0"/>
    </w:pPr>
    <w:rPr>
      <w:rFonts w:ascii="Calibri" w:eastAsia="Times New Roman" w:hAnsi="Calibri" w:cs="Calibri"/>
      <w:b/>
      <w:szCs w:val="20"/>
    </w:rPr>
  </w:style>
  <w:style w:type="numbering" w:customStyle="1" w:styleId="13">
    <w:name w:val="Нет списка1"/>
    <w:next w:val="a3"/>
    <w:uiPriority w:val="99"/>
    <w:semiHidden/>
    <w:unhideWhenUsed/>
    <w:rsid w:val="00550AC5"/>
  </w:style>
  <w:style w:type="paragraph" w:customStyle="1" w:styleId="afa">
    <w:name w:val="Знак"/>
    <w:basedOn w:val="a0"/>
    <w:rsid w:val="00550AC5"/>
    <w:pPr>
      <w:spacing w:before="100" w:beforeAutospacing="1" w:after="100" w:afterAutospacing="1"/>
    </w:pPr>
    <w:rPr>
      <w:rFonts w:ascii="Tahoma" w:eastAsia="Times New Roman" w:hAnsi="Tahoma" w:cs="Tahoma"/>
      <w:sz w:val="20"/>
      <w:szCs w:val="20"/>
      <w:lang w:val="en-US" w:eastAsia="en-US"/>
    </w:rPr>
  </w:style>
  <w:style w:type="paragraph" w:customStyle="1" w:styleId="afb">
    <w:name w:val="Знак"/>
    <w:basedOn w:val="a0"/>
    <w:rsid w:val="001340C3"/>
    <w:pPr>
      <w:spacing w:before="100" w:beforeAutospacing="1" w:after="100" w:afterAutospacing="1"/>
    </w:pPr>
    <w:rPr>
      <w:rFonts w:ascii="Tahoma" w:eastAsia="Times New Roman" w:hAnsi="Tahoma" w:cs="Tahoma"/>
      <w:sz w:val="20"/>
      <w:szCs w:val="20"/>
      <w:lang w:val="en-US" w:eastAsia="en-US"/>
    </w:rPr>
  </w:style>
  <w:style w:type="paragraph" w:customStyle="1" w:styleId="afc">
    <w:name w:val="Знак"/>
    <w:basedOn w:val="a0"/>
    <w:rsid w:val="006F6901"/>
    <w:pPr>
      <w:spacing w:before="100" w:beforeAutospacing="1" w:after="100" w:afterAutospacing="1"/>
    </w:pPr>
    <w:rPr>
      <w:rFonts w:ascii="Tahoma" w:eastAsia="Times New Roman" w:hAnsi="Tahoma" w:cs="Tahoma"/>
      <w:sz w:val="20"/>
      <w:szCs w:val="20"/>
      <w:lang w:val="en-US" w:eastAsia="en-US"/>
    </w:rPr>
  </w:style>
  <w:style w:type="paragraph" w:customStyle="1" w:styleId="afd">
    <w:name w:val="Знак"/>
    <w:basedOn w:val="a0"/>
    <w:rsid w:val="0005377B"/>
    <w:pPr>
      <w:spacing w:before="100" w:beforeAutospacing="1" w:after="100" w:afterAutospacing="1"/>
    </w:pPr>
    <w:rPr>
      <w:rFonts w:ascii="Tahoma" w:eastAsia="Times New Roman" w:hAnsi="Tahoma" w:cs="Tahoma"/>
      <w:sz w:val="20"/>
      <w:szCs w:val="20"/>
      <w:lang w:val="en-US" w:eastAsia="en-US"/>
    </w:rPr>
  </w:style>
  <w:style w:type="paragraph" w:customStyle="1" w:styleId="afe">
    <w:name w:val="Знак"/>
    <w:basedOn w:val="a0"/>
    <w:rsid w:val="00E351E8"/>
    <w:pPr>
      <w:spacing w:before="100" w:beforeAutospacing="1" w:after="100" w:afterAutospacing="1"/>
    </w:pPr>
    <w:rPr>
      <w:rFonts w:ascii="Tahoma" w:eastAsia="Times New Roman" w:hAnsi="Tahoma" w:cs="Tahoma"/>
      <w:sz w:val="20"/>
      <w:szCs w:val="20"/>
      <w:lang w:val="en-US" w:eastAsia="en-US"/>
    </w:rPr>
  </w:style>
  <w:style w:type="paragraph" w:customStyle="1" w:styleId="aff">
    <w:name w:val="Знак"/>
    <w:basedOn w:val="a0"/>
    <w:rsid w:val="00C45F4D"/>
    <w:pPr>
      <w:spacing w:before="100" w:beforeAutospacing="1" w:after="100" w:afterAutospacing="1"/>
    </w:pPr>
    <w:rPr>
      <w:rFonts w:ascii="Tahoma" w:eastAsia="Times New Roman" w:hAnsi="Tahoma" w:cs="Tahoma"/>
      <w:sz w:val="20"/>
      <w:szCs w:val="20"/>
      <w:lang w:val="en-US" w:eastAsia="en-US"/>
    </w:rPr>
  </w:style>
  <w:style w:type="paragraph" w:styleId="31">
    <w:name w:val="Body Text Indent 3"/>
    <w:basedOn w:val="a0"/>
    <w:link w:val="32"/>
    <w:rsid w:val="005403C0"/>
    <w:pPr>
      <w:ind w:left="6096"/>
    </w:pPr>
    <w:rPr>
      <w:rFonts w:eastAsia="Times New Roman"/>
      <w:sz w:val="28"/>
      <w:szCs w:val="20"/>
    </w:rPr>
  </w:style>
  <w:style w:type="character" w:customStyle="1" w:styleId="32">
    <w:name w:val="Основной текст с отступом 3 Знак"/>
    <w:basedOn w:val="a1"/>
    <w:link w:val="31"/>
    <w:rsid w:val="005403C0"/>
    <w:rPr>
      <w:rFonts w:eastAsia="Times New Roman"/>
      <w:sz w:val="28"/>
      <w:szCs w:val="20"/>
    </w:rPr>
  </w:style>
  <w:style w:type="paragraph" w:customStyle="1" w:styleId="aff0">
    <w:name w:val="Знак"/>
    <w:basedOn w:val="a0"/>
    <w:rsid w:val="005403C0"/>
    <w:pPr>
      <w:spacing w:before="100" w:beforeAutospacing="1" w:after="100" w:afterAutospacing="1"/>
    </w:pPr>
    <w:rPr>
      <w:rFonts w:ascii="Tahoma" w:eastAsia="Times New Roman" w:hAnsi="Tahoma" w:cs="Tahoma"/>
      <w:sz w:val="20"/>
      <w:szCs w:val="20"/>
      <w:lang w:val="en-US" w:eastAsia="en-US"/>
    </w:rPr>
  </w:style>
  <w:style w:type="paragraph" w:customStyle="1" w:styleId="aff1">
    <w:name w:val="Знак"/>
    <w:basedOn w:val="a0"/>
    <w:rsid w:val="006E78ED"/>
    <w:pPr>
      <w:spacing w:before="100" w:beforeAutospacing="1" w:after="100" w:afterAutospacing="1"/>
    </w:pPr>
    <w:rPr>
      <w:rFonts w:ascii="Tahoma" w:eastAsia="Times New Roman" w:hAnsi="Tahoma" w:cs="Tahoma"/>
      <w:sz w:val="20"/>
      <w:szCs w:val="20"/>
      <w:lang w:val="en-US" w:eastAsia="en-US"/>
    </w:rPr>
  </w:style>
  <w:style w:type="paragraph" w:customStyle="1" w:styleId="aff2">
    <w:name w:val="Знак"/>
    <w:basedOn w:val="a0"/>
    <w:rsid w:val="009F34BC"/>
    <w:pPr>
      <w:spacing w:before="100" w:beforeAutospacing="1" w:after="100" w:afterAutospacing="1"/>
    </w:pPr>
    <w:rPr>
      <w:rFonts w:ascii="Tahoma" w:eastAsia="Times New Roman" w:hAnsi="Tahoma" w:cs="Tahoma"/>
      <w:sz w:val="20"/>
      <w:szCs w:val="20"/>
      <w:lang w:val="en-US" w:eastAsia="en-US"/>
    </w:rPr>
  </w:style>
  <w:style w:type="paragraph" w:customStyle="1" w:styleId="aff3">
    <w:name w:val="Знак"/>
    <w:basedOn w:val="a0"/>
    <w:rsid w:val="005F550B"/>
    <w:pPr>
      <w:spacing w:before="100" w:beforeAutospacing="1" w:after="100" w:afterAutospacing="1"/>
    </w:pPr>
    <w:rPr>
      <w:rFonts w:ascii="Tahoma" w:eastAsia="Times New Roman" w:hAnsi="Tahoma" w:cs="Tahoma"/>
      <w:sz w:val="20"/>
      <w:szCs w:val="20"/>
      <w:lang w:val="en-US" w:eastAsia="en-US"/>
    </w:rPr>
  </w:style>
  <w:style w:type="paragraph" w:customStyle="1" w:styleId="aff4">
    <w:name w:val="Знак"/>
    <w:basedOn w:val="a0"/>
    <w:rsid w:val="005F4D92"/>
    <w:pPr>
      <w:spacing w:before="100" w:beforeAutospacing="1" w:after="100" w:afterAutospacing="1"/>
    </w:pPr>
    <w:rPr>
      <w:rFonts w:ascii="Tahoma" w:eastAsia="Times New Roman" w:hAnsi="Tahoma" w:cs="Tahoma"/>
      <w:sz w:val="20"/>
      <w:szCs w:val="20"/>
      <w:lang w:val="en-US" w:eastAsia="en-US"/>
    </w:rPr>
  </w:style>
  <w:style w:type="paragraph" w:customStyle="1" w:styleId="aff5">
    <w:name w:val="Знак"/>
    <w:basedOn w:val="a0"/>
    <w:rsid w:val="00393607"/>
    <w:pPr>
      <w:spacing w:before="100" w:beforeAutospacing="1" w:after="100" w:afterAutospacing="1"/>
    </w:pPr>
    <w:rPr>
      <w:rFonts w:ascii="Tahoma" w:eastAsia="Times New Roman" w:hAnsi="Tahoma" w:cs="Tahoma"/>
      <w:sz w:val="20"/>
      <w:szCs w:val="20"/>
      <w:lang w:val="en-US" w:eastAsia="en-US"/>
    </w:rPr>
  </w:style>
  <w:style w:type="paragraph" w:customStyle="1" w:styleId="aff6">
    <w:name w:val="Знак"/>
    <w:basedOn w:val="a0"/>
    <w:rsid w:val="00EE536D"/>
    <w:pPr>
      <w:spacing w:before="100" w:beforeAutospacing="1" w:after="100" w:afterAutospacing="1"/>
    </w:pPr>
    <w:rPr>
      <w:rFonts w:ascii="Tahoma" w:eastAsia="Times New Roman" w:hAnsi="Tahoma" w:cs="Tahoma"/>
      <w:sz w:val="20"/>
      <w:szCs w:val="20"/>
      <w:lang w:val="en-US" w:eastAsia="en-US"/>
    </w:rPr>
  </w:style>
  <w:style w:type="paragraph" w:customStyle="1" w:styleId="aff7">
    <w:name w:val="Знак"/>
    <w:basedOn w:val="a0"/>
    <w:rsid w:val="00D3614F"/>
    <w:pPr>
      <w:spacing w:before="100" w:beforeAutospacing="1" w:after="100" w:afterAutospacing="1"/>
    </w:pPr>
    <w:rPr>
      <w:rFonts w:ascii="Tahoma" w:eastAsia="Times New Roman" w:hAnsi="Tahoma" w:cs="Tahoma"/>
      <w:sz w:val="20"/>
      <w:szCs w:val="20"/>
      <w:lang w:val="en-US" w:eastAsia="en-US"/>
    </w:rPr>
  </w:style>
  <w:style w:type="paragraph" w:customStyle="1" w:styleId="aff8">
    <w:name w:val="Знак"/>
    <w:basedOn w:val="a0"/>
    <w:rsid w:val="00FE4895"/>
    <w:pPr>
      <w:spacing w:before="100" w:beforeAutospacing="1" w:after="100" w:afterAutospacing="1"/>
    </w:pPr>
    <w:rPr>
      <w:rFonts w:ascii="Tahoma" w:eastAsia="Times New Roman" w:hAnsi="Tahoma" w:cs="Tahoma"/>
      <w:sz w:val="20"/>
      <w:szCs w:val="20"/>
      <w:lang w:val="en-US" w:eastAsia="en-US"/>
    </w:rPr>
  </w:style>
  <w:style w:type="paragraph" w:customStyle="1" w:styleId="aff9">
    <w:name w:val="Знак"/>
    <w:basedOn w:val="a0"/>
    <w:rsid w:val="009F4480"/>
    <w:pPr>
      <w:spacing w:before="100" w:beforeAutospacing="1" w:after="100" w:afterAutospacing="1"/>
    </w:pPr>
    <w:rPr>
      <w:rFonts w:ascii="Tahoma" w:eastAsia="Times New Roman" w:hAnsi="Tahoma" w:cs="Tahoma"/>
      <w:sz w:val="20"/>
      <w:szCs w:val="20"/>
      <w:lang w:val="en-US" w:eastAsia="en-US"/>
    </w:rPr>
  </w:style>
  <w:style w:type="paragraph" w:customStyle="1" w:styleId="affa">
    <w:name w:val="Знак"/>
    <w:basedOn w:val="a0"/>
    <w:rsid w:val="0077139D"/>
    <w:pPr>
      <w:spacing w:before="100" w:beforeAutospacing="1" w:after="100" w:afterAutospacing="1"/>
    </w:pPr>
    <w:rPr>
      <w:rFonts w:ascii="Tahoma" w:eastAsia="Times New Roman" w:hAnsi="Tahoma" w:cs="Tahoma"/>
      <w:sz w:val="20"/>
      <w:szCs w:val="20"/>
      <w:lang w:val="en-US" w:eastAsia="en-US"/>
    </w:rPr>
  </w:style>
  <w:style w:type="paragraph" w:customStyle="1" w:styleId="affb">
    <w:name w:val="Знак"/>
    <w:basedOn w:val="a0"/>
    <w:rsid w:val="00C93914"/>
    <w:pPr>
      <w:spacing w:before="100" w:beforeAutospacing="1" w:after="100" w:afterAutospacing="1"/>
    </w:pPr>
    <w:rPr>
      <w:rFonts w:ascii="Tahoma" w:eastAsia="Times New Roman" w:hAnsi="Tahoma" w:cs="Tahoma"/>
      <w:sz w:val="20"/>
      <w:szCs w:val="20"/>
      <w:lang w:val="en-US" w:eastAsia="en-US"/>
    </w:rPr>
  </w:style>
  <w:style w:type="paragraph" w:customStyle="1" w:styleId="affc">
    <w:name w:val="Знак"/>
    <w:basedOn w:val="a0"/>
    <w:rsid w:val="005F21AD"/>
    <w:pPr>
      <w:spacing w:before="100" w:beforeAutospacing="1" w:after="100" w:afterAutospacing="1"/>
    </w:pPr>
    <w:rPr>
      <w:rFonts w:ascii="Tahoma" w:eastAsia="Times New Roman" w:hAnsi="Tahoma" w:cs="Tahoma"/>
      <w:sz w:val="20"/>
      <w:szCs w:val="20"/>
      <w:lang w:val="en-US" w:eastAsia="en-US"/>
    </w:rPr>
  </w:style>
  <w:style w:type="paragraph" w:customStyle="1" w:styleId="affd">
    <w:name w:val="Знак"/>
    <w:basedOn w:val="a0"/>
    <w:rsid w:val="007E3327"/>
    <w:pPr>
      <w:spacing w:before="100" w:beforeAutospacing="1" w:after="100" w:afterAutospacing="1"/>
    </w:pPr>
    <w:rPr>
      <w:rFonts w:ascii="Tahoma" w:eastAsia="Times New Roman" w:hAnsi="Tahoma" w:cs="Tahoma"/>
      <w:sz w:val="20"/>
      <w:szCs w:val="20"/>
      <w:lang w:val="en-US" w:eastAsia="en-US"/>
    </w:rPr>
  </w:style>
  <w:style w:type="paragraph" w:customStyle="1" w:styleId="affe">
    <w:name w:val="Знак"/>
    <w:basedOn w:val="a0"/>
    <w:rsid w:val="009531AE"/>
    <w:pPr>
      <w:spacing w:before="100" w:beforeAutospacing="1" w:after="100" w:afterAutospacing="1"/>
    </w:pPr>
    <w:rPr>
      <w:rFonts w:ascii="Tahoma" w:eastAsia="Times New Roman" w:hAnsi="Tahoma" w:cs="Tahoma"/>
      <w:sz w:val="20"/>
      <w:szCs w:val="20"/>
      <w:lang w:val="en-US" w:eastAsia="en-US"/>
    </w:rPr>
  </w:style>
  <w:style w:type="paragraph" w:customStyle="1" w:styleId="caaieiaie2">
    <w:name w:val="caaieiaie 2"/>
    <w:basedOn w:val="a0"/>
    <w:next w:val="a0"/>
    <w:qFormat/>
    <w:rsid w:val="00CD0667"/>
    <w:pPr>
      <w:keepNext/>
      <w:jc w:val="center"/>
    </w:pPr>
    <w:rPr>
      <w:rFonts w:ascii="Arial" w:eastAsia="Times New Roman" w:hAnsi="Arial"/>
      <w:b/>
      <w:sz w:val="36"/>
      <w:szCs w:val="20"/>
    </w:rPr>
  </w:style>
  <w:style w:type="character" w:customStyle="1" w:styleId="afff">
    <w:name w:val="Основной текст Знак"/>
    <w:link w:val="afff0"/>
    <w:rsid w:val="00CD0667"/>
    <w:rPr>
      <w:sz w:val="23"/>
      <w:szCs w:val="23"/>
      <w:shd w:val="clear" w:color="auto" w:fill="FFFFFF"/>
    </w:rPr>
  </w:style>
  <w:style w:type="character" w:customStyle="1" w:styleId="Tahoma">
    <w:name w:val="Основной текст + Tahoma"/>
    <w:aliases w:val="10,5 pt"/>
    <w:rsid w:val="00CD0667"/>
    <w:rPr>
      <w:rFonts w:ascii="Tahoma" w:hAnsi="Tahoma" w:cs="Tahoma"/>
      <w:sz w:val="21"/>
      <w:szCs w:val="21"/>
      <w:lang w:bidi="ar-SA"/>
    </w:rPr>
  </w:style>
  <w:style w:type="character" w:customStyle="1" w:styleId="21">
    <w:name w:val="Основной текст (2)_"/>
    <w:link w:val="22"/>
    <w:rsid w:val="00CD0667"/>
    <w:rPr>
      <w:rFonts w:ascii="Tahoma" w:hAnsi="Tahoma"/>
      <w:sz w:val="21"/>
      <w:szCs w:val="21"/>
      <w:shd w:val="clear" w:color="auto" w:fill="FFFFFF"/>
    </w:rPr>
  </w:style>
  <w:style w:type="paragraph" w:styleId="afff0">
    <w:name w:val="Body Text"/>
    <w:basedOn w:val="a0"/>
    <w:link w:val="afff"/>
    <w:qFormat/>
    <w:rsid w:val="00CD0667"/>
    <w:pPr>
      <w:shd w:val="clear" w:color="auto" w:fill="FFFFFF"/>
      <w:spacing w:line="278" w:lineRule="exact"/>
      <w:jc w:val="both"/>
    </w:pPr>
    <w:rPr>
      <w:sz w:val="23"/>
      <w:szCs w:val="23"/>
    </w:rPr>
  </w:style>
  <w:style w:type="character" w:customStyle="1" w:styleId="14">
    <w:name w:val="Основной текст Знак1"/>
    <w:basedOn w:val="a1"/>
    <w:rsid w:val="00CD0667"/>
  </w:style>
  <w:style w:type="paragraph" w:customStyle="1" w:styleId="22">
    <w:name w:val="Основной текст (2)"/>
    <w:basedOn w:val="a0"/>
    <w:link w:val="21"/>
    <w:rsid w:val="00CD0667"/>
    <w:pPr>
      <w:shd w:val="clear" w:color="auto" w:fill="FFFFFF"/>
      <w:spacing w:line="240" w:lineRule="atLeast"/>
      <w:jc w:val="both"/>
    </w:pPr>
    <w:rPr>
      <w:rFonts w:ascii="Tahoma" w:hAnsi="Tahoma"/>
      <w:sz w:val="21"/>
      <w:szCs w:val="21"/>
    </w:rPr>
  </w:style>
  <w:style w:type="character" w:customStyle="1" w:styleId="33">
    <w:name w:val="Основной текст (3)_"/>
    <w:link w:val="34"/>
    <w:rsid w:val="00CD0667"/>
    <w:rPr>
      <w:spacing w:val="5"/>
      <w:sz w:val="13"/>
      <w:szCs w:val="13"/>
      <w:shd w:val="clear" w:color="auto" w:fill="FFFFFF"/>
    </w:rPr>
  </w:style>
  <w:style w:type="paragraph" w:customStyle="1" w:styleId="34">
    <w:name w:val="Основной текст (3)"/>
    <w:basedOn w:val="a0"/>
    <w:link w:val="33"/>
    <w:rsid w:val="00CD0667"/>
    <w:pPr>
      <w:shd w:val="clear" w:color="auto" w:fill="FFFFFF"/>
      <w:spacing w:line="278" w:lineRule="exact"/>
    </w:pPr>
    <w:rPr>
      <w:spacing w:val="5"/>
      <w:sz w:val="13"/>
      <w:szCs w:val="13"/>
    </w:rPr>
  </w:style>
  <w:style w:type="paragraph" w:customStyle="1" w:styleId="afff1">
    <w:name w:val="Знак"/>
    <w:basedOn w:val="a0"/>
    <w:rsid w:val="00EC2912"/>
    <w:pPr>
      <w:spacing w:before="100" w:beforeAutospacing="1" w:after="100" w:afterAutospacing="1"/>
    </w:pPr>
    <w:rPr>
      <w:rFonts w:ascii="Tahoma" w:eastAsia="Times New Roman" w:hAnsi="Tahoma" w:cs="Tahoma"/>
      <w:sz w:val="20"/>
      <w:szCs w:val="20"/>
      <w:lang w:val="en-US" w:eastAsia="en-US"/>
    </w:rPr>
  </w:style>
  <w:style w:type="paragraph" w:customStyle="1" w:styleId="afff2">
    <w:name w:val="Знак"/>
    <w:basedOn w:val="a0"/>
    <w:rsid w:val="008A11E6"/>
    <w:pPr>
      <w:spacing w:before="100" w:beforeAutospacing="1" w:after="100" w:afterAutospacing="1"/>
    </w:pPr>
    <w:rPr>
      <w:rFonts w:ascii="Tahoma" w:eastAsia="Times New Roman" w:hAnsi="Tahoma" w:cs="Tahoma"/>
      <w:sz w:val="20"/>
      <w:szCs w:val="20"/>
      <w:lang w:val="en-US" w:eastAsia="en-US"/>
    </w:rPr>
  </w:style>
  <w:style w:type="paragraph" w:customStyle="1" w:styleId="afff3">
    <w:name w:val="Знак"/>
    <w:basedOn w:val="a0"/>
    <w:rsid w:val="008C32E2"/>
    <w:pPr>
      <w:spacing w:before="100" w:beforeAutospacing="1" w:after="100" w:afterAutospacing="1"/>
    </w:pPr>
    <w:rPr>
      <w:rFonts w:ascii="Tahoma" w:eastAsia="Times New Roman" w:hAnsi="Tahoma" w:cs="Tahoma"/>
      <w:sz w:val="20"/>
      <w:szCs w:val="20"/>
      <w:lang w:val="en-US" w:eastAsia="en-US"/>
    </w:rPr>
  </w:style>
  <w:style w:type="paragraph" w:customStyle="1" w:styleId="afff4">
    <w:name w:val="Знак"/>
    <w:basedOn w:val="a0"/>
    <w:rsid w:val="0065281A"/>
    <w:pPr>
      <w:spacing w:before="100" w:beforeAutospacing="1" w:after="100" w:afterAutospacing="1"/>
    </w:pPr>
    <w:rPr>
      <w:rFonts w:ascii="Tahoma" w:eastAsia="Times New Roman" w:hAnsi="Tahoma" w:cs="Tahoma"/>
      <w:sz w:val="20"/>
      <w:szCs w:val="20"/>
      <w:lang w:val="en-US" w:eastAsia="en-US"/>
    </w:rPr>
  </w:style>
  <w:style w:type="paragraph" w:customStyle="1" w:styleId="afff5">
    <w:name w:val="Знак"/>
    <w:basedOn w:val="a0"/>
    <w:rsid w:val="00BB242E"/>
    <w:pPr>
      <w:spacing w:before="100" w:beforeAutospacing="1" w:after="100" w:afterAutospacing="1"/>
    </w:pPr>
    <w:rPr>
      <w:rFonts w:ascii="Tahoma" w:eastAsia="Times New Roman" w:hAnsi="Tahoma" w:cs="Tahoma"/>
      <w:sz w:val="20"/>
      <w:szCs w:val="20"/>
      <w:lang w:val="en-US" w:eastAsia="en-US"/>
    </w:rPr>
  </w:style>
  <w:style w:type="paragraph" w:customStyle="1" w:styleId="afff6">
    <w:name w:val="Знак"/>
    <w:basedOn w:val="a0"/>
    <w:rsid w:val="003D37C7"/>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нак"/>
    <w:basedOn w:val="a0"/>
    <w:rsid w:val="00B6340F"/>
    <w:pPr>
      <w:spacing w:before="100" w:beforeAutospacing="1" w:after="100" w:afterAutospacing="1"/>
    </w:pPr>
    <w:rPr>
      <w:rFonts w:ascii="Tahoma" w:eastAsia="Times New Roman" w:hAnsi="Tahoma" w:cs="Tahoma"/>
      <w:sz w:val="20"/>
      <w:szCs w:val="20"/>
      <w:lang w:val="en-US" w:eastAsia="en-US"/>
    </w:rPr>
  </w:style>
  <w:style w:type="paragraph" w:customStyle="1" w:styleId="afff8">
    <w:name w:val="Знак"/>
    <w:basedOn w:val="a0"/>
    <w:rsid w:val="00097477"/>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 Знак1"/>
    <w:basedOn w:val="a0"/>
    <w:rsid w:val="00B65C67"/>
    <w:pPr>
      <w:spacing w:before="100" w:beforeAutospacing="1" w:after="100" w:afterAutospacing="1"/>
    </w:pPr>
    <w:rPr>
      <w:rFonts w:ascii="Tahoma" w:eastAsia="Times New Roman" w:hAnsi="Tahoma" w:cs="Tahoma"/>
      <w:sz w:val="20"/>
      <w:szCs w:val="20"/>
      <w:lang w:val="en-US" w:eastAsia="en-US"/>
    </w:rPr>
  </w:style>
  <w:style w:type="paragraph" w:customStyle="1" w:styleId="afff9">
    <w:name w:val="Знак"/>
    <w:basedOn w:val="a0"/>
    <w:rsid w:val="008E7F43"/>
    <w:pPr>
      <w:spacing w:before="100" w:beforeAutospacing="1" w:after="100" w:afterAutospacing="1"/>
    </w:pPr>
    <w:rPr>
      <w:rFonts w:ascii="Tahoma" w:eastAsia="Times New Roman" w:hAnsi="Tahoma" w:cs="Tahoma"/>
      <w:sz w:val="20"/>
      <w:szCs w:val="20"/>
      <w:lang w:val="en-US" w:eastAsia="en-US"/>
    </w:rPr>
  </w:style>
  <w:style w:type="character" w:styleId="afffa">
    <w:name w:val="FollowedHyperlink"/>
    <w:basedOn w:val="a1"/>
    <w:uiPriority w:val="99"/>
    <w:unhideWhenUsed/>
    <w:rsid w:val="00DC61F0"/>
    <w:rPr>
      <w:color w:val="800080"/>
      <w:u w:val="single"/>
    </w:rPr>
  </w:style>
  <w:style w:type="paragraph" w:customStyle="1" w:styleId="xl65">
    <w:name w:val="xl65"/>
    <w:basedOn w:val="a0"/>
    <w:rsid w:val="00DC61F0"/>
    <w:pPr>
      <w:spacing w:before="100" w:beforeAutospacing="1" w:after="100" w:afterAutospacing="1"/>
    </w:pPr>
    <w:rPr>
      <w:rFonts w:eastAsia="Times New Roman"/>
      <w:sz w:val="24"/>
      <w:szCs w:val="24"/>
    </w:rPr>
  </w:style>
  <w:style w:type="paragraph" w:customStyle="1" w:styleId="xl66">
    <w:name w:val="xl66"/>
    <w:basedOn w:val="a0"/>
    <w:rsid w:val="00DC61F0"/>
    <w:pPr>
      <w:pBdr>
        <w:top w:val="single" w:sz="4" w:space="0" w:color="000000"/>
        <w:left w:val="single" w:sz="4" w:space="0" w:color="000000"/>
        <w:right w:val="single" w:sz="4" w:space="0" w:color="000000"/>
      </w:pBdr>
      <w:shd w:val="clear" w:color="000000" w:fill="auto"/>
      <w:spacing w:before="100" w:beforeAutospacing="1" w:after="100" w:afterAutospacing="1"/>
      <w:jc w:val="center"/>
      <w:textAlignment w:val="top"/>
    </w:pPr>
    <w:rPr>
      <w:rFonts w:eastAsia="Times New Roman"/>
      <w:sz w:val="24"/>
      <w:szCs w:val="24"/>
    </w:rPr>
  </w:style>
  <w:style w:type="paragraph" w:customStyle="1" w:styleId="xl67">
    <w:name w:val="xl67"/>
    <w:basedOn w:val="a0"/>
    <w:rsid w:val="00DC61F0"/>
    <w:pPr>
      <w:spacing w:before="100" w:beforeAutospacing="1" w:after="100" w:afterAutospacing="1"/>
      <w:textAlignment w:val="top"/>
    </w:pPr>
    <w:rPr>
      <w:rFonts w:eastAsia="Times New Roman"/>
      <w:sz w:val="24"/>
      <w:szCs w:val="24"/>
    </w:rPr>
  </w:style>
  <w:style w:type="paragraph" w:customStyle="1" w:styleId="xl68">
    <w:name w:val="xl68"/>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69">
    <w:name w:val="xl69"/>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70">
    <w:name w:val="xl70"/>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0"/>
    <w:rsid w:val="00DC61F0"/>
    <w:pPr>
      <w:pBdr>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2">
    <w:name w:val="xl72"/>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3">
    <w:name w:val="xl73"/>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4">
    <w:name w:val="xl74"/>
    <w:basedOn w:val="a0"/>
    <w:rsid w:val="00DC61F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5">
    <w:name w:val="xl75"/>
    <w:basedOn w:val="a0"/>
    <w:rsid w:val="00DC61F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6">
    <w:name w:val="xl76"/>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7">
    <w:name w:val="xl77"/>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8">
    <w:name w:val="xl78"/>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9">
    <w:name w:val="xl79"/>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0">
    <w:name w:val="xl80"/>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1">
    <w:name w:val="xl81"/>
    <w:basedOn w:val="a0"/>
    <w:rsid w:val="00DC61F0"/>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2">
    <w:name w:val="xl82"/>
    <w:basedOn w:val="a0"/>
    <w:rsid w:val="00DC61F0"/>
    <w:pPr>
      <w:pBdr>
        <w:top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3">
    <w:name w:val="xl83"/>
    <w:basedOn w:val="a0"/>
    <w:rsid w:val="00DC61F0"/>
    <w:pPr>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4">
    <w:name w:val="xl84"/>
    <w:basedOn w:val="a0"/>
    <w:rsid w:val="00DC61F0"/>
    <w:pPr>
      <w:pBdr>
        <w:top w:val="single" w:sz="4" w:space="0" w:color="000000"/>
        <w:left w:val="single" w:sz="4" w:space="0" w:color="000000"/>
      </w:pBdr>
      <w:spacing w:before="100" w:beforeAutospacing="1" w:after="100" w:afterAutospacing="1"/>
      <w:jc w:val="center"/>
      <w:textAlignment w:val="top"/>
    </w:pPr>
    <w:rPr>
      <w:rFonts w:ascii="Arial" w:eastAsia="Times New Roman" w:hAnsi="Arial" w:cs="Arial"/>
      <w:sz w:val="24"/>
      <w:szCs w:val="24"/>
    </w:rPr>
  </w:style>
  <w:style w:type="paragraph" w:customStyle="1" w:styleId="xl85">
    <w:name w:val="xl85"/>
    <w:basedOn w:val="a0"/>
    <w:rsid w:val="00DC61F0"/>
    <w:pPr>
      <w:pBdr>
        <w:top w:val="single" w:sz="4" w:space="0" w:color="000000"/>
        <w:left w:val="single" w:sz="4" w:space="0" w:color="000000"/>
      </w:pBdr>
      <w:spacing w:before="100" w:beforeAutospacing="1" w:after="100" w:afterAutospacing="1"/>
      <w:jc w:val="center"/>
      <w:textAlignment w:val="top"/>
    </w:pPr>
    <w:rPr>
      <w:rFonts w:eastAsia="Times New Roman"/>
      <w:sz w:val="24"/>
      <w:szCs w:val="24"/>
    </w:rPr>
  </w:style>
  <w:style w:type="numbering" w:customStyle="1" w:styleId="23">
    <w:name w:val="Нет списка2"/>
    <w:next w:val="a3"/>
    <w:uiPriority w:val="99"/>
    <w:semiHidden/>
    <w:unhideWhenUsed/>
    <w:rsid w:val="00DC61F0"/>
  </w:style>
  <w:style w:type="paragraph" w:customStyle="1" w:styleId="xl86">
    <w:name w:val="xl8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87">
    <w:name w:val="xl8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88">
    <w:name w:val="xl8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89">
    <w:name w:val="xl8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0">
    <w:name w:val="xl9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1">
    <w:name w:val="xl9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2">
    <w:name w:val="xl9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3">
    <w:name w:val="xl9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4">
    <w:name w:val="xl9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95">
    <w:name w:val="xl9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96">
    <w:name w:val="xl9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7">
    <w:name w:val="xl9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98">
    <w:name w:val="xl9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9">
    <w:name w:val="xl9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100">
    <w:name w:val="xl10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1">
    <w:name w:val="xl10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2">
    <w:name w:val="xl10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3">
    <w:name w:val="xl10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4">
    <w:name w:val="xl10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5">
    <w:name w:val="xl10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6">
    <w:name w:val="xl10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7">
    <w:name w:val="xl10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8">
    <w:name w:val="xl10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9">
    <w:name w:val="xl10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0">
    <w:name w:val="xl11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1">
    <w:name w:val="xl11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12">
    <w:name w:val="xl11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3">
    <w:name w:val="xl11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4">
    <w:name w:val="xl114"/>
    <w:basedOn w:val="a0"/>
    <w:rsid w:val="00DC61F0"/>
    <w:pPr>
      <w:spacing w:before="100" w:beforeAutospacing="1" w:after="100" w:afterAutospacing="1"/>
    </w:pPr>
    <w:rPr>
      <w:rFonts w:eastAsia="Times New Roman"/>
      <w:sz w:val="24"/>
      <w:szCs w:val="24"/>
    </w:rPr>
  </w:style>
  <w:style w:type="paragraph" w:customStyle="1" w:styleId="xl115">
    <w:name w:val="xl11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6">
    <w:name w:val="xl11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7">
    <w:name w:val="xl11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8">
    <w:name w:val="xl11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9">
    <w:name w:val="xl11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0">
    <w:name w:val="xl12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1">
    <w:name w:val="xl12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22">
    <w:name w:val="xl12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3">
    <w:name w:val="xl12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4">
    <w:name w:val="xl12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5">
    <w:name w:val="xl12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6">
    <w:name w:val="xl12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7">
    <w:name w:val="xl12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8">
    <w:name w:val="xl12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9">
    <w:name w:val="xl12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0">
    <w:name w:val="xl13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31">
    <w:name w:val="xl13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2">
    <w:name w:val="xl13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133">
    <w:name w:val="xl133"/>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4">
    <w:name w:val="xl13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5">
    <w:name w:val="xl13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6">
    <w:name w:val="xl13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8"/>
      <w:szCs w:val="18"/>
    </w:rPr>
  </w:style>
  <w:style w:type="paragraph" w:customStyle="1" w:styleId="xl137">
    <w:name w:val="xl137"/>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8">
    <w:name w:val="xl138"/>
    <w:basedOn w:val="a0"/>
    <w:rsid w:val="00DC61F0"/>
    <w:pPr>
      <w:spacing w:before="100" w:beforeAutospacing="1" w:after="100" w:afterAutospacing="1"/>
    </w:pPr>
    <w:rPr>
      <w:rFonts w:eastAsia="Times New Roman"/>
      <w:sz w:val="18"/>
      <w:szCs w:val="18"/>
    </w:rPr>
  </w:style>
  <w:style w:type="paragraph" w:customStyle="1" w:styleId="xl139">
    <w:name w:val="xl13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40">
    <w:name w:val="xl14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41">
    <w:name w:val="xl14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2">
    <w:name w:val="xl142"/>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43">
    <w:name w:val="xl14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4">
    <w:name w:val="xl14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5">
    <w:name w:val="xl14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46">
    <w:name w:val="xl14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7">
    <w:name w:val="xl14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8">
    <w:name w:val="xl14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49">
    <w:name w:val="xl14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50">
    <w:name w:val="xl150"/>
    <w:basedOn w:val="a0"/>
    <w:rsid w:val="00DC61F0"/>
    <w:pPr>
      <w:spacing w:before="100" w:beforeAutospacing="1" w:after="100" w:afterAutospacing="1"/>
      <w:jc w:val="right"/>
    </w:pPr>
    <w:rPr>
      <w:rFonts w:eastAsia="Times New Roman"/>
      <w:sz w:val="24"/>
      <w:szCs w:val="24"/>
    </w:rPr>
  </w:style>
  <w:style w:type="paragraph" w:customStyle="1" w:styleId="xl151">
    <w:name w:val="xl15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52">
    <w:name w:val="xl15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3">
    <w:name w:val="xl15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4">
    <w:name w:val="xl15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5">
    <w:name w:val="xl15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YS Text" w:eastAsia="Times New Roman" w:hAnsi="YS Text"/>
      <w:color w:val="000000"/>
    </w:rPr>
  </w:style>
  <w:style w:type="paragraph" w:customStyle="1" w:styleId="xl156">
    <w:name w:val="xl15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8"/>
      <w:szCs w:val="18"/>
    </w:rPr>
  </w:style>
  <w:style w:type="paragraph" w:customStyle="1" w:styleId="xl157">
    <w:name w:val="xl15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8">
    <w:name w:val="xl15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59">
    <w:name w:val="xl15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60">
    <w:name w:val="xl16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161">
    <w:name w:val="xl16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62">
    <w:name w:val="xl16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8"/>
      <w:szCs w:val="18"/>
    </w:rPr>
  </w:style>
  <w:style w:type="paragraph" w:customStyle="1" w:styleId="xl163">
    <w:name w:val="xl163"/>
    <w:basedOn w:val="a0"/>
    <w:rsid w:val="00DC61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4"/>
      <w:szCs w:val="24"/>
    </w:rPr>
  </w:style>
  <w:style w:type="paragraph" w:customStyle="1" w:styleId="xl164">
    <w:name w:val="xl164"/>
    <w:basedOn w:val="a0"/>
    <w:rsid w:val="00DC61F0"/>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numbering" w:customStyle="1" w:styleId="35">
    <w:name w:val="Нет списка3"/>
    <w:next w:val="a3"/>
    <w:uiPriority w:val="99"/>
    <w:semiHidden/>
    <w:unhideWhenUsed/>
    <w:rsid w:val="0088572E"/>
  </w:style>
  <w:style w:type="paragraph" w:customStyle="1" w:styleId="afffb">
    <w:name w:val="Знак"/>
    <w:basedOn w:val="a0"/>
    <w:rsid w:val="00F55315"/>
    <w:pPr>
      <w:spacing w:before="100" w:beforeAutospacing="1" w:after="100" w:afterAutospacing="1"/>
    </w:pPr>
    <w:rPr>
      <w:rFonts w:ascii="Tahoma" w:eastAsia="Times New Roman" w:hAnsi="Tahoma" w:cs="Tahoma"/>
      <w:sz w:val="20"/>
      <w:szCs w:val="20"/>
      <w:lang w:val="en-US" w:eastAsia="en-US"/>
    </w:rPr>
  </w:style>
  <w:style w:type="paragraph" w:customStyle="1" w:styleId="afffc">
    <w:name w:val="Знак"/>
    <w:basedOn w:val="a0"/>
    <w:rsid w:val="00500638"/>
    <w:pPr>
      <w:spacing w:before="100" w:beforeAutospacing="1" w:after="100" w:afterAutospacing="1"/>
    </w:pPr>
    <w:rPr>
      <w:rFonts w:ascii="Tahoma" w:eastAsia="Times New Roman" w:hAnsi="Tahoma" w:cs="Tahoma"/>
      <w:sz w:val="20"/>
      <w:szCs w:val="20"/>
      <w:lang w:val="en-US" w:eastAsia="en-US"/>
    </w:rPr>
  </w:style>
  <w:style w:type="character" w:customStyle="1" w:styleId="30">
    <w:name w:val="Заголовок 3 Знак"/>
    <w:basedOn w:val="a1"/>
    <w:link w:val="3"/>
    <w:uiPriority w:val="9"/>
    <w:rsid w:val="00E6644A"/>
    <w:rPr>
      <w:rFonts w:asciiTheme="majorHAnsi" w:eastAsiaTheme="majorEastAsia" w:hAnsiTheme="majorHAnsi" w:cstheme="majorBidi"/>
      <w:b/>
      <w:bCs/>
      <w:color w:val="4F81BD" w:themeColor="accent1"/>
    </w:rPr>
  </w:style>
  <w:style w:type="paragraph" w:customStyle="1" w:styleId="afffd">
    <w:name w:val="Знак"/>
    <w:basedOn w:val="a0"/>
    <w:next w:val="2"/>
    <w:autoRedefine/>
    <w:rsid w:val="00C734A2"/>
    <w:pPr>
      <w:spacing w:after="160" w:line="240" w:lineRule="exact"/>
      <w:ind w:firstLine="720"/>
    </w:pPr>
    <w:rPr>
      <w:rFonts w:eastAsia="Times New Roman"/>
      <w:b/>
      <w:sz w:val="24"/>
      <w:szCs w:val="24"/>
      <w:lang w:eastAsia="en-US"/>
    </w:rPr>
  </w:style>
  <w:style w:type="character" w:customStyle="1" w:styleId="20">
    <w:name w:val="Заголовок 2 Знак"/>
    <w:basedOn w:val="a1"/>
    <w:link w:val="2"/>
    <w:uiPriority w:val="9"/>
    <w:rsid w:val="00C734A2"/>
    <w:rPr>
      <w:rFonts w:asciiTheme="majorHAnsi" w:eastAsiaTheme="majorEastAsia" w:hAnsiTheme="majorHAnsi" w:cstheme="majorBidi"/>
      <w:b/>
      <w:bCs/>
      <w:color w:val="4F81BD" w:themeColor="accent1"/>
      <w:sz w:val="26"/>
      <w:szCs w:val="26"/>
    </w:rPr>
  </w:style>
  <w:style w:type="paragraph" w:customStyle="1" w:styleId="16">
    <w:name w:val="Знак1"/>
    <w:basedOn w:val="a0"/>
    <w:rsid w:val="00D85FB4"/>
    <w:pPr>
      <w:spacing w:before="100" w:beforeAutospacing="1" w:after="100" w:afterAutospacing="1"/>
    </w:pPr>
    <w:rPr>
      <w:rFonts w:ascii="Tahoma" w:eastAsia="Times New Roman" w:hAnsi="Tahoma"/>
      <w:sz w:val="20"/>
      <w:szCs w:val="20"/>
      <w:lang w:val="en-US" w:eastAsia="en-US"/>
    </w:rPr>
  </w:style>
  <w:style w:type="paragraph" w:customStyle="1" w:styleId="afffe">
    <w:name w:val="Знак"/>
    <w:basedOn w:val="a0"/>
    <w:rsid w:val="00A238EA"/>
    <w:pPr>
      <w:spacing w:before="100" w:beforeAutospacing="1" w:after="100" w:afterAutospacing="1"/>
    </w:pPr>
    <w:rPr>
      <w:rFonts w:ascii="Tahoma" w:eastAsia="Times New Roman" w:hAnsi="Tahoma" w:cs="Tahoma"/>
      <w:sz w:val="20"/>
      <w:szCs w:val="20"/>
      <w:lang w:val="en-US" w:eastAsia="en-US"/>
    </w:rPr>
  </w:style>
  <w:style w:type="paragraph" w:customStyle="1" w:styleId="affff">
    <w:name w:val="Знак"/>
    <w:basedOn w:val="a0"/>
    <w:rsid w:val="00BF63FA"/>
    <w:pPr>
      <w:spacing w:before="100" w:beforeAutospacing="1" w:after="100" w:afterAutospacing="1"/>
    </w:pPr>
    <w:rPr>
      <w:rFonts w:ascii="Tahoma" w:eastAsia="Times New Roman" w:hAnsi="Tahoma" w:cs="Tahoma"/>
      <w:sz w:val="20"/>
      <w:szCs w:val="20"/>
      <w:lang w:val="en-US" w:eastAsia="en-US"/>
    </w:rPr>
  </w:style>
  <w:style w:type="paragraph" w:customStyle="1" w:styleId="affff0">
    <w:name w:val="Знак"/>
    <w:basedOn w:val="a0"/>
    <w:rsid w:val="00224AE1"/>
    <w:pPr>
      <w:spacing w:before="100" w:beforeAutospacing="1" w:after="100" w:afterAutospacing="1"/>
    </w:pPr>
    <w:rPr>
      <w:rFonts w:ascii="Tahoma" w:eastAsia="Times New Roman" w:hAnsi="Tahoma" w:cs="Tahoma"/>
      <w:sz w:val="20"/>
      <w:szCs w:val="20"/>
      <w:lang w:val="en-US" w:eastAsia="en-US"/>
    </w:rPr>
  </w:style>
  <w:style w:type="paragraph" w:customStyle="1" w:styleId="17">
    <w:name w:val="Знак Знак1 Знак Знак Знак Знак"/>
    <w:basedOn w:val="a0"/>
    <w:rsid w:val="004B47BD"/>
    <w:pPr>
      <w:spacing w:after="160" w:line="240" w:lineRule="exact"/>
    </w:pPr>
    <w:rPr>
      <w:rFonts w:ascii="Verdana" w:eastAsia="Times New Roman" w:hAnsi="Verdana"/>
      <w:sz w:val="20"/>
      <w:szCs w:val="20"/>
      <w:lang w:val="en-US" w:eastAsia="en-US"/>
    </w:rPr>
  </w:style>
  <w:style w:type="character" w:customStyle="1" w:styleId="markedcontent">
    <w:name w:val="markedcontent"/>
    <w:rsid w:val="004B47BD"/>
  </w:style>
  <w:style w:type="character" w:customStyle="1" w:styleId="51">
    <w:name w:val="Основной текст (5)_"/>
    <w:link w:val="52"/>
    <w:rsid w:val="00CE167D"/>
    <w:rPr>
      <w:sz w:val="23"/>
      <w:szCs w:val="23"/>
      <w:shd w:val="clear" w:color="auto" w:fill="FFFFFF"/>
    </w:rPr>
  </w:style>
  <w:style w:type="character" w:customStyle="1" w:styleId="41">
    <w:name w:val="Основной текст (4)_"/>
    <w:link w:val="42"/>
    <w:rsid w:val="00CE167D"/>
    <w:rPr>
      <w:i/>
      <w:iCs/>
      <w:spacing w:val="-20"/>
      <w:sz w:val="16"/>
      <w:szCs w:val="16"/>
      <w:shd w:val="clear" w:color="auto" w:fill="FFFFFF"/>
    </w:rPr>
  </w:style>
  <w:style w:type="paragraph" w:customStyle="1" w:styleId="52">
    <w:name w:val="Основной текст (5)"/>
    <w:basedOn w:val="a0"/>
    <w:link w:val="51"/>
    <w:rsid w:val="00CE167D"/>
    <w:pPr>
      <w:shd w:val="clear" w:color="auto" w:fill="FFFFFF"/>
      <w:spacing w:line="240" w:lineRule="atLeast"/>
      <w:jc w:val="right"/>
    </w:pPr>
    <w:rPr>
      <w:sz w:val="23"/>
      <w:szCs w:val="23"/>
    </w:rPr>
  </w:style>
  <w:style w:type="paragraph" w:customStyle="1" w:styleId="42">
    <w:name w:val="Основной текст (4)"/>
    <w:basedOn w:val="a0"/>
    <w:link w:val="41"/>
    <w:rsid w:val="00CE167D"/>
    <w:pPr>
      <w:shd w:val="clear" w:color="auto" w:fill="FFFFFF"/>
      <w:spacing w:before="120" w:line="240" w:lineRule="atLeast"/>
      <w:jc w:val="right"/>
    </w:pPr>
    <w:rPr>
      <w:i/>
      <w:iCs/>
      <w:spacing w:val="-20"/>
      <w:sz w:val="16"/>
      <w:szCs w:val="16"/>
    </w:rPr>
  </w:style>
  <w:style w:type="character" w:customStyle="1" w:styleId="2pt">
    <w:name w:val="Основной текст + Интервал 2 pt"/>
    <w:rsid w:val="00CE167D"/>
    <w:rPr>
      <w:rFonts w:ascii="Sylfaen" w:hAnsi="Sylfaen" w:cs="Sylfaen"/>
      <w:spacing w:val="40"/>
      <w:sz w:val="20"/>
      <w:szCs w:val="20"/>
      <w:lang w:bidi="ar-SA"/>
    </w:rPr>
  </w:style>
  <w:style w:type="paragraph" w:customStyle="1" w:styleId="affff1">
    <w:name w:val="Знак"/>
    <w:basedOn w:val="a0"/>
    <w:rsid w:val="00CE167D"/>
    <w:pPr>
      <w:spacing w:before="100" w:beforeAutospacing="1" w:after="100" w:afterAutospacing="1"/>
    </w:pPr>
    <w:rPr>
      <w:rFonts w:ascii="Tahoma" w:eastAsia="Times New Roman" w:hAnsi="Tahoma" w:cs="Tahoma"/>
      <w:sz w:val="20"/>
      <w:szCs w:val="20"/>
      <w:lang w:val="en-US" w:eastAsia="en-US"/>
    </w:rPr>
  </w:style>
  <w:style w:type="paragraph" w:customStyle="1" w:styleId="ConsPlusNonformat">
    <w:name w:val="ConsPlusNonformat"/>
    <w:rsid w:val="00CE167D"/>
    <w:pPr>
      <w:widowControl w:val="0"/>
      <w:autoSpaceDE w:val="0"/>
      <w:autoSpaceDN w:val="0"/>
    </w:pPr>
    <w:rPr>
      <w:rFonts w:ascii="Courier New" w:eastAsia="Times New Roman" w:hAnsi="Courier New" w:cs="Courier New"/>
      <w:sz w:val="20"/>
      <w:szCs w:val="20"/>
    </w:rPr>
  </w:style>
  <w:style w:type="paragraph" w:customStyle="1" w:styleId="18">
    <w:name w:val="Название1"/>
    <w:basedOn w:val="a0"/>
    <w:rsid w:val="00CE167D"/>
    <w:pPr>
      <w:suppressLineNumbers/>
      <w:suppressAutoHyphens/>
      <w:spacing w:before="120" w:after="120" w:line="276" w:lineRule="auto"/>
    </w:pPr>
    <w:rPr>
      <w:rFonts w:ascii="Arial" w:eastAsia="SimSun" w:hAnsi="Arial" w:cs="Mangal"/>
      <w:i/>
      <w:iCs/>
      <w:kern w:val="1"/>
      <w:sz w:val="20"/>
      <w:szCs w:val="24"/>
      <w:lang w:eastAsia="zh-CN"/>
    </w:rPr>
  </w:style>
  <w:style w:type="paragraph" w:customStyle="1" w:styleId="19">
    <w:name w:val="Абзац списка1"/>
    <w:basedOn w:val="a0"/>
    <w:rsid w:val="00CE167D"/>
    <w:pPr>
      <w:suppressAutoHyphens/>
      <w:spacing w:after="200" w:line="276" w:lineRule="auto"/>
    </w:pPr>
    <w:rPr>
      <w:rFonts w:ascii="Calibri" w:eastAsia="SimSun" w:hAnsi="Calibri" w:cs="font235"/>
      <w:kern w:val="1"/>
      <w:lang w:eastAsia="zh-CN"/>
    </w:rPr>
  </w:style>
  <w:style w:type="paragraph" w:customStyle="1" w:styleId="1a">
    <w:name w:val="Без интервала1"/>
    <w:rsid w:val="00CE167D"/>
    <w:pPr>
      <w:widowControl w:val="0"/>
      <w:suppressAutoHyphens/>
      <w:spacing w:after="200" w:line="276" w:lineRule="auto"/>
    </w:pPr>
    <w:rPr>
      <w:rFonts w:ascii="Calibri" w:eastAsia="SimSun" w:hAnsi="Calibri" w:cs="font235"/>
      <w:kern w:val="1"/>
      <w:lang w:eastAsia="zh-CN"/>
    </w:rPr>
  </w:style>
  <w:style w:type="paragraph" w:customStyle="1" w:styleId="Style5">
    <w:name w:val="Style5"/>
    <w:basedOn w:val="a0"/>
    <w:uiPriority w:val="99"/>
    <w:rsid w:val="00CE167D"/>
    <w:pPr>
      <w:widowControl w:val="0"/>
      <w:autoSpaceDE w:val="0"/>
      <w:autoSpaceDN w:val="0"/>
      <w:adjustRightInd w:val="0"/>
    </w:pPr>
    <w:rPr>
      <w:rFonts w:eastAsia="Times New Roman"/>
      <w:sz w:val="24"/>
      <w:szCs w:val="24"/>
    </w:rPr>
  </w:style>
  <w:style w:type="character" w:customStyle="1" w:styleId="FontStyle30">
    <w:name w:val="Font Style30"/>
    <w:rsid w:val="00CE167D"/>
    <w:rPr>
      <w:rFonts w:ascii="Courier New" w:hAnsi="Courier New" w:cs="Courier New" w:hint="default"/>
      <w:sz w:val="20"/>
      <w:szCs w:val="20"/>
    </w:rPr>
  </w:style>
  <w:style w:type="paragraph" w:customStyle="1" w:styleId="Style8">
    <w:name w:val="Style8"/>
    <w:basedOn w:val="a0"/>
    <w:rsid w:val="00CE167D"/>
    <w:pPr>
      <w:widowControl w:val="0"/>
      <w:autoSpaceDE w:val="0"/>
      <w:autoSpaceDN w:val="0"/>
      <w:adjustRightInd w:val="0"/>
      <w:spacing w:line="259" w:lineRule="exact"/>
      <w:ind w:hanging="125"/>
      <w:jc w:val="both"/>
    </w:pPr>
    <w:rPr>
      <w:rFonts w:eastAsia="Times New Roman"/>
      <w:sz w:val="24"/>
      <w:szCs w:val="24"/>
    </w:rPr>
  </w:style>
  <w:style w:type="character" w:customStyle="1" w:styleId="FontStyle29">
    <w:name w:val="Font Style29"/>
    <w:rsid w:val="00CE167D"/>
    <w:rPr>
      <w:rFonts w:ascii="Arial Black" w:hAnsi="Arial Black" w:cs="Arial Black" w:hint="default"/>
      <w:i/>
      <w:iCs/>
      <w:spacing w:val="20"/>
      <w:w w:val="120"/>
      <w:sz w:val="8"/>
      <w:szCs w:val="8"/>
    </w:rPr>
  </w:style>
  <w:style w:type="paragraph" w:customStyle="1" w:styleId="Style1">
    <w:name w:val="Style1"/>
    <w:basedOn w:val="a0"/>
    <w:rsid w:val="00CE167D"/>
    <w:pPr>
      <w:widowControl w:val="0"/>
      <w:autoSpaceDE w:val="0"/>
      <w:autoSpaceDN w:val="0"/>
      <w:adjustRightInd w:val="0"/>
    </w:pPr>
    <w:rPr>
      <w:rFonts w:eastAsia="Times New Roman"/>
      <w:sz w:val="24"/>
      <w:szCs w:val="24"/>
    </w:rPr>
  </w:style>
  <w:style w:type="paragraph" w:customStyle="1" w:styleId="Style4">
    <w:name w:val="Style4"/>
    <w:basedOn w:val="a0"/>
    <w:rsid w:val="00CE167D"/>
    <w:pPr>
      <w:widowControl w:val="0"/>
      <w:autoSpaceDE w:val="0"/>
      <w:autoSpaceDN w:val="0"/>
      <w:adjustRightInd w:val="0"/>
      <w:spacing w:line="264" w:lineRule="exact"/>
      <w:jc w:val="center"/>
    </w:pPr>
    <w:rPr>
      <w:rFonts w:eastAsia="Times New Roman"/>
      <w:sz w:val="24"/>
      <w:szCs w:val="24"/>
    </w:rPr>
  </w:style>
  <w:style w:type="character" w:customStyle="1" w:styleId="FontStyle31">
    <w:name w:val="Font Style31"/>
    <w:rsid w:val="00CE167D"/>
    <w:rPr>
      <w:rFonts w:ascii="Georgia" w:hAnsi="Georgia" w:cs="Georgia" w:hint="default"/>
      <w:sz w:val="8"/>
      <w:szCs w:val="8"/>
    </w:rPr>
  </w:style>
  <w:style w:type="character" w:customStyle="1" w:styleId="40">
    <w:name w:val="Заголовок 4 Знак"/>
    <w:basedOn w:val="a1"/>
    <w:link w:val="4"/>
    <w:uiPriority w:val="9"/>
    <w:rsid w:val="006F3E46"/>
    <w:rPr>
      <w:rFonts w:eastAsia="Times New Roman"/>
      <w:sz w:val="20"/>
      <w:szCs w:val="20"/>
      <w:lang w:eastAsia="zh-CN"/>
    </w:rPr>
  </w:style>
  <w:style w:type="character" w:customStyle="1" w:styleId="50">
    <w:name w:val="Заголовок 5 Знак"/>
    <w:basedOn w:val="a1"/>
    <w:link w:val="5"/>
    <w:uiPriority w:val="9"/>
    <w:rsid w:val="006F3E46"/>
    <w:rPr>
      <w:rFonts w:eastAsia="Times New Roman"/>
      <w:sz w:val="20"/>
      <w:szCs w:val="20"/>
      <w:lang w:eastAsia="zh-CN"/>
    </w:rPr>
  </w:style>
  <w:style w:type="character" w:customStyle="1" w:styleId="60">
    <w:name w:val="Заголовок 6 Знак"/>
    <w:basedOn w:val="a1"/>
    <w:link w:val="6"/>
    <w:uiPriority w:val="9"/>
    <w:rsid w:val="006F3E46"/>
    <w:rPr>
      <w:rFonts w:eastAsia="Times New Roman"/>
      <w:b/>
      <w:bCs/>
      <w:sz w:val="20"/>
      <w:szCs w:val="20"/>
      <w:lang w:eastAsia="zh-CN"/>
    </w:rPr>
  </w:style>
  <w:style w:type="character" w:customStyle="1" w:styleId="70">
    <w:name w:val="Заголовок 7 Знак"/>
    <w:basedOn w:val="a1"/>
    <w:link w:val="7"/>
    <w:uiPriority w:val="9"/>
    <w:rsid w:val="006F3E46"/>
    <w:rPr>
      <w:rFonts w:eastAsia="Times New Roman"/>
      <w:sz w:val="24"/>
      <w:szCs w:val="24"/>
      <w:lang w:eastAsia="zh-CN"/>
    </w:rPr>
  </w:style>
  <w:style w:type="character" w:customStyle="1" w:styleId="80">
    <w:name w:val="Заголовок 8 Знак"/>
    <w:basedOn w:val="a1"/>
    <w:link w:val="8"/>
    <w:uiPriority w:val="9"/>
    <w:rsid w:val="006F3E46"/>
    <w:rPr>
      <w:rFonts w:eastAsia="Times New Roman"/>
      <w:b/>
      <w:sz w:val="20"/>
      <w:szCs w:val="20"/>
      <w:lang w:eastAsia="zh-CN"/>
    </w:rPr>
  </w:style>
  <w:style w:type="character" w:customStyle="1" w:styleId="90">
    <w:name w:val="Заголовок 9 Знак"/>
    <w:basedOn w:val="a1"/>
    <w:link w:val="9"/>
    <w:uiPriority w:val="9"/>
    <w:rsid w:val="006F3E46"/>
    <w:rPr>
      <w:rFonts w:ascii="Arial" w:eastAsia="Times New Roman" w:hAnsi="Arial" w:cs="Arial"/>
      <w:sz w:val="20"/>
      <w:szCs w:val="20"/>
      <w:lang w:eastAsia="zh-CN"/>
    </w:rPr>
  </w:style>
  <w:style w:type="table" w:customStyle="1" w:styleId="TableNormal">
    <w:name w:val="Table Normal"/>
    <w:uiPriority w:val="2"/>
    <w:semiHidden/>
    <w:unhideWhenUsed/>
    <w:qFormat/>
    <w:rsid w:val="006F3E4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F3E46"/>
    <w:pPr>
      <w:widowControl w:val="0"/>
      <w:autoSpaceDE w:val="0"/>
      <w:autoSpaceDN w:val="0"/>
    </w:pPr>
    <w:rPr>
      <w:rFonts w:eastAsia="Times New Roman"/>
      <w:lang w:eastAsia="en-US"/>
    </w:rPr>
  </w:style>
  <w:style w:type="paragraph" w:customStyle="1" w:styleId="110">
    <w:name w:val="Знак11"/>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100">
    <w:name w:val="Знак10"/>
    <w:basedOn w:val="a0"/>
    <w:next w:val="2"/>
    <w:autoRedefine/>
    <w:rsid w:val="006F3E46"/>
    <w:pPr>
      <w:spacing w:after="160" w:line="240" w:lineRule="exact"/>
      <w:ind w:firstLine="720"/>
    </w:pPr>
    <w:rPr>
      <w:rFonts w:eastAsia="Times New Roman"/>
      <w:b/>
      <w:sz w:val="24"/>
      <w:szCs w:val="24"/>
      <w:lang w:eastAsia="en-US"/>
    </w:rPr>
  </w:style>
  <w:style w:type="paragraph" w:customStyle="1" w:styleId="91">
    <w:name w:val="Знак9"/>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81">
    <w:name w:val="Знак8"/>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71">
    <w:name w:val="Знак7"/>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24">
    <w:name w:val="Сетка таблицы2"/>
    <w:basedOn w:val="a2"/>
    <w:next w:val="ae"/>
    <w:uiPriority w:val="39"/>
    <w:rsid w:val="006F3E46"/>
    <w:rPr>
      <w:rFonts w:ascii="Calibri" w:eastAsia="Calibri" w:hAnsi="Calibri" w:cs="Calibri"/>
      <w:color w:val="00000A"/>
      <w:sz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2">
    <w:name w:val="Основной текст_"/>
    <w:link w:val="1b"/>
    <w:rsid w:val="006F3E46"/>
    <w:rPr>
      <w:rFonts w:asciiTheme="minorHAnsi" w:eastAsiaTheme="minorHAnsi" w:hAnsiTheme="minorHAnsi" w:cstheme="minorBidi"/>
      <w:lang w:val="en-US" w:eastAsia="en-US"/>
    </w:rPr>
  </w:style>
  <w:style w:type="paragraph" w:customStyle="1" w:styleId="1b">
    <w:name w:val="Основной текст1"/>
    <w:basedOn w:val="a0"/>
    <w:link w:val="affff2"/>
    <w:rsid w:val="006F3E46"/>
    <w:pPr>
      <w:widowControl w:val="0"/>
      <w:spacing w:after="110"/>
    </w:pPr>
    <w:rPr>
      <w:rFonts w:asciiTheme="minorHAnsi" w:eastAsiaTheme="minorHAnsi" w:hAnsiTheme="minorHAnsi" w:cstheme="minorBidi"/>
      <w:lang w:val="en-US" w:eastAsia="en-US"/>
    </w:rPr>
  </w:style>
  <w:style w:type="paragraph" w:customStyle="1" w:styleId="61">
    <w:name w:val="Знак6"/>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53">
    <w:name w:val="Знак5"/>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43">
    <w:name w:val="Знак4"/>
    <w:basedOn w:val="a0"/>
    <w:next w:val="2"/>
    <w:autoRedefine/>
    <w:rsid w:val="006F3E46"/>
    <w:pPr>
      <w:spacing w:after="160" w:line="240" w:lineRule="exact"/>
      <w:ind w:firstLine="720"/>
    </w:pPr>
    <w:rPr>
      <w:rFonts w:eastAsia="Times New Roman"/>
      <w:b/>
      <w:sz w:val="24"/>
      <w:szCs w:val="24"/>
      <w:lang w:eastAsia="en-US"/>
    </w:rPr>
  </w:style>
  <w:style w:type="paragraph" w:styleId="affff3">
    <w:name w:val="Body Text Indent"/>
    <w:basedOn w:val="a0"/>
    <w:link w:val="affff4"/>
    <w:unhideWhenUsed/>
    <w:rsid w:val="006F3E46"/>
    <w:pPr>
      <w:widowControl w:val="0"/>
      <w:autoSpaceDE w:val="0"/>
      <w:autoSpaceDN w:val="0"/>
      <w:spacing w:after="120"/>
      <w:ind w:left="283"/>
    </w:pPr>
    <w:rPr>
      <w:rFonts w:eastAsia="Times New Roman"/>
      <w:lang w:eastAsia="en-US"/>
    </w:rPr>
  </w:style>
  <w:style w:type="character" w:customStyle="1" w:styleId="affff4">
    <w:name w:val="Основной текст с отступом Знак"/>
    <w:basedOn w:val="a1"/>
    <w:link w:val="affff3"/>
    <w:rsid w:val="006F3E46"/>
    <w:rPr>
      <w:rFonts w:eastAsia="Times New Roman"/>
      <w:lang w:eastAsia="en-US"/>
    </w:rPr>
  </w:style>
  <w:style w:type="paragraph" w:customStyle="1" w:styleId="36">
    <w:name w:val="Знак3"/>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37">
    <w:name w:val="Сетка таблицы3"/>
    <w:basedOn w:val="a2"/>
    <w:next w:val="ae"/>
    <w:uiPriority w:val="59"/>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44">
    <w:name w:val="Сетка таблицы4"/>
    <w:basedOn w:val="a2"/>
    <w:next w:val="ae"/>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F3E46"/>
  </w:style>
  <w:style w:type="character" w:customStyle="1" w:styleId="WW8Num1z1">
    <w:name w:val="WW8Num1z1"/>
    <w:rsid w:val="006F3E46"/>
  </w:style>
  <w:style w:type="character" w:customStyle="1" w:styleId="WW8Num1z2">
    <w:name w:val="WW8Num1z2"/>
    <w:rsid w:val="006F3E46"/>
  </w:style>
  <w:style w:type="character" w:customStyle="1" w:styleId="WW8Num1z3">
    <w:name w:val="WW8Num1z3"/>
    <w:rsid w:val="006F3E46"/>
  </w:style>
  <w:style w:type="character" w:customStyle="1" w:styleId="WW8Num1z4">
    <w:name w:val="WW8Num1z4"/>
    <w:rsid w:val="006F3E46"/>
  </w:style>
  <w:style w:type="character" w:customStyle="1" w:styleId="WW8Num1z5">
    <w:name w:val="WW8Num1z5"/>
    <w:rsid w:val="006F3E46"/>
  </w:style>
  <w:style w:type="character" w:customStyle="1" w:styleId="WW8Num1z6">
    <w:name w:val="WW8Num1z6"/>
    <w:rsid w:val="006F3E46"/>
  </w:style>
  <w:style w:type="character" w:customStyle="1" w:styleId="WW8Num1z7">
    <w:name w:val="WW8Num1z7"/>
    <w:rsid w:val="006F3E46"/>
  </w:style>
  <w:style w:type="character" w:customStyle="1" w:styleId="WW8Num1z8">
    <w:name w:val="WW8Num1z8"/>
    <w:rsid w:val="006F3E46"/>
  </w:style>
  <w:style w:type="character" w:customStyle="1" w:styleId="WW8Num2z0">
    <w:name w:val="WW8Num2z0"/>
    <w:rsid w:val="006F3E46"/>
    <w:rPr>
      <w:rFonts w:ascii="Times New Roman" w:eastAsia="Times New Roman" w:hAnsi="Times New Roman" w:cs="Times New Roman"/>
      <w:sz w:val="24"/>
      <w:szCs w:val="24"/>
    </w:rPr>
  </w:style>
  <w:style w:type="character" w:customStyle="1" w:styleId="WW8Num3z0">
    <w:name w:val="WW8Num3z0"/>
    <w:rsid w:val="006F3E46"/>
    <w:rPr>
      <w:b w:val="0"/>
      <w:bCs w:val="0"/>
      <w:sz w:val="20"/>
      <w:szCs w:val="20"/>
    </w:rPr>
  </w:style>
  <w:style w:type="character" w:customStyle="1" w:styleId="WW8Num4z0">
    <w:name w:val="WW8Num4z0"/>
    <w:rsid w:val="006F3E46"/>
  </w:style>
  <w:style w:type="character" w:customStyle="1" w:styleId="WW8Num4z1">
    <w:name w:val="WW8Num4z1"/>
    <w:rsid w:val="006F3E46"/>
  </w:style>
  <w:style w:type="character" w:customStyle="1" w:styleId="WW8Num4z2">
    <w:name w:val="WW8Num4z2"/>
    <w:rsid w:val="006F3E46"/>
  </w:style>
  <w:style w:type="character" w:customStyle="1" w:styleId="WW8Num4z3">
    <w:name w:val="WW8Num4z3"/>
    <w:rsid w:val="006F3E46"/>
  </w:style>
  <w:style w:type="character" w:customStyle="1" w:styleId="WW8Num4z4">
    <w:name w:val="WW8Num4z4"/>
    <w:rsid w:val="006F3E46"/>
  </w:style>
  <w:style w:type="character" w:customStyle="1" w:styleId="WW8Num4z5">
    <w:name w:val="WW8Num4z5"/>
    <w:rsid w:val="006F3E46"/>
  </w:style>
  <w:style w:type="character" w:customStyle="1" w:styleId="WW8Num4z6">
    <w:name w:val="WW8Num4z6"/>
    <w:rsid w:val="006F3E46"/>
  </w:style>
  <w:style w:type="character" w:customStyle="1" w:styleId="WW8Num4z7">
    <w:name w:val="WW8Num4z7"/>
    <w:rsid w:val="006F3E46"/>
  </w:style>
  <w:style w:type="character" w:customStyle="1" w:styleId="WW8Num4z8">
    <w:name w:val="WW8Num4z8"/>
    <w:rsid w:val="006F3E46"/>
  </w:style>
  <w:style w:type="character" w:customStyle="1" w:styleId="WW8Num2z1">
    <w:name w:val="WW8Num2z1"/>
    <w:rsid w:val="006F3E46"/>
  </w:style>
  <w:style w:type="character" w:customStyle="1" w:styleId="WW8Num2z2">
    <w:name w:val="WW8Num2z2"/>
    <w:rsid w:val="006F3E46"/>
  </w:style>
  <w:style w:type="character" w:customStyle="1" w:styleId="WW8Num2z3">
    <w:name w:val="WW8Num2z3"/>
    <w:rsid w:val="006F3E46"/>
  </w:style>
  <w:style w:type="character" w:customStyle="1" w:styleId="WW8Num2z4">
    <w:name w:val="WW8Num2z4"/>
    <w:rsid w:val="006F3E46"/>
  </w:style>
  <w:style w:type="character" w:customStyle="1" w:styleId="WW8Num2z5">
    <w:name w:val="WW8Num2z5"/>
    <w:rsid w:val="006F3E46"/>
  </w:style>
  <w:style w:type="character" w:customStyle="1" w:styleId="WW8Num2z6">
    <w:name w:val="WW8Num2z6"/>
    <w:rsid w:val="006F3E46"/>
  </w:style>
  <w:style w:type="character" w:customStyle="1" w:styleId="WW8Num2z7">
    <w:name w:val="WW8Num2z7"/>
    <w:rsid w:val="006F3E46"/>
  </w:style>
  <w:style w:type="character" w:customStyle="1" w:styleId="WW8Num2z8">
    <w:name w:val="WW8Num2z8"/>
    <w:rsid w:val="006F3E46"/>
  </w:style>
  <w:style w:type="character" w:customStyle="1" w:styleId="WW8Num3z1">
    <w:name w:val="WW8Num3z1"/>
    <w:rsid w:val="006F3E46"/>
  </w:style>
  <w:style w:type="character" w:customStyle="1" w:styleId="WW8Num3z2">
    <w:name w:val="WW8Num3z2"/>
    <w:rsid w:val="006F3E46"/>
  </w:style>
  <w:style w:type="character" w:customStyle="1" w:styleId="WW8Num3z3">
    <w:name w:val="WW8Num3z3"/>
    <w:rsid w:val="006F3E46"/>
  </w:style>
  <w:style w:type="character" w:customStyle="1" w:styleId="WW8Num3z4">
    <w:name w:val="WW8Num3z4"/>
    <w:rsid w:val="006F3E46"/>
  </w:style>
  <w:style w:type="character" w:customStyle="1" w:styleId="WW8Num3z5">
    <w:name w:val="WW8Num3z5"/>
    <w:rsid w:val="006F3E46"/>
  </w:style>
  <w:style w:type="character" w:customStyle="1" w:styleId="WW8Num3z6">
    <w:name w:val="WW8Num3z6"/>
    <w:rsid w:val="006F3E46"/>
  </w:style>
  <w:style w:type="character" w:customStyle="1" w:styleId="WW8Num3z7">
    <w:name w:val="WW8Num3z7"/>
    <w:rsid w:val="006F3E46"/>
  </w:style>
  <w:style w:type="character" w:customStyle="1" w:styleId="WW8Num3z8">
    <w:name w:val="WW8Num3z8"/>
    <w:rsid w:val="006F3E46"/>
  </w:style>
  <w:style w:type="character" w:customStyle="1" w:styleId="WW8Num5z0">
    <w:name w:val="WW8Num5z0"/>
    <w:rsid w:val="006F3E46"/>
    <w:rPr>
      <w:sz w:val="28"/>
      <w:szCs w:val="28"/>
    </w:rPr>
  </w:style>
  <w:style w:type="character" w:customStyle="1" w:styleId="WW8Num5z1">
    <w:name w:val="WW8Num5z1"/>
    <w:rsid w:val="006F3E46"/>
  </w:style>
  <w:style w:type="character" w:customStyle="1" w:styleId="WW8Num5z2">
    <w:name w:val="WW8Num5z2"/>
    <w:rsid w:val="006F3E46"/>
  </w:style>
  <w:style w:type="character" w:customStyle="1" w:styleId="WW8Num5z3">
    <w:name w:val="WW8Num5z3"/>
    <w:rsid w:val="006F3E46"/>
  </w:style>
  <w:style w:type="character" w:customStyle="1" w:styleId="WW8Num5z4">
    <w:name w:val="WW8Num5z4"/>
    <w:rsid w:val="006F3E46"/>
  </w:style>
  <w:style w:type="character" w:customStyle="1" w:styleId="WW8Num5z5">
    <w:name w:val="WW8Num5z5"/>
    <w:rsid w:val="006F3E46"/>
  </w:style>
  <w:style w:type="character" w:customStyle="1" w:styleId="WW8Num5z6">
    <w:name w:val="WW8Num5z6"/>
    <w:rsid w:val="006F3E46"/>
  </w:style>
  <w:style w:type="character" w:customStyle="1" w:styleId="WW8Num5z7">
    <w:name w:val="WW8Num5z7"/>
    <w:rsid w:val="006F3E46"/>
  </w:style>
  <w:style w:type="character" w:customStyle="1" w:styleId="WW8Num5z8">
    <w:name w:val="WW8Num5z8"/>
    <w:rsid w:val="006F3E46"/>
  </w:style>
  <w:style w:type="character" w:customStyle="1" w:styleId="WW8Num6z0">
    <w:name w:val="WW8Num6z0"/>
    <w:rsid w:val="006F3E46"/>
    <w:rPr>
      <w:rFonts w:ascii="Symbol" w:hAnsi="Symbol" w:cs="Symbol" w:hint="default"/>
    </w:rPr>
  </w:style>
  <w:style w:type="character" w:customStyle="1" w:styleId="WW8Num6z1">
    <w:name w:val="WW8Num6z1"/>
    <w:rsid w:val="006F3E46"/>
    <w:rPr>
      <w:rFonts w:ascii="Courier New" w:hAnsi="Courier New" w:cs="Courier New" w:hint="default"/>
    </w:rPr>
  </w:style>
  <w:style w:type="character" w:customStyle="1" w:styleId="WW8Num6z2">
    <w:name w:val="WW8Num6z2"/>
    <w:rsid w:val="006F3E46"/>
    <w:rPr>
      <w:rFonts w:ascii="Wingdings" w:hAnsi="Wingdings" w:cs="Wingdings" w:hint="default"/>
    </w:rPr>
  </w:style>
  <w:style w:type="character" w:customStyle="1" w:styleId="WW8Num7z0">
    <w:name w:val="WW8Num7z0"/>
    <w:rsid w:val="006F3E46"/>
    <w:rPr>
      <w:rFonts w:ascii="Symbol" w:eastAsia="Times New Roman" w:hAnsi="Symbol" w:cs="Times New Roman" w:hint="default"/>
    </w:rPr>
  </w:style>
  <w:style w:type="character" w:customStyle="1" w:styleId="WW8Num7z1">
    <w:name w:val="WW8Num7z1"/>
    <w:rsid w:val="006F3E46"/>
    <w:rPr>
      <w:rFonts w:ascii="Courier New" w:hAnsi="Courier New" w:cs="Courier New" w:hint="default"/>
    </w:rPr>
  </w:style>
  <w:style w:type="character" w:customStyle="1" w:styleId="WW8Num7z2">
    <w:name w:val="WW8Num7z2"/>
    <w:rsid w:val="006F3E46"/>
    <w:rPr>
      <w:rFonts w:ascii="Wingdings" w:hAnsi="Wingdings" w:cs="Wingdings" w:hint="default"/>
    </w:rPr>
  </w:style>
  <w:style w:type="character" w:customStyle="1" w:styleId="WW8Num7z3">
    <w:name w:val="WW8Num7z3"/>
    <w:rsid w:val="006F3E46"/>
    <w:rPr>
      <w:rFonts w:ascii="Symbol" w:hAnsi="Symbol" w:cs="Symbol" w:hint="default"/>
    </w:rPr>
  </w:style>
  <w:style w:type="character" w:customStyle="1" w:styleId="WW8Num8z0">
    <w:name w:val="WW8Num8z0"/>
    <w:rsid w:val="006F3E46"/>
    <w:rPr>
      <w:rFonts w:cs="Times New Roman" w:hint="default"/>
    </w:rPr>
  </w:style>
  <w:style w:type="character" w:customStyle="1" w:styleId="WW8Num8z1">
    <w:name w:val="WW8Num8z1"/>
    <w:rsid w:val="006F3E46"/>
    <w:rPr>
      <w:rFonts w:cs="Times New Roman"/>
    </w:rPr>
  </w:style>
  <w:style w:type="character" w:customStyle="1" w:styleId="WW8Num9z0">
    <w:name w:val="WW8Num9z0"/>
    <w:rsid w:val="006F3E46"/>
    <w:rPr>
      <w:rFonts w:cs="Times New Roman"/>
    </w:rPr>
  </w:style>
  <w:style w:type="character" w:customStyle="1" w:styleId="WW8Num9z1">
    <w:name w:val="WW8Num9z1"/>
    <w:rsid w:val="006F3E46"/>
    <w:rPr>
      <w:rFonts w:hint="default"/>
    </w:rPr>
  </w:style>
  <w:style w:type="character" w:customStyle="1" w:styleId="WW8Num10z0">
    <w:name w:val="WW8Num10z0"/>
    <w:rsid w:val="006F3E46"/>
    <w:rPr>
      <w:rFonts w:cs="Times New Roman" w:hint="default"/>
    </w:rPr>
  </w:style>
  <w:style w:type="character" w:customStyle="1" w:styleId="WW8Num11z0">
    <w:name w:val="WW8Num11z0"/>
    <w:rsid w:val="006F3E46"/>
    <w:rPr>
      <w:rFonts w:ascii="Symbol" w:hAnsi="Symbol" w:cs="Symbol" w:hint="default"/>
    </w:rPr>
  </w:style>
  <w:style w:type="character" w:customStyle="1" w:styleId="WW8Num11z1">
    <w:name w:val="WW8Num11z1"/>
    <w:rsid w:val="006F3E46"/>
    <w:rPr>
      <w:rFonts w:ascii="Courier New" w:hAnsi="Courier New" w:cs="Courier New" w:hint="default"/>
    </w:rPr>
  </w:style>
  <w:style w:type="character" w:customStyle="1" w:styleId="WW8Num11z2">
    <w:name w:val="WW8Num11z2"/>
    <w:rsid w:val="006F3E46"/>
    <w:rPr>
      <w:rFonts w:ascii="Wingdings" w:hAnsi="Wingdings" w:cs="Wingdings" w:hint="default"/>
    </w:rPr>
  </w:style>
  <w:style w:type="character" w:customStyle="1" w:styleId="WW8Num12z0">
    <w:name w:val="WW8Num12z0"/>
    <w:rsid w:val="006F3E46"/>
    <w:rPr>
      <w:rFonts w:ascii="Symbol" w:hAnsi="Symbol" w:cs="Symbol" w:hint="default"/>
    </w:rPr>
  </w:style>
  <w:style w:type="character" w:customStyle="1" w:styleId="WW8Num12z1">
    <w:name w:val="WW8Num12z1"/>
    <w:rsid w:val="006F3E46"/>
    <w:rPr>
      <w:rFonts w:ascii="Courier New" w:hAnsi="Courier New" w:cs="Courier New" w:hint="default"/>
    </w:rPr>
  </w:style>
  <w:style w:type="character" w:customStyle="1" w:styleId="WW8Num12z2">
    <w:name w:val="WW8Num12z2"/>
    <w:rsid w:val="006F3E46"/>
    <w:rPr>
      <w:rFonts w:ascii="Wingdings" w:hAnsi="Wingdings" w:cs="Wingdings" w:hint="default"/>
    </w:rPr>
  </w:style>
  <w:style w:type="character" w:customStyle="1" w:styleId="WW8Num13z0">
    <w:name w:val="WW8Num13z0"/>
    <w:rsid w:val="006F3E46"/>
    <w:rPr>
      <w:rFonts w:cs="Times New Roman" w:hint="default"/>
    </w:rPr>
  </w:style>
  <w:style w:type="character" w:customStyle="1" w:styleId="WW8Num13z1">
    <w:name w:val="WW8Num13z1"/>
    <w:rsid w:val="006F3E46"/>
    <w:rPr>
      <w:rFonts w:cs="Times New Roman"/>
    </w:rPr>
  </w:style>
  <w:style w:type="character" w:customStyle="1" w:styleId="WW8Num14z0">
    <w:name w:val="WW8Num14z0"/>
    <w:rsid w:val="006F3E46"/>
    <w:rPr>
      <w:rFonts w:hint="default"/>
      <w:b w:val="0"/>
      <w:color w:val="auto"/>
      <w:sz w:val="24"/>
    </w:rPr>
  </w:style>
  <w:style w:type="character" w:customStyle="1" w:styleId="WW8Num14z1">
    <w:name w:val="WW8Num14z1"/>
    <w:rsid w:val="006F3E46"/>
    <w:rPr>
      <w:rFonts w:hint="default"/>
      <w:b/>
      <w:color w:val="auto"/>
      <w:sz w:val="28"/>
      <w:szCs w:val="28"/>
    </w:rPr>
  </w:style>
  <w:style w:type="character" w:customStyle="1" w:styleId="WW8Num15z0">
    <w:name w:val="WW8Num15z0"/>
    <w:rsid w:val="006F3E46"/>
    <w:rPr>
      <w:rFonts w:hint="default"/>
    </w:rPr>
  </w:style>
  <w:style w:type="character" w:customStyle="1" w:styleId="WW8Num16z0">
    <w:name w:val="WW8Num16z0"/>
    <w:rsid w:val="006F3E46"/>
    <w:rPr>
      <w:rFonts w:hint="default"/>
      <w:color w:val="000000"/>
    </w:rPr>
  </w:style>
  <w:style w:type="character" w:customStyle="1" w:styleId="WW8Num16z1">
    <w:name w:val="WW8Num16z1"/>
    <w:rsid w:val="006F3E46"/>
  </w:style>
  <w:style w:type="character" w:customStyle="1" w:styleId="WW8Num16z2">
    <w:name w:val="WW8Num16z2"/>
    <w:rsid w:val="006F3E46"/>
  </w:style>
  <w:style w:type="character" w:customStyle="1" w:styleId="WW8Num16z3">
    <w:name w:val="WW8Num16z3"/>
    <w:rsid w:val="006F3E46"/>
  </w:style>
  <w:style w:type="character" w:customStyle="1" w:styleId="WW8Num16z4">
    <w:name w:val="WW8Num16z4"/>
    <w:rsid w:val="006F3E46"/>
  </w:style>
  <w:style w:type="character" w:customStyle="1" w:styleId="WW8Num16z5">
    <w:name w:val="WW8Num16z5"/>
    <w:rsid w:val="006F3E46"/>
  </w:style>
  <w:style w:type="character" w:customStyle="1" w:styleId="WW8Num16z6">
    <w:name w:val="WW8Num16z6"/>
    <w:rsid w:val="006F3E46"/>
  </w:style>
  <w:style w:type="character" w:customStyle="1" w:styleId="WW8Num16z7">
    <w:name w:val="WW8Num16z7"/>
    <w:rsid w:val="006F3E46"/>
  </w:style>
  <w:style w:type="character" w:customStyle="1" w:styleId="WW8Num16z8">
    <w:name w:val="WW8Num16z8"/>
    <w:rsid w:val="006F3E46"/>
  </w:style>
  <w:style w:type="character" w:customStyle="1" w:styleId="WW8Num17z0">
    <w:name w:val="WW8Num17z0"/>
    <w:rsid w:val="006F3E46"/>
  </w:style>
  <w:style w:type="character" w:customStyle="1" w:styleId="WW8Num17z1">
    <w:name w:val="WW8Num17z1"/>
    <w:rsid w:val="006F3E46"/>
  </w:style>
  <w:style w:type="character" w:customStyle="1" w:styleId="WW8Num17z2">
    <w:name w:val="WW8Num17z2"/>
    <w:rsid w:val="006F3E46"/>
  </w:style>
  <w:style w:type="character" w:customStyle="1" w:styleId="WW8Num17z3">
    <w:name w:val="WW8Num17z3"/>
    <w:rsid w:val="006F3E46"/>
  </w:style>
  <w:style w:type="character" w:customStyle="1" w:styleId="WW8Num17z4">
    <w:name w:val="WW8Num17z4"/>
    <w:rsid w:val="006F3E46"/>
  </w:style>
  <w:style w:type="character" w:customStyle="1" w:styleId="WW8Num17z5">
    <w:name w:val="WW8Num17z5"/>
    <w:rsid w:val="006F3E46"/>
  </w:style>
  <w:style w:type="character" w:customStyle="1" w:styleId="WW8Num17z6">
    <w:name w:val="WW8Num17z6"/>
    <w:rsid w:val="006F3E46"/>
  </w:style>
  <w:style w:type="character" w:customStyle="1" w:styleId="WW8Num17z7">
    <w:name w:val="WW8Num17z7"/>
    <w:rsid w:val="006F3E46"/>
  </w:style>
  <w:style w:type="character" w:customStyle="1" w:styleId="WW8Num17z8">
    <w:name w:val="WW8Num17z8"/>
    <w:rsid w:val="006F3E46"/>
  </w:style>
  <w:style w:type="character" w:customStyle="1" w:styleId="WW8Num18z0">
    <w:name w:val="WW8Num18z0"/>
    <w:rsid w:val="006F3E46"/>
    <w:rPr>
      <w:rFonts w:ascii="Symbol" w:hAnsi="Symbol" w:cs="Symbol" w:hint="default"/>
    </w:rPr>
  </w:style>
  <w:style w:type="character" w:customStyle="1" w:styleId="WW8Num18z1">
    <w:name w:val="WW8Num18z1"/>
    <w:rsid w:val="006F3E46"/>
    <w:rPr>
      <w:rFonts w:ascii="Courier New" w:hAnsi="Courier New" w:cs="Courier New" w:hint="default"/>
    </w:rPr>
  </w:style>
  <w:style w:type="character" w:customStyle="1" w:styleId="WW8Num18z2">
    <w:name w:val="WW8Num18z2"/>
    <w:rsid w:val="006F3E46"/>
    <w:rPr>
      <w:rFonts w:ascii="Wingdings" w:hAnsi="Wingdings" w:cs="Wingdings" w:hint="default"/>
    </w:rPr>
  </w:style>
  <w:style w:type="character" w:customStyle="1" w:styleId="WW8Num19z0">
    <w:name w:val="WW8Num19z0"/>
    <w:rsid w:val="006F3E46"/>
    <w:rPr>
      <w:rFonts w:cs="Times New Roman" w:hint="default"/>
      <w:color w:val="000000"/>
      <w:sz w:val="28"/>
    </w:rPr>
  </w:style>
  <w:style w:type="character" w:customStyle="1" w:styleId="WW8Num19z1">
    <w:name w:val="WW8Num19z1"/>
    <w:rsid w:val="006F3E46"/>
    <w:rPr>
      <w:rFonts w:cs="Times New Roman"/>
    </w:rPr>
  </w:style>
  <w:style w:type="character" w:customStyle="1" w:styleId="1c">
    <w:name w:val="Основной шрифт абзаца1"/>
    <w:rsid w:val="006F3E46"/>
  </w:style>
  <w:style w:type="character" w:customStyle="1" w:styleId="FontStyle17">
    <w:name w:val="Font Style17"/>
    <w:rsid w:val="006F3E46"/>
    <w:rPr>
      <w:rFonts w:ascii="Times New Roman" w:hAnsi="Times New Roman" w:cs="Times New Roman"/>
      <w:b/>
      <w:bCs/>
      <w:i/>
      <w:iCs/>
      <w:spacing w:val="-20"/>
      <w:sz w:val="22"/>
      <w:szCs w:val="22"/>
    </w:rPr>
  </w:style>
  <w:style w:type="character" w:customStyle="1" w:styleId="26">
    <w:name w:val="Основной текст 2 Знак"/>
    <w:rsid w:val="006F3E46"/>
    <w:rPr>
      <w:rFonts w:ascii="Times New Roman" w:hAnsi="Times New Roman" w:cs="Times New Roman"/>
      <w:sz w:val="24"/>
      <w:szCs w:val="24"/>
    </w:rPr>
  </w:style>
  <w:style w:type="character" w:customStyle="1" w:styleId="FontStyle12">
    <w:name w:val="Font Style12"/>
    <w:uiPriority w:val="99"/>
    <w:rsid w:val="006F3E46"/>
    <w:rPr>
      <w:rFonts w:ascii="Times New Roman" w:hAnsi="Times New Roman" w:cs="Times New Roman"/>
      <w:b/>
      <w:bCs/>
      <w:sz w:val="22"/>
      <w:szCs w:val="22"/>
    </w:rPr>
  </w:style>
  <w:style w:type="character" w:customStyle="1" w:styleId="QuoteChar">
    <w:name w:val="Quote Char"/>
    <w:uiPriority w:val="29"/>
    <w:rsid w:val="006F3E46"/>
    <w:rPr>
      <w:rFonts w:ascii="Times New Roman" w:hAnsi="Times New Roman" w:cs="Times New Roman"/>
      <w:i/>
      <w:iCs/>
      <w:color w:val="000000"/>
      <w:sz w:val="24"/>
      <w:szCs w:val="24"/>
    </w:rPr>
  </w:style>
  <w:style w:type="character" w:customStyle="1" w:styleId="affff5">
    <w:name w:val="Основной шрифт"/>
    <w:rsid w:val="006F3E46"/>
  </w:style>
  <w:style w:type="character" w:styleId="affff6">
    <w:name w:val="Strong"/>
    <w:qFormat/>
    <w:rsid w:val="006F3E46"/>
    <w:rPr>
      <w:rFonts w:cs="Times New Roman"/>
      <w:b/>
    </w:rPr>
  </w:style>
  <w:style w:type="character" w:customStyle="1" w:styleId="HTMLMarkup">
    <w:name w:val="HTML Markup"/>
    <w:rsid w:val="006F3E46"/>
    <w:rPr>
      <w:vanish/>
      <w:color w:val="FF0000"/>
    </w:rPr>
  </w:style>
  <w:style w:type="character" w:customStyle="1" w:styleId="27">
    <w:name w:val="Основной текст с отступом 2 Знак"/>
    <w:link w:val="28"/>
    <w:rsid w:val="006F3E46"/>
    <w:rPr>
      <w:rFonts w:ascii="Times New Roman" w:hAnsi="Times New Roman" w:cs="Times New Roman"/>
      <w:sz w:val="20"/>
      <w:szCs w:val="20"/>
    </w:rPr>
  </w:style>
  <w:style w:type="character" w:customStyle="1" w:styleId="38">
    <w:name w:val="Основной текст 3 Знак"/>
    <w:rsid w:val="006F3E46"/>
    <w:rPr>
      <w:rFonts w:ascii="Times New Roman" w:hAnsi="Times New Roman" w:cs="Times New Roman"/>
      <w:b/>
      <w:caps/>
      <w:sz w:val="20"/>
      <w:szCs w:val="20"/>
    </w:rPr>
  </w:style>
  <w:style w:type="character" w:customStyle="1" w:styleId="text">
    <w:name w:val="text"/>
    <w:rsid w:val="006F3E46"/>
    <w:rPr>
      <w:rFonts w:cs="Times New Roman"/>
    </w:rPr>
  </w:style>
  <w:style w:type="character" w:customStyle="1" w:styleId="affff7">
    <w:name w:val="Текст сноски Знак"/>
    <w:uiPriority w:val="99"/>
    <w:rsid w:val="006F3E46"/>
    <w:rPr>
      <w:rFonts w:ascii="Times New Roman" w:hAnsi="Times New Roman" w:cs="Times New Roman"/>
      <w:sz w:val="20"/>
      <w:szCs w:val="20"/>
    </w:rPr>
  </w:style>
  <w:style w:type="character" w:customStyle="1" w:styleId="FontStyle18">
    <w:name w:val="Font Style18"/>
    <w:rsid w:val="006F3E46"/>
    <w:rPr>
      <w:rFonts w:ascii="Times New Roman" w:hAnsi="Times New Roman" w:cs="Times New Roman"/>
      <w:b/>
      <w:bCs/>
      <w:sz w:val="24"/>
      <w:szCs w:val="24"/>
    </w:rPr>
  </w:style>
  <w:style w:type="character" w:customStyle="1" w:styleId="FontStyle22">
    <w:name w:val="Font Style22"/>
    <w:rsid w:val="006F3E46"/>
    <w:rPr>
      <w:rFonts w:ascii="Times New Roman" w:hAnsi="Times New Roman" w:cs="Times New Roman"/>
      <w:sz w:val="24"/>
      <w:szCs w:val="24"/>
    </w:rPr>
  </w:style>
  <w:style w:type="character" w:customStyle="1" w:styleId="grame">
    <w:name w:val="grame"/>
    <w:rsid w:val="006F3E46"/>
    <w:rPr>
      <w:rFonts w:cs="Times New Roman"/>
    </w:rPr>
  </w:style>
  <w:style w:type="character" w:customStyle="1" w:styleId="101">
    <w:name w:val="Знак Знак10"/>
    <w:rsid w:val="006F3E46"/>
    <w:rPr>
      <w:rFonts w:ascii="Times New Roman" w:hAnsi="Times New Roman" w:cs="Times New Roman"/>
      <w:b/>
      <w:bCs/>
      <w:sz w:val="26"/>
      <w:szCs w:val="26"/>
    </w:rPr>
  </w:style>
  <w:style w:type="character" w:customStyle="1" w:styleId="affff8">
    <w:name w:val="Схема документа Знак"/>
    <w:rsid w:val="006F3E46"/>
    <w:rPr>
      <w:rFonts w:ascii="Tahoma" w:hAnsi="Tahoma" w:cs="Tahoma"/>
      <w:sz w:val="20"/>
      <w:szCs w:val="20"/>
      <w:shd w:val="clear" w:color="auto" w:fill="000080"/>
    </w:rPr>
  </w:style>
  <w:style w:type="character" w:customStyle="1" w:styleId="1d">
    <w:name w:val="Знак примечания1"/>
    <w:rsid w:val="006F3E46"/>
    <w:rPr>
      <w:rFonts w:cs="Times New Roman"/>
      <w:sz w:val="16"/>
      <w:szCs w:val="16"/>
    </w:rPr>
  </w:style>
  <w:style w:type="character" w:customStyle="1" w:styleId="affff9">
    <w:name w:val="Текст примечания Знак"/>
    <w:uiPriority w:val="99"/>
    <w:rsid w:val="006F3E46"/>
    <w:rPr>
      <w:rFonts w:ascii="Times New Roman" w:hAnsi="Times New Roman" w:cs="Times New Roman"/>
      <w:sz w:val="20"/>
      <w:szCs w:val="20"/>
    </w:rPr>
  </w:style>
  <w:style w:type="character" w:customStyle="1" w:styleId="affffa">
    <w:name w:val="Тема примечания Знак"/>
    <w:uiPriority w:val="99"/>
    <w:rsid w:val="006F3E46"/>
    <w:rPr>
      <w:rFonts w:ascii="Times New Roman" w:hAnsi="Times New Roman" w:cs="Times New Roman"/>
      <w:b/>
      <w:bCs/>
      <w:sz w:val="20"/>
      <w:szCs w:val="20"/>
    </w:rPr>
  </w:style>
  <w:style w:type="character" w:customStyle="1" w:styleId="affffb">
    <w:name w:val="Символ сноски"/>
    <w:rsid w:val="006F3E46"/>
    <w:rPr>
      <w:rFonts w:cs="Times New Roman"/>
      <w:vertAlign w:val="superscript"/>
    </w:rPr>
  </w:style>
  <w:style w:type="character" w:customStyle="1" w:styleId="45">
    <w:name w:val="Знак Знак4"/>
    <w:rsid w:val="006F3E46"/>
    <w:rPr>
      <w:rFonts w:cs="Times New Roman"/>
      <w:sz w:val="24"/>
      <w:szCs w:val="24"/>
    </w:rPr>
  </w:style>
  <w:style w:type="character" w:customStyle="1" w:styleId="1e">
    <w:name w:val="Основной текст Знак Знак Знак Знак1"/>
    <w:rsid w:val="006F3E46"/>
    <w:rPr>
      <w:sz w:val="24"/>
      <w:szCs w:val="24"/>
      <w:lang w:bidi="ar-SA"/>
    </w:rPr>
  </w:style>
  <w:style w:type="character" w:customStyle="1" w:styleId="220">
    <w:name w:val="Знак Знак22"/>
    <w:rsid w:val="006F3E46"/>
    <w:rPr>
      <w:rFonts w:ascii="Times New Roman" w:eastAsia="Times New Roman" w:hAnsi="Times New Roman" w:cs="Times New Roman"/>
      <w:b/>
      <w:bCs/>
      <w:caps/>
      <w:sz w:val="28"/>
      <w:szCs w:val="20"/>
    </w:rPr>
  </w:style>
  <w:style w:type="character" w:customStyle="1" w:styleId="210">
    <w:name w:val="Знак Знак21"/>
    <w:rsid w:val="006F3E46"/>
    <w:rPr>
      <w:rFonts w:ascii="Times New Roman" w:eastAsia="Times New Roman" w:hAnsi="Times New Roman" w:cs="Times New Roman"/>
      <w:b/>
      <w:sz w:val="28"/>
      <w:szCs w:val="20"/>
    </w:rPr>
  </w:style>
  <w:style w:type="character" w:customStyle="1" w:styleId="200">
    <w:name w:val="Знак Знак20"/>
    <w:rsid w:val="006F3E46"/>
    <w:rPr>
      <w:rFonts w:ascii="Arial" w:eastAsia="Times New Roman" w:hAnsi="Arial" w:cs="Arial"/>
      <w:b/>
      <w:bCs/>
      <w:sz w:val="26"/>
      <w:szCs w:val="26"/>
    </w:rPr>
  </w:style>
  <w:style w:type="character" w:customStyle="1" w:styleId="190">
    <w:name w:val="Знак Знак19"/>
    <w:rsid w:val="006F3E46"/>
    <w:rPr>
      <w:rFonts w:ascii="Times New Roman" w:eastAsia="Times New Roman" w:hAnsi="Times New Roman" w:cs="Times New Roman"/>
      <w:sz w:val="24"/>
      <w:szCs w:val="20"/>
    </w:rPr>
  </w:style>
  <w:style w:type="character" w:customStyle="1" w:styleId="180">
    <w:name w:val="Знак Знак18"/>
    <w:rsid w:val="006F3E46"/>
    <w:rPr>
      <w:rFonts w:ascii="Times New Roman" w:eastAsia="Times New Roman" w:hAnsi="Times New Roman" w:cs="Times New Roman"/>
      <w:sz w:val="24"/>
      <w:szCs w:val="20"/>
    </w:rPr>
  </w:style>
  <w:style w:type="character" w:customStyle="1" w:styleId="170">
    <w:name w:val="Знак Знак17"/>
    <w:rsid w:val="006F3E46"/>
    <w:rPr>
      <w:rFonts w:ascii="Times New Roman" w:eastAsia="Times New Roman" w:hAnsi="Times New Roman" w:cs="Times New Roman"/>
      <w:b/>
      <w:bCs/>
    </w:rPr>
  </w:style>
  <w:style w:type="character" w:customStyle="1" w:styleId="160">
    <w:name w:val="Знак Знак16"/>
    <w:rsid w:val="006F3E46"/>
    <w:rPr>
      <w:rFonts w:ascii="Times New Roman" w:eastAsia="Times New Roman" w:hAnsi="Times New Roman" w:cs="Times New Roman"/>
      <w:sz w:val="24"/>
      <w:szCs w:val="24"/>
    </w:rPr>
  </w:style>
  <w:style w:type="character" w:customStyle="1" w:styleId="150">
    <w:name w:val="Знак Знак15"/>
    <w:rsid w:val="006F3E46"/>
    <w:rPr>
      <w:rFonts w:ascii="Times New Roman" w:eastAsia="Times New Roman" w:hAnsi="Times New Roman" w:cs="Times New Roman"/>
      <w:b/>
      <w:sz w:val="24"/>
      <w:szCs w:val="20"/>
    </w:rPr>
  </w:style>
  <w:style w:type="character" w:customStyle="1" w:styleId="140">
    <w:name w:val="Знак Знак14"/>
    <w:rsid w:val="006F3E46"/>
    <w:rPr>
      <w:rFonts w:ascii="Arial" w:eastAsia="Times New Roman" w:hAnsi="Arial" w:cs="Arial"/>
    </w:rPr>
  </w:style>
  <w:style w:type="character" w:customStyle="1" w:styleId="130">
    <w:name w:val="Знак Знак13"/>
    <w:rsid w:val="006F3E46"/>
    <w:rPr>
      <w:rFonts w:ascii="Times New Roman" w:eastAsia="Times New Roman" w:hAnsi="Times New Roman" w:cs="Times New Roman"/>
      <w:sz w:val="24"/>
      <w:szCs w:val="24"/>
    </w:rPr>
  </w:style>
  <w:style w:type="character" w:customStyle="1" w:styleId="120">
    <w:name w:val="Знак Знак12"/>
    <w:rsid w:val="006F3E46"/>
    <w:rPr>
      <w:rFonts w:ascii="Times New Roman" w:eastAsia="Times New Roman" w:hAnsi="Times New Roman" w:cs="Times New Roman"/>
      <w:sz w:val="24"/>
      <w:szCs w:val="24"/>
    </w:rPr>
  </w:style>
  <w:style w:type="character" w:customStyle="1" w:styleId="111">
    <w:name w:val="Знак Знак11"/>
    <w:rsid w:val="006F3E46"/>
    <w:rPr>
      <w:rFonts w:ascii="Times New Roman" w:eastAsia="Times New Roman" w:hAnsi="Times New Roman" w:cs="Times New Roman"/>
      <w:sz w:val="24"/>
      <w:szCs w:val="24"/>
    </w:rPr>
  </w:style>
  <w:style w:type="character" w:customStyle="1" w:styleId="92">
    <w:name w:val="Знак Знак9"/>
    <w:rsid w:val="006F3E46"/>
    <w:rPr>
      <w:rFonts w:ascii="Times New Roman" w:eastAsia="Times New Roman" w:hAnsi="Times New Roman" w:cs="Times New Roman"/>
      <w:sz w:val="24"/>
      <w:szCs w:val="24"/>
    </w:rPr>
  </w:style>
  <w:style w:type="character" w:customStyle="1" w:styleId="82">
    <w:name w:val="Знак Знак8"/>
    <w:rsid w:val="006F3E46"/>
    <w:rPr>
      <w:rFonts w:ascii="Tahoma" w:eastAsia="Times New Roman" w:hAnsi="Tahoma" w:cs="Tahoma"/>
      <w:sz w:val="16"/>
      <w:szCs w:val="16"/>
    </w:rPr>
  </w:style>
  <w:style w:type="character" w:customStyle="1" w:styleId="29">
    <w:name w:val="Цитата 2 Знак"/>
    <w:uiPriority w:val="29"/>
    <w:rsid w:val="006F3E46"/>
    <w:rPr>
      <w:i/>
      <w:iCs/>
      <w:color w:val="000000"/>
      <w:sz w:val="24"/>
      <w:szCs w:val="24"/>
      <w:lang w:val="ru-RU" w:bidi="ar-SA"/>
    </w:rPr>
  </w:style>
  <w:style w:type="character" w:customStyle="1" w:styleId="72">
    <w:name w:val="Знак Знак7"/>
    <w:rsid w:val="006F3E46"/>
    <w:rPr>
      <w:rFonts w:ascii="Times New Roman" w:eastAsia="Times New Roman" w:hAnsi="Times New Roman" w:cs="Times New Roman"/>
      <w:b/>
      <w:caps/>
      <w:sz w:val="28"/>
      <w:szCs w:val="20"/>
    </w:rPr>
  </w:style>
  <w:style w:type="character" w:customStyle="1" w:styleId="62">
    <w:name w:val="Знак Знак6"/>
    <w:rsid w:val="006F3E46"/>
    <w:rPr>
      <w:rFonts w:ascii="Times New Roman" w:eastAsia="Times New Roman" w:hAnsi="Times New Roman" w:cs="Times New Roman"/>
      <w:sz w:val="28"/>
      <w:szCs w:val="20"/>
    </w:rPr>
  </w:style>
  <w:style w:type="character" w:customStyle="1" w:styleId="54">
    <w:name w:val="Знак Знак5"/>
    <w:rsid w:val="006F3E46"/>
    <w:rPr>
      <w:rFonts w:ascii="Times New Roman" w:eastAsia="Times New Roman" w:hAnsi="Times New Roman" w:cs="Times New Roman"/>
      <w:sz w:val="24"/>
      <w:szCs w:val="20"/>
    </w:rPr>
  </w:style>
  <w:style w:type="character" w:customStyle="1" w:styleId="39">
    <w:name w:val="Знак Знак3"/>
    <w:rsid w:val="006F3E46"/>
    <w:rPr>
      <w:rFonts w:ascii="Times New Roman" w:eastAsia="Times New Roman" w:hAnsi="Times New Roman" w:cs="Times New Roman"/>
      <w:b/>
      <w:caps/>
      <w:sz w:val="24"/>
      <w:szCs w:val="20"/>
    </w:rPr>
  </w:style>
  <w:style w:type="character" w:customStyle="1" w:styleId="TableFootnotelast1">
    <w:name w:val="Table_Footnote_last Знак1"/>
    <w:rsid w:val="006F3E46"/>
    <w:rPr>
      <w:rFonts w:ascii="Times New Roman" w:eastAsia="Times New Roman" w:hAnsi="Times New Roman" w:cs="Times New Roman"/>
      <w:sz w:val="20"/>
      <w:szCs w:val="20"/>
    </w:rPr>
  </w:style>
  <w:style w:type="character" w:customStyle="1" w:styleId="2a">
    <w:name w:val="Знак Знак2"/>
    <w:rsid w:val="006F3E46"/>
    <w:rPr>
      <w:rFonts w:ascii="Tahoma" w:eastAsia="Times New Roman" w:hAnsi="Tahoma" w:cs="Tahoma"/>
      <w:sz w:val="20"/>
      <w:szCs w:val="20"/>
      <w:shd w:val="clear" w:color="auto" w:fill="000080"/>
    </w:rPr>
  </w:style>
  <w:style w:type="character" w:customStyle="1" w:styleId="affffc">
    <w:name w:val="Знак Знак"/>
    <w:rsid w:val="006F3E46"/>
    <w:rPr>
      <w:rFonts w:ascii="Times New Roman" w:eastAsia="Times New Roman" w:hAnsi="Times New Roman" w:cs="Times New Roman"/>
      <w:b/>
      <w:bCs/>
      <w:sz w:val="20"/>
      <w:szCs w:val="20"/>
    </w:rPr>
  </w:style>
  <w:style w:type="character" w:customStyle="1" w:styleId="apple-converted-space">
    <w:name w:val="apple-converted-space"/>
    <w:rsid w:val="006F3E46"/>
  </w:style>
  <w:style w:type="character" w:customStyle="1" w:styleId="affffd">
    <w:name w:val="Символ нумерации"/>
    <w:rsid w:val="006F3E46"/>
    <w:rPr>
      <w:b w:val="0"/>
      <w:bCs w:val="0"/>
      <w:sz w:val="20"/>
      <w:szCs w:val="20"/>
    </w:rPr>
  </w:style>
  <w:style w:type="paragraph" w:customStyle="1" w:styleId="1f">
    <w:name w:val="Заголовок1"/>
    <w:basedOn w:val="a0"/>
    <w:next w:val="afff0"/>
    <w:rsid w:val="006F3E46"/>
    <w:pPr>
      <w:spacing w:line="360" w:lineRule="auto"/>
      <w:jc w:val="center"/>
    </w:pPr>
    <w:rPr>
      <w:rFonts w:eastAsia="Times New Roman"/>
      <w:b/>
      <w:caps/>
      <w:sz w:val="20"/>
      <w:szCs w:val="20"/>
      <w:lang w:eastAsia="zh-CN"/>
    </w:rPr>
  </w:style>
  <w:style w:type="paragraph" w:styleId="affffe">
    <w:name w:val="List"/>
    <w:basedOn w:val="afff0"/>
    <w:rsid w:val="006F3E46"/>
    <w:pPr>
      <w:shd w:val="clear" w:color="auto" w:fill="auto"/>
      <w:spacing w:after="120" w:line="240" w:lineRule="auto"/>
      <w:jc w:val="left"/>
    </w:pPr>
    <w:rPr>
      <w:rFonts w:eastAsia="Times New Roman" w:cs="Mangal"/>
      <w:sz w:val="24"/>
      <w:szCs w:val="24"/>
      <w:u w:color="000000"/>
      <w:lang w:eastAsia="zh-CN"/>
    </w:rPr>
  </w:style>
  <w:style w:type="paragraph" w:styleId="afffff">
    <w:name w:val="caption"/>
    <w:basedOn w:val="a0"/>
    <w:qFormat/>
    <w:rsid w:val="006F3E46"/>
    <w:pPr>
      <w:suppressLineNumbers/>
      <w:spacing w:before="120" w:after="120"/>
    </w:pPr>
    <w:rPr>
      <w:rFonts w:eastAsia="Times New Roman" w:cs="Mangal"/>
      <w:i/>
      <w:iCs/>
      <w:sz w:val="24"/>
      <w:szCs w:val="24"/>
      <w:lang w:eastAsia="zh-CN"/>
    </w:rPr>
  </w:style>
  <w:style w:type="paragraph" w:customStyle="1" w:styleId="1f0">
    <w:name w:val="Указатель1"/>
    <w:basedOn w:val="a0"/>
    <w:rsid w:val="006F3E46"/>
    <w:pPr>
      <w:suppressLineNumbers/>
    </w:pPr>
    <w:rPr>
      <w:rFonts w:eastAsia="Times New Roman" w:cs="Mangal"/>
      <w:sz w:val="24"/>
      <w:szCs w:val="24"/>
      <w:lang w:eastAsia="zh-CN"/>
    </w:rPr>
  </w:style>
  <w:style w:type="paragraph" w:styleId="3a">
    <w:name w:val="toc 3"/>
    <w:basedOn w:val="a0"/>
    <w:next w:val="a0"/>
    <w:uiPriority w:val="39"/>
    <w:rsid w:val="006F3E46"/>
    <w:pPr>
      <w:tabs>
        <w:tab w:val="right" w:leader="dot" w:pos="9781"/>
      </w:tabs>
      <w:ind w:left="-284"/>
      <w:jc w:val="both"/>
    </w:pPr>
    <w:rPr>
      <w:rFonts w:eastAsia="Times New Roman"/>
      <w:sz w:val="26"/>
      <w:szCs w:val="26"/>
    </w:rPr>
  </w:style>
  <w:style w:type="paragraph" w:customStyle="1" w:styleId="211">
    <w:name w:val="Основной текст 21"/>
    <w:basedOn w:val="a0"/>
    <w:rsid w:val="006F3E46"/>
    <w:pPr>
      <w:spacing w:after="120" w:line="480" w:lineRule="auto"/>
    </w:pPr>
    <w:rPr>
      <w:rFonts w:eastAsia="Times New Roman"/>
      <w:sz w:val="24"/>
      <w:szCs w:val="24"/>
      <w:lang w:eastAsia="zh-CN"/>
    </w:rPr>
  </w:style>
  <w:style w:type="paragraph" w:customStyle="1" w:styleId="212">
    <w:name w:val="Цитата 21"/>
    <w:basedOn w:val="a0"/>
    <w:next w:val="a0"/>
    <w:rsid w:val="006F3E46"/>
    <w:rPr>
      <w:rFonts w:eastAsia="Times New Roman"/>
      <w:i/>
      <w:iCs/>
      <w:color w:val="000000"/>
      <w:sz w:val="24"/>
      <w:szCs w:val="24"/>
      <w:lang w:eastAsia="zh-CN"/>
    </w:rPr>
  </w:style>
  <w:style w:type="paragraph" w:customStyle="1" w:styleId="1f1">
    <w:name w:val="Название объекта1"/>
    <w:basedOn w:val="a0"/>
    <w:next w:val="a0"/>
    <w:rsid w:val="006F3E46"/>
    <w:pPr>
      <w:suppressAutoHyphens/>
    </w:pPr>
    <w:rPr>
      <w:rFonts w:eastAsia="Times New Roman"/>
      <w:b/>
      <w:bCs/>
      <w:sz w:val="20"/>
      <w:szCs w:val="20"/>
      <w:lang w:eastAsia="zh-CN"/>
    </w:rPr>
  </w:style>
  <w:style w:type="paragraph" w:customStyle="1" w:styleId="213">
    <w:name w:val="Основной текст с отступом 21"/>
    <w:basedOn w:val="a0"/>
    <w:rsid w:val="006F3E46"/>
    <w:pPr>
      <w:suppressAutoHyphens/>
      <w:spacing w:after="120" w:line="480" w:lineRule="auto"/>
      <w:ind w:left="283"/>
    </w:pPr>
    <w:rPr>
      <w:rFonts w:eastAsia="Times New Roman"/>
      <w:sz w:val="24"/>
      <w:szCs w:val="24"/>
      <w:lang w:eastAsia="zh-CN"/>
    </w:rPr>
  </w:style>
  <w:style w:type="paragraph" w:customStyle="1" w:styleId="font5">
    <w:name w:val="font5"/>
    <w:basedOn w:val="a0"/>
    <w:rsid w:val="006F3E46"/>
    <w:pPr>
      <w:spacing w:before="280" w:after="280"/>
    </w:pPr>
    <w:rPr>
      <w:rFonts w:eastAsia="Times New Roman"/>
      <w:b/>
      <w:bCs/>
      <w:color w:val="000000"/>
      <w:lang w:eastAsia="zh-CN"/>
    </w:rPr>
  </w:style>
  <w:style w:type="paragraph" w:customStyle="1" w:styleId="font6">
    <w:name w:val="font6"/>
    <w:basedOn w:val="a0"/>
    <w:rsid w:val="006F3E46"/>
    <w:pPr>
      <w:spacing w:before="280" w:after="280"/>
    </w:pPr>
    <w:rPr>
      <w:rFonts w:eastAsia="Times New Roman"/>
      <w:color w:val="000000"/>
      <w:lang w:eastAsia="zh-CN"/>
    </w:rPr>
  </w:style>
  <w:style w:type="paragraph" w:customStyle="1" w:styleId="font7">
    <w:name w:val="font7"/>
    <w:basedOn w:val="a0"/>
    <w:rsid w:val="006F3E46"/>
    <w:pPr>
      <w:spacing w:before="280" w:after="280"/>
    </w:pPr>
    <w:rPr>
      <w:rFonts w:ascii="Calibri" w:eastAsia="Times New Roman" w:hAnsi="Calibri" w:cs="Calibri"/>
      <w:color w:val="000000"/>
      <w:lang w:eastAsia="zh-CN"/>
    </w:rPr>
  </w:style>
  <w:style w:type="paragraph" w:customStyle="1" w:styleId="ed">
    <w:name w:val="дeсновdой те"/>
    <w:basedOn w:val="a0"/>
    <w:rsid w:val="006F3E46"/>
    <w:pPr>
      <w:widowControl w:val="0"/>
      <w:tabs>
        <w:tab w:val="left" w:pos="0"/>
      </w:tabs>
      <w:ind w:right="283"/>
      <w:jc w:val="both"/>
    </w:pPr>
    <w:rPr>
      <w:rFonts w:eastAsia="Times New Roman"/>
      <w:sz w:val="28"/>
      <w:szCs w:val="20"/>
      <w:lang w:eastAsia="zh-CN"/>
    </w:rPr>
  </w:style>
  <w:style w:type="paragraph" w:customStyle="1" w:styleId="afffff0">
    <w:name w:val="Табличный"/>
    <w:basedOn w:val="a0"/>
    <w:rsid w:val="006F3E46"/>
    <w:pPr>
      <w:widowControl w:val="0"/>
      <w:jc w:val="center"/>
    </w:pPr>
    <w:rPr>
      <w:rFonts w:eastAsia="Times New Roman"/>
      <w:sz w:val="26"/>
      <w:szCs w:val="20"/>
      <w:lang w:eastAsia="zh-CN"/>
    </w:rPr>
  </w:style>
  <w:style w:type="paragraph" w:customStyle="1" w:styleId="Blockquote">
    <w:name w:val="Blockquote"/>
    <w:basedOn w:val="a0"/>
    <w:rsid w:val="006F3E46"/>
    <w:pPr>
      <w:widowControl w:val="0"/>
      <w:spacing w:before="100" w:after="100"/>
      <w:ind w:left="360" w:right="360"/>
      <w:jc w:val="both"/>
    </w:pPr>
    <w:rPr>
      <w:rFonts w:eastAsia="Times New Roman"/>
      <w:sz w:val="24"/>
      <w:szCs w:val="20"/>
      <w:lang w:eastAsia="zh-CN"/>
    </w:rPr>
  </w:style>
  <w:style w:type="paragraph" w:styleId="2b">
    <w:name w:val="List Bullet 2"/>
    <w:basedOn w:val="a0"/>
    <w:rsid w:val="006F3E46"/>
    <w:pPr>
      <w:ind w:left="566" w:firstLine="285"/>
      <w:jc w:val="both"/>
    </w:pPr>
    <w:rPr>
      <w:rFonts w:eastAsia="Times New Roman"/>
      <w:sz w:val="20"/>
      <w:szCs w:val="20"/>
      <w:lang w:eastAsia="zh-CN"/>
    </w:rPr>
  </w:style>
  <w:style w:type="paragraph" w:customStyle="1" w:styleId="221">
    <w:name w:val="Основной текст с отступом 22"/>
    <w:basedOn w:val="a0"/>
    <w:rsid w:val="006F3E46"/>
    <w:pPr>
      <w:widowControl w:val="0"/>
      <w:ind w:firstLine="284"/>
      <w:jc w:val="both"/>
    </w:pPr>
    <w:rPr>
      <w:rFonts w:eastAsia="Times New Roman"/>
      <w:sz w:val="20"/>
      <w:szCs w:val="20"/>
      <w:lang w:eastAsia="zh-CN"/>
    </w:rPr>
  </w:style>
  <w:style w:type="paragraph" w:customStyle="1" w:styleId="310">
    <w:name w:val="Основной текст с отступом 31"/>
    <w:basedOn w:val="a0"/>
    <w:rsid w:val="006F3E46"/>
    <w:pPr>
      <w:widowControl w:val="0"/>
      <w:ind w:firstLine="426"/>
      <w:jc w:val="both"/>
    </w:pPr>
    <w:rPr>
      <w:rFonts w:eastAsia="Times New Roman"/>
      <w:sz w:val="20"/>
      <w:szCs w:val="20"/>
      <w:lang w:eastAsia="zh-CN"/>
    </w:rPr>
  </w:style>
  <w:style w:type="paragraph" w:customStyle="1" w:styleId="311">
    <w:name w:val="Основной текст 31"/>
    <w:basedOn w:val="a0"/>
    <w:rsid w:val="006F3E46"/>
    <w:pPr>
      <w:widowControl w:val="0"/>
      <w:tabs>
        <w:tab w:val="left" w:pos="426"/>
      </w:tabs>
      <w:jc w:val="both"/>
    </w:pPr>
    <w:rPr>
      <w:rFonts w:eastAsia="Times New Roman"/>
      <w:b/>
      <w:caps/>
      <w:sz w:val="20"/>
      <w:szCs w:val="20"/>
      <w:lang w:eastAsia="zh-CN"/>
    </w:rPr>
  </w:style>
  <w:style w:type="paragraph" w:customStyle="1" w:styleId="1f2">
    <w:name w:val="Знак Знак Знак1 Знак"/>
    <w:basedOn w:val="a0"/>
    <w:rsid w:val="006F3E46"/>
    <w:pPr>
      <w:spacing w:after="160" w:line="240" w:lineRule="exact"/>
    </w:pPr>
    <w:rPr>
      <w:rFonts w:eastAsia="SimSun"/>
      <w:b/>
      <w:sz w:val="28"/>
      <w:szCs w:val="24"/>
      <w:lang w:val="en-US" w:eastAsia="zh-CN"/>
    </w:rPr>
  </w:style>
  <w:style w:type="paragraph" w:styleId="1f3">
    <w:name w:val="toc 1"/>
    <w:basedOn w:val="a0"/>
    <w:next w:val="a0"/>
    <w:uiPriority w:val="39"/>
    <w:rsid w:val="006F3E46"/>
    <w:pPr>
      <w:widowControl w:val="0"/>
      <w:tabs>
        <w:tab w:val="right" w:leader="dot" w:pos="9628"/>
      </w:tabs>
      <w:jc w:val="both"/>
    </w:pPr>
    <w:rPr>
      <w:rFonts w:eastAsia="Times New Roman"/>
      <w:sz w:val="20"/>
      <w:szCs w:val="20"/>
      <w:lang w:eastAsia="zh-CN"/>
    </w:rPr>
  </w:style>
  <w:style w:type="paragraph" w:styleId="afffff1">
    <w:name w:val="footnote text"/>
    <w:basedOn w:val="a0"/>
    <w:link w:val="1f4"/>
    <w:uiPriority w:val="99"/>
    <w:rsid w:val="006F3E46"/>
    <w:pPr>
      <w:widowControl w:val="0"/>
      <w:jc w:val="both"/>
    </w:pPr>
    <w:rPr>
      <w:rFonts w:eastAsia="Times New Roman"/>
      <w:sz w:val="20"/>
      <w:szCs w:val="20"/>
      <w:lang w:eastAsia="zh-CN"/>
    </w:rPr>
  </w:style>
  <w:style w:type="character" w:customStyle="1" w:styleId="1f4">
    <w:name w:val="Текст сноски Знак1"/>
    <w:basedOn w:val="a1"/>
    <w:link w:val="afffff1"/>
    <w:rsid w:val="006F3E46"/>
    <w:rPr>
      <w:rFonts w:eastAsia="Times New Roman"/>
      <w:sz w:val="20"/>
      <w:szCs w:val="20"/>
      <w:lang w:eastAsia="zh-CN"/>
    </w:rPr>
  </w:style>
  <w:style w:type="paragraph" w:customStyle="1" w:styleId="consplusnormal0">
    <w:name w:val="consplusnormal"/>
    <w:basedOn w:val="a0"/>
    <w:rsid w:val="006F3E46"/>
    <w:pPr>
      <w:spacing w:before="280" w:after="280"/>
    </w:pPr>
    <w:rPr>
      <w:rFonts w:eastAsia="Times New Roman"/>
      <w:sz w:val="24"/>
      <w:szCs w:val="24"/>
      <w:lang w:eastAsia="zh-CN"/>
    </w:rPr>
  </w:style>
  <w:style w:type="paragraph" w:customStyle="1" w:styleId="1f5">
    <w:name w:val="Схема документа1"/>
    <w:basedOn w:val="a0"/>
    <w:rsid w:val="006F3E46"/>
    <w:pPr>
      <w:widowControl w:val="0"/>
      <w:shd w:val="clear" w:color="auto" w:fill="000080"/>
      <w:jc w:val="both"/>
    </w:pPr>
    <w:rPr>
      <w:rFonts w:ascii="Tahoma" w:eastAsia="Times New Roman" w:hAnsi="Tahoma" w:cs="Tahoma"/>
      <w:sz w:val="20"/>
      <w:szCs w:val="20"/>
      <w:lang w:eastAsia="zh-CN"/>
    </w:rPr>
  </w:style>
  <w:style w:type="paragraph" w:customStyle="1" w:styleId="1f6">
    <w:name w:val="Текст примечания1"/>
    <w:basedOn w:val="a0"/>
    <w:rsid w:val="006F3E46"/>
    <w:pPr>
      <w:widowControl w:val="0"/>
      <w:jc w:val="both"/>
    </w:pPr>
    <w:rPr>
      <w:rFonts w:eastAsia="Times New Roman"/>
      <w:sz w:val="20"/>
      <w:szCs w:val="20"/>
      <w:lang w:eastAsia="zh-CN"/>
    </w:rPr>
  </w:style>
  <w:style w:type="paragraph" w:styleId="afffff2">
    <w:name w:val="annotation text"/>
    <w:basedOn w:val="a0"/>
    <w:link w:val="1f7"/>
    <w:uiPriority w:val="99"/>
    <w:unhideWhenUsed/>
    <w:rsid w:val="006F3E46"/>
    <w:pPr>
      <w:widowControl w:val="0"/>
      <w:autoSpaceDE w:val="0"/>
      <w:autoSpaceDN w:val="0"/>
    </w:pPr>
    <w:rPr>
      <w:rFonts w:eastAsia="Times New Roman"/>
      <w:sz w:val="20"/>
      <w:szCs w:val="20"/>
      <w:lang w:eastAsia="en-US"/>
    </w:rPr>
  </w:style>
  <w:style w:type="character" w:customStyle="1" w:styleId="1f7">
    <w:name w:val="Текст примечания Знак1"/>
    <w:basedOn w:val="a1"/>
    <w:link w:val="afffff2"/>
    <w:uiPriority w:val="99"/>
    <w:semiHidden/>
    <w:rsid w:val="006F3E46"/>
    <w:rPr>
      <w:rFonts w:eastAsia="Times New Roman"/>
      <w:sz w:val="20"/>
      <w:szCs w:val="20"/>
      <w:lang w:eastAsia="en-US"/>
    </w:rPr>
  </w:style>
  <w:style w:type="paragraph" w:styleId="afffff3">
    <w:name w:val="annotation subject"/>
    <w:basedOn w:val="1f6"/>
    <w:next w:val="1f6"/>
    <w:link w:val="1f8"/>
    <w:uiPriority w:val="99"/>
    <w:rsid w:val="006F3E46"/>
    <w:rPr>
      <w:b/>
      <w:bCs/>
    </w:rPr>
  </w:style>
  <w:style w:type="character" w:customStyle="1" w:styleId="1f8">
    <w:name w:val="Тема примечания Знак1"/>
    <w:basedOn w:val="1f7"/>
    <w:link w:val="afffff3"/>
    <w:rsid w:val="006F3E46"/>
    <w:rPr>
      <w:rFonts w:eastAsia="Times New Roman"/>
      <w:b/>
      <w:bCs/>
      <w:sz w:val="20"/>
      <w:szCs w:val="20"/>
      <w:lang w:eastAsia="zh-CN"/>
    </w:rPr>
  </w:style>
  <w:style w:type="paragraph" w:customStyle="1" w:styleId="afffff4">
    <w:name w:val="Нормальный (таблица)"/>
    <w:basedOn w:val="a0"/>
    <w:next w:val="a0"/>
    <w:uiPriority w:val="99"/>
    <w:rsid w:val="006F3E46"/>
    <w:pPr>
      <w:widowControl w:val="0"/>
      <w:autoSpaceDE w:val="0"/>
      <w:jc w:val="both"/>
    </w:pPr>
    <w:rPr>
      <w:rFonts w:ascii="Arial" w:eastAsia="Times New Roman" w:hAnsi="Arial" w:cs="Arial"/>
      <w:sz w:val="24"/>
      <w:szCs w:val="24"/>
      <w:lang w:eastAsia="zh-CN"/>
    </w:rPr>
  </w:style>
  <w:style w:type="paragraph" w:styleId="2c">
    <w:name w:val="Quote"/>
    <w:basedOn w:val="a0"/>
    <w:next w:val="a0"/>
    <w:link w:val="214"/>
    <w:uiPriority w:val="29"/>
    <w:qFormat/>
    <w:rsid w:val="006F3E46"/>
    <w:rPr>
      <w:rFonts w:ascii="Calibri" w:eastAsia="Times New Roman" w:hAnsi="Calibri" w:cs="Calibri"/>
      <w:i/>
      <w:iCs/>
      <w:color w:val="000000"/>
      <w:sz w:val="24"/>
      <w:szCs w:val="24"/>
      <w:lang w:eastAsia="zh-CN"/>
    </w:rPr>
  </w:style>
  <w:style w:type="character" w:customStyle="1" w:styleId="214">
    <w:name w:val="Цитата 2 Знак1"/>
    <w:basedOn w:val="a1"/>
    <w:link w:val="2c"/>
    <w:rsid w:val="006F3E46"/>
    <w:rPr>
      <w:rFonts w:ascii="Calibri" w:eastAsia="Times New Roman" w:hAnsi="Calibri" w:cs="Calibri"/>
      <w:i/>
      <w:iCs/>
      <w:color w:val="000000"/>
      <w:sz w:val="24"/>
      <w:szCs w:val="24"/>
      <w:lang w:eastAsia="zh-CN"/>
    </w:rPr>
  </w:style>
  <w:style w:type="paragraph" w:customStyle="1" w:styleId="2d">
    <w:name w:val="Название объекта2"/>
    <w:basedOn w:val="a0"/>
    <w:next w:val="a0"/>
    <w:rsid w:val="006F3E46"/>
    <w:rPr>
      <w:rFonts w:eastAsia="Times New Roman"/>
      <w:b/>
      <w:bCs/>
      <w:sz w:val="20"/>
      <w:szCs w:val="20"/>
      <w:lang w:eastAsia="zh-CN"/>
    </w:rPr>
  </w:style>
  <w:style w:type="paragraph" w:customStyle="1" w:styleId="102">
    <w:name w:val="Стиль 10 пт По центру"/>
    <w:basedOn w:val="a0"/>
    <w:rsid w:val="006F3E46"/>
    <w:pPr>
      <w:jc w:val="center"/>
    </w:pPr>
    <w:rPr>
      <w:rFonts w:eastAsia="Calibri"/>
      <w:sz w:val="20"/>
      <w:szCs w:val="20"/>
      <w:lang w:eastAsia="zh-CN"/>
    </w:rPr>
  </w:style>
  <w:style w:type="paragraph" w:styleId="afffff5">
    <w:name w:val="toa heading"/>
    <w:basedOn w:val="1"/>
    <w:next w:val="a0"/>
    <w:rsid w:val="006F3E46"/>
    <w:pPr>
      <w:keepNext/>
      <w:keepLines/>
      <w:spacing w:before="480" w:after="0" w:line="276" w:lineRule="auto"/>
    </w:pPr>
    <w:rPr>
      <w:rFonts w:ascii="Cambria" w:hAnsi="Cambria"/>
      <w:color w:val="365F91"/>
      <w:kern w:val="0"/>
      <w:sz w:val="20"/>
      <w:szCs w:val="28"/>
      <w:lang w:eastAsia="zh-CN"/>
    </w:rPr>
  </w:style>
  <w:style w:type="paragraph" w:styleId="2e">
    <w:name w:val="toc 2"/>
    <w:basedOn w:val="a0"/>
    <w:next w:val="a0"/>
    <w:uiPriority w:val="39"/>
    <w:rsid w:val="006F3E46"/>
    <w:pPr>
      <w:ind w:left="240"/>
    </w:pPr>
    <w:rPr>
      <w:rFonts w:eastAsia="Times New Roman"/>
      <w:sz w:val="24"/>
      <w:szCs w:val="24"/>
      <w:lang w:eastAsia="zh-CN"/>
    </w:rPr>
  </w:style>
  <w:style w:type="paragraph" w:customStyle="1" w:styleId="xl63">
    <w:name w:val="xl63"/>
    <w:basedOn w:val="a0"/>
    <w:rsid w:val="006F3E46"/>
    <w:pPr>
      <w:spacing w:before="280" w:after="280"/>
    </w:pPr>
    <w:rPr>
      <w:rFonts w:eastAsia="Times New Roman"/>
      <w:sz w:val="24"/>
      <w:szCs w:val="24"/>
      <w:lang w:eastAsia="zh-CN"/>
    </w:rPr>
  </w:style>
  <w:style w:type="paragraph" w:customStyle="1" w:styleId="xl64">
    <w:name w:val="xl64"/>
    <w:basedOn w:val="a0"/>
    <w:rsid w:val="006F3E46"/>
    <w:pPr>
      <w:pBdr>
        <w:top w:val="single" w:sz="4" w:space="0" w:color="000000"/>
        <w:left w:val="single" w:sz="4" w:space="0" w:color="000000"/>
        <w:bottom w:val="single" w:sz="4" w:space="0" w:color="000000"/>
        <w:right w:val="single" w:sz="4" w:space="0" w:color="000000"/>
      </w:pBdr>
      <w:spacing w:before="280" w:after="280"/>
    </w:pPr>
    <w:rPr>
      <w:rFonts w:eastAsia="Times New Roman"/>
      <w:sz w:val="24"/>
      <w:szCs w:val="24"/>
      <w:lang w:eastAsia="zh-CN"/>
    </w:rPr>
  </w:style>
  <w:style w:type="paragraph" w:customStyle="1" w:styleId="afffff6">
    <w:name w:val="Содержимое таблицы"/>
    <w:basedOn w:val="a0"/>
    <w:rsid w:val="006F3E46"/>
    <w:pPr>
      <w:suppressLineNumbers/>
    </w:pPr>
    <w:rPr>
      <w:rFonts w:eastAsia="Times New Roman"/>
      <w:sz w:val="24"/>
      <w:szCs w:val="24"/>
      <w:lang w:eastAsia="zh-CN"/>
    </w:rPr>
  </w:style>
  <w:style w:type="paragraph" w:customStyle="1" w:styleId="afffff7">
    <w:name w:val="Заголовок таблицы"/>
    <w:basedOn w:val="afffff6"/>
    <w:rsid w:val="006F3E46"/>
    <w:pPr>
      <w:jc w:val="center"/>
    </w:pPr>
    <w:rPr>
      <w:b/>
      <w:bCs/>
    </w:rPr>
  </w:style>
  <w:style w:type="paragraph" w:customStyle="1" w:styleId="afffff8">
    <w:name w:val="Содержимое врезки"/>
    <w:basedOn w:val="a0"/>
    <w:rsid w:val="006F3E46"/>
    <w:rPr>
      <w:rFonts w:eastAsia="Times New Roman"/>
      <w:sz w:val="24"/>
      <w:szCs w:val="24"/>
      <w:lang w:eastAsia="zh-CN"/>
    </w:rPr>
  </w:style>
  <w:style w:type="paragraph" w:customStyle="1" w:styleId="afffff9">
    <w:name w:val="Верхний колонтитул слева"/>
    <w:basedOn w:val="a0"/>
    <w:rsid w:val="006F3E46"/>
    <w:pPr>
      <w:suppressLineNumbers/>
      <w:tabs>
        <w:tab w:val="center" w:pos="4797"/>
        <w:tab w:val="right" w:pos="9595"/>
      </w:tabs>
    </w:pPr>
    <w:rPr>
      <w:rFonts w:eastAsia="Times New Roman"/>
      <w:sz w:val="24"/>
      <w:szCs w:val="24"/>
      <w:lang w:eastAsia="zh-CN"/>
    </w:rPr>
  </w:style>
  <w:style w:type="paragraph" w:customStyle="1" w:styleId="afffffa">
    <w:name w:val="Блочная цитата"/>
    <w:basedOn w:val="a0"/>
    <w:rsid w:val="006F3E46"/>
    <w:pPr>
      <w:spacing w:after="283"/>
      <w:ind w:left="567" w:right="567"/>
    </w:pPr>
    <w:rPr>
      <w:rFonts w:eastAsia="Times New Roman"/>
      <w:sz w:val="24"/>
      <w:szCs w:val="24"/>
      <w:lang w:eastAsia="zh-CN"/>
    </w:rPr>
  </w:style>
  <w:style w:type="paragraph" w:customStyle="1" w:styleId="Bodytext4">
    <w:name w:val="Body text (4)"/>
    <w:basedOn w:val="a0"/>
    <w:link w:val="Bodytext40"/>
    <w:rsid w:val="006F3E46"/>
    <w:pPr>
      <w:shd w:val="clear" w:color="auto" w:fill="FFFFFF"/>
      <w:spacing w:before="720" w:after="240" w:line="322" w:lineRule="exact"/>
      <w:jc w:val="both"/>
    </w:pPr>
    <w:rPr>
      <w:rFonts w:eastAsia="Times New Roman"/>
      <w:sz w:val="27"/>
      <w:szCs w:val="27"/>
    </w:rPr>
  </w:style>
  <w:style w:type="paragraph" w:customStyle="1" w:styleId="1f9">
    <w:name w:val="Обычный1"/>
    <w:next w:val="a0"/>
    <w:rsid w:val="006F3E46"/>
    <w:pPr>
      <w:suppressAutoHyphens/>
    </w:pPr>
    <w:rPr>
      <w:rFonts w:eastAsia="Times New Roman"/>
      <w:color w:val="00000A"/>
      <w:sz w:val="24"/>
      <w:szCs w:val="24"/>
      <w:lang w:eastAsia="zh-CN"/>
    </w:rPr>
  </w:style>
  <w:style w:type="numbering" w:customStyle="1" w:styleId="46">
    <w:name w:val="Нет списка4"/>
    <w:next w:val="a3"/>
    <w:uiPriority w:val="99"/>
    <w:semiHidden/>
    <w:unhideWhenUsed/>
    <w:rsid w:val="006F3E46"/>
  </w:style>
  <w:style w:type="character" w:customStyle="1" w:styleId="WW8Num6z3">
    <w:name w:val="WW8Num6z3"/>
    <w:rsid w:val="006F3E46"/>
  </w:style>
  <w:style w:type="character" w:customStyle="1" w:styleId="WW8Num6z4">
    <w:name w:val="WW8Num6z4"/>
    <w:rsid w:val="006F3E46"/>
  </w:style>
  <w:style w:type="character" w:customStyle="1" w:styleId="WW8Num6z5">
    <w:name w:val="WW8Num6z5"/>
    <w:rsid w:val="006F3E46"/>
  </w:style>
  <w:style w:type="character" w:customStyle="1" w:styleId="WW8Num6z6">
    <w:name w:val="WW8Num6z6"/>
    <w:rsid w:val="006F3E46"/>
  </w:style>
  <w:style w:type="character" w:customStyle="1" w:styleId="WW8Num6z7">
    <w:name w:val="WW8Num6z7"/>
    <w:rsid w:val="006F3E46"/>
  </w:style>
  <w:style w:type="character" w:customStyle="1" w:styleId="WW8Num6z8">
    <w:name w:val="WW8Num6z8"/>
    <w:rsid w:val="006F3E46"/>
  </w:style>
  <w:style w:type="character" w:customStyle="1" w:styleId="2f">
    <w:name w:val="Основной шрифт абзаца2"/>
    <w:rsid w:val="006F3E46"/>
  </w:style>
  <w:style w:type="character" w:customStyle="1" w:styleId="ConsPlusNormal2">
    <w:name w:val="ConsPlusNormal Знак"/>
    <w:rsid w:val="006F3E46"/>
    <w:rPr>
      <w:rFonts w:ascii="Arial" w:hAnsi="Arial" w:cs="Arial"/>
      <w:sz w:val="22"/>
      <w:szCs w:val="22"/>
      <w:lang w:val="ru-RU" w:bidi="ar-SA"/>
    </w:rPr>
  </w:style>
  <w:style w:type="character" w:customStyle="1" w:styleId="NoSpacingChar">
    <w:name w:val="No Spacing Char"/>
    <w:rsid w:val="006F3E46"/>
    <w:rPr>
      <w:sz w:val="24"/>
      <w:szCs w:val="24"/>
      <w:lang w:val="ru-RU" w:bidi="ar-SA"/>
    </w:rPr>
  </w:style>
  <w:style w:type="character" w:customStyle="1" w:styleId="FontStyle15">
    <w:name w:val="Font Style15"/>
    <w:rsid w:val="006F3E46"/>
    <w:rPr>
      <w:rFonts w:ascii="Times New Roman" w:hAnsi="Times New Roman" w:cs="Times New Roman" w:hint="default"/>
      <w:sz w:val="26"/>
      <w:szCs w:val="26"/>
    </w:rPr>
  </w:style>
  <w:style w:type="character" w:customStyle="1" w:styleId="apple-style-span">
    <w:name w:val="apple-style-span"/>
    <w:basedOn w:val="1c"/>
    <w:rsid w:val="006F3E46"/>
  </w:style>
  <w:style w:type="character" w:customStyle="1" w:styleId="FontStyle13">
    <w:name w:val="Font Style13"/>
    <w:rsid w:val="006F3E46"/>
    <w:rPr>
      <w:rFonts w:ascii="Times New Roman" w:hAnsi="Times New Roman" w:cs="Times New Roman" w:hint="default"/>
      <w:sz w:val="18"/>
      <w:szCs w:val="18"/>
    </w:rPr>
  </w:style>
  <w:style w:type="character" w:customStyle="1" w:styleId="FontStyle14">
    <w:name w:val="Font Style14"/>
    <w:rsid w:val="006F3E46"/>
    <w:rPr>
      <w:rFonts w:ascii="Franklin Gothic Medium" w:hAnsi="Franklin Gothic Medium" w:cs="Franklin Gothic Medium" w:hint="default"/>
      <w:i/>
      <w:iCs/>
      <w:sz w:val="18"/>
      <w:szCs w:val="18"/>
    </w:rPr>
  </w:style>
  <w:style w:type="character" w:customStyle="1" w:styleId="afffffb">
    <w:name w:val="Цветовое выделение"/>
    <w:uiPriority w:val="99"/>
    <w:rsid w:val="006F3E46"/>
    <w:rPr>
      <w:b/>
      <w:bCs/>
      <w:color w:val="000080"/>
      <w:szCs w:val="20"/>
    </w:rPr>
  </w:style>
  <w:style w:type="character" w:customStyle="1" w:styleId="1fa">
    <w:name w:val="Знак сноски1"/>
    <w:rsid w:val="006F3E46"/>
    <w:rPr>
      <w:vertAlign w:val="superscript"/>
    </w:rPr>
  </w:style>
  <w:style w:type="character" w:customStyle="1" w:styleId="afffffc">
    <w:name w:val="Символы концевой сноски"/>
    <w:rsid w:val="006F3E46"/>
    <w:rPr>
      <w:vertAlign w:val="superscript"/>
    </w:rPr>
  </w:style>
  <w:style w:type="character" w:customStyle="1" w:styleId="WW-">
    <w:name w:val="WW-Символы концевой сноски"/>
    <w:rsid w:val="006F3E46"/>
  </w:style>
  <w:style w:type="character" w:styleId="afffffd">
    <w:name w:val="footnote reference"/>
    <w:uiPriority w:val="99"/>
    <w:rsid w:val="006F3E46"/>
    <w:rPr>
      <w:vertAlign w:val="superscript"/>
    </w:rPr>
  </w:style>
  <w:style w:type="character" w:styleId="afffffe">
    <w:name w:val="endnote reference"/>
    <w:rsid w:val="006F3E46"/>
    <w:rPr>
      <w:vertAlign w:val="superscript"/>
    </w:rPr>
  </w:style>
  <w:style w:type="paragraph" w:customStyle="1" w:styleId="2f0">
    <w:name w:val="Указатель2"/>
    <w:basedOn w:val="a0"/>
    <w:rsid w:val="006F3E46"/>
    <w:pPr>
      <w:suppressLineNumbers/>
      <w:suppressAutoHyphens/>
    </w:pPr>
    <w:rPr>
      <w:rFonts w:eastAsia="Times New Roman" w:cs="Mangal"/>
      <w:sz w:val="24"/>
      <w:szCs w:val="24"/>
      <w:lang w:eastAsia="zh-CN"/>
    </w:rPr>
  </w:style>
  <w:style w:type="paragraph" w:customStyle="1" w:styleId="ConsNormal">
    <w:name w:val="ConsNormal"/>
    <w:rsid w:val="006F3E46"/>
    <w:pPr>
      <w:widowControl w:val="0"/>
      <w:suppressAutoHyphens/>
      <w:autoSpaceDE w:val="0"/>
      <w:ind w:right="19772" w:firstLine="720"/>
    </w:pPr>
    <w:rPr>
      <w:rFonts w:ascii="Arial" w:eastAsia="Times New Roman" w:hAnsi="Arial" w:cs="Arial"/>
      <w:sz w:val="20"/>
      <w:szCs w:val="20"/>
      <w:lang w:eastAsia="zh-CN"/>
    </w:rPr>
  </w:style>
  <w:style w:type="paragraph" w:customStyle="1" w:styleId="ConsPlusCell">
    <w:name w:val="ConsPlusCell"/>
    <w:rsid w:val="006F3E46"/>
    <w:pPr>
      <w:suppressAutoHyphens/>
      <w:autoSpaceDE w:val="0"/>
    </w:pPr>
    <w:rPr>
      <w:rFonts w:eastAsia="Times New Roman"/>
      <w:sz w:val="28"/>
      <w:szCs w:val="28"/>
      <w:lang w:eastAsia="zh-CN"/>
    </w:rPr>
  </w:style>
  <w:style w:type="paragraph" w:customStyle="1" w:styleId="NoSpacing1">
    <w:name w:val="No Spacing1"/>
    <w:rsid w:val="006F3E46"/>
    <w:pPr>
      <w:suppressAutoHyphens/>
    </w:pPr>
    <w:rPr>
      <w:rFonts w:ascii="Calibri" w:eastAsia="Calibri" w:hAnsi="Calibri" w:cs="Calibri"/>
      <w:sz w:val="24"/>
      <w:szCs w:val="24"/>
      <w:lang w:eastAsia="zh-CN"/>
    </w:rPr>
  </w:style>
  <w:style w:type="paragraph" w:customStyle="1" w:styleId="Normal1">
    <w:name w:val="Normal1"/>
    <w:rsid w:val="006F3E46"/>
    <w:pPr>
      <w:widowControl w:val="0"/>
      <w:suppressAutoHyphens/>
      <w:snapToGrid w:val="0"/>
    </w:pPr>
    <w:rPr>
      <w:rFonts w:eastAsia="Times New Roman"/>
      <w:sz w:val="20"/>
      <w:szCs w:val="20"/>
      <w:lang w:eastAsia="zh-CN"/>
    </w:rPr>
  </w:style>
  <w:style w:type="paragraph" w:customStyle="1" w:styleId="2f1">
    <w:name w:val="Абзац списка2"/>
    <w:basedOn w:val="a0"/>
    <w:rsid w:val="006F3E46"/>
    <w:pPr>
      <w:suppressAutoHyphens/>
      <w:spacing w:after="200" w:line="276" w:lineRule="auto"/>
      <w:ind w:left="720"/>
    </w:pPr>
    <w:rPr>
      <w:rFonts w:ascii="Calibri" w:eastAsia="Calibri" w:hAnsi="Calibri" w:cs="Calibri"/>
      <w:lang w:eastAsia="zh-CN"/>
    </w:rPr>
  </w:style>
  <w:style w:type="paragraph" w:customStyle="1" w:styleId="affffff">
    <w:name w:val="Знак"/>
    <w:basedOn w:val="a0"/>
    <w:rsid w:val="009864EC"/>
    <w:pPr>
      <w:spacing w:before="100" w:beforeAutospacing="1" w:after="100" w:afterAutospacing="1"/>
    </w:pPr>
    <w:rPr>
      <w:rFonts w:ascii="Tahoma" w:eastAsia="Times New Roman" w:hAnsi="Tahoma" w:cs="Tahoma"/>
      <w:sz w:val="20"/>
      <w:szCs w:val="20"/>
      <w:lang w:val="en-US" w:eastAsia="en-US"/>
    </w:rPr>
  </w:style>
  <w:style w:type="paragraph" w:customStyle="1" w:styleId="affffff0">
    <w:name w:val="Знак"/>
    <w:basedOn w:val="a0"/>
    <w:rsid w:val="00585BE5"/>
    <w:pPr>
      <w:spacing w:before="100" w:beforeAutospacing="1" w:after="100" w:afterAutospacing="1"/>
    </w:pPr>
    <w:rPr>
      <w:rFonts w:ascii="Tahoma" w:eastAsia="Times New Roman" w:hAnsi="Tahoma" w:cs="Tahoma"/>
      <w:sz w:val="20"/>
      <w:szCs w:val="20"/>
      <w:lang w:val="en-US" w:eastAsia="en-US"/>
    </w:rPr>
  </w:style>
  <w:style w:type="paragraph" w:customStyle="1" w:styleId="affffff1">
    <w:name w:val="Разделитель таблиц"/>
    <w:basedOn w:val="a0"/>
    <w:rsid w:val="00DE6089"/>
    <w:pPr>
      <w:spacing w:line="14" w:lineRule="exact"/>
    </w:pPr>
    <w:rPr>
      <w:rFonts w:eastAsia="Calibri"/>
      <w:sz w:val="2"/>
      <w:szCs w:val="20"/>
    </w:rPr>
  </w:style>
  <w:style w:type="paragraph" w:customStyle="1" w:styleId="affffff2">
    <w:name w:val="Текст таблицы"/>
    <w:basedOn w:val="Normal1"/>
    <w:rsid w:val="00DE6089"/>
    <w:pPr>
      <w:widowControl/>
      <w:suppressAutoHyphens w:val="0"/>
      <w:snapToGrid/>
    </w:pPr>
    <w:rPr>
      <w:rFonts w:eastAsia="Calibri"/>
      <w:sz w:val="22"/>
      <w:lang w:eastAsia="ru-RU"/>
    </w:rPr>
  </w:style>
  <w:style w:type="paragraph" w:customStyle="1" w:styleId="affffff3">
    <w:name w:val="Заголовок таблицы повторяющийся"/>
    <w:basedOn w:val="Normal1"/>
    <w:rsid w:val="00DE6089"/>
    <w:pPr>
      <w:widowControl/>
      <w:suppressAutoHyphens w:val="0"/>
      <w:snapToGrid/>
      <w:jc w:val="center"/>
    </w:pPr>
    <w:rPr>
      <w:rFonts w:eastAsia="Calibri"/>
      <w:b/>
      <w:sz w:val="22"/>
      <w:lang w:eastAsia="ru-RU"/>
    </w:rPr>
  </w:style>
  <w:style w:type="paragraph" w:customStyle="1" w:styleId="affffff4">
    <w:name w:val="Знак"/>
    <w:basedOn w:val="a0"/>
    <w:rsid w:val="004262BB"/>
    <w:pPr>
      <w:spacing w:before="100" w:beforeAutospacing="1" w:after="100" w:afterAutospacing="1"/>
    </w:pPr>
    <w:rPr>
      <w:rFonts w:ascii="Tahoma" w:eastAsia="Times New Roman" w:hAnsi="Tahoma" w:cs="Tahoma"/>
      <w:sz w:val="20"/>
      <w:szCs w:val="20"/>
      <w:lang w:val="en-US" w:eastAsia="en-US"/>
    </w:rPr>
  </w:style>
  <w:style w:type="numbering" w:customStyle="1" w:styleId="55">
    <w:name w:val="Нет списка5"/>
    <w:next w:val="a3"/>
    <w:semiHidden/>
    <w:rsid w:val="004262BB"/>
  </w:style>
  <w:style w:type="table" w:customStyle="1" w:styleId="56">
    <w:name w:val="Сетка таблицы5"/>
    <w:basedOn w:val="a2"/>
    <w:next w:val="ae"/>
    <w:rsid w:val="004262B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0"/>
    <w:rsid w:val="004262BB"/>
    <w:pPr>
      <w:suppressAutoHyphens/>
      <w:spacing w:after="200" w:line="276" w:lineRule="auto"/>
    </w:pPr>
    <w:rPr>
      <w:rFonts w:ascii="Calibri" w:eastAsia="SimSun" w:hAnsi="Calibri" w:cs="font292"/>
      <w:kern w:val="1"/>
      <w:lang w:eastAsia="zh-CN"/>
    </w:rPr>
  </w:style>
  <w:style w:type="paragraph" w:customStyle="1" w:styleId="2f2">
    <w:name w:val="Без интервала2"/>
    <w:rsid w:val="004262BB"/>
    <w:pPr>
      <w:widowControl w:val="0"/>
      <w:suppressAutoHyphens/>
      <w:spacing w:after="200" w:line="276" w:lineRule="auto"/>
    </w:pPr>
    <w:rPr>
      <w:rFonts w:ascii="Calibri" w:eastAsia="SimSun" w:hAnsi="Calibri" w:cs="font292"/>
      <w:kern w:val="1"/>
      <w:lang w:eastAsia="zh-CN"/>
    </w:rPr>
  </w:style>
  <w:style w:type="paragraph" w:customStyle="1" w:styleId="1fb">
    <w:name w:val="Знак Знак1 Знак Знак Знак Знак"/>
    <w:basedOn w:val="a0"/>
    <w:rsid w:val="00404C59"/>
    <w:pPr>
      <w:spacing w:after="160" w:line="240" w:lineRule="exact"/>
    </w:pPr>
    <w:rPr>
      <w:rFonts w:ascii="Verdana" w:eastAsia="Times New Roman" w:hAnsi="Verdana"/>
      <w:sz w:val="20"/>
      <w:szCs w:val="20"/>
      <w:lang w:val="en-US" w:eastAsia="en-US"/>
    </w:rPr>
  </w:style>
  <w:style w:type="paragraph" w:customStyle="1" w:styleId="affffff5">
    <w:name w:val="Знак"/>
    <w:basedOn w:val="a0"/>
    <w:rsid w:val="00725168"/>
    <w:pPr>
      <w:spacing w:before="100" w:beforeAutospacing="1" w:after="100" w:afterAutospacing="1"/>
    </w:pPr>
    <w:rPr>
      <w:rFonts w:ascii="Tahoma" w:eastAsia="Times New Roman" w:hAnsi="Tahoma" w:cs="Tahoma"/>
      <w:sz w:val="20"/>
      <w:szCs w:val="20"/>
      <w:lang w:val="en-US" w:eastAsia="en-US"/>
    </w:rPr>
  </w:style>
  <w:style w:type="character" w:customStyle="1" w:styleId="73">
    <w:name w:val="Основной текст (7)_"/>
    <w:link w:val="74"/>
    <w:rsid w:val="00725168"/>
    <w:rPr>
      <w:sz w:val="27"/>
      <w:szCs w:val="27"/>
      <w:shd w:val="clear" w:color="auto" w:fill="FFFFFF"/>
    </w:rPr>
  </w:style>
  <w:style w:type="paragraph" w:customStyle="1" w:styleId="74">
    <w:name w:val="Основной текст (7)"/>
    <w:basedOn w:val="a0"/>
    <w:link w:val="73"/>
    <w:rsid w:val="00725168"/>
    <w:pPr>
      <w:shd w:val="clear" w:color="auto" w:fill="FFFFFF"/>
      <w:spacing w:line="240" w:lineRule="atLeast"/>
      <w:jc w:val="center"/>
    </w:pPr>
    <w:rPr>
      <w:sz w:val="27"/>
      <w:szCs w:val="27"/>
    </w:rPr>
  </w:style>
  <w:style w:type="paragraph" w:customStyle="1" w:styleId="msonospacing0">
    <w:name w:val="msonospacing"/>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0"/>
      <w:lang w:eastAsia="en-US" w:bidi="en-US"/>
    </w:rPr>
  </w:style>
  <w:style w:type="character" w:styleId="affffff6">
    <w:name w:val="Emphasis"/>
    <w:basedOn w:val="a1"/>
    <w:rsid w:val="00C36FE3"/>
    <w:rPr>
      <w:i/>
      <w:iCs/>
    </w:rPr>
  </w:style>
  <w:style w:type="paragraph" w:customStyle="1" w:styleId="112">
    <w:name w:val="Заголовок 11"/>
    <w:link w:val="Heading1Char"/>
    <w:uiPriority w:val="9"/>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character" w:customStyle="1" w:styleId="Heading1Char">
    <w:name w:val="Heading 1 Char"/>
    <w:link w:val="112"/>
    <w:rsid w:val="00C36FE3"/>
    <w:rPr>
      <w:rFonts w:ascii="Arial" w:eastAsia="Arial" w:hAnsi="Arial" w:cs="Arial"/>
      <w:sz w:val="40"/>
      <w:szCs w:val="40"/>
      <w:lang w:eastAsia="en-US" w:bidi="en-US"/>
    </w:rPr>
  </w:style>
  <w:style w:type="paragraph" w:customStyle="1" w:styleId="215">
    <w:name w:val="Заголовок 21"/>
    <w:link w:val="Heading2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lang w:eastAsia="en-US" w:bidi="en-US"/>
    </w:rPr>
  </w:style>
  <w:style w:type="character" w:customStyle="1" w:styleId="Heading2Char">
    <w:name w:val="Heading 2 Char"/>
    <w:link w:val="215"/>
    <w:uiPriority w:val="9"/>
    <w:rsid w:val="00C36FE3"/>
    <w:rPr>
      <w:rFonts w:ascii="Arial" w:eastAsia="Arial" w:hAnsi="Arial" w:cs="Arial"/>
      <w:sz w:val="34"/>
      <w:lang w:eastAsia="en-US" w:bidi="en-US"/>
    </w:rPr>
  </w:style>
  <w:style w:type="paragraph" w:customStyle="1" w:styleId="312">
    <w:name w:val="Заголовок 31"/>
    <w:link w:val="Heading3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character" w:customStyle="1" w:styleId="Heading3Char">
    <w:name w:val="Heading 3 Char"/>
    <w:link w:val="312"/>
    <w:uiPriority w:val="9"/>
    <w:rsid w:val="00C36FE3"/>
    <w:rPr>
      <w:rFonts w:ascii="Arial" w:eastAsia="Arial" w:hAnsi="Arial" w:cs="Arial"/>
      <w:sz w:val="30"/>
      <w:szCs w:val="30"/>
      <w:lang w:eastAsia="en-US" w:bidi="en-US"/>
    </w:rPr>
  </w:style>
  <w:style w:type="paragraph" w:customStyle="1" w:styleId="410">
    <w:name w:val="Заголовок 41"/>
    <w:link w:val="Heading4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character" w:customStyle="1" w:styleId="Heading4Char">
    <w:name w:val="Heading 4 Char"/>
    <w:link w:val="410"/>
    <w:uiPriority w:val="9"/>
    <w:rsid w:val="00C36FE3"/>
    <w:rPr>
      <w:rFonts w:ascii="Arial" w:eastAsia="Arial" w:hAnsi="Arial" w:cs="Arial"/>
      <w:b/>
      <w:bCs/>
      <w:sz w:val="26"/>
      <w:szCs w:val="26"/>
      <w:lang w:eastAsia="en-US" w:bidi="en-US"/>
    </w:rPr>
  </w:style>
  <w:style w:type="paragraph" w:customStyle="1" w:styleId="510">
    <w:name w:val="Заголовок 51"/>
    <w:link w:val="Heading5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character" w:customStyle="1" w:styleId="Heading5Char">
    <w:name w:val="Heading 5 Char"/>
    <w:link w:val="510"/>
    <w:uiPriority w:val="9"/>
    <w:rsid w:val="00C36FE3"/>
    <w:rPr>
      <w:rFonts w:ascii="Arial" w:eastAsia="Arial" w:hAnsi="Arial" w:cs="Arial"/>
      <w:b/>
      <w:bCs/>
      <w:sz w:val="24"/>
      <w:szCs w:val="24"/>
      <w:lang w:eastAsia="en-US" w:bidi="en-US"/>
    </w:rPr>
  </w:style>
  <w:style w:type="paragraph" w:customStyle="1" w:styleId="610">
    <w:name w:val="Заголовок 61"/>
    <w:link w:val="Heading6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lang w:eastAsia="en-US" w:bidi="en-US"/>
    </w:rPr>
  </w:style>
  <w:style w:type="character" w:customStyle="1" w:styleId="Heading6Char">
    <w:name w:val="Heading 6 Char"/>
    <w:link w:val="610"/>
    <w:uiPriority w:val="9"/>
    <w:rsid w:val="00C36FE3"/>
    <w:rPr>
      <w:rFonts w:ascii="Arial" w:eastAsia="Arial" w:hAnsi="Arial" w:cs="Arial"/>
      <w:b/>
      <w:bCs/>
      <w:lang w:eastAsia="en-US" w:bidi="en-US"/>
    </w:rPr>
  </w:style>
  <w:style w:type="paragraph" w:customStyle="1" w:styleId="710">
    <w:name w:val="Заголовок 71"/>
    <w:link w:val="Heading7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eastAsia="en-US" w:bidi="en-US"/>
    </w:rPr>
  </w:style>
  <w:style w:type="character" w:customStyle="1" w:styleId="Heading7Char">
    <w:name w:val="Heading 7 Char"/>
    <w:link w:val="710"/>
    <w:uiPriority w:val="9"/>
    <w:rsid w:val="00C36FE3"/>
    <w:rPr>
      <w:rFonts w:ascii="Arial" w:eastAsia="Arial" w:hAnsi="Arial" w:cs="Arial"/>
      <w:b/>
      <w:bCs/>
      <w:i/>
      <w:iCs/>
      <w:lang w:eastAsia="en-US" w:bidi="en-US"/>
    </w:rPr>
  </w:style>
  <w:style w:type="paragraph" w:customStyle="1" w:styleId="810">
    <w:name w:val="Заголовок 81"/>
    <w:link w:val="Heading8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eastAsia="en-US" w:bidi="en-US"/>
    </w:rPr>
  </w:style>
  <w:style w:type="character" w:customStyle="1" w:styleId="Heading8Char">
    <w:name w:val="Heading 8 Char"/>
    <w:link w:val="810"/>
    <w:uiPriority w:val="9"/>
    <w:rsid w:val="00C36FE3"/>
    <w:rPr>
      <w:rFonts w:ascii="Arial" w:eastAsia="Arial" w:hAnsi="Arial" w:cs="Arial"/>
      <w:i/>
      <w:iCs/>
      <w:lang w:eastAsia="en-US" w:bidi="en-US"/>
    </w:rPr>
  </w:style>
  <w:style w:type="paragraph" w:customStyle="1" w:styleId="910">
    <w:name w:val="Заголовок 91"/>
    <w:link w:val="Heading9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910"/>
    <w:uiPriority w:val="9"/>
    <w:rsid w:val="00C36FE3"/>
    <w:rPr>
      <w:rFonts w:ascii="Arial" w:eastAsia="Arial" w:hAnsi="Arial" w:cs="Arial"/>
      <w:i/>
      <w:iCs/>
      <w:sz w:val="21"/>
      <w:szCs w:val="21"/>
      <w:lang w:eastAsia="en-US" w:bidi="en-US"/>
    </w:rPr>
  </w:style>
  <w:style w:type="paragraph" w:styleId="affffff7">
    <w:name w:val="Intense Quote"/>
    <w:link w:val="affffff8"/>
    <w:uiPriority w:val="30"/>
    <w:qFormat/>
    <w:rsid w:val="00C36FE3"/>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eastAsia="Times New Roman"/>
      <w:i/>
      <w:sz w:val="20"/>
      <w:lang w:eastAsia="en-US" w:bidi="en-US"/>
    </w:rPr>
  </w:style>
  <w:style w:type="character" w:customStyle="1" w:styleId="affffff8">
    <w:name w:val="Выделенная цитата Знак"/>
    <w:basedOn w:val="a1"/>
    <w:link w:val="affffff7"/>
    <w:uiPriority w:val="30"/>
    <w:rsid w:val="00C36FE3"/>
    <w:rPr>
      <w:rFonts w:eastAsia="Times New Roman"/>
      <w:i/>
      <w:sz w:val="20"/>
      <w:shd w:val="clear" w:color="auto" w:fill="F2F2F2"/>
      <w:lang w:eastAsia="en-US" w:bidi="en-US"/>
    </w:rPr>
  </w:style>
  <w:style w:type="paragraph" w:customStyle="1" w:styleId="1fc">
    <w:name w:val="Верхний колонтитул1"/>
    <w:link w:val="Head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HeaderChar">
    <w:name w:val="Header Char"/>
    <w:link w:val="1fc"/>
    <w:uiPriority w:val="99"/>
    <w:rsid w:val="00C36FE3"/>
    <w:rPr>
      <w:rFonts w:eastAsia="Times New Roman"/>
      <w:sz w:val="20"/>
      <w:lang w:eastAsia="en-US" w:bidi="en-US"/>
    </w:rPr>
  </w:style>
  <w:style w:type="paragraph" w:customStyle="1" w:styleId="1fd">
    <w:name w:val="Нижний колонтитул1"/>
    <w:link w:val="Foot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FooterChar">
    <w:name w:val="Footer Char"/>
    <w:link w:val="1fd"/>
    <w:rsid w:val="00C36FE3"/>
    <w:rPr>
      <w:rFonts w:eastAsia="Times New Roman"/>
      <w:sz w:val="20"/>
      <w:lang w:eastAsia="en-US" w:bidi="en-US"/>
    </w:rPr>
  </w:style>
  <w:style w:type="table" w:customStyle="1" w:styleId="TableGridLight">
    <w:name w:val="Table Grid Light"/>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47">
    <w:name w:val="toc 4"/>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0"/>
      <w:lang w:eastAsia="en-US" w:bidi="en-US"/>
    </w:rPr>
  </w:style>
  <w:style w:type="paragraph" w:styleId="57">
    <w:name w:val="toc 5"/>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0"/>
      <w:lang w:eastAsia="en-US" w:bidi="en-US"/>
    </w:rPr>
  </w:style>
  <w:style w:type="paragraph" w:styleId="63">
    <w:name w:val="toc 6"/>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0"/>
      <w:lang w:eastAsia="en-US" w:bidi="en-US"/>
    </w:rPr>
  </w:style>
  <w:style w:type="paragraph" w:styleId="75">
    <w:name w:val="toc 7"/>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0"/>
      <w:lang w:eastAsia="en-US" w:bidi="en-US"/>
    </w:rPr>
  </w:style>
  <w:style w:type="paragraph" w:styleId="83">
    <w:name w:val="toc 8"/>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0"/>
      <w:lang w:eastAsia="en-US" w:bidi="en-US"/>
    </w:rPr>
  </w:style>
  <w:style w:type="paragraph" w:styleId="93">
    <w:name w:val="toc 9"/>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0"/>
      <w:lang w:eastAsia="en-US" w:bidi="en-US"/>
    </w:rPr>
  </w:style>
  <w:style w:type="paragraph" w:styleId="affffff9">
    <w:name w:val="TOC Heading"/>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style>
  <w:style w:type="paragraph" w:customStyle="1" w:styleId="CharChar">
    <w:name w:val="Char Char"/>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ahoma" w:eastAsia="Times New Roman" w:hAnsi="Tahoma"/>
      <w:sz w:val="20"/>
      <w:szCs w:val="20"/>
      <w:lang w:val="en-US" w:eastAsia="en-US" w:bidi="en-US"/>
    </w:rPr>
  </w:style>
  <w:style w:type="numbering" w:customStyle="1" w:styleId="64">
    <w:name w:val="Нет списка6"/>
    <w:next w:val="a3"/>
    <w:uiPriority w:val="99"/>
    <w:semiHidden/>
    <w:unhideWhenUsed/>
    <w:rsid w:val="00B5220D"/>
  </w:style>
  <w:style w:type="paragraph" w:customStyle="1" w:styleId="1fe">
    <w:name w:val="Знак Знак1"/>
    <w:basedOn w:val="a0"/>
    <w:rsid w:val="00220A17"/>
    <w:pPr>
      <w:spacing w:before="100" w:beforeAutospacing="1" w:after="100" w:afterAutospacing="1"/>
    </w:pPr>
    <w:rPr>
      <w:rFonts w:ascii="Tahoma" w:eastAsia="Times New Roman" w:hAnsi="Tahoma" w:cs="Tahoma"/>
      <w:sz w:val="20"/>
      <w:szCs w:val="20"/>
      <w:lang w:val="en-US" w:eastAsia="en-US"/>
    </w:rPr>
  </w:style>
  <w:style w:type="numbering" w:customStyle="1" w:styleId="76">
    <w:name w:val="Нет списка7"/>
    <w:next w:val="a3"/>
    <w:uiPriority w:val="99"/>
    <w:semiHidden/>
    <w:unhideWhenUsed/>
    <w:rsid w:val="00D64A3F"/>
  </w:style>
  <w:style w:type="character" w:customStyle="1" w:styleId="SubtitleChar">
    <w:name w:val="Subtitle Char"/>
    <w:uiPriority w:val="11"/>
    <w:rsid w:val="00D64A3F"/>
    <w:rPr>
      <w:sz w:val="24"/>
      <w:szCs w:val="24"/>
    </w:rPr>
  </w:style>
  <w:style w:type="character" w:customStyle="1" w:styleId="IntenseQuoteChar">
    <w:name w:val="Intense Quote Char"/>
    <w:uiPriority w:val="30"/>
    <w:rsid w:val="00D64A3F"/>
    <w:rPr>
      <w:i/>
    </w:rPr>
  </w:style>
  <w:style w:type="character" w:customStyle="1" w:styleId="CaptionChar">
    <w:name w:val="Caption Char"/>
    <w:uiPriority w:val="99"/>
    <w:rsid w:val="00D64A3F"/>
  </w:style>
  <w:style w:type="table" w:customStyle="1" w:styleId="65">
    <w:name w:val="Сетка таблицы6"/>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character" w:customStyle="1" w:styleId="FootnoteTextChar">
    <w:name w:val="Footnote Text Char"/>
    <w:uiPriority w:val="99"/>
    <w:rsid w:val="00D64A3F"/>
    <w:rPr>
      <w:sz w:val="18"/>
    </w:rPr>
  </w:style>
  <w:style w:type="paragraph" w:styleId="affffffa">
    <w:name w:val="endnote text"/>
    <w:link w:val="affffffb"/>
    <w:rsid w:val="00D64A3F"/>
    <w:rPr>
      <w:rFonts w:eastAsia="Times New Roman"/>
      <w:sz w:val="20"/>
      <w:szCs w:val="20"/>
      <w:lang w:eastAsia="zh-CN"/>
    </w:rPr>
  </w:style>
  <w:style w:type="character" w:customStyle="1" w:styleId="affffffb">
    <w:name w:val="Текст концевой сноски Знак"/>
    <w:basedOn w:val="a1"/>
    <w:link w:val="affffffa"/>
    <w:rsid w:val="00D64A3F"/>
    <w:rPr>
      <w:rFonts w:eastAsia="Times New Roman"/>
      <w:sz w:val="20"/>
      <w:szCs w:val="20"/>
      <w:lang w:eastAsia="zh-CN"/>
    </w:rPr>
  </w:style>
  <w:style w:type="character" w:customStyle="1" w:styleId="EndnoteTextChar">
    <w:name w:val="Endnote Text Char"/>
    <w:uiPriority w:val="99"/>
    <w:rsid w:val="00D64A3F"/>
    <w:rPr>
      <w:sz w:val="20"/>
    </w:rPr>
  </w:style>
  <w:style w:type="character" w:customStyle="1" w:styleId="Tahoma105ptTrebuchetMS927pt">
    <w:name w:val="Основной текст + Tahoma;10;5 pt;Основной текст + Trebuchet MS;9;Курсив;Основной текст (2) + 7 pt"/>
    <w:rsid w:val="00D64A3F"/>
    <w:rPr>
      <w:rFonts w:ascii="Tahoma" w:hAnsi="Tahoma"/>
      <w:sz w:val="21"/>
      <w:szCs w:val="21"/>
      <w:lang w:bidi="ar-SA"/>
    </w:rPr>
  </w:style>
  <w:style w:type="numbering" w:customStyle="1" w:styleId="113">
    <w:name w:val="Нет списка11"/>
    <w:next w:val="a3"/>
    <w:semiHidden/>
    <w:rsid w:val="00D64A3F"/>
  </w:style>
  <w:style w:type="character" w:customStyle="1" w:styleId="TitleChar">
    <w:name w:val="Title Char"/>
    <w:rsid w:val="00D64A3F"/>
    <w:rPr>
      <w:sz w:val="48"/>
      <w:szCs w:val="48"/>
    </w:rPr>
  </w:style>
  <w:style w:type="character" w:customStyle="1" w:styleId="1ff">
    <w:name w:val="Верхний колонтитул Знак1"/>
    <w:rsid w:val="00D64A3F"/>
  </w:style>
  <w:style w:type="character" w:customStyle="1" w:styleId="1ff0">
    <w:name w:val="Нижний колонтитул Знак1"/>
    <w:rsid w:val="00D64A3F"/>
  </w:style>
  <w:style w:type="table" w:customStyle="1" w:styleId="114">
    <w:name w:val="Сетка таблицы11"/>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1">
    <w:name w:val="Table Grid Light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11">
    <w:name w:val="Plain Table 1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21">
    <w:name w:val="Plain Table 2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31">
    <w:name w:val="Plain Table 3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41">
    <w:name w:val="Plain Table 4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51">
    <w:name w:val="Plain Table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1">
    <w:name w:val="Grid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11">
    <w:name w:val="Grid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21">
    <w:name w:val="Grid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31">
    <w:name w:val="Grid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41">
    <w:name w:val="Grid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51">
    <w:name w:val="Grid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61">
    <w:name w:val="Grid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1">
    <w:name w:val="Grid Table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11">
    <w:name w:val="Grid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21">
    <w:name w:val="Grid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31">
    <w:name w:val="Grid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41">
    <w:name w:val="Grid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51">
    <w:name w:val="Grid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61">
    <w:name w:val="Grid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1">
    <w:name w:val="Grid Table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11">
    <w:name w:val="Grid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21">
    <w:name w:val="Grid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31">
    <w:name w:val="Grid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41">
    <w:name w:val="Grid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51">
    <w:name w:val="Grid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61">
    <w:name w:val="Grid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1">
    <w:name w:val="Grid Table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11">
    <w:name w:val="Grid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21">
    <w:name w:val="Grid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31">
    <w:name w:val="Grid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41">
    <w:name w:val="Grid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51">
    <w:name w:val="Grid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61">
    <w:name w:val="Grid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1">
    <w:name w:val="Grid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11">
    <w:name w:val="Grid Table 5 Dark-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21">
    <w:name w:val="Grid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31">
    <w:name w:val="Grid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41">
    <w:name w:val="Grid Table 5 Dark-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51">
    <w:name w:val="Grid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61">
    <w:name w:val="Grid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1">
    <w:name w:val="Grid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11">
    <w:name w:val="Grid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21">
    <w:name w:val="Grid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31">
    <w:name w:val="Grid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41">
    <w:name w:val="Grid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51">
    <w:name w:val="Grid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61">
    <w:name w:val="Grid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1">
    <w:name w:val="Grid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11">
    <w:name w:val="Grid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21">
    <w:name w:val="Grid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31">
    <w:name w:val="Grid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41">
    <w:name w:val="Grid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51">
    <w:name w:val="Grid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61">
    <w:name w:val="Grid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1">
    <w:name w:val="List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11">
    <w:name w:val="List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21">
    <w:name w:val="List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31">
    <w:name w:val="List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41">
    <w:name w:val="List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51">
    <w:name w:val="List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61">
    <w:name w:val="List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1">
    <w:name w:val="List Table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11">
    <w:name w:val="List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21">
    <w:name w:val="List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31">
    <w:name w:val="List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41">
    <w:name w:val="List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51">
    <w:name w:val="List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61">
    <w:name w:val="List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1">
    <w:name w:val="List Table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11">
    <w:name w:val="List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21">
    <w:name w:val="List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31">
    <w:name w:val="List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41">
    <w:name w:val="List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51">
    <w:name w:val="List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61">
    <w:name w:val="List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1">
    <w:name w:val="List Table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11">
    <w:name w:val="List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21">
    <w:name w:val="List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31">
    <w:name w:val="List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41">
    <w:name w:val="List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51">
    <w:name w:val="List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61">
    <w:name w:val="List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1">
    <w:name w:val="List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11">
    <w:name w:val="List Table 5 Dark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21">
    <w:name w:val="List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31">
    <w:name w:val="List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41">
    <w:name w:val="List Table 5 Dark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51">
    <w:name w:val="List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61">
    <w:name w:val="List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1">
    <w:name w:val="List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11">
    <w:name w:val="List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21">
    <w:name w:val="List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31">
    <w:name w:val="List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41">
    <w:name w:val="List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51">
    <w:name w:val="List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61">
    <w:name w:val="List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1">
    <w:name w:val="List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11">
    <w:name w:val="List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21">
    <w:name w:val="List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31">
    <w:name w:val="List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41">
    <w:name w:val="List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51">
    <w:name w:val="List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61">
    <w:name w:val="List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ned-Accent10">
    <w:name w:val="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11">
    <w:name w:val="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21">
    <w:name w:val="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31">
    <w:name w:val="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41">
    <w:name w:val="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51">
    <w:name w:val="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61">
    <w:name w:val="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0">
    <w:name w:val="Bordered &amp; 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1">
    <w:name w:val="Bordered &amp; 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21">
    <w:name w:val="Bordered &amp; 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31">
    <w:name w:val="Bordered &amp; 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41">
    <w:name w:val="Bordered &amp; 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51">
    <w:name w:val="Bordered &amp; 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61">
    <w:name w:val="Bordered &amp; 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1">
    <w:name w:val="Bordered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11">
    <w:name w:val="Bordered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21">
    <w:name w:val="Bordered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31">
    <w:name w:val="Bordered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41">
    <w:name w:val="Bordered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51">
    <w:name w:val="Bordered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61">
    <w:name w:val="Bordered - Accent 61"/>
    <w:rsid w:val="00D64A3F"/>
    <w:rPr>
      <w:rFonts w:eastAsia="Times New Roman"/>
      <w:sz w:val="20"/>
      <w:szCs w:val="20"/>
      <w:lang w:eastAsia="zh-CN"/>
    </w:rPr>
    <w:tblPr>
      <w:tblCellMar>
        <w:top w:w="0" w:type="dxa"/>
        <w:left w:w="0" w:type="dxa"/>
        <w:bottom w:w="0" w:type="dxa"/>
        <w:right w:w="0" w:type="dxa"/>
      </w:tblCellMar>
    </w:tblPr>
  </w:style>
  <w:style w:type="character" w:customStyle="1" w:styleId="Tahoma105ptTrebuchetMS7838">
    <w:name w:val="Основной текст + Tahoma;10;5 pt;Основной текст + Trebuchet MS;7;Основной текст + 8;Основной текст (3) + 8"/>
    <w:rsid w:val="00D64A3F"/>
    <w:rPr>
      <w:rFonts w:ascii="Tahoma" w:hAnsi="Tahoma"/>
      <w:sz w:val="21"/>
      <w:szCs w:val="21"/>
      <w:shd w:val="clear" w:color="FFFFFF" w:fill="FFFFFF"/>
    </w:rPr>
  </w:style>
  <w:style w:type="character" w:customStyle="1" w:styleId="275pt2">
    <w:name w:val="Основной текст (2) + 7;5 pt2"/>
    <w:rsid w:val="00D64A3F"/>
    <w:rPr>
      <w:rFonts w:ascii="Times New Roman" w:hAnsi="Times New Roman"/>
      <w:spacing w:val="0"/>
      <w:sz w:val="15"/>
      <w:szCs w:val="15"/>
      <w:shd w:val="clear" w:color="FFFFFF" w:fill="FFFFFF"/>
    </w:rPr>
  </w:style>
  <w:style w:type="character" w:customStyle="1" w:styleId="FontStyle21">
    <w:name w:val="Font Style21"/>
    <w:rsid w:val="00D64A3F"/>
    <w:rPr>
      <w:rFonts w:ascii="Times New Roman" w:hAnsi="Times New Roman"/>
      <w:sz w:val="26"/>
      <w:szCs w:val="26"/>
    </w:rPr>
  </w:style>
  <w:style w:type="paragraph" w:customStyle="1" w:styleId="affffffc">
    <w:name w:val="Заголовок"/>
    <w:basedOn w:val="a0"/>
    <w:next w:val="afff0"/>
    <w:rsid w:val="00D64A3F"/>
    <w:pPr>
      <w:jc w:val="center"/>
    </w:pPr>
    <w:rPr>
      <w:rFonts w:eastAsia="Times New Roman"/>
      <w:b/>
      <w:bCs/>
      <w:sz w:val="40"/>
      <w:szCs w:val="40"/>
      <w:lang w:eastAsia="zh-CN"/>
    </w:rPr>
  </w:style>
  <w:style w:type="paragraph" w:customStyle="1" w:styleId="Style6">
    <w:name w:val="Style6"/>
    <w:basedOn w:val="a0"/>
    <w:uiPriority w:val="99"/>
    <w:rsid w:val="00D64A3F"/>
    <w:pPr>
      <w:widowControl w:val="0"/>
      <w:spacing w:line="327" w:lineRule="exact"/>
      <w:ind w:firstLine="389"/>
      <w:jc w:val="both"/>
    </w:pPr>
    <w:rPr>
      <w:rFonts w:eastAsia="Times New Roman"/>
      <w:sz w:val="24"/>
      <w:szCs w:val="24"/>
      <w:lang w:eastAsia="zh-CN"/>
    </w:rPr>
  </w:style>
  <w:style w:type="paragraph" w:customStyle="1" w:styleId="Style7">
    <w:name w:val="Style7"/>
    <w:basedOn w:val="a0"/>
    <w:rsid w:val="00D64A3F"/>
    <w:pPr>
      <w:widowControl w:val="0"/>
      <w:spacing w:line="326" w:lineRule="exact"/>
      <w:ind w:firstLine="403"/>
      <w:jc w:val="both"/>
    </w:pPr>
    <w:rPr>
      <w:rFonts w:eastAsia="Times New Roman"/>
      <w:sz w:val="24"/>
      <w:szCs w:val="24"/>
      <w:lang w:eastAsia="zh-CN"/>
    </w:rPr>
  </w:style>
  <w:style w:type="paragraph" w:customStyle="1" w:styleId="Style3">
    <w:name w:val="Style3"/>
    <w:basedOn w:val="a0"/>
    <w:uiPriority w:val="99"/>
    <w:rsid w:val="00D64A3F"/>
    <w:pPr>
      <w:widowControl w:val="0"/>
      <w:spacing w:line="458" w:lineRule="exact"/>
      <w:ind w:firstLine="653"/>
      <w:jc w:val="both"/>
    </w:pPr>
    <w:rPr>
      <w:rFonts w:eastAsia="Times New Roman"/>
      <w:sz w:val="24"/>
      <w:szCs w:val="24"/>
      <w:lang w:eastAsia="zh-CN"/>
    </w:rPr>
  </w:style>
  <w:style w:type="paragraph" w:customStyle="1" w:styleId="Style9">
    <w:name w:val="Style9"/>
    <w:basedOn w:val="a0"/>
    <w:rsid w:val="00D64A3F"/>
    <w:pPr>
      <w:widowControl w:val="0"/>
      <w:spacing w:line="322" w:lineRule="exact"/>
      <w:ind w:hanging="566"/>
      <w:jc w:val="both"/>
    </w:pPr>
    <w:rPr>
      <w:rFonts w:eastAsia="Times New Roman"/>
      <w:sz w:val="24"/>
      <w:szCs w:val="24"/>
      <w:lang w:eastAsia="zh-CN"/>
    </w:rPr>
  </w:style>
  <w:style w:type="paragraph" w:customStyle="1" w:styleId="313">
    <w:name w:val="Основной текст (3)1"/>
    <w:basedOn w:val="a0"/>
    <w:rsid w:val="00D64A3F"/>
    <w:pPr>
      <w:shd w:val="clear" w:color="FFFFFF" w:fill="FFFFFF"/>
      <w:spacing w:line="240" w:lineRule="atLeast"/>
    </w:pPr>
    <w:rPr>
      <w:rFonts w:eastAsia="Arial Unicode MS"/>
      <w:sz w:val="15"/>
      <w:szCs w:val="15"/>
      <w:lang w:eastAsia="zh-CN"/>
    </w:rPr>
  </w:style>
  <w:style w:type="paragraph" w:customStyle="1" w:styleId="216">
    <w:name w:val="Основной текст (2)1"/>
    <w:basedOn w:val="a0"/>
    <w:rsid w:val="00D64A3F"/>
    <w:pPr>
      <w:widowControl w:val="0"/>
      <w:shd w:val="clear" w:color="FFFFFF" w:fill="FFFFFF"/>
      <w:spacing w:after="660" w:line="514" w:lineRule="exact"/>
      <w:jc w:val="both"/>
    </w:pPr>
    <w:rPr>
      <w:rFonts w:ascii="Calibri" w:eastAsia="Calibri" w:hAnsi="Calibri"/>
      <w:sz w:val="28"/>
      <w:szCs w:val="28"/>
      <w:lang w:eastAsia="zh-CN"/>
    </w:rPr>
  </w:style>
  <w:style w:type="paragraph" w:customStyle="1" w:styleId="formattext">
    <w:name w:val="formattext"/>
    <w:basedOn w:val="a0"/>
    <w:rsid w:val="00D64A3F"/>
    <w:pPr>
      <w:spacing w:before="100" w:beforeAutospacing="1" w:after="100" w:afterAutospacing="1"/>
    </w:pPr>
    <w:rPr>
      <w:rFonts w:eastAsia="Times New Roman"/>
      <w:sz w:val="24"/>
      <w:szCs w:val="24"/>
      <w:lang w:eastAsia="zh-CN"/>
    </w:rPr>
  </w:style>
  <w:style w:type="character" w:customStyle="1" w:styleId="c8edf2e5f0ede5f2-f1f1fbebeae0">
    <w:name w:val="Иc8нedтf2еe5рf0нedеe5тf2-сf1сf1ыfbлebкeaаe0"/>
    <w:rsid w:val="00D64A3F"/>
    <w:rPr>
      <w:color w:val="0000FF"/>
      <w:u w:val="single"/>
    </w:rPr>
  </w:style>
  <w:style w:type="paragraph" w:styleId="affffffd">
    <w:name w:val="Plain Text"/>
    <w:basedOn w:val="a0"/>
    <w:link w:val="affffffe"/>
    <w:rsid w:val="00D64A3F"/>
    <w:rPr>
      <w:rFonts w:ascii="Courier New" w:eastAsia="Times New Roman" w:hAnsi="Courier New"/>
      <w:sz w:val="20"/>
      <w:szCs w:val="20"/>
      <w:lang w:eastAsia="zh-CN"/>
    </w:rPr>
  </w:style>
  <w:style w:type="character" w:customStyle="1" w:styleId="affffffe">
    <w:name w:val="Текст Знак"/>
    <w:basedOn w:val="a1"/>
    <w:link w:val="affffffd"/>
    <w:rsid w:val="00D64A3F"/>
    <w:rPr>
      <w:rFonts w:ascii="Courier New" w:eastAsia="Times New Roman" w:hAnsi="Courier New"/>
      <w:sz w:val="20"/>
      <w:szCs w:val="20"/>
      <w:lang w:eastAsia="zh-CN"/>
    </w:rPr>
  </w:style>
  <w:style w:type="character" w:customStyle="1" w:styleId="style10">
    <w:name w:val="style10"/>
    <w:rsid w:val="00D64A3F"/>
  </w:style>
  <w:style w:type="paragraph" w:styleId="28">
    <w:name w:val="Body Text Indent 2"/>
    <w:basedOn w:val="a0"/>
    <w:link w:val="27"/>
    <w:rsid w:val="00D64A3F"/>
    <w:pPr>
      <w:ind w:firstLine="720"/>
      <w:jc w:val="both"/>
    </w:pPr>
    <w:rPr>
      <w:sz w:val="20"/>
      <w:szCs w:val="20"/>
    </w:rPr>
  </w:style>
  <w:style w:type="character" w:customStyle="1" w:styleId="217">
    <w:name w:val="Основной текст с отступом 2 Знак1"/>
    <w:basedOn w:val="a1"/>
    <w:uiPriority w:val="99"/>
    <w:semiHidden/>
    <w:rsid w:val="00D64A3F"/>
  </w:style>
  <w:style w:type="paragraph" w:customStyle="1" w:styleId="msolistparagraphcxspmiddle">
    <w:name w:val="msolistparagraphcxspmiddle"/>
    <w:basedOn w:val="a0"/>
    <w:rsid w:val="00D64A3F"/>
    <w:pPr>
      <w:spacing w:before="100" w:beforeAutospacing="1" w:after="100" w:afterAutospacing="1"/>
    </w:pPr>
    <w:rPr>
      <w:rFonts w:eastAsia="Times New Roman"/>
      <w:sz w:val="24"/>
      <w:szCs w:val="24"/>
      <w:lang w:eastAsia="zh-CN"/>
    </w:rPr>
  </w:style>
  <w:style w:type="paragraph" w:customStyle="1" w:styleId="afffffff">
    <w:name w:val="Заголовок отчета"/>
    <w:basedOn w:val="a0"/>
    <w:rsid w:val="00D64A3F"/>
    <w:pPr>
      <w:spacing w:before="120" w:after="240"/>
      <w:jc w:val="center"/>
    </w:pPr>
    <w:rPr>
      <w:rFonts w:eastAsia="Times New Roman"/>
      <w:b/>
      <w:sz w:val="28"/>
      <w:szCs w:val="28"/>
      <w:lang w:eastAsia="zh-CN"/>
    </w:rPr>
  </w:style>
  <w:style w:type="paragraph" w:styleId="HTML">
    <w:name w:val="HTML Preformatted"/>
    <w:basedOn w:val="a0"/>
    <w:link w:val="HTML0"/>
    <w:rsid w:val="00D6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zh-CN"/>
    </w:rPr>
  </w:style>
  <w:style w:type="character" w:customStyle="1" w:styleId="HTML0">
    <w:name w:val="Стандартный HTML Знак"/>
    <w:basedOn w:val="a1"/>
    <w:link w:val="HTML"/>
    <w:rsid w:val="00D64A3F"/>
    <w:rPr>
      <w:rFonts w:ascii="Courier New" w:eastAsia="Times New Roman" w:hAnsi="Courier New"/>
      <w:sz w:val="20"/>
      <w:szCs w:val="20"/>
      <w:lang w:eastAsia="zh-CN"/>
    </w:rPr>
  </w:style>
  <w:style w:type="paragraph" w:customStyle="1" w:styleId="ConsNonformat">
    <w:name w:val="ConsNonformat"/>
    <w:rsid w:val="00D64A3F"/>
    <w:pPr>
      <w:widowControl w:val="0"/>
      <w:ind w:right="19772"/>
    </w:pPr>
    <w:rPr>
      <w:rFonts w:ascii="Courier New" w:eastAsia="Times New Roman" w:hAnsi="Courier New"/>
      <w:sz w:val="20"/>
      <w:szCs w:val="20"/>
    </w:rPr>
  </w:style>
  <w:style w:type="paragraph" w:customStyle="1" w:styleId="ConsCell">
    <w:name w:val="ConsCell"/>
    <w:rsid w:val="00D64A3F"/>
    <w:pPr>
      <w:widowControl w:val="0"/>
      <w:ind w:right="19772"/>
    </w:pPr>
    <w:rPr>
      <w:rFonts w:ascii="Arial" w:eastAsia="Times New Roman" w:hAnsi="Arial"/>
      <w:sz w:val="20"/>
      <w:szCs w:val="20"/>
    </w:rPr>
  </w:style>
  <w:style w:type="paragraph" w:customStyle="1" w:styleId="afffffff0">
    <w:name w:val="Основной"/>
    <w:basedOn w:val="a0"/>
    <w:rsid w:val="00D64A3F"/>
    <w:pPr>
      <w:spacing w:after="20" w:line="360" w:lineRule="auto"/>
      <w:ind w:firstLine="709"/>
      <w:jc w:val="both"/>
    </w:pPr>
    <w:rPr>
      <w:rFonts w:eastAsia="Times New Roman"/>
      <w:sz w:val="28"/>
      <w:szCs w:val="20"/>
      <w:lang w:eastAsia="zh-CN"/>
    </w:rPr>
  </w:style>
  <w:style w:type="character" w:customStyle="1" w:styleId="1ff1">
    <w:name w:val="Название Знак1"/>
    <w:rsid w:val="00D64A3F"/>
    <w:rPr>
      <w:rFonts w:ascii="Cambria" w:eastAsia="Times New Roman" w:hAnsi="Cambria"/>
      <w:b/>
      <w:bCs/>
      <w:sz w:val="32"/>
      <w:szCs w:val="32"/>
      <w:lang w:eastAsia="zh-CN"/>
    </w:rPr>
  </w:style>
  <w:style w:type="character" w:customStyle="1" w:styleId="Heading4">
    <w:name w:val="Heading #4_"/>
    <w:link w:val="Heading40"/>
    <w:rsid w:val="00D64A3F"/>
    <w:rPr>
      <w:b/>
      <w:bCs/>
      <w:sz w:val="27"/>
      <w:szCs w:val="27"/>
      <w:shd w:val="clear" w:color="FFFFFF" w:fill="FFFFFF"/>
    </w:rPr>
  </w:style>
  <w:style w:type="paragraph" w:customStyle="1" w:styleId="Heading40">
    <w:name w:val="Heading #4"/>
    <w:basedOn w:val="a0"/>
    <w:link w:val="Heading4"/>
    <w:rsid w:val="00D64A3F"/>
    <w:pPr>
      <w:shd w:val="clear" w:color="FFFFFF" w:fill="FFFFFF"/>
      <w:spacing w:line="370" w:lineRule="exact"/>
      <w:outlineLvl w:val="3"/>
    </w:pPr>
    <w:rPr>
      <w:b/>
      <w:bCs/>
      <w:sz w:val="27"/>
      <w:szCs w:val="27"/>
      <w:shd w:val="clear" w:color="FFFFFF" w:fill="FFFFFF"/>
    </w:rPr>
  </w:style>
  <w:style w:type="character" w:customStyle="1" w:styleId="2f3">
    <w:name w:val="Основной текст Знак2"/>
    <w:rsid w:val="00D64A3F"/>
    <w:rPr>
      <w:sz w:val="22"/>
      <w:szCs w:val="22"/>
      <w:shd w:val="clear" w:color="FFFFFF" w:fill="FFFFFF"/>
    </w:rPr>
  </w:style>
  <w:style w:type="character" w:customStyle="1" w:styleId="Heading5">
    <w:name w:val="Heading #5_"/>
    <w:link w:val="Heading50"/>
    <w:rsid w:val="00D64A3F"/>
    <w:rPr>
      <w:sz w:val="27"/>
      <w:szCs w:val="27"/>
      <w:shd w:val="clear" w:color="FFFFFF" w:fill="FFFFFF"/>
    </w:rPr>
  </w:style>
  <w:style w:type="paragraph" w:customStyle="1" w:styleId="Heading50">
    <w:name w:val="Heading #5"/>
    <w:basedOn w:val="a0"/>
    <w:link w:val="Heading5"/>
    <w:rsid w:val="00D64A3F"/>
    <w:pPr>
      <w:shd w:val="clear" w:color="FFFFFF" w:fill="FFFFFF"/>
      <w:spacing w:before="240" w:line="322" w:lineRule="exact"/>
      <w:jc w:val="center"/>
      <w:outlineLvl w:val="4"/>
    </w:pPr>
    <w:rPr>
      <w:sz w:val="27"/>
      <w:szCs w:val="27"/>
      <w:shd w:val="clear" w:color="FFFFFF" w:fill="FFFFFF"/>
    </w:rPr>
  </w:style>
  <w:style w:type="character" w:customStyle="1" w:styleId="Bodytext511pt">
    <w:name w:val="Body text (5) + 11 pt"/>
    <w:rsid w:val="00D64A3F"/>
    <w:rPr>
      <w:rFonts w:ascii="Times New Roman" w:hAnsi="Times New Roman"/>
      <w:spacing w:val="0"/>
      <w:sz w:val="22"/>
      <w:szCs w:val="22"/>
    </w:rPr>
  </w:style>
  <w:style w:type="character" w:customStyle="1" w:styleId="Heading7">
    <w:name w:val="Heading #7_"/>
    <w:link w:val="Heading70"/>
    <w:rsid w:val="00D64A3F"/>
    <w:rPr>
      <w:b/>
      <w:bCs/>
      <w:shd w:val="clear" w:color="FFFFFF" w:fill="FFFFFF"/>
    </w:rPr>
  </w:style>
  <w:style w:type="paragraph" w:customStyle="1" w:styleId="Heading70">
    <w:name w:val="Heading #7"/>
    <w:basedOn w:val="a0"/>
    <w:link w:val="Heading7"/>
    <w:rsid w:val="00D64A3F"/>
    <w:pPr>
      <w:shd w:val="clear" w:color="FFFFFF" w:fill="FFFFFF"/>
      <w:spacing w:after="240" w:line="278" w:lineRule="exact"/>
      <w:ind w:hanging="1840"/>
      <w:outlineLvl w:val="6"/>
    </w:pPr>
    <w:rPr>
      <w:b/>
      <w:bCs/>
      <w:shd w:val="clear" w:color="FFFFFF" w:fill="FFFFFF"/>
    </w:rPr>
  </w:style>
  <w:style w:type="character" w:customStyle="1" w:styleId="Heading7NotBold">
    <w:name w:val="Heading #7 + Not Bold"/>
    <w:rsid w:val="00D64A3F"/>
    <w:rPr>
      <w:rFonts w:ascii="Times New Roman" w:hAnsi="Times New Roman"/>
      <w:spacing w:val="0"/>
      <w:sz w:val="22"/>
      <w:szCs w:val="22"/>
      <w:shd w:val="clear" w:color="FFFFFF" w:fill="FFFFFF"/>
    </w:rPr>
  </w:style>
  <w:style w:type="character" w:customStyle="1" w:styleId="BodytextBold">
    <w:name w:val="Body text + Bold"/>
    <w:rsid w:val="00D64A3F"/>
    <w:rPr>
      <w:rFonts w:ascii="Times New Roman" w:hAnsi="Times New Roman"/>
      <w:b/>
      <w:bCs/>
      <w:spacing w:val="0"/>
      <w:sz w:val="22"/>
      <w:szCs w:val="22"/>
      <w:shd w:val="clear" w:color="FFFFFF" w:fill="FFFFFF"/>
    </w:rPr>
  </w:style>
  <w:style w:type="character" w:customStyle="1" w:styleId="BodytextBold4">
    <w:name w:val="Body text + Bold4"/>
    <w:rsid w:val="00D64A3F"/>
    <w:rPr>
      <w:rFonts w:ascii="Times New Roman" w:hAnsi="Times New Roman"/>
      <w:b/>
      <w:bCs/>
      <w:spacing w:val="0"/>
      <w:sz w:val="22"/>
      <w:szCs w:val="22"/>
      <w:shd w:val="clear" w:color="FFFFFF" w:fill="FFFFFF"/>
    </w:rPr>
  </w:style>
  <w:style w:type="character" w:customStyle="1" w:styleId="Bodytext6">
    <w:name w:val="Body text (6)_"/>
    <w:link w:val="Bodytext60"/>
    <w:rsid w:val="00D64A3F"/>
    <w:rPr>
      <w:b/>
      <w:bCs/>
      <w:shd w:val="clear" w:color="FFFFFF" w:fill="FFFFFF"/>
    </w:rPr>
  </w:style>
  <w:style w:type="paragraph" w:customStyle="1" w:styleId="Bodytext60">
    <w:name w:val="Body text (6)"/>
    <w:basedOn w:val="a0"/>
    <w:link w:val="Bodytext6"/>
    <w:rsid w:val="00D64A3F"/>
    <w:pPr>
      <w:shd w:val="clear" w:color="FFFFFF" w:fill="FFFFFF"/>
      <w:spacing w:line="317" w:lineRule="exact"/>
      <w:jc w:val="both"/>
    </w:pPr>
    <w:rPr>
      <w:b/>
      <w:bCs/>
      <w:shd w:val="clear" w:color="FFFFFF" w:fill="FFFFFF"/>
    </w:rPr>
  </w:style>
  <w:style w:type="character" w:customStyle="1" w:styleId="Bodytext7">
    <w:name w:val="Body text (7)_"/>
    <w:link w:val="Bodytext70"/>
    <w:rsid w:val="00D64A3F"/>
    <w:rPr>
      <w:b/>
      <w:bCs/>
      <w:sz w:val="27"/>
      <w:szCs w:val="27"/>
      <w:shd w:val="clear" w:color="FFFFFF" w:fill="FFFFFF"/>
    </w:rPr>
  </w:style>
  <w:style w:type="paragraph" w:customStyle="1" w:styleId="Bodytext70">
    <w:name w:val="Body text (7)"/>
    <w:basedOn w:val="a0"/>
    <w:link w:val="Bodytext7"/>
    <w:rsid w:val="00D64A3F"/>
    <w:pPr>
      <w:shd w:val="clear" w:color="FFFFFF" w:fill="FFFFFF"/>
      <w:spacing w:after="300" w:line="240" w:lineRule="atLeast"/>
      <w:jc w:val="center"/>
    </w:pPr>
    <w:rPr>
      <w:b/>
      <w:bCs/>
      <w:sz w:val="27"/>
      <w:szCs w:val="27"/>
      <w:shd w:val="clear" w:color="FFFFFF" w:fill="FFFFFF"/>
    </w:rPr>
  </w:style>
  <w:style w:type="character" w:customStyle="1" w:styleId="Bodytext511pt1">
    <w:name w:val="Body text (5) + 11 pt1"/>
    <w:rsid w:val="00D64A3F"/>
    <w:rPr>
      <w:rFonts w:ascii="Times New Roman" w:hAnsi="Times New Roman"/>
      <w:spacing w:val="0"/>
      <w:sz w:val="22"/>
      <w:szCs w:val="22"/>
      <w:lang w:bidi="ar-SA"/>
    </w:rPr>
  </w:style>
  <w:style w:type="character" w:customStyle="1" w:styleId="BodytextBold2">
    <w:name w:val="Body text + Bold2"/>
    <w:rsid w:val="00D64A3F"/>
    <w:rPr>
      <w:rFonts w:ascii="Times New Roman" w:hAnsi="Times New Roman"/>
      <w:b/>
      <w:bCs/>
      <w:spacing w:val="0"/>
      <w:sz w:val="22"/>
      <w:szCs w:val="22"/>
      <w:shd w:val="clear" w:color="FFFFFF" w:fill="FFFFFF"/>
    </w:rPr>
  </w:style>
  <w:style w:type="character" w:customStyle="1" w:styleId="Tablecaption">
    <w:name w:val="Table caption_"/>
    <w:link w:val="Tablecaption0"/>
    <w:rsid w:val="00D64A3F"/>
    <w:rPr>
      <w:sz w:val="12"/>
      <w:szCs w:val="12"/>
      <w:shd w:val="clear" w:color="FFFFFF" w:fill="FFFFFF"/>
    </w:rPr>
  </w:style>
  <w:style w:type="paragraph" w:customStyle="1" w:styleId="Tablecaption0">
    <w:name w:val="Table caption"/>
    <w:basedOn w:val="a0"/>
    <w:link w:val="Tablecaption"/>
    <w:rsid w:val="00D64A3F"/>
    <w:pPr>
      <w:shd w:val="clear" w:color="FFFFFF" w:fill="FFFFFF"/>
      <w:spacing w:line="168" w:lineRule="exact"/>
      <w:jc w:val="center"/>
    </w:pPr>
    <w:rPr>
      <w:sz w:val="12"/>
      <w:szCs w:val="12"/>
      <w:shd w:val="clear" w:color="FFFFFF" w:fill="FFFFFF"/>
    </w:rPr>
  </w:style>
  <w:style w:type="character" w:customStyle="1" w:styleId="Bodytext40">
    <w:name w:val="Body text (4)_"/>
    <w:link w:val="Bodytext4"/>
    <w:rsid w:val="00D64A3F"/>
    <w:rPr>
      <w:rFonts w:eastAsia="Times New Roman"/>
      <w:sz w:val="27"/>
      <w:szCs w:val="27"/>
      <w:shd w:val="clear" w:color="auto" w:fill="FFFFFF"/>
    </w:rPr>
  </w:style>
  <w:style w:type="paragraph" w:customStyle="1" w:styleId="afffffff1">
    <w:name w:val="Знак"/>
    <w:basedOn w:val="a0"/>
    <w:rsid w:val="00A722F6"/>
    <w:pPr>
      <w:spacing w:before="100" w:beforeAutospacing="1" w:after="100" w:afterAutospacing="1"/>
    </w:pPr>
    <w:rPr>
      <w:rFonts w:ascii="Tahoma" w:eastAsia="Times New Roman" w:hAnsi="Tahoma" w:cs="Tahoma"/>
      <w:sz w:val="20"/>
      <w:szCs w:val="20"/>
      <w:lang w:val="en-US" w:eastAsia="en-US"/>
    </w:rPr>
  </w:style>
  <w:style w:type="numbering" w:customStyle="1" w:styleId="84">
    <w:name w:val="Нет списка8"/>
    <w:next w:val="a3"/>
    <w:semiHidden/>
    <w:unhideWhenUsed/>
    <w:rsid w:val="005367B1"/>
  </w:style>
  <w:style w:type="paragraph" w:customStyle="1" w:styleId="1ff2">
    <w:name w:val="Знак Знак1 Знак Знак"/>
    <w:basedOn w:val="a0"/>
    <w:rsid w:val="005367B1"/>
    <w:pPr>
      <w:spacing w:before="100" w:beforeAutospacing="1" w:after="100" w:afterAutospacing="1"/>
    </w:pPr>
    <w:rPr>
      <w:rFonts w:ascii="Tahoma" w:eastAsia="Times New Roman" w:hAnsi="Tahoma" w:cs="Tahoma"/>
      <w:sz w:val="20"/>
      <w:szCs w:val="20"/>
      <w:lang w:val="en-US" w:eastAsia="en-US"/>
    </w:rPr>
  </w:style>
  <w:style w:type="table" w:customStyle="1" w:styleId="77">
    <w:name w:val="Сетка таблицы7"/>
    <w:basedOn w:val="a2"/>
    <w:next w:val="ae"/>
    <w:rsid w:val="005367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6">
    <w:name w:val="Основной текст (6)_"/>
    <w:link w:val="67"/>
    <w:rsid w:val="005367B1"/>
    <w:rPr>
      <w:noProof/>
      <w:sz w:val="8"/>
      <w:szCs w:val="8"/>
      <w:shd w:val="clear" w:color="auto" w:fill="FFFFFF"/>
    </w:rPr>
  </w:style>
  <w:style w:type="paragraph" w:customStyle="1" w:styleId="67">
    <w:name w:val="Основной текст (6)"/>
    <w:basedOn w:val="a0"/>
    <w:link w:val="66"/>
    <w:rsid w:val="005367B1"/>
    <w:pPr>
      <w:shd w:val="clear" w:color="auto" w:fill="FFFFFF"/>
      <w:spacing w:line="240" w:lineRule="atLeast"/>
    </w:pPr>
    <w:rPr>
      <w:noProof/>
      <w:sz w:val="8"/>
      <w:szCs w:val="8"/>
    </w:rPr>
  </w:style>
  <w:style w:type="paragraph" w:customStyle="1" w:styleId="411">
    <w:name w:val="Основной текст (4)1"/>
    <w:basedOn w:val="a0"/>
    <w:rsid w:val="005367B1"/>
    <w:pPr>
      <w:shd w:val="clear" w:color="auto" w:fill="FFFFFF"/>
      <w:spacing w:line="240" w:lineRule="atLeast"/>
    </w:pPr>
    <w:rPr>
      <w:rFonts w:eastAsia="Arial Unicode MS"/>
      <w:i/>
      <w:iCs/>
      <w:noProof/>
      <w:sz w:val="25"/>
      <w:szCs w:val="25"/>
    </w:rPr>
  </w:style>
  <w:style w:type="character" w:customStyle="1" w:styleId="afffffff2">
    <w:name w:val="Подпись к таблице_"/>
    <w:link w:val="afffffff3"/>
    <w:rsid w:val="005367B1"/>
    <w:rPr>
      <w:noProof/>
      <w:sz w:val="14"/>
      <w:szCs w:val="14"/>
      <w:shd w:val="clear" w:color="auto" w:fill="FFFFFF"/>
    </w:rPr>
  </w:style>
  <w:style w:type="paragraph" w:customStyle="1" w:styleId="afffffff3">
    <w:name w:val="Подпись к таблице"/>
    <w:basedOn w:val="a0"/>
    <w:link w:val="afffffff2"/>
    <w:rsid w:val="005367B1"/>
    <w:pPr>
      <w:shd w:val="clear" w:color="auto" w:fill="FFFFFF"/>
      <w:spacing w:line="240" w:lineRule="atLeast"/>
    </w:pPr>
    <w:rPr>
      <w:noProof/>
      <w:sz w:val="14"/>
      <w:szCs w:val="14"/>
    </w:rPr>
  </w:style>
  <w:style w:type="character" w:customStyle="1" w:styleId="TimesNewRoman">
    <w:name w:val="Основной текст + Times New Roman"/>
    <w:aliases w:val="8 pt"/>
    <w:rsid w:val="005367B1"/>
    <w:rPr>
      <w:rFonts w:ascii="Times New Roman" w:hAnsi="Times New Roman" w:cs="Times New Roman"/>
      <w:spacing w:val="0"/>
      <w:sz w:val="16"/>
      <w:szCs w:val="16"/>
      <w:lang w:bidi="ar-SA"/>
    </w:rPr>
  </w:style>
  <w:style w:type="character" w:customStyle="1" w:styleId="afffffff4">
    <w:name w:val="Основной текст + Малые прописные"/>
    <w:rsid w:val="005367B1"/>
    <w:rPr>
      <w:smallCaps/>
      <w:spacing w:val="0"/>
      <w:sz w:val="15"/>
      <w:szCs w:val="15"/>
      <w:lang w:bidi="ar-SA"/>
    </w:rPr>
  </w:style>
  <w:style w:type="character" w:customStyle="1" w:styleId="4pt">
    <w:name w:val="Основной текст + 4 pt"/>
    <w:rsid w:val="005367B1"/>
    <w:rPr>
      <w:rFonts w:ascii="Calibri" w:hAnsi="Calibri" w:cs="Calibri"/>
      <w:spacing w:val="5"/>
      <w:sz w:val="8"/>
      <w:szCs w:val="8"/>
      <w:lang w:bidi="ar-SA"/>
    </w:rPr>
  </w:style>
  <w:style w:type="character" w:customStyle="1" w:styleId="811">
    <w:name w:val="Основной текст + 81"/>
    <w:aliases w:val="5 pt1"/>
    <w:rsid w:val="005367B1"/>
    <w:rPr>
      <w:rFonts w:ascii="Times New Roman" w:hAnsi="Times New Roman" w:cs="Times New Roman"/>
      <w:spacing w:val="9"/>
      <w:sz w:val="16"/>
      <w:szCs w:val="16"/>
      <w:lang w:bidi="ar-SA"/>
    </w:rPr>
  </w:style>
  <w:style w:type="numbering" w:customStyle="1" w:styleId="94">
    <w:name w:val="Нет списка9"/>
    <w:next w:val="a3"/>
    <w:uiPriority w:val="99"/>
    <w:semiHidden/>
    <w:unhideWhenUsed/>
    <w:rsid w:val="00834E1D"/>
  </w:style>
  <w:style w:type="table" w:customStyle="1" w:styleId="85">
    <w:name w:val="Сетка таблицы8"/>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numbering" w:customStyle="1" w:styleId="121">
    <w:name w:val="Нет списка12"/>
    <w:next w:val="a3"/>
    <w:semiHidden/>
    <w:rsid w:val="00834E1D"/>
  </w:style>
  <w:style w:type="table" w:customStyle="1" w:styleId="122">
    <w:name w:val="Сетка таблицы12"/>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2">
    <w:name w:val="Table Grid Light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12">
    <w:name w:val="Plain Table 1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22">
    <w:name w:val="Plain Table 2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32">
    <w:name w:val="Plain Table 3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42">
    <w:name w:val="Plain Table 4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52">
    <w:name w:val="Plain Table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2">
    <w:name w:val="Grid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12">
    <w:name w:val="Grid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22">
    <w:name w:val="Grid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32">
    <w:name w:val="Grid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42">
    <w:name w:val="Grid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52">
    <w:name w:val="Grid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62">
    <w:name w:val="Grid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2">
    <w:name w:val="Grid Table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12">
    <w:name w:val="Grid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22">
    <w:name w:val="Grid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32">
    <w:name w:val="Grid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42">
    <w:name w:val="Grid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52">
    <w:name w:val="Grid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62">
    <w:name w:val="Grid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2">
    <w:name w:val="Grid Table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12">
    <w:name w:val="Grid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22">
    <w:name w:val="Grid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32">
    <w:name w:val="Grid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42">
    <w:name w:val="Grid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52">
    <w:name w:val="Grid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62">
    <w:name w:val="Grid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2">
    <w:name w:val="Grid Table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12">
    <w:name w:val="Grid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22">
    <w:name w:val="Grid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32">
    <w:name w:val="Grid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42">
    <w:name w:val="Grid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52">
    <w:name w:val="Grid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62">
    <w:name w:val="Grid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2">
    <w:name w:val="Grid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12">
    <w:name w:val="Grid Table 5 Dark-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22">
    <w:name w:val="Grid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32">
    <w:name w:val="Grid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42">
    <w:name w:val="Grid Table 5 Dark-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52">
    <w:name w:val="Grid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62">
    <w:name w:val="Grid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2">
    <w:name w:val="Grid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12">
    <w:name w:val="Grid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22">
    <w:name w:val="Grid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32">
    <w:name w:val="Grid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42">
    <w:name w:val="Grid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52">
    <w:name w:val="Grid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62">
    <w:name w:val="Grid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2">
    <w:name w:val="Grid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12">
    <w:name w:val="Grid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22">
    <w:name w:val="Grid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32">
    <w:name w:val="Grid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42">
    <w:name w:val="Grid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52">
    <w:name w:val="Grid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62">
    <w:name w:val="Grid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2">
    <w:name w:val="List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12">
    <w:name w:val="List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22">
    <w:name w:val="List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32">
    <w:name w:val="List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42">
    <w:name w:val="List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52">
    <w:name w:val="List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62">
    <w:name w:val="List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2">
    <w:name w:val="List Table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12">
    <w:name w:val="List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22">
    <w:name w:val="List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32">
    <w:name w:val="List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42">
    <w:name w:val="List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52">
    <w:name w:val="List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62">
    <w:name w:val="List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2">
    <w:name w:val="List Table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12">
    <w:name w:val="List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22">
    <w:name w:val="List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32">
    <w:name w:val="List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42">
    <w:name w:val="List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52">
    <w:name w:val="List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62">
    <w:name w:val="List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2">
    <w:name w:val="List Table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12">
    <w:name w:val="List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22">
    <w:name w:val="List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32">
    <w:name w:val="List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42">
    <w:name w:val="List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52">
    <w:name w:val="List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62">
    <w:name w:val="List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2">
    <w:name w:val="List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12">
    <w:name w:val="List Table 5 Dark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22">
    <w:name w:val="List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32">
    <w:name w:val="List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42">
    <w:name w:val="List Table 5 Dark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52">
    <w:name w:val="List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62">
    <w:name w:val="List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2">
    <w:name w:val="List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12">
    <w:name w:val="List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22">
    <w:name w:val="List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32">
    <w:name w:val="List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42">
    <w:name w:val="List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52">
    <w:name w:val="List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62">
    <w:name w:val="List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2">
    <w:name w:val="List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12">
    <w:name w:val="List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22">
    <w:name w:val="List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32">
    <w:name w:val="List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42">
    <w:name w:val="List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52">
    <w:name w:val="List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62">
    <w:name w:val="List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ned-Accent20">
    <w:name w:val="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12">
    <w:name w:val="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22">
    <w:name w:val="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32">
    <w:name w:val="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42">
    <w:name w:val="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52">
    <w:name w:val="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62">
    <w:name w:val="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0">
    <w:name w:val="Bordered &amp; 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12">
    <w:name w:val="Bordered &amp; 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2">
    <w:name w:val="Bordered &amp; 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32">
    <w:name w:val="Bordered &amp; 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42">
    <w:name w:val="Bordered &amp; 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52">
    <w:name w:val="Bordered &amp; 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62">
    <w:name w:val="Bordered &amp; 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2">
    <w:name w:val="Bordered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12">
    <w:name w:val="Bordered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22">
    <w:name w:val="Bordered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32">
    <w:name w:val="Bordered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42">
    <w:name w:val="Bordered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52">
    <w:name w:val="Bordered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62">
    <w:name w:val="Bordered - Accent 62"/>
    <w:rsid w:val="00834E1D"/>
    <w:rPr>
      <w:rFonts w:eastAsia="Times New Roman"/>
      <w:sz w:val="20"/>
      <w:szCs w:val="20"/>
      <w:lang w:eastAsia="zh-CN"/>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1C62E3"/>
  </w:style>
  <w:style w:type="paragraph" w:customStyle="1" w:styleId="afffffff5">
    <w:name w:val="Знак"/>
    <w:basedOn w:val="a0"/>
    <w:rsid w:val="000C66B3"/>
    <w:pPr>
      <w:spacing w:before="100" w:beforeAutospacing="1" w:after="100" w:afterAutospacing="1"/>
    </w:pPr>
    <w:rPr>
      <w:rFonts w:ascii="Tahoma" w:eastAsia="Times New Roman" w:hAnsi="Tahoma" w:cs="Tahoma"/>
      <w:sz w:val="20"/>
      <w:szCs w:val="20"/>
      <w:lang w:val="en-US" w:eastAsia="en-US"/>
    </w:rPr>
  </w:style>
  <w:style w:type="numbering" w:customStyle="1" w:styleId="131">
    <w:name w:val="Нет списка13"/>
    <w:next w:val="a3"/>
    <w:semiHidden/>
    <w:rsid w:val="00C446C9"/>
  </w:style>
  <w:style w:type="table" w:customStyle="1" w:styleId="95">
    <w:name w:val="Сетка таблицы9"/>
    <w:basedOn w:val="a2"/>
    <w:next w:val="ae"/>
    <w:rsid w:val="00C446C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Знак"/>
    <w:basedOn w:val="a0"/>
    <w:rsid w:val="00C446C9"/>
    <w:pPr>
      <w:spacing w:before="100" w:beforeAutospacing="1" w:after="100" w:afterAutospacing="1"/>
    </w:pPr>
    <w:rPr>
      <w:rFonts w:ascii="Tahoma" w:eastAsia="Times New Roman" w:hAnsi="Tahoma" w:cs="Tahoma"/>
      <w:sz w:val="20"/>
      <w:szCs w:val="20"/>
      <w:lang w:val="en-US" w:eastAsia="en-US"/>
    </w:rPr>
  </w:style>
  <w:style w:type="paragraph" w:customStyle="1" w:styleId="48">
    <w:name w:val="Абзац списка4"/>
    <w:basedOn w:val="a0"/>
    <w:rsid w:val="00C446C9"/>
    <w:pPr>
      <w:suppressAutoHyphens/>
      <w:spacing w:after="200" w:line="276" w:lineRule="auto"/>
    </w:pPr>
    <w:rPr>
      <w:rFonts w:ascii="Calibri" w:eastAsia="SimSun" w:hAnsi="Calibri" w:cs="font294"/>
      <w:kern w:val="1"/>
      <w:lang w:eastAsia="zh-CN"/>
    </w:rPr>
  </w:style>
  <w:style w:type="paragraph" w:customStyle="1" w:styleId="3c">
    <w:name w:val="Без интервала3"/>
    <w:rsid w:val="00C446C9"/>
    <w:pPr>
      <w:widowControl w:val="0"/>
      <w:suppressAutoHyphens/>
      <w:spacing w:after="200" w:line="276" w:lineRule="auto"/>
    </w:pPr>
    <w:rPr>
      <w:rFonts w:ascii="Calibri" w:eastAsia="SimSun" w:hAnsi="Calibri" w:cs="font294"/>
      <w:kern w:val="1"/>
      <w:lang w:eastAsia="zh-CN"/>
    </w:rPr>
  </w:style>
  <w:style w:type="numbering" w:customStyle="1" w:styleId="141">
    <w:name w:val="Нет списка14"/>
    <w:next w:val="a3"/>
    <w:uiPriority w:val="99"/>
    <w:semiHidden/>
    <w:unhideWhenUsed/>
    <w:rsid w:val="00C446C9"/>
  </w:style>
  <w:style w:type="paragraph" w:customStyle="1" w:styleId="Bodytext41">
    <w:name w:val="Body text (4)1"/>
    <w:basedOn w:val="a0"/>
    <w:rsid w:val="00C446C9"/>
    <w:pPr>
      <w:shd w:val="clear" w:color="auto" w:fill="FFFFFF"/>
      <w:suppressAutoHyphens/>
      <w:spacing w:line="226" w:lineRule="exact"/>
      <w:jc w:val="right"/>
    </w:pPr>
    <w:rPr>
      <w:rFonts w:eastAsia="Times New Roman"/>
      <w:sz w:val="19"/>
      <w:szCs w:val="19"/>
    </w:rPr>
  </w:style>
  <w:style w:type="character" w:customStyle="1" w:styleId="FontStyle11">
    <w:name w:val="Font Style11"/>
    <w:uiPriority w:val="99"/>
    <w:rsid w:val="00C446C9"/>
    <w:rPr>
      <w:rFonts w:ascii="Times New Roman" w:hAnsi="Times New Roman" w:cs="Times New Roman"/>
      <w:sz w:val="22"/>
      <w:szCs w:val="22"/>
    </w:rPr>
  </w:style>
  <w:style w:type="numbering" w:customStyle="1" w:styleId="218">
    <w:name w:val="Нет списка21"/>
    <w:next w:val="a3"/>
    <w:uiPriority w:val="99"/>
    <w:semiHidden/>
    <w:unhideWhenUsed/>
    <w:rsid w:val="00C446C9"/>
  </w:style>
  <w:style w:type="table" w:customStyle="1" w:styleId="132">
    <w:name w:val="Сетка таблицы13"/>
    <w:basedOn w:val="a2"/>
    <w:next w:val="ae"/>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CellMar>
        <w:top w:w="0" w:type="dxa"/>
        <w:left w:w="108" w:type="dxa"/>
        <w:bottom w:w="0" w:type="dxa"/>
        <w:right w:w="108" w:type="dxa"/>
      </w:tblCellMar>
    </w:tblPr>
  </w:style>
  <w:style w:type="table" w:customStyle="1" w:styleId="TableGridLight3">
    <w:name w:val="Table Grid Light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3">
    <w:name w:val="Plain Table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3">
    <w:name w:val="Plain Table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3">
    <w:name w:val="Plain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3">
    <w:name w:val="Plain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3">
    <w:name w:val="Plain Table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3">
    <w:name w:val="Grid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3">
    <w:name w:val="Grid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3">
    <w:name w:val="Grid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3">
    <w:name w:val="Grid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3">
    <w:name w:val="Grid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3">
    <w:name w:val="Grid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3">
    <w:name w:val="Grid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3">
    <w:name w:val="Grid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3">
    <w:name w:val="Grid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3">
    <w:name w:val="Grid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3">
    <w:name w:val="Grid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3">
    <w:name w:val="Grid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3">
    <w:name w:val="Grid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3">
    <w:name w:val="Grid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3">
    <w:name w:val="Grid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3">
    <w:name w:val="Grid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3">
    <w:name w:val="Grid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3">
    <w:name w:val="Grid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3">
    <w:name w:val="Grid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3">
    <w:name w:val="Grid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3">
    <w:name w:val="Grid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3">
    <w:name w:val="Grid Table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3">
    <w:name w:val="Grid Table 4 - Accent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3">
    <w:name w:val="Grid Table 4 - Accent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3">
    <w:name w:val="Grid Table 4 - Accent 3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3">
    <w:name w:val="Grid Table 4 - Accent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3">
    <w:name w:val="Grid Table 4 - Accent 5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3">
    <w:name w:val="Grid Table 4 - Accent 6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3">
    <w:name w:val="Grid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3">
    <w:name w:val="Grid Table 5 Dark-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3">
    <w:name w:val="Grid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3">
    <w:name w:val="Grid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3">
    <w:name w:val="Grid Table 5 Dark-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3">
    <w:name w:val="Grid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3">
    <w:name w:val="Grid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3">
    <w:name w:val="Grid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3">
    <w:name w:val="Grid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3">
    <w:name w:val="Grid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3">
    <w:name w:val="Grid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3">
    <w:name w:val="Grid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3">
    <w:name w:val="Grid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3">
    <w:name w:val="Grid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3">
    <w:name w:val="Grid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3">
    <w:name w:val="Grid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3">
    <w:name w:val="Grid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3">
    <w:name w:val="Grid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3">
    <w:name w:val="Grid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3">
    <w:name w:val="Grid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3">
    <w:name w:val="Grid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3">
    <w:name w:val="List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3">
    <w:name w:val="List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3">
    <w:name w:val="List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3">
    <w:name w:val="List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3">
    <w:name w:val="List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3">
    <w:name w:val="List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3">
    <w:name w:val="List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3">
    <w:name w:val="List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3">
    <w:name w:val="List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3">
    <w:name w:val="List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3">
    <w:name w:val="List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3">
    <w:name w:val="List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3">
    <w:name w:val="List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3">
    <w:name w:val="List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3">
    <w:name w:val="List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3">
    <w:name w:val="List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3">
    <w:name w:val="List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3">
    <w:name w:val="List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3">
    <w:name w:val="List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3">
    <w:name w:val="List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3">
    <w:name w:val="List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3">
    <w:name w:val="List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3">
    <w:name w:val="List Table 4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3">
    <w:name w:val="List Table 4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3">
    <w:name w:val="List Table 4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3">
    <w:name w:val="List Table 4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3">
    <w:name w:val="List Table 4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3">
    <w:name w:val="List Table 4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3">
    <w:name w:val="List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3">
    <w:name w:val="List Table 5 Dark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3">
    <w:name w:val="List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3">
    <w:name w:val="List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3">
    <w:name w:val="List Table 5 Dark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3">
    <w:name w:val="List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3">
    <w:name w:val="List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3">
    <w:name w:val="List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3">
    <w:name w:val="List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3">
    <w:name w:val="List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3">
    <w:name w:val="List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3">
    <w:name w:val="List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3">
    <w:name w:val="List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3">
    <w:name w:val="List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3">
    <w:name w:val="List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3">
    <w:name w:val="List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3">
    <w:name w:val="List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3">
    <w:name w:val="List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3">
    <w:name w:val="List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3">
    <w:name w:val="List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3">
    <w:name w:val="List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30">
    <w:name w:val="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3">
    <w:name w:val="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3">
    <w:name w:val="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3">
    <w:name w:val="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3">
    <w:name w:val="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3">
    <w:name w:val="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3">
    <w:name w:val="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30">
    <w:name w:val="Bordered &amp; 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3">
    <w:name w:val="Bordered &amp; 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3">
    <w:name w:val="Bordered &amp; 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3">
    <w:name w:val="Bordered &amp; 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3">
    <w:name w:val="Bordered &amp; 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3">
    <w:name w:val="Bordered &amp; 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3">
    <w:name w:val="Bordered &amp; 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3">
    <w:name w:val="Bordered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3">
    <w:name w:val="Border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3">
    <w:name w:val="Border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3">
    <w:name w:val="Border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3">
    <w:name w:val="Border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3">
    <w:name w:val="Border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3">
    <w:name w:val="Border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customStyle="1" w:styleId="1ff3">
    <w:name w:val="Знак Знак1 Знак Знак Знак Знак"/>
    <w:basedOn w:val="a0"/>
    <w:rsid w:val="00C446C9"/>
    <w:pPr>
      <w:spacing w:after="160" w:line="240" w:lineRule="exact"/>
    </w:pPr>
    <w:rPr>
      <w:rFonts w:ascii="Verdana" w:eastAsia="Times New Roman" w:hAnsi="Verdana"/>
      <w:sz w:val="20"/>
      <w:szCs w:val="20"/>
      <w:lang w:val="en-US" w:eastAsia="en-US"/>
    </w:rPr>
  </w:style>
  <w:style w:type="numbering" w:customStyle="1" w:styleId="314">
    <w:name w:val="Нет списка31"/>
    <w:next w:val="a3"/>
    <w:uiPriority w:val="99"/>
    <w:semiHidden/>
    <w:unhideWhenUsed/>
    <w:rsid w:val="00C446C9"/>
  </w:style>
  <w:style w:type="character" w:styleId="afffffff7">
    <w:name w:val="annotation reference"/>
    <w:uiPriority w:val="99"/>
    <w:rsid w:val="00C446C9"/>
    <w:rPr>
      <w:sz w:val="16"/>
      <w:szCs w:val="16"/>
    </w:rPr>
  </w:style>
  <w:style w:type="paragraph" w:customStyle="1" w:styleId="afffffff8">
    <w:name w:val="Название подраздела"/>
    <w:basedOn w:val="1f9"/>
    <w:rsid w:val="00C446C9"/>
    <w:pPr>
      <w:keepNext/>
      <w:suppressAutoHyphens w:val="0"/>
      <w:spacing w:before="240"/>
      <w:jc w:val="center"/>
    </w:pPr>
    <w:rPr>
      <w:b/>
      <w:snapToGrid w:val="0"/>
      <w:color w:val="auto"/>
      <w:sz w:val="22"/>
      <w:szCs w:val="20"/>
      <w:lang w:eastAsia="ru-RU"/>
    </w:rPr>
  </w:style>
  <w:style w:type="table" w:customStyle="1" w:styleId="219">
    <w:name w:val="Сетка таблицы21"/>
    <w:basedOn w:val="a2"/>
    <w:next w:val="ae"/>
    <w:rsid w:val="00C446C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9">
    <w:name w:val="Название раздела"/>
    <w:basedOn w:val="a0"/>
    <w:rsid w:val="00C446C9"/>
    <w:pPr>
      <w:jc w:val="center"/>
    </w:pPr>
    <w:rPr>
      <w:rFonts w:eastAsia="Times New Roman"/>
      <w:b/>
      <w:sz w:val="28"/>
      <w:szCs w:val="28"/>
    </w:rPr>
  </w:style>
  <w:style w:type="paragraph" w:customStyle="1" w:styleId="a">
    <w:name w:val="Автонумератор в таблице"/>
    <w:basedOn w:val="1f9"/>
    <w:rsid w:val="00C446C9"/>
    <w:pPr>
      <w:numPr>
        <w:numId w:val="1"/>
      </w:numPr>
      <w:suppressAutoHyphens w:val="0"/>
      <w:snapToGrid w:val="0"/>
      <w:jc w:val="center"/>
    </w:pPr>
    <w:rPr>
      <w:snapToGrid w:val="0"/>
      <w:color w:val="auto"/>
      <w:sz w:val="22"/>
      <w:szCs w:val="20"/>
      <w:lang w:eastAsia="ru-RU"/>
    </w:rPr>
  </w:style>
  <w:style w:type="table" w:customStyle="1" w:styleId="315">
    <w:name w:val="Сетка таблицы3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CD6740"/>
  </w:style>
  <w:style w:type="paragraph" w:customStyle="1" w:styleId="afffffffa">
    <w:name w:val="Прижатый влево"/>
    <w:basedOn w:val="a0"/>
    <w:next w:val="a0"/>
    <w:uiPriority w:val="99"/>
    <w:rsid w:val="00CD6740"/>
    <w:pPr>
      <w:widowControl w:val="0"/>
      <w:autoSpaceDE w:val="0"/>
      <w:autoSpaceDN w:val="0"/>
      <w:adjustRightInd w:val="0"/>
    </w:pPr>
    <w:rPr>
      <w:rFonts w:ascii="Arial" w:eastAsia="Times New Roman" w:hAnsi="Arial" w:cs="Arial"/>
      <w:sz w:val="24"/>
      <w:szCs w:val="24"/>
    </w:rPr>
  </w:style>
  <w:style w:type="paragraph" w:customStyle="1" w:styleId="afffffffb">
    <w:name w:val="Текст абзаца"/>
    <w:basedOn w:val="a0"/>
    <w:link w:val="afffffffc"/>
    <w:qFormat/>
    <w:rsid w:val="00CD6740"/>
    <w:pPr>
      <w:ind w:firstLine="709"/>
      <w:jc w:val="both"/>
    </w:pPr>
    <w:rPr>
      <w:rFonts w:eastAsia="Times New Roman"/>
      <w:sz w:val="24"/>
      <w:szCs w:val="24"/>
    </w:rPr>
  </w:style>
  <w:style w:type="character" w:customStyle="1" w:styleId="afffffffc">
    <w:name w:val="Текст абзаца Знак"/>
    <w:link w:val="afffffffb"/>
    <w:rsid w:val="00CD6740"/>
    <w:rPr>
      <w:rFonts w:eastAsia="Times New Roman"/>
      <w:sz w:val="24"/>
      <w:szCs w:val="24"/>
    </w:rPr>
  </w:style>
  <w:style w:type="character" w:styleId="afffffffd">
    <w:name w:val="Placeholder Text"/>
    <w:basedOn w:val="a1"/>
    <w:uiPriority w:val="99"/>
    <w:semiHidden/>
    <w:rsid w:val="00CD6740"/>
    <w:rPr>
      <w:color w:val="808080"/>
    </w:rPr>
  </w:style>
  <w:style w:type="paragraph" w:styleId="afffffffe">
    <w:name w:val="Revision"/>
    <w:hidden/>
    <w:uiPriority w:val="99"/>
    <w:semiHidden/>
    <w:rsid w:val="00CD6740"/>
    <w:rPr>
      <w:rFonts w:ascii="Arial" w:eastAsia="Times New Roman" w:hAnsi="Arial" w:cs="Arial"/>
      <w:sz w:val="24"/>
      <w:szCs w:val="24"/>
    </w:rPr>
  </w:style>
  <w:style w:type="character" w:customStyle="1" w:styleId="212pt">
    <w:name w:val="Основной текст (2) + 12 pt;Полужирный"/>
    <w:basedOn w:val="a1"/>
    <w:rsid w:val="00CD67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Абзац списка Знак"/>
    <w:link w:val="a5"/>
    <w:rsid w:val="00CD6740"/>
    <w:rPr>
      <w:rFonts w:eastAsia="Times New Roman"/>
      <w:sz w:val="24"/>
      <w:szCs w:val="24"/>
    </w:rPr>
  </w:style>
  <w:style w:type="paragraph" w:customStyle="1" w:styleId="affffffff">
    <w:name w:val="Знак"/>
    <w:basedOn w:val="a0"/>
    <w:rsid w:val="00C12C0E"/>
    <w:pPr>
      <w:spacing w:before="100" w:beforeAutospacing="1" w:after="100" w:afterAutospacing="1"/>
    </w:pPr>
    <w:rPr>
      <w:rFonts w:ascii="Tahoma" w:eastAsia="Times New Roman" w:hAnsi="Tahoma" w:cs="Tahoma"/>
      <w:sz w:val="20"/>
      <w:szCs w:val="20"/>
      <w:lang w:val="en-US" w:eastAsia="en-US"/>
    </w:rPr>
  </w:style>
  <w:style w:type="paragraph" w:customStyle="1" w:styleId="affffffff0">
    <w:name w:val="Знак"/>
    <w:basedOn w:val="a0"/>
    <w:rsid w:val="00872812"/>
    <w:pPr>
      <w:spacing w:before="100" w:beforeAutospacing="1" w:after="100" w:afterAutospacing="1"/>
    </w:pPr>
    <w:rPr>
      <w:rFonts w:ascii="Tahoma" w:eastAsia="Times New Roman" w:hAnsi="Tahoma" w:cs="Tahoma"/>
      <w:sz w:val="20"/>
      <w:szCs w:val="20"/>
      <w:lang w:val="en-US" w:eastAsia="en-US"/>
    </w:rPr>
  </w:style>
  <w:style w:type="character" w:customStyle="1" w:styleId="1323">
    <w:name w:val="1323"/>
    <w:aliases w:val="bqiaagaaeyqcaaagiaiaaankawaabxidaaaaaaaaaaaaaaaaaaaaaaaaaaaaaaaaaaaaaaaaaaaaaaaaaaaaaaaaaaaaaaaaaaaaaaaaaaaaaaaaaaaaaaaaaaaaaaaaaaaaaaaaaaaaaaaaaaaaaaaaaaaaaaaaaaaaaaaaaaaaaaaaaaaaaaaaaaaaaaaaaaaaaaaaaaaaaaaaaaaaaaaaaaaaaaaaaaaaaaaa"/>
    <w:basedOn w:val="a1"/>
    <w:rsid w:val="00DE5E62"/>
  </w:style>
  <w:style w:type="numbering" w:customStyle="1" w:styleId="161">
    <w:name w:val="Нет списка16"/>
    <w:next w:val="a3"/>
    <w:uiPriority w:val="99"/>
    <w:semiHidden/>
    <w:unhideWhenUsed/>
    <w:rsid w:val="00DA0DF1"/>
  </w:style>
  <w:style w:type="character" w:customStyle="1" w:styleId="WW8Num7z4">
    <w:name w:val="WW8Num7z4"/>
    <w:rsid w:val="00DA0DF1"/>
  </w:style>
  <w:style w:type="character" w:customStyle="1" w:styleId="WW8Num7z5">
    <w:name w:val="WW8Num7z5"/>
    <w:rsid w:val="00DA0DF1"/>
  </w:style>
  <w:style w:type="character" w:customStyle="1" w:styleId="WW8Num7z6">
    <w:name w:val="WW8Num7z6"/>
    <w:rsid w:val="00DA0DF1"/>
  </w:style>
  <w:style w:type="character" w:customStyle="1" w:styleId="WW8Num7z7">
    <w:name w:val="WW8Num7z7"/>
    <w:rsid w:val="00DA0DF1"/>
  </w:style>
  <w:style w:type="character" w:customStyle="1" w:styleId="WW8Num7z8">
    <w:name w:val="WW8Num7z8"/>
    <w:rsid w:val="00DA0DF1"/>
  </w:style>
  <w:style w:type="character" w:customStyle="1" w:styleId="WW8Num8z2">
    <w:name w:val="WW8Num8z2"/>
    <w:rsid w:val="00DA0DF1"/>
  </w:style>
  <w:style w:type="character" w:customStyle="1" w:styleId="WW8Num8z3">
    <w:name w:val="WW8Num8z3"/>
    <w:rsid w:val="00DA0DF1"/>
  </w:style>
  <w:style w:type="character" w:customStyle="1" w:styleId="WW8Num8z4">
    <w:name w:val="WW8Num8z4"/>
    <w:rsid w:val="00DA0DF1"/>
  </w:style>
  <w:style w:type="character" w:customStyle="1" w:styleId="WW8Num8z5">
    <w:name w:val="WW8Num8z5"/>
    <w:rsid w:val="00DA0DF1"/>
  </w:style>
  <w:style w:type="character" w:customStyle="1" w:styleId="WW8Num8z6">
    <w:name w:val="WW8Num8z6"/>
    <w:rsid w:val="00DA0DF1"/>
  </w:style>
  <w:style w:type="character" w:customStyle="1" w:styleId="WW8Num8z7">
    <w:name w:val="WW8Num8z7"/>
    <w:rsid w:val="00DA0DF1"/>
  </w:style>
  <w:style w:type="character" w:customStyle="1" w:styleId="WW8Num8z8">
    <w:name w:val="WW8Num8z8"/>
    <w:rsid w:val="00DA0DF1"/>
  </w:style>
  <w:style w:type="character" w:customStyle="1" w:styleId="WW8Num10z1">
    <w:name w:val="WW8Num10z1"/>
    <w:rsid w:val="00DA0DF1"/>
    <w:rPr>
      <w:rFonts w:eastAsia="Times New Roman" w:hint="default"/>
      <w:b w:val="0"/>
      <w:i w:val="0"/>
    </w:rPr>
  </w:style>
  <w:style w:type="character" w:customStyle="1" w:styleId="WW8Num10z2">
    <w:name w:val="WW8Num10z2"/>
    <w:rsid w:val="00DA0DF1"/>
    <w:rPr>
      <w:rFonts w:eastAsia="Times New Roman" w:hint="default"/>
      <w:b/>
    </w:rPr>
  </w:style>
  <w:style w:type="character" w:customStyle="1" w:styleId="WW-Absatz-Standardschriftart">
    <w:name w:val="WW-Absatz-Standardschriftart"/>
    <w:rsid w:val="00DA0DF1"/>
  </w:style>
  <w:style w:type="character" w:customStyle="1" w:styleId="WW-Absatz-Standardschriftart1">
    <w:name w:val="WW-Absatz-Standardschriftart1"/>
    <w:rsid w:val="00DA0DF1"/>
  </w:style>
  <w:style w:type="character" w:customStyle="1" w:styleId="3d">
    <w:name w:val="Основной шрифт абзаца3"/>
    <w:rsid w:val="00DA0DF1"/>
  </w:style>
  <w:style w:type="character" w:customStyle="1" w:styleId="Absatz-Standardschriftart">
    <w:name w:val="Absatz-Standardschriftart"/>
    <w:rsid w:val="00DA0DF1"/>
  </w:style>
  <w:style w:type="character" w:customStyle="1" w:styleId="ListLabel66">
    <w:name w:val="ListLabel 66"/>
    <w:rsid w:val="00DA0DF1"/>
    <w:rPr>
      <w:rFonts w:ascii="Times New Roman" w:hAnsi="Times New Roman" w:cs="Times New Roman"/>
      <w:b w:val="0"/>
      <w:sz w:val="24"/>
    </w:rPr>
  </w:style>
  <w:style w:type="character" w:customStyle="1" w:styleId="ListLabel67">
    <w:name w:val="ListLabel 67"/>
    <w:rsid w:val="00DA0DF1"/>
    <w:rPr>
      <w:rFonts w:ascii="Times New Roman" w:eastAsia="Times New Roman" w:hAnsi="Times New Roman" w:cs="Times New Roman"/>
      <w:b/>
      <w:i w:val="0"/>
      <w:sz w:val="24"/>
      <w:szCs w:val="24"/>
    </w:rPr>
  </w:style>
  <w:style w:type="character" w:customStyle="1" w:styleId="ListLabel68">
    <w:name w:val="ListLabel 68"/>
    <w:rsid w:val="00DA0DF1"/>
    <w:rPr>
      <w:rFonts w:eastAsia="Times New Roman"/>
      <w:b/>
    </w:rPr>
  </w:style>
  <w:style w:type="character" w:customStyle="1" w:styleId="ListLabel69">
    <w:name w:val="ListLabel 69"/>
    <w:rsid w:val="00DA0DF1"/>
    <w:rPr>
      <w:rFonts w:eastAsia="Times New Roman"/>
      <w:b/>
    </w:rPr>
  </w:style>
  <w:style w:type="character" w:customStyle="1" w:styleId="ListLabel70">
    <w:name w:val="ListLabel 70"/>
    <w:rsid w:val="00DA0DF1"/>
    <w:rPr>
      <w:rFonts w:eastAsia="Times New Roman"/>
      <w:b/>
    </w:rPr>
  </w:style>
  <w:style w:type="character" w:customStyle="1" w:styleId="ListLabel71">
    <w:name w:val="ListLabel 71"/>
    <w:rsid w:val="00DA0DF1"/>
    <w:rPr>
      <w:rFonts w:eastAsia="Times New Roman"/>
      <w:b/>
    </w:rPr>
  </w:style>
  <w:style w:type="character" w:customStyle="1" w:styleId="ListLabel72">
    <w:name w:val="ListLabel 72"/>
    <w:rsid w:val="00DA0DF1"/>
    <w:rPr>
      <w:rFonts w:eastAsia="Times New Roman"/>
      <w:b/>
    </w:rPr>
  </w:style>
  <w:style w:type="character" w:customStyle="1" w:styleId="ListLabel73">
    <w:name w:val="ListLabel 73"/>
    <w:rsid w:val="00DA0DF1"/>
    <w:rPr>
      <w:rFonts w:eastAsia="Times New Roman"/>
      <w:b/>
    </w:rPr>
  </w:style>
  <w:style w:type="character" w:customStyle="1" w:styleId="ListLabel74">
    <w:name w:val="ListLabel 74"/>
    <w:rsid w:val="00DA0DF1"/>
    <w:rPr>
      <w:rFonts w:eastAsia="Times New Roman"/>
      <w:b/>
    </w:rPr>
  </w:style>
  <w:style w:type="character" w:customStyle="1" w:styleId="ListLabel99">
    <w:name w:val="ListLabel 99"/>
    <w:rsid w:val="00DA0DF1"/>
    <w:rPr>
      <w:rFonts w:ascii="Times New Roman" w:hAnsi="Times New Roman" w:cs="Times New Roman"/>
      <w:i w:val="0"/>
      <w:sz w:val="24"/>
    </w:rPr>
  </w:style>
  <w:style w:type="paragraph" w:customStyle="1" w:styleId="3e">
    <w:name w:val="Указатель3"/>
    <w:basedOn w:val="a0"/>
    <w:rsid w:val="00DA0DF1"/>
    <w:pPr>
      <w:suppressLineNumbers/>
      <w:suppressAutoHyphens/>
      <w:spacing w:line="100" w:lineRule="atLeast"/>
    </w:pPr>
    <w:rPr>
      <w:rFonts w:eastAsia="SimSun" w:cs="Mangal"/>
      <w:kern w:val="1"/>
      <w:sz w:val="28"/>
      <w:szCs w:val="20"/>
      <w:lang w:eastAsia="zh-CN"/>
    </w:rPr>
  </w:style>
  <w:style w:type="paragraph" w:customStyle="1" w:styleId="ConsTitle">
    <w:name w:val="ConsTitle"/>
    <w:rsid w:val="00DA0DF1"/>
    <w:pPr>
      <w:widowControl w:val="0"/>
      <w:suppressAutoHyphens/>
      <w:autoSpaceDE w:val="0"/>
      <w:ind w:right="19772"/>
    </w:pPr>
    <w:rPr>
      <w:rFonts w:ascii="Arial" w:eastAsia="Arial" w:hAnsi="Arial" w:cs="Arial"/>
      <w:b/>
      <w:bCs/>
      <w:sz w:val="20"/>
      <w:szCs w:val="20"/>
      <w:lang w:eastAsia="zh-CN"/>
    </w:rPr>
  </w:style>
  <w:style w:type="paragraph" w:customStyle="1" w:styleId="2f4">
    <w:name w:val="Название2"/>
    <w:basedOn w:val="a0"/>
    <w:rsid w:val="00DA0DF1"/>
    <w:pPr>
      <w:suppressLineNumbers/>
      <w:suppressAutoHyphens/>
      <w:spacing w:before="120" w:after="120" w:line="100" w:lineRule="atLeast"/>
    </w:pPr>
    <w:rPr>
      <w:rFonts w:eastAsia="SimSun" w:cs="Mangal"/>
      <w:i/>
      <w:iCs/>
      <w:kern w:val="1"/>
      <w:sz w:val="24"/>
      <w:szCs w:val="24"/>
      <w:lang w:eastAsia="zh-CN"/>
    </w:rPr>
  </w:style>
  <w:style w:type="paragraph" w:customStyle="1" w:styleId="affffffff1">
    <w:name w:val="Таблицы (моноширинный)"/>
    <w:basedOn w:val="a0"/>
    <w:next w:val="a0"/>
    <w:rsid w:val="00DA0DF1"/>
    <w:pPr>
      <w:widowControl w:val="0"/>
      <w:autoSpaceDE w:val="0"/>
      <w:jc w:val="both"/>
    </w:pPr>
    <w:rPr>
      <w:rFonts w:ascii="Courier New" w:eastAsia="Times New Roman" w:hAnsi="Courier New" w:cs="Courier New"/>
      <w:kern w:val="1"/>
      <w:sz w:val="24"/>
      <w:szCs w:val="24"/>
      <w:lang w:eastAsia="zh-CN"/>
    </w:rPr>
  </w:style>
  <w:style w:type="paragraph" w:customStyle="1" w:styleId="58">
    <w:name w:val="Абзац списка5"/>
    <w:basedOn w:val="a0"/>
    <w:rsid w:val="00DA0DF1"/>
    <w:pPr>
      <w:suppressAutoHyphens/>
      <w:spacing w:line="100" w:lineRule="atLeast"/>
      <w:ind w:left="708"/>
    </w:pPr>
    <w:rPr>
      <w:rFonts w:eastAsia="SimSun"/>
      <w:kern w:val="1"/>
      <w:sz w:val="28"/>
      <w:szCs w:val="20"/>
      <w:lang w:eastAsia="zh-CN"/>
    </w:rPr>
  </w:style>
  <w:style w:type="paragraph" w:customStyle="1" w:styleId="affffffff2">
    <w:name w:val="Знак"/>
    <w:basedOn w:val="a0"/>
    <w:rsid w:val="003C3147"/>
    <w:pPr>
      <w:spacing w:before="100" w:beforeAutospacing="1" w:after="100" w:afterAutospacing="1"/>
    </w:pPr>
    <w:rPr>
      <w:rFonts w:ascii="Tahoma" w:eastAsia="Times New Roman" w:hAnsi="Tahoma" w:cs="Tahoma"/>
      <w:sz w:val="20"/>
      <w:szCs w:val="20"/>
      <w:lang w:val="en-US" w:eastAsia="en-US"/>
    </w:rPr>
  </w:style>
  <w:style w:type="paragraph" w:customStyle="1" w:styleId="affffffff3">
    <w:name w:val="Знак"/>
    <w:basedOn w:val="a0"/>
    <w:rsid w:val="00B45038"/>
    <w:pPr>
      <w:spacing w:before="100" w:beforeAutospacing="1" w:after="100" w:afterAutospacing="1"/>
    </w:pPr>
    <w:rPr>
      <w:rFonts w:ascii="Tahoma" w:eastAsia="Times New Roman" w:hAnsi="Tahoma" w:cs="Tahoma"/>
      <w:sz w:val="20"/>
      <w:szCs w:val="20"/>
      <w:lang w:val="en-US" w:eastAsia="en-US"/>
    </w:rPr>
  </w:style>
  <w:style w:type="paragraph" w:customStyle="1" w:styleId="affffffff4">
    <w:name w:val="Знак"/>
    <w:basedOn w:val="a0"/>
    <w:rsid w:val="00A33E2B"/>
    <w:pPr>
      <w:spacing w:before="100" w:beforeAutospacing="1" w:after="100" w:afterAutospacing="1"/>
    </w:pPr>
    <w:rPr>
      <w:rFonts w:ascii="Tahoma" w:eastAsia="Times New Roman" w:hAnsi="Tahoma" w:cs="Tahoma"/>
      <w:sz w:val="20"/>
      <w:szCs w:val="20"/>
      <w:lang w:val="en-US" w:eastAsia="en-US"/>
    </w:rPr>
  </w:style>
  <w:style w:type="paragraph" w:customStyle="1" w:styleId="affffffff5">
    <w:name w:val="Знак"/>
    <w:basedOn w:val="a0"/>
    <w:rsid w:val="00E24526"/>
    <w:pPr>
      <w:spacing w:before="100" w:beforeAutospacing="1" w:after="100" w:afterAutospacing="1"/>
    </w:pPr>
    <w:rPr>
      <w:rFonts w:ascii="Tahoma" w:eastAsia="Times New Roman" w:hAnsi="Tahoma" w:cs="Tahoma"/>
      <w:sz w:val="20"/>
      <w:szCs w:val="20"/>
      <w:lang w:val="en-US" w:eastAsia="en-US"/>
    </w:rPr>
  </w:style>
  <w:style w:type="paragraph" w:customStyle="1" w:styleId="affffffff6">
    <w:name w:val="Знак"/>
    <w:basedOn w:val="a0"/>
    <w:rsid w:val="00BB6D3B"/>
    <w:pPr>
      <w:spacing w:before="100" w:beforeAutospacing="1" w:after="100" w:afterAutospacing="1"/>
    </w:pPr>
    <w:rPr>
      <w:rFonts w:ascii="Tahoma" w:eastAsia="Times New Roman" w:hAnsi="Tahoma" w:cs="Tahoma"/>
      <w:sz w:val="20"/>
      <w:szCs w:val="20"/>
      <w:lang w:val="en-US" w:eastAsia="en-US"/>
    </w:rPr>
  </w:style>
  <w:style w:type="paragraph" w:customStyle="1" w:styleId="1ff4">
    <w:name w:val="Знак Знак1"/>
    <w:basedOn w:val="a0"/>
    <w:rsid w:val="00D46D00"/>
    <w:pPr>
      <w:spacing w:after="160" w:line="240" w:lineRule="exact"/>
    </w:pPr>
    <w:rPr>
      <w:rFonts w:ascii="Verdana" w:eastAsia="Times New Roman" w:hAnsi="Verdana" w:cs="Verdana"/>
      <w:sz w:val="20"/>
      <w:szCs w:val="20"/>
      <w:lang w:val="en-US" w:eastAsia="en-US"/>
    </w:rPr>
  </w:style>
  <w:style w:type="paragraph" w:customStyle="1" w:styleId="affffffff7">
    <w:name w:val="Знак"/>
    <w:basedOn w:val="a0"/>
    <w:rsid w:val="00765F90"/>
    <w:pPr>
      <w:spacing w:before="100" w:beforeAutospacing="1" w:after="100" w:afterAutospacing="1"/>
    </w:pPr>
    <w:rPr>
      <w:rFonts w:ascii="Tahoma" w:eastAsia="Times New Roman" w:hAnsi="Tahoma" w:cs="Tahoma"/>
      <w:sz w:val="20"/>
      <w:szCs w:val="20"/>
      <w:lang w:val="en-US" w:eastAsia="en-US"/>
    </w:rPr>
  </w:style>
  <w:style w:type="paragraph" w:customStyle="1" w:styleId="affffffff8">
    <w:name w:val="Знак"/>
    <w:basedOn w:val="a0"/>
    <w:rsid w:val="00107225"/>
    <w:pPr>
      <w:spacing w:before="100" w:beforeAutospacing="1" w:after="100" w:afterAutospacing="1"/>
    </w:pPr>
    <w:rPr>
      <w:rFonts w:ascii="Tahoma" w:eastAsia="Times New Roman" w:hAnsi="Tahoma" w:cs="Tahoma"/>
      <w:sz w:val="20"/>
      <w:szCs w:val="20"/>
      <w:lang w:val="en-US" w:eastAsia="en-US"/>
    </w:rPr>
  </w:style>
  <w:style w:type="paragraph" w:customStyle="1" w:styleId="1ff5">
    <w:name w:val="Знак Знак1 Знак Знак"/>
    <w:basedOn w:val="a0"/>
    <w:rsid w:val="004C411C"/>
    <w:pPr>
      <w:spacing w:after="160" w:line="240" w:lineRule="exact"/>
    </w:pPr>
    <w:rPr>
      <w:rFonts w:ascii="Verdana" w:eastAsia="Times New Roman" w:hAnsi="Verdana" w:cs="Verdana"/>
      <w:sz w:val="20"/>
      <w:szCs w:val="20"/>
      <w:lang w:val="en-US" w:eastAsia="en-US"/>
    </w:rPr>
  </w:style>
  <w:style w:type="paragraph" w:customStyle="1" w:styleId="affffffff9">
    <w:name w:val="Знак"/>
    <w:basedOn w:val="a0"/>
    <w:rsid w:val="000A2455"/>
    <w:pPr>
      <w:spacing w:before="100" w:beforeAutospacing="1" w:after="100" w:afterAutospacing="1"/>
    </w:pPr>
    <w:rPr>
      <w:rFonts w:ascii="Tahoma" w:eastAsia="Times New Roman" w:hAnsi="Tahoma" w:cs="Tahoma"/>
      <w:sz w:val="20"/>
      <w:szCs w:val="20"/>
      <w:lang w:val="en-US" w:eastAsia="en-US"/>
    </w:rPr>
  </w:style>
  <w:style w:type="paragraph" w:customStyle="1" w:styleId="affffffffa">
    <w:name w:val="Знак"/>
    <w:basedOn w:val="a0"/>
    <w:rsid w:val="000F6483"/>
    <w:pPr>
      <w:spacing w:before="100" w:beforeAutospacing="1" w:after="100" w:afterAutospacing="1"/>
    </w:pPr>
    <w:rPr>
      <w:rFonts w:ascii="Tahoma" w:eastAsia="Times New Roman" w:hAnsi="Tahoma" w:cs="Tahoma"/>
      <w:sz w:val="20"/>
      <w:szCs w:val="20"/>
      <w:lang w:val="en-US" w:eastAsia="en-US"/>
    </w:rPr>
  </w:style>
  <w:style w:type="table" w:customStyle="1" w:styleId="104">
    <w:name w:val="Сетка таблицы10"/>
    <w:basedOn w:val="a2"/>
    <w:next w:val="ae"/>
    <w:uiPriority w:val="59"/>
    <w:rsid w:val="00327239"/>
    <w:rPr>
      <w:rFonts w:eastAsia="Times New Roman"/>
      <w:color w:val="00000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1">
    <w:name w:val="ConsPlusNormal1"/>
    <w:link w:val="ConsPlusNormal"/>
    <w:locked/>
    <w:rsid w:val="00A80E29"/>
    <w:rPr>
      <w:rFonts w:ascii="Arial" w:eastAsia="Times New Roman" w:hAnsi="Arial" w:cs="Arial"/>
      <w:sz w:val="20"/>
      <w:szCs w:val="20"/>
    </w:rPr>
  </w:style>
  <w:style w:type="numbering" w:customStyle="1" w:styleId="171">
    <w:name w:val="Нет списка17"/>
    <w:next w:val="a3"/>
    <w:uiPriority w:val="99"/>
    <w:semiHidden/>
    <w:unhideWhenUsed/>
    <w:rsid w:val="0017647F"/>
  </w:style>
  <w:style w:type="paragraph" w:styleId="affffffffb">
    <w:name w:val="Block Text"/>
    <w:basedOn w:val="a0"/>
    <w:semiHidden/>
    <w:unhideWhenUsed/>
    <w:rsid w:val="0017647F"/>
    <w:pPr>
      <w:ind w:left="-284" w:right="6235"/>
      <w:jc w:val="both"/>
    </w:pPr>
    <w:rPr>
      <w:rFonts w:eastAsia="Times New Roman"/>
      <w:color w:val="000000"/>
      <w:sz w:val="24"/>
      <w:szCs w:val="20"/>
    </w:rPr>
  </w:style>
  <w:style w:type="paragraph" w:customStyle="1" w:styleId="affffffffc">
    <w:name w:val="название"/>
    <w:basedOn w:val="1f9"/>
    <w:rsid w:val="0017647F"/>
    <w:pPr>
      <w:suppressAutoHyphens w:val="0"/>
      <w:jc w:val="center"/>
    </w:pPr>
    <w:rPr>
      <w:b/>
      <w:color w:val="auto"/>
      <w:szCs w:val="20"/>
      <w:lang w:eastAsia="ru-RU"/>
    </w:rPr>
  </w:style>
  <w:style w:type="paragraph" w:customStyle="1" w:styleId="FR4">
    <w:name w:val="FR4"/>
    <w:rsid w:val="0017647F"/>
    <w:pPr>
      <w:widowControl w:val="0"/>
      <w:overflowPunct w:val="0"/>
      <w:autoSpaceDE w:val="0"/>
      <w:autoSpaceDN w:val="0"/>
      <w:adjustRightInd w:val="0"/>
      <w:spacing w:before="440"/>
    </w:pPr>
    <w:rPr>
      <w:rFonts w:ascii="Arial" w:eastAsia="Times New Roman" w:hAnsi="Arial" w:cs="Arial"/>
      <w:b/>
      <w:bCs/>
      <w:noProof/>
      <w:sz w:val="18"/>
      <w:szCs w:val="18"/>
    </w:rPr>
  </w:style>
  <w:style w:type="paragraph" w:customStyle="1" w:styleId="affffffffd">
    <w:name w:val="Знак"/>
    <w:basedOn w:val="a0"/>
    <w:next w:val="2"/>
    <w:autoRedefine/>
    <w:rsid w:val="00963234"/>
    <w:pPr>
      <w:spacing w:after="160" w:line="240" w:lineRule="exact"/>
      <w:ind w:firstLine="720"/>
    </w:pPr>
    <w:rPr>
      <w:rFonts w:eastAsia="Times New Roman"/>
      <w:b/>
      <w:sz w:val="24"/>
      <w:szCs w:val="24"/>
      <w:lang w:eastAsia="en-US"/>
    </w:rPr>
  </w:style>
  <w:style w:type="table" w:customStyle="1" w:styleId="142">
    <w:name w:val="Сетка таблицы14"/>
    <w:basedOn w:val="a2"/>
    <w:next w:val="ae"/>
    <w:uiPriority w:val="59"/>
    <w:rsid w:val="00636344"/>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A15"/>
  </w:style>
  <w:style w:type="paragraph" w:styleId="1">
    <w:name w:val="heading 1"/>
    <w:basedOn w:val="a0"/>
    <w:link w:val="10"/>
    <w:qFormat/>
    <w:rsid w:val="00134EEC"/>
    <w:pPr>
      <w:spacing w:after="150"/>
      <w:outlineLvl w:val="0"/>
    </w:pPr>
    <w:rPr>
      <w:rFonts w:eastAsia="Times New Roman"/>
      <w:b/>
      <w:bCs/>
      <w:color w:val="34495E"/>
      <w:kern w:val="36"/>
      <w:sz w:val="42"/>
      <w:szCs w:val="42"/>
    </w:rPr>
  </w:style>
  <w:style w:type="paragraph" w:styleId="2">
    <w:name w:val="heading 2"/>
    <w:basedOn w:val="a0"/>
    <w:next w:val="a0"/>
    <w:link w:val="20"/>
    <w:uiPriority w:val="9"/>
    <w:unhideWhenUsed/>
    <w:qFormat/>
    <w:rsid w:val="00C7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664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6F3E46"/>
    <w:pPr>
      <w:keepNext/>
      <w:widowControl w:val="0"/>
      <w:ind w:left="4668" w:hanging="152"/>
      <w:jc w:val="center"/>
      <w:outlineLvl w:val="3"/>
    </w:pPr>
    <w:rPr>
      <w:rFonts w:eastAsia="Times New Roman"/>
      <w:sz w:val="20"/>
      <w:szCs w:val="20"/>
      <w:lang w:eastAsia="zh-CN"/>
    </w:rPr>
  </w:style>
  <w:style w:type="paragraph" w:styleId="5">
    <w:name w:val="heading 5"/>
    <w:basedOn w:val="a0"/>
    <w:next w:val="a0"/>
    <w:link w:val="50"/>
    <w:uiPriority w:val="9"/>
    <w:qFormat/>
    <w:rsid w:val="006F3E46"/>
    <w:pPr>
      <w:keepNext/>
      <w:widowControl w:val="0"/>
      <w:ind w:right="283" w:firstLine="567"/>
      <w:jc w:val="center"/>
      <w:outlineLvl w:val="4"/>
    </w:pPr>
    <w:rPr>
      <w:rFonts w:eastAsia="Times New Roman"/>
      <w:sz w:val="20"/>
      <w:szCs w:val="20"/>
      <w:lang w:eastAsia="zh-CN"/>
    </w:rPr>
  </w:style>
  <w:style w:type="paragraph" w:styleId="6">
    <w:name w:val="heading 6"/>
    <w:basedOn w:val="a0"/>
    <w:next w:val="a0"/>
    <w:link w:val="60"/>
    <w:uiPriority w:val="9"/>
    <w:qFormat/>
    <w:rsid w:val="006F3E46"/>
    <w:pPr>
      <w:spacing w:before="240" w:after="60"/>
      <w:ind w:left="6340" w:hanging="152"/>
      <w:outlineLvl w:val="5"/>
    </w:pPr>
    <w:rPr>
      <w:rFonts w:eastAsia="Times New Roman"/>
      <w:b/>
      <w:bCs/>
      <w:sz w:val="20"/>
      <w:szCs w:val="20"/>
      <w:lang w:eastAsia="zh-CN"/>
    </w:rPr>
  </w:style>
  <w:style w:type="paragraph" w:styleId="7">
    <w:name w:val="heading 7"/>
    <w:basedOn w:val="a0"/>
    <w:next w:val="a0"/>
    <w:link w:val="70"/>
    <w:uiPriority w:val="9"/>
    <w:qFormat/>
    <w:rsid w:val="006F3E46"/>
    <w:pPr>
      <w:spacing w:before="240" w:after="60"/>
      <w:ind w:left="7176" w:hanging="152"/>
      <w:outlineLvl w:val="6"/>
    </w:pPr>
    <w:rPr>
      <w:rFonts w:eastAsia="Times New Roman"/>
      <w:sz w:val="24"/>
      <w:szCs w:val="24"/>
      <w:lang w:eastAsia="zh-CN"/>
    </w:rPr>
  </w:style>
  <w:style w:type="paragraph" w:styleId="8">
    <w:name w:val="heading 8"/>
    <w:basedOn w:val="a0"/>
    <w:next w:val="a0"/>
    <w:link w:val="80"/>
    <w:uiPriority w:val="9"/>
    <w:qFormat/>
    <w:rsid w:val="006F3E46"/>
    <w:pPr>
      <w:keepNext/>
      <w:widowControl w:val="0"/>
      <w:tabs>
        <w:tab w:val="left" w:pos="3828"/>
      </w:tabs>
      <w:ind w:firstLine="567"/>
      <w:jc w:val="center"/>
      <w:outlineLvl w:val="7"/>
    </w:pPr>
    <w:rPr>
      <w:rFonts w:eastAsia="Times New Roman"/>
      <w:b/>
      <w:sz w:val="20"/>
      <w:szCs w:val="20"/>
      <w:lang w:eastAsia="zh-CN"/>
    </w:rPr>
  </w:style>
  <w:style w:type="paragraph" w:styleId="9">
    <w:name w:val="heading 9"/>
    <w:basedOn w:val="a0"/>
    <w:next w:val="a0"/>
    <w:link w:val="90"/>
    <w:uiPriority w:val="9"/>
    <w:qFormat/>
    <w:rsid w:val="006F3E46"/>
    <w:pPr>
      <w:spacing w:before="240" w:after="60"/>
      <w:ind w:left="8848" w:hanging="152"/>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customStyle="1" w:styleId="ConsPlusNormal">
    <w:name w:val="ConsPlusNormal"/>
    <w:link w:val="ConsPlusNormal1"/>
    <w:qFormat/>
    <w:rsid w:val="00134EEC"/>
    <w:pPr>
      <w:widowControl w:val="0"/>
      <w:autoSpaceDE w:val="0"/>
      <w:autoSpaceDN w:val="0"/>
      <w:adjustRightInd w:val="0"/>
    </w:pPr>
    <w:rPr>
      <w:rFonts w:ascii="Arial" w:eastAsia="Times New Roman" w:hAnsi="Arial" w:cs="Arial"/>
      <w:sz w:val="20"/>
      <w:szCs w:val="20"/>
    </w:rPr>
  </w:style>
  <w:style w:type="paragraph" w:styleId="a5">
    <w:name w:val="List Paragraph"/>
    <w:basedOn w:val="a0"/>
    <w:link w:val="a6"/>
    <w:uiPriority w:val="34"/>
    <w:qFormat/>
    <w:rsid w:val="00134EEC"/>
    <w:pPr>
      <w:spacing w:line="269" w:lineRule="exact"/>
      <w:ind w:left="708" w:hanging="357"/>
      <w:jc w:val="both"/>
    </w:pPr>
    <w:rPr>
      <w:rFonts w:eastAsia="Times New Roman"/>
      <w:sz w:val="24"/>
      <w:szCs w:val="24"/>
    </w:rPr>
  </w:style>
  <w:style w:type="character" w:customStyle="1" w:styleId="10">
    <w:name w:val="Заголовок 1 Знак"/>
    <w:basedOn w:val="a1"/>
    <w:link w:val="1"/>
    <w:rsid w:val="00134EEC"/>
    <w:rPr>
      <w:rFonts w:eastAsia="Times New Roman"/>
      <w:b/>
      <w:bCs/>
      <w:color w:val="34495E"/>
      <w:kern w:val="36"/>
      <w:sz w:val="42"/>
      <w:szCs w:val="42"/>
    </w:rPr>
  </w:style>
  <w:style w:type="paragraph" w:styleId="a7">
    <w:name w:val="Title"/>
    <w:basedOn w:val="a0"/>
    <w:link w:val="a8"/>
    <w:qFormat/>
    <w:rsid w:val="00134EEC"/>
    <w:pPr>
      <w:jc w:val="center"/>
    </w:pPr>
    <w:rPr>
      <w:rFonts w:eastAsia="Times New Roman"/>
      <w:b/>
      <w:bCs/>
      <w:sz w:val="40"/>
      <w:szCs w:val="40"/>
    </w:rPr>
  </w:style>
  <w:style w:type="character" w:customStyle="1" w:styleId="a8">
    <w:name w:val="Название Знак"/>
    <w:basedOn w:val="a1"/>
    <w:link w:val="a7"/>
    <w:rsid w:val="00134EEC"/>
    <w:rPr>
      <w:rFonts w:eastAsia="Times New Roman"/>
      <w:b/>
      <w:bCs/>
      <w:sz w:val="40"/>
      <w:szCs w:val="40"/>
    </w:rPr>
  </w:style>
  <w:style w:type="paragraph" w:styleId="a9">
    <w:name w:val="Balloon Text"/>
    <w:basedOn w:val="a0"/>
    <w:link w:val="aa"/>
    <w:unhideWhenUsed/>
    <w:rsid w:val="00134EEC"/>
    <w:rPr>
      <w:rFonts w:ascii="Tahoma" w:hAnsi="Tahoma" w:cs="Tahoma"/>
      <w:sz w:val="16"/>
      <w:szCs w:val="16"/>
    </w:rPr>
  </w:style>
  <w:style w:type="character" w:customStyle="1" w:styleId="aa">
    <w:name w:val="Текст выноски Знак"/>
    <w:basedOn w:val="a1"/>
    <w:link w:val="a9"/>
    <w:rsid w:val="00134EEC"/>
    <w:rPr>
      <w:rFonts w:ascii="Tahoma" w:hAnsi="Tahoma" w:cs="Tahoma"/>
      <w:sz w:val="16"/>
      <w:szCs w:val="16"/>
    </w:rPr>
  </w:style>
  <w:style w:type="character" w:customStyle="1" w:styleId="ab">
    <w:name w:val="Гипертекстовая ссылка"/>
    <w:uiPriority w:val="99"/>
    <w:rsid w:val="00335C6C"/>
    <w:rPr>
      <w:b/>
      <w:bCs/>
      <w:color w:val="106BBE"/>
    </w:rPr>
  </w:style>
  <w:style w:type="paragraph" w:customStyle="1" w:styleId="Standard">
    <w:name w:val="Standard"/>
    <w:rsid w:val="00335C6C"/>
    <w:pPr>
      <w:widowControl w:val="0"/>
      <w:suppressAutoHyphens/>
      <w:textAlignment w:val="baseline"/>
    </w:pPr>
    <w:rPr>
      <w:rFonts w:eastAsia="Andale Sans UI" w:cs="Tahoma"/>
      <w:kern w:val="1"/>
      <w:sz w:val="24"/>
      <w:szCs w:val="24"/>
      <w:lang w:val="en-US" w:eastAsia="zh-CN" w:bidi="en-US"/>
    </w:rPr>
  </w:style>
  <w:style w:type="paragraph" w:styleId="ac">
    <w:name w:val="No Spacing"/>
    <w:qFormat/>
    <w:rsid w:val="00650BA4"/>
  </w:style>
  <w:style w:type="paragraph" w:styleId="ad">
    <w:name w:val="Normal (Web)"/>
    <w:basedOn w:val="a0"/>
    <w:unhideWhenUsed/>
    <w:rsid w:val="00385077"/>
    <w:pPr>
      <w:spacing w:before="100" w:beforeAutospacing="1" w:after="100" w:afterAutospacing="1"/>
    </w:pPr>
    <w:rPr>
      <w:rFonts w:eastAsia="Times New Roman"/>
      <w:sz w:val="24"/>
      <w:szCs w:val="24"/>
    </w:rPr>
  </w:style>
  <w:style w:type="table" w:styleId="ae">
    <w:name w:val="Table Grid"/>
    <w:basedOn w:val="a2"/>
    <w:uiPriority w:val="59"/>
    <w:rsid w:val="00D8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D825B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0"/>
    <w:rsid w:val="00590680"/>
    <w:pPr>
      <w:spacing w:before="100" w:beforeAutospacing="1" w:after="100" w:afterAutospacing="1"/>
    </w:pPr>
    <w:rPr>
      <w:rFonts w:ascii="Tahoma" w:eastAsia="Times New Roman" w:hAnsi="Tahoma" w:cs="Tahoma"/>
      <w:sz w:val="20"/>
      <w:szCs w:val="20"/>
      <w:lang w:val="en-US" w:eastAsia="en-US"/>
    </w:rPr>
  </w:style>
  <w:style w:type="paragraph" w:customStyle="1" w:styleId="af">
    <w:name w:val="Знак"/>
    <w:basedOn w:val="a0"/>
    <w:rsid w:val="00F46953"/>
    <w:pPr>
      <w:spacing w:before="100" w:beforeAutospacing="1" w:after="100" w:afterAutospacing="1"/>
    </w:pPr>
    <w:rPr>
      <w:rFonts w:ascii="Tahoma" w:eastAsia="Times New Roman" w:hAnsi="Tahoma" w:cs="Tahoma"/>
      <w:sz w:val="20"/>
      <w:szCs w:val="20"/>
      <w:lang w:val="en-US" w:eastAsia="en-US"/>
    </w:rPr>
  </w:style>
  <w:style w:type="paragraph" w:styleId="af0">
    <w:name w:val="header"/>
    <w:basedOn w:val="a0"/>
    <w:link w:val="af1"/>
    <w:unhideWhenUsed/>
    <w:rsid w:val="008C554A"/>
    <w:pPr>
      <w:tabs>
        <w:tab w:val="center" w:pos="4677"/>
        <w:tab w:val="right" w:pos="9355"/>
      </w:tabs>
    </w:pPr>
  </w:style>
  <w:style w:type="character" w:customStyle="1" w:styleId="af1">
    <w:name w:val="Верхний колонтитул Знак"/>
    <w:basedOn w:val="a1"/>
    <w:link w:val="af0"/>
    <w:rsid w:val="008C554A"/>
  </w:style>
  <w:style w:type="paragraph" w:styleId="af2">
    <w:name w:val="footer"/>
    <w:basedOn w:val="a0"/>
    <w:link w:val="af3"/>
    <w:unhideWhenUsed/>
    <w:rsid w:val="008C554A"/>
    <w:pPr>
      <w:tabs>
        <w:tab w:val="center" w:pos="4677"/>
        <w:tab w:val="right" w:pos="9355"/>
      </w:tabs>
    </w:pPr>
  </w:style>
  <w:style w:type="character" w:customStyle="1" w:styleId="af3">
    <w:name w:val="Нижний колонтитул Знак"/>
    <w:basedOn w:val="a1"/>
    <w:link w:val="af2"/>
    <w:rsid w:val="008C554A"/>
  </w:style>
  <w:style w:type="character" w:styleId="af4">
    <w:name w:val="page number"/>
    <w:rsid w:val="008C554A"/>
  </w:style>
  <w:style w:type="paragraph" w:customStyle="1" w:styleId="af5">
    <w:name w:val="Знак"/>
    <w:basedOn w:val="a0"/>
    <w:rsid w:val="00236DF7"/>
    <w:pPr>
      <w:spacing w:before="100" w:beforeAutospacing="1" w:after="100" w:afterAutospacing="1"/>
    </w:pPr>
    <w:rPr>
      <w:rFonts w:ascii="Tahoma" w:eastAsia="Times New Roman" w:hAnsi="Tahoma" w:cs="Tahoma"/>
      <w:sz w:val="20"/>
      <w:szCs w:val="20"/>
      <w:lang w:val="en-US" w:eastAsia="en-US"/>
    </w:rPr>
  </w:style>
  <w:style w:type="paragraph" w:customStyle="1" w:styleId="af6">
    <w:name w:val="Знак"/>
    <w:basedOn w:val="a0"/>
    <w:rsid w:val="004C4C41"/>
    <w:pPr>
      <w:spacing w:before="100" w:beforeAutospacing="1" w:after="100" w:afterAutospacing="1"/>
    </w:pPr>
    <w:rPr>
      <w:rFonts w:ascii="Tahoma" w:eastAsia="Times New Roman" w:hAnsi="Tahoma" w:cs="Tahoma"/>
      <w:sz w:val="20"/>
      <w:szCs w:val="20"/>
      <w:lang w:val="en-US" w:eastAsia="en-US"/>
    </w:rPr>
  </w:style>
  <w:style w:type="paragraph" w:customStyle="1" w:styleId="af7">
    <w:name w:val="Знак"/>
    <w:basedOn w:val="a0"/>
    <w:rsid w:val="00630AB0"/>
    <w:pPr>
      <w:spacing w:before="100" w:beforeAutospacing="1" w:after="100" w:afterAutospacing="1"/>
    </w:pPr>
    <w:rPr>
      <w:rFonts w:ascii="Tahoma" w:eastAsia="Times New Roman" w:hAnsi="Tahoma" w:cs="Tahoma"/>
      <w:sz w:val="20"/>
      <w:szCs w:val="20"/>
      <w:lang w:val="en-US" w:eastAsia="en-US"/>
    </w:rPr>
  </w:style>
  <w:style w:type="paragraph" w:customStyle="1" w:styleId="western">
    <w:name w:val="western"/>
    <w:basedOn w:val="a0"/>
    <w:rsid w:val="008A16B2"/>
    <w:pPr>
      <w:spacing w:before="100" w:beforeAutospacing="1" w:after="142" w:line="276" w:lineRule="auto"/>
    </w:pPr>
    <w:rPr>
      <w:rFonts w:eastAsia="Times New Roman"/>
      <w:color w:val="000000"/>
      <w:sz w:val="24"/>
      <w:szCs w:val="24"/>
    </w:rPr>
  </w:style>
  <w:style w:type="paragraph" w:styleId="af8">
    <w:name w:val="Subtitle"/>
    <w:basedOn w:val="a0"/>
    <w:next w:val="a0"/>
    <w:link w:val="af9"/>
    <w:qFormat/>
    <w:rsid w:val="00B11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rsid w:val="00B1136D"/>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uiPriority w:val="99"/>
    <w:rsid w:val="00C72C66"/>
    <w:pPr>
      <w:widowControl w:val="0"/>
      <w:autoSpaceDE w:val="0"/>
      <w:autoSpaceDN w:val="0"/>
    </w:pPr>
    <w:rPr>
      <w:rFonts w:ascii="Calibri" w:eastAsia="Times New Roman" w:hAnsi="Calibri" w:cs="Calibri"/>
      <w:b/>
      <w:szCs w:val="20"/>
    </w:rPr>
  </w:style>
  <w:style w:type="numbering" w:customStyle="1" w:styleId="13">
    <w:name w:val="Нет списка1"/>
    <w:next w:val="a3"/>
    <w:uiPriority w:val="99"/>
    <w:semiHidden/>
    <w:unhideWhenUsed/>
    <w:rsid w:val="00550AC5"/>
  </w:style>
  <w:style w:type="paragraph" w:customStyle="1" w:styleId="afa">
    <w:name w:val="Знак"/>
    <w:basedOn w:val="a0"/>
    <w:rsid w:val="00550AC5"/>
    <w:pPr>
      <w:spacing w:before="100" w:beforeAutospacing="1" w:after="100" w:afterAutospacing="1"/>
    </w:pPr>
    <w:rPr>
      <w:rFonts w:ascii="Tahoma" w:eastAsia="Times New Roman" w:hAnsi="Tahoma" w:cs="Tahoma"/>
      <w:sz w:val="20"/>
      <w:szCs w:val="20"/>
      <w:lang w:val="en-US" w:eastAsia="en-US"/>
    </w:rPr>
  </w:style>
  <w:style w:type="paragraph" w:customStyle="1" w:styleId="afb">
    <w:name w:val="Знак"/>
    <w:basedOn w:val="a0"/>
    <w:rsid w:val="001340C3"/>
    <w:pPr>
      <w:spacing w:before="100" w:beforeAutospacing="1" w:after="100" w:afterAutospacing="1"/>
    </w:pPr>
    <w:rPr>
      <w:rFonts w:ascii="Tahoma" w:eastAsia="Times New Roman" w:hAnsi="Tahoma" w:cs="Tahoma"/>
      <w:sz w:val="20"/>
      <w:szCs w:val="20"/>
      <w:lang w:val="en-US" w:eastAsia="en-US"/>
    </w:rPr>
  </w:style>
  <w:style w:type="paragraph" w:customStyle="1" w:styleId="afc">
    <w:name w:val="Знак"/>
    <w:basedOn w:val="a0"/>
    <w:rsid w:val="006F6901"/>
    <w:pPr>
      <w:spacing w:before="100" w:beforeAutospacing="1" w:after="100" w:afterAutospacing="1"/>
    </w:pPr>
    <w:rPr>
      <w:rFonts w:ascii="Tahoma" w:eastAsia="Times New Roman" w:hAnsi="Tahoma" w:cs="Tahoma"/>
      <w:sz w:val="20"/>
      <w:szCs w:val="20"/>
      <w:lang w:val="en-US" w:eastAsia="en-US"/>
    </w:rPr>
  </w:style>
  <w:style w:type="paragraph" w:customStyle="1" w:styleId="afd">
    <w:name w:val="Знак"/>
    <w:basedOn w:val="a0"/>
    <w:rsid w:val="0005377B"/>
    <w:pPr>
      <w:spacing w:before="100" w:beforeAutospacing="1" w:after="100" w:afterAutospacing="1"/>
    </w:pPr>
    <w:rPr>
      <w:rFonts w:ascii="Tahoma" w:eastAsia="Times New Roman" w:hAnsi="Tahoma" w:cs="Tahoma"/>
      <w:sz w:val="20"/>
      <w:szCs w:val="20"/>
      <w:lang w:val="en-US" w:eastAsia="en-US"/>
    </w:rPr>
  </w:style>
  <w:style w:type="paragraph" w:customStyle="1" w:styleId="afe">
    <w:name w:val="Знак"/>
    <w:basedOn w:val="a0"/>
    <w:rsid w:val="00E351E8"/>
    <w:pPr>
      <w:spacing w:before="100" w:beforeAutospacing="1" w:after="100" w:afterAutospacing="1"/>
    </w:pPr>
    <w:rPr>
      <w:rFonts w:ascii="Tahoma" w:eastAsia="Times New Roman" w:hAnsi="Tahoma" w:cs="Tahoma"/>
      <w:sz w:val="20"/>
      <w:szCs w:val="20"/>
      <w:lang w:val="en-US" w:eastAsia="en-US"/>
    </w:rPr>
  </w:style>
  <w:style w:type="paragraph" w:customStyle="1" w:styleId="aff">
    <w:name w:val="Знак"/>
    <w:basedOn w:val="a0"/>
    <w:rsid w:val="00C45F4D"/>
    <w:pPr>
      <w:spacing w:before="100" w:beforeAutospacing="1" w:after="100" w:afterAutospacing="1"/>
    </w:pPr>
    <w:rPr>
      <w:rFonts w:ascii="Tahoma" w:eastAsia="Times New Roman" w:hAnsi="Tahoma" w:cs="Tahoma"/>
      <w:sz w:val="20"/>
      <w:szCs w:val="20"/>
      <w:lang w:val="en-US" w:eastAsia="en-US"/>
    </w:rPr>
  </w:style>
  <w:style w:type="paragraph" w:styleId="31">
    <w:name w:val="Body Text Indent 3"/>
    <w:basedOn w:val="a0"/>
    <w:link w:val="32"/>
    <w:rsid w:val="005403C0"/>
    <w:pPr>
      <w:ind w:left="6096"/>
    </w:pPr>
    <w:rPr>
      <w:rFonts w:eastAsia="Times New Roman"/>
      <w:sz w:val="28"/>
      <w:szCs w:val="20"/>
    </w:rPr>
  </w:style>
  <w:style w:type="character" w:customStyle="1" w:styleId="32">
    <w:name w:val="Основной текст с отступом 3 Знак"/>
    <w:basedOn w:val="a1"/>
    <w:link w:val="31"/>
    <w:rsid w:val="005403C0"/>
    <w:rPr>
      <w:rFonts w:eastAsia="Times New Roman"/>
      <w:sz w:val="28"/>
      <w:szCs w:val="20"/>
    </w:rPr>
  </w:style>
  <w:style w:type="paragraph" w:customStyle="1" w:styleId="aff0">
    <w:name w:val="Знак"/>
    <w:basedOn w:val="a0"/>
    <w:rsid w:val="005403C0"/>
    <w:pPr>
      <w:spacing w:before="100" w:beforeAutospacing="1" w:after="100" w:afterAutospacing="1"/>
    </w:pPr>
    <w:rPr>
      <w:rFonts w:ascii="Tahoma" w:eastAsia="Times New Roman" w:hAnsi="Tahoma" w:cs="Tahoma"/>
      <w:sz w:val="20"/>
      <w:szCs w:val="20"/>
      <w:lang w:val="en-US" w:eastAsia="en-US"/>
    </w:rPr>
  </w:style>
  <w:style w:type="paragraph" w:customStyle="1" w:styleId="aff1">
    <w:name w:val="Знак"/>
    <w:basedOn w:val="a0"/>
    <w:rsid w:val="006E78ED"/>
    <w:pPr>
      <w:spacing w:before="100" w:beforeAutospacing="1" w:after="100" w:afterAutospacing="1"/>
    </w:pPr>
    <w:rPr>
      <w:rFonts w:ascii="Tahoma" w:eastAsia="Times New Roman" w:hAnsi="Tahoma" w:cs="Tahoma"/>
      <w:sz w:val="20"/>
      <w:szCs w:val="20"/>
      <w:lang w:val="en-US" w:eastAsia="en-US"/>
    </w:rPr>
  </w:style>
  <w:style w:type="paragraph" w:customStyle="1" w:styleId="aff2">
    <w:name w:val="Знак"/>
    <w:basedOn w:val="a0"/>
    <w:rsid w:val="009F34BC"/>
    <w:pPr>
      <w:spacing w:before="100" w:beforeAutospacing="1" w:after="100" w:afterAutospacing="1"/>
    </w:pPr>
    <w:rPr>
      <w:rFonts w:ascii="Tahoma" w:eastAsia="Times New Roman" w:hAnsi="Tahoma" w:cs="Tahoma"/>
      <w:sz w:val="20"/>
      <w:szCs w:val="20"/>
      <w:lang w:val="en-US" w:eastAsia="en-US"/>
    </w:rPr>
  </w:style>
  <w:style w:type="paragraph" w:customStyle="1" w:styleId="aff3">
    <w:name w:val="Знак"/>
    <w:basedOn w:val="a0"/>
    <w:rsid w:val="005F550B"/>
    <w:pPr>
      <w:spacing w:before="100" w:beforeAutospacing="1" w:after="100" w:afterAutospacing="1"/>
    </w:pPr>
    <w:rPr>
      <w:rFonts w:ascii="Tahoma" w:eastAsia="Times New Roman" w:hAnsi="Tahoma" w:cs="Tahoma"/>
      <w:sz w:val="20"/>
      <w:szCs w:val="20"/>
      <w:lang w:val="en-US" w:eastAsia="en-US"/>
    </w:rPr>
  </w:style>
  <w:style w:type="paragraph" w:customStyle="1" w:styleId="aff4">
    <w:name w:val="Знак"/>
    <w:basedOn w:val="a0"/>
    <w:rsid w:val="005F4D92"/>
    <w:pPr>
      <w:spacing w:before="100" w:beforeAutospacing="1" w:after="100" w:afterAutospacing="1"/>
    </w:pPr>
    <w:rPr>
      <w:rFonts w:ascii="Tahoma" w:eastAsia="Times New Roman" w:hAnsi="Tahoma" w:cs="Tahoma"/>
      <w:sz w:val="20"/>
      <w:szCs w:val="20"/>
      <w:lang w:val="en-US" w:eastAsia="en-US"/>
    </w:rPr>
  </w:style>
  <w:style w:type="paragraph" w:customStyle="1" w:styleId="aff5">
    <w:name w:val="Знак"/>
    <w:basedOn w:val="a0"/>
    <w:rsid w:val="00393607"/>
    <w:pPr>
      <w:spacing w:before="100" w:beforeAutospacing="1" w:after="100" w:afterAutospacing="1"/>
    </w:pPr>
    <w:rPr>
      <w:rFonts w:ascii="Tahoma" w:eastAsia="Times New Roman" w:hAnsi="Tahoma" w:cs="Tahoma"/>
      <w:sz w:val="20"/>
      <w:szCs w:val="20"/>
      <w:lang w:val="en-US" w:eastAsia="en-US"/>
    </w:rPr>
  </w:style>
  <w:style w:type="paragraph" w:customStyle="1" w:styleId="aff6">
    <w:name w:val="Знак"/>
    <w:basedOn w:val="a0"/>
    <w:rsid w:val="00EE536D"/>
    <w:pPr>
      <w:spacing w:before="100" w:beforeAutospacing="1" w:after="100" w:afterAutospacing="1"/>
    </w:pPr>
    <w:rPr>
      <w:rFonts w:ascii="Tahoma" w:eastAsia="Times New Roman" w:hAnsi="Tahoma" w:cs="Tahoma"/>
      <w:sz w:val="20"/>
      <w:szCs w:val="20"/>
      <w:lang w:val="en-US" w:eastAsia="en-US"/>
    </w:rPr>
  </w:style>
  <w:style w:type="paragraph" w:customStyle="1" w:styleId="aff7">
    <w:name w:val="Знак"/>
    <w:basedOn w:val="a0"/>
    <w:rsid w:val="00D3614F"/>
    <w:pPr>
      <w:spacing w:before="100" w:beforeAutospacing="1" w:after="100" w:afterAutospacing="1"/>
    </w:pPr>
    <w:rPr>
      <w:rFonts w:ascii="Tahoma" w:eastAsia="Times New Roman" w:hAnsi="Tahoma" w:cs="Tahoma"/>
      <w:sz w:val="20"/>
      <w:szCs w:val="20"/>
      <w:lang w:val="en-US" w:eastAsia="en-US"/>
    </w:rPr>
  </w:style>
  <w:style w:type="paragraph" w:customStyle="1" w:styleId="aff8">
    <w:name w:val="Знак"/>
    <w:basedOn w:val="a0"/>
    <w:rsid w:val="00FE4895"/>
    <w:pPr>
      <w:spacing w:before="100" w:beforeAutospacing="1" w:after="100" w:afterAutospacing="1"/>
    </w:pPr>
    <w:rPr>
      <w:rFonts w:ascii="Tahoma" w:eastAsia="Times New Roman" w:hAnsi="Tahoma" w:cs="Tahoma"/>
      <w:sz w:val="20"/>
      <w:szCs w:val="20"/>
      <w:lang w:val="en-US" w:eastAsia="en-US"/>
    </w:rPr>
  </w:style>
  <w:style w:type="paragraph" w:customStyle="1" w:styleId="aff9">
    <w:name w:val="Знак"/>
    <w:basedOn w:val="a0"/>
    <w:rsid w:val="009F4480"/>
    <w:pPr>
      <w:spacing w:before="100" w:beforeAutospacing="1" w:after="100" w:afterAutospacing="1"/>
    </w:pPr>
    <w:rPr>
      <w:rFonts w:ascii="Tahoma" w:eastAsia="Times New Roman" w:hAnsi="Tahoma" w:cs="Tahoma"/>
      <w:sz w:val="20"/>
      <w:szCs w:val="20"/>
      <w:lang w:val="en-US" w:eastAsia="en-US"/>
    </w:rPr>
  </w:style>
  <w:style w:type="paragraph" w:customStyle="1" w:styleId="affa">
    <w:name w:val="Знак"/>
    <w:basedOn w:val="a0"/>
    <w:rsid w:val="0077139D"/>
    <w:pPr>
      <w:spacing w:before="100" w:beforeAutospacing="1" w:after="100" w:afterAutospacing="1"/>
    </w:pPr>
    <w:rPr>
      <w:rFonts w:ascii="Tahoma" w:eastAsia="Times New Roman" w:hAnsi="Tahoma" w:cs="Tahoma"/>
      <w:sz w:val="20"/>
      <w:szCs w:val="20"/>
      <w:lang w:val="en-US" w:eastAsia="en-US"/>
    </w:rPr>
  </w:style>
  <w:style w:type="paragraph" w:customStyle="1" w:styleId="affb">
    <w:name w:val="Знак"/>
    <w:basedOn w:val="a0"/>
    <w:rsid w:val="00C93914"/>
    <w:pPr>
      <w:spacing w:before="100" w:beforeAutospacing="1" w:after="100" w:afterAutospacing="1"/>
    </w:pPr>
    <w:rPr>
      <w:rFonts w:ascii="Tahoma" w:eastAsia="Times New Roman" w:hAnsi="Tahoma" w:cs="Tahoma"/>
      <w:sz w:val="20"/>
      <w:szCs w:val="20"/>
      <w:lang w:val="en-US" w:eastAsia="en-US"/>
    </w:rPr>
  </w:style>
  <w:style w:type="paragraph" w:customStyle="1" w:styleId="affc">
    <w:name w:val="Знак"/>
    <w:basedOn w:val="a0"/>
    <w:rsid w:val="005F21AD"/>
    <w:pPr>
      <w:spacing w:before="100" w:beforeAutospacing="1" w:after="100" w:afterAutospacing="1"/>
    </w:pPr>
    <w:rPr>
      <w:rFonts w:ascii="Tahoma" w:eastAsia="Times New Roman" w:hAnsi="Tahoma" w:cs="Tahoma"/>
      <w:sz w:val="20"/>
      <w:szCs w:val="20"/>
      <w:lang w:val="en-US" w:eastAsia="en-US"/>
    </w:rPr>
  </w:style>
  <w:style w:type="paragraph" w:customStyle="1" w:styleId="affd">
    <w:name w:val="Знак"/>
    <w:basedOn w:val="a0"/>
    <w:rsid w:val="007E3327"/>
    <w:pPr>
      <w:spacing w:before="100" w:beforeAutospacing="1" w:after="100" w:afterAutospacing="1"/>
    </w:pPr>
    <w:rPr>
      <w:rFonts w:ascii="Tahoma" w:eastAsia="Times New Roman" w:hAnsi="Tahoma" w:cs="Tahoma"/>
      <w:sz w:val="20"/>
      <w:szCs w:val="20"/>
      <w:lang w:val="en-US" w:eastAsia="en-US"/>
    </w:rPr>
  </w:style>
  <w:style w:type="paragraph" w:customStyle="1" w:styleId="affe">
    <w:name w:val="Знак"/>
    <w:basedOn w:val="a0"/>
    <w:rsid w:val="009531AE"/>
    <w:pPr>
      <w:spacing w:before="100" w:beforeAutospacing="1" w:after="100" w:afterAutospacing="1"/>
    </w:pPr>
    <w:rPr>
      <w:rFonts w:ascii="Tahoma" w:eastAsia="Times New Roman" w:hAnsi="Tahoma" w:cs="Tahoma"/>
      <w:sz w:val="20"/>
      <w:szCs w:val="20"/>
      <w:lang w:val="en-US" w:eastAsia="en-US"/>
    </w:rPr>
  </w:style>
  <w:style w:type="paragraph" w:customStyle="1" w:styleId="caaieiaie2">
    <w:name w:val="caaieiaie 2"/>
    <w:basedOn w:val="a0"/>
    <w:next w:val="a0"/>
    <w:qFormat/>
    <w:rsid w:val="00CD0667"/>
    <w:pPr>
      <w:keepNext/>
      <w:jc w:val="center"/>
    </w:pPr>
    <w:rPr>
      <w:rFonts w:ascii="Arial" w:eastAsia="Times New Roman" w:hAnsi="Arial"/>
      <w:b/>
      <w:sz w:val="36"/>
      <w:szCs w:val="20"/>
    </w:rPr>
  </w:style>
  <w:style w:type="character" w:customStyle="1" w:styleId="afff">
    <w:name w:val="Основной текст Знак"/>
    <w:link w:val="afff0"/>
    <w:rsid w:val="00CD0667"/>
    <w:rPr>
      <w:sz w:val="23"/>
      <w:szCs w:val="23"/>
      <w:shd w:val="clear" w:color="auto" w:fill="FFFFFF"/>
    </w:rPr>
  </w:style>
  <w:style w:type="character" w:customStyle="1" w:styleId="Tahoma">
    <w:name w:val="Основной текст + Tahoma"/>
    <w:aliases w:val="10,5 pt"/>
    <w:rsid w:val="00CD0667"/>
    <w:rPr>
      <w:rFonts w:ascii="Tahoma" w:hAnsi="Tahoma" w:cs="Tahoma"/>
      <w:sz w:val="21"/>
      <w:szCs w:val="21"/>
      <w:lang w:bidi="ar-SA"/>
    </w:rPr>
  </w:style>
  <w:style w:type="character" w:customStyle="1" w:styleId="21">
    <w:name w:val="Основной текст (2)_"/>
    <w:link w:val="22"/>
    <w:rsid w:val="00CD0667"/>
    <w:rPr>
      <w:rFonts w:ascii="Tahoma" w:hAnsi="Tahoma"/>
      <w:sz w:val="21"/>
      <w:szCs w:val="21"/>
      <w:shd w:val="clear" w:color="auto" w:fill="FFFFFF"/>
    </w:rPr>
  </w:style>
  <w:style w:type="paragraph" w:styleId="afff0">
    <w:name w:val="Body Text"/>
    <w:basedOn w:val="a0"/>
    <w:link w:val="afff"/>
    <w:qFormat/>
    <w:rsid w:val="00CD0667"/>
    <w:pPr>
      <w:shd w:val="clear" w:color="auto" w:fill="FFFFFF"/>
      <w:spacing w:line="278" w:lineRule="exact"/>
      <w:jc w:val="both"/>
    </w:pPr>
    <w:rPr>
      <w:sz w:val="23"/>
      <w:szCs w:val="23"/>
    </w:rPr>
  </w:style>
  <w:style w:type="character" w:customStyle="1" w:styleId="14">
    <w:name w:val="Основной текст Знак1"/>
    <w:basedOn w:val="a1"/>
    <w:rsid w:val="00CD0667"/>
  </w:style>
  <w:style w:type="paragraph" w:customStyle="1" w:styleId="22">
    <w:name w:val="Основной текст (2)"/>
    <w:basedOn w:val="a0"/>
    <w:link w:val="21"/>
    <w:rsid w:val="00CD0667"/>
    <w:pPr>
      <w:shd w:val="clear" w:color="auto" w:fill="FFFFFF"/>
      <w:spacing w:line="240" w:lineRule="atLeast"/>
      <w:jc w:val="both"/>
    </w:pPr>
    <w:rPr>
      <w:rFonts w:ascii="Tahoma" w:hAnsi="Tahoma"/>
      <w:sz w:val="21"/>
      <w:szCs w:val="21"/>
    </w:rPr>
  </w:style>
  <w:style w:type="character" w:customStyle="1" w:styleId="33">
    <w:name w:val="Основной текст (3)_"/>
    <w:link w:val="34"/>
    <w:rsid w:val="00CD0667"/>
    <w:rPr>
      <w:spacing w:val="5"/>
      <w:sz w:val="13"/>
      <w:szCs w:val="13"/>
      <w:shd w:val="clear" w:color="auto" w:fill="FFFFFF"/>
    </w:rPr>
  </w:style>
  <w:style w:type="paragraph" w:customStyle="1" w:styleId="34">
    <w:name w:val="Основной текст (3)"/>
    <w:basedOn w:val="a0"/>
    <w:link w:val="33"/>
    <w:rsid w:val="00CD0667"/>
    <w:pPr>
      <w:shd w:val="clear" w:color="auto" w:fill="FFFFFF"/>
      <w:spacing w:line="278" w:lineRule="exact"/>
    </w:pPr>
    <w:rPr>
      <w:spacing w:val="5"/>
      <w:sz w:val="13"/>
      <w:szCs w:val="13"/>
    </w:rPr>
  </w:style>
  <w:style w:type="paragraph" w:customStyle="1" w:styleId="afff1">
    <w:name w:val="Знак"/>
    <w:basedOn w:val="a0"/>
    <w:rsid w:val="00EC2912"/>
    <w:pPr>
      <w:spacing w:before="100" w:beforeAutospacing="1" w:after="100" w:afterAutospacing="1"/>
    </w:pPr>
    <w:rPr>
      <w:rFonts w:ascii="Tahoma" w:eastAsia="Times New Roman" w:hAnsi="Tahoma" w:cs="Tahoma"/>
      <w:sz w:val="20"/>
      <w:szCs w:val="20"/>
      <w:lang w:val="en-US" w:eastAsia="en-US"/>
    </w:rPr>
  </w:style>
  <w:style w:type="paragraph" w:customStyle="1" w:styleId="afff2">
    <w:name w:val="Знак"/>
    <w:basedOn w:val="a0"/>
    <w:rsid w:val="008A11E6"/>
    <w:pPr>
      <w:spacing w:before="100" w:beforeAutospacing="1" w:after="100" w:afterAutospacing="1"/>
    </w:pPr>
    <w:rPr>
      <w:rFonts w:ascii="Tahoma" w:eastAsia="Times New Roman" w:hAnsi="Tahoma" w:cs="Tahoma"/>
      <w:sz w:val="20"/>
      <w:szCs w:val="20"/>
      <w:lang w:val="en-US" w:eastAsia="en-US"/>
    </w:rPr>
  </w:style>
  <w:style w:type="paragraph" w:customStyle="1" w:styleId="afff3">
    <w:name w:val="Знак"/>
    <w:basedOn w:val="a0"/>
    <w:rsid w:val="008C32E2"/>
    <w:pPr>
      <w:spacing w:before="100" w:beforeAutospacing="1" w:after="100" w:afterAutospacing="1"/>
    </w:pPr>
    <w:rPr>
      <w:rFonts w:ascii="Tahoma" w:eastAsia="Times New Roman" w:hAnsi="Tahoma" w:cs="Tahoma"/>
      <w:sz w:val="20"/>
      <w:szCs w:val="20"/>
      <w:lang w:val="en-US" w:eastAsia="en-US"/>
    </w:rPr>
  </w:style>
  <w:style w:type="paragraph" w:customStyle="1" w:styleId="afff4">
    <w:name w:val="Знак"/>
    <w:basedOn w:val="a0"/>
    <w:rsid w:val="0065281A"/>
    <w:pPr>
      <w:spacing w:before="100" w:beforeAutospacing="1" w:after="100" w:afterAutospacing="1"/>
    </w:pPr>
    <w:rPr>
      <w:rFonts w:ascii="Tahoma" w:eastAsia="Times New Roman" w:hAnsi="Tahoma" w:cs="Tahoma"/>
      <w:sz w:val="20"/>
      <w:szCs w:val="20"/>
      <w:lang w:val="en-US" w:eastAsia="en-US"/>
    </w:rPr>
  </w:style>
  <w:style w:type="paragraph" w:customStyle="1" w:styleId="afff5">
    <w:name w:val="Знак"/>
    <w:basedOn w:val="a0"/>
    <w:rsid w:val="00BB242E"/>
    <w:pPr>
      <w:spacing w:before="100" w:beforeAutospacing="1" w:after="100" w:afterAutospacing="1"/>
    </w:pPr>
    <w:rPr>
      <w:rFonts w:ascii="Tahoma" w:eastAsia="Times New Roman" w:hAnsi="Tahoma" w:cs="Tahoma"/>
      <w:sz w:val="20"/>
      <w:szCs w:val="20"/>
      <w:lang w:val="en-US" w:eastAsia="en-US"/>
    </w:rPr>
  </w:style>
  <w:style w:type="paragraph" w:customStyle="1" w:styleId="afff6">
    <w:name w:val="Знак"/>
    <w:basedOn w:val="a0"/>
    <w:rsid w:val="003D37C7"/>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нак"/>
    <w:basedOn w:val="a0"/>
    <w:rsid w:val="00B6340F"/>
    <w:pPr>
      <w:spacing w:before="100" w:beforeAutospacing="1" w:after="100" w:afterAutospacing="1"/>
    </w:pPr>
    <w:rPr>
      <w:rFonts w:ascii="Tahoma" w:eastAsia="Times New Roman" w:hAnsi="Tahoma" w:cs="Tahoma"/>
      <w:sz w:val="20"/>
      <w:szCs w:val="20"/>
      <w:lang w:val="en-US" w:eastAsia="en-US"/>
    </w:rPr>
  </w:style>
  <w:style w:type="paragraph" w:customStyle="1" w:styleId="afff8">
    <w:name w:val="Знак"/>
    <w:basedOn w:val="a0"/>
    <w:rsid w:val="00097477"/>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 Знак1"/>
    <w:basedOn w:val="a0"/>
    <w:rsid w:val="00B65C67"/>
    <w:pPr>
      <w:spacing w:before="100" w:beforeAutospacing="1" w:after="100" w:afterAutospacing="1"/>
    </w:pPr>
    <w:rPr>
      <w:rFonts w:ascii="Tahoma" w:eastAsia="Times New Roman" w:hAnsi="Tahoma" w:cs="Tahoma"/>
      <w:sz w:val="20"/>
      <w:szCs w:val="20"/>
      <w:lang w:val="en-US" w:eastAsia="en-US"/>
    </w:rPr>
  </w:style>
  <w:style w:type="paragraph" w:customStyle="1" w:styleId="afff9">
    <w:name w:val="Знак"/>
    <w:basedOn w:val="a0"/>
    <w:rsid w:val="008E7F43"/>
    <w:pPr>
      <w:spacing w:before="100" w:beforeAutospacing="1" w:after="100" w:afterAutospacing="1"/>
    </w:pPr>
    <w:rPr>
      <w:rFonts w:ascii="Tahoma" w:eastAsia="Times New Roman" w:hAnsi="Tahoma" w:cs="Tahoma"/>
      <w:sz w:val="20"/>
      <w:szCs w:val="20"/>
      <w:lang w:val="en-US" w:eastAsia="en-US"/>
    </w:rPr>
  </w:style>
  <w:style w:type="character" w:styleId="afffa">
    <w:name w:val="FollowedHyperlink"/>
    <w:basedOn w:val="a1"/>
    <w:uiPriority w:val="99"/>
    <w:unhideWhenUsed/>
    <w:rsid w:val="00DC61F0"/>
    <w:rPr>
      <w:color w:val="800080"/>
      <w:u w:val="single"/>
    </w:rPr>
  </w:style>
  <w:style w:type="paragraph" w:customStyle="1" w:styleId="xl65">
    <w:name w:val="xl65"/>
    <w:basedOn w:val="a0"/>
    <w:rsid w:val="00DC61F0"/>
    <w:pPr>
      <w:spacing w:before="100" w:beforeAutospacing="1" w:after="100" w:afterAutospacing="1"/>
    </w:pPr>
    <w:rPr>
      <w:rFonts w:eastAsia="Times New Roman"/>
      <w:sz w:val="24"/>
      <w:szCs w:val="24"/>
    </w:rPr>
  </w:style>
  <w:style w:type="paragraph" w:customStyle="1" w:styleId="xl66">
    <w:name w:val="xl66"/>
    <w:basedOn w:val="a0"/>
    <w:rsid w:val="00DC61F0"/>
    <w:pPr>
      <w:pBdr>
        <w:top w:val="single" w:sz="4" w:space="0" w:color="000000"/>
        <w:left w:val="single" w:sz="4" w:space="0" w:color="000000"/>
        <w:right w:val="single" w:sz="4" w:space="0" w:color="000000"/>
      </w:pBdr>
      <w:shd w:val="clear" w:color="000000" w:fill="auto"/>
      <w:spacing w:before="100" w:beforeAutospacing="1" w:after="100" w:afterAutospacing="1"/>
      <w:jc w:val="center"/>
      <w:textAlignment w:val="top"/>
    </w:pPr>
    <w:rPr>
      <w:rFonts w:eastAsia="Times New Roman"/>
      <w:sz w:val="24"/>
      <w:szCs w:val="24"/>
    </w:rPr>
  </w:style>
  <w:style w:type="paragraph" w:customStyle="1" w:styleId="xl67">
    <w:name w:val="xl67"/>
    <w:basedOn w:val="a0"/>
    <w:rsid w:val="00DC61F0"/>
    <w:pPr>
      <w:spacing w:before="100" w:beforeAutospacing="1" w:after="100" w:afterAutospacing="1"/>
      <w:textAlignment w:val="top"/>
    </w:pPr>
    <w:rPr>
      <w:rFonts w:eastAsia="Times New Roman"/>
      <w:sz w:val="24"/>
      <w:szCs w:val="24"/>
    </w:rPr>
  </w:style>
  <w:style w:type="paragraph" w:customStyle="1" w:styleId="xl68">
    <w:name w:val="xl68"/>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69">
    <w:name w:val="xl69"/>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70">
    <w:name w:val="xl70"/>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0"/>
    <w:rsid w:val="00DC61F0"/>
    <w:pPr>
      <w:pBdr>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2">
    <w:name w:val="xl72"/>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3">
    <w:name w:val="xl73"/>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4">
    <w:name w:val="xl74"/>
    <w:basedOn w:val="a0"/>
    <w:rsid w:val="00DC61F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5">
    <w:name w:val="xl75"/>
    <w:basedOn w:val="a0"/>
    <w:rsid w:val="00DC61F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6">
    <w:name w:val="xl76"/>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7">
    <w:name w:val="xl77"/>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8">
    <w:name w:val="xl78"/>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9">
    <w:name w:val="xl79"/>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0">
    <w:name w:val="xl80"/>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1">
    <w:name w:val="xl81"/>
    <w:basedOn w:val="a0"/>
    <w:rsid w:val="00DC61F0"/>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2">
    <w:name w:val="xl82"/>
    <w:basedOn w:val="a0"/>
    <w:rsid w:val="00DC61F0"/>
    <w:pPr>
      <w:pBdr>
        <w:top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3">
    <w:name w:val="xl83"/>
    <w:basedOn w:val="a0"/>
    <w:rsid w:val="00DC61F0"/>
    <w:pPr>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4">
    <w:name w:val="xl84"/>
    <w:basedOn w:val="a0"/>
    <w:rsid w:val="00DC61F0"/>
    <w:pPr>
      <w:pBdr>
        <w:top w:val="single" w:sz="4" w:space="0" w:color="000000"/>
        <w:left w:val="single" w:sz="4" w:space="0" w:color="000000"/>
      </w:pBdr>
      <w:spacing w:before="100" w:beforeAutospacing="1" w:after="100" w:afterAutospacing="1"/>
      <w:jc w:val="center"/>
      <w:textAlignment w:val="top"/>
    </w:pPr>
    <w:rPr>
      <w:rFonts w:ascii="Arial" w:eastAsia="Times New Roman" w:hAnsi="Arial" w:cs="Arial"/>
      <w:sz w:val="24"/>
      <w:szCs w:val="24"/>
    </w:rPr>
  </w:style>
  <w:style w:type="paragraph" w:customStyle="1" w:styleId="xl85">
    <w:name w:val="xl85"/>
    <w:basedOn w:val="a0"/>
    <w:rsid w:val="00DC61F0"/>
    <w:pPr>
      <w:pBdr>
        <w:top w:val="single" w:sz="4" w:space="0" w:color="000000"/>
        <w:left w:val="single" w:sz="4" w:space="0" w:color="000000"/>
      </w:pBdr>
      <w:spacing w:before="100" w:beforeAutospacing="1" w:after="100" w:afterAutospacing="1"/>
      <w:jc w:val="center"/>
      <w:textAlignment w:val="top"/>
    </w:pPr>
    <w:rPr>
      <w:rFonts w:eastAsia="Times New Roman"/>
      <w:sz w:val="24"/>
      <w:szCs w:val="24"/>
    </w:rPr>
  </w:style>
  <w:style w:type="numbering" w:customStyle="1" w:styleId="23">
    <w:name w:val="Нет списка2"/>
    <w:next w:val="a3"/>
    <w:uiPriority w:val="99"/>
    <w:semiHidden/>
    <w:unhideWhenUsed/>
    <w:rsid w:val="00DC61F0"/>
  </w:style>
  <w:style w:type="paragraph" w:customStyle="1" w:styleId="xl86">
    <w:name w:val="xl8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87">
    <w:name w:val="xl8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88">
    <w:name w:val="xl8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89">
    <w:name w:val="xl8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0">
    <w:name w:val="xl9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1">
    <w:name w:val="xl9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2">
    <w:name w:val="xl9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3">
    <w:name w:val="xl9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4">
    <w:name w:val="xl9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95">
    <w:name w:val="xl9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96">
    <w:name w:val="xl9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7">
    <w:name w:val="xl9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98">
    <w:name w:val="xl9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9">
    <w:name w:val="xl9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100">
    <w:name w:val="xl10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1">
    <w:name w:val="xl10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2">
    <w:name w:val="xl10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3">
    <w:name w:val="xl10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4">
    <w:name w:val="xl10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5">
    <w:name w:val="xl10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6">
    <w:name w:val="xl10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7">
    <w:name w:val="xl10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8">
    <w:name w:val="xl10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9">
    <w:name w:val="xl10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0">
    <w:name w:val="xl11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1">
    <w:name w:val="xl11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12">
    <w:name w:val="xl11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3">
    <w:name w:val="xl11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4">
    <w:name w:val="xl114"/>
    <w:basedOn w:val="a0"/>
    <w:rsid w:val="00DC61F0"/>
    <w:pPr>
      <w:spacing w:before="100" w:beforeAutospacing="1" w:after="100" w:afterAutospacing="1"/>
    </w:pPr>
    <w:rPr>
      <w:rFonts w:eastAsia="Times New Roman"/>
      <w:sz w:val="24"/>
      <w:szCs w:val="24"/>
    </w:rPr>
  </w:style>
  <w:style w:type="paragraph" w:customStyle="1" w:styleId="xl115">
    <w:name w:val="xl11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6">
    <w:name w:val="xl11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7">
    <w:name w:val="xl11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8">
    <w:name w:val="xl11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9">
    <w:name w:val="xl11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0">
    <w:name w:val="xl12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1">
    <w:name w:val="xl12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22">
    <w:name w:val="xl12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3">
    <w:name w:val="xl12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4">
    <w:name w:val="xl12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5">
    <w:name w:val="xl12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6">
    <w:name w:val="xl12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7">
    <w:name w:val="xl12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8">
    <w:name w:val="xl12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9">
    <w:name w:val="xl12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0">
    <w:name w:val="xl13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31">
    <w:name w:val="xl13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2">
    <w:name w:val="xl13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133">
    <w:name w:val="xl133"/>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4">
    <w:name w:val="xl13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5">
    <w:name w:val="xl13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6">
    <w:name w:val="xl13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8"/>
      <w:szCs w:val="18"/>
    </w:rPr>
  </w:style>
  <w:style w:type="paragraph" w:customStyle="1" w:styleId="xl137">
    <w:name w:val="xl137"/>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8">
    <w:name w:val="xl138"/>
    <w:basedOn w:val="a0"/>
    <w:rsid w:val="00DC61F0"/>
    <w:pPr>
      <w:spacing w:before="100" w:beforeAutospacing="1" w:after="100" w:afterAutospacing="1"/>
    </w:pPr>
    <w:rPr>
      <w:rFonts w:eastAsia="Times New Roman"/>
      <w:sz w:val="18"/>
      <w:szCs w:val="18"/>
    </w:rPr>
  </w:style>
  <w:style w:type="paragraph" w:customStyle="1" w:styleId="xl139">
    <w:name w:val="xl13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40">
    <w:name w:val="xl14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41">
    <w:name w:val="xl14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2">
    <w:name w:val="xl142"/>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43">
    <w:name w:val="xl14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4">
    <w:name w:val="xl14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5">
    <w:name w:val="xl14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46">
    <w:name w:val="xl14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7">
    <w:name w:val="xl14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8">
    <w:name w:val="xl14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49">
    <w:name w:val="xl14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50">
    <w:name w:val="xl150"/>
    <w:basedOn w:val="a0"/>
    <w:rsid w:val="00DC61F0"/>
    <w:pPr>
      <w:spacing w:before="100" w:beforeAutospacing="1" w:after="100" w:afterAutospacing="1"/>
      <w:jc w:val="right"/>
    </w:pPr>
    <w:rPr>
      <w:rFonts w:eastAsia="Times New Roman"/>
      <w:sz w:val="24"/>
      <w:szCs w:val="24"/>
    </w:rPr>
  </w:style>
  <w:style w:type="paragraph" w:customStyle="1" w:styleId="xl151">
    <w:name w:val="xl15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52">
    <w:name w:val="xl15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3">
    <w:name w:val="xl15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4">
    <w:name w:val="xl15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5">
    <w:name w:val="xl15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YS Text" w:eastAsia="Times New Roman" w:hAnsi="YS Text"/>
      <w:color w:val="000000"/>
    </w:rPr>
  </w:style>
  <w:style w:type="paragraph" w:customStyle="1" w:styleId="xl156">
    <w:name w:val="xl15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8"/>
      <w:szCs w:val="18"/>
    </w:rPr>
  </w:style>
  <w:style w:type="paragraph" w:customStyle="1" w:styleId="xl157">
    <w:name w:val="xl15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8">
    <w:name w:val="xl15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59">
    <w:name w:val="xl15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60">
    <w:name w:val="xl16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161">
    <w:name w:val="xl16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62">
    <w:name w:val="xl16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8"/>
      <w:szCs w:val="18"/>
    </w:rPr>
  </w:style>
  <w:style w:type="paragraph" w:customStyle="1" w:styleId="xl163">
    <w:name w:val="xl163"/>
    <w:basedOn w:val="a0"/>
    <w:rsid w:val="00DC61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4"/>
      <w:szCs w:val="24"/>
    </w:rPr>
  </w:style>
  <w:style w:type="paragraph" w:customStyle="1" w:styleId="xl164">
    <w:name w:val="xl164"/>
    <w:basedOn w:val="a0"/>
    <w:rsid w:val="00DC61F0"/>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numbering" w:customStyle="1" w:styleId="35">
    <w:name w:val="Нет списка3"/>
    <w:next w:val="a3"/>
    <w:uiPriority w:val="99"/>
    <w:semiHidden/>
    <w:unhideWhenUsed/>
    <w:rsid w:val="0088572E"/>
  </w:style>
  <w:style w:type="paragraph" w:customStyle="1" w:styleId="afffb">
    <w:name w:val="Знак"/>
    <w:basedOn w:val="a0"/>
    <w:rsid w:val="00F55315"/>
    <w:pPr>
      <w:spacing w:before="100" w:beforeAutospacing="1" w:after="100" w:afterAutospacing="1"/>
    </w:pPr>
    <w:rPr>
      <w:rFonts w:ascii="Tahoma" w:eastAsia="Times New Roman" w:hAnsi="Tahoma" w:cs="Tahoma"/>
      <w:sz w:val="20"/>
      <w:szCs w:val="20"/>
      <w:lang w:val="en-US" w:eastAsia="en-US"/>
    </w:rPr>
  </w:style>
  <w:style w:type="paragraph" w:customStyle="1" w:styleId="afffc">
    <w:name w:val="Знак"/>
    <w:basedOn w:val="a0"/>
    <w:rsid w:val="00500638"/>
    <w:pPr>
      <w:spacing w:before="100" w:beforeAutospacing="1" w:after="100" w:afterAutospacing="1"/>
    </w:pPr>
    <w:rPr>
      <w:rFonts w:ascii="Tahoma" w:eastAsia="Times New Roman" w:hAnsi="Tahoma" w:cs="Tahoma"/>
      <w:sz w:val="20"/>
      <w:szCs w:val="20"/>
      <w:lang w:val="en-US" w:eastAsia="en-US"/>
    </w:rPr>
  </w:style>
  <w:style w:type="character" w:customStyle="1" w:styleId="30">
    <w:name w:val="Заголовок 3 Знак"/>
    <w:basedOn w:val="a1"/>
    <w:link w:val="3"/>
    <w:uiPriority w:val="9"/>
    <w:rsid w:val="00E6644A"/>
    <w:rPr>
      <w:rFonts w:asciiTheme="majorHAnsi" w:eastAsiaTheme="majorEastAsia" w:hAnsiTheme="majorHAnsi" w:cstheme="majorBidi"/>
      <w:b/>
      <w:bCs/>
      <w:color w:val="4F81BD" w:themeColor="accent1"/>
    </w:rPr>
  </w:style>
  <w:style w:type="paragraph" w:customStyle="1" w:styleId="afffd">
    <w:name w:val="Знак"/>
    <w:basedOn w:val="a0"/>
    <w:next w:val="2"/>
    <w:autoRedefine/>
    <w:rsid w:val="00C734A2"/>
    <w:pPr>
      <w:spacing w:after="160" w:line="240" w:lineRule="exact"/>
      <w:ind w:firstLine="720"/>
    </w:pPr>
    <w:rPr>
      <w:rFonts w:eastAsia="Times New Roman"/>
      <w:b/>
      <w:sz w:val="24"/>
      <w:szCs w:val="24"/>
      <w:lang w:eastAsia="en-US"/>
    </w:rPr>
  </w:style>
  <w:style w:type="character" w:customStyle="1" w:styleId="20">
    <w:name w:val="Заголовок 2 Знак"/>
    <w:basedOn w:val="a1"/>
    <w:link w:val="2"/>
    <w:uiPriority w:val="9"/>
    <w:rsid w:val="00C734A2"/>
    <w:rPr>
      <w:rFonts w:asciiTheme="majorHAnsi" w:eastAsiaTheme="majorEastAsia" w:hAnsiTheme="majorHAnsi" w:cstheme="majorBidi"/>
      <w:b/>
      <w:bCs/>
      <w:color w:val="4F81BD" w:themeColor="accent1"/>
      <w:sz w:val="26"/>
      <w:szCs w:val="26"/>
    </w:rPr>
  </w:style>
  <w:style w:type="paragraph" w:customStyle="1" w:styleId="16">
    <w:name w:val="Знак1"/>
    <w:basedOn w:val="a0"/>
    <w:rsid w:val="00D85FB4"/>
    <w:pPr>
      <w:spacing w:before="100" w:beforeAutospacing="1" w:after="100" w:afterAutospacing="1"/>
    </w:pPr>
    <w:rPr>
      <w:rFonts w:ascii="Tahoma" w:eastAsia="Times New Roman" w:hAnsi="Tahoma"/>
      <w:sz w:val="20"/>
      <w:szCs w:val="20"/>
      <w:lang w:val="en-US" w:eastAsia="en-US"/>
    </w:rPr>
  </w:style>
  <w:style w:type="paragraph" w:customStyle="1" w:styleId="afffe">
    <w:name w:val="Знак"/>
    <w:basedOn w:val="a0"/>
    <w:rsid w:val="00A238EA"/>
    <w:pPr>
      <w:spacing w:before="100" w:beforeAutospacing="1" w:after="100" w:afterAutospacing="1"/>
    </w:pPr>
    <w:rPr>
      <w:rFonts w:ascii="Tahoma" w:eastAsia="Times New Roman" w:hAnsi="Tahoma" w:cs="Tahoma"/>
      <w:sz w:val="20"/>
      <w:szCs w:val="20"/>
      <w:lang w:val="en-US" w:eastAsia="en-US"/>
    </w:rPr>
  </w:style>
  <w:style w:type="paragraph" w:customStyle="1" w:styleId="affff">
    <w:name w:val="Знак"/>
    <w:basedOn w:val="a0"/>
    <w:rsid w:val="00BF63FA"/>
    <w:pPr>
      <w:spacing w:before="100" w:beforeAutospacing="1" w:after="100" w:afterAutospacing="1"/>
    </w:pPr>
    <w:rPr>
      <w:rFonts w:ascii="Tahoma" w:eastAsia="Times New Roman" w:hAnsi="Tahoma" w:cs="Tahoma"/>
      <w:sz w:val="20"/>
      <w:szCs w:val="20"/>
      <w:lang w:val="en-US" w:eastAsia="en-US"/>
    </w:rPr>
  </w:style>
  <w:style w:type="paragraph" w:customStyle="1" w:styleId="affff0">
    <w:name w:val="Знак"/>
    <w:basedOn w:val="a0"/>
    <w:rsid w:val="00224AE1"/>
    <w:pPr>
      <w:spacing w:before="100" w:beforeAutospacing="1" w:after="100" w:afterAutospacing="1"/>
    </w:pPr>
    <w:rPr>
      <w:rFonts w:ascii="Tahoma" w:eastAsia="Times New Roman" w:hAnsi="Tahoma" w:cs="Tahoma"/>
      <w:sz w:val="20"/>
      <w:szCs w:val="20"/>
      <w:lang w:val="en-US" w:eastAsia="en-US"/>
    </w:rPr>
  </w:style>
  <w:style w:type="paragraph" w:customStyle="1" w:styleId="17">
    <w:name w:val="Знак Знак1 Знак Знак Знак Знак"/>
    <w:basedOn w:val="a0"/>
    <w:rsid w:val="004B47BD"/>
    <w:pPr>
      <w:spacing w:after="160" w:line="240" w:lineRule="exact"/>
    </w:pPr>
    <w:rPr>
      <w:rFonts w:ascii="Verdana" w:eastAsia="Times New Roman" w:hAnsi="Verdana"/>
      <w:sz w:val="20"/>
      <w:szCs w:val="20"/>
      <w:lang w:val="en-US" w:eastAsia="en-US"/>
    </w:rPr>
  </w:style>
  <w:style w:type="character" w:customStyle="1" w:styleId="markedcontent">
    <w:name w:val="markedcontent"/>
    <w:rsid w:val="004B47BD"/>
  </w:style>
  <w:style w:type="character" w:customStyle="1" w:styleId="51">
    <w:name w:val="Основной текст (5)_"/>
    <w:link w:val="52"/>
    <w:rsid w:val="00CE167D"/>
    <w:rPr>
      <w:sz w:val="23"/>
      <w:szCs w:val="23"/>
      <w:shd w:val="clear" w:color="auto" w:fill="FFFFFF"/>
    </w:rPr>
  </w:style>
  <w:style w:type="character" w:customStyle="1" w:styleId="41">
    <w:name w:val="Основной текст (4)_"/>
    <w:link w:val="42"/>
    <w:rsid w:val="00CE167D"/>
    <w:rPr>
      <w:i/>
      <w:iCs/>
      <w:spacing w:val="-20"/>
      <w:sz w:val="16"/>
      <w:szCs w:val="16"/>
      <w:shd w:val="clear" w:color="auto" w:fill="FFFFFF"/>
    </w:rPr>
  </w:style>
  <w:style w:type="paragraph" w:customStyle="1" w:styleId="52">
    <w:name w:val="Основной текст (5)"/>
    <w:basedOn w:val="a0"/>
    <w:link w:val="51"/>
    <w:rsid w:val="00CE167D"/>
    <w:pPr>
      <w:shd w:val="clear" w:color="auto" w:fill="FFFFFF"/>
      <w:spacing w:line="240" w:lineRule="atLeast"/>
      <w:jc w:val="right"/>
    </w:pPr>
    <w:rPr>
      <w:sz w:val="23"/>
      <w:szCs w:val="23"/>
    </w:rPr>
  </w:style>
  <w:style w:type="paragraph" w:customStyle="1" w:styleId="42">
    <w:name w:val="Основной текст (4)"/>
    <w:basedOn w:val="a0"/>
    <w:link w:val="41"/>
    <w:rsid w:val="00CE167D"/>
    <w:pPr>
      <w:shd w:val="clear" w:color="auto" w:fill="FFFFFF"/>
      <w:spacing w:before="120" w:line="240" w:lineRule="atLeast"/>
      <w:jc w:val="right"/>
    </w:pPr>
    <w:rPr>
      <w:i/>
      <w:iCs/>
      <w:spacing w:val="-20"/>
      <w:sz w:val="16"/>
      <w:szCs w:val="16"/>
    </w:rPr>
  </w:style>
  <w:style w:type="character" w:customStyle="1" w:styleId="2pt">
    <w:name w:val="Основной текст + Интервал 2 pt"/>
    <w:rsid w:val="00CE167D"/>
    <w:rPr>
      <w:rFonts w:ascii="Sylfaen" w:hAnsi="Sylfaen" w:cs="Sylfaen"/>
      <w:spacing w:val="40"/>
      <w:sz w:val="20"/>
      <w:szCs w:val="20"/>
      <w:lang w:bidi="ar-SA"/>
    </w:rPr>
  </w:style>
  <w:style w:type="paragraph" w:customStyle="1" w:styleId="affff1">
    <w:name w:val="Знак"/>
    <w:basedOn w:val="a0"/>
    <w:rsid w:val="00CE167D"/>
    <w:pPr>
      <w:spacing w:before="100" w:beforeAutospacing="1" w:after="100" w:afterAutospacing="1"/>
    </w:pPr>
    <w:rPr>
      <w:rFonts w:ascii="Tahoma" w:eastAsia="Times New Roman" w:hAnsi="Tahoma" w:cs="Tahoma"/>
      <w:sz w:val="20"/>
      <w:szCs w:val="20"/>
      <w:lang w:val="en-US" w:eastAsia="en-US"/>
    </w:rPr>
  </w:style>
  <w:style w:type="paragraph" w:customStyle="1" w:styleId="ConsPlusNonformat">
    <w:name w:val="ConsPlusNonformat"/>
    <w:rsid w:val="00CE167D"/>
    <w:pPr>
      <w:widowControl w:val="0"/>
      <w:autoSpaceDE w:val="0"/>
      <w:autoSpaceDN w:val="0"/>
    </w:pPr>
    <w:rPr>
      <w:rFonts w:ascii="Courier New" w:eastAsia="Times New Roman" w:hAnsi="Courier New" w:cs="Courier New"/>
      <w:sz w:val="20"/>
      <w:szCs w:val="20"/>
    </w:rPr>
  </w:style>
  <w:style w:type="paragraph" w:customStyle="1" w:styleId="18">
    <w:name w:val="Название1"/>
    <w:basedOn w:val="a0"/>
    <w:rsid w:val="00CE167D"/>
    <w:pPr>
      <w:suppressLineNumbers/>
      <w:suppressAutoHyphens/>
      <w:spacing w:before="120" w:after="120" w:line="276" w:lineRule="auto"/>
    </w:pPr>
    <w:rPr>
      <w:rFonts w:ascii="Arial" w:eastAsia="SimSun" w:hAnsi="Arial" w:cs="Mangal"/>
      <w:i/>
      <w:iCs/>
      <w:kern w:val="1"/>
      <w:sz w:val="20"/>
      <w:szCs w:val="24"/>
      <w:lang w:eastAsia="zh-CN"/>
    </w:rPr>
  </w:style>
  <w:style w:type="paragraph" w:customStyle="1" w:styleId="19">
    <w:name w:val="Абзац списка1"/>
    <w:basedOn w:val="a0"/>
    <w:rsid w:val="00CE167D"/>
    <w:pPr>
      <w:suppressAutoHyphens/>
      <w:spacing w:after="200" w:line="276" w:lineRule="auto"/>
    </w:pPr>
    <w:rPr>
      <w:rFonts w:ascii="Calibri" w:eastAsia="SimSun" w:hAnsi="Calibri" w:cs="font235"/>
      <w:kern w:val="1"/>
      <w:lang w:eastAsia="zh-CN"/>
    </w:rPr>
  </w:style>
  <w:style w:type="paragraph" w:customStyle="1" w:styleId="1a">
    <w:name w:val="Без интервала1"/>
    <w:rsid w:val="00CE167D"/>
    <w:pPr>
      <w:widowControl w:val="0"/>
      <w:suppressAutoHyphens/>
      <w:spacing w:after="200" w:line="276" w:lineRule="auto"/>
    </w:pPr>
    <w:rPr>
      <w:rFonts w:ascii="Calibri" w:eastAsia="SimSun" w:hAnsi="Calibri" w:cs="font235"/>
      <w:kern w:val="1"/>
      <w:lang w:eastAsia="zh-CN"/>
    </w:rPr>
  </w:style>
  <w:style w:type="paragraph" w:customStyle="1" w:styleId="Style5">
    <w:name w:val="Style5"/>
    <w:basedOn w:val="a0"/>
    <w:uiPriority w:val="99"/>
    <w:rsid w:val="00CE167D"/>
    <w:pPr>
      <w:widowControl w:val="0"/>
      <w:autoSpaceDE w:val="0"/>
      <w:autoSpaceDN w:val="0"/>
      <w:adjustRightInd w:val="0"/>
    </w:pPr>
    <w:rPr>
      <w:rFonts w:eastAsia="Times New Roman"/>
      <w:sz w:val="24"/>
      <w:szCs w:val="24"/>
    </w:rPr>
  </w:style>
  <w:style w:type="character" w:customStyle="1" w:styleId="FontStyle30">
    <w:name w:val="Font Style30"/>
    <w:rsid w:val="00CE167D"/>
    <w:rPr>
      <w:rFonts w:ascii="Courier New" w:hAnsi="Courier New" w:cs="Courier New" w:hint="default"/>
      <w:sz w:val="20"/>
      <w:szCs w:val="20"/>
    </w:rPr>
  </w:style>
  <w:style w:type="paragraph" w:customStyle="1" w:styleId="Style8">
    <w:name w:val="Style8"/>
    <w:basedOn w:val="a0"/>
    <w:rsid w:val="00CE167D"/>
    <w:pPr>
      <w:widowControl w:val="0"/>
      <w:autoSpaceDE w:val="0"/>
      <w:autoSpaceDN w:val="0"/>
      <w:adjustRightInd w:val="0"/>
      <w:spacing w:line="259" w:lineRule="exact"/>
      <w:ind w:hanging="125"/>
      <w:jc w:val="both"/>
    </w:pPr>
    <w:rPr>
      <w:rFonts w:eastAsia="Times New Roman"/>
      <w:sz w:val="24"/>
      <w:szCs w:val="24"/>
    </w:rPr>
  </w:style>
  <w:style w:type="character" w:customStyle="1" w:styleId="FontStyle29">
    <w:name w:val="Font Style29"/>
    <w:rsid w:val="00CE167D"/>
    <w:rPr>
      <w:rFonts w:ascii="Arial Black" w:hAnsi="Arial Black" w:cs="Arial Black" w:hint="default"/>
      <w:i/>
      <w:iCs/>
      <w:spacing w:val="20"/>
      <w:w w:val="120"/>
      <w:sz w:val="8"/>
      <w:szCs w:val="8"/>
    </w:rPr>
  </w:style>
  <w:style w:type="paragraph" w:customStyle="1" w:styleId="Style1">
    <w:name w:val="Style1"/>
    <w:basedOn w:val="a0"/>
    <w:rsid w:val="00CE167D"/>
    <w:pPr>
      <w:widowControl w:val="0"/>
      <w:autoSpaceDE w:val="0"/>
      <w:autoSpaceDN w:val="0"/>
      <w:adjustRightInd w:val="0"/>
    </w:pPr>
    <w:rPr>
      <w:rFonts w:eastAsia="Times New Roman"/>
      <w:sz w:val="24"/>
      <w:szCs w:val="24"/>
    </w:rPr>
  </w:style>
  <w:style w:type="paragraph" w:customStyle="1" w:styleId="Style4">
    <w:name w:val="Style4"/>
    <w:basedOn w:val="a0"/>
    <w:rsid w:val="00CE167D"/>
    <w:pPr>
      <w:widowControl w:val="0"/>
      <w:autoSpaceDE w:val="0"/>
      <w:autoSpaceDN w:val="0"/>
      <w:adjustRightInd w:val="0"/>
      <w:spacing w:line="264" w:lineRule="exact"/>
      <w:jc w:val="center"/>
    </w:pPr>
    <w:rPr>
      <w:rFonts w:eastAsia="Times New Roman"/>
      <w:sz w:val="24"/>
      <w:szCs w:val="24"/>
    </w:rPr>
  </w:style>
  <w:style w:type="character" w:customStyle="1" w:styleId="FontStyle31">
    <w:name w:val="Font Style31"/>
    <w:rsid w:val="00CE167D"/>
    <w:rPr>
      <w:rFonts w:ascii="Georgia" w:hAnsi="Georgia" w:cs="Georgia" w:hint="default"/>
      <w:sz w:val="8"/>
      <w:szCs w:val="8"/>
    </w:rPr>
  </w:style>
  <w:style w:type="character" w:customStyle="1" w:styleId="40">
    <w:name w:val="Заголовок 4 Знак"/>
    <w:basedOn w:val="a1"/>
    <w:link w:val="4"/>
    <w:uiPriority w:val="9"/>
    <w:rsid w:val="006F3E46"/>
    <w:rPr>
      <w:rFonts w:eastAsia="Times New Roman"/>
      <w:sz w:val="20"/>
      <w:szCs w:val="20"/>
      <w:lang w:eastAsia="zh-CN"/>
    </w:rPr>
  </w:style>
  <w:style w:type="character" w:customStyle="1" w:styleId="50">
    <w:name w:val="Заголовок 5 Знак"/>
    <w:basedOn w:val="a1"/>
    <w:link w:val="5"/>
    <w:uiPriority w:val="9"/>
    <w:rsid w:val="006F3E46"/>
    <w:rPr>
      <w:rFonts w:eastAsia="Times New Roman"/>
      <w:sz w:val="20"/>
      <w:szCs w:val="20"/>
      <w:lang w:eastAsia="zh-CN"/>
    </w:rPr>
  </w:style>
  <w:style w:type="character" w:customStyle="1" w:styleId="60">
    <w:name w:val="Заголовок 6 Знак"/>
    <w:basedOn w:val="a1"/>
    <w:link w:val="6"/>
    <w:uiPriority w:val="9"/>
    <w:rsid w:val="006F3E46"/>
    <w:rPr>
      <w:rFonts w:eastAsia="Times New Roman"/>
      <w:b/>
      <w:bCs/>
      <w:sz w:val="20"/>
      <w:szCs w:val="20"/>
      <w:lang w:eastAsia="zh-CN"/>
    </w:rPr>
  </w:style>
  <w:style w:type="character" w:customStyle="1" w:styleId="70">
    <w:name w:val="Заголовок 7 Знак"/>
    <w:basedOn w:val="a1"/>
    <w:link w:val="7"/>
    <w:uiPriority w:val="9"/>
    <w:rsid w:val="006F3E46"/>
    <w:rPr>
      <w:rFonts w:eastAsia="Times New Roman"/>
      <w:sz w:val="24"/>
      <w:szCs w:val="24"/>
      <w:lang w:eastAsia="zh-CN"/>
    </w:rPr>
  </w:style>
  <w:style w:type="character" w:customStyle="1" w:styleId="80">
    <w:name w:val="Заголовок 8 Знак"/>
    <w:basedOn w:val="a1"/>
    <w:link w:val="8"/>
    <w:uiPriority w:val="9"/>
    <w:rsid w:val="006F3E46"/>
    <w:rPr>
      <w:rFonts w:eastAsia="Times New Roman"/>
      <w:b/>
      <w:sz w:val="20"/>
      <w:szCs w:val="20"/>
      <w:lang w:eastAsia="zh-CN"/>
    </w:rPr>
  </w:style>
  <w:style w:type="character" w:customStyle="1" w:styleId="90">
    <w:name w:val="Заголовок 9 Знак"/>
    <w:basedOn w:val="a1"/>
    <w:link w:val="9"/>
    <w:uiPriority w:val="9"/>
    <w:rsid w:val="006F3E46"/>
    <w:rPr>
      <w:rFonts w:ascii="Arial" w:eastAsia="Times New Roman" w:hAnsi="Arial" w:cs="Arial"/>
      <w:sz w:val="20"/>
      <w:szCs w:val="20"/>
      <w:lang w:eastAsia="zh-CN"/>
    </w:rPr>
  </w:style>
  <w:style w:type="table" w:customStyle="1" w:styleId="TableNormal">
    <w:name w:val="Table Normal"/>
    <w:uiPriority w:val="2"/>
    <w:semiHidden/>
    <w:unhideWhenUsed/>
    <w:qFormat/>
    <w:rsid w:val="006F3E4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F3E46"/>
    <w:pPr>
      <w:widowControl w:val="0"/>
      <w:autoSpaceDE w:val="0"/>
      <w:autoSpaceDN w:val="0"/>
    </w:pPr>
    <w:rPr>
      <w:rFonts w:eastAsia="Times New Roman"/>
      <w:lang w:eastAsia="en-US"/>
    </w:rPr>
  </w:style>
  <w:style w:type="paragraph" w:customStyle="1" w:styleId="110">
    <w:name w:val="Знак11"/>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100">
    <w:name w:val="Знак10"/>
    <w:basedOn w:val="a0"/>
    <w:next w:val="2"/>
    <w:autoRedefine/>
    <w:rsid w:val="006F3E46"/>
    <w:pPr>
      <w:spacing w:after="160" w:line="240" w:lineRule="exact"/>
      <w:ind w:firstLine="720"/>
    </w:pPr>
    <w:rPr>
      <w:rFonts w:eastAsia="Times New Roman"/>
      <w:b/>
      <w:sz w:val="24"/>
      <w:szCs w:val="24"/>
      <w:lang w:eastAsia="en-US"/>
    </w:rPr>
  </w:style>
  <w:style w:type="paragraph" w:customStyle="1" w:styleId="91">
    <w:name w:val="Знак9"/>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81">
    <w:name w:val="Знак8"/>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71">
    <w:name w:val="Знак7"/>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24">
    <w:name w:val="Сетка таблицы2"/>
    <w:basedOn w:val="a2"/>
    <w:next w:val="ae"/>
    <w:uiPriority w:val="39"/>
    <w:rsid w:val="006F3E46"/>
    <w:rPr>
      <w:rFonts w:ascii="Calibri" w:eastAsia="Calibri" w:hAnsi="Calibri" w:cs="Calibri"/>
      <w:color w:val="00000A"/>
      <w:sz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2">
    <w:name w:val="Основной текст_"/>
    <w:link w:val="1b"/>
    <w:rsid w:val="006F3E46"/>
    <w:rPr>
      <w:rFonts w:asciiTheme="minorHAnsi" w:eastAsiaTheme="minorHAnsi" w:hAnsiTheme="minorHAnsi" w:cstheme="minorBidi"/>
      <w:lang w:val="en-US" w:eastAsia="en-US"/>
    </w:rPr>
  </w:style>
  <w:style w:type="paragraph" w:customStyle="1" w:styleId="1b">
    <w:name w:val="Основной текст1"/>
    <w:basedOn w:val="a0"/>
    <w:link w:val="affff2"/>
    <w:rsid w:val="006F3E46"/>
    <w:pPr>
      <w:widowControl w:val="0"/>
      <w:spacing w:after="110"/>
    </w:pPr>
    <w:rPr>
      <w:rFonts w:asciiTheme="minorHAnsi" w:eastAsiaTheme="minorHAnsi" w:hAnsiTheme="minorHAnsi" w:cstheme="minorBidi"/>
      <w:lang w:val="en-US" w:eastAsia="en-US"/>
    </w:rPr>
  </w:style>
  <w:style w:type="paragraph" w:customStyle="1" w:styleId="61">
    <w:name w:val="Знак6"/>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53">
    <w:name w:val="Знак5"/>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43">
    <w:name w:val="Знак4"/>
    <w:basedOn w:val="a0"/>
    <w:next w:val="2"/>
    <w:autoRedefine/>
    <w:rsid w:val="006F3E46"/>
    <w:pPr>
      <w:spacing w:after="160" w:line="240" w:lineRule="exact"/>
      <w:ind w:firstLine="720"/>
    </w:pPr>
    <w:rPr>
      <w:rFonts w:eastAsia="Times New Roman"/>
      <w:b/>
      <w:sz w:val="24"/>
      <w:szCs w:val="24"/>
      <w:lang w:eastAsia="en-US"/>
    </w:rPr>
  </w:style>
  <w:style w:type="paragraph" w:styleId="affff3">
    <w:name w:val="Body Text Indent"/>
    <w:basedOn w:val="a0"/>
    <w:link w:val="affff4"/>
    <w:unhideWhenUsed/>
    <w:rsid w:val="006F3E46"/>
    <w:pPr>
      <w:widowControl w:val="0"/>
      <w:autoSpaceDE w:val="0"/>
      <w:autoSpaceDN w:val="0"/>
      <w:spacing w:after="120"/>
      <w:ind w:left="283"/>
    </w:pPr>
    <w:rPr>
      <w:rFonts w:eastAsia="Times New Roman"/>
      <w:lang w:eastAsia="en-US"/>
    </w:rPr>
  </w:style>
  <w:style w:type="character" w:customStyle="1" w:styleId="affff4">
    <w:name w:val="Основной текст с отступом Знак"/>
    <w:basedOn w:val="a1"/>
    <w:link w:val="affff3"/>
    <w:rsid w:val="006F3E46"/>
    <w:rPr>
      <w:rFonts w:eastAsia="Times New Roman"/>
      <w:lang w:eastAsia="en-US"/>
    </w:rPr>
  </w:style>
  <w:style w:type="paragraph" w:customStyle="1" w:styleId="36">
    <w:name w:val="Знак3"/>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37">
    <w:name w:val="Сетка таблицы3"/>
    <w:basedOn w:val="a2"/>
    <w:next w:val="ae"/>
    <w:uiPriority w:val="59"/>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44">
    <w:name w:val="Сетка таблицы4"/>
    <w:basedOn w:val="a2"/>
    <w:next w:val="ae"/>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F3E46"/>
  </w:style>
  <w:style w:type="character" w:customStyle="1" w:styleId="WW8Num1z1">
    <w:name w:val="WW8Num1z1"/>
    <w:rsid w:val="006F3E46"/>
  </w:style>
  <w:style w:type="character" w:customStyle="1" w:styleId="WW8Num1z2">
    <w:name w:val="WW8Num1z2"/>
    <w:rsid w:val="006F3E46"/>
  </w:style>
  <w:style w:type="character" w:customStyle="1" w:styleId="WW8Num1z3">
    <w:name w:val="WW8Num1z3"/>
    <w:rsid w:val="006F3E46"/>
  </w:style>
  <w:style w:type="character" w:customStyle="1" w:styleId="WW8Num1z4">
    <w:name w:val="WW8Num1z4"/>
    <w:rsid w:val="006F3E46"/>
  </w:style>
  <w:style w:type="character" w:customStyle="1" w:styleId="WW8Num1z5">
    <w:name w:val="WW8Num1z5"/>
    <w:rsid w:val="006F3E46"/>
  </w:style>
  <w:style w:type="character" w:customStyle="1" w:styleId="WW8Num1z6">
    <w:name w:val="WW8Num1z6"/>
    <w:rsid w:val="006F3E46"/>
  </w:style>
  <w:style w:type="character" w:customStyle="1" w:styleId="WW8Num1z7">
    <w:name w:val="WW8Num1z7"/>
    <w:rsid w:val="006F3E46"/>
  </w:style>
  <w:style w:type="character" w:customStyle="1" w:styleId="WW8Num1z8">
    <w:name w:val="WW8Num1z8"/>
    <w:rsid w:val="006F3E46"/>
  </w:style>
  <w:style w:type="character" w:customStyle="1" w:styleId="WW8Num2z0">
    <w:name w:val="WW8Num2z0"/>
    <w:rsid w:val="006F3E46"/>
    <w:rPr>
      <w:rFonts w:ascii="Times New Roman" w:eastAsia="Times New Roman" w:hAnsi="Times New Roman" w:cs="Times New Roman"/>
      <w:sz w:val="24"/>
      <w:szCs w:val="24"/>
    </w:rPr>
  </w:style>
  <w:style w:type="character" w:customStyle="1" w:styleId="WW8Num3z0">
    <w:name w:val="WW8Num3z0"/>
    <w:rsid w:val="006F3E46"/>
    <w:rPr>
      <w:b w:val="0"/>
      <w:bCs w:val="0"/>
      <w:sz w:val="20"/>
      <w:szCs w:val="20"/>
    </w:rPr>
  </w:style>
  <w:style w:type="character" w:customStyle="1" w:styleId="WW8Num4z0">
    <w:name w:val="WW8Num4z0"/>
    <w:rsid w:val="006F3E46"/>
  </w:style>
  <w:style w:type="character" w:customStyle="1" w:styleId="WW8Num4z1">
    <w:name w:val="WW8Num4z1"/>
    <w:rsid w:val="006F3E46"/>
  </w:style>
  <w:style w:type="character" w:customStyle="1" w:styleId="WW8Num4z2">
    <w:name w:val="WW8Num4z2"/>
    <w:rsid w:val="006F3E46"/>
  </w:style>
  <w:style w:type="character" w:customStyle="1" w:styleId="WW8Num4z3">
    <w:name w:val="WW8Num4z3"/>
    <w:rsid w:val="006F3E46"/>
  </w:style>
  <w:style w:type="character" w:customStyle="1" w:styleId="WW8Num4z4">
    <w:name w:val="WW8Num4z4"/>
    <w:rsid w:val="006F3E46"/>
  </w:style>
  <w:style w:type="character" w:customStyle="1" w:styleId="WW8Num4z5">
    <w:name w:val="WW8Num4z5"/>
    <w:rsid w:val="006F3E46"/>
  </w:style>
  <w:style w:type="character" w:customStyle="1" w:styleId="WW8Num4z6">
    <w:name w:val="WW8Num4z6"/>
    <w:rsid w:val="006F3E46"/>
  </w:style>
  <w:style w:type="character" w:customStyle="1" w:styleId="WW8Num4z7">
    <w:name w:val="WW8Num4z7"/>
    <w:rsid w:val="006F3E46"/>
  </w:style>
  <w:style w:type="character" w:customStyle="1" w:styleId="WW8Num4z8">
    <w:name w:val="WW8Num4z8"/>
    <w:rsid w:val="006F3E46"/>
  </w:style>
  <w:style w:type="character" w:customStyle="1" w:styleId="WW8Num2z1">
    <w:name w:val="WW8Num2z1"/>
    <w:rsid w:val="006F3E46"/>
  </w:style>
  <w:style w:type="character" w:customStyle="1" w:styleId="WW8Num2z2">
    <w:name w:val="WW8Num2z2"/>
    <w:rsid w:val="006F3E46"/>
  </w:style>
  <w:style w:type="character" w:customStyle="1" w:styleId="WW8Num2z3">
    <w:name w:val="WW8Num2z3"/>
    <w:rsid w:val="006F3E46"/>
  </w:style>
  <w:style w:type="character" w:customStyle="1" w:styleId="WW8Num2z4">
    <w:name w:val="WW8Num2z4"/>
    <w:rsid w:val="006F3E46"/>
  </w:style>
  <w:style w:type="character" w:customStyle="1" w:styleId="WW8Num2z5">
    <w:name w:val="WW8Num2z5"/>
    <w:rsid w:val="006F3E46"/>
  </w:style>
  <w:style w:type="character" w:customStyle="1" w:styleId="WW8Num2z6">
    <w:name w:val="WW8Num2z6"/>
    <w:rsid w:val="006F3E46"/>
  </w:style>
  <w:style w:type="character" w:customStyle="1" w:styleId="WW8Num2z7">
    <w:name w:val="WW8Num2z7"/>
    <w:rsid w:val="006F3E46"/>
  </w:style>
  <w:style w:type="character" w:customStyle="1" w:styleId="WW8Num2z8">
    <w:name w:val="WW8Num2z8"/>
    <w:rsid w:val="006F3E46"/>
  </w:style>
  <w:style w:type="character" w:customStyle="1" w:styleId="WW8Num3z1">
    <w:name w:val="WW8Num3z1"/>
    <w:rsid w:val="006F3E46"/>
  </w:style>
  <w:style w:type="character" w:customStyle="1" w:styleId="WW8Num3z2">
    <w:name w:val="WW8Num3z2"/>
    <w:rsid w:val="006F3E46"/>
  </w:style>
  <w:style w:type="character" w:customStyle="1" w:styleId="WW8Num3z3">
    <w:name w:val="WW8Num3z3"/>
    <w:rsid w:val="006F3E46"/>
  </w:style>
  <w:style w:type="character" w:customStyle="1" w:styleId="WW8Num3z4">
    <w:name w:val="WW8Num3z4"/>
    <w:rsid w:val="006F3E46"/>
  </w:style>
  <w:style w:type="character" w:customStyle="1" w:styleId="WW8Num3z5">
    <w:name w:val="WW8Num3z5"/>
    <w:rsid w:val="006F3E46"/>
  </w:style>
  <w:style w:type="character" w:customStyle="1" w:styleId="WW8Num3z6">
    <w:name w:val="WW8Num3z6"/>
    <w:rsid w:val="006F3E46"/>
  </w:style>
  <w:style w:type="character" w:customStyle="1" w:styleId="WW8Num3z7">
    <w:name w:val="WW8Num3z7"/>
    <w:rsid w:val="006F3E46"/>
  </w:style>
  <w:style w:type="character" w:customStyle="1" w:styleId="WW8Num3z8">
    <w:name w:val="WW8Num3z8"/>
    <w:rsid w:val="006F3E46"/>
  </w:style>
  <w:style w:type="character" w:customStyle="1" w:styleId="WW8Num5z0">
    <w:name w:val="WW8Num5z0"/>
    <w:rsid w:val="006F3E46"/>
    <w:rPr>
      <w:sz w:val="28"/>
      <w:szCs w:val="28"/>
    </w:rPr>
  </w:style>
  <w:style w:type="character" w:customStyle="1" w:styleId="WW8Num5z1">
    <w:name w:val="WW8Num5z1"/>
    <w:rsid w:val="006F3E46"/>
  </w:style>
  <w:style w:type="character" w:customStyle="1" w:styleId="WW8Num5z2">
    <w:name w:val="WW8Num5z2"/>
    <w:rsid w:val="006F3E46"/>
  </w:style>
  <w:style w:type="character" w:customStyle="1" w:styleId="WW8Num5z3">
    <w:name w:val="WW8Num5z3"/>
    <w:rsid w:val="006F3E46"/>
  </w:style>
  <w:style w:type="character" w:customStyle="1" w:styleId="WW8Num5z4">
    <w:name w:val="WW8Num5z4"/>
    <w:rsid w:val="006F3E46"/>
  </w:style>
  <w:style w:type="character" w:customStyle="1" w:styleId="WW8Num5z5">
    <w:name w:val="WW8Num5z5"/>
    <w:rsid w:val="006F3E46"/>
  </w:style>
  <w:style w:type="character" w:customStyle="1" w:styleId="WW8Num5z6">
    <w:name w:val="WW8Num5z6"/>
    <w:rsid w:val="006F3E46"/>
  </w:style>
  <w:style w:type="character" w:customStyle="1" w:styleId="WW8Num5z7">
    <w:name w:val="WW8Num5z7"/>
    <w:rsid w:val="006F3E46"/>
  </w:style>
  <w:style w:type="character" w:customStyle="1" w:styleId="WW8Num5z8">
    <w:name w:val="WW8Num5z8"/>
    <w:rsid w:val="006F3E46"/>
  </w:style>
  <w:style w:type="character" w:customStyle="1" w:styleId="WW8Num6z0">
    <w:name w:val="WW8Num6z0"/>
    <w:rsid w:val="006F3E46"/>
    <w:rPr>
      <w:rFonts w:ascii="Symbol" w:hAnsi="Symbol" w:cs="Symbol" w:hint="default"/>
    </w:rPr>
  </w:style>
  <w:style w:type="character" w:customStyle="1" w:styleId="WW8Num6z1">
    <w:name w:val="WW8Num6z1"/>
    <w:rsid w:val="006F3E46"/>
    <w:rPr>
      <w:rFonts w:ascii="Courier New" w:hAnsi="Courier New" w:cs="Courier New" w:hint="default"/>
    </w:rPr>
  </w:style>
  <w:style w:type="character" w:customStyle="1" w:styleId="WW8Num6z2">
    <w:name w:val="WW8Num6z2"/>
    <w:rsid w:val="006F3E46"/>
    <w:rPr>
      <w:rFonts w:ascii="Wingdings" w:hAnsi="Wingdings" w:cs="Wingdings" w:hint="default"/>
    </w:rPr>
  </w:style>
  <w:style w:type="character" w:customStyle="1" w:styleId="WW8Num7z0">
    <w:name w:val="WW8Num7z0"/>
    <w:rsid w:val="006F3E46"/>
    <w:rPr>
      <w:rFonts w:ascii="Symbol" w:eastAsia="Times New Roman" w:hAnsi="Symbol" w:cs="Times New Roman" w:hint="default"/>
    </w:rPr>
  </w:style>
  <w:style w:type="character" w:customStyle="1" w:styleId="WW8Num7z1">
    <w:name w:val="WW8Num7z1"/>
    <w:rsid w:val="006F3E46"/>
    <w:rPr>
      <w:rFonts w:ascii="Courier New" w:hAnsi="Courier New" w:cs="Courier New" w:hint="default"/>
    </w:rPr>
  </w:style>
  <w:style w:type="character" w:customStyle="1" w:styleId="WW8Num7z2">
    <w:name w:val="WW8Num7z2"/>
    <w:rsid w:val="006F3E46"/>
    <w:rPr>
      <w:rFonts w:ascii="Wingdings" w:hAnsi="Wingdings" w:cs="Wingdings" w:hint="default"/>
    </w:rPr>
  </w:style>
  <w:style w:type="character" w:customStyle="1" w:styleId="WW8Num7z3">
    <w:name w:val="WW8Num7z3"/>
    <w:rsid w:val="006F3E46"/>
    <w:rPr>
      <w:rFonts w:ascii="Symbol" w:hAnsi="Symbol" w:cs="Symbol" w:hint="default"/>
    </w:rPr>
  </w:style>
  <w:style w:type="character" w:customStyle="1" w:styleId="WW8Num8z0">
    <w:name w:val="WW8Num8z0"/>
    <w:rsid w:val="006F3E46"/>
    <w:rPr>
      <w:rFonts w:cs="Times New Roman" w:hint="default"/>
    </w:rPr>
  </w:style>
  <w:style w:type="character" w:customStyle="1" w:styleId="WW8Num8z1">
    <w:name w:val="WW8Num8z1"/>
    <w:rsid w:val="006F3E46"/>
    <w:rPr>
      <w:rFonts w:cs="Times New Roman"/>
    </w:rPr>
  </w:style>
  <w:style w:type="character" w:customStyle="1" w:styleId="WW8Num9z0">
    <w:name w:val="WW8Num9z0"/>
    <w:rsid w:val="006F3E46"/>
    <w:rPr>
      <w:rFonts w:cs="Times New Roman"/>
    </w:rPr>
  </w:style>
  <w:style w:type="character" w:customStyle="1" w:styleId="WW8Num9z1">
    <w:name w:val="WW8Num9z1"/>
    <w:rsid w:val="006F3E46"/>
    <w:rPr>
      <w:rFonts w:hint="default"/>
    </w:rPr>
  </w:style>
  <w:style w:type="character" w:customStyle="1" w:styleId="WW8Num10z0">
    <w:name w:val="WW8Num10z0"/>
    <w:rsid w:val="006F3E46"/>
    <w:rPr>
      <w:rFonts w:cs="Times New Roman" w:hint="default"/>
    </w:rPr>
  </w:style>
  <w:style w:type="character" w:customStyle="1" w:styleId="WW8Num11z0">
    <w:name w:val="WW8Num11z0"/>
    <w:rsid w:val="006F3E46"/>
    <w:rPr>
      <w:rFonts w:ascii="Symbol" w:hAnsi="Symbol" w:cs="Symbol" w:hint="default"/>
    </w:rPr>
  </w:style>
  <w:style w:type="character" w:customStyle="1" w:styleId="WW8Num11z1">
    <w:name w:val="WW8Num11z1"/>
    <w:rsid w:val="006F3E46"/>
    <w:rPr>
      <w:rFonts w:ascii="Courier New" w:hAnsi="Courier New" w:cs="Courier New" w:hint="default"/>
    </w:rPr>
  </w:style>
  <w:style w:type="character" w:customStyle="1" w:styleId="WW8Num11z2">
    <w:name w:val="WW8Num11z2"/>
    <w:rsid w:val="006F3E46"/>
    <w:rPr>
      <w:rFonts w:ascii="Wingdings" w:hAnsi="Wingdings" w:cs="Wingdings" w:hint="default"/>
    </w:rPr>
  </w:style>
  <w:style w:type="character" w:customStyle="1" w:styleId="WW8Num12z0">
    <w:name w:val="WW8Num12z0"/>
    <w:rsid w:val="006F3E46"/>
    <w:rPr>
      <w:rFonts w:ascii="Symbol" w:hAnsi="Symbol" w:cs="Symbol" w:hint="default"/>
    </w:rPr>
  </w:style>
  <w:style w:type="character" w:customStyle="1" w:styleId="WW8Num12z1">
    <w:name w:val="WW8Num12z1"/>
    <w:rsid w:val="006F3E46"/>
    <w:rPr>
      <w:rFonts w:ascii="Courier New" w:hAnsi="Courier New" w:cs="Courier New" w:hint="default"/>
    </w:rPr>
  </w:style>
  <w:style w:type="character" w:customStyle="1" w:styleId="WW8Num12z2">
    <w:name w:val="WW8Num12z2"/>
    <w:rsid w:val="006F3E46"/>
    <w:rPr>
      <w:rFonts w:ascii="Wingdings" w:hAnsi="Wingdings" w:cs="Wingdings" w:hint="default"/>
    </w:rPr>
  </w:style>
  <w:style w:type="character" w:customStyle="1" w:styleId="WW8Num13z0">
    <w:name w:val="WW8Num13z0"/>
    <w:rsid w:val="006F3E46"/>
    <w:rPr>
      <w:rFonts w:cs="Times New Roman" w:hint="default"/>
    </w:rPr>
  </w:style>
  <w:style w:type="character" w:customStyle="1" w:styleId="WW8Num13z1">
    <w:name w:val="WW8Num13z1"/>
    <w:rsid w:val="006F3E46"/>
    <w:rPr>
      <w:rFonts w:cs="Times New Roman"/>
    </w:rPr>
  </w:style>
  <w:style w:type="character" w:customStyle="1" w:styleId="WW8Num14z0">
    <w:name w:val="WW8Num14z0"/>
    <w:rsid w:val="006F3E46"/>
    <w:rPr>
      <w:rFonts w:hint="default"/>
      <w:b w:val="0"/>
      <w:color w:val="auto"/>
      <w:sz w:val="24"/>
    </w:rPr>
  </w:style>
  <w:style w:type="character" w:customStyle="1" w:styleId="WW8Num14z1">
    <w:name w:val="WW8Num14z1"/>
    <w:rsid w:val="006F3E46"/>
    <w:rPr>
      <w:rFonts w:hint="default"/>
      <w:b/>
      <w:color w:val="auto"/>
      <w:sz w:val="28"/>
      <w:szCs w:val="28"/>
    </w:rPr>
  </w:style>
  <w:style w:type="character" w:customStyle="1" w:styleId="WW8Num15z0">
    <w:name w:val="WW8Num15z0"/>
    <w:rsid w:val="006F3E46"/>
    <w:rPr>
      <w:rFonts w:hint="default"/>
    </w:rPr>
  </w:style>
  <w:style w:type="character" w:customStyle="1" w:styleId="WW8Num16z0">
    <w:name w:val="WW8Num16z0"/>
    <w:rsid w:val="006F3E46"/>
    <w:rPr>
      <w:rFonts w:hint="default"/>
      <w:color w:val="000000"/>
    </w:rPr>
  </w:style>
  <w:style w:type="character" w:customStyle="1" w:styleId="WW8Num16z1">
    <w:name w:val="WW8Num16z1"/>
    <w:rsid w:val="006F3E46"/>
  </w:style>
  <w:style w:type="character" w:customStyle="1" w:styleId="WW8Num16z2">
    <w:name w:val="WW8Num16z2"/>
    <w:rsid w:val="006F3E46"/>
  </w:style>
  <w:style w:type="character" w:customStyle="1" w:styleId="WW8Num16z3">
    <w:name w:val="WW8Num16z3"/>
    <w:rsid w:val="006F3E46"/>
  </w:style>
  <w:style w:type="character" w:customStyle="1" w:styleId="WW8Num16z4">
    <w:name w:val="WW8Num16z4"/>
    <w:rsid w:val="006F3E46"/>
  </w:style>
  <w:style w:type="character" w:customStyle="1" w:styleId="WW8Num16z5">
    <w:name w:val="WW8Num16z5"/>
    <w:rsid w:val="006F3E46"/>
  </w:style>
  <w:style w:type="character" w:customStyle="1" w:styleId="WW8Num16z6">
    <w:name w:val="WW8Num16z6"/>
    <w:rsid w:val="006F3E46"/>
  </w:style>
  <w:style w:type="character" w:customStyle="1" w:styleId="WW8Num16z7">
    <w:name w:val="WW8Num16z7"/>
    <w:rsid w:val="006F3E46"/>
  </w:style>
  <w:style w:type="character" w:customStyle="1" w:styleId="WW8Num16z8">
    <w:name w:val="WW8Num16z8"/>
    <w:rsid w:val="006F3E46"/>
  </w:style>
  <w:style w:type="character" w:customStyle="1" w:styleId="WW8Num17z0">
    <w:name w:val="WW8Num17z0"/>
    <w:rsid w:val="006F3E46"/>
  </w:style>
  <w:style w:type="character" w:customStyle="1" w:styleId="WW8Num17z1">
    <w:name w:val="WW8Num17z1"/>
    <w:rsid w:val="006F3E46"/>
  </w:style>
  <w:style w:type="character" w:customStyle="1" w:styleId="WW8Num17z2">
    <w:name w:val="WW8Num17z2"/>
    <w:rsid w:val="006F3E46"/>
  </w:style>
  <w:style w:type="character" w:customStyle="1" w:styleId="WW8Num17z3">
    <w:name w:val="WW8Num17z3"/>
    <w:rsid w:val="006F3E46"/>
  </w:style>
  <w:style w:type="character" w:customStyle="1" w:styleId="WW8Num17z4">
    <w:name w:val="WW8Num17z4"/>
    <w:rsid w:val="006F3E46"/>
  </w:style>
  <w:style w:type="character" w:customStyle="1" w:styleId="WW8Num17z5">
    <w:name w:val="WW8Num17z5"/>
    <w:rsid w:val="006F3E46"/>
  </w:style>
  <w:style w:type="character" w:customStyle="1" w:styleId="WW8Num17z6">
    <w:name w:val="WW8Num17z6"/>
    <w:rsid w:val="006F3E46"/>
  </w:style>
  <w:style w:type="character" w:customStyle="1" w:styleId="WW8Num17z7">
    <w:name w:val="WW8Num17z7"/>
    <w:rsid w:val="006F3E46"/>
  </w:style>
  <w:style w:type="character" w:customStyle="1" w:styleId="WW8Num17z8">
    <w:name w:val="WW8Num17z8"/>
    <w:rsid w:val="006F3E46"/>
  </w:style>
  <w:style w:type="character" w:customStyle="1" w:styleId="WW8Num18z0">
    <w:name w:val="WW8Num18z0"/>
    <w:rsid w:val="006F3E46"/>
    <w:rPr>
      <w:rFonts w:ascii="Symbol" w:hAnsi="Symbol" w:cs="Symbol" w:hint="default"/>
    </w:rPr>
  </w:style>
  <w:style w:type="character" w:customStyle="1" w:styleId="WW8Num18z1">
    <w:name w:val="WW8Num18z1"/>
    <w:rsid w:val="006F3E46"/>
    <w:rPr>
      <w:rFonts w:ascii="Courier New" w:hAnsi="Courier New" w:cs="Courier New" w:hint="default"/>
    </w:rPr>
  </w:style>
  <w:style w:type="character" w:customStyle="1" w:styleId="WW8Num18z2">
    <w:name w:val="WW8Num18z2"/>
    <w:rsid w:val="006F3E46"/>
    <w:rPr>
      <w:rFonts w:ascii="Wingdings" w:hAnsi="Wingdings" w:cs="Wingdings" w:hint="default"/>
    </w:rPr>
  </w:style>
  <w:style w:type="character" w:customStyle="1" w:styleId="WW8Num19z0">
    <w:name w:val="WW8Num19z0"/>
    <w:rsid w:val="006F3E46"/>
    <w:rPr>
      <w:rFonts w:cs="Times New Roman" w:hint="default"/>
      <w:color w:val="000000"/>
      <w:sz w:val="28"/>
    </w:rPr>
  </w:style>
  <w:style w:type="character" w:customStyle="1" w:styleId="WW8Num19z1">
    <w:name w:val="WW8Num19z1"/>
    <w:rsid w:val="006F3E46"/>
    <w:rPr>
      <w:rFonts w:cs="Times New Roman"/>
    </w:rPr>
  </w:style>
  <w:style w:type="character" w:customStyle="1" w:styleId="1c">
    <w:name w:val="Основной шрифт абзаца1"/>
    <w:rsid w:val="006F3E46"/>
  </w:style>
  <w:style w:type="character" w:customStyle="1" w:styleId="FontStyle17">
    <w:name w:val="Font Style17"/>
    <w:rsid w:val="006F3E46"/>
    <w:rPr>
      <w:rFonts w:ascii="Times New Roman" w:hAnsi="Times New Roman" w:cs="Times New Roman"/>
      <w:b/>
      <w:bCs/>
      <w:i/>
      <w:iCs/>
      <w:spacing w:val="-20"/>
      <w:sz w:val="22"/>
      <w:szCs w:val="22"/>
    </w:rPr>
  </w:style>
  <w:style w:type="character" w:customStyle="1" w:styleId="26">
    <w:name w:val="Основной текст 2 Знак"/>
    <w:rsid w:val="006F3E46"/>
    <w:rPr>
      <w:rFonts w:ascii="Times New Roman" w:hAnsi="Times New Roman" w:cs="Times New Roman"/>
      <w:sz w:val="24"/>
      <w:szCs w:val="24"/>
    </w:rPr>
  </w:style>
  <w:style w:type="character" w:customStyle="1" w:styleId="FontStyle12">
    <w:name w:val="Font Style12"/>
    <w:uiPriority w:val="99"/>
    <w:rsid w:val="006F3E46"/>
    <w:rPr>
      <w:rFonts w:ascii="Times New Roman" w:hAnsi="Times New Roman" w:cs="Times New Roman"/>
      <w:b/>
      <w:bCs/>
      <w:sz w:val="22"/>
      <w:szCs w:val="22"/>
    </w:rPr>
  </w:style>
  <w:style w:type="character" w:customStyle="1" w:styleId="QuoteChar">
    <w:name w:val="Quote Char"/>
    <w:uiPriority w:val="29"/>
    <w:rsid w:val="006F3E46"/>
    <w:rPr>
      <w:rFonts w:ascii="Times New Roman" w:hAnsi="Times New Roman" w:cs="Times New Roman"/>
      <w:i/>
      <w:iCs/>
      <w:color w:val="000000"/>
      <w:sz w:val="24"/>
      <w:szCs w:val="24"/>
    </w:rPr>
  </w:style>
  <w:style w:type="character" w:customStyle="1" w:styleId="affff5">
    <w:name w:val="Основной шрифт"/>
    <w:rsid w:val="006F3E46"/>
  </w:style>
  <w:style w:type="character" w:styleId="affff6">
    <w:name w:val="Strong"/>
    <w:qFormat/>
    <w:rsid w:val="006F3E46"/>
    <w:rPr>
      <w:rFonts w:cs="Times New Roman"/>
      <w:b/>
    </w:rPr>
  </w:style>
  <w:style w:type="character" w:customStyle="1" w:styleId="HTMLMarkup">
    <w:name w:val="HTML Markup"/>
    <w:rsid w:val="006F3E46"/>
    <w:rPr>
      <w:vanish/>
      <w:color w:val="FF0000"/>
    </w:rPr>
  </w:style>
  <w:style w:type="character" w:customStyle="1" w:styleId="27">
    <w:name w:val="Основной текст с отступом 2 Знак"/>
    <w:link w:val="28"/>
    <w:rsid w:val="006F3E46"/>
    <w:rPr>
      <w:rFonts w:ascii="Times New Roman" w:hAnsi="Times New Roman" w:cs="Times New Roman"/>
      <w:sz w:val="20"/>
      <w:szCs w:val="20"/>
    </w:rPr>
  </w:style>
  <w:style w:type="character" w:customStyle="1" w:styleId="38">
    <w:name w:val="Основной текст 3 Знак"/>
    <w:rsid w:val="006F3E46"/>
    <w:rPr>
      <w:rFonts w:ascii="Times New Roman" w:hAnsi="Times New Roman" w:cs="Times New Roman"/>
      <w:b/>
      <w:caps/>
      <w:sz w:val="20"/>
      <w:szCs w:val="20"/>
    </w:rPr>
  </w:style>
  <w:style w:type="character" w:customStyle="1" w:styleId="text">
    <w:name w:val="text"/>
    <w:rsid w:val="006F3E46"/>
    <w:rPr>
      <w:rFonts w:cs="Times New Roman"/>
    </w:rPr>
  </w:style>
  <w:style w:type="character" w:customStyle="1" w:styleId="affff7">
    <w:name w:val="Текст сноски Знак"/>
    <w:uiPriority w:val="99"/>
    <w:rsid w:val="006F3E46"/>
    <w:rPr>
      <w:rFonts w:ascii="Times New Roman" w:hAnsi="Times New Roman" w:cs="Times New Roman"/>
      <w:sz w:val="20"/>
      <w:szCs w:val="20"/>
    </w:rPr>
  </w:style>
  <w:style w:type="character" w:customStyle="1" w:styleId="FontStyle18">
    <w:name w:val="Font Style18"/>
    <w:rsid w:val="006F3E46"/>
    <w:rPr>
      <w:rFonts w:ascii="Times New Roman" w:hAnsi="Times New Roman" w:cs="Times New Roman"/>
      <w:b/>
      <w:bCs/>
      <w:sz w:val="24"/>
      <w:szCs w:val="24"/>
    </w:rPr>
  </w:style>
  <w:style w:type="character" w:customStyle="1" w:styleId="FontStyle22">
    <w:name w:val="Font Style22"/>
    <w:rsid w:val="006F3E46"/>
    <w:rPr>
      <w:rFonts w:ascii="Times New Roman" w:hAnsi="Times New Roman" w:cs="Times New Roman"/>
      <w:sz w:val="24"/>
      <w:szCs w:val="24"/>
    </w:rPr>
  </w:style>
  <w:style w:type="character" w:customStyle="1" w:styleId="grame">
    <w:name w:val="grame"/>
    <w:rsid w:val="006F3E46"/>
    <w:rPr>
      <w:rFonts w:cs="Times New Roman"/>
    </w:rPr>
  </w:style>
  <w:style w:type="character" w:customStyle="1" w:styleId="101">
    <w:name w:val="Знак Знак10"/>
    <w:rsid w:val="006F3E46"/>
    <w:rPr>
      <w:rFonts w:ascii="Times New Roman" w:hAnsi="Times New Roman" w:cs="Times New Roman"/>
      <w:b/>
      <w:bCs/>
      <w:sz w:val="26"/>
      <w:szCs w:val="26"/>
    </w:rPr>
  </w:style>
  <w:style w:type="character" w:customStyle="1" w:styleId="affff8">
    <w:name w:val="Схема документа Знак"/>
    <w:rsid w:val="006F3E46"/>
    <w:rPr>
      <w:rFonts w:ascii="Tahoma" w:hAnsi="Tahoma" w:cs="Tahoma"/>
      <w:sz w:val="20"/>
      <w:szCs w:val="20"/>
      <w:shd w:val="clear" w:color="auto" w:fill="000080"/>
    </w:rPr>
  </w:style>
  <w:style w:type="character" w:customStyle="1" w:styleId="1d">
    <w:name w:val="Знак примечания1"/>
    <w:rsid w:val="006F3E46"/>
    <w:rPr>
      <w:rFonts w:cs="Times New Roman"/>
      <w:sz w:val="16"/>
      <w:szCs w:val="16"/>
    </w:rPr>
  </w:style>
  <w:style w:type="character" w:customStyle="1" w:styleId="affff9">
    <w:name w:val="Текст примечания Знак"/>
    <w:uiPriority w:val="99"/>
    <w:rsid w:val="006F3E46"/>
    <w:rPr>
      <w:rFonts w:ascii="Times New Roman" w:hAnsi="Times New Roman" w:cs="Times New Roman"/>
      <w:sz w:val="20"/>
      <w:szCs w:val="20"/>
    </w:rPr>
  </w:style>
  <w:style w:type="character" w:customStyle="1" w:styleId="affffa">
    <w:name w:val="Тема примечания Знак"/>
    <w:uiPriority w:val="99"/>
    <w:rsid w:val="006F3E46"/>
    <w:rPr>
      <w:rFonts w:ascii="Times New Roman" w:hAnsi="Times New Roman" w:cs="Times New Roman"/>
      <w:b/>
      <w:bCs/>
      <w:sz w:val="20"/>
      <w:szCs w:val="20"/>
    </w:rPr>
  </w:style>
  <w:style w:type="character" w:customStyle="1" w:styleId="affffb">
    <w:name w:val="Символ сноски"/>
    <w:rsid w:val="006F3E46"/>
    <w:rPr>
      <w:rFonts w:cs="Times New Roman"/>
      <w:vertAlign w:val="superscript"/>
    </w:rPr>
  </w:style>
  <w:style w:type="character" w:customStyle="1" w:styleId="45">
    <w:name w:val="Знак Знак4"/>
    <w:rsid w:val="006F3E46"/>
    <w:rPr>
      <w:rFonts w:cs="Times New Roman"/>
      <w:sz w:val="24"/>
      <w:szCs w:val="24"/>
    </w:rPr>
  </w:style>
  <w:style w:type="character" w:customStyle="1" w:styleId="1e">
    <w:name w:val="Основной текст Знак Знак Знак Знак1"/>
    <w:rsid w:val="006F3E46"/>
    <w:rPr>
      <w:sz w:val="24"/>
      <w:szCs w:val="24"/>
      <w:lang w:bidi="ar-SA"/>
    </w:rPr>
  </w:style>
  <w:style w:type="character" w:customStyle="1" w:styleId="220">
    <w:name w:val="Знак Знак22"/>
    <w:rsid w:val="006F3E46"/>
    <w:rPr>
      <w:rFonts w:ascii="Times New Roman" w:eastAsia="Times New Roman" w:hAnsi="Times New Roman" w:cs="Times New Roman"/>
      <w:b/>
      <w:bCs/>
      <w:caps/>
      <w:sz w:val="28"/>
      <w:szCs w:val="20"/>
    </w:rPr>
  </w:style>
  <w:style w:type="character" w:customStyle="1" w:styleId="210">
    <w:name w:val="Знак Знак21"/>
    <w:rsid w:val="006F3E46"/>
    <w:rPr>
      <w:rFonts w:ascii="Times New Roman" w:eastAsia="Times New Roman" w:hAnsi="Times New Roman" w:cs="Times New Roman"/>
      <w:b/>
      <w:sz w:val="28"/>
      <w:szCs w:val="20"/>
    </w:rPr>
  </w:style>
  <w:style w:type="character" w:customStyle="1" w:styleId="200">
    <w:name w:val="Знак Знак20"/>
    <w:rsid w:val="006F3E46"/>
    <w:rPr>
      <w:rFonts w:ascii="Arial" w:eastAsia="Times New Roman" w:hAnsi="Arial" w:cs="Arial"/>
      <w:b/>
      <w:bCs/>
      <w:sz w:val="26"/>
      <w:szCs w:val="26"/>
    </w:rPr>
  </w:style>
  <w:style w:type="character" w:customStyle="1" w:styleId="190">
    <w:name w:val="Знак Знак19"/>
    <w:rsid w:val="006F3E46"/>
    <w:rPr>
      <w:rFonts w:ascii="Times New Roman" w:eastAsia="Times New Roman" w:hAnsi="Times New Roman" w:cs="Times New Roman"/>
      <w:sz w:val="24"/>
      <w:szCs w:val="20"/>
    </w:rPr>
  </w:style>
  <w:style w:type="character" w:customStyle="1" w:styleId="180">
    <w:name w:val="Знак Знак18"/>
    <w:rsid w:val="006F3E46"/>
    <w:rPr>
      <w:rFonts w:ascii="Times New Roman" w:eastAsia="Times New Roman" w:hAnsi="Times New Roman" w:cs="Times New Roman"/>
      <w:sz w:val="24"/>
      <w:szCs w:val="20"/>
    </w:rPr>
  </w:style>
  <w:style w:type="character" w:customStyle="1" w:styleId="170">
    <w:name w:val="Знак Знак17"/>
    <w:rsid w:val="006F3E46"/>
    <w:rPr>
      <w:rFonts w:ascii="Times New Roman" w:eastAsia="Times New Roman" w:hAnsi="Times New Roman" w:cs="Times New Roman"/>
      <w:b/>
      <w:bCs/>
    </w:rPr>
  </w:style>
  <w:style w:type="character" w:customStyle="1" w:styleId="160">
    <w:name w:val="Знак Знак16"/>
    <w:rsid w:val="006F3E46"/>
    <w:rPr>
      <w:rFonts w:ascii="Times New Roman" w:eastAsia="Times New Roman" w:hAnsi="Times New Roman" w:cs="Times New Roman"/>
      <w:sz w:val="24"/>
      <w:szCs w:val="24"/>
    </w:rPr>
  </w:style>
  <w:style w:type="character" w:customStyle="1" w:styleId="150">
    <w:name w:val="Знак Знак15"/>
    <w:rsid w:val="006F3E46"/>
    <w:rPr>
      <w:rFonts w:ascii="Times New Roman" w:eastAsia="Times New Roman" w:hAnsi="Times New Roman" w:cs="Times New Roman"/>
      <w:b/>
      <w:sz w:val="24"/>
      <w:szCs w:val="20"/>
    </w:rPr>
  </w:style>
  <w:style w:type="character" w:customStyle="1" w:styleId="140">
    <w:name w:val="Знак Знак14"/>
    <w:rsid w:val="006F3E46"/>
    <w:rPr>
      <w:rFonts w:ascii="Arial" w:eastAsia="Times New Roman" w:hAnsi="Arial" w:cs="Arial"/>
    </w:rPr>
  </w:style>
  <w:style w:type="character" w:customStyle="1" w:styleId="130">
    <w:name w:val="Знак Знак13"/>
    <w:rsid w:val="006F3E46"/>
    <w:rPr>
      <w:rFonts w:ascii="Times New Roman" w:eastAsia="Times New Roman" w:hAnsi="Times New Roman" w:cs="Times New Roman"/>
      <w:sz w:val="24"/>
      <w:szCs w:val="24"/>
    </w:rPr>
  </w:style>
  <w:style w:type="character" w:customStyle="1" w:styleId="120">
    <w:name w:val="Знак Знак12"/>
    <w:rsid w:val="006F3E46"/>
    <w:rPr>
      <w:rFonts w:ascii="Times New Roman" w:eastAsia="Times New Roman" w:hAnsi="Times New Roman" w:cs="Times New Roman"/>
      <w:sz w:val="24"/>
      <w:szCs w:val="24"/>
    </w:rPr>
  </w:style>
  <w:style w:type="character" w:customStyle="1" w:styleId="111">
    <w:name w:val="Знак Знак11"/>
    <w:rsid w:val="006F3E46"/>
    <w:rPr>
      <w:rFonts w:ascii="Times New Roman" w:eastAsia="Times New Roman" w:hAnsi="Times New Roman" w:cs="Times New Roman"/>
      <w:sz w:val="24"/>
      <w:szCs w:val="24"/>
    </w:rPr>
  </w:style>
  <w:style w:type="character" w:customStyle="1" w:styleId="92">
    <w:name w:val="Знак Знак9"/>
    <w:rsid w:val="006F3E46"/>
    <w:rPr>
      <w:rFonts w:ascii="Times New Roman" w:eastAsia="Times New Roman" w:hAnsi="Times New Roman" w:cs="Times New Roman"/>
      <w:sz w:val="24"/>
      <w:szCs w:val="24"/>
    </w:rPr>
  </w:style>
  <w:style w:type="character" w:customStyle="1" w:styleId="82">
    <w:name w:val="Знак Знак8"/>
    <w:rsid w:val="006F3E46"/>
    <w:rPr>
      <w:rFonts w:ascii="Tahoma" w:eastAsia="Times New Roman" w:hAnsi="Tahoma" w:cs="Tahoma"/>
      <w:sz w:val="16"/>
      <w:szCs w:val="16"/>
    </w:rPr>
  </w:style>
  <w:style w:type="character" w:customStyle="1" w:styleId="29">
    <w:name w:val="Цитата 2 Знак"/>
    <w:uiPriority w:val="29"/>
    <w:rsid w:val="006F3E46"/>
    <w:rPr>
      <w:i/>
      <w:iCs/>
      <w:color w:val="000000"/>
      <w:sz w:val="24"/>
      <w:szCs w:val="24"/>
      <w:lang w:val="ru-RU" w:bidi="ar-SA"/>
    </w:rPr>
  </w:style>
  <w:style w:type="character" w:customStyle="1" w:styleId="72">
    <w:name w:val="Знак Знак7"/>
    <w:rsid w:val="006F3E46"/>
    <w:rPr>
      <w:rFonts w:ascii="Times New Roman" w:eastAsia="Times New Roman" w:hAnsi="Times New Roman" w:cs="Times New Roman"/>
      <w:b/>
      <w:caps/>
      <w:sz w:val="28"/>
      <w:szCs w:val="20"/>
    </w:rPr>
  </w:style>
  <w:style w:type="character" w:customStyle="1" w:styleId="62">
    <w:name w:val="Знак Знак6"/>
    <w:rsid w:val="006F3E46"/>
    <w:rPr>
      <w:rFonts w:ascii="Times New Roman" w:eastAsia="Times New Roman" w:hAnsi="Times New Roman" w:cs="Times New Roman"/>
      <w:sz w:val="28"/>
      <w:szCs w:val="20"/>
    </w:rPr>
  </w:style>
  <w:style w:type="character" w:customStyle="1" w:styleId="54">
    <w:name w:val="Знак Знак5"/>
    <w:rsid w:val="006F3E46"/>
    <w:rPr>
      <w:rFonts w:ascii="Times New Roman" w:eastAsia="Times New Roman" w:hAnsi="Times New Roman" w:cs="Times New Roman"/>
      <w:sz w:val="24"/>
      <w:szCs w:val="20"/>
    </w:rPr>
  </w:style>
  <w:style w:type="character" w:customStyle="1" w:styleId="39">
    <w:name w:val="Знак Знак3"/>
    <w:rsid w:val="006F3E46"/>
    <w:rPr>
      <w:rFonts w:ascii="Times New Roman" w:eastAsia="Times New Roman" w:hAnsi="Times New Roman" w:cs="Times New Roman"/>
      <w:b/>
      <w:caps/>
      <w:sz w:val="24"/>
      <w:szCs w:val="20"/>
    </w:rPr>
  </w:style>
  <w:style w:type="character" w:customStyle="1" w:styleId="TableFootnotelast1">
    <w:name w:val="Table_Footnote_last Знак1"/>
    <w:rsid w:val="006F3E46"/>
    <w:rPr>
      <w:rFonts w:ascii="Times New Roman" w:eastAsia="Times New Roman" w:hAnsi="Times New Roman" w:cs="Times New Roman"/>
      <w:sz w:val="20"/>
      <w:szCs w:val="20"/>
    </w:rPr>
  </w:style>
  <w:style w:type="character" w:customStyle="1" w:styleId="2a">
    <w:name w:val="Знак Знак2"/>
    <w:rsid w:val="006F3E46"/>
    <w:rPr>
      <w:rFonts w:ascii="Tahoma" w:eastAsia="Times New Roman" w:hAnsi="Tahoma" w:cs="Tahoma"/>
      <w:sz w:val="20"/>
      <w:szCs w:val="20"/>
      <w:shd w:val="clear" w:color="auto" w:fill="000080"/>
    </w:rPr>
  </w:style>
  <w:style w:type="character" w:customStyle="1" w:styleId="affffc">
    <w:name w:val="Знак Знак"/>
    <w:rsid w:val="006F3E46"/>
    <w:rPr>
      <w:rFonts w:ascii="Times New Roman" w:eastAsia="Times New Roman" w:hAnsi="Times New Roman" w:cs="Times New Roman"/>
      <w:b/>
      <w:bCs/>
      <w:sz w:val="20"/>
      <w:szCs w:val="20"/>
    </w:rPr>
  </w:style>
  <w:style w:type="character" w:customStyle="1" w:styleId="apple-converted-space">
    <w:name w:val="apple-converted-space"/>
    <w:rsid w:val="006F3E46"/>
  </w:style>
  <w:style w:type="character" w:customStyle="1" w:styleId="affffd">
    <w:name w:val="Символ нумерации"/>
    <w:rsid w:val="006F3E46"/>
    <w:rPr>
      <w:b w:val="0"/>
      <w:bCs w:val="0"/>
      <w:sz w:val="20"/>
      <w:szCs w:val="20"/>
    </w:rPr>
  </w:style>
  <w:style w:type="paragraph" w:customStyle="1" w:styleId="1f">
    <w:name w:val="Заголовок1"/>
    <w:basedOn w:val="a0"/>
    <w:next w:val="afff0"/>
    <w:rsid w:val="006F3E46"/>
    <w:pPr>
      <w:spacing w:line="360" w:lineRule="auto"/>
      <w:jc w:val="center"/>
    </w:pPr>
    <w:rPr>
      <w:rFonts w:eastAsia="Times New Roman"/>
      <w:b/>
      <w:caps/>
      <w:sz w:val="20"/>
      <w:szCs w:val="20"/>
      <w:lang w:eastAsia="zh-CN"/>
    </w:rPr>
  </w:style>
  <w:style w:type="paragraph" w:styleId="affffe">
    <w:name w:val="List"/>
    <w:basedOn w:val="afff0"/>
    <w:rsid w:val="006F3E46"/>
    <w:pPr>
      <w:shd w:val="clear" w:color="auto" w:fill="auto"/>
      <w:spacing w:after="120" w:line="240" w:lineRule="auto"/>
      <w:jc w:val="left"/>
    </w:pPr>
    <w:rPr>
      <w:rFonts w:eastAsia="Times New Roman" w:cs="Mangal"/>
      <w:sz w:val="24"/>
      <w:szCs w:val="24"/>
      <w:u w:color="000000"/>
      <w:lang w:eastAsia="zh-CN"/>
    </w:rPr>
  </w:style>
  <w:style w:type="paragraph" w:styleId="afffff">
    <w:name w:val="caption"/>
    <w:basedOn w:val="a0"/>
    <w:qFormat/>
    <w:rsid w:val="006F3E46"/>
    <w:pPr>
      <w:suppressLineNumbers/>
      <w:spacing w:before="120" w:after="120"/>
    </w:pPr>
    <w:rPr>
      <w:rFonts w:eastAsia="Times New Roman" w:cs="Mangal"/>
      <w:i/>
      <w:iCs/>
      <w:sz w:val="24"/>
      <w:szCs w:val="24"/>
      <w:lang w:eastAsia="zh-CN"/>
    </w:rPr>
  </w:style>
  <w:style w:type="paragraph" w:customStyle="1" w:styleId="1f0">
    <w:name w:val="Указатель1"/>
    <w:basedOn w:val="a0"/>
    <w:rsid w:val="006F3E46"/>
    <w:pPr>
      <w:suppressLineNumbers/>
    </w:pPr>
    <w:rPr>
      <w:rFonts w:eastAsia="Times New Roman" w:cs="Mangal"/>
      <w:sz w:val="24"/>
      <w:szCs w:val="24"/>
      <w:lang w:eastAsia="zh-CN"/>
    </w:rPr>
  </w:style>
  <w:style w:type="paragraph" w:styleId="3a">
    <w:name w:val="toc 3"/>
    <w:basedOn w:val="a0"/>
    <w:next w:val="a0"/>
    <w:uiPriority w:val="39"/>
    <w:rsid w:val="006F3E46"/>
    <w:pPr>
      <w:tabs>
        <w:tab w:val="right" w:leader="dot" w:pos="9781"/>
      </w:tabs>
      <w:ind w:left="-284"/>
      <w:jc w:val="both"/>
    </w:pPr>
    <w:rPr>
      <w:rFonts w:eastAsia="Times New Roman"/>
      <w:sz w:val="26"/>
      <w:szCs w:val="26"/>
    </w:rPr>
  </w:style>
  <w:style w:type="paragraph" w:customStyle="1" w:styleId="211">
    <w:name w:val="Основной текст 21"/>
    <w:basedOn w:val="a0"/>
    <w:rsid w:val="006F3E46"/>
    <w:pPr>
      <w:spacing w:after="120" w:line="480" w:lineRule="auto"/>
    </w:pPr>
    <w:rPr>
      <w:rFonts w:eastAsia="Times New Roman"/>
      <w:sz w:val="24"/>
      <w:szCs w:val="24"/>
      <w:lang w:eastAsia="zh-CN"/>
    </w:rPr>
  </w:style>
  <w:style w:type="paragraph" w:customStyle="1" w:styleId="212">
    <w:name w:val="Цитата 21"/>
    <w:basedOn w:val="a0"/>
    <w:next w:val="a0"/>
    <w:rsid w:val="006F3E46"/>
    <w:rPr>
      <w:rFonts w:eastAsia="Times New Roman"/>
      <w:i/>
      <w:iCs/>
      <w:color w:val="000000"/>
      <w:sz w:val="24"/>
      <w:szCs w:val="24"/>
      <w:lang w:eastAsia="zh-CN"/>
    </w:rPr>
  </w:style>
  <w:style w:type="paragraph" w:customStyle="1" w:styleId="1f1">
    <w:name w:val="Название объекта1"/>
    <w:basedOn w:val="a0"/>
    <w:next w:val="a0"/>
    <w:rsid w:val="006F3E46"/>
    <w:pPr>
      <w:suppressAutoHyphens/>
    </w:pPr>
    <w:rPr>
      <w:rFonts w:eastAsia="Times New Roman"/>
      <w:b/>
      <w:bCs/>
      <w:sz w:val="20"/>
      <w:szCs w:val="20"/>
      <w:lang w:eastAsia="zh-CN"/>
    </w:rPr>
  </w:style>
  <w:style w:type="paragraph" w:customStyle="1" w:styleId="213">
    <w:name w:val="Основной текст с отступом 21"/>
    <w:basedOn w:val="a0"/>
    <w:rsid w:val="006F3E46"/>
    <w:pPr>
      <w:suppressAutoHyphens/>
      <w:spacing w:after="120" w:line="480" w:lineRule="auto"/>
      <w:ind w:left="283"/>
    </w:pPr>
    <w:rPr>
      <w:rFonts w:eastAsia="Times New Roman"/>
      <w:sz w:val="24"/>
      <w:szCs w:val="24"/>
      <w:lang w:eastAsia="zh-CN"/>
    </w:rPr>
  </w:style>
  <w:style w:type="paragraph" w:customStyle="1" w:styleId="font5">
    <w:name w:val="font5"/>
    <w:basedOn w:val="a0"/>
    <w:rsid w:val="006F3E46"/>
    <w:pPr>
      <w:spacing w:before="280" w:after="280"/>
    </w:pPr>
    <w:rPr>
      <w:rFonts w:eastAsia="Times New Roman"/>
      <w:b/>
      <w:bCs/>
      <w:color w:val="000000"/>
      <w:lang w:eastAsia="zh-CN"/>
    </w:rPr>
  </w:style>
  <w:style w:type="paragraph" w:customStyle="1" w:styleId="font6">
    <w:name w:val="font6"/>
    <w:basedOn w:val="a0"/>
    <w:rsid w:val="006F3E46"/>
    <w:pPr>
      <w:spacing w:before="280" w:after="280"/>
    </w:pPr>
    <w:rPr>
      <w:rFonts w:eastAsia="Times New Roman"/>
      <w:color w:val="000000"/>
      <w:lang w:eastAsia="zh-CN"/>
    </w:rPr>
  </w:style>
  <w:style w:type="paragraph" w:customStyle="1" w:styleId="font7">
    <w:name w:val="font7"/>
    <w:basedOn w:val="a0"/>
    <w:rsid w:val="006F3E46"/>
    <w:pPr>
      <w:spacing w:before="280" w:after="280"/>
    </w:pPr>
    <w:rPr>
      <w:rFonts w:ascii="Calibri" w:eastAsia="Times New Roman" w:hAnsi="Calibri" w:cs="Calibri"/>
      <w:color w:val="000000"/>
      <w:lang w:eastAsia="zh-CN"/>
    </w:rPr>
  </w:style>
  <w:style w:type="paragraph" w:customStyle="1" w:styleId="ed">
    <w:name w:val="дeсновdой те"/>
    <w:basedOn w:val="a0"/>
    <w:rsid w:val="006F3E46"/>
    <w:pPr>
      <w:widowControl w:val="0"/>
      <w:tabs>
        <w:tab w:val="left" w:pos="0"/>
      </w:tabs>
      <w:ind w:right="283"/>
      <w:jc w:val="both"/>
    </w:pPr>
    <w:rPr>
      <w:rFonts w:eastAsia="Times New Roman"/>
      <w:sz w:val="28"/>
      <w:szCs w:val="20"/>
      <w:lang w:eastAsia="zh-CN"/>
    </w:rPr>
  </w:style>
  <w:style w:type="paragraph" w:customStyle="1" w:styleId="afffff0">
    <w:name w:val="Табличный"/>
    <w:basedOn w:val="a0"/>
    <w:rsid w:val="006F3E46"/>
    <w:pPr>
      <w:widowControl w:val="0"/>
      <w:jc w:val="center"/>
    </w:pPr>
    <w:rPr>
      <w:rFonts w:eastAsia="Times New Roman"/>
      <w:sz w:val="26"/>
      <w:szCs w:val="20"/>
      <w:lang w:eastAsia="zh-CN"/>
    </w:rPr>
  </w:style>
  <w:style w:type="paragraph" w:customStyle="1" w:styleId="Blockquote">
    <w:name w:val="Blockquote"/>
    <w:basedOn w:val="a0"/>
    <w:rsid w:val="006F3E46"/>
    <w:pPr>
      <w:widowControl w:val="0"/>
      <w:spacing w:before="100" w:after="100"/>
      <w:ind w:left="360" w:right="360"/>
      <w:jc w:val="both"/>
    </w:pPr>
    <w:rPr>
      <w:rFonts w:eastAsia="Times New Roman"/>
      <w:sz w:val="24"/>
      <w:szCs w:val="20"/>
      <w:lang w:eastAsia="zh-CN"/>
    </w:rPr>
  </w:style>
  <w:style w:type="paragraph" w:styleId="2b">
    <w:name w:val="List Bullet 2"/>
    <w:basedOn w:val="a0"/>
    <w:rsid w:val="006F3E46"/>
    <w:pPr>
      <w:ind w:left="566" w:firstLine="285"/>
      <w:jc w:val="both"/>
    </w:pPr>
    <w:rPr>
      <w:rFonts w:eastAsia="Times New Roman"/>
      <w:sz w:val="20"/>
      <w:szCs w:val="20"/>
      <w:lang w:eastAsia="zh-CN"/>
    </w:rPr>
  </w:style>
  <w:style w:type="paragraph" w:customStyle="1" w:styleId="221">
    <w:name w:val="Основной текст с отступом 22"/>
    <w:basedOn w:val="a0"/>
    <w:rsid w:val="006F3E46"/>
    <w:pPr>
      <w:widowControl w:val="0"/>
      <w:ind w:firstLine="284"/>
      <w:jc w:val="both"/>
    </w:pPr>
    <w:rPr>
      <w:rFonts w:eastAsia="Times New Roman"/>
      <w:sz w:val="20"/>
      <w:szCs w:val="20"/>
      <w:lang w:eastAsia="zh-CN"/>
    </w:rPr>
  </w:style>
  <w:style w:type="paragraph" w:customStyle="1" w:styleId="310">
    <w:name w:val="Основной текст с отступом 31"/>
    <w:basedOn w:val="a0"/>
    <w:rsid w:val="006F3E46"/>
    <w:pPr>
      <w:widowControl w:val="0"/>
      <w:ind w:firstLine="426"/>
      <w:jc w:val="both"/>
    </w:pPr>
    <w:rPr>
      <w:rFonts w:eastAsia="Times New Roman"/>
      <w:sz w:val="20"/>
      <w:szCs w:val="20"/>
      <w:lang w:eastAsia="zh-CN"/>
    </w:rPr>
  </w:style>
  <w:style w:type="paragraph" w:customStyle="1" w:styleId="311">
    <w:name w:val="Основной текст 31"/>
    <w:basedOn w:val="a0"/>
    <w:rsid w:val="006F3E46"/>
    <w:pPr>
      <w:widowControl w:val="0"/>
      <w:tabs>
        <w:tab w:val="left" w:pos="426"/>
      </w:tabs>
      <w:jc w:val="both"/>
    </w:pPr>
    <w:rPr>
      <w:rFonts w:eastAsia="Times New Roman"/>
      <w:b/>
      <w:caps/>
      <w:sz w:val="20"/>
      <w:szCs w:val="20"/>
      <w:lang w:eastAsia="zh-CN"/>
    </w:rPr>
  </w:style>
  <w:style w:type="paragraph" w:customStyle="1" w:styleId="1f2">
    <w:name w:val="Знак Знак Знак1 Знак"/>
    <w:basedOn w:val="a0"/>
    <w:rsid w:val="006F3E46"/>
    <w:pPr>
      <w:spacing w:after="160" w:line="240" w:lineRule="exact"/>
    </w:pPr>
    <w:rPr>
      <w:rFonts w:eastAsia="SimSun"/>
      <w:b/>
      <w:sz w:val="28"/>
      <w:szCs w:val="24"/>
      <w:lang w:val="en-US" w:eastAsia="zh-CN"/>
    </w:rPr>
  </w:style>
  <w:style w:type="paragraph" w:styleId="1f3">
    <w:name w:val="toc 1"/>
    <w:basedOn w:val="a0"/>
    <w:next w:val="a0"/>
    <w:uiPriority w:val="39"/>
    <w:rsid w:val="006F3E46"/>
    <w:pPr>
      <w:widowControl w:val="0"/>
      <w:tabs>
        <w:tab w:val="right" w:leader="dot" w:pos="9628"/>
      </w:tabs>
      <w:jc w:val="both"/>
    </w:pPr>
    <w:rPr>
      <w:rFonts w:eastAsia="Times New Roman"/>
      <w:sz w:val="20"/>
      <w:szCs w:val="20"/>
      <w:lang w:eastAsia="zh-CN"/>
    </w:rPr>
  </w:style>
  <w:style w:type="paragraph" w:styleId="afffff1">
    <w:name w:val="footnote text"/>
    <w:basedOn w:val="a0"/>
    <w:link w:val="1f4"/>
    <w:uiPriority w:val="99"/>
    <w:rsid w:val="006F3E46"/>
    <w:pPr>
      <w:widowControl w:val="0"/>
      <w:jc w:val="both"/>
    </w:pPr>
    <w:rPr>
      <w:rFonts w:eastAsia="Times New Roman"/>
      <w:sz w:val="20"/>
      <w:szCs w:val="20"/>
      <w:lang w:eastAsia="zh-CN"/>
    </w:rPr>
  </w:style>
  <w:style w:type="character" w:customStyle="1" w:styleId="1f4">
    <w:name w:val="Текст сноски Знак1"/>
    <w:basedOn w:val="a1"/>
    <w:link w:val="afffff1"/>
    <w:rsid w:val="006F3E46"/>
    <w:rPr>
      <w:rFonts w:eastAsia="Times New Roman"/>
      <w:sz w:val="20"/>
      <w:szCs w:val="20"/>
      <w:lang w:eastAsia="zh-CN"/>
    </w:rPr>
  </w:style>
  <w:style w:type="paragraph" w:customStyle="1" w:styleId="consplusnormal0">
    <w:name w:val="consplusnormal"/>
    <w:basedOn w:val="a0"/>
    <w:rsid w:val="006F3E46"/>
    <w:pPr>
      <w:spacing w:before="280" w:after="280"/>
    </w:pPr>
    <w:rPr>
      <w:rFonts w:eastAsia="Times New Roman"/>
      <w:sz w:val="24"/>
      <w:szCs w:val="24"/>
      <w:lang w:eastAsia="zh-CN"/>
    </w:rPr>
  </w:style>
  <w:style w:type="paragraph" w:customStyle="1" w:styleId="1f5">
    <w:name w:val="Схема документа1"/>
    <w:basedOn w:val="a0"/>
    <w:rsid w:val="006F3E46"/>
    <w:pPr>
      <w:widowControl w:val="0"/>
      <w:shd w:val="clear" w:color="auto" w:fill="000080"/>
      <w:jc w:val="both"/>
    </w:pPr>
    <w:rPr>
      <w:rFonts w:ascii="Tahoma" w:eastAsia="Times New Roman" w:hAnsi="Tahoma" w:cs="Tahoma"/>
      <w:sz w:val="20"/>
      <w:szCs w:val="20"/>
      <w:lang w:eastAsia="zh-CN"/>
    </w:rPr>
  </w:style>
  <w:style w:type="paragraph" w:customStyle="1" w:styleId="1f6">
    <w:name w:val="Текст примечания1"/>
    <w:basedOn w:val="a0"/>
    <w:rsid w:val="006F3E46"/>
    <w:pPr>
      <w:widowControl w:val="0"/>
      <w:jc w:val="both"/>
    </w:pPr>
    <w:rPr>
      <w:rFonts w:eastAsia="Times New Roman"/>
      <w:sz w:val="20"/>
      <w:szCs w:val="20"/>
      <w:lang w:eastAsia="zh-CN"/>
    </w:rPr>
  </w:style>
  <w:style w:type="paragraph" w:styleId="afffff2">
    <w:name w:val="annotation text"/>
    <w:basedOn w:val="a0"/>
    <w:link w:val="1f7"/>
    <w:uiPriority w:val="99"/>
    <w:unhideWhenUsed/>
    <w:rsid w:val="006F3E46"/>
    <w:pPr>
      <w:widowControl w:val="0"/>
      <w:autoSpaceDE w:val="0"/>
      <w:autoSpaceDN w:val="0"/>
    </w:pPr>
    <w:rPr>
      <w:rFonts w:eastAsia="Times New Roman"/>
      <w:sz w:val="20"/>
      <w:szCs w:val="20"/>
      <w:lang w:eastAsia="en-US"/>
    </w:rPr>
  </w:style>
  <w:style w:type="character" w:customStyle="1" w:styleId="1f7">
    <w:name w:val="Текст примечания Знак1"/>
    <w:basedOn w:val="a1"/>
    <w:link w:val="afffff2"/>
    <w:uiPriority w:val="99"/>
    <w:semiHidden/>
    <w:rsid w:val="006F3E46"/>
    <w:rPr>
      <w:rFonts w:eastAsia="Times New Roman"/>
      <w:sz w:val="20"/>
      <w:szCs w:val="20"/>
      <w:lang w:eastAsia="en-US"/>
    </w:rPr>
  </w:style>
  <w:style w:type="paragraph" w:styleId="afffff3">
    <w:name w:val="annotation subject"/>
    <w:basedOn w:val="1f6"/>
    <w:next w:val="1f6"/>
    <w:link w:val="1f8"/>
    <w:uiPriority w:val="99"/>
    <w:rsid w:val="006F3E46"/>
    <w:rPr>
      <w:b/>
      <w:bCs/>
    </w:rPr>
  </w:style>
  <w:style w:type="character" w:customStyle="1" w:styleId="1f8">
    <w:name w:val="Тема примечания Знак1"/>
    <w:basedOn w:val="1f7"/>
    <w:link w:val="afffff3"/>
    <w:rsid w:val="006F3E46"/>
    <w:rPr>
      <w:rFonts w:eastAsia="Times New Roman"/>
      <w:b/>
      <w:bCs/>
      <w:sz w:val="20"/>
      <w:szCs w:val="20"/>
      <w:lang w:eastAsia="zh-CN"/>
    </w:rPr>
  </w:style>
  <w:style w:type="paragraph" w:customStyle="1" w:styleId="afffff4">
    <w:name w:val="Нормальный (таблица)"/>
    <w:basedOn w:val="a0"/>
    <w:next w:val="a0"/>
    <w:uiPriority w:val="99"/>
    <w:rsid w:val="006F3E46"/>
    <w:pPr>
      <w:widowControl w:val="0"/>
      <w:autoSpaceDE w:val="0"/>
      <w:jc w:val="both"/>
    </w:pPr>
    <w:rPr>
      <w:rFonts w:ascii="Arial" w:eastAsia="Times New Roman" w:hAnsi="Arial" w:cs="Arial"/>
      <w:sz w:val="24"/>
      <w:szCs w:val="24"/>
      <w:lang w:eastAsia="zh-CN"/>
    </w:rPr>
  </w:style>
  <w:style w:type="paragraph" w:styleId="2c">
    <w:name w:val="Quote"/>
    <w:basedOn w:val="a0"/>
    <w:next w:val="a0"/>
    <w:link w:val="214"/>
    <w:uiPriority w:val="29"/>
    <w:qFormat/>
    <w:rsid w:val="006F3E46"/>
    <w:rPr>
      <w:rFonts w:ascii="Calibri" w:eastAsia="Times New Roman" w:hAnsi="Calibri" w:cs="Calibri"/>
      <w:i/>
      <w:iCs/>
      <w:color w:val="000000"/>
      <w:sz w:val="24"/>
      <w:szCs w:val="24"/>
      <w:lang w:eastAsia="zh-CN"/>
    </w:rPr>
  </w:style>
  <w:style w:type="character" w:customStyle="1" w:styleId="214">
    <w:name w:val="Цитата 2 Знак1"/>
    <w:basedOn w:val="a1"/>
    <w:link w:val="2c"/>
    <w:rsid w:val="006F3E46"/>
    <w:rPr>
      <w:rFonts w:ascii="Calibri" w:eastAsia="Times New Roman" w:hAnsi="Calibri" w:cs="Calibri"/>
      <w:i/>
      <w:iCs/>
      <w:color w:val="000000"/>
      <w:sz w:val="24"/>
      <w:szCs w:val="24"/>
      <w:lang w:eastAsia="zh-CN"/>
    </w:rPr>
  </w:style>
  <w:style w:type="paragraph" w:customStyle="1" w:styleId="2d">
    <w:name w:val="Название объекта2"/>
    <w:basedOn w:val="a0"/>
    <w:next w:val="a0"/>
    <w:rsid w:val="006F3E46"/>
    <w:rPr>
      <w:rFonts w:eastAsia="Times New Roman"/>
      <w:b/>
      <w:bCs/>
      <w:sz w:val="20"/>
      <w:szCs w:val="20"/>
      <w:lang w:eastAsia="zh-CN"/>
    </w:rPr>
  </w:style>
  <w:style w:type="paragraph" w:customStyle="1" w:styleId="102">
    <w:name w:val="Стиль 10 пт По центру"/>
    <w:basedOn w:val="a0"/>
    <w:rsid w:val="006F3E46"/>
    <w:pPr>
      <w:jc w:val="center"/>
    </w:pPr>
    <w:rPr>
      <w:rFonts w:eastAsia="Calibri"/>
      <w:sz w:val="20"/>
      <w:szCs w:val="20"/>
      <w:lang w:eastAsia="zh-CN"/>
    </w:rPr>
  </w:style>
  <w:style w:type="paragraph" w:styleId="afffff5">
    <w:name w:val="toa heading"/>
    <w:basedOn w:val="1"/>
    <w:next w:val="a0"/>
    <w:rsid w:val="006F3E46"/>
    <w:pPr>
      <w:keepNext/>
      <w:keepLines/>
      <w:spacing w:before="480" w:after="0" w:line="276" w:lineRule="auto"/>
    </w:pPr>
    <w:rPr>
      <w:rFonts w:ascii="Cambria" w:hAnsi="Cambria"/>
      <w:color w:val="365F91"/>
      <w:kern w:val="0"/>
      <w:sz w:val="20"/>
      <w:szCs w:val="28"/>
      <w:lang w:eastAsia="zh-CN"/>
    </w:rPr>
  </w:style>
  <w:style w:type="paragraph" w:styleId="2e">
    <w:name w:val="toc 2"/>
    <w:basedOn w:val="a0"/>
    <w:next w:val="a0"/>
    <w:uiPriority w:val="39"/>
    <w:rsid w:val="006F3E46"/>
    <w:pPr>
      <w:ind w:left="240"/>
    </w:pPr>
    <w:rPr>
      <w:rFonts w:eastAsia="Times New Roman"/>
      <w:sz w:val="24"/>
      <w:szCs w:val="24"/>
      <w:lang w:eastAsia="zh-CN"/>
    </w:rPr>
  </w:style>
  <w:style w:type="paragraph" w:customStyle="1" w:styleId="xl63">
    <w:name w:val="xl63"/>
    <w:basedOn w:val="a0"/>
    <w:rsid w:val="006F3E46"/>
    <w:pPr>
      <w:spacing w:before="280" w:after="280"/>
    </w:pPr>
    <w:rPr>
      <w:rFonts w:eastAsia="Times New Roman"/>
      <w:sz w:val="24"/>
      <w:szCs w:val="24"/>
      <w:lang w:eastAsia="zh-CN"/>
    </w:rPr>
  </w:style>
  <w:style w:type="paragraph" w:customStyle="1" w:styleId="xl64">
    <w:name w:val="xl64"/>
    <w:basedOn w:val="a0"/>
    <w:rsid w:val="006F3E46"/>
    <w:pPr>
      <w:pBdr>
        <w:top w:val="single" w:sz="4" w:space="0" w:color="000000"/>
        <w:left w:val="single" w:sz="4" w:space="0" w:color="000000"/>
        <w:bottom w:val="single" w:sz="4" w:space="0" w:color="000000"/>
        <w:right w:val="single" w:sz="4" w:space="0" w:color="000000"/>
      </w:pBdr>
      <w:spacing w:before="280" w:after="280"/>
    </w:pPr>
    <w:rPr>
      <w:rFonts w:eastAsia="Times New Roman"/>
      <w:sz w:val="24"/>
      <w:szCs w:val="24"/>
      <w:lang w:eastAsia="zh-CN"/>
    </w:rPr>
  </w:style>
  <w:style w:type="paragraph" w:customStyle="1" w:styleId="afffff6">
    <w:name w:val="Содержимое таблицы"/>
    <w:basedOn w:val="a0"/>
    <w:rsid w:val="006F3E46"/>
    <w:pPr>
      <w:suppressLineNumbers/>
    </w:pPr>
    <w:rPr>
      <w:rFonts w:eastAsia="Times New Roman"/>
      <w:sz w:val="24"/>
      <w:szCs w:val="24"/>
      <w:lang w:eastAsia="zh-CN"/>
    </w:rPr>
  </w:style>
  <w:style w:type="paragraph" w:customStyle="1" w:styleId="afffff7">
    <w:name w:val="Заголовок таблицы"/>
    <w:basedOn w:val="afffff6"/>
    <w:rsid w:val="006F3E46"/>
    <w:pPr>
      <w:jc w:val="center"/>
    </w:pPr>
    <w:rPr>
      <w:b/>
      <w:bCs/>
    </w:rPr>
  </w:style>
  <w:style w:type="paragraph" w:customStyle="1" w:styleId="afffff8">
    <w:name w:val="Содержимое врезки"/>
    <w:basedOn w:val="a0"/>
    <w:rsid w:val="006F3E46"/>
    <w:rPr>
      <w:rFonts w:eastAsia="Times New Roman"/>
      <w:sz w:val="24"/>
      <w:szCs w:val="24"/>
      <w:lang w:eastAsia="zh-CN"/>
    </w:rPr>
  </w:style>
  <w:style w:type="paragraph" w:customStyle="1" w:styleId="afffff9">
    <w:name w:val="Верхний колонтитул слева"/>
    <w:basedOn w:val="a0"/>
    <w:rsid w:val="006F3E46"/>
    <w:pPr>
      <w:suppressLineNumbers/>
      <w:tabs>
        <w:tab w:val="center" w:pos="4797"/>
        <w:tab w:val="right" w:pos="9595"/>
      </w:tabs>
    </w:pPr>
    <w:rPr>
      <w:rFonts w:eastAsia="Times New Roman"/>
      <w:sz w:val="24"/>
      <w:szCs w:val="24"/>
      <w:lang w:eastAsia="zh-CN"/>
    </w:rPr>
  </w:style>
  <w:style w:type="paragraph" w:customStyle="1" w:styleId="afffffa">
    <w:name w:val="Блочная цитата"/>
    <w:basedOn w:val="a0"/>
    <w:rsid w:val="006F3E46"/>
    <w:pPr>
      <w:spacing w:after="283"/>
      <w:ind w:left="567" w:right="567"/>
    </w:pPr>
    <w:rPr>
      <w:rFonts w:eastAsia="Times New Roman"/>
      <w:sz w:val="24"/>
      <w:szCs w:val="24"/>
      <w:lang w:eastAsia="zh-CN"/>
    </w:rPr>
  </w:style>
  <w:style w:type="paragraph" w:customStyle="1" w:styleId="Bodytext4">
    <w:name w:val="Body text (4)"/>
    <w:basedOn w:val="a0"/>
    <w:link w:val="Bodytext40"/>
    <w:rsid w:val="006F3E46"/>
    <w:pPr>
      <w:shd w:val="clear" w:color="auto" w:fill="FFFFFF"/>
      <w:spacing w:before="720" w:after="240" w:line="322" w:lineRule="exact"/>
      <w:jc w:val="both"/>
    </w:pPr>
    <w:rPr>
      <w:rFonts w:eastAsia="Times New Roman"/>
      <w:sz w:val="27"/>
      <w:szCs w:val="27"/>
    </w:rPr>
  </w:style>
  <w:style w:type="paragraph" w:customStyle="1" w:styleId="1f9">
    <w:name w:val="Обычный1"/>
    <w:next w:val="a0"/>
    <w:rsid w:val="006F3E46"/>
    <w:pPr>
      <w:suppressAutoHyphens/>
    </w:pPr>
    <w:rPr>
      <w:rFonts w:eastAsia="Times New Roman"/>
      <w:color w:val="00000A"/>
      <w:sz w:val="24"/>
      <w:szCs w:val="24"/>
      <w:lang w:eastAsia="zh-CN"/>
    </w:rPr>
  </w:style>
  <w:style w:type="numbering" w:customStyle="1" w:styleId="46">
    <w:name w:val="Нет списка4"/>
    <w:next w:val="a3"/>
    <w:uiPriority w:val="99"/>
    <w:semiHidden/>
    <w:unhideWhenUsed/>
    <w:rsid w:val="006F3E46"/>
  </w:style>
  <w:style w:type="character" w:customStyle="1" w:styleId="WW8Num6z3">
    <w:name w:val="WW8Num6z3"/>
    <w:rsid w:val="006F3E46"/>
  </w:style>
  <w:style w:type="character" w:customStyle="1" w:styleId="WW8Num6z4">
    <w:name w:val="WW8Num6z4"/>
    <w:rsid w:val="006F3E46"/>
  </w:style>
  <w:style w:type="character" w:customStyle="1" w:styleId="WW8Num6z5">
    <w:name w:val="WW8Num6z5"/>
    <w:rsid w:val="006F3E46"/>
  </w:style>
  <w:style w:type="character" w:customStyle="1" w:styleId="WW8Num6z6">
    <w:name w:val="WW8Num6z6"/>
    <w:rsid w:val="006F3E46"/>
  </w:style>
  <w:style w:type="character" w:customStyle="1" w:styleId="WW8Num6z7">
    <w:name w:val="WW8Num6z7"/>
    <w:rsid w:val="006F3E46"/>
  </w:style>
  <w:style w:type="character" w:customStyle="1" w:styleId="WW8Num6z8">
    <w:name w:val="WW8Num6z8"/>
    <w:rsid w:val="006F3E46"/>
  </w:style>
  <w:style w:type="character" w:customStyle="1" w:styleId="2f">
    <w:name w:val="Основной шрифт абзаца2"/>
    <w:rsid w:val="006F3E46"/>
  </w:style>
  <w:style w:type="character" w:customStyle="1" w:styleId="ConsPlusNormal2">
    <w:name w:val="ConsPlusNormal Знак"/>
    <w:rsid w:val="006F3E46"/>
    <w:rPr>
      <w:rFonts w:ascii="Arial" w:hAnsi="Arial" w:cs="Arial"/>
      <w:sz w:val="22"/>
      <w:szCs w:val="22"/>
      <w:lang w:val="ru-RU" w:bidi="ar-SA"/>
    </w:rPr>
  </w:style>
  <w:style w:type="character" w:customStyle="1" w:styleId="NoSpacingChar">
    <w:name w:val="No Spacing Char"/>
    <w:rsid w:val="006F3E46"/>
    <w:rPr>
      <w:sz w:val="24"/>
      <w:szCs w:val="24"/>
      <w:lang w:val="ru-RU" w:bidi="ar-SA"/>
    </w:rPr>
  </w:style>
  <w:style w:type="character" w:customStyle="1" w:styleId="FontStyle15">
    <w:name w:val="Font Style15"/>
    <w:rsid w:val="006F3E46"/>
    <w:rPr>
      <w:rFonts w:ascii="Times New Roman" w:hAnsi="Times New Roman" w:cs="Times New Roman" w:hint="default"/>
      <w:sz w:val="26"/>
      <w:szCs w:val="26"/>
    </w:rPr>
  </w:style>
  <w:style w:type="character" w:customStyle="1" w:styleId="apple-style-span">
    <w:name w:val="apple-style-span"/>
    <w:basedOn w:val="1c"/>
    <w:rsid w:val="006F3E46"/>
  </w:style>
  <w:style w:type="character" w:customStyle="1" w:styleId="FontStyle13">
    <w:name w:val="Font Style13"/>
    <w:rsid w:val="006F3E46"/>
    <w:rPr>
      <w:rFonts w:ascii="Times New Roman" w:hAnsi="Times New Roman" w:cs="Times New Roman" w:hint="default"/>
      <w:sz w:val="18"/>
      <w:szCs w:val="18"/>
    </w:rPr>
  </w:style>
  <w:style w:type="character" w:customStyle="1" w:styleId="FontStyle14">
    <w:name w:val="Font Style14"/>
    <w:rsid w:val="006F3E46"/>
    <w:rPr>
      <w:rFonts w:ascii="Franklin Gothic Medium" w:hAnsi="Franklin Gothic Medium" w:cs="Franklin Gothic Medium" w:hint="default"/>
      <w:i/>
      <w:iCs/>
      <w:sz w:val="18"/>
      <w:szCs w:val="18"/>
    </w:rPr>
  </w:style>
  <w:style w:type="character" w:customStyle="1" w:styleId="afffffb">
    <w:name w:val="Цветовое выделение"/>
    <w:uiPriority w:val="99"/>
    <w:rsid w:val="006F3E46"/>
    <w:rPr>
      <w:b/>
      <w:bCs/>
      <w:color w:val="000080"/>
      <w:szCs w:val="20"/>
    </w:rPr>
  </w:style>
  <w:style w:type="character" w:customStyle="1" w:styleId="1fa">
    <w:name w:val="Знак сноски1"/>
    <w:rsid w:val="006F3E46"/>
    <w:rPr>
      <w:vertAlign w:val="superscript"/>
    </w:rPr>
  </w:style>
  <w:style w:type="character" w:customStyle="1" w:styleId="afffffc">
    <w:name w:val="Символы концевой сноски"/>
    <w:rsid w:val="006F3E46"/>
    <w:rPr>
      <w:vertAlign w:val="superscript"/>
    </w:rPr>
  </w:style>
  <w:style w:type="character" w:customStyle="1" w:styleId="WW-">
    <w:name w:val="WW-Символы концевой сноски"/>
    <w:rsid w:val="006F3E46"/>
  </w:style>
  <w:style w:type="character" w:styleId="afffffd">
    <w:name w:val="footnote reference"/>
    <w:uiPriority w:val="99"/>
    <w:rsid w:val="006F3E46"/>
    <w:rPr>
      <w:vertAlign w:val="superscript"/>
    </w:rPr>
  </w:style>
  <w:style w:type="character" w:styleId="afffffe">
    <w:name w:val="endnote reference"/>
    <w:rsid w:val="006F3E46"/>
    <w:rPr>
      <w:vertAlign w:val="superscript"/>
    </w:rPr>
  </w:style>
  <w:style w:type="paragraph" w:customStyle="1" w:styleId="2f0">
    <w:name w:val="Указатель2"/>
    <w:basedOn w:val="a0"/>
    <w:rsid w:val="006F3E46"/>
    <w:pPr>
      <w:suppressLineNumbers/>
      <w:suppressAutoHyphens/>
    </w:pPr>
    <w:rPr>
      <w:rFonts w:eastAsia="Times New Roman" w:cs="Mangal"/>
      <w:sz w:val="24"/>
      <w:szCs w:val="24"/>
      <w:lang w:eastAsia="zh-CN"/>
    </w:rPr>
  </w:style>
  <w:style w:type="paragraph" w:customStyle="1" w:styleId="ConsNormal">
    <w:name w:val="ConsNormal"/>
    <w:rsid w:val="006F3E46"/>
    <w:pPr>
      <w:widowControl w:val="0"/>
      <w:suppressAutoHyphens/>
      <w:autoSpaceDE w:val="0"/>
      <w:ind w:right="19772" w:firstLine="720"/>
    </w:pPr>
    <w:rPr>
      <w:rFonts w:ascii="Arial" w:eastAsia="Times New Roman" w:hAnsi="Arial" w:cs="Arial"/>
      <w:sz w:val="20"/>
      <w:szCs w:val="20"/>
      <w:lang w:eastAsia="zh-CN"/>
    </w:rPr>
  </w:style>
  <w:style w:type="paragraph" w:customStyle="1" w:styleId="ConsPlusCell">
    <w:name w:val="ConsPlusCell"/>
    <w:rsid w:val="006F3E46"/>
    <w:pPr>
      <w:suppressAutoHyphens/>
      <w:autoSpaceDE w:val="0"/>
    </w:pPr>
    <w:rPr>
      <w:rFonts w:eastAsia="Times New Roman"/>
      <w:sz w:val="28"/>
      <w:szCs w:val="28"/>
      <w:lang w:eastAsia="zh-CN"/>
    </w:rPr>
  </w:style>
  <w:style w:type="paragraph" w:customStyle="1" w:styleId="NoSpacing1">
    <w:name w:val="No Spacing1"/>
    <w:rsid w:val="006F3E46"/>
    <w:pPr>
      <w:suppressAutoHyphens/>
    </w:pPr>
    <w:rPr>
      <w:rFonts w:ascii="Calibri" w:eastAsia="Calibri" w:hAnsi="Calibri" w:cs="Calibri"/>
      <w:sz w:val="24"/>
      <w:szCs w:val="24"/>
      <w:lang w:eastAsia="zh-CN"/>
    </w:rPr>
  </w:style>
  <w:style w:type="paragraph" w:customStyle="1" w:styleId="Normal1">
    <w:name w:val="Normal1"/>
    <w:rsid w:val="006F3E46"/>
    <w:pPr>
      <w:widowControl w:val="0"/>
      <w:suppressAutoHyphens/>
      <w:snapToGrid w:val="0"/>
    </w:pPr>
    <w:rPr>
      <w:rFonts w:eastAsia="Times New Roman"/>
      <w:sz w:val="20"/>
      <w:szCs w:val="20"/>
      <w:lang w:eastAsia="zh-CN"/>
    </w:rPr>
  </w:style>
  <w:style w:type="paragraph" w:customStyle="1" w:styleId="2f1">
    <w:name w:val="Абзац списка2"/>
    <w:basedOn w:val="a0"/>
    <w:rsid w:val="006F3E46"/>
    <w:pPr>
      <w:suppressAutoHyphens/>
      <w:spacing w:after="200" w:line="276" w:lineRule="auto"/>
      <w:ind w:left="720"/>
    </w:pPr>
    <w:rPr>
      <w:rFonts w:ascii="Calibri" w:eastAsia="Calibri" w:hAnsi="Calibri" w:cs="Calibri"/>
      <w:lang w:eastAsia="zh-CN"/>
    </w:rPr>
  </w:style>
  <w:style w:type="paragraph" w:customStyle="1" w:styleId="affffff">
    <w:name w:val="Знак"/>
    <w:basedOn w:val="a0"/>
    <w:rsid w:val="009864EC"/>
    <w:pPr>
      <w:spacing w:before="100" w:beforeAutospacing="1" w:after="100" w:afterAutospacing="1"/>
    </w:pPr>
    <w:rPr>
      <w:rFonts w:ascii="Tahoma" w:eastAsia="Times New Roman" w:hAnsi="Tahoma" w:cs="Tahoma"/>
      <w:sz w:val="20"/>
      <w:szCs w:val="20"/>
      <w:lang w:val="en-US" w:eastAsia="en-US"/>
    </w:rPr>
  </w:style>
  <w:style w:type="paragraph" w:customStyle="1" w:styleId="affffff0">
    <w:name w:val="Знак"/>
    <w:basedOn w:val="a0"/>
    <w:rsid w:val="00585BE5"/>
    <w:pPr>
      <w:spacing w:before="100" w:beforeAutospacing="1" w:after="100" w:afterAutospacing="1"/>
    </w:pPr>
    <w:rPr>
      <w:rFonts w:ascii="Tahoma" w:eastAsia="Times New Roman" w:hAnsi="Tahoma" w:cs="Tahoma"/>
      <w:sz w:val="20"/>
      <w:szCs w:val="20"/>
      <w:lang w:val="en-US" w:eastAsia="en-US"/>
    </w:rPr>
  </w:style>
  <w:style w:type="paragraph" w:customStyle="1" w:styleId="affffff1">
    <w:name w:val="Разделитель таблиц"/>
    <w:basedOn w:val="a0"/>
    <w:rsid w:val="00DE6089"/>
    <w:pPr>
      <w:spacing w:line="14" w:lineRule="exact"/>
    </w:pPr>
    <w:rPr>
      <w:rFonts w:eastAsia="Calibri"/>
      <w:sz w:val="2"/>
      <w:szCs w:val="20"/>
    </w:rPr>
  </w:style>
  <w:style w:type="paragraph" w:customStyle="1" w:styleId="affffff2">
    <w:name w:val="Текст таблицы"/>
    <w:basedOn w:val="Normal1"/>
    <w:rsid w:val="00DE6089"/>
    <w:pPr>
      <w:widowControl/>
      <w:suppressAutoHyphens w:val="0"/>
      <w:snapToGrid/>
    </w:pPr>
    <w:rPr>
      <w:rFonts w:eastAsia="Calibri"/>
      <w:sz w:val="22"/>
      <w:lang w:eastAsia="ru-RU"/>
    </w:rPr>
  </w:style>
  <w:style w:type="paragraph" w:customStyle="1" w:styleId="affffff3">
    <w:name w:val="Заголовок таблицы повторяющийся"/>
    <w:basedOn w:val="Normal1"/>
    <w:rsid w:val="00DE6089"/>
    <w:pPr>
      <w:widowControl/>
      <w:suppressAutoHyphens w:val="0"/>
      <w:snapToGrid/>
      <w:jc w:val="center"/>
    </w:pPr>
    <w:rPr>
      <w:rFonts w:eastAsia="Calibri"/>
      <w:b/>
      <w:sz w:val="22"/>
      <w:lang w:eastAsia="ru-RU"/>
    </w:rPr>
  </w:style>
  <w:style w:type="paragraph" w:customStyle="1" w:styleId="affffff4">
    <w:name w:val="Знак"/>
    <w:basedOn w:val="a0"/>
    <w:rsid w:val="004262BB"/>
    <w:pPr>
      <w:spacing w:before="100" w:beforeAutospacing="1" w:after="100" w:afterAutospacing="1"/>
    </w:pPr>
    <w:rPr>
      <w:rFonts w:ascii="Tahoma" w:eastAsia="Times New Roman" w:hAnsi="Tahoma" w:cs="Tahoma"/>
      <w:sz w:val="20"/>
      <w:szCs w:val="20"/>
      <w:lang w:val="en-US" w:eastAsia="en-US"/>
    </w:rPr>
  </w:style>
  <w:style w:type="numbering" w:customStyle="1" w:styleId="55">
    <w:name w:val="Нет списка5"/>
    <w:next w:val="a3"/>
    <w:semiHidden/>
    <w:rsid w:val="004262BB"/>
  </w:style>
  <w:style w:type="table" w:customStyle="1" w:styleId="56">
    <w:name w:val="Сетка таблицы5"/>
    <w:basedOn w:val="a2"/>
    <w:next w:val="ae"/>
    <w:rsid w:val="004262B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0"/>
    <w:rsid w:val="004262BB"/>
    <w:pPr>
      <w:suppressAutoHyphens/>
      <w:spacing w:after="200" w:line="276" w:lineRule="auto"/>
    </w:pPr>
    <w:rPr>
      <w:rFonts w:ascii="Calibri" w:eastAsia="SimSun" w:hAnsi="Calibri" w:cs="font292"/>
      <w:kern w:val="1"/>
      <w:lang w:eastAsia="zh-CN"/>
    </w:rPr>
  </w:style>
  <w:style w:type="paragraph" w:customStyle="1" w:styleId="2f2">
    <w:name w:val="Без интервала2"/>
    <w:rsid w:val="004262BB"/>
    <w:pPr>
      <w:widowControl w:val="0"/>
      <w:suppressAutoHyphens/>
      <w:spacing w:after="200" w:line="276" w:lineRule="auto"/>
    </w:pPr>
    <w:rPr>
      <w:rFonts w:ascii="Calibri" w:eastAsia="SimSun" w:hAnsi="Calibri" w:cs="font292"/>
      <w:kern w:val="1"/>
      <w:lang w:eastAsia="zh-CN"/>
    </w:rPr>
  </w:style>
  <w:style w:type="paragraph" w:customStyle="1" w:styleId="1fb">
    <w:name w:val="Знак Знак1 Знак Знак Знак Знак"/>
    <w:basedOn w:val="a0"/>
    <w:rsid w:val="00404C59"/>
    <w:pPr>
      <w:spacing w:after="160" w:line="240" w:lineRule="exact"/>
    </w:pPr>
    <w:rPr>
      <w:rFonts w:ascii="Verdana" w:eastAsia="Times New Roman" w:hAnsi="Verdana"/>
      <w:sz w:val="20"/>
      <w:szCs w:val="20"/>
      <w:lang w:val="en-US" w:eastAsia="en-US"/>
    </w:rPr>
  </w:style>
  <w:style w:type="paragraph" w:customStyle="1" w:styleId="affffff5">
    <w:name w:val="Знак"/>
    <w:basedOn w:val="a0"/>
    <w:rsid w:val="00725168"/>
    <w:pPr>
      <w:spacing w:before="100" w:beforeAutospacing="1" w:after="100" w:afterAutospacing="1"/>
    </w:pPr>
    <w:rPr>
      <w:rFonts w:ascii="Tahoma" w:eastAsia="Times New Roman" w:hAnsi="Tahoma" w:cs="Tahoma"/>
      <w:sz w:val="20"/>
      <w:szCs w:val="20"/>
      <w:lang w:val="en-US" w:eastAsia="en-US"/>
    </w:rPr>
  </w:style>
  <w:style w:type="character" w:customStyle="1" w:styleId="73">
    <w:name w:val="Основной текст (7)_"/>
    <w:link w:val="74"/>
    <w:rsid w:val="00725168"/>
    <w:rPr>
      <w:sz w:val="27"/>
      <w:szCs w:val="27"/>
      <w:shd w:val="clear" w:color="auto" w:fill="FFFFFF"/>
    </w:rPr>
  </w:style>
  <w:style w:type="paragraph" w:customStyle="1" w:styleId="74">
    <w:name w:val="Основной текст (7)"/>
    <w:basedOn w:val="a0"/>
    <w:link w:val="73"/>
    <w:rsid w:val="00725168"/>
    <w:pPr>
      <w:shd w:val="clear" w:color="auto" w:fill="FFFFFF"/>
      <w:spacing w:line="240" w:lineRule="atLeast"/>
      <w:jc w:val="center"/>
    </w:pPr>
    <w:rPr>
      <w:sz w:val="27"/>
      <w:szCs w:val="27"/>
    </w:rPr>
  </w:style>
  <w:style w:type="paragraph" w:customStyle="1" w:styleId="msonospacing0">
    <w:name w:val="msonospacing"/>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0"/>
      <w:lang w:eastAsia="en-US" w:bidi="en-US"/>
    </w:rPr>
  </w:style>
  <w:style w:type="character" w:styleId="affffff6">
    <w:name w:val="Emphasis"/>
    <w:basedOn w:val="a1"/>
    <w:rsid w:val="00C36FE3"/>
    <w:rPr>
      <w:i/>
      <w:iCs/>
    </w:rPr>
  </w:style>
  <w:style w:type="paragraph" w:customStyle="1" w:styleId="112">
    <w:name w:val="Заголовок 11"/>
    <w:link w:val="Heading1Char"/>
    <w:uiPriority w:val="9"/>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character" w:customStyle="1" w:styleId="Heading1Char">
    <w:name w:val="Heading 1 Char"/>
    <w:link w:val="112"/>
    <w:rsid w:val="00C36FE3"/>
    <w:rPr>
      <w:rFonts w:ascii="Arial" w:eastAsia="Arial" w:hAnsi="Arial" w:cs="Arial"/>
      <w:sz w:val="40"/>
      <w:szCs w:val="40"/>
      <w:lang w:eastAsia="en-US" w:bidi="en-US"/>
    </w:rPr>
  </w:style>
  <w:style w:type="paragraph" w:customStyle="1" w:styleId="215">
    <w:name w:val="Заголовок 21"/>
    <w:link w:val="Heading2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lang w:eastAsia="en-US" w:bidi="en-US"/>
    </w:rPr>
  </w:style>
  <w:style w:type="character" w:customStyle="1" w:styleId="Heading2Char">
    <w:name w:val="Heading 2 Char"/>
    <w:link w:val="215"/>
    <w:uiPriority w:val="9"/>
    <w:rsid w:val="00C36FE3"/>
    <w:rPr>
      <w:rFonts w:ascii="Arial" w:eastAsia="Arial" w:hAnsi="Arial" w:cs="Arial"/>
      <w:sz w:val="34"/>
      <w:lang w:eastAsia="en-US" w:bidi="en-US"/>
    </w:rPr>
  </w:style>
  <w:style w:type="paragraph" w:customStyle="1" w:styleId="312">
    <w:name w:val="Заголовок 31"/>
    <w:link w:val="Heading3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character" w:customStyle="1" w:styleId="Heading3Char">
    <w:name w:val="Heading 3 Char"/>
    <w:link w:val="312"/>
    <w:uiPriority w:val="9"/>
    <w:rsid w:val="00C36FE3"/>
    <w:rPr>
      <w:rFonts w:ascii="Arial" w:eastAsia="Arial" w:hAnsi="Arial" w:cs="Arial"/>
      <w:sz w:val="30"/>
      <w:szCs w:val="30"/>
      <w:lang w:eastAsia="en-US" w:bidi="en-US"/>
    </w:rPr>
  </w:style>
  <w:style w:type="paragraph" w:customStyle="1" w:styleId="410">
    <w:name w:val="Заголовок 41"/>
    <w:link w:val="Heading4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character" w:customStyle="1" w:styleId="Heading4Char">
    <w:name w:val="Heading 4 Char"/>
    <w:link w:val="410"/>
    <w:uiPriority w:val="9"/>
    <w:rsid w:val="00C36FE3"/>
    <w:rPr>
      <w:rFonts w:ascii="Arial" w:eastAsia="Arial" w:hAnsi="Arial" w:cs="Arial"/>
      <w:b/>
      <w:bCs/>
      <w:sz w:val="26"/>
      <w:szCs w:val="26"/>
      <w:lang w:eastAsia="en-US" w:bidi="en-US"/>
    </w:rPr>
  </w:style>
  <w:style w:type="paragraph" w:customStyle="1" w:styleId="510">
    <w:name w:val="Заголовок 51"/>
    <w:link w:val="Heading5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character" w:customStyle="1" w:styleId="Heading5Char">
    <w:name w:val="Heading 5 Char"/>
    <w:link w:val="510"/>
    <w:uiPriority w:val="9"/>
    <w:rsid w:val="00C36FE3"/>
    <w:rPr>
      <w:rFonts w:ascii="Arial" w:eastAsia="Arial" w:hAnsi="Arial" w:cs="Arial"/>
      <w:b/>
      <w:bCs/>
      <w:sz w:val="24"/>
      <w:szCs w:val="24"/>
      <w:lang w:eastAsia="en-US" w:bidi="en-US"/>
    </w:rPr>
  </w:style>
  <w:style w:type="paragraph" w:customStyle="1" w:styleId="610">
    <w:name w:val="Заголовок 61"/>
    <w:link w:val="Heading6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lang w:eastAsia="en-US" w:bidi="en-US"/>
    </w:rPr>
  </w:style>
  <w:style w:type="character" w:customStyle="1" w:styleId="Heading6Char">
    <w:name w:val="Heading 6 Char"/>
    <w:link w:val="610"/>
    <w:uiPriority w:val="9"/>
    <w:rsid w:val="00C36FE3"/>
    <w:rPr>
      <w:rFonts w:ascii="Arial" w:eastAsia="Arial" w:hAnsi="Arial" w:cs="Arial"/>
      <w:b/>
      <w:bCs/>
      <w:lang w:eastAsia="en-US" w:bidi="en-US"/>
    </w:rPr>
  </w:style>
  <w:style w:type="paragraph" w:customStyle="1" w:styleId="710">
    <w:name w:val="Заголовок 71"/>
    <w:link w:val="Heading7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eastAsia="en-US" w:bidi="en-US"/>
    </w:rPr>
  </w:style>
  <w:style w:type="character" w:customStyle="1" w:styleId="Heading7Char">
    <w:name w:val="Heading 7 Char"/>
    <w:link w:val="710"/>
    <w:uiPriority w:val="9"/>
    <w:rsid w:val="00C36FE3"/>
    <w:rPr>
      <w:rFonts w:ascii="Arial" w:eastAsia="Arial" w:hAnsi="Arial" w:cs="Arial"/>
      <w:b/>
      <w:bCs/>
      <w:i/>
      <w:iCs/>
      <w:lang w:eastAsia="en-US" w:bidi="en-US"/>
    </w:rPr>
  </w:style>
  <w:style w:type="paragraph" w:customStyle="1" w:styleId="810">
    <w:name w:val="Заголовок 81"/>
    <w:link w:val="Heading8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eastAsia="en-US" w:bidi="en-US"/>
    </w:rPr>
  </w:style>
  <w:style w:type="character" w:customStyle="1" w:styleId="Heading8Char">
    <w:name w:val="Heading 8 Char"/>
    <w:link w:val="810"/>
    <w:uiPriority w:val="9"/>
    <w:rsid w:val="00C36FE3"/>
    <w:rPr>
      <w:rFonts w:ascii="Arial" w:eastAsia="Arial" w:hAnsi="Arial" w:cs="Arial"/>
      <w:i/>
      <w:iCs/>
      <w:lang w:eastAsia="en-US" w:bidi="en-US"/>
    </w:rPr>
  </w:style>
  <w:style w:type="paragraph" w:customStyle="1" w:styleId="910">
    <w:name w:val="Заголовок 91"/>
    <w:link w:val="Heading9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910"/>
    <w:uiPriority w:val="9"/>
    <w:rsid w:val="00C36FE3"/>
    <w:rPr>
      <w:rFonts w:ascii="Arial" w:eastAsia="Arial" w:hAnsi="Arial" w:cs="Arial"/>
      <w:i/>
      <w:iCs/>
      <w:sz w:val="21"/>
      <w:szCs w:val="21"/>
      <w:lang w:eastAsia="en-US" w:bidi="en-US"/>
    </w:rPr>
  </w:style>
  <w:style w:type="paragraph" w:styleId="affffff7">
    <w:name w:val="Intense Quote"/>
    <w:link w:val="affffff8"/>
    <w:uiPriority w:val="30"/>
    <w:qFormat/>
    <w:rsid w:val="00C36FE3"/>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eastAsia="Times New Roman"/>
      <w:i/>
      <w:sz w:val="20"/>
      <w:lang w:eastAsia="en-US" w:bidi="en-US"/>
    </w:rPr>
  </w:style>
  <w:style w:type="character" w:customStyle="1" w:styleId="affffff8">
    <w:name w:val="Выделенная цитата Знак"/>
    <w:basedOn w:val="a1"/>
    <w:link w:val="affffff7"/>
    <w:uiPriority w:val="30"/>
    <w:rsid w:val="00C36FE3"/>
    <w:rPr>
      <w:rFonts w:eastAsia="Times New Roman"/>
      <w:i/>
      <w:sz w:val="20"/>
      <w:shd w:val="clear" w:color="auto" w:fill="F2F2F2"/>
      <w:lang w:eastAsia="en-US" w:bidi="en-US"/>
    </w:rPr>
  </w:style>
  <w:style w:type="paragraph" w:customStyle="1" w:styleId="1fc">
    <w:name w:val="Верхний колонтитул1"/>
    <w:link w:val="Head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HeaderChar">
    <w:name w:val="Header Char"/>
    <w:link w:val="1fc"/>
    <w:uiPriority w:val="99"/>
    <w:rsid w:val="00C36FE3"/>
    <w:rPr>
      <w:rFonts w:eastAsia="Times New Roman"/>
      <w:sz w:val="20"/>
      <w:lang w:eastAsia="en-US" w:bidi="en-US"/>
    </w:rPr>
  </w:style>
  <w:style w:type="paragraph" w:customStyle="1" w:styleId="1fd">
    <w:name w:val="Нижний колонтитул1"/>
    <w:link w:val="Foot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FooterChar">
    <w:name w:val="Footer Char"/>
    <w:link w:val="1fd"/>
    <w:rsid w:val="00C36FE3"/>
    <w:rPr>
      <w:rFonts w:eastAsia="Times New Roman"/>
      <w:sz w:val="20"/>
      <w:lang w:eastAsia="en-US" w:bidi="en-US"/>
    </w:rPr>
  </w:style>
  <w:style w:type="table" w:customStyle="1" w:styleId="TableGridLight">
    <w:name w:val="Table Grid Light"/>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47">
    <w:name w:val="toc 4"/>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0"/>
      <w:lang w:eastAsia="en-US" w:bidi="en-US"/>
    </w:rPr>
  </w:style>
  <w:style w:type="paragraph" w:styleId="57">
    <w:name w:val="toc 5"/>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0"/>
      <w:lang w:eastAsia="en-US" w:bidi="en-US"/>
    </w:rPr>
  </w:style>
  <w:style w:type="paragraph" w:styleId="63">
    <w:name w:val="toc 6"/>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0"/>
      <w:lang w:eastAsia="en-US" w:bidi="en-US"/>
    </w:rPr>
  </w:style>
  <w:style w:type="paragraph" w:styleId="75">
    <w:name w:val="toc 7"/>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0"/>
      <w:lang w:eastAsia="en-US" w:bidi="en-US"/>
    </w:rPr>
  </w:style>
  <w:style w:type="paragraph" w:styleId="83">
    <w:name w:val="toc 8"/>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0"/>
      <w:lang w:eastAsia="en-US" w:bidi="en-US"/>
    </w:rPr>
  </w:style>
  <w:style w:type="paragraph" w:styleId="93">
    <w:name w:val="toc 9"/>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0"/>
      <w:lang w:eastAsia="en-US" w:bidi="en-US"/>
    </w:rPr>
  </w:style>
  <w:style w:type="paragraph" w:styleId="affffff9">
    <w:name w:val="TOC Heading"/>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style>
  <w:style w:type="paragraph" w:customStyle="1" w:styleId="CharChar">
    <w:name w:val="Char Char"/>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ahoma" w:eastAsia="Times New Roman" w:hAnsi="Tahoma"/>
      <w:sz w:val="20"/>
      <w:szCs w:val="20"/>
      <w:lang w:val="en-US" w:eastAsia="en-US" w:bidi="en-US"/>
    </w:rPr>
  </w:style>
  <w:style w:type="numbering" w:customStyle="1" w:styleId="64">
    <w:name w:val="Нет списка6"/>
    <w:next w:val="a3"/>
    <w:uiPriority w:val="99"/>
    <w:semiHidden/>
    <w:unhideWhenUsed/>
    <w:rsid w:val="00B5220D"/>
  </w:style>
  <w:style w:type="paragraph" w:customStyle="1" w:styleId="1fe">
    <w:name w:val="Знак Знак1"/>
    <w:basedOn w:val="a0"/>
    <w:rsid w:val="00220A17"/>
    <w:pPr>
      <w:spacing w:before="100" w:beforeAutospacing="1" w:after="100" w:afterAutospacing="1"/>
    </w:pPr>
    <w:rPr>
      <w:rFonts w:ascii="Tahoma" w:eastAsia="Times New Roman" w:hAnsi="Tahoma" w:cs="Tahoma"/>
      <w:sz w:val="20"/>
      <w:szCs w:val="20"/>
      <w:lang w:val="en-US" w:eastAsia="en-US"/>
    </w:rPr>
  </w:style>
  <w:style w:type="numbering" w:customStyle="1" w:styleId="76">
    <w:name w:val="Нет списка7"/>
    <w:next w:val="a3"/>
    <w:uiPriority w:val="99"/>
    <w:semiHidden/>
    <w:unhideWhenUsed/>
    <w:rsid w:val="00D64A3F"/>
  </w:style>
  <w:style w:type="character" w:customStyle="1" w:styleId="SubtitleChar">
    <w:name w:val="Subtitle Char"/>
    <w:uiPriority w:val="11"/>
    <w:rsid w:val="00D64A3F"/>
    <w:rPr>
      <w:sz w:val="24"/>
      <w:szCs w:val="24"/>
    </w:rPr>
  </w:style>
  <w:style w:type="character" w:customStyle="1" w:styleId="IntenseQuoteChar">
    <w:name w:val="Intense Quote Char"/>
    <w:uiPriority w:val="30"/>
    <w:rsid w:val="00D64A3F"/>
    <w:rPr>
      <w:i/>
    </w:rPr>
  </w:style>
  <w:style w:type="character" w:customStyle="1" w:styleId="CaptionChar">
    <w:name w:val="Caption Char"/>
    <w:uiPriority w:val="99"/>
    <w:rsid w:val="00D64A3F"/>
  </w:style>
  <w:style w:type="table" w:customStyle="1" w:styleId="65">
    <w:name w:val="Сетка таблицы6"/>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character" w:customStyle="1" w:styleId="FootnoteTextChar">
    <w:name w:val="Footnote Text Char"/>
    <w:uiPriority w:val="99"/>
    <w:rsid w:val="00D64A3F"/>
    <w:rPr>
      <w:sz w:val="18"/>
    </w:rPr>
  </w:style>
  <w:style w:type="paragraph" w:styleId="affffffa">
    <w:name w:val="endnote text"/>
    <w:link w:val="affffffb"/>
    <w:rsid w:val="00D64A3F"/>
    <w:rPr>
      <w:rFonts w:eastAsia="Times New Roman"/>
      <w:sz w:val="20"/>
      <w:szCs w:val="20"/>
      <w:lang w:eastAsia="zh-CN"/>
    </w:rPr>
  </w:style>
  <w:style w:type="character" w:customStyle="1" w:styleId="affffffb">
    <w:name w:val="Текст концевой сноски Знак"/>
    <w:basedOn w:val="a1"/>
    <w:link w:val="affffffa"/>
    <w:rsid w:val="00D64A3F"/>
    <w:rPr>
      <w:rFonts w:eastAsia="Times New Roman"/>
      <w:sz w:val="20"/>
      <w:szCs w:val="20"/>
      <w:lang w:eastAsia="zh-CN"/>
    </w:rPr>
  </w:style>
  <w:style w:type="character" w:customStyle="1" w:styleId="EndnoteTextChar">
    <w:name w:val="Endnote Text Char"/>
    <w:uiPriority w:val="99"/>
    <w:rsid w:val="00D64A3F"/>
    <w:rPr>
      <w:sz w:val="20"/>
    </w:rPr>
  </w:style>
  <w:style w:type="character" w:customStyle="1" w:styleId="Tahoma105ptTrebuchetMS927pt">
    <w:name w:val="Основной текст + Tahoma;10;5 pt;Основной текст + Trebuchet MS;9;Курсив;Основной текст (2) + 7 pt"/>
    <w:rsid w:val="00D64A3F"/>
    <w:rPr>
      <w:rFonts w:ascii="Tahoma" w:hAnsi="Tahoma"/>
      <w:sz w:val="21"/>
      <w:szCs w:val="21"/>
      <w:lang w:bidi="ar-SA"/>
    </w:rPr>
  </w:style>
  <w:style w:type="numbering" w:customStyle="1" w:styleId="113">
    <w:name w:val="Нет списка11"/>
    <w:next w:val="a3"/>
    <w:semiHidden/>
    <w:rsid w:val="00D64A3F"/>
  </w:style>
  <w:style w:type="character" w:customStyle="1" w:styleId="TitleChar">
    <w:name w:val="Title Char"/>
    <w:rsid w:val="00D64A3F"/>
    <w:rPr>
      <w:sz w:val="48"/>
      <w:szCs w:val="48"/>
    </w:rPr>
  </w:style>
  <w:style w:type="character" w:customStyle="1" w:styleId="1ff">
    <w:name w:val="Верхний колонтитул Знак1"/>
    <w:rsid w:val="00D64A3F"/>
  </w:style>
  <w:style w:type="character" w:customStyle="1" w:styleId="1ff0">
    <w:name w:val="Нижний колонтитул Знак1"/>
    <w:rsid w:val="00D64A3F"/>
  </w:style>
  <w:style w:type="table" w:customStyle="1" w:styleId="114">
    <w:name w:val="Сетка таблицы11"/>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1">
    <w:name w:val="Table Grid Light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11">
    <w:name w:val="Plain Table 1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21">
    <w:name w:val="Plain Table 2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31">
    <w:name w:val="Plain Table 3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41">
    <w:name w:val="Plain Table 4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51">
    <w:name w:val="Plain Table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1">
    <w:name w:val="Grid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11">
    <w:name w:val="Grid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21">
    <w:name w:val="Grid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31">
    <w:name w:val="Grid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41">
    <w:name w:val="Grid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51">
    <w:name w:val="Grid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61">
    <w:name w:val="Grid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1">
    <w:name w:val="Grid Table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11">
    <w:name w:val="Grid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21">
    <w:name w:val="Grid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31">
    <w:name w:val="Grid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41">
    <w:name w:val="Grid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51">
    <w:name w:val="Grid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61">
    <w:name w:val="Grid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1">
    <w:name w:val="Grid Table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11">
    <w:name w:val="Grid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21">
    <w:name w:val="Grid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31">
    <w:name w:val="Grid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41">
    <w:name w:val="Grid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51">
    <w:name w:val="Grid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61">
    <w:name w:val="Grid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1">
    <w:name w:val="Grid Table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11">
    <w:name w:val="Grid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21">
    <w:name w:val="Grid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31">
    <w:name w:val="Grid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41">
    <w:name w:val="Grid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51">
    <w:name w:val="Grid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61">
    <w:name w:val="Grid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1">
    <w:name w:val="Grid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11">
    <w:name w:val="Grid Table 5 Dark-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21">
    <w:name w:val="Grid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31">
    <w:name w:val="Grid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41">
    <w:name w:val="Grid Table 5 Dark-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51">
    <w:name w:val="Grid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61">
    <w:name w:val="Grid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1">
    <w:name w:val="Grid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11">
    <w:name w:val="Grid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21">
    <w:name w:val="Grid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31">
    <w:name w:val="Grid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41">
    <w:name w:val="Grid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51">
    <w:name w:val="Grid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61">
    <w:name w:val="Grid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1">
    <w:name w:val="Grid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11">
    <w:name w:val="Grid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21">
    <w:name w:val="Grid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31">
    <w:name w:val="Grid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41">
    <w:name w:val="Grid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51">
    <w:name w:val="Grid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61">
    <w:name w:val="Grid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1">
    <w:name w:val="List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11">
    <w:name w:val="List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21">
    <w:name w:val="List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31">
    <w:name w:val="List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41">
    <w:name w:val="List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51">
    <w:name w:val="List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61">
    <w:name w:val="List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1">
    <w:name w:val="List Table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11">
    <w:name w:val="List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21">
    <w:name w:val="List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31">
    <w:name w:val="List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41">
    <w:name w:val="List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51">
    <w:name w:val="List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61">
    <w:name w:val="List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1">
    <w:name w:val="List Table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11">
    <w:name w:val="List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21">
    <w:name w:val="List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31">
    <w:name w:val="List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41">
    <w:name w:val="List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51">
    <w:name w:val="List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61">
    <w:name w:val="List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1">
    <w:name w:val="List Table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11">
    <w:name w:val="List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21">
    <w:name w:val="List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31">
    <w:name w:val="List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41">
    <w:name w:val="List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51">
    <w:name w:val="List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61">
    <w:name w:val="List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1">
    <w:name w:val="List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11">
    <w:name w:val="List Table 5 Dark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21">
    <w:name w:val="List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31">
    <w:name w:val="List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41">
    <w:name w:val="List Table 5 Dark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51">
    <w:name w:val="List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61">
    <w:name w:val="List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1">
    <w:name w:val="List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11">
    <w:name w:val="List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21">
    <w:name w:val="List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31">
    <w:name w:val="List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41">
    <w:name w:val="List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51">
    <w:name w:val="List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61">
    <w:name w:val="List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1">
    <w:name w:val="List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11">
    <w:name w:val="List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21">
    <w:name w:val="List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31">
    <w:name w:val="List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41">
    <w:name w:val="List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51">
    <w:name w:val="List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61">
    <w:name w:val="List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ned-Accent10">
    <w:name w:val="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11">
    <w:name w:val="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21">
    <w:name w:val="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31">
    <w:name w:val="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41">
    <w:name w:val="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51">
    <w:name w:val="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61">
    <w:name w:val="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0">
    <w:name w:val="Bordered &amp; 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1">
    <w:name w:val="Bordered &amp; 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21">
    <w:name w:val="Bordered &amp; 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31">
    <w:name w:val="Bordered &amp; 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41">
    <w:name w:val="Bordered &amp; 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51">
    <w:name w:val="Bordered &amp; 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61">
    <w:name w:val="Bordered &amp; 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1">
    <w:name w:val="Bordered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11">
    <w:name w:val="Bordered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21">
    <w:name w:val="Bordered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31">
    <w:name w:val="Bordered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41">
    <w:name w:val="Bordered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51">
    <w:name w:val="Bordered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61">
    <w:name w:val="Bordered - Accent 61"/>
    <w:rsid w:val="00D64A3F"/>
    <w:rPr>
      <w:rFonts w:eastAsia="Times New Roman"/>
      <w:sz w:val="20"/>
      <w:szCs w:val="20"/>
      <w:lang w:eastAsia="zh-CN"/>
    </w:rPr>
    <w:tblPr>
      <w:tblCellMar>
        <w:top w:w="0" w:type="dxa"/>
        <w:left w:w="0" w:type="dxa"/>
        <w:bottom w:w="0" w:type="dxa"/>
        <w:right w:w="0" w:type="dxa"/>
      </w:tblCellMar>
    </w:tblPr>
  </w:style>
  <w:style w:type="character" w:customStyle="1" w:styleId="Tahoma105ptTrebuchetMS7838">
    <w:name w:val="Основной текст + Tahoma;10;5 pt;Основной текст + Trebuchet MS;7;Основной текст + 8;Основной текст (3) + 8"/>
    <w:rsid w:val="00D64A3F"/>
    <w:rPr>
      <w:rFonts w:ascii="Tahoma" w:hAnsi="Tahoma"/>
      <w:sz w:val="21"/>
      <w:szCs w:val="21"/>
      <w:shd w:val="clear" w:color="FFFFFF" w:fill="FFFFFF"/>
    </w:rPr>
  </w:style>
  <w:style w:type="character" w:customStyle="1" w:styleId="275pt2">
    <w:name w:val="Основной текст (2) + 7;5 pt2"/>
    <w:rsid w:val="00D64A3F"/>
    <w:rPr>
      <w:rFonts w:ascii="Times New Roman" w:hAnsi="Times New Roman"/>
      <w:spacing w:val="0"/>
      <w:sz w:val="15"/>
      <w:szCs w:val="15"/>
      <w:shd w:val="clear" w:color="FFFFFF" w:fill="FFFFFF"/>
    </w:rPr>
  </w:style>
  <w:style w:type="character" w:customStyle="1" w:styleId="FontStyle21">
    <w:name w:val="Font Style21"/>
    <w:rsid w:val="00D64A3F"/>
    <w:rPr>
      <w:rFonts w:ascii="Times New Roman" w:hAnsi="Times New Roman"/>
      <w:sz w:val="26"/>
      <w:szCs w:val="26"/>
    </w:rPr>
  </w:style>
  <w:style w:type="paragraph" w:customStyle="1" w:styleId="affffffc">
    <w:name w:val="Заголовок"/>
    <w:basedOn w:val="a0"/>
    <w:next w:val="afff0"/>
    <w:rsid w:val="00D64A3F"/>
    <w:pPr>
      <w:jc w:val="center"/>
    </w:pPr>
    <w:rPr>
      <w:rFonts w:eastAsia="Times New Roman"/>
      <w:b/>
      <w:bCs/>
      <w:sz w:val="40"/>
      <w:szCs w:val="40"/>
      <w:lang w:eastAsia="zh-CN"/>
    </w:rPr>
  </w:style>
  <w:style w:type="paragraph" w:customStyle="1" w:styleId="Style6">
    <w:name w:val="Style6"/>
    <w:basedOn w:val="a0"/>
    <w:uiPriority w:val="99"/>
    <w:rsid w:val="00D64A3F"/>
    <w:pPr>
      <w:widowControl w:val="0"/>
      <w:spacing w:line="327" w:lineRule="exact"/>
      <w:ind w:firstLine="389"/>
      <w:jc w:val="both"/>
    </w:pPr>
    <w:rPr>
      <w:rFonts w:eastAsia="Times New Roman"/>
      <w:sz w:val="24"/>
      <w:szCs w:val="24"/>
      <w:lang w:eastAsia="zh-CN"/>
    </w:rPr>
  </w:style>
  <w:style w:type="paragraph" w:customStyle="1" w:styleId="Style7">
    <w:name w:val="Style7"/>
    <w:basedOn w:val="a0"/>
    <w:rsid w:val="00D64A3F"/>
    <w:pPr>
      <w:widowControl w:val="0"/>
      <w:spacing w:line="326" w:lineRule="exact"/>
      <w:ind w:firstLine="403"/>
      <w:jc w:val="both"/>
    </w:pPr>
    <w:rPr>
      <w:rFonts w:eastAsia="Times New Roman"/>
      <w:sz w:val="24"/>
      <w:szCs w:val="24"/>
      <w:lang w:eastAsia="zh-CN"/>
    </w:rPr>
  </w:style>
  <w:style w:type="paragraph" w:customStyle="1" w:styleId="Style3">
    <w:name w:val="Style3"/>
    <w:basedOn w:val="a0"/>
    <w:uiPriority w:val="99"/>
    <w:rsid w:val="00D64A3F"/>
    <w:pPr>
      <w:widowControl w:val="0"/>
      <w:spacing w:line="458" w:lineRule="exact"/>
      <w:ind w:firstLine="653"/>
      <w:jc w:val="both"/>
    </w:pPr>
    <w:rPr>
      <w:rFonts w:eastAsia="Times New Roman"/>
      <w:sz w:val="24"/>
      <w:szCs w:val="24"/>
      <w:lang w:eastAsia="zh-CN"/>
    </w:rPr>
  </w:style>
  <w:style w:type="paragraph" w:customStyle="1" w:styleId="Style9">
    <w:name w:val="Style9"/>
    <w:basedOn w:val="a0"/>
    <w:rsid w:val="00D64A3F"/>
    <w:pPr>
      <w:widowControl w:val="0"/>
      <w:spacing w:line="322" w:lineRule="exact"/>
      <w:ind w:hanging="566"/>
      <w:jc w:val="both"/>
    </w:pPr>
    <w:rPr>
      <w:rFonts w:eastAsia="Times New Roman"/>
      <w:sz w:val="24"/>
      <w:szCs w:val="24"/>
      <w:lang w:eastAsia="zh-CN"/>
    </w:rPr>
  </w:style>
  <w:style w:type="paragraph" w:customStyle="1" w:styleId="313">
    <w:name w:val="Основной текст (3)1"/>
    <w:basedOn w:val="a0"/>
    <w:rsid w:val="00D64A3F"/>
    <w:pPr>
      <w:shd w:val="clear" w:color="FFFFFF" w:fill="FFFFFF"/>
      <w:spacing w:line="240" w:lineRule="atLeast"/>
    </w:pPr>
    <w:rPr>
      <w:rFonts w:eastAsia="Arial Unicode MS"/>
      <w:sz w:val="15"/>
      <w:szCs w:val="15"/>
      <w:lang w:eastAsia="zh-CN"/>
    </w:rPr>
  </w:style>
  <w:style w:type="paragraph" w:customStyle="1" w:styleId="216">
    <w:name w:val="Основной текст (2)1"/>
    <w:basedOn w:val="a0"/>
    <w:rsid w:val="00D64A3F"/>
    <w:pPr>
      <w:widowControl w:val="0"/>
      <w:shd w:val="clear" w:color="FFFFFF" w:fill="FFFFFF"/>
      <w:spacing w:after="660" w:line="514" w:lineRule="exact"/>
      <w:jc w:val="both"/>
    </w:pPr>
    <w:rPr>
      <w:rFonts w:ascii="Calibri" w:eastAsia="Calibri" w:hAnsi="Calibri"/>
      <w:sz w:val="28"/>
      <w:szCs w:val="28"/>
      <w:lang w:eastAsia="zh-CN"/>
    </w:rPr>
  </w:style>
  <w:style w:type="paragraph" w:customStyle="1" w:styleId="formattext">
    <w:name w:val="formattext"/>
    <w:basedOn w:val="a0"/>
    <w:rsid w:val="00D64A3F"/>
    <w:pPr>
      <w:spacing w:before="100" w:beforeAutospacing="1" w:after="100" w:afterAutospacing="1"/>
    </w:pPr>
    <w:rPr>
      <w:rFonts w:eastAsia="Times New Roman"/>
      <w:sz w:val="24"/>
      <w:szCs w:val="24"/>
      <w:lang w:eastAsia="zh-CN"/>
    </w:rPr>
  </w:style>
  <w:style w:type="character" w:customStyle="1" w:styleId="c8edf2e5f0ede5f2-f1f1fbebeae0">
    <w:name w:val="Иc8нedтf2еe5рf0нedеe5тf2-сf1сf1ыfbлebкeaаe0"/>
    <w:rsid w:val="00D64A3F"/>
    <w:rPr>
      <w:color w:val="0000FF"/>
      <w:u w:val="single"/>
    </w:rPr>
  </w:style>
  <w:style w:type="paragraph" w:styleId="affffffd">
    <w:name w:val="Plain Text"/>
    <w:basedOn w:val="a0"/>
    <w:link w:val="affffffe"/>
    <w:rsid w:val="00D64A3F"/>
    <w:rPr>
      <w:rFonts w:ascii="Courier New" w:eastAsia="Times New Roman" w:hAnsi="Courier New"/>
      <w:sz w:val="20"/>
      <w:szCs w:val="20"/>
      <w:lang w:eastAsia="zh-CN"/>
    </w:rPr>
  </w:style>
  <w:style w:type="character" w:customStyle="1" w:styleId="affffffe">
    <w:name w:val="Текст Знак"/>
    <w:basedOn w:val="a1"/>
    <w:link w:val="affffffd"/>
    <w:rsid w:val="00D64A3F"/>
    <w:rPr>
      <w:rFonts w:ascii="Courier New" w:eastAsia="Times New Roman" w:hAnsi="Courier New"/>
      <w:sz w:val="20"/>
      <w:szCs w:val="20"/>
      <w:lang w:eastAsia="zh-CN"/>
    </w:rPr>
  </w:style>
  <w:style w:type="character" w:customStyle="1" w:styleId="style10">
    <w:name w:val="style10"/>
    <w:rsid w:val="00D64A3F"/>
  </w:style>
  <w:style w:type="paragraph" w:styleId="28">
    <w:name w:val="Body Text Indent 2"/>
    <w:basedOn w:val="a0"/>
    <w:link w:val="27"/>
    <w:rsid w:val="00D64A3F"/>
    <w:pPr>
      <w:ind w:firstLine="720"/>
      <w:jc w:val="both"/>
    </w:pPr>
    <w:rPr>
      <w:sz w:val="20"/>
      <w:szCs w:val="20"/>
    </w:rPr>
  </w:style>
  <w:style w:type="character" w:customStyle="1" w:styleId="217">
    <w:name w:val="Основной текст с отступом 2 Знак1"/>
    <w:basedOn w:val="a1"/>
    <w:uiPriority w:val="99"/>
    <w:semiHidden/>
    <w:rsid w:val="00D64A3F"/>
  </w:style>
  <w:style w:type="paragraph" w:customStyle="1" w:styleId="msolistparagraphcxspmiddle">
    <w:name w:val="msolistparagraphcxspmiddle"/>
    <w:basedOn w:val="a0"/>
    <w:rsid w:val="00D64A3F"/>
    <w:pPr>
      <w:spacing w:before="100" w:beforeAutospacing="1" w:after="100" w:afterAutospacing="1"/>
    </w:pPr>
    <w:rPr>
      <w:rFonts w:eastAsia="Times New Roman"/>
      <w:sz w:val="24"/>
      <w:szCs w:val="24"/>
      <w:lang w:eastAsia="zh-CN"/>
    </w:rPr>
  </w:style>
  <w:style w:type="paragraph" w:customStyle="1" w:styleId="afffffff">
    <w:name w:val="Заголовок отчета"/>
    <w:basedOn w:val="a0"/>
    <w:rsid w:val="00D64A3F"/>
    <w:pPr>
      <w:spacing w:before="120" w:after="240"/>
      <w:jc w:val="center"/>
    </w:pPr>
    <w:rPr>
      <w:rFonts w:eastAsia="Times New Roman"/>
      <w:b/>
      <w:sz w:val="28"/>
      <w:szCs w:val="28"/>
      <w:lang w:eastAsia="zh-CN"/>
    </w:rPr>
  </w:style>
  <w:style w:type="paragraph" w:styleId="HTML">
    <w:name w:val="HTML Preformatted"/>
    <w:basedOn w:val="a0"/>
    <w:link w:val="HTML0"/>
    <w:rsid w:val="00D6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zh-CN"/>
    </w:rPr>
  </w:style>
  <w:style w:type="character" w:customStyle="1" w:styleId="HTML0">
    <w:name w:val="Стандартный HTML Знак"/>
    <w:basedOn w:val="a1"/>
    <w:link w:val="HTML"/>
    <w:rsid w:val="00D64A3F"/>
    <w:rPr>
      <w:rFonts w:ascii="Courier New" w:eastAsia="Times New Roman" w:hAnsi="Courier New"/>
      <w:sz w:val="20"/>
      <w:szCs w:val="20"/>
      <w:lang w:eastAsia="zh-CN"/>
    </w:rPr>
  </w:style>
  <w:style w:type="paragraph" w:customStyle="1" w:styleId="ConsNonformat">
    <w:name w:val="ConsNonformat"/>
    <w:rsid w:val="00D64A3F"/>
    <w:pPr>
      <w:widowControl w:val="0"/>
      <w:ind w:right="19772"/>
    </w:pPr>
    <w:rPr>
      <w:rFonts w:ascii="Courier New" w:eastAsia="Times New Roman" w:hAnsi="Courier New"/>
      <w:sz w:val="20"/>
      <w:szCs w:val="20"/>
    </w:rPr>
  </w:style>
  <w:style w:type="paragraph" w:customStyle="1" w:styleId="ConsCell">
    <w:name w:val="ConsCell"/>
    <w:rsid w:val="00D64A3F"/>
    <w:pPr>
      <w:widowControl w:val="0"/>
      <w:ind w:right="19772"/>
    </w:pPr>
    <w:rPr>
      <w:rFonts w:ascii="Arial" w:eastAsia="Times New Roman" w:hAnsi="Arial"/>
      <w:sz w:val="20"/>
      <w:szCs w:val="20"/>
    </w:rPr>
  </w:style>
  <w:style w:type="paragraph" w:customStyle="1" w:styleId="afffffff0">
    <w:name w:val="Основной"/>
    <w:basedOn w:val="a0"/>
    <w:rsid w:val="00D64A3F"/>
    <w:pPr>
      <w:spacing w:after="20" w:line="360" w:lineRule="auto"/>
      <w:ind w:firstLine="709"/>
      <w:jc w:val="both"/>
    </w:pPr>
    <w:rPr>
      <w:rFonts w:eastAsia="Times New Roman"/>
      <w:sz w:val="28"/>
      <w:szCs w:val="20"/>
      <w:lang w:eastAsia="zh-CN"/>
    </w:rPr>
  </w:style>
  <w:style w:type="character" w:customStyle="1" w:styleId="1ff1">
    <w:name w:val="Название Знак1"/>
    <w:rsid w:val="00D64A3F"/>
    <w:rPr>
      <w:rFonts w:ascii="Cambria" w:eastAsia="Times New Roman" w:hAnsi="Cambria"/>
      <w:b/>
      <w:bCs/>
      <w:sz w:val="32"/>
      <w:szCs w:val="32"/>
      <w:lang w:eastAsia="zh-CN"/>
    </w:rPr>
  </w:style>
  <w:style w:type="character" w:customStyle="1" w:styleId="Heading4">
    <w:name w:val="Heading #4_"/>
    <w:link w:val="Heading40"/>
    <w:rsid w:val="00D64A3F"/>
    <w:rPr>
      <w:b/>
      <w:bCs/>
      <w:sz w:val="27"/>
      <w:szCs w:val="27"/>
      <w:shd w:val="clear" w:color="FFFFFF" w:fill="FFFFFF"/>
    </w:rPr>
  </w:style>
  <w:style w:type="paragraph" w:customStyle="1" w:styleId="Heading40">
    <w:name w:val="Heading #4"/>
    <w:basedOn w:val="a0"/>
    <w:link w:val="Heading4"/>
    <w:rsid w:val="00D64A3F"/>
    <w:pPr>
      <w:shd w:val="clear" w:color="FFFFFF" w:fill="FFFFFF"/>
      <w:spacing w:line="370" w:lineRule="exact"/>
      <w:outlineLvl w:val="3"/>
    </w:pPr>
    <w:rPr>
      <w:b/>
      <w:bCs/>
      <w:sz w:val="27"/>
      <w:szCs w:val="27"/>
      <w:shd w:val="clear" w:color="FFFFFF" w:fill="FFFFFF"/>
    </w:rPr>
  </w:style>
  <w:style w:type="character" w:customStyle="1" w:styleId="2f3">
    <w:name w:val="Основной текст Знак2"/>
    <w:rsid w:val="00D64A3F"/>
    <w:rPr>
      <w:sz w:val="22"/>
      <w:szCs w:val="22"/>
      <w:shd w:val="clear" w:color="FFFFFF" w:fill="FFFFFF"/>
    </w:rPr>
  </w:style>
  <w:style w:type="character" w:customStyle="1" w:styleId="Heading5">
    <w:name w:val="Heading #5_"/>
    <w:link w:val="Heading50"/>
    <w:rsid w:val="00D64A3F"/>
    <w:rPr>
      <w:sz w:val="27"/>
      <w:szCs w:val="27"/>
      <w:shd w:val="clear" w:color="FFFFFF" w:fill="FFFFFF"/>
    </w:rPr>
  </w:style>
  <w:style w:type="paragraph" w:customStyle="1" w:styleId="Heading50">
    <w:name w:val="Heading #5"/>
    <w:basedOn w:val="a0"/>
    <w:link w:val="Heading5"/>
    <w:rsid w:val="00D64A3F"/>
    <w:pPr>
      <w:shd w:val="clear" w:color="FFFFFF" w:fill="FFFFFF"/>
      <w:spacing w:before="240" w:line="322" w:lineRule="exact"/>
      <w:jc w:val="center"/>
      <w:outlineLvl w:val="4"/>
    </w:pPr>
    <w:rPr>
      <w:sz w:val="27"/>
      <w:szCs w:val="27"/>
      <w:shd w:val="clear" w:color="FFFFFF" w:fill="FFFFFF"/>
    </w:rPr>
  </w:style>
  <w:style w:type="character" w:customStyle="1" w:styleId="Bodytext511pt">
    <w:name w:val="Body text (5) + 11 pt"/>
    <w:rsid w:val="00D64A3F"/>
    <w:rPr>
      <w:rFonts w:ascii="Times New Roman" w:hAnsi="Times New Roman"/>
      <w:spacing w:val="0"/>
      <w:sz w:val="22"/>
      <w:szCs w:val="22"/>
    </w:rPr>
  </w:style>
  <w:style w:type="character" w:customStyle="1" w:styleId="Heading7">
    <w:name w:val="Heading #7_"/>
    <w:link w:val="Heading70"/>
    <w:rsid w:val="00D64A3F"/>
    <w:rPr>
      <w:b/>
      <w:bCs/>
      <w:shd w:val="clear" w:color="FFFFFF" w:fill="FFFFFF"/>
    </w:rPr>
  </w:style>
  <w:style w:type="paragraph" w:customStyle="1" w:styleId="Heading70">
    <w:name w:val="Heading #7"/>
    <w:basedOn w:val="a0"/>
    <w:link w:val="Heading7"/>
    <w:rsid w:val="00D64A3F"/>
    <w:pPr>
      <w:shd w:val="clear" w:color="FFFFFF" w:fill="FFFFFF"/>
      <w:spacing w:after="240" w:line="278" w:lineRule="exact"/>
      <w:ind w:hanging="1840"/>
      <w:outlineLvl w:val="6"/>
    </w:pPr>
    <w:rPr>
      <w:b/>
      <w:bCs/>
      <w:shd w:val="clear" w:color="FFFFFF" w:fill="FFFFFF"/>
    </w:rPr>
  </w:style>
  <w:style w:type="character" w:customStyle="1" w:styleId="Heading7NotBold">
    <w:name w:val="Heading #7 + Not Bold"/>
    <w:rsid w:val="00D64A3F"/>
    <w:rPr>
      <w:rFonts w:ascii="Times New Roman" w:hAnsi="Times New Roman"/>
      <w:spacing w:val="0"/>
      <w:sz w:val="22"/>
      <w:szCs w:val="22"/>
      <w:shd w:val="clear" w:color="FFFFFF" w:fill="FFFFFF"/>
    </w:rPr>
  </w:style>
  <w:style w:type="character" w:customStyle="1" w:styleId="BodytextBold">
    <w:name w:val="Body text + Bold"/>
    <w:rsid w:val="00D64A3F"/>
    <w:rPr>
      <w:rFonts w:ascii="Times New Roman" w:hAnsi="Times New Roman"/>
      <w:b/>
      <w:bCs/>
      <w:spacing w:val="0"/>
      <w:sz w:val="22"/>
      <w:szCs w:val="22"/>
      <w:shd w:val="clear" w:color="FFFFFF" w:fill="FFFFFF"/>
    </w:rPr>
  </w:style>
  <w:style w:type="character" w:customStyle="1" w:styleId="BodytextBold4">
    <w:name w:val="Body text + Bold4"/>
    <w:rsid w:val="00D64A3F"/>
    <w:rPr>
      <w:rFonts w:ascii="Times New Roman" w:hAnsi="Times New Roman"/>
      <w:b/>
      <w:bCs/>
      <w:spacing w:val="0"/>
      <w:sz w:val="22"/>
      <w:szCs w:val="22"/>
      <w:shd w:val="clear" w:color="FFFFFF" w:fill="FFFFFF"/>
    </w:rPr>
  </w:style>
  <w:style w:type="character" w:customStyle="1" w:styleId="Bodytext6">
    <w:name w:val="Body text (6)_"/>
    <w:link w:val="Bodytext60"/>
    <w:rsid w:val="00D64A3F"/>
    <w:rPr>
      <w:b/>
      <w:bCs/>
      <w:shd w:val="clear" w:color="FFFFFF" w:fill="FFFFFF"/>
    </w:rPr>
  </w:style>
  <w:style w:type="paragraph" w:customStyle="1" w:styleId="Bodytext60">
    <w:name w:val="Body text (6)"/>
    <w:basedOn w:val="a0"/>
    <w:link w:val="Bodytext6"/>
    <w:rsid w:val="00D64A3F"/>
    <w:pPr>
      <w:shd w:val="clear" w:color="FFFFFF" w:fill="FFFFFF"/>
      <w:spacing w:line="317" w:lineRule="exact"/>
      <w:jc w:val="both"/>
    </w:pPr>
    <w:rPr>
      <w:b/>
      <w:bCs/>
      <w:shd w:val="clear" w:color="FFFFFF" w:fill="FFFFFF"/>
    </w:rPr>
  </w:style>
  <w:style w:type="character" w:customStyle="1" w:styleId="Bodytext7">
    <w:name w:val="Body text (7)_"/>
    <w:link w:val="Bodytext70"/>
    <w:rsid w:val="00D64A3F"/>
    <w:rPr>
      <w:b/>
      <w:bCs/>
      <w:sz w:val="27"/>
      <w:szCs w:val="27"/>
      <w:shd w:val="clear" w:color="FFFFFF" w:fill="FFFFFF"/>
    </w:rPr>
  </w:style>
  <w:style w:type="paragraph" w:customStyle="1" w:styleId="Bodytext70">
    <w:name w:val="Body text (7)"/>
    <w:basedOn w:val="a0"/>
    <w:link w:val="Bodytext7"/>
    <w:rsid w:val="00D64A3F"/>
    <w:pPr>
      <w:shd w:val="clear" w:color="FFFFFF" w:fill="FFFFFF"/>
      <w:spacing w:after="300" w:line="240" w:lineRule="atLeast"/>
      <w:jc w:val="center"/>
    </w:pPr>
    <w:rPr>
      <w:b/>
      <w:bCs/>
      <w:sz w:val="27"/>
      <w:szCs w:val="27"/>
      <w:shd w:val="clear" w:color="FFFFFF" w:fill="FFFFFF"/>
    </w:rPr>
  </w:style>
  <w:style w:type="character" w:customStyle="1" w:styleId="Bodytext511pt1">
    <w:name w:val="Body text (5) + 11 pt1"/>
    <w:rsid w:val="00D64A3F"/>
    <w:rPr>
      <w:rFonts w:ascii="Times New Roman" w:hAnsi="Times New Roman"/>
      <w:spacing w:val="0"/>
      <w:sz w:val="22"/>
      <w:szCs w:val="22"/>
      <w:lang w:bidi="ar-SA"/>
    </w:rPr>
  </w:style>
  <w:style w:type="character" w:customStyle="1" w:styleId="BodytextBold2">
    <w:name w:val="Body text + Bold2"/>
    <w:rsid w:val="00D64A3F"/>
    <w:rPr>
      <w:rFonts w:ascii="Times New Roman" w:hAnsi="Times New Roman"/>
      <w:b/>
      <w:bCs/>
      <w:spacing w:val="0"/>
      <w:sz w:val="22"/>
      <w:szCs w:val="22"/>
      <w:shd w:val="clear" w:color="FFFFFF" w:fill="FFFFFF"/>
    </w:rPr>
  </w:style>
  <w:style w:type="character" w:customStyle="1" w:styleId="Tablecaption">
    <w:name w:val="Table caption_"/>
    <w:link w:val="Tablecaption0"/>
    <w:rsid w:val="00D64A3F"/>
    <w:rPr>
      <w:sz w:val="12"/>
      <w:szCs w:val="12"/>
      <w:shd w:val="clear" w:color="FFFFFF" w:fill="FFFFFF"/>
    </w:rPr>
  </w:style>
  <w:style w:type="paragraph" w:customStyle="1" w:styleId="Tablecaption0">
    <w:name w:val="Table caption"/>
    <w:basedOn w:val="a0"/>
    <w:link w:val="Tablecaption"/>
    <w:rsid w:val="00D64A3F"/>
    <w:pPr>
      <w:shd w:val="clear" w:color="FFFFFF" w:fill="FFFFFF"/>
      <w:spacing w:line="168" w:lineRule="exact"/>
      <w:jc w:val="center"/>
    </w:pPr>
    <w:rPr>
      <w:sz w:val="12"/>
      <w:szCs w:val="12"/>
      <w:shd w:val="clear" w:color="FFFFFF" w:fill="FFFFFF"/>
    </w:rPr>
  </w:style>
  <w:style w:type="character" w:customStyle="1" w:styleId="Bodytext40">
    <w:name w:val="Body text (4)_"/>
    <w:link w:val="Bodytext4"/>
    <w:rsid w:val="00D64A3F"/>
    <w:rPr>
      <w:rFonts w:eastAsia="Times New Roman"/>
      <w:sz w:val="27"/>
      <w:szCs w:val="27"/>
      <w:shd w:val="clear" w:color="auto" w:fill="FFFFFF"/>
    </w:rPr>
  </w:style>
  <w:style w:type="paragraph" w:customStyle="1" w:styleId="afffffff1">
    <w:name w:val="Знак"/>
    <w:basedOn w:val="a0"/>
    <w:rsid w:val="00A722F6"/>
    <w:pPr>
      <w:spacing w:before="100" w:beforeAutospacing="1" w:after="100" w:afterAutospacing="1"/>
    </w:pPr>
    <w:rPr>
      <w:rFonts w:ascii="Tahoma" w:eastAsia="Times New Roman" w:hAnsi="Tahoma" w:cs="Tahoma"/>
      <w:sz w:val="20"/>
      <w:szCs w:val="20"/>
      <w:lang w:val="en-US" w:eastAsia="en-US"/>
    </w:rPr>
  </w:style>
  <w:style w:type="numbering" w:customStyle="1" w:styleId="84">
    <w:name w:val="Нет списка8"/>
    <w:next w:val="a3"/>
    <w:semiHidden/>
    <w:unhideWhenUsed/>
    <w:rsid w:val="005367B1"/>
  </w:style>
  <w:style w:type="paragraph" w:customStyle="1" w:styleId="1ff2">
    <w:name w:val="Знак Знак1 Знак Знак"/>
    <w:basedOn w:val="a0"/>
    <w:rsid w:val="005367B1"/>
    <w:pPr>
      <w:spacing w:before="100" w:beforeAutospacing="1" w:after="100" w:afterAutospacing="1"/>
    </w:pPr>
    <w:rPr>
      <w:rFonts w:ascii="Tahoma" w:eastAsia="Times New Roman" w:hAnsi="Tahoma" w:cs="Tahoma"/>
      <w:sz w:val="20"/>
      <w:szCs w:val="20"/>
      <w:lang w:val="en-US" w:eastAsia="en-US"/>
    </w:rPr>
  </w:style>
  <w:style w:type="table" w:customStyle="1" w:styleId="77">
    <w:name w:val="Сетка таблицы7"/>
    <w:basedOn w:val="a2"/>
    <w:next w:val="ae"/>
    <w:rsid w:val="005367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6">
    <w:name w:val="Основной текст (6)_"/>
    <w:link w:val="67"/>
    <w:rsid w:val="005367B1"/>
    <w:rPr>
      <w:noProof/>
      <w:sz w:val="8"/>
      <w:szCs w:val="8"/>
      <w:shd w:val="clear" w:color="auto" w:fill="FFFFFF"/>
    </w:rPr>
  </w:style>
  <w:style w:type="paragraph" w:customStyle="1" w:styleId="67">
    <w:name w:val="Основной текст (6)"/>
    <w:basedOn w:val="a0"/>
    <w:link w:val="66"/>
    <w:rsid w:val="005367B1"/>
    <w:pPr>
      <w:shd w:val="clear" w:color="auto" w:fill="FFFFFF"/>
      <w:spacing w:line="240" w:lineRule="atLeast"/>
    </w:pPr>
    <w:rPr>
      <w:noProof/>
      <w:sz w:val="8"/>
      <w:szCs w:val="8"/>
    </w:rPr>
  </w:style>
  <w:style w:type="paragraph" w:customStyle="1" w:styleId="411">
    <w:name w:val="Основной текст (4)1"/>
    <w:basedOn w:val="a0"/>
    <w:rsid w:val="005367B1"/>
    <w:pPr>
      <w:shd w:val="clear" w:color="auto" w:fill="FFFFFF"/>
      <w:spacing w:line="240" w:lineRule="atLeast"/>
    </w:pPr>
    <w:rPr>
      <w:rFonts w:eastAsia="Arial Unicode MS"/>
      <w:i/>
      <w:iCs/>
      <w:noProof/>
      <w:sz w:val="25"/>
      <w:szCs w:val="25"/>
    </w:rPr>
  </w:style>
  <w:style w:type="character" w:customStyle="1" w:styleId="afffffff2">
    <w:name w:val="Подпись к таблице_"/>
    <w:link w:val="afffffff3"/>
    <w:rsid w:val="005367B1"/>
    <w:rPr>
      <w:noProof/>
      <w:sz w:val="14"/>
      <w:szCs w:val="14"/>
      <w:shd w:val="clear" w:color="auto" w:fill="FFFFFF"/>
    </w:rPr>
  </w:style>
  <w:style w:type="paragraph" w:customStyle="1" w:styleId="afffffff3">
    <w:name w:val="Подпись к таблице"/>
    <w:basedOn w:val="a0"/>
    <w:link w:val="afffffff2"/>
    <w:rsid w:val="005367B1"/>
    <w:pPr>
      <w:shd w:val="clear" w:color="auto" w:fill="FFFFFF"/>
      <w:spacing w:line="240" w:lineRule="atLeast"/>
    </w:pPr>
    <w:rPr>
      <w:noProof/>
      <w:sz w:val="14"/>
      <w:szCs w:val="14"/>
    </w:rPr>
  </w:style>
  <w:style w:type="character" w:customStyle="1" w:styleId="TimesNewRoman">
    <w:name w:val="Основной текст + Times New Roman"/>
    <w:aliases w:val="8 pt"/>
    <w:rsid w:val="005367B1"/>
    <w:rPr>
      <w:rFonts w:ascii="Times New Roman" w:hAnsi="Times New Roman" w:cs="Times New Roman"/>
      <w:spacing w:val="0"/>
      <w:sz w:val="16"/>
      <w:szCs w:val="16"/>
      <w:lang w:bidi="ar-SA"/>
    </w:rPr>
  </w:style>
  <w:style w:type="character" w:customStyle="1" w:styleId="afffffff4">
    <w:name w:val="Основной текст + Малые прописные"/>
    <w:rsid w:val="005367B1"/>
    <w:rPr>
      <w:smallCaps/>
      <w:spacing w:val="0"/>
      <w:sz w:val="15"/>
      <w:szCs w:val="15"/>
      <w:lang w:bidi="ar-SA"/>
    </w:rPr>
  </w:style>
  <w:style w:type="character" w:customStyle="1" w:styleId="4pt">
    <w:name w:val="Основной текст + 4 pt"/>
    <w:rsid w:val="005367B1"/>
    <w:rPr>
      <w:rFonts w:ascii="Calibri" w:hAnsi="Calibri" w:cs="Calibri"/>
      <w:spacing w:val="5"/>
      <w:sz w:val="8"/>
      <w:szCs w:val="8"/>
      <w:lang w:bidi="ar-SA"/>
    </w:rPr>
  </w:style>
  <w:style w:type="character" w:customStyle="1" w:styleId="811">
    <w:name w:val="Основной текст + 81"/>
    <w:aliases w:val="5 pt1"/>
    <w:rsid w:val="005367B1"/>
    <w:rPr>
      <w:rFonts w:ascii="Times New Roman" w:hAnsi="Times New Roman" w:cs="Times New Roman"/>
      <w:spacing w:val="9"/>
      <w:sz w:val="16"/>
      <w:szCs w:val="16"/>
      <w:lang w:bidi="ar-SA"/>
    </w:rPr>
  </w:style>
  <w:style w:type="numbering" w:customStyle="1" w:styleId="94">
    <w:name w:val="Нет списка9"/>
    <w:next w:val="a3"/>
    <w:uiPriority w:val="99"/>
    <w:semiHidden/>
    <w:unhideWhenUsed/>
    <w:rsid w:val="00834E1D"/>
  </w:style>
  <w:style w:type="table" w:customStyle="1" w:styleId="85">
    <w:name w:val="Сетка таблицы8"/>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numbering" w:customStyle="1" w:styleId="121">
    <w:name w:val="Нет списка12"/>
    <w:next w:val="a3"/>
    <w:semiHidden/>
    <w:rsid w:val="00834E1D"/>
  </w:style>
  <w:style w:type="table" w:customStyle="1" w:styleId="122">
    <w:name w:val="Сетка таблицы12"/>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2">
    <w:name w:val="Table Grid Light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12">
    <w:name w:val="Plain Table 1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22">
    <w:name w:val="Plain Table 2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32">
    <w:name w:val="Plain Table 3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42">
    <w:name w:val="Plain Table 4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52">
    <w:name w:val="Plain Table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2">
    <w:name w:val="Grid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12">
    <w:name w:val="Grid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22">
    <w:name w:val="Grid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32">
    <w:name w:val="Grid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42">
    <w:name w:val="Grid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52">
    <w:name w:val="Grid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62">
    <w:name w:val="Grid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2">
    <w:name w:val="Grid Table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12">
    <w:name w:val="Grid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22">
    <w:name w:val="Grid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32">
    <w:name w:val="Grid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42">
    <w:name w:val="Grid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52">
    <w:name w:val="Grid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62">
    <w:name w:val="Grid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2">
    <w:name w:val="Grid Table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12">
    <w:name w:val="Grid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22">
    <w:name w:val="Grid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32">
    <w:name w:val="Grid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42">
    <w:name w:val="Grid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52">
    <w:name w:val="Grid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62">
    <w:name w:val="Grid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2">
    <w:name w:val="Grid Table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12">
    <w:name w:val="Grid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22">
    <w:name w:val="Grid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32">
    <w:name w:val="Grid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42">
    <w:name w:val="Grid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52">
    <w:name w:val="Grid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62">
    <w:name w:val="Grid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2">
    <w:name w:val="Grid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12">
    <w:name w:val="Grid Table 5 Dark-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22">
    <w:name w:val="Grid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32">
    <w:name w:val="Grid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42">
    <w:name w:val="Grid Table 5 Dark-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52">
    <w:name w:val="Grid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62">
    <w:name w:val="Grid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2">
    <w:name w:val="Grid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12">
    <w:name w:val="Grid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22">
    <w:name w:val="Grid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32">
    <w:name w:val="Grid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42">
    <w:name w:val="Grid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52">
    <w:name w:val="Grid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62">
    <w:name w:val="Grid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2">
    <w:name w:val="Grid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12">
    <w:name w:val="Grid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22">
    <w:name w:val="Grid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32">
    <w:name w:val="Grid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42">
    <w:name w:val="Grid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52">
    <w:name w:val="Grid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62">
    <w:name w:val="Grid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2">
    <w:name w:val="List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12">
    <w:name w:val="List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22">
    <w:name w:val="List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32">
    <w:name w:val="List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42">
    <w:name w:val="List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52">
    <w:name w:val="List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62">
    <w:name w:val="List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2">
    <w:name w:val="List Table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12">
    <w:name w:val="List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22">
    <w:name w:val="List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32">
    <w:name w:val="List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42">
    <w:name w:val="List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52">
    <w:name w:val="List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62">
    <w:name w:val="List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2">
    <w:name w:val="List Table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12">
    <w:name w:val="List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22">
    <w:name w:val="List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32">
    <w:name w:val="List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42">
    <w:name w:val="List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52">
    <w:name w:val="List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62">
    <w:name w:val="List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2">
    <w:name w:val="List Table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12">
    <w:name w:val="List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22">
    <w:name w:val="List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32">
    <w:name w:val="List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42">
    <w:name w:val="List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52">
    <w:name w:val="List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62">
    <w:name w:val="List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2">
    <w:name w:val="List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12">
    <w:name w:val="List Table 5 Dark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22">
    <w:name w:val="List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32">
    <w:name w:val="List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42">
    <w:name w:val="List Table 5 Dark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52">
    <w:name w:val="List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62">
    <w:name w:val="List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2">
    <w:name w:val="List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12">
    <w:name w:val="List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22">
    <w:name w:val="List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32">
    <w:name w:val="List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42">
    <w:name w:val="List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52">
    <w:name w:val="List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62">
    <w:name w:val="List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2">
    <w:name w:val="List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12">
    <w:name w:val="List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22">
    <w:name w:val="List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32">
    <w:name w:val="List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42">
    <w:name w:val="List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52">
    <w:name w:val="List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62">
    <w:name w:val="List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ned-Accent20">
    <w:name w:val="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12">
    <w:name w:val="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22">
    <w:name w:val="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32">
    <w:name w:val="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42">
    <w:name w:val="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52">
    <w:name w:val="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62">
    <w:name w:val="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0">
    <w:name w:val="Bordered &amp; 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12">
    <w:name w:val="Bordered &amp; 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2">
    <w:name w:val="Bordered &amp; 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32">
    <w:name w:val="Bordered &amp; 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42">
    <w:name w:val="Bordered &amp; 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52">
    <w:name w:val="Bordered &amp; 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62">
    <w:name w:val="Bordered &amp; 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2">
    <w:name w:val="Bordered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12">
    <w:name w:val="Bordered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22">
    <w:name w:val="Bordered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32">
    <w:name w:val="Bordered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42">
    <w:name w:val="Bordered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52">
    <w:name w:val="Bordered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62">
    <w:name w:val="Bordered - Accent 62"/>
    <w:rsid w:val="00834E1D"/>
    <w:rPr>
      <w:rFonts w:eastAsia="Times New Roman"/>
      <w:sz w:val="20"/>
      <w:szCs w:val="20"/>
      <w:lang w:eastAsia="zh-CN"/>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1C62E3"/>
  </w:style>
  <w:style w:type="paragraph" w:customStyle="1" w:styleId="afffffff5">
    <w:name w:val="Знак"/>
    <w:basedOn w:val="a0"/>
    <w:rsid w:val="000C66B3"/>
    <w:pPr>
      <w:spacing w:before="100" w:beforeAutospacing="1" w:after="100" w:afterAutospacing="1"/>
    </w:pPr>
    <w:rPr>
      <w:rFonts w:ascii="Tahoma" w:eastAsia="Times New Roman" w:hAnsi="Tahoma" w:cs="Tahoma"/>
      <w:sz w:val="20"/>
      <w:szCs w:val="20"/>
      <w:lang w:val="en-US" w:eastAsia="en-US"/>
    </w:rPr>
  </w:style>
  <w:style w:type="numbering" w:customStyle="1" w:styleId="131">
    <w:name w:val="Нет списка13"/>
    <w:next w:val="a3"/>
    <w:semiHidden/>
    <w:rsid w:val="00C446C9"/>
  </w:style>
  <w:style w:type="table" w:customStyle="1" w:styleId="95">
    <w:name w:val="Сетка таблицы9"/>
    <w:basedOn w:val="a2"/>
    <w:next w:val="ae"/>
    <w:rsid w:val="00C446C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Знак"/>
    <w:basedOn w:val="a0"/>
    <w:rsid w:val="00C446C9"/>
    <w:pPr>
      <w:spacing w:before="100" w:beforeAutospacing="1" w:after="100" w:afterAutospacing="1"/>
    </w:pPr>
    <w:rPr>
      <w:rFonts w:ascii="Tahoma" w:eastAsia="Times New Roman" w:hAnsi="Tahoma" w:cs="Tahoma"/>
      <w:sz w:val="20"/>
      <w:szCs w:val="20"/>
      <w:lang w:val="en-US" w:eastAsia="en-US"/>
    </w:rPr>
  </w:style>
  <w:style w:type="paragraph" w:customStyle="1" w:styleId="48">
    <w:name w:val="Абзац списка4"/>
    <w:basedOn w:val="a0"/>
    <w:rsid w:val="00C446C9"/>
    <w:pPr>
      <w:suppressAutoHyphens/>
      <w:spacing w:after="200" w:line="276" w:lineRule="auto"/>
    </w:pPr>
    <w:rPr>
      <w:rFonts w:ascii="Calibri" w:eastAsia="SimSun" w:hAnsi="Calibri" w:cs="font294"/>
      <w:kern w:val="1"/>
      <w:lang w:eastAsia="zh-CN"/>
    </w:rPr>
  </w:style>
  <w:style w:type="paragraph" w:customStyle="1" w:styleId="3c">
    <w:name w:val="Без интервала3"/>
    <w:rsid w:val="00C446C9"/>
    <w:pPr>
      <w:widowControl w:val="0"/>
      <w:suppressAutoHyphens/>
      <w:spacing w:after="200" w:line="276" w:lineRule="auto"/>
    </w:pPr>
    <w:rPr>
      <w:rFonts w:ascii="Calibri" w:eastAsia="SimSun" w:hAnsi="Calibri" w:cs="font294"/>
      <w:kern w:val="1"/>
      <w:lang w:eastAsia="zh-CN"/>
    </w:rPr>
  </w:style>
  <w:style w:type="numbering" w:customStyle="1" w:styleId="141">
    <w:name w:val="Нет списка14"/>
    <w:next w:val="a3"/>
    <w:uiPriority w:val="99"/>
    <w:semiHidden/>
    <w:unhideWhenUsed/>
    <w:rsid w:val="00C446C9"/>
  </w:style>
  <w:style w:type="paragraph" w:customStyle="1" w:styleId="Bodytext41">
    <w:name w:val="Body text (4)1"/>
    <w:basedOn w:val="a0"/>
    <w:rsid w:val="00C446C9"/>
    <w:pPr>
      <w:shd w:val="clear" w:color="auto" w:fill="FFFFFF"/>
      <w:suppressAutoHyphens/>
      <w:spacing w:line="226" w:lineRule="exact"/>
      <w:jc w:val="right"/>
    </w:pPr>
    <w:rPr>
      <w:rFonts w:eastAsia="Times New Roman"/>
      <w:sz w:val="19"/>
      <w:szCs w:val="19"/>
    </w:rPr>
  </w:style>
  <w:style w:type="character" w:customStyle="1" w:styleId="FontStyle11">
    <w:name w:val="Font Style11"/>
    <w:uiPriority w:val="99"/>
    <w:rsid w:val="00C446C9"/>
    <w:rPr>
      <w:rFonts w:ascii="Times New Roman" w:hAnsi="Times New Roman" w:cs="Times New Roman"/>
      <w:sz w:val="22"/>
      <w:szCs w:val="22"/>
    </w:rPr>
  </w:style>
  <w:style w:type="numbering" w:customStyle="1" w:styleId="218">
    <w:name w:val="Нет списка21"/>
    <w:next w:val="a3"/>
    <w:uiPriority w:val="99"/>
    <w:semiHidden/>
    <w:unhideWhenUsed/>
    <w:rsid w:val="00C446C9"/>
  </w:style>
  <w:style w:type="table" w:customStyle="1" w:styleId="132">
    <w:name w:val="Сетка таблицы13"/>
    <w:basedOn w:val="a2"/>
    <w:next w:val="ae"/>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CellMar>
        <w:top w:w="0" w:type="dxa"/>
        <w:left w:w="108" w:type="dxa"/>
        <w:bottom w:w="0" w:type="dxa"/>
        <w:right w:w="108" w:type="dxa"/>
      </w:tblCellMar>
    </w:tblPr>
  </w:style>
  <w:style w:type="table" w:customStyle="1" w:styleId="TableGridLight3">
    <w:name w:val="Table Grid Light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3">
    <w:name w:val="Plain Table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3">
    <w:name w:val="Plain Table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3">
    <w:name w:val="Plain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3">
    <w:name w:val="Plain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3">
    <w:name w:val="Plain Table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3">
    <w:name w:val="Grid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3">
    <w:name w:val="Grid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3">
    <w:name w:val="Grid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3">
    <w:name w:val="Grid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3">
    <w:name w:val="Grid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3">
    <w:name w:val="Grid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3">
    <w:name w:val="Grid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3">
    <w:name w:val="Grid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3">
    <w:name w:val="Grid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3">
    <w:name w:val="Grid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3">
    <w:name w:val="Grid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3">
    <w:name w:val="Grid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3">
    <w:name w:val="Grid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3">
    <w:name w:val="Grid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3">
    <w:name w:val="Grid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3">
    <w:name w:val="Grid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3">
    <w:name w:val="Grid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3">
    <w:name w:val="Grid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3">
    <w:name w:val="Grid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3">
    <w:name w:val="Grid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3">
    <w:name w:val="Grid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3">
    <w:name w:val="Grid Table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3">
    <w:name w:val="Grid Table 4 - Accent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3">
    <w:name w:val="Grid Table 4 - Accent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3">
    <w:name w:val="Grid Table 4 - Accent 3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3">
    <w:name w:val="Grid Table 4 - Accent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3">
    <w:name w:val="Grid Table 4 - Accent 5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3">
    <w:name w:val="Grid Table 4 - Accent 6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3">
    <w:name w:val="Grid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3">
    <w:name w:val="Grid Table 5 Dark-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3">
    <w:name w:val="Grid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3">
    <w:name w:val="Grid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3">
    <w:name w:val="Grid Table 5 Dark-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3">
    <w:name w:val="Grid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3">
    <w:name w:val="Grid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3">
    <w:name w:val="Grid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3">
    <w:name w:val="Grid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3">
    <w:name w:val="Grid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3">
    <w:name w:val="Grid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3">
    <w:name w:val="Grid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3">
    <w:name w:val="Grid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3">
    <w:name w:val="Grid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3">
    <w:name w:val="Grid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3">
    <w:name w:val="Grid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3">
    <w:name w:val="Grid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3">
    <w:name w:val="Grid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3">
    <w:name w:val="Grid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3">
    <w:name w:val="Grid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3">
    <w:name w:val="Grid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3">
    <w:name w:val="List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3">
    <w:name w:val="List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3">
    <w:name w:val="List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3">
    <w:name w:val="List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3">
    <w:name w:val="List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3">
    <w:name w:val="List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3">
    <w:name w:val="List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3">
    <w:name w:val="List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3">
    <w:name w:val="List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3">
    <w:name w:val="List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3">
    <w:name w:val="List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3">
    <w:name w:val="List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3">
    <w:name w:val="List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3">
    <w:name w:val="List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3">
    <w:name w:val="List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3">
    <w:name w:val="List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3">
    <w:name w:val="List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3">
    <w:name w:val="List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3">
    <w:name w:val="List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3">
    <w:name w:val="List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3">
    <w:name w:val="List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3">
    <w:name w:val="List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3">
    <w:name w:val="List Table 4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3">
    <w:name w:val="List Table 4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3">
    <w:name w:val="List Table 4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3">
    <w:name w:val="List Table 4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3">
    <w:name w:val="List Table 4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3">
    <w:name w:val="List Table 4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3">
    <w:name w:val="List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3">
    <w:name w:val="List Table 5 Dark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3">
    <w:name w:val="List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3">
    <w:name w:val="List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3">
    <w:name w:val="List Table 5 Dark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3">
    <w:name w:val="List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3">
    <w:name w:val="List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3">
    <w:name w:val="List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3">
    <w:name w:val="List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3">
    <w:name w:val="List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3">
    <w:name w:val="List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3">
    <w:name w:val="List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3">
    <w:name w:val="List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3">
    <w:name w:val="List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3">
    <w:name w:val="List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3">
    <w:name w:val="List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3">
    <w:name w:val="List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3">
    <w:name w:val="List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3">
    <w:name w:val="List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3">
    <w:name w:val="List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3">
    <w:name w:val="List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30">
    <w:name w:val="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3">
    <w:name w:val="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3">
    <w:name w:val="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3">
    <w:name w:val="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3">
    <w:name w:val="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3">
    <w:name w:val="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3">
    <w:name w:val="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30">
    <w:name w:val="Bordered &amp; 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3">
    <w:name w:val="Bordered &amp; 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3">
    <w:name w:val="Bordered &amp; 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3">
    <w:name w:val="Bordered &amp; 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3">
    <w:name w:val="Bordered &amp; 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3">
    <w:name w:val="Bordered &amp; 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3">
    <w:name w:val="Bordered &amp; 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3">
    <w:name w:val="Bordered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3">
    <w:name w:val="Border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3">
    <w:name w:val="Border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3">
    <w:name w:val="Border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3">
    <w:name w:val="Border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3">
    <w:name w:val="Border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3">
    <w:name w:val="Border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customStyle="1" w:styleId="1ff3">
    <w:name w:val="Знак Знак1 Знак Знак Знак Знак"/>
    <w:basedOn w:val="a0"/>
    <w:rsid w:val="00C446C9"/>
    <w:pPr>
      <w:spacing w:after="160" w:line="240" w:lineRule="exact"/>
    </w:pPr>
    <w:rPr>
      <w:rFonts w:ascii="Verdana" w:eastAsia="Times New Roman" w:hAnsi="Verdana"/>
      <w:sz w:val="20"/>
      <w:szCs w:val="20"/>
      <w:lang w:val="en-US" w:eastAsia="en-US"/>
    </w:rPr>
  </w:style>
  <w:style w:type="numbering" w:customStyle="1" w:styleId="314">
    <w:name w:val="Нет списка31"/>
    <w:next w:val="a3"/>
    <w:uiPriority w:val="99"/>
    <w:semiHidden/>
    <w:unhideWhenUsed/>
    <w:rsid w:val="00C446C9"/>
  </w:style>
  <w:style w:type="character" w:styleId="afffffff7">
    <w:name w:val="annotation reference"/>
    <w:uiPriority w:val="99"/>
    <w:rsid w:val="00C446C9"/>
    <w:rPr>
      <w:sz w:val="16"/>
      <w:szCs w:val="16"/>
    </w:rPr>
  </w:style>
  <w:style w:type="paragraph" w:customStyle="1" w:styleId="afffffff8">
    <w:name w:val="Название подраздела"/>
    <w:basedOn w:val="1f9"/>
    <w:rsid w:val="00C446C9"/>
    <w:pPr>
      <w:keepNext/>
      <w:suppressAutoHyphens w:val="0"/>
      <w:spacing w:before="240"/>
      <w:jc w:val="center"/>
    </w:pPr>
    <w:rPr>
      <w:b/>
      <w:snapToGrid w:val="0"/>
      <w:color w:val="auto"/>
      <w:sz w:val="22"/>
      <w:szCs w:val="20"/>
      <w:lang w:eastAsia="ru-RU"/>
    </w:rPr>
  </w:style>
  <w:style w:type="table" w:customStyle="1" w:styleId="219">
    <w:name w:val="Сетка таблицы21"/>
    <w:basedOn w:val="a2"/>
    <w:next w:val="ae"/>
    <w:rsid w:val="00C446C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9">
    <w:name w:val="Название раздела"/>
    <w:basedOn w:val="a0"/>
    <w:rsid w:val="00C446C9"/>
    <w:pPr>
      <w:jc w:val="center"/>
    </w:pPr>
    <w:rPr>
      <w:rFonts w:eastAsia="Times New Roman"/>
      <w:b/>
      <w:sz w:val="28"/>
      <w:szCs w:val="28"/>
    </w:rPr>
  </w:style>
  <w:style w:type="paragraph" w:customStyle="1" w:styleId="a">
    <w:name w:val="Автонумератор в таблице"/>
    <w:basedOn w:val="1f9"/>
    <w:rsid w:val="00C446C9"/>
    <w:pPr>
      <w:numPr>
        <w:numId w:val="1"/>
      </w:numPr>
      <w:suppressAutoHyphens w:val="0"/>
      <w:snapToGrid w:val="0"/>
      <w:jc w:val="center"/>
    </w:pPr>
    <w:rPr>
      <w:snapToGrid w:val="0"/>
      <w:color w:val="auto"/>
      <w:sz w:val="22"/>
      <w:szCs w:val="20"/>
      <w:lang w:eastAsia="ru-RU"/>
    </w:rPr>
  </w:style>
  <w:style w:type="table" w:customStyle="1" w:styleId="315">
    <w:name w:val="Сетка таблицы3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CD6740"/>
  </w:style>
  <w:style w:type="paragraph" w:customStyle="1" w:styleId="afffffffa">
    <w:name w:val="Прижатый влево"/>
    <w:basedOn w:val="a0"/>
    <w:next w:val="a0"/>
    <w:uiPriority w:val="99"/>
    <w:rsid w:val="00CD6740"/>
    <w:pPr>
      <w:widowControl w:val="0"/>
      <w:autoSpaceDE w:val="0"/>
      <w:autoSpaceDN w:val="0"/>
      <w:adjustRightInd w:val="0"/>
    </w:pPr>
    <w:rPr>
      <w:rFonts w:ascii="Arial" w:eastAsia="Times New Roman" w:hAnsi="Arial" w:cs="Arial"/>
      <w:sz w:val="24"/>
      <w:szCs w:val="24"/>
    </w:rPr>
  </w:style>
  <w:style w:type="paragraph" w:customStyle="1" w:styleId="afffffffb">
    <w:name w:val="Текст абзаца"/>
    <w:basedOn w:val="a0"/>
    <w:link w:val="afffffffc"/>
    <w:qFormat/>
    <w:rsid w:val="00CD6740"/>
    <w:pPr>
      <w:ind w:firstLine="709"/>
      <w:jc w:val="both"/>
    </w:pPr>
    <w:rPr>
      <w:rFonts w:eastAsia="Times New Roman"/>
      <w:sz w:val="24"/>
      <w:szCs w:val="24"/>
    </w:rPr>
  </w:style>
  <w:style w:type="character" w:customStyle="1" w:styleId="afffffffc">
    <w:name w:val="Текст абзаца Знак"/>
    <w:link w:val="afffffffb"/>
    <w:rsid w:val="00CD6740"/>
    <w:rPr>
      <w:rFonts w:eastAsia="Times New Roman"/>
      <w:sz w:val="24"/>
      <w:szCs w:val="24"/>
    </w:rPr>
  </w:style>
  <w:style w:type="character" w:styleId="afffffffd">
    <w:name w:val="Placeholder Text"/>
    <w:basedOn w:val="a1"/>
    <w:uiPriority w:val="99"/>
    <w:semiHidden/>
    <w:rsid w:val="00CD6740"/>
    <w:rPr>
      <w:color w:val="808080"/>
    </w:rPr>
  </w:style>
  <w:style w:type="paragraph" w:styleId="afffffffe">
    <w:name w:val="Revision"/>
    <w:hidden/>
    <w:uiPriority w:val="99"/>
    <w:semiHidden/>
    <w:rsid w:val="00CD6740"/>
    <w:rPr>
      <w:rFonts w:ascii="Arial" w:eastAsia="Times New Roman" w:hAnsi="Arial" w:cs="Arial"/>
      <w:sz w:val="24"/>
      <w:szCs w:val="24"/>
    </w:rPr>
  </w:style>
  <w:style w:type="character" w:customStyle="1" w:styleId="212pt">
    <w:name w:val="Основной текст (2) + 12 pt;Полужирный"/>
    <w:basedOn w:val="a1"/>
    <w:rsid w:val="00CD67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Абзац списка Знак"/>
    <w:link w:val="a5"/>
    <w:rsid w:val="00CD6740"/>
    <w:rPr>
      <w:rFonts w:eastAsia="Times New Roman"/>
      <w:sz w:val="24"/>
      <w:szCs w:val="24"/>
    </w:rPr>
  </w:style>
  <w:style w:type="paragraph" w:customStyle="1" w:styleId="affffffff">
    <w:name w:val="Знак"/>
    <w:basedOn w:val="a0"/>
    <w:rsid w:val="00C12C0E"/>
    <w:pPr>
      <w:spacing w:before="100" w:beforeAutospacing="1" w:after="100" w:afterAutospacing="1"/>
    </w:pPr>
    <w:rPr>
      <w:rFonts w:ascii="Tahoma" w:eastAsia="Times New Roman" w:hAnsi="Tahoma" w:cs="Tahoma"/>
      <w:sz w:val="20"/>
      <w:szCs w:val="20"/>
      <w:lang w:val="en-US" w:eastAsia="en-US"/>
    </w:rPr>
  </w:style>
  <w:style w:type="paragraph" w:customStyle="1" w:styleId="affffffff0">
    <w:name w:val="Знак"/>
    <w:basedOn w:val="a0"/>
    <w:rsid w:val="00872812"/>
    <w:pPr>
      <w:spacing w:before="100" w:beforeAutospacing="1" w:after="100" w:afterAutospacing="1"/>
    </w:pPr>
    <w:rPr>
      <w:rFonts w:ascii="Tahoma" w:eastAsia="Times New Roman" w:hAnsi="Tahoma" w:cs="Tahoma"/>
      <w:sz w:val="20"/>
      <w:szCs w:val="20"/>
      <w:lang w:val="en-US" w:eastAsia="en-US"/>
    </w:rPr>
  </w:style>
  <w:style w:type="character" w:customStyle="1" w:styleId="1323">
    <w:name w:val="1323"/>
    <w:aliases w:val="bqiaagaaeyqcaaagiaiaaankawaabxidaaaaaaaaaaaaaaaaaaaaaaaaaaaaaaaaaaaaaaaaaaaaaaaaaaaaaaaaaaaaaaaaaaaaaaaaaaaaaaaaaaaaaaaaaaaaaaaaaaaaaaaaaaaaaaaaaaaaaaaaaaaaaaaaaaaaaaaaaaaaaaaaaaaaaaaaaaaaaaaaaaaaaaaaaaaaaaaaaaaaaaaaaaaaaaaaaaaaaaaa"/>
    <w:basedOn w:val="a1"/>
    <w:rsid w:val="00DE5E62"/>
  </w:style>
  <w:style w:type="numbering" w:customStyle="1" w:styleId="161">
    <w:name w:val="Нет списка16"/>
    <w:next w:val="a3"/>
    <w:uiPriority w:val="99"/>
    <w:semiHidden/>
    <w:unhideWhenUsed/>
    <w:rsid w:val="00DA0DF1"/>
  </w:style>
  <w:style w:type="character" w:customStyle="1" w:styleId="WW8Num7z4">
    <w:name w:val="WW8Num7z4"/>
    <w:rsid w:val="00DA0DF1"/>
  </w:style>
  <w:style w:type="character" w:customStyle="1" w:styleId="WW8Num7z5">
    <w:name w:val="WW8Num7z5"/>
    <w:rsid w:val="00DA0DF1"/>
  </w:style>
  <w:style w:type="character" w:customStyle="1" w:styleId="WW8Num7z6">
    <w:name w:val="WW8Num7z6"/>
    <w:rsid w:val="00DA0DF1"/>
  </w:style>
  <w:style w:type="character" w:customStyle="1" w:styleId="WW8Num7z7">
    <w:name w:val="WW8Num7z7"/>
    <w:rsid w:val="00DA0DF1"/>
  </w:style>
  <w:style w:type="character" w:customStyle="1" w:styleId="WW8Num7z8">
    <w:name w:val="WW8Num7z8"/>
    <w:rsid w:val="00DA0DF1"/>
  </w:style>
  <w:style w:type="character" w:customStyle="1" w:styleId="WW8Num8z2">
    <w:name w:val="WW8Num8z2"/>
    <w:rsid w:val="00DA0DF1"/>
  </w:style>
  <w:style w:type="character" w:customStyle="1" w:styleId="WW8Num8z3">
    <w:name w:val="WW8Num8z3"/>
    <w:rsid w:val="00DA0DF1"/>
  </w:style>
  <w:style w:type="character" w:customStyle="1" w:styleId="WW8Num8z4">
    <w:name w:val="WW8Num8z4"/>
    <w:rsid w:val="00DA0DF1"/>
  </w:style>
  <w:style w:type="character" w:customStyle="1" w:styleId="WW8Num8z5">
    <w:name w:val="WW8Num8z5"/>
    <w:rsid w:val="00DA0DF1"/>
  </w:style>
  <w:style w:type="character" w:customStyle="1" w:styleId="WW8Num8z6">
    <w:name w:val="WW8Num8z6"/>
    <w:rsid w:val="00DA0DF1"/>
  </w:style>
  <w:style w:type="character" w:customStyle="1" w:styleId="WW8Num8z7">
    <w:name w:val="WW8Num8z7"/>
    <w:rsid w:val="00DA0DF1"/>
  </w:style>
  <w:style w:type="character" w:customStyle="1" w:styleId="WW8Num8z8">
    <w:name w:val="WW8Num8z8"/>
    <w:rsid w:val="00DA0DF1"/>
  </w:style>
  <w:style w:type="character" w:customStyle="1" w:styleId="WW8Num10z1">
    <w:name w:val="WW8Num10z1"/>
    <w:rsid w:val="00DA0DF1"/>
    <w:rPr>
      <w:rFonts w:eastAsia="Times New Roman" w:hint="default"/>
      <w:b w:val="0"/>
      <w:i w:val="0"/>
    </w:rPr>
  </w:style>
  <w:style w:type="character" w:customStyle="1" w:styleId="WW8Num10z2">
    <w:name w:val="WW8Num10z2"/>
    <w:rsid w:val="00DA0DF1"/>
    <w:rPr>
      <w:rFonts w:eastAsia="Times New Roman" w:hint="default"/>
      <w:b/>
    </w:rPr>
  </w:style>
  <w:style w:type="character" w:customStyle="1" w:styleId="WW-Absatz-Standardschriftart">
    <w:name w:val="WW-Absatz-Standardschriftart"/>
    <w:rsid w:val="00DA0DF1"/>
  </w:style>
  <w:style w:type="character" w:customStyle="1" w:styleId="WW-Absatz-Standardschriftart1">
    <w:name w:val="WW-Absatz-Standardschriftart1"/>
    <w:rsid w:val="00DA0DF1"/>
  </w:style>
  <w:style w:type="character" w:customStyle="1" w:styleId="3d">
    <w:name w:val="Основной шрифт абзаца3"/>
    <w:rsid w:val="00DA0DF1"/>
  </w:style>
  <w:style w:type="character" w:customStyle="1" w:styleId="Absatz-Standardschriftart">
    <w:name w:val="Absatz-Standardschriftart"/>
    <w:rsid w:val="00DA0DF1"/>
  </w:style>
  <w:style w:type="character" w:customStyle="1" w:styleId="ListLabel66">
    <w:name w:val="ListLabel 66"/>
    <w:rsid w:val="00DA0DF1"/>
    <w:rPr>
      <w:rFonts w:ascii="Times New Roman" w:hAnsi="Times New Roman" w:cs="Times New Roman"/>
      <w:b w:val="0"/>
      <w:sz w:val="24"/>
    </w:rPr>
  </w:style>
  <w:style w:type="character" w:customStyle="1" w:styleId="ListLabel67">
    <w:name w:val="ListLabel 67"/>
    <w:rsid w:val="00DA0DF1"/>
    <w:rPr>
      <w:rFonts w:ascii="Times New Roman" w:eastAsia="Times New Roman" w:hAnsi="Times New Roman" w:cs="Times New Roman"/>
      <w:b/>
      <w:i w:val="0"/>
      <w:sz w:val="24"/>
      <w:szCs w:val="24"/>
    </w:rPr>
  </w:style>
  <w:style w:type="character" w:customStyle="1" w:styleId="ListLabel68">
    <w:name w:val="ListLabel 68"/>
    <w:rsid w:val="00DA0DF1"/>
    <w:rPr>
      <w:rFonts w:eastAsia="Times New Roman"/>
      <w:b/>
    </w:rPr>
  </w:style>
  <w:style w:type="character" w:customStyle="1" w:styleId="ListLabel69">
    <w:name w:val="ListLabel 69"/>
    <w:rsid w:val="00DA0DF1"/>
    <w:rPr>
      <w:rFonts w:eastAsia="Times New Roman"/>
      <w:b/>
    </w:rPr>
  </w:style>
  <w:style w:type="character" w:customStyle="1" w:styleId="ListLabel70">
    <w:name w:val="ListLabel 70"/>
    <w:rsid w:val="00DA0DF1"/>
    <w:rPr>
      <w:rFonts w:eastAsia="Times New Roman"/>
      <w:b/>
    </w:rPr>
  </w:style>
  <w:style w:type="character" w:customStyle="1" w:styleId="ListLabel71">
    <w:name w:val="ListLabel 71"/>
    <w:rsid w:val="00DA0DF1"/>
    <w:rPr>
      <w:rFonts w:eastAsia="Times New Roman"/>
      <w:b/>
    </w:rPr>
  </w:style>
  <w:style w:type="character" w:customStyle="1" w:styleId="ListLabel72">
    <w:name w:val="ListLabel 72"/>
    <w:rsid w:val="00DA0DF1"/>
    <w:rPr>
      <w:rFonts w:eastAsia="Times New Roman"/>
      <w:b/>
    </w:rPr>
  </w:style>
  <w:style w:type="character" w:customStyle="1" w:styleId="ListLabel73">
    <w:name w:val="ListLabel 73"/>
    <w:rsid w:val="00DA0DF1"/>
    <w:rPr>
      <w:rFonts w:eastAsia="Times New Roman"/>
      <w:b/>
    </w:rPr>
  </w:style>
  <w:style w:type="character" w:customStyle="1" w:styleId="ListLabel74">
    <w:name w:val="ListLabel 74"/>
    <w:rsid w:val="00DA0DF1"/>
    <w:rPr>
      <w:rFonts w:eastAsia="Times New Roman"/>
      <w:b/>
    </w:rPr>
  </w:style>
  <w:style w:type="character" w:customStyle="1" w:styleId="ListLabel99">
    <w:name w:val="ListLabel 99"/>
    <w:rsid w:val="00DA0DF1"/>
    <w:rPr>
      <w:rFonts w:ascii="Times New Roman" w:hAnsi="Times New Roman" w:cs="Times New Roman"/>
      <w:i w:val="0"/>
      <w:sz w:val="24"/>
    </w:rPr>
  </w:style>
  <w:style w:type="paragraph" w:customStyle="1" w:styleId="3e">
    <w:name w:val="Указатель3"/>
    <w:basedOn w:val="a0"/>
    <w:rsid w:val="00DA0DF1"/>
    <w:pPr>
      <w:suppressLineNumbers/>
      <w:suppressAutoHyphens/>
      <w:spacing w:line="100" w:lineRule="atLeast"/>
    </w:pPr>
    <w:rPr>
      <w:rFonts w:eastAsia="SimSun" w:cs="Mangal"/>
      <w:kern w:val="1"/>
      <w:sz w:val="28"/>
      <w:szCs w:val="20"/>
      <w:lang w:eastAsia="zh-CN"/>
    </w:rPr>
  </w:style>
  <w:style w:type="paragraph" w:customStyle="1" w:styleId="ConsTitle">
    <w:name w:val="ConsTitle"/>
    <w:rsid w:val="00DA0DF1"/>
    <w:pPr>
      <w:widowControl w:val="0"/>
      <w:suppressAutoHyphens/>
      <w:autoSpaceDE w:val="0"/>
      <w:ind w:right="19772"/>
    </w:pPr>
    <w:rPr>
      <w:rFonts w:ascii="Arial" w:eastAsia="Arial" w:hAnsi="Arial" w:cs="Arial"/>
      <w:b/>
      <w:bCs/>
      <w:sz w:val="20"/>
      <w:szCs w:val="20"/>
      <w:lang w:eastAsia="zh-CN"/>
    </w:rPr>
  </w:style>
  <w:style w:type="paragraph" w:customStyle="1" w:styleId="2f4">
    <w:name w:val="Название2"/>
    <w:basedOn w:val="a0"/>
    <w:rsid w:val="00DA0DF1"/>
    <w:pPr>
      <w:suppressLineNumbers/>
      <w:suppressAutoHyphens/>
      <w:spacing w:before="120" w:after="120" w:line="100" w:lineRule="atLeast"/>
    </w:pPr>
    <w:rPr>
      <w:rFonts w:eastAsia="SimSun" w:cs="Mangal"/>
      <w:i/>
      <w:iCs/>
      <w:kern w:val="1"/>
      <w:sz w:val="24"/>
      <w:szCs w:val="24"/>
      <w:lang w:eastAsia="zh-CN"/>
    </w:rPr>
  </w:style>
  <w:style w:type="paragraph" w:customStyle="1" w:styleId="affffffff1">
    <w:name w:val="Таблицы (моноширинный)"/>
    <w:basedOn w:val="a0"/>
    <w:next w:val="a0"/>
    <w:rsid w:val="00DA0DF1"/>
    <w:pPr>
      <w:widowControl w:val="0"/>
      <w:autoSpaceDE w:val="0"/>
      <w:jc w:val="both"/>
    </w:pPr>
    <w:rPr>
      <w:rFonts w:ascii="Courier New" w:eastAsia="Times New Roman" w:hAnsi="Courier New" w:cs="Courier New"/>
      <w:kern w:val="1"/>
      <w:sz w:val="24"/>
      <w:szCs w:val="24"/>
      <w:lang w:eastAsia="zh-CN"/>
    </w:rPr>
  </w:style>
  <w:style w:type="paragraph" w:customStyle="1" w:styleId="58">
    <w:name w:val="Абзац списка5"/>
    <w:basedOn w:val="a0"/>
    <w:rsid w:val="00DA0DF1"/>
    <w:pPr>
      <w:suppressAutoHyphens/>
      <w:spacing w:line="100" w:lineRule="atLeast"/>
      <w:ind w:left="708"/>
    </w:pPr>
    <w:rPr>
      <w:rFonts w:eastAsia="SimSun"/>
      <w:kern w:val="1"/>
      <w:sz w:val="28"/>
      <w:szCs w:val="20"/>
      <w:lang w:eastAsia="zh-CN"/>
    </w:rPr>
  </w:style>
  <w:style w:type="paragraph" w:customStyle="1" w:styleId="affffffff2">
    <w:name w:val="Знак"/>
    <w:basedOn w:val="a0"/>
    <w:rsid w:val="003C3147"/>
    <w:pPr>
      <w:spacing w:before="100" w:beforeAutospacing="1" w:after="100" w:afterAutospacing="1"/>
    </w:pPr>
    <w:rPr>
      <w:rFonts w:ascii="Tahoma" w:eastAsia="Times New Roman" w:hAnsi="Tahoma" w:cs="Tahoma"/>
      <w:sz w:val="20"/>
      <w:szCs w:val="20"/>
      <w:lang w:val="en-US" w:eastAsia="en-US"/>
    </w:rPr>
  </w:style>
  <w:style w:type="paragraph" w:customStyle="1" w:styleId="affffffff3">
    <w:name w:val="Знак"/>
    <w:basedOn w:val="a0"/>
    <w:rsid w:val="00B45038"/>
    <w:pPr>
      <w:spacing w:before="100" w:beforeAutospacing="1" w:after="100" w:afterAutospacing="1"/>
    </w:pPr>
    <w:rPr>
      <w:rFonts w:ascii="Tahoma" w:eastAsia="Times New Roman" w:hAnsi="Tahoma" w:cs="Tahoma"/>
      <w:sz w:val="20"/>
      <w:szCs w:val="20"/>
      <w:lang w:val="en-US" w:eastAsia="en-US"/>
    </w:rPr>
  </w:style>
  <w:style w:type="paragraph" w:customStyle="1" w:styleId="affffffff4">
    <w:name w:val="Знак"/>
    <w:basedOn w:val="a0"/>
    <w:rsid w:val="00A33E2B"/>
    <w:pPr>
      <w:spacing w:before="100" w:beforeAutospacing="1" w:after="100" w:afterAutospacing="1"/>
    </w:pPr>
    <w:rPr>
      <w:rFonts w:ascii="Tahoma" w:eastAsia="Times New Roman" w:hAnsi="Tahoma" w:cs="Tahoma"/>
      <w:sz w:val="20"/>
      <w:szCs w:val="20"/>
      <w:lang w:val="en-US" w:eastAsia="en-US"/>
    </w:rPr>
  </w:style>
  <w:style w:type="paragraph" w:customStyle="1" w:styleId="affffffff5">
    <w:name w:val="Знак"/>
    <w:basedOn w:val="a0"/>
    <w:rsid w:val="00E24526"/>
    <w:pPr>
      <w:spacing w:before="100" w:beforeAutospacing="1" w:after="100" w:afterAutospacing="1"/>
    </w:pPr>
    <w:rPr>
      <w:rFonts w:ascii="Tahoma" w:eastAsia="Times New Roman" w:hAnsi="Tahoma" w:cs="Tahoma"/>
      <w:sz w:val="20"/>
      <w:szCs w:val="20"/>
      <w:lang w:val="en-US" w:eastAsia="en-US"/>
    </w:rPr>
  </w:style>
  <w:style w:type="paragraph" w:customStyle="1" w:styleId="affffffff6">
    <w:name w:val="Знак"/>
    <w:basedOn w:val="a0"/>
    <w:rsid w:val="00BB6D3B"/>
    <w:pPr>
      <w:spacing w:before="100" w:beforeAutospacing="1" w:after="100" w:afterAutospacing="1"/>
    </w:pPr>
    <w:rPr>
      <w:rFonts w:ascii="Tahoma" w:eastAsia="Times New Roman" w:hAnsi="Tahoma" w:cs="Tahoma"/>
      <w:sz w:val="20"/>
      <w:szCs w:val="20"/>
      <w:lang w:val="en-US" w:eastAsia="en-US"/>
    </w:rPr>
  </w:style>
  <w:style w:type="paragraph" w:customStyle="1" w:styleId="1ff4">
    <w:name w:val="Знак Знак1"/>
    <w:basedOn w:val="a0"/>
    <w:rsid w:val="00D46D00"/>
    <w:pPr>
      <w:spacing w:after="160" w:line="240" w:lineRule="exact"/>
    </w:pPr>
    <w:rPr>
      <w:rFonts w:ascii="Verdana" w:eastAsia="Times New Roman" w:hAnsi="Verdana" w:cs="Verdana"/>
      <w:sz w:val="20"/>
      <w:szCs w:val="20"/>
      <w:lang w:val="en-US" w:eastAsia="en-US"/>
    </w:rPr>
  </w:style>
  <w:style w:type="paragraph" w:customStyle="1" w:styleId="affffffff7">
    <w:name w:val="Знак"/>
    <w:basedOn w:val="a0"/>
    <w:rsid w:val="00765F90"/>
    <w:pPr>
      <w:spacing w:before="100" w:beforeAutospacing="1" w:after="100" w:afterAutospacing="1"/>
    </w:pPr>
    <w:rPr>
      <w:rFonts w:ascii="Tahoma" w:eastAsia="Times New Roman" w:hAnsi="Tahoma" w:cs="Tahoma"/>
      <w:sz w:val="20"/>
      <w:szCs w:val="20"/>
      <w:lang w:val="en-US" w:eastAsia="en-US"/>
    </w:rPr>
  </w:style>
  <w:style w:type="paragraph" w:customStyle="1" w:styleId="affffffff8">
    <w:name w:val="Знак"/>
    <w:basedOn w:val="a0"/>
    <w:rsid w:val="00107225"/>
    <w:pPr>
      <w:spacing w:before="100" w:beforeAutospacing="1" w:after="100" w:afterAutospacing="1"/>
    </w:pPr>
    <w:rPr>
      <w:rFonts w:ascii="Tahoma" w:eastAsia="Times New Roman" w:hAnsi="Tahoma" w:cs="Tahoma"/>
      <w:sz w:val="20"/>
      <w:szCs w:val="20"/>
      <w:lang w:val="en-US" w:eastAsia="en-US"/>
    </w:rPr>
  </w:style>
  <w:style w:type="paragraph" w:customStyle="1" w:styleId="1ff5">
    <w:name w:val="Знак Знак1 Знак Знак"/>
    <w:basedOn w:val="a0"/>
    <w:rsid w:val="004C411C"/>
    <w:pPr>
      <w:spacing w:after="160" w:line="240" w:lineRule="exact"/>
    </w:pPr>
    <w:rPr>
      <w:rFonts w:ascii="Verdana" w:eastAsia="Times New Roman" w:hAnsi="Verdana" w:cs="Verdana"/>
      <w:sz w:val="20"/>
      <w:szCs w:val="20"/>
      <w:lang w:val="en-US" w:eastAsia="en-US"/>
    </w:rPr>
  </w:style>
  <w:style w:type="paragraph" w:customStyle="1" w:styleId="affffffff9">
    <w:name w:val="Знак"/>
    <w:basedOn w:val="a0"/>
    <w:rsid w:val="000A2455"/>
    <w:pPr>
      <w:spacing w:before="100" w:beforeAutospacing="1" w:after="100" w:afterAutospacing="1"/>
    </w:pPr>
    <w:rPr>
      <w:rFonts w:ascii="Tahoma" w:eastAsia="Times New Roman" w:hAnsi="Tahoma" w:cs="Tahoma"/>
      <w:sz w:val="20"/>
      <w:szCs w:val="20"/>
      <w:lang w:val="en-US" w:eastAsia="en-US"/>
    </w:rPr>
  </w:style>
  <w:style w:type="paragraph" w:customStyle="1" w:styleId="affffffffa">
    <w:name w:val="Знак"/>
    <w:basedOn w:val="a0"/>
    <w:rsid w:val="000F6483"/>
    <w:pPr>
      <w:spacing w:before="100" w:beforeAutospacing="1" w:after="100" w:afterAutospacing="1"/>
    </w:pPr>
    <w:rPr>
      <w:rFonts w:ascii="Tahoma" w:eastAsia="Times New Roman" w:hAnsi="Tahoma" w:cs="Tahoma"/>
      <w:sz w:val="20"/>
      <w:szCs w:val="20"/>
      <w:lang w:val="en-US" w:eastAsia="en-US"/>
    </w:rPr>
  </w:style>
  <w:style w:type="table" w:customStyle="1" w:styleId="104">
    <w:name w:val="Сетка таблицы10"/>
    <w:basedOn w:val="a2"/>
    <w:next w:val="ae"/>
    <w:uiPriority w:val="59"/>
    <w:rsid w:val="00327239"/>
    <w:rPr>
      <w:rFonts w:eastAsia="Times New Roman"/>
      <w:color w:val="00000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1">
    <w:name w:val="ConsPlusNormal1"/>
    <w:link w:val="ConsPlusNormal"/>
    <w:locked/>
    <w:rsid w:val="00A80E29"/>
    <w:rPr>
      <w:rFonts w:ascii="Arial" w:eastAsia="Times New Roman" w:hAnsi="Arial" w:cs="Arial"/>
      <w:sz w:val="20"/>
      <w:szCs w:val="20"/>
    </w:rPr>
  </w:style>
  <w:style w:type="numbering" w:customStyle="1" w:styleId="171">
    <w:name w:val="Нет списка17"/>
    <w:next w:val="a3"/>
    <w:uiPriority w:val="99"/>
    <w:semiHidden/>
    <w:unhideWhenUsed/>
    <w:rsid w:val="0017647F"/>
  </w:style>
  <w:style w:type="paragraph" w:styleId="affffffffb">
    <w:name w:val="Block Text"/>
    <w:basedOn w:val="a0"/>
    <w:semiHidden/>
    <w:unhideWhenUsed/>
    <w:rsid w:val="0017647F"/>
    <w:pPr>
      <w:ind w:left="-284" w:right="6235"/>
      <w:jc w:val="both"/>
    </w:pPr>
    <w:rPr>
      <w:rFonts w:eastAsia="Times New Roman"/>
      <w:color w:val="000000"/>
      <w:sz w:val="24"/>
      <w:szCs w:val="20"/>
    </w:rPr>
  </w:style>
  <w:style w:type="paragraph" w:customStyle="1" w:styleId="affffffffc">
    <w:name w:val="название"/>
    <w:basedOn w:val="1f9"/>
    <w:rsid w:val="0017647F"/>
    <w:pPr>
      <w:suppressAutoHyphens w:val="0"/>
      <w:jc w:val="center"/>
    </w:pPr>
    <w:rPr>
      <w:b/>
      <w:color w:val="auto"/>
      <w:szCs w:val="20"/>
      <w:lang w:eastAsia="ru-RU"/>
    </w:rPr>
  </w:style>
  <w:style w:type="paragraph" w:customStyle="1" w:styleId="FR4">
    <w:name w:val="FR4"/>
    <w:rsid w:val="0017647F"/>
    <w:pPr>
      <w:widowControl w:val="0"/>
      <w:overflowPunct w:val="0"/>
      <w:autoSpaceDE w:val="0"/>
      <w:autoSpaceDN w:val="0"/>
      <w:adjustRightInd w:val="0"/>
      <w:spacing w:before="440"/>
    </w:pPr>
    <w:rPr>
      <w:rFonts w:ascii="Arial" w:eastAsia="Times New Roman" w:hAnsi="Arial" w:cs="Arial"/>
      <w:b/>
      <w:bCs/>
      <w:noProof/>
      <w:sz w:val="18"/>
      <w:szCs w:val="18"/>
    </w:rPr>
  </w:style>
  <w:style w:type="paragraph" w:customStyle="1" w:styleId="affffffffd">
    <w:name w:val="Знак"/>
    <w:basedOn w:val="a0"/>
    <w:next w:val="2"/>
    <w:autoRedefine/>
    <w:rsid w:val="00963234"/>
    <w:pPr>
      <w:spacing w:after="160" w:line="240" w:lineRule="exact"/>
      <w:ind w:firstLine="720"/>
    </w:pPr>
    <w:rPr>
      <w:rFonts w:eastAsia="Times New Roman"/>
      <w:b/>
      <w:sz w:val="24"/>
      <w:szCs w:val="24"/>
      <w:lang w:eastAsia="en-US"/>
    </w:rPr>
  </w:style>
  <w:style w:type="table" w:customStyle="1" w:styleId="142">
    <w:name w:val="Сетка таблицы14"/>
    <w:basedOn w:val="a2"/>
    <w:next w:val="ae"/>
    <w:uiPriority w:val="59"/>
    <w:rsid w:val="00636344"/>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978">
      <w:bodyDiv w:val="1"/>
      <w:marLeft w:val="0"/>
      <w:marRight w:val="0"/>
      <w:marTop w:val="0"/>
      <w:marBottom w:val="0"/>
      <w:divBdr>
        <w:top w:val="none" w:sz="0" w:space="0" w:color="auto"/>
        <w:left w:val="none" w:sz="0" w:space="0" w:color="auto"/>
        <w:bottom w:val="none" w:sz="0" w:space="0" w:color="auto"/>
        <w:right w:val="none" w:sz="0" w:space="0" w:color="auto"/>
      </w:divBdr>
    </w:div>
    <w:div w:id="30502420">
      <w:bodyDiv w:val="1"/>
      <w:marLeft w:val="0"/>
      <w:marRight w:val="0"/>
      <w:marTop w:val="0"/>
      <w:marBottom w:val="0"/>
      <w:divBdr>
        <w:top w:val="none" w:sz="0" w:space="0" w:color="auto"/>
        <w:left w:val="none" w:sz="0" w:space="0" w:color="auto"/>
        <w:bottom w:val="none" w:sz="0" w:space="0" w:color="auto"/>
        <w:right w:val="none" w:sz="0" w:space="0" w:color="auto"/>
      </w:divBdr>
    </w:div>
    <w:div w:id="44137535">
      <w:bodyDiv w:val="1"/>
      <w:marLeft w:val="0"/>
      <w:marRight w:val="0"/>
      <w:marTop w:val="0"/>
      <w:marBottom w:val="0"/>
      <w:divBdr>
        <w:top w:val="none" w:sz="0" w:space="0" w:color="auto"/>
        <w:left w:val="none" w:sz="0" w:space="0" w:color="auto"/>
        <w:bottom w:val="none" w:sz="0" w:space="0" w:color="auto"/>
        <w:right w:val="none" w:sz="0" w:space="0" w:color="auto"/>
      </w:divBdr>
    </w:div>
    <w:div w:id="201989730">
      <w:bodyDiv w:val="1"/>
      <w:marLeft w:val="0"/>
      <w:marRight w:val="0"/>
      <w:marTop w:val="0"/>
      <w:marBottom w:val="0"/>
      <w:divBdr>
        <w:top w:val="none" w:sz="0" w:space="0" w:color="auto"/>
        <w:left w:val="none" w:sz="0" w:space="0" w:color="auto"/>
        <w:bottom w:val="none" w:sz="0" w:space="0" w:color="auto"/>
        <w:right w:val="none" w:sz="0" w:space="0" w:color="auto"/>
      </w:divBdr>
    </w:div>
    <w:div w:id="326250452">
      <w:bodyDiv w:val="1"/>
      <w:marLeft w:val="0"/>
      <w:marRight w:val="0"/>
      <w:marTop w:val="0"/>
      <w:marBottom w:val="0"/>
      <w:divBdr>
        <w:top w:val="none" w:sz="0" w:space="0" w:color="auto"/>
        <w:left w:val="none" w:sz="0" w:space="0" w:color="auto"/>
        <w:bottom w:val="none" w:sz="0" w:space="0" w:color="auto"/>
        <w:right w:val="none" w:sz="0" w:space="0" w:color="auto"/>
      </w:divBdr>
    </w:div>
    <w:div w:id="442774302">
      <w:bodyDiv w:val="1"/>
      <w:marLeft w:val="0"/>
      <w:marRight w:val="0"/>
      <w:marTop w:val="0"/>
      <w:marBottom w:val="0"/>
      <w:divBdr>
        <w:top w:val="none" w:sz="0" w:space="0" w:color="auto"/>
        <w:left w:val="none" w:sz="0" w:space="0" w:color="auto"/>
        <w:bottom w:val="none" w:sz="0" w:space="0" w:color="auto"/>
        <w:right w:val="none" w:sz="0" w:space="0" w:color="auto"/>
      </w:divBdr>
    </w:div>
    <w:div w:id="549616038">
      <w:bodyDiv w:val="1"/>
      <w:marLeft w:val="0"/>
      <w:marRight w:val="0"/>
      <w:marTop w:val="0"/>
      <w:marBottom w:val="0"/>
      <w:divBdr>
        <w:top w:val="none" w:sz="0" w:space="0" w:color="auto"/>
        <w:left w:val="none" w:sz="0" w:space="0" w:color="auto"/>
        <w:bottom w:val="none" w:sz="0" w:space="0" w:color="auto"/>
        <w:right w:val="none" w:sz="0" w:space="0" w:color="auto"/>
      </w:divBdr>
    </w:div>
    <w:div w:id="552470669">
      <w:bodyDiv w:val="1"/>
      <w:marLeft w:val="0"/>
      <w:marRight w:val="0"/>
      <w:marTop w:val="0"/>
      <w:marBottom w:val="0"/>
      <w:divBdr>
        <w:top w:val="none" w:sz="0" w:space="0" w:color="auto"/>
        <w:left w:val="none" w:sz="0" w:space="0" w:color="auto"/>
        <w:bottom w:val="none" w:sz="0" w:space="0" w:color="auto"/>
        <w:right w:val="none" w:sz="0" w:space="0" w:color="auto"/>
      </w:divBdr>
    </w:div>
    <w:div w:id="563755475">
      <w:bodyDiv w:val="1"/>
      <w:marLeft w:val="0"/>
      <w:marRight w:val="0"/>
      <w:marTop w:val="0"/>
      <w:marBottom w:val="0"/>
      <w:divBdr>
        <w:top w:val="none" w:sz="0" w:space="0" w:color="auto"/>
        <w:left w:val="none" w:sz="0" w:space="0" w:color="auto"/>
        <w:bottom w:val="none" w:sz="0" w:space="0" w:color="auto"/>
        <w:right w:val="none" w:sz="0" w:space="0" w:color="auto"/>
      </w:divBdr>
    </w:div>
    <w:div w:id="773672889">
      <w:bodyDiv w:val="1"/>
      <w:marLeft w:val="0"/>
      <w:marRight w:val="0"/>
      <w:marTop w:val="0"/>
      <w:marBottom w:val="0"/>
      <w:divBdr>
        <w:top w:val="none" w:sz="0" w:space="0" w:color="auto"/>
        <w:left w:val="none" w:sz="0" w:space="0" w:color="auto"/>
        <w:bottom w:val="none" w:sz="0" w:space="0" w:color="auto"/>
        <w:right w:val="none" w:sz="0" w:space="0" w:color="auto"/>
      </w:divBdr>
    </w:div>
    <w:div w:id="781805886">
      <w:bodyDiv w:val="1"/>
      <w:marLeft w:val="0"/>
      <w:marRight w:val="0"/>
      <w:marTop w:val="0"/>
      <w:marBottom w:val="0"/>
      <w:divBdr>
        <w:top w:val="none" w:sz="0" w:space="0" w:color="auto"/>
        <w:left w:val="none" w:sz="0" w:space="0" w:color="auto"/>
        <w:bottom w:val="none" w:sz="0" w:space="0" w:color="auto"/>
        <w:right w:val="none" w:sz="0" w:space="0" w:color="auto"/>
      </w:divBdr>
    </w:div>
    <w:div w:id="839854825">
      <w:bodyDiv w:val="1"/>
      <w:marLeft w:val="0"/>
      <w:marRight w:val="0"/>
      <w:marTop w:val="0"/>
      <w:marBottom w:val="0"/>
      <w:divBdr>
        <w:top w:val="none" w:sz="0" w:space="0" w:color="auto"/>
        <w:left w:val="none" w:sz="0" w:space="0" w:color="auto"/>
        <w:bottom w:val="none" w:sz="0" w:space="0" w:color="auto"/>
        <w:right w:val="none" w:sz="0" w:space="0" w:color="auto"/>
      </w:divBdr>
    </w:div>
    <w:div w:id="866872602">
      <w:bodyDiv w:val="1"/>
      <w:marLeft w:val="0"/>
      <w:marRight w:val="0"/>
      <w:marTop w:val="0"/>
      <w:marBottom w:val="0"/>
      <w:divBdr>
        <w:top w:val="none" w:sz="0" w:space="0" w:color="auto"/>
        <w:left w:val="none" w:sz="0" w:space="0" w:color="auto"/>
        <w:bottom w:val="none" w:sz="0" w:space="0" w:color="auto"/>
        <w:right w:val="none" w:sz="0" w:space="0" w:color="auto"/>
      </w:divBdr>
    </w:div>
    <w:div w:id="895509976">
      <w:bodyDiv w:val="1"/>
      <w:marLeft w:val="0"/>
      <w:marRight w:val="0"/>
      <w:marTop w:val="0"/>
      <w:marBottom w:val="0"/>
      <w:divBdr>
        <w:top w:val="none" w:sz="0" w:space="0" w:color="auto"/>
        <w:left w:val="none" w:sz="0" w:space="0" w:color="auto"/>
        <w:bottom w:val="none" w:sz="0" w:space="0" w:color="auto"/>
        <w:right w:val="none" w:sz="0" w:space="0" w:color="auto"/>
      </w:divBdr>
    </w:div>
    <w:div w:id="920018949">
      <w:bodyDiv w:val="1"/>
      <w:marLeft w:val="0"/>
      <w:marRight w:val="0"/>
      <w:marTop w:val="0"/>
      <w:marBottom w:val="0"/>
      <w:divBdr>
        <w:top w:val="none" w:sz="0" w:space="0" w:color="auto"/>
        <w:left w:val="none" w:sz="0" w:space="0" w:color="auto"/>
        <w:bottom w:val="none" w:sz="0" w:space="0" w:color="auto"/>
        <w:right w:val="none" w:sz="0" w:space="0" w:color="auto"/>
      </w:divBdr>
    </w:div>
    <w:div w:id="950355657">
      <w:bodyDiv w:val="1"/>
      <w:marLeft w:val="0"/>
      <w:marRight w:val="0"/>
      <w:marTop w:val="0"/>
      <w:marBottom w:val="0"/>
      <w:divBdr>
        <w:top w:val="none" w:sz="0" w:space="0" w:color="auto"/>
        <w:left w:val="none" w:sz="0" w:space="0" w:color="auto"/>
        <w:bottom w:val="none" w:sz="0" w:space="0" w:color="auto"/>
        <w:right w:val="none" w:sz="0" w:space="0" w:color="auto"/>
      </w:divBdr>
    </w:div>
    <w:div w:id="984965041">
      <w:bodyDiv w:val="1"/>
      <w:marLeft w:val="0"/>
      <w:marRight w:val="0"/>
      <w:marTop w:val="0"/>
      <w:marBottom w:val="0"/>
      <w:divBdr>
        <w:top w:val="none" w:sz="0" w:space="0" w:color="auto"/>
        <w:left w:val="none" w:sz="0" w:space="0" w:color="auto"/>
        <w:bottom w:val="none" w:sz="0" w:space="0" w:color="auto"/>
        <w:right w:val="none" w:sz="0" w:space="0" w:color="auto"/>
      </w:divBdr>
    </w:div>
    <w:div w:id="1120105882">
      <w:bodyDiv w:val="1"/>
      <w:marLeft w:val="0"/>
      <w:marRight w:val="0"/>
      <w:marTop w:val="0"/>
      <w:marBottom w:val="0"/>
      <w:divBdr>
        <w:top w:val="none" w:sz="0" w:space="0" w:color="auto"/>
        <w:left w:val="none" w:sz="0" w:space="0" w:color="auto"/>
        <w:bottom w:val="none" w:sz="0" w:space="0" w:color="auto"/>
        <w:right w:val="none" w:sz="0" w:space="0" w:color="auto"/>
      </w:divBdr>
    </w:div>
    <w:div w:id="1169440610">
      <w:bodyDiv w:val="1"/>
      <w:marLeft w:val="0"/>
      <w:marRight w:val="0"/>
      <w:marTop w:val="0"/>
      <w:marBottom w:val="0"/>
      <w:divBdr>
        <w:top w:val="none" w:sz="0" w:space="0" w:color="auto"/>
        <w:left w:val="none" w:sz="0" w:space="0" w:color="auto"/>
        <w:bottom w:val="none" w:sz="0" w:space="0" w:color="auto"/>
        <w:right w:val="none" w:sz="0" w:space="0" w:color="auto"/>
      </w:divBdr>
    </w:div>
    <w:div w:id="1289581595">
      <w:bodyDiv w:val="1"/>
      <w:marLeft w:val="0"/>
      <w:marRight w:val="0"/>
      <w:marTop w:val="0"/>
      <w:marBottom w:val="0"/>
      <w:divBdr>
        <w:top w:val="none" w:sz="0" w:space="0" w:color="auto"/>
        <w:left w:val="none" w:sz="0" w:space="0" w:color="auto"/>
        <w:bottom w:val="none" w:sz="0" w:space="0" w:color="auto"/>
        <w:right w:val="none" w:sz="0" w:space="0" w:color="auto"/>
      </w:divBdr>
    </w:div>
    <w:div w:id="1310555203">
      <w:bodyDiv w:val="1"/>
      <w:marLeft w:val="0"/>
      <w:marRight w:val="0"/>
      <w:marTop w:val="0"/>
      <w:marBottom w:val="0"/>
      <w:divBdr>
        <w:top w:val="none" w:sz="0" w:space="0" w:color="auto"/>
        <w:left w:val="none" w:sz="0" w:space="0" w:color="auto"/>
        <w:bottom w:val="none" w:sz="0" w:space="0" w:color="auto"/>
        <w:right w:val="none" w:sz="0" w:space="0" w:color="auto"/>
      </w:divBdr>
    </w:div>
    <w:div w:id="1357733219">
      <w:bodyDiv w:val="1"/>
      <w:marLeft w:val="0"/>
      <w:marRight w:val="0"/>
      <w:marTop w:val="0"/>
      <w:marBottom w:val="0"/>
      <w:divBdr>
        <w:top w:val="none" w:sz="0" w:space="0" w:color="auto"/>
        <w:left w:val="none" w:sz="0" w:space="0" w:color="auto"/>
        <w:bottom w:val="none" w:sz="0" w:space="0" w:color="auto"/>
        <w:right w:val="none" w:sz="0" w:space="0" w:color="auto"/>
      </w:divBdr>
    </w:div>
    <w:div w:id="1523518136">
      <w:bodyDiv w:val="1"/>
      <w:marLeft w:val="0"/>
      <w:marRight w:val="0"/>
      <w:marTop w:val="0"/>
      <w:marBottom w:val="0"/>
      <w:divBdr>
        <w:top w:val="none" w:sz="0" w:space="0" w:color="auto"/>
        <w:left w:val="none" w:sz="0" w:space="0" w:color="auto"/>
        <w:bottom w:val="none" w:sz="0" w:space="0" w:color="auto"/>
        <w:right w:val="none" w:sz="0" w:space="0" w:color="auto"/>
      </w:divBdr>
    </w:div>
    <w:div w:id="1545949949">
      <w:bodyDiv w:val="1"/>
      <w:marLeft w:val="0"/>
      <w:marRight w:val="0"/>
      <w:marTop w:val="0"/>
      <w:marBottom w:val="0"/>
      <w:divBdr>
        <w:top w:val="none" w:sz="0" w:space="0" w:color="auto"/>
        <w:left w:val="none" w:sz="0" w:space="0" w:color="auto"/>
        <w:bottom w:val="none" w:sz="0" w:space="0" w:color="auto"/>
        <w:right w:val="none" w:sz="0" w:space="0" w:color="auto"/>
      </w:divBdr>
    </w:div>
    <w:div w:id="1556813406">
      <w:bodyDiv w:val="1"/>
      <w:marLeft w:val="0"/>
      <w:marRight w:val="0"/>
      <w:marTop w:val="0"/>
      <w:marBottom w:val="0"/>
      <w:divBdr>
        <w:top w:val="none" w:sz="0" w:space="0" w:color="auto"/>
        <w:left w:val="none" w:sz="0" w:space="0" w:color="auto"/>
        <w:bottom w:val="none" w:sz="0" w:space="0" w:color="auto"/>
        <w:right w:val="none" w:sz="0" w:space="0" w:color="auto"/>
      </w:divBdr>
    </w:div>
    <w:div w:id="1571697477">
      <w:bodyDiv w:val="1"/>
      <w:marLeft w:val="0"/>
      <w:marRight w:val="0"/>
      <w:marTop w:val="0"/>
      <w:marBottom w:val="0"/>
      <w:divBdr>
        <w:top w:val="none" w:sz="0" w:space="0" w:color="auto"/>
        <w:left w:val="none" w:sz="0" w:space="0" w:color="auto"/>
        <w:bottom w:val="none" w:sz="0" w:space="0" w:color="auto"/>
        <w:right w:val="none" w:sz="0" w:space="0" w:color="auto"/>
      </w:divBdr>
    </w:div>
    <w:div w:id="1620843955">
      <w:bodyDiv w:val="1"/>
      <w:marLeft w:val="0"/>
      <w:marRight w:val="0"/>
      <w:marTop w:val="0"/>
      <w:marBottom w:val="0"/>
      <w:divBdr>
        <w:top w:val="none" w:sz="0" w:space="0" w:color="auto"/>
        <w:left w:val="none" w:sz="0" w:space="0" w:color="auto"/>
        <w:bottom w:val="none" w:sz="0" w:space="0" w:color="auto"/>
        <w:right w:val="none" w:sz="0" w:space="0" w:color="auto"/>
      </w:divBdr>
    </w:div>
    <w:div w:id="1676415921">
      <w:bodyDiv w:val="1"/>
      <w:marLeft w:val="0"/>
      <w:marRight w:val="0"/>
      <w:marTop w:val="0"/>
      <w:marBottom w:val="0"/>
      <w:divBdr>
        <w:top w:val="none" w:sz="0" w:space="0" w:color="auto"/>
        <w:left w:val="none" w:sz="0" w:space="0" w:color="auto"/>
        <w:bottom w:val="none" w:sz="0" w:space="0" w:color="auto"/>
        <w:right w:val="none" w:sz="0" w:space="0" w:color="auto"/>
      </w:divBdr>
    </w:div>
    <w:div w:id="1716999070">
      <w:bodyDiv w:val="1"/>
      <w:marLeft w:val="0"/>
      <w:marRight w:val="0"/>
      <w:marTop w:val="0"/>
      <w:marBottom w:val="0"/>
      <w:divBdr>
        <w:top w:val="none" w:sz="0" w:space="0" w:color="auto"/>
        <w:left w:val="none" w:sz="0" w:space="0" w:color="auto"/>
        <w:bottom w:val="none" w:sz="0" w:space="0" w:color="auto"/>
        <w:right w:val="none" w:sz="0" w:space="0" w:color="auto"/>
      </w:divBdr>
    </w:div>
    <w:div w:id="1753314313">
      <w:bodyDiv w:val="1"/>
      <w:marLeft w:val="0"/>
      <w:marRight w:val="0"/>
      <w:marTop w:val="0"/>
      <w:marBottom w:val="0"/>
      <w:divBdr>
        <w:top w:val="none" w:sz="0" w:space="0" w:color="auto"/>
        <w:left w:val="none" w:sz="0" w:space="0" w:color="auto"/>
        <w:bottom w:val="none" w:sz="0" w:space="0" w:color="auto"/>
        <w:right w:val="none" w:sz="0" w:space="0" w:color="auto"/>
      </w:divBdr>
    </w:div>
    <w:div w:id="1895970522">
      <w:bodyDiv w:val="1"/>
      <w:marLeft w:val="0"/>
      <w:marRight w:val="0"/>
      <w:marTop w:val="0"/>
      <w:marBottom w:val="0"/>
      <w:divBdr>
        <w:top w:val="none" w:sz="0" w:space="0" w:color="auto"/>
        <w:left w:val="none" w:sz="0" w:space="0" w:color="auto"/>
        <w:bottom w:val="none" w:sz="0" w:space="0" w:color="auto"/>
        <w:right w:val="none" w:sz="0" w:space="0" w:color="auto"/>
      </w:divBdr>
    </w:div>
    <w:div w:id="1945648048">
      <w:bodyDiv w:val="1"/>
      <w:marLeft w:val="0"/>
      <w:marRight w:val="0"/>
      <w:marTop w:val="0"/>
      <w:marBottom w:val="0"/>
      <w:divBdr>
        <w:top w:val="none" w:sz="0" w:space="0" w:color="auto"/>
        <w:left w:val="none" w:sz="0" w:space="0" w:color="auto"/>
        <w:bottom w:val="none" w:sz="0" w:space="0" w:color="auto"/>
        <w:right w:val="none" w:sz="0" w:space="0" w:color="auto"/>
      </w:divBdr>
    </w:div>
    <w:div w:id="2082483373">
      <w:bodyDiv w:val="1"/>
      <w:marLeft w:val="0"/>
      <w:marRight w:val="0"/>
      <w:marTop w:val="0"/>
      <w:marBottom w:val="0"/>
      <w:divBdr>
        <w:top w:val="none" w:sz="0" w:space="0" w:color="auto"/>
        <w:left w:val="none" w:sz="0" w:space="0" w:color="auto"/>
        <w:bottom w:val="none" w:sz="0" w:space="0" w:color="auto"/>
        <w:right w:val="none" w:sz="0" w:space="0" w:color="auto"/>
      </w:divBdr>
    </w:div>
    <w:div w:id="21458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8F0FC0430671A615AE9A0A7D6C6BC5EEDDAFE52BDEE12F62A9DAA97A2B1C088279824B8769DA4A2E76D3A73AO1MD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3297BA4A063A044CEBCEEF22D89AC7FFE5A4C4D3CDF7261600EC82DF235604915A28189B749DDDD40B26D57AD730546B9BB2B758467410C3yE29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4F8A-ED31-4158-B1EA-0F47DC8A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1532</Words>
  <Characters>8734</Characters>
  <Application>Microsoft Office Word</Application>
  <DocSecurity>0</DocSecurity>
  <Lines>72</Lines>
  <Paragraphs>20</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
      <vt:lpstr>БЕЛОВСКОГО РАЙОНА КУРСКОЙ ОБЛАСТИ</vt: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NVKOTOVA</cp:lastModifiedBy>
  <cp:revision>107</cp:revision>
  <cp:lastPrinted>2023-12-27T07:35:00Z</cp:lastPrinted>
  <dcterms:created xsi:type="dcterms:W3CDTF">2023-12-12T05:42:00Z</dcterms:created>
  <dcterms:modified xsi:type="dcterms:W3CDTF">2023-12-28T13:58:00Z</dcterms:modified>
</cp:coreProperties>
</file>