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AE" w:rsidRPr="00414B7A" w:rsidRDefault="002C3FAE" w:rsidP="002C3FAE">
      <w:pPr>
        <w:pStyle w:val="a7"/>
        <w:rPr>
          <w:sz w:val="28"/>
          <w:szCs w:val="28"/>
        </w:rPr>
      </w:pPr>
      <w:r w:rsidRPr="00414B7A">
        <w:rPr>
          <w:noProof/>
        </w:rPr>
        <w:drawing>
          <wp:inline distT="0" distB="0" distL="0" distR="0" wp14:anchorId="4DF70410" wp14:editId="1863A7BE">
            <wp:extent cx="1057275" cy="1232535"/>
            <wp:effectExtent l="0" t="0" r="952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AE" w:rsidRPr="00414B7A" w:rsidRDefault="002C3FAE" w:rsidP="002C3FAE">
      <w:pPr>
        <w:pStyle w:val="a7"/>
        <w:rPr>
          <w:u w:val="single"/>
        </w:rPr>
      </w:pPr>
    </w:p>
    <w:p w:rsidR="002C3FAE" w:rsidRPr="00414B7A" w:rsidRDefault="002C3FAE" w:rsidP="002C3FAE">
      <w:pPr>
        <w:pStyle w:val="a7"/>
      </w:pPr>
      <w:r w:rsidRPr="00414B7A">
        <w:t>АДМИНИСТРАЦИЯ</w:t>
      </w:r>
    </w:p>
    <w:p w:rsidR="002C3FAE" w:rsidRPr="00414B7A" w:rsidRDefault="002C3FAE" w:rsidP="002C3FAE">
      <w:pPr>
        <w:pStyle w:val="1"/>
        <w:spacing w:after="0"/>
        <w:jc w:val="center"/>
        <w:rPr>
          <w:color w:val="auto"/>
          <w:sz w:val="36"/>
          <w:szCs w:val="36"/>
        </w:rPr>
      </w:pPr>
      <w:r w:rsidRPr="00414B7A">
        <w:rPr>
          <w:color w:val="auto"/>
          <w:sz w:val="36"/>
          <w:szCs w:val="36"/>
        </w:rPr>
        <w:t>БЕЛОВСКОГО РАЙОНА КУРСКОЙ ОБЛАСТИ</w:t>
      </w:r>
    </w:p>
    <w:p w:rsidR="002C3FAE" w:rsidRPr="00414B7A" w:rsidRDefault="002C3FAE" w:rsidP="002C3FAE">
      <w:pPr>
        <w:jc w:val="center"/>
        <w:rPr>
          <w:b/>
          <w:bCs/>
          <w:sz w:val="48"/>
          <w:szCs w:val="48"/>
        </w:rPr>
      </w:pPr>
    </w:p>
    <w:p w:rsidR="002C3FAE" w:rsidRPr="00414B7A" w:rsidRDefault="002C3FAE" w:rsidP="002C3FAE">
      <w:pPr>
        <w:jc w:val="center"/>
        <w:rPr>
          <w:sz w:val="40"/>
          <w:szCs w:val="40"/>
        </w:rPr>
      </w:pPr>
      <w:proofErr w:type="gramStart"/>
      <w:r w:rsidRPr="00414B7A">
        <w:rPr>
          <w:sz w:val="40"/>
          <w:szCs w:val="40"/>
        </w:rPr>
        <w:t>П</w:t>
      </w:r>
      <w:proofErr w:type="gramEnd"/>
      <w:r w:rsidRPr="00414B7A">
        <w:rPr>
          <w:sz w:val="40"/>
          <w:szCs w:val="40"/>
        </w:rPr>
        <w:t xml:space="preserve"> О С Т А Н О В Л Е Н И Е</w:t>
      </w:r>
    </w:p>
    <w:p w:rsidR="002C3FAE" w:rsidRPr="00414B7A" w:rsidRDefault="002C3FAE" w:rsidP="002C3FAE">
      <w:pPr>
        <w:jc w:val="center"/>
        <w:rPr>
          <w:sz w:val="48"/>
          <w:szCs w:val="48"/>
        </w:rPr>
      </w:pPr>
    </w:p>
    <w:p w:rsidR="002C3FAE" w:rsidRPr="00414B7A" w:rsidRDefault="002C3FAE" w:rsidP="002C3FAE">
      <w:pPr>
        <w:rPr>
          <w:sz w:val="28"/>
          <w:szCs w:val="28"/>
        </w:rPr>
      </w:pPr>
      <w:r w:rsidRPr="00414B7A">
        <w:rPr>
          <w:sz w:val="28"/>
          <w:szCs w:val="28"/>
        </w:rPr>
        <w:t xml:space="preserve">от </w:t>
      </w:r>
      <w:r w:rsidR="00327239">
        <w:rPr>
          <w:sz w:val="28"/>
          <w:szCs w:val="28"/>
        </w:rPr>
        <w:t>2</w:t>
      </w:r>
      <w:r w:rsidR="00160CFB">
        <w:rPr>
          <w:sz w:val="28"/>
          <w:szCs w:val="28"/>
        </w:rPr>
        <w:t>1</w:t>
      </w:r>
      <w:r w:rsidRPr="00414B7A">
        <w:rPr>
          <w:sz w:val="28"/>
          <w:szCs w:val="28"/>
        </w:rPr>
        <w:t>.12.2023г. №1</w:t>
      </w:r>
      <w:r w:rsidR="00327239">
        <w:rPr>
          <w:sz w:val="28"/>
          <w:szCs w:val="28"/>
        </w:rPr>
        <w:t>4</w:t>
      </w:r>
      <w:r w:rsidR="001F6D11">
        <w:rPr>
          <w:sz w:val="28"/>
          <w:szCs w:val="28"/>
        </w:rPr>
        <w:t>1</w:t>
      </w:r>
      <w:r w:rsidR="00E47979">
        <w:rPr>
          <w:sz w:val="28"/>
          <w:szCs w:val="28"/>
        </w:rPr>
        <w:t>1</w:t>
      </w:r>
    </w:p>
    <w:p w:rsidR="002C3FAE" w:rsidRPr="00414B7A" w:rsidRDefault="002C3FAE" w:rsidP="002C3FAE">
      <w:pPr>
        <w:rPr>
          <w:b/>
          <w:color w:val="000000"/>
          <w:sz w:val="20"/>
          <w:szCs w:val="20"/>
        </w:rPr>
      </w:pPr>
      <w:r w:rsidRPr="00414B7A">
        <w:rPr>
          <w:b/>
          <w:sz w:val="20"/>
          <w:szCs w:val="20"/>
        </w:rPr>
        <w:t xml:space="preserve">307 910 Курская область, </w:t>
      </w:r>
      <w:proofErr w:type="spellStart"/>
      <w:r w:rsidRPr="00414B7A">
        <w:rPr>
          <w:b/>
          <w:sz w:val="20"/>
          <w:szCs w:val="20"/>
        </w:rPr>
        <w:t>сл</w:t>
      </w:r>
      <w:proofErr w:type="gramStart"/>
      <w:r w:rsidRPr="00414B7A">
        <w:rPr>
          <w:b/>
          <w:sz w:val="20"/>
          <w:szCs w:val="20"/>
        </w:rPr>
        <w:t>.Б</w:t>
      </w:r>
      <w:proofErr w:type="gramEnd"/>
      <w:r w:rsidRPr="00414B7A">
        <w:rPr>
          <w:b/>
          <w:sz w:val="20"/>
          <w:szCs w:val="20"/>
        </w:rPr>
        <w:t>елая</w:t>
      </w:r>
      <w:proofErr w:type="spellEnd"/>
    </w:p>
    <w:p w:rsidR="00B244EB" w:rsidRDefault="00B244EB" w:rsidP="004F75AB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1C62E3" w:rsidRPr="00414B7A" w:rsidTr="00A80E29">
        <w:trPr>
          <w:trHeight w:val="375"/>
        </w:trPr>
        <w:tc>
          <w:tcPr>
            <w:tcW w:w="5211" w:type="dxa"/>
          </w:tcPr>
          <w:p w:rsidR="001C62E3" w:rsidRPr="00414B7A" w:rsidRDefault="00E47979" w:rsidP="00E479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47979">
              <w:rPr>
                <w:rFonts w:eastAsia="Times New Roman"/>
                <w:sz w:val="28"/>
                <w:szCs w:val="28"/>
              </w:rPr>
              <w:t>О порядке составления и ведения кассового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47979">
              <w:rPr>
                <w:rFonts w:eastAsia="Times New Roman"/>
                <w:sz w:val="28"/>
                <w:szCs w:val="28"/>
              </w:rPr>
              <w:t>плана исполнения бюджета муниципального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47979">
              <w:rPr>
                <w:rFonts w:eastAsia="Times New Roman"/>
                <w:sz w:val="28"/>
                <w:szCs w:val="28"/>
              </w:rPr>
              <w:t>района «</w:t>
            </w:r>
            <w:proofErr w:type="spellStart"/>
            <w:r w:rsidRPr="00E47979">
              <w:rPr>
                <w:rFonts w:eastAsia="Times New Roman"/>
                <w:sz w:val="28"/>
                <w:szCs w:val="28"/>
              </w:rPr>
              <w:t>Беловский</w:t>
            </w:r>
            <w:proofErr w:type="spellEnd"/>
            <w:r w:rsidRPr="00E47979">
              <w:rPr>
                <w:rFonts w:eastAsia="Times New Roman"/>
                <w:sz w:val="28"/>
                <w:szCs w:val="28"/>
              </w:rPr>
              <w:t xml:space="preserve"> район» Курской области</w:t>
            </w:r>
          </w:p>
        </w:tc>
      </w:tr>
    </w:tbl>
    <w:p w:rsidR="00213BCE" w:rsidRDefault="00213BCE" w:rsidP="004F75AB">
      <w:pPr>
        <w:suppressAutoHyphens/>
        <w:ind w:firstLine="720"/>
        <w:jc w:val="both"/>
        <w:rPr>
          <w:sz w:val="28"/>
          <w:szCs w:val="28"/>
        </w:rPr>
      </w:pPr>
    </w:p>
    <w:p w:rsidR="00E47979" w:rsidRPr="00E47979" w:rsidRDefault="00E47979" w:rsidP="00E47979">
      <w:pPr>
        <w:suppressAutoHyphens/>
        <w:ind w:firstLine="720"/>
        <w:jc w:val="both"/>
        <w:rPr>
          <w:rFonts w:eastAsia="Times New Roman"/>
          <w:sz w:val="28"/>
          <w:szCs w:val="28"/>
          <w:lang w:eastAsia="en-US" w:bidi="en-US"/>
        </w:rPr>
      </w:pPr>
      <w:r w:rsidRPr="00E47979">
        <w:rPr>
          <w:rFonts w:eastAsia="Times New Roman"/>
          <w:sz w:val="28"/>
          <w:szCs w:val="28"/>
          <w:lang w:eastAsia="en-US" w:bidi="en-US"/>
        </w:rPr>
        <w:t>В соответствии со статьями 215.1 и 217.1 Бюджетного Кодекса Российской Федерации, Федеральным Законом от 06.10.2003 года</w:t>
      </w:r>
      <w:r>
        <w:rPr>
          <w:rFonts w:eastAsia="Times New Roman"/>
          <w:sz w:val="28"/>
          <w:szCs w:val="28"/>
          <w:lang w:eastAsia="en-US" w:bidi="en-US"/>
        </w:rPr>
        <w:t xml:space="preserve">        </w:t>
      </w:r>
      <w:r w:rsidRPr="00E47979">
        <w:rPr>
          <w:rFonts w:eastAsia="Times New Roman"/>
          <w:sz w:val="28"/>
          <w:szCs w:val="28"/>
          <w:lang w:eastAsia="en-US" w:bidi="en-US"/>
        </w:rPr>
        <w:t xml:space="preserve"> №131-ФЗ «Об общих принципах организации местного самоуправления в Российской Федерации, Уставом муниципального района «</w:t>
      </w:r>
      <w:proofErr w:type="spellStart"/>
      <w:r w:rsidRPr="00E47979">
        <w:rPr>
          <w:rFonts w:eastAsia="Times New Roman"/>
          <w:sz w:val="28"/>
          <w:szCs w:val="28"/>
          <w:lang w:eastAsia="en-US" w:bidi="en-US"/>
        </w:rPr>
        <w:t>Беловский</w:t>
      </w:r>
      <w:proofErr w:type="spellEnd"/>
      <w:r w:rsidRPr="00E47979">
        <w:rPr>
          <w:rFonts w:eastAsia="Times New Roman"/>
          <w:sz w:val="28"/>
          <w:szCs w:val="28"/>
          <w:lang w:eastAsia="en-US" w:bidi="en-US"/>
        </w:rPr>
        <w:t xml:space="preserve"> район» Курской области,  Администрация Беловского района Курской области ПОСТАНОВЛЯЕТ:</w:t>
      </w:r>
    </w:p>
    <w:p w:rsidR="00E47979" w:rsidRPr="00E47979" w:rsidRDefault="00E47979" w:rsidP="00E47979">
      <w:pPr>
        <w:suppressAutoHyphens/>
        <w:ind w:firstLine="720"/>
        <w:jc w:val="both"/>
        <w:rPr>
          <w:rFonts w:eastAsia="Times New Roman"/>
          <w:sz w:val="28"/>
          <w:szCs w:val="28"/>
          <w:lang w:eastAsia="en-US" w:bidi="en-US"/>
        </w:rPr>
      </w:pPr>
      <w:r>
        <w:rPr>
          <w:rFonts w:eastAsia="Times New Roman"/>
          <w:sz w:val="28"/>
          <w:szCs w:val="28"/>
          <w:lang w:eastAsia="en-US" w:bidi="en-US"/>
        </w:rPr>
        <w:t>1.</w:t>
      </w:r>
      <w:r w:rsidRPr="00E47979">
        <w:rPr>
          <w:rFonts w:eastAsia="Times New Roman"/>
          <w:sz w:val="28"/>
          <w:szCs w:val="28"/>
          <w:lang w:eastAsia="en-US" w:bidi="en-US"/>
        </w:rPr>
        <w:t>Утвердить Порядок составления и ведения кассового плана исполнения бюджета муниципального района «</w:t>
      </w:r>
      <w:proofErr w:type="spellStart"/>
      <w:r w:rsidRPr="00E47979">
        <w:rPr>
          <w:rFonts w:eastAsia="Times New Roman"/>
          <w:sz w:val="28"/>
          <w:szCs w:val="28"/>
          <w:lang w:eastAsia="en-US" w:bidi="en-US"/>
        </w:rPr>
        <w:t>Беловский</w:t>
      </w:r>
      <w:proofErr w:type="spellEnd"/>
      <w:r w:rsidRPr="00E47979">
        <w:rPr>
          <w:rFonts w:eastAsia="Times New Roman"/>
          <w:sz w:val="28"/>
          <w:szCs w:val="28"/>
          <w:lang w:eastAsia="en-US" w:bidi="en-US"/>
        </w:rPr>
        <w:t xml:space="preserve"> район» Курской области.</w:t>
      </w:r>
    </w:p>
    <w:p w:rsidR="00E47979" w:rsidRPr="00E47979" w:rsidRDefault="00E47979" w:rsidP="00E47979">
      <w:pPr>
        <w:suppressAutoHyphens/>
        <w:ind w:firstLine="720"/>
        <w:jc w:val="both"/>
        <w:rPr>
          <w:rFonts w:eastAsia="Times New Roman"/>
          <w:sz w:val="28"/>
          <w:szCs w:val="28"/>
          <w:lang w:eastAsia="en-US" w:bidi="en-US"/>
        </w:rPr>
      </w:pPr>
      <w:r w:rsidRPr="00E47979">
        <w:rPr>
          <w:rFonts w:eastAsia="Times New Roman"/>
          <w:sz w:val="28"/>
          <w:szCs w:val="28"/>
          <w:lang w:eastAsia="en-US" w:bidi="en-US"/>
        </w:rPr>
        <w:t>2.Считать утратившим силу постановление Администрации Беловского района Кур</w:t>
      </w:r>
      <w:r>
        <w:rPr>
          <w:rFonts w:eastAsia="Times New Roman"/>
          <w:sz w:val="28"/>
          <w:szCs w:val="28"/>
          <w:lang w:eastAsia="en-US" w:bidi="en-US"/>
        </w:rPr>
        <w:t xml:space="preserve">ской области от 26 января 2017 </w:t>
      </w:r>
      <w:r w:rsidRPr="00E47979">
        <w:rPr>
          <w:rFonts w:eastAsia="Times New Roman"/>
          <w:sz w:val="28"/>
          <w:szCs w:val="28"/>
          <w:lang w:eastAsia="en-US" w:bidi="en-US"/>
        </w:rPr>
        <w:t>г. № 23 «О порядке составления и ведения кассового  плана исполнения бюджета муниципального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E47979">
        <w:rPr>
          <w:rFonts w:eastAsia="Times New Roman"/>
          <w:sz w:val="28"/>
          <w:szCs w:val="28"/>
          <w:lang w:eastAsia="en-US" w:bidi="en-US"/>
        </w:rPr>
        <w:t xml:space="preserve"> района «</w:t>
      </w:r>
      <w:proofErr w:type="spellStart"/>
      <w:r w:rsidRPr="00E47979">
        <w:rPr>
          <w:rFonts w:eastAsia="Times New Roman"/>
          <w:sz w:val="28"/>
          <w:szCs w:val="28"/>
          <w:lang w:eastAsia="en-US" w:bidi="en-US"/>
        </w:rPr>
        <w:t>Беловский</w:t>
      </w:r>
      <w:proofErr w:type="spellEnd"/>
      <w:r w:rsidRPr="00E47979">
        <w:rPr>
          <w:rFonts w:eastAsia="Times New Roman"/>
          <w:sz w:val="28"/>
          <w:szCs w:val="28"/>
          <w:lang w:eastAsia="en-US" w:bidi="en-US"/>
        </w:rPr>
        <w:t xml:space="preserve"> район» Курской области  в текущем финансовом году»</w:t>
      </w:r>
      <w:r>
        <w:rPr>
          <w:rFonts w:eastAsia="Times New Roman"/>
          <w:sz w:val="28"/>
          <w:szCs w:val="28"/>
          <w:lang w:eastAsia="en-US" w:bidi="en-US"/>
        </w:rPr>
        <w:t>.</w:t>
      </w:r>
    </w:p>
    <w:p w:rsidR="00E47979" w:rsidRPr="00E47979" w:rsidRDefault="00E47979" w:rsidP="00E47979">
      <w:pPr>
        <w:suppressAutoHyphens/>
        <w:ind w:firstLine="720"/>
        <w:jc w:val="both"/>
        <w:rPr>
          <w:rFonts w:eastAsia="Times New Roman"/>
          <w:sz w:val="28"/>
          <w:szCs w:val="28"/>
          <w:lang w:eastAsia="en-US" w:bidi="en-US"/>
        </w:rPr>
      </w:pPr>
      <w:r w:rsidRPr="00E47979">
        <w:rPr>
          <w:rFonts w:eastAsia="Times New Roman"/>
          <w:sz w:val="28"/>
          <w:szCs w:val="28"/>
          <w:lang w:eastAsia="en-US" w:bidi="en-US"/>
        </w:rPr>
        <w:t>3.</w:t>
      </w:r>
      <w:proofErr w:type="gramStart"/>
      <w:r w:rsidRPr="00E47979">
        <w:rPr>
          <w:rFonts w:eastAsia="Times New Roman"/>
          <w:sz w:val="28"/>
          <w:szCs w:val="28"/>
          <w:lang w:eastAsia="en-US" w:bidi="en-US"/>
        </w:rPr>
        <w:t>Контроль за</w:t>
      </w:r>
      <w:proofErr w:type="gramEnd"/>
      <w:r w:rsidRPr="00E47979">
        <w:rPr>
          <w:rFonts w:eastAsia="Times New Roman"/>
          <w:sz w:val="28"/>
          <w:szCs w:val="28"/>
          <w:lang w:eastAsia="en-US" w:bidi="en-US"/>
        </w:rPr>
        <w:t xml:space="preserve"> исполнением настоящего постановления возложить на Первого заместителя Главы Администрации Беловского района  Курской области </w:t>
      </w:r>
      <w:proofErr w:type="spellStart"/>
      <w:r w:rsidRPr="00E47979">
        <w:rPr>
          <w:rFonts w:eastAsia="Times New Roman"/>
          <w:sz w:val="28"/>
          <w:szCs w:val="28"/>
          <w:lang w:eastAsia="en-US" w:bidi="en-US"/>
        </w:rPr>
        <w:t>Квачева</w:t>
      </w:r>
      <w:proofErr w:type="spellEnd"/>
      <w:r w:rsidRPr="00E47979">
        <w:rPr>
          <w:rFonts w:eastAsia="Times New Roman"/>
          <w:sz w:val="28"/>
          <w:szCs w:val="28"/>
          <w:lang w:eastAsia="en-US" w:bidi="en-US"/>
        </w:rPr>
        <w:t xml:space="preserve"> В.В.</w:t>
      </w:r>
    </w:p>
    <w:p w:rsidR="00B524D8" w:rsidRDefault="00E47979" w:rsidP="00E47979">
      <w:pPr>
        <w:suppressAutoHyphens/>
        <w:ind w:firstLine="720"/>
        <w:jc w:val="both"/>
        <w:rPr>
          <w:sz w:val="28"/>
          <w:szCs w:val="28"/>
        </w:rPr>
      </w:pPr>
      <w:r w:rsidRPr="00E47979">
        <w:rPr>
          <w:rFonts w:eastAsia="Times New Roman"/>
          <w:sz w:val="28"/>
          <w:szCs w:val="28"/>
          <w:lang w:eastAsia="en-US" w:bidi="en-US"/>
        </w:rPr>
        <w:t>4.Постановление вступает в силу со дня подписания и распространяется на правоотношения, возникшие с 1 января 2024 года.</w:t>
      </w:r>
    </w:p>
    <w:p w:rsidR="004072A7" w:rsidRDefault="004072A7" w:rsidP="00327239">
      <w:pPr>
        <w:suppressAutoHyphens/>
        <w:jc w:val="both"/>
        <w:rPr>
          <w:sz w:val="28"/>
          <w:szCs w:val="28"/>
        </w:rPr>
      </w:pPr>
    </w:p>
    <w:p w:rsidR="00FA1355" w:rsidRPr="00414B7A" w:rsidRDefault="00FA1355" w:rsidP="00FA1355">
      <w:pPr>
        <w:suppressAutoHyphens/>
        <w:jc w:val="both"/>
        <w:rPr>
          <w:sz w:val="28"/>
          <w:szCs w:val="28"/>
        </w:rPr>
      </w:pPr>
      <w:r w:rsidRPr="00414B7A">
        <w:rPr>
          <w:sz w:val="28"/>
          <w:szCs w:val="28"/>
        </w:rPr>
        <w:t>Глава Беловского района</w:t>
      </w:r>
    </w:p>
    <w:p w:rsidR="00327239" w:rsidRDefault="00FA1355" w:rsidP="003305AF">
      <w:pPr>
        <w:jc w:val="both"/>
        <w:rPr>
          <w:sz w:val="28"/>
          <w:szCs w:val="28"/>
        </w:rPr>
      </w:pPr>
      <w:r w:rsidRPr="00414B7A">
        <w:rPr>
          <w:sz w:val="28"/>
          <w:szCs w:val="28"/>
        </w:rPr>
        <w:t xml:space="preserve">Курской области                                                         </w:t>
      </w:r>
      <w:r w:rsidR="003305AF">
        <w:rPr>
          <w:sz w:val="28"/>
          <w:szCs w:val="28"/>
        </w:rPr>
        <w:t xml:space="preserve">                   Н.В. Волобуев</w:t>
      </w:r>
    </w:p>
    <w:p w:rsidR="0017647F" w:rsidRPr="00464A15" w:rsidRDefault="0017647F" w:rsidP="00464A15">
      <w:pPr>
        <w:ind w:left="5670"/>
        <w:jc w:val="right"/>
        <w:rPr>
          <w:rFonts w:eastAsia="Times New Roman"/>
          <w:sz w:val="28"/>
          <w:szCs w:val="28"/>
        </w:rPr>
      </w:pPr>
      <w:r w:rsidRPr="00464A15">
        <w:rPr>
          <w:rFonts w:eastAsia="Times New Roman"/>
          <w:sz w:val="28"/>
          <w:szCs w:val="28"/>
        </w:rPr>
        <w:lastRenderedPageBreak/>
        <w:t>УТВЕРЖДЕН</w:t>
      </w:r>
    </w:p>
    <w:p w:rsidR="0017647F" w:rsidRPr="00464A15" w:rsidRDefault="00464A15" w:rsidP="00464A15">
      <w:pPr>
        <w:ind w:left="48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17647F" w:rsidRPr="00464A15">
        <w:rPr>
          <w:rFonts w:eastAsia="Times New Roman"/>
          <w:sz w:val="28"/>
          <w:szCs w:val="28"/>
        </w:rPr>
        <w:t>остановлением Администрации</w:t>
      </w:r>
    </w:p>
    <w:p w:rsidR="0017647F" w:rsidRPr="00464A15" w:rsidRDefault="0017647F" w:rsidP="00464A15">
      <w:pPr>
        <w:jc w:val="right"/>
        <w:rPr>
          <w:rFonts w:eastAsia="Times New Roman"/>
          <w:sz w:val="28"/>
          <w:szCs w:val="28"/>
        </w:rPr>
      </w:pPr>
      <w:r w:rsidRPr="00464A15">
        <w:rPr>
          <w:rFonts w:eastAsia="Times New Roman"/>
          <w:sz w:val="28"/>
          <w:szCs w:val="28"/>
        </w:rPr>
        <w:t>Беловского района Курской области</w:t>
      </w:r>
    </w:p>
    <w:p w:rsidR="0017647F" w:rsidRPr="00464A15" w:rsidRDefault="0017647F" w:rsidP="00464A15">
      <w:pPr>
        <w:ind w:left="4820"/>
        <w:jc w:val="right"/>
        <w:rPr>
          <w:rFonts w:eastAsia="Times New Roman"/>
          <w:sz w:val="28"/>
          <w:szCs w:val="28"/>
        </w:rPr>
      </w:pPr>
      <w:r w:rsidRPr="00464A15">
        <w:rPr>
          <w:rFonts w:eastAsia="Times New Roman"/>
          <w:sz w:val="28"/>
          <w:szCs w:val="28"/>
        </w:rPr>
        <w:t xml:space="preserve">от </w:t>
      </w:r>
      <w:r w:rsidR="00464A15" w:rsidRPr="00464A15">
        <w:rPr>
          <w:rFonts w:eastAsia="Times New Roman"/>
          <w:sz w:val="28"/>
          <w:szCs w:val="28"/>
        </w:rPr>
        <w:t>21.12.2023</w:t>
      </w:r>
      <w:r w:rsidRPr="00464A15">
        <w:rPr>
          <w:rFonts w:eastAsia="Times New Roman"/>
          <w:sz w:val="28"/>
          <w:szCs w:val="28"/>
        </w:rPr>
        <w:t xml:space="preserve"> г. № </w:t>
      </w:r>
      <w:r w:rsidR="00464A15" w:rsidRPr="00464A15">
        <w:rPr>
          <w:rFonts w:eastAsia="Times New Roman"/>
          <w:sz w:val="28"/>
          <w:szCs w:val="28"/>
        </w:rPr>
        <w:t>1411</w:t>
      </w:r>
    </w:p>
    <w:p w:rsidR="0017647F" w:rsidRPr="0017647F" w:rsidRDefault="0017647F" w:rsidP="0017647F">
      <w:pPr>
        <w:spacing w:after="120"/>
        <w:ind w:left="4820"/>
        <w:jc w:val="both"/>
        <w:rPr>
          <w:rFonts w:eastAsia="Times New Roman"/>
          <w:sz w:val="24"/>
          <w:szCs w:val="24"/>
        </w:rPr>
      </w:pPr>
    </w:p>
    <w:p w:rsidR="00464A15" w:rsidRDefault="0017647F" w:rsidP="00464A15">
      <w:pPr>
        <w:jc w:val="center"/>
        <w:rPr>
          <w:rFonts w:eastAsia="Times New Roman"/>
          <w:b/>
          <w:sz w:val="28"/>
          <w:szCs w:val="28"/>
        </w:rPr>
      </w:pPr>
      <w:r w:rsidRPr="0017647F">
        <w:rPr>
          <w:rFonts w:eastAsia="Times New Roman"/>
          <w:b/>
          <w:sz w:val="28"/>
          <w:szCs w:val="28"/>
        </w:rPr>
        <w:t>Порядок составления и ведения кассового плана исполнения бюджета муниципального района «</w:t>
      </w:r>
      <w:proofErr w:type="spellStart"/>
      <w:r w:rsidRPr="0017647F">
        <w:rPr>
          <w:rFonts w:eastAsia="Times New Roman"/>
          <w:b/>
          <w:sz w:val="28"/>
          <w:szCs w:val="28"/>
        </w:rPr>
        <w:t>Беловский</w:t>
      </w:r>
      <w:proofErr w:type="spellEnd"/>
      <w:r w:rsidRPr="0017647F">
        <w:rPr>
          <w:rFonts w:eastAsia="Times New Roman"/>
          <w:b/>
          <w:sz w:val="28"/>
          <w:szCs w:val="28"/>
        </w:rPr>
        <w:t xml:space="preserve"> район» Курской области</w:t>
      </w:r>
    </w:p>
    <w:p w:rsidR="0017647F" w:rsidRPr="0017647F" w:rsidRDefault="0017647F" w:rsidP="00464A15">
      <w:pPr>
        <w:jc w:val="center"/>
        <w:rPr>
          <w:rFonts w:eastAsia="Times New Roman"/>
          <w:b/>
          <w:sz w:val="28"/>
          <w:szCs w:val="28"/>
        </w:rPr>
      </w:pPr>
      <w:r w:rsidRPr="0017647F">
        <w:rPr>
          <w:rFonts w:eastAsia="Times New Roman"/>
          <w:b/>
          <w:sz w:val="28"/>
          <w:szCs w:val="28"/>
        </w:rPr>
        <w:t>в текущем финансовом году</w:t>
      </w:r>
    </w:p>
    <w:p w:rsidR="0017647F" w:rsidRPr="0017647F" w:rsidRDefault="0017647F" w:rsidP="0017647F">
      <w:pPr>
        <w:jc w:val="center"/>
        <w:rPr>
          <w:rFonts w:eastAsia="Times New Roman"/>
          <w:b/>
          <w:sz w:val="28"/>
          <w:szCs w:val="28"/>
        </w:rPr>
      </w:pPr>
    </w:p>
    <w:p w:rsidR="0017647F" w:rsidRPr="0017647F" w:rsidRDefault="0017647F" w:rsidP="0017647F">
      <w:pPr>
        <w:jc w:val="center"/>
        <w:rPr>
          <w:rFonts w:eastAsia="Times New Roman"/>
          <w:b/>
          <w:sz w:val="28"/>
          <w:szCs w:val="28"/>
        </w:rPr>
      </w:pPr>
      <w:r w:rsidRPr="0017647F">
        <w:rPr>
          <w:rFonts w:eastAsia="Times New Roman"/>
          <w:b/>
          <w:sz w:val="28"/>
          <w:szCs w:val="28"/>
          <w:lang w:val="en-US"/>
        </w:rPr>
        <w:t>I</w:t>
      </w:r>
      <w:r w:rsidRPr="0017647F">
        <w:rPr>
          <w:rFonts w:eastAsia="Times New Roman"/>
          <w:b/>
          <w:sz w:val="28"/>
          <w:szCs w:val="28"/>
        </w:rPr>
        <w:t>. Общие положения</w:t>
      </w:r>
    </w:p>
    <w:p w:rsidR="0017647F" w:rsidRPr="0017647F" w:rsidRDefault="0017647F" w:rsidP="0017647F">
      <w:pPr>
        <w:jc w:val="center"/>
        <w:rPr>
          <w:rFonts w:eastAsia="Times New Roman"/>
          <w:b/>
          <w:sz w:val="28"/>
          <w:szCs w:val="28"/>
        </w:rPr>
      </w:pPr>
    </w:p>
    <w:p w:rsidR="0017647F" w:rsidRPr="0017647F" w:rsidRDefault="0017647F" w:rsidP="00464A15">
      <w:pPr>
        <w:ind w:firstLine="720"/>
        <w:jc w:val="both"/>
        <w:rPr>
          <w:rFonts w:eastAsia="Times New Roman"/>
          <w:sz w:val="28"/>
          <w:szCs w:val="28"/>
        </w:rPr>
      </w:pPr>
      <w:r w:rsidRPr="0017647F">
        <w:rPr>
          <w:rFonts w:eastAsia="Times New Roman"/>
          <w:sz w:val="28"/>
          <w:szCs w:val="28"/>
        </w:rPr>
        <w:t xml:space="preserve">1. Настоящий Порядок разработан </w:t>
      </w:r>
      <w:r w:rsidRPr="0017647F">
        <w:rPr>
          <w:rFonts w:eastAsia="Times New Roman"/>
          <w:snapToGrid w:val="0"/>
          <w:sz w:val="28"/>
          <w:szCs w:val="28"/>
        </w:rPr>
        <w:t xml:space="preserve">в соответствии со статьей 217.1 Бюджетного кодекса Российской Федерации и определяет правила </w:t>
      </w:r>
      <w:r w:rsidRPr="0017647F">
        <w:rPr>
          <w:rFonts w:eastAsia="Times New Roman"/>
          <w:sz w:val="28"/>
          <w:szCs w:val="28"/>
        </w:rPr>
        <w:t>составления и ведения кассового плана исполнения бюджета муниципального района «</w:t>
      </w:r>
      <w:proofErr w:type="spellStart"/>
      <w:r w:rsidRPr="0017647F">
        <w:rPr>
          <w:rFonts w:eastAsia="Times New Roman"/>
          <w:sz w:val="28"/>
          <w:szCs w:val="28"/>
        </w:rPr>
        <w:t>Беловский</w:t>
      </w:r>
      <w:proofErr w:type="spellEnd"/>
      <w:r w:rsidRPr="0017647F">
        <w:rPr>
          <w:rFonts w:eastAsia="Times New Roman"/>
          <w:sz w:val="28"/>
          <w:szCs w:val="28"/>
        </w:rPr>
        <w:t xml:space="preserve"> район» Курской области (далее-местный бюджет) в текущем финансовом году (далее </w:t>
      </w:r>
      <w:r w:rsidRPr="0017647F">
        <w:rPr>
          <w:rFonts w:eastAsia="Times New Roman"/>
          <w:color w:val="000000"/>
          <w:sz w:val="28"/>
          <w:szCs w:val="28"/>
        </w:rPr>
        <w:t>– кассовый план)</w:t>
      </w:r>
      <w:r w:rsidRPr="0017647F">
        <w:rPr>
          <w:rFonts w:eastAsia="Times New Roman"/>
          <w:sz w:val="28"/>
          <w:szCs w:val="28"/>
        </w:rPr>
        <w:t>.</w:t>
      </w:r>
    </w:p>
    <w:p w:rsidR="0017647F" w:rsidRPr="0017647F" w:rsidRDefault="0017647F" w:rsidP="00464A15">
      <w:pPr>
        <w:ind w:firstLine="720"/>
        <w:jc w:val="both"/>
        <w:rPr>
          <w:rFonts w:eastAsia="Times New Roman"/>
          <w:sz w:val="28"/>
          <w:szCs w:val="28"/>
        </w:rPr>
      </w:pPr>
      <w:r w:rsidRPr="0017647F">
        <w:rPr>
          <w:rFonts w:eastAsia="Times New Roman"/>
          <w:sz w:val="28"/>
          <w:szCs w:val="28"/>
        </w:rPr>
        <w:t>2. Составление и ведение кассового плана осуществляется управлением финансов Администрации Беловского района Курской области с учетом предложений, представленных главными распорядителями средств местного бюджета</w:t>
      </w:r>
      <w:proofErr w:type="gramStart"/>
      <w:r w:rsidRPr="0017647F">
        <w:rPr>
          <w:rFonts w:eastAsia="Times New Roman"/>
          <w:sz w:val="28"/>
          <w:szCs w:val="28"/>
        </w:rPr>
        <w:t xml:space="preserve"> .</w:t>
      </w:r>
      <w:proofErr w:type="gramEnd"/>
    </w:p>
    <w:p w:rsidR="0017647F" w:rsidRPr="0017647F" w:rsidRDefault="0017647F" w:rsidP="00464A15">
      <w:pPr>
        <w:ind w:firstLine="720"/>
        <w:jc w:val="both"/>
        <w:rPr>
          <w:rFonts w:eastAsia="Times New Roman"/>
          <w:sz w:val="28"/>
          <w:szCs w:val="28"/>
        </w:rPr>
      </w:pPr>
      <w:r w:rsidRPr="0017647F">
        <w:rPr>
          <w:rFonts w:eastAsia="Times New Roman"/>
          <w:sz w:val="28"/>
          <w:szCs w:val="28"/>
        </w:rPr>
        <w:t>Кассовый план ведется поквартально нарастающим итогом с начала текущего финансового года.</w:t>
      </w:r>
    </w:p>
    <w:p w:rsidR="0017647F" w:rsidRPr="0017647F" w:rsidRDefault="0017647F" w:rsidP="00464A15">
      <w:pPr>
        <w:ind w:firstLine="720"/>
        <w:jc w:val="both"/>
        <w:rPr>
          <w:rFonts w:eastAsia="Times New Roman"/>
          <w:snapToGrid w:val="0"/>
          <w:sz w:val="28"/>
          <w:szCs w:val="28"/>
        </w:rPr>
      </w:pPr>
      <w:r w:rsidRPr="0017647F">
        <w:rPr>
          <w:rFonts w:eastAsia="Times New Roman"/>
          <w:snapToGrid w:val="0"/>
          <w:sz w:val="28"/>
          <w:szCs w:val="28"/>
        </w:rPr>
        <w:t>3. Составление и ведение кассового плана осуществляется на основании:</w:t>
      </w:r>
    </w:p>
    <w:p w:rsidR="0017647F" w:rsidRPr="0017647F" w:rsidRDefault="0017647F" w:rsidP="00464A15">
      <w:pPr>
        <w:ind w:firstLine="720"/>
        <w:jc w:val="both"/>
        <w:rPr>
          <w:rFonts w:eastAsia="Times New Roman"/>
          <w:snapToGrid w:val="0"/>
          <w:sz w:val="28"/>
          <w:szCs w:val="28"/>
        </w:rPr>
      </w:pPr>
      <w:r w:rsidRPr="0017647F">
        <w:rPr>
          <w:rFonts w:eastAsia="Times New Roman"/>
          <w:snapToGrid w:val="0"/>
          <w:sz w:val="28"/>
          <w:szCs w:val="28"/>
        </w:rPr>
        <w:t xml:space="preserve">- показателей для кассового плана по доходам местного бюджета, составляемых в порядке, предусмотренном разделом </w:t>
      </w:r>
      <w:r w:rsidRPr="0017647F">
        <w:rPr>
          <w:rFonts w:eastAsia="Times New Roman"/>
          <w:snapToGrid w:val="0"/>
          <w:sz w:val="28"/>
          <w:szCs w:val="28"/>
          <w:lang w:val="en-US"/>
        </w:rPr>
        <w:t>II</w:t>
      </w:r>
      <w:r w:rsidRPr="0017647F">
        <w:rPr>
          <w:rFonts w:eastAsia="Times New Roman"/>
          <w:snapToGrid w:val="0"/>
          <w:sz w:val="28"/>
          <w:szCs w:val="28"/>
        </w:rPr>
        <w:t xml:space="preserve"> настоящего Порядка;</w:t>
      </w:r>
    </w:p>
    <w:p w:rsidR="0017647F" w:rsidRPr="0017647F" w:rsidRDefault="0017647F" w:rsidP="00464A15">
      <w:pPr>
        <w:ind w:firstLine="720"/>
        <w:jc w:val="both"/>
        <w:rPr>
          <w:rFonts w:eastAsia="Times New Roman"/>
          <w:sz w:val="28"/>
          <w:szCs w:val="28"/>
        </w:rPr>
      </w:pPr>
      <w:r w:rsidRPr="0017647F">
        <w:rPr>
          <w:rFonts w:eastAsia="Times New Roman"/>
          <w:sz w:val="28"/>
          <w:szCs w:val="28"/>
        </w:rPr>
        <w:t xml:space="preserve">- показателей для кассового плана по расходам местного бюджета, составляемых в порядке, предусмотренном разделом </w:t>
      </w:r>
      <w:r w:rsidRPr="0017647F">
        <w:rPr>
          <w:rFonts w:eastAsia="Times New Roman"/>
          <w:sz w:val="28"/>
          <w:szCs w:val="28"/>
          <w:lang w:val="en-US"/>
        </w:rPr>
        <w:t>III</w:t>
      </w:r>
      <w:r w:rsidRPr="0017647F">
        <w:rPr>
          <w:rFonts w:eastAsia="Times New Roman"/>
          <w:sz w:val="28"/>
          <w:szCs w:val="28"/>
        </w:rPr>
        <w:t xml:space="preserve"> настоящего Порядка;</w:t>
      </w:r>
    </w:p>
    <w:p w:rsidR="0017647F" w:rsidRPr="0017647F" w:rsidRDefault="0017647F" w:rsidP="00464A15">
      <w:pPr>
        <w:ind w:firstLine="720"/>
        <w:jc w:val="both"/>
        <w:rPr>
          <w:rFonts w:eastAsia="Times New Roman"/>
          <w:sz w:val="28"/>
          <w:szCs w:val="28"/>
        </w:rPr>
      </w:pPr>
      <w:r w:rsidRPr="0017647F">
        <w:rPr>
          <w:rFonts w:eastAsia="Times New Roman"/>
          <w:sz w:val="28"/>
          <w:szCs w:val="28"/>
        </w:rPr>
        <w:t xml:space="preserve">- показателей для кассового плана по источникам финансирования дефицита местного бюджета, составляемых в порядке, предусмотренном разделом </w:t>
      </w:r>
      <w:r w:rsidRPr="0017647F">
        <w:rPr>
          <w:rFonts w:eastAsia="Times New Roman"/>
          <w:sz w:val="28"/>
          <w:szCs w:val="28"/>
          <w:lang w:val="en-US"/>
        </w:rPr>
        <w:t>IV</w:t>
      </w:r>
      <w:r w:rsidRPr="0017647F">
        <w:rPr>
          <w:rFonts w:eastAsia="Times New Roman"/>
          <w:sz w:val="28"/>
          <w:szCs w:val="28"/>
        </w:rPr>
        <w:t xml:space="preserve"> настоящего Порядка.</w:t>
      </w:r>
    </w:p>
    <w:p w:rsidR="0017647F" w:rsidRPr="0017647F" w:rsidRDefault="0017647F" w:rsidP="00464A15">
      <w:pPr>
        <w:ind w:firstLine="720"/>
        <w:jc w:val="both"/>
        <w:rPr>
          <w:rFonts w:eastAsia="Times New Roman"/>
          <w:snapToGrid w:val="0"/>
          <w:sz w:val="28"/>
          <w:szCs w:val="28"/>
        </w:rPr>
      </w:pPr>
      <w:r w:rsidRPr="0017647F">
        <w:rPr>
          <w:rFonts w:eastAsia="Times New Roman"/>
          <w:snapToGrid w:val="0"/>
          <w:sz w:val="28"/>
          <w:szCs w:val="28"/>
        </w:rPr>
        <w:t xml:space="preserve">4. Уточнение и представление в управление </w:t>
      </w:r>
      <w:proofErr w:type="gramStart"/>
      <w:r w:rsidRPr="0017647F">
        <w:rPr>
          <w:rFonts w:eastAsia="Times New Roman"/>
          <w:snapToGrid w:val="0"/>
          <w:sz w:val="28"/>
          <w:szCs w:val="28"/>
        </w:rPr>
        <w:t>финансов Администрации Беловского района Курской области показателей</w:t>
      </w:r>
      <w:proofErr w:type="gramEnd"/>
      <w:r w:rsidRPr="0017647F">
        <w:rPr>
          <w:rFonts w:eastAsia="Times New Roman"/>
          <w:snapToGrid w:val="0"/>
          <w:sz w:val="28"/>
          <w:szCs w:val="28"/>
        </w:rPr>
        <w:t xml:space="preserve"> для кассового плана, осуществляется в порядке, предусмотренном разделами </w:t>
      </w:r>
      <w:r w:rsidRPr="0017647F">
        <w:rPr>
          <w:rFonts w:eastAsia="Times New Roman"/>
          <w:snapToGrid w:val="0"/>
          <w:sz w:val="28"/>
          <w:szCs w:val="28"/>
          <w:lang w:val="en-US"/>
        </w:rPr>
        <w:t>II</w:t>
      </w:r>
      <w:r w:rsidRPr="0017647F">
        <w:rPr>
          <w:rFonts w:eastAsia="Times New Roman"/>
          <w:snapToGrid w:val="0"/>
          <w:sz w:val="28"/>
          <w:szCs w:val="28"/>
        </w:rPr>
        <w:t xml:space="preserve"> – </w:t>
      </w:r>
      <w:r w:rsidRPr="0017647F">
        <w:rPr>
          <w:rFonts w:eastAsia="Times New Roman"/>
          <w:snapToGrid w:val="0"/>
          <w:sz w:val="28"/>
          <w:szCs w:val="28"/>
          <w:lang w:val="en-US"/>
        </w:rPr>
        <w:t>IV</w:t>
      </w:r>
      <w:r w:rsidRPr="0017647F">
        <w:rPr>
          <w:rFonts w:eastAsia="Times New Roman"/>
          <w:snapToGrid w:val="0"/>
          <w:sz w:val="28"/>
          <w:szCs w:val="28"/>
        </w:rPr>
        <w:t xml:space="preserve"> настоящего Порядка.</w:t>
      </w:r>
    </w:p>
    <w:p w:rsidR="0017647F" w:rsidRPr="0017647F" w:rsidRDefault="0017647F" w:rsidP="00464A15">
      <w:pPr>
        <w:ind w:firstLine="720"/>
        <w:jc w:val="both"/>
        <w:rPr>
          <w:rFonts w:eastAsia="Times New Roman"/>
          <w:snapToGrid w:val="0"/>
          <w:sz w:val="28"/>
          <w:szCs w:val="28"/>
        </w:rPr>
      </w:pPr>
      <w:r w:rsidRPr="0017647F">
        <w:rPr>
          <w:rFonts w:eastAsia="Times New Roman"/>
          <w:snapToGrid w:val="0"/>
          <w:sz w:val="28"/>
          <w:szCs w:val="28"/>
        </w:rPr>
        <w:tab/>
      </w:r>
    </w:p>
    <w:p w:rsidR="0017647F" w:rsidRPr="0017647F" w:rsidRDefault="0017647F" w:rsidP="00464A15">
      <w:pPr>
        <w:ind w:firstLine="720"/>
        <w:jc w:val="center"/>
        <w:rPr>
          <w:rFonts w:eastAsia="Times New Roman"/>
          <w:b/>
          <w:snapToGrid w:val="0"/>
          <w:sz w:val="28"/>
          <w:szCs w:val="28"/>
        </w:rPr>
      </w:pPr>
      <w:r w:rsidRPr="0017647F">
        <w:rPr>
          <w:rFonts w:eastAsia="Times New Roman"/>
          <w:b/>
          <w:snapToGrid w:val="0"/>
          <w:sz w:val="28"/>
          <w:szCs w:val="28"/>
        </w:rPr>
        <w:t xml:space="preserve">II. Порядок составления, уточнения и представления показателей </w:t>
      </w:r>
    </w:p>
    <w:p w:rsidR="0017647F" w:rsidRPr="0017647F" w:rsidRDefault="0017647F" w:rsidP="00464A15">
      <w:pPr>
        <w:ind w:firstLine="720"/>
        <w:jc w:val="center"/>
        <w:rPr>
          <w:rFonts w:eastAsia="Times New Roman"/>
          <w:b/>
          <w:snapToGrid w:val="0"/>
          <w:sz w:val="28"/>
          <w:szCs w:val="28"/>
        </w:rPr>
      </w:pPr>
      <w:r w:rsidRPr="0017647F">
        <w:rPr>
          <w:rFonts w:eastAsia="Times New Roman"/>
          <w:b/>
          <w:snapToGrid w:val="0"/>
          <w:sz w:val="28"/>
          <w:szCs w:val="28"/>
        </w:rPr>
        <w:t>для кассового плана по доходам местного бюджета</w:t>
      </w:r>
    </w:p>
    <w:p w:rsidR="0017647F" w:rsidRPr="0017647F" w:rsidRDefault="0017647F" w:rsidP="00464A15">
      <w:pPr>
        <w:ind w:firstLine="720"/>
        <w:jc w:val="both"/>
        <w:rPr>
          <w:rFonts w:eastAsia="Times New Roman"/>
          <w:b/>
          <w:snapToGrid w:val="0"/>
          <w:sz w:val="28"/>
          <w:szCs w:val="28"/>
        </w:rPr>
      </w:pPr>
    </w:p>
    <w:p w:rsidR="0017647F" w:rsidRPr="0017647F" w:rsidRDefault="0017647F" w:rsidP="00464A15">
      <w:pPr>
        <w:ind w:firstLine="720"/>
        <w:jc w:val="both"/>
        <w:rPr>
          <w:rFonts w:eastAsia="Times New Roman"/>
          <w:snapToGrid w:val="0"/>
          <w:sz w:val="28"/>
          <w:szCs w:val="28"/>
        </w:rPr>
      </w:pPr>
      <w:r w:rsidRPr="0017647F">
        <w:rPr>
          <w:rFonts w:eastAsia="Times New Roman"/>
          <w:snapToGrid w:val="0"/>
          <w:sz w:val="28"/>
          <w:szCs w:val="28"/>
        </w:rPr>
        <w:t>5. Показатели для кассового плана по доходам местного бюджета формируются на основании:</w:t>
      </w:r>
    </w:p>
    <w:p w:rsidR="0017647F" w:rsidRPr="0017647F" w:rsidRDefault="0017647F" w:rsidP="00464A15">
      <w:pPr>
        <w:ind w:firstLine="720"/>
        <w:jc w:val="both"/>
        <w:rPr>
          <w:rFonts w:eastAsia="Times New Roman"/>
          <w:sz w:val="28"/>
          <w:szCs w:val="28"/>
        </w:rPr>
      </w:pPr>
      <w:r w:rsidRPr="0017647F">
        <w:rPr>
          <w:rFonts w:eastAsia="Times New Roman"/>
          <w:sz w:val="28"/>
          <w:szCs w:val="28"/>
        </w:rPr>
        <w:t xml:space="preserve">- прогноза поступлений доходов в местный бюджет на очередной  финансовый год в разрезе </w:t>
      </w:r>
      <w:proofErr w:type="gramStart"/>
      <w:r w:rsidRPr="0017647F">
        <w:rPr>
          <w:rFonts w:eastAsia="Times New Roman"/>
          <w:sz w:val="28"/>
          <w:szCs w:val="28"/>
        </w:rPr>
        <w:t>кодов классификации доходов бюджетов Российской Федерации</w:t>
      </w:r>
      <w:proofErr w:type="gramEnd"/>
      <w:r w:rsidRPr="0017647F">
        <w:rPr>
          <w:rFonts w:eastAsia="Times New Roman"/>
          <w:sz w:val="28"/>
          <w:szCs w:val="28"/>
        </w:rPr>
        <w:t>;</w:t>
      </w:r>
    </w:p>
    <w:p w:rsidR="0017647F" w:rsidRPr="0017647F" w:rsidRDefault="0017647F" w:rsidP="00464A15">
      <w:pPr>
        <w:ind w:firstLine="720"/>
        <w:jc w:val="both"/>
        <w:rPr>
          <w:rFonts w:eastAsia="Times New Roman"/>
          <w:sz w:val="28"/>
          <w:szCs w:val="28"/>
        </w:rPr>
      </w:pPr>
      <w:r w:rsidRPr="0017647F">
        <w:rPr>
          <w:rFonts w:eastAsia="Times New Roman"/>
          <w:sz w:val="28"/>
          <w:szCs w:val="28"/>
        </w:rPr>
        <w:t>- сведений о поквартальном распределении поступлений доходов, администрируемых соответствующими главными администраторами доходов местного бюджета на очередной финансовый год;</w:t>
      </w:r>
    </w:p>
    <w:p w:rsidR="0017647F" w:rsidRPr="0017647F" w:rsidRDefault="0017647F" w:rsidP="00464A15">
      <w:pPr>
        <w:ind w:firstLine="720"/>
        <w:jc w:val="both"/>
        <w:rPr>
          <w:rFonts w:eastAsia="Times New Roman"/>
          <w:sz w:val="28"/>
          <w:szCs w:val="28"/>
        </w:rPr>
      </w:pPr>
      <w:r w:rsidRPr="0017647F">
        <w:rPr>
          <w:rFonts w:eastAsia="Times New Roman"/>
          <w:sz w:val="28"/>
          <w:szCs w:val="28"/>
        </w:rPr>
        <w:t>- сведений о поквартальном распределении безвозмездных поступлений из бюджетов других уровней.</w:t>
      </w:r>
    </w:p>
    <w:p w:rsidR="0017647F" w:rsidRPr="0017647F" w:rsidRDefault="0017647F" w:rsidP="00464A1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17647F">
        <w:rPr>
          <w:rFonts w:eastAsia="Times New Roman"/>
          <w:sz w:val="28"/>
          <w:szCs w:val="28"/>
        </w:rPr>
        <w:t xml:space="preserve">6. В целях составления кассового плана главные администраторы доходов местного бюджета формируют поквартальное распределение поступлений соответствующих доходов в  местный  бюджет на очередной финансовый год по </w:t>
      </w:r>
      <w:hyperlink r:id="rId10" w:anchor="Par143" w:history="1">
        <w:r w:rsidRPr="00464A15">
          <w:rPr>
            <w:rFonts w:eastAsia="Times New Roman"/>
            <w:color w:val="0000FF" w:themeColor="hyperlink"/>
            <w:sz w:val="28"/>
            <w:szCs w:val="28"/>
            <w:u w:val="single"/>
          </w:rPr>
          <w:t>форме</w:t>
        </w:r>
      </w:hyperlink>
      <w:r w:rsidRPr="0017647F">
        <w:rPr>
          <w:rFonts w:eastAsia="Times New Roman"/>
          <w:sz w:val="28"/>
          <w:szCs w:val="28"/>
        </w:rPr>
        <w:t xml:space="preserve"> согласно приложению N 1 к настоящему Порядку не позднее 25-го декабря  текущего финансового года.</w:t>
      </w:r>
    </w:p>
    <w:p w:rsidR="0017647F" w:rsidRPr="0017647F" w:rsidRDefault="0017647F" w:rsidP="00464A15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17647F">
        <w:rPr>
          <w:rFonts w:eastAsia="Times New Roman"/>
          <w:sz w:val="28"/>
          <w:szCs w:val="28"/>
        </w:rPr>
        <w:t>Управление финансов Администрации Беловского района на основании расчетов специалистов управления и сведений, полученных от главных администраторов доходов местного бюджета  формирует прогноз поступлений доходов в местный бюджет на очередной финансовый год в разрезе кодов классификации доходов бюджетов Российской Федерации  с поквартальным распределением  по форме  согласно приложению № 2 к настоящему Порядку в трехдневный срок со дня представления сведений  главными администраторами доходов.</w:t>
      </w:r>
      <w:proofErr w:type="gramEnd"/>
    </w:p>
    <w:p w:rsidR="0017647F" w:rsidRPr="0017647F" w:rsidRDefault="0017647F" w:rsidP="00464A1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17647F">
        <w:rPr>
          <w:rFonts w:eastAsia="Times New Roman"/>
          <w:sz w:val="28"/>
          <w:szCs w:val="28"/>
        </w:rPr>
        <w:t>7.  В целях ведения кассового плана главные администраторы доходов местного бюджета формируют уточненные сведения о поквартальном распределении администрируемых ими поступлений соответствующих доходов в местный бюджет на текущий финансовый год.</w:t>
      </w:r>
    </w:p>
    <w:p w:rsidR="0017647F" w:rsidRPr="0017647F" w:rsidRDefault="0017647F" w:rsidP="00464A1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17647F">
        <w:rPr>
          <w:rFonts w:eastAsia="Times New Roman"/>
          <w:sz w:val="28"/>
          <w:szCs w:val="28"/>
        </w:rPr>
        <w:t>Уточненные сведения о поквартальном распределении поступлений соответствующих доходов в местный бюджет на текущий финансовый год формируются  по форме  согласно приложению N 1 к настоящему Порядку не реже одного раза в квартал, не позднее 27-го числа последнего месяца текущего квартала.</w:t>
      </w:r>
    </w:p>
    <w:p w:rsidR="00464A15" w:rsidRDefault="0017647F" w:rsidP="00464A1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17647F">
        <w:rPr>
          <w:rFonts w:eastAsia="Times New Roman"/>
          <w:sz w:val="28"/>
          <w:szCs w:val="28"/>
        </w:rPr>
        <w:t>Управлением финансов Администрации Беловского района формируется уведомление об изменении показателей кассового плана по налоговым и неналоговым доходам по форме согласно прило</w:t>
      </w:r>
      <w:r w:rsidR="00464A15">
        <w:rPr>
          <w:rFonts w:eastAsia="Times New Roman"/>
          <w:sz w:val="28"/>
          <w:szCs w:val="28"/>
        </w:rPr>
        <w:t>жению № 3 к настоящему Порядку.</w:t>
      </w:r>
    </w:p>
    <w:p w:rsidR="00464A15" w:rsidRDefault="0017647F" w:rsidP="00464A1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17647F">
        <w:rPr>
          <w:rFonts w:eastAsia="Times New Roman"/>
          <w:sz w:val="28"/>
          <w:szCs w:val="28"/>
        </w:rPr>
        <w:t xml:space="preserve">8. </w:t>
      </w:r>
      <w:proofErr w:type="gramStart"/>
      <w:r w:rsidRPr="0017647F">
        <w:rPr>
          <w:rFonts w:eastAsia="Times New Roman"/>
          <w:sz w:val="28"/>
          <w:szCs w:val="28"/>
        </w:rPr>
        <w:t>Управление финансов Администрации Беловского района Курской области в случае принятия  решения Представительного собрания Беловского района Курской области о внесения изменений в решение Представительного собрания Беловского района о бюджете  на текущий финансовый год и на плановый период (далее - решение) в недельный срок с даты вступления его в силу  при необходимости   формирует уведомление об изменении показателей кассового плана по налоговым и неналоговым</w:t>
      </w:r>
      <w:proofErr w:type="gramEnd"/>
      <w:r w:rsidRPr="0017647F">
        <w:rPr>
          <w:rFonts w:eastAsia="Times New Roman"/>
          <w:sz w:val="28"/>
          <w:szCs w:val="28"/>
        </w:rPr>
        <w:t xml:space="preserve"> доходам по форме согласно приложению № 3 к настоящему Порядку.</w:t>
      </w:r>
    </w:p>
    <w:p w:rsidR="0017647F" w:rsidRPr="00464A15" w:rsidRDefault="0017647F" w:rsidP="00464A15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17647F">
        <w:rPr>
          <w:rFonts w:eastAsia="Times New Roman"/>
          <w:snapToGrid w:val="0"/>
          <w:sz w:val="28"/>
          <w:szCs w:val="28"/>
        </w:rPr>
        <w:t xml:space="preserve">9. Показатели для кассового плана по доходам «Безвозмездные поступления от других бюджетов бюджетной системы Российской Федерации»  в разрезе </w:t>
      </w:r>
      <w:proofErr w:type="gramStart"/>
      <w:r w:rsidRPr="0017647F">
        <w:rPr>
          <w:rFonts w:eastAsia="Times New Roman"/>
          <w:snapToGrid w:val="0"/>
          <w:sz w:val="28"/>
          <w:szCs w:val="28"/>
        </w:rPr>
        <w:t>кодов классификации доходов бюджетов Российской Федерации</w:t>
      </w:r>
      <w:proofErr w:type="gramEnd"/>
      <w:r w:rsidRPr="0017647F">
        <w:rPr>
          <w:rFonts w:eastAsia="Times New Roman"/>
          <w:snapToGrid w:val="0"/>
          <w:sz w:val="28"/>
          <w:szCs w:val="28"/>
        </w:rPr>
        <w:t xml:space="preserve"> формируются на основании показателей межбюджетных трансфертов областного бюджета на текущий год по форме согласно приложению № 2 к настоящему Порядку. </w:t>
      </w:r>
    </w:p>
    <w:p w:rsidR="00464A15" w:rsidRDefault="0017647F" w:rsidP="00464A15">
      <w:pPr>
        <w:tabs>
          <w:tab w:val="left" w:pos="709"/>
        </w:tabs>
        <w:ind w:firstLine="720"/>
        <w:jc w:val="both"/>
        <w:rPr>
          <w:rFonts w:eastAsia="Times New Roman"/>
          <w:sz w:val="28"/>
          <w:szCs w:val="28"/>
        </w:rPr>
      </w:pPr>
      <w:r w:rsidRPr="0017647F">
        <w:rPr>
          <w:rFonts w:eastAsia="Times New Roman"/>
          <w:sz w:val="28"/>
          <w:szCs w:val="28"/>
        </w:rPr>
        <w:t xml:space="preserve">В случае получения субсидий, субвенций, иных межбюджетных трансфертов, имеющих целевое назначение, сверх </w:t>
      </w:r>
      <w:proofErr w:type="gramStart"/>
      <w:r w:rsidRPr="0017647F">
        <w:rPr>
          <w:rFonts w:eastAsia="Times New Roman"/>
          <w:sz w:val="28"/>
          <w:szCs w:val="28"/>
        </w:rPr>
        <w:t xml:space="preserve">объемов, утвержденных решением  о бюджете или в случае их  </w:t>
      </w:r>
      <w:proofErr w:type="spellStart"/>
      <w:r w:rsidRPr="0017647F">
        <w:rPr>
          <w:rFonts w:eastAsia="Times New Roman"/>
          <w:sz w:val="28"/>
          <w:szCs w:val="28"/>
        </w:rPr>
        <w:t>недопоступления</w:t>
      </w:r>
      <w:proofErr w:type="spellEnd"/>
      <w:r w:rsidRPr="0017647F">
        <w:rPr>
          <w:rFonts w:eastAsia="Times New Roman"/>
          <w:sz w:val="28"/>
          <w:szCs w:val="28"/>
        </w:rPr>
        <w:t xml:space="preserve"> в показатели кассового плана по межбюджетным трансфертам вносятся</w:t>
      </w:r>
      <w:proofErr w:type="gramEnd"/>
      <w:r w:rsidRPr="0017647F">
        <w:rPr>
          <w:rFonts w:eastAsia="Times New Roman"/>
          <w:sz w:val="28"/>
          <w:szCs w:val="28"/>
        </w:rPr>
        <w:t xml:space="preserve"> изменения по форме согласно прило</w:t>
      </w:r>
      <w:r w:rsidR="00464A15">
        <w:rPr>
          <w:rFonts w:eastAsia="Times New Roman"/>
          <w:sz w:val="28"/>
          <w:szCs w:val="28"/>
        </w:rPr>
        <w:t>жению № 3 к настоящему Порядку.</w:t>
      </w:r>
    </w:p>
    <w:p w:rsidR="0017647F" w:rsidRPr="0017647F" w:rsidRDefault="0017647F" w:rsidP="00464A15">
      <w:pPr>
        <w:tabs>
          <w:tab w:val="left" w:pos="709"/>
        </w:tabs>
        <w:ind w:firstLine="720"/>
        <w:jc w:val="both"/>
        <w:rPr>
          <w:rFonts w:eastAsia="Times New Roman"/>
          <w:sz w:val="28"/>
          <w:szCs w:val="28"/>
        </w:rPr>
      </w:pPr>
      <w:r w:rsidRPr="0017647F">
        <w:rPr>
          <w:rFonts w:eastAsia="Times New Roman"/>
          <w:sz w:val="28"/>
          <w:szCs w:val="28"/>
        </w:rPr>
        <w:t xml:space="preserve">10. </w:t>
      </w:r>
      <w:proofErr w:type="gramStart"/>
      <w:r w:rsidRPr="0017647F">
        <w:rPr>
          <w:rFonts w:eastAsia="Times New Roman"/>
          <w:sz w:val="28"/>
          <w:szCs w:val="28"/>
        </w:rPr>
        <w:t>В случае поступления на счет местного  бюджета добровольных взносов и пожертвований (безвозмездные поступления) от физических и юридических лиц  главные администраторы доходов местного бюджета направляют в управление финансов Администрации района письменное обращение об изменении показателей кассового плана по доходам по форме согласно приложению № 3 к настоящему с приложением документов, копий платежных поручений, подтверждающих факт их поступления.</w:t>
      </w:r>
      <w:proofErr w:type="gramEnd"/>
    </w:p>
    <w:p w:rsidR="0017647F" w:rsidRPr="0017647F" w:rsidRDefault="0017647F" w:rsidP="00464A15">
      <w:pPr>
        <w:tabs>
          <w:tab w:val="left" w:pos="709"/>
        </w:tabs>
        <w:ind w:firstLine="720"/>
        <w:jc w:val="both"/>
        <w:rPr>
          <w:rFonts w:eastAsia="Times New Roman"/>
          <w:snapToGrid w:val="0"/>
          <w:sz w:val="28"/>
          <w:szCs w:val="28"/>
        </w:rPr>
      </w:pPr>
      <w:r w:rsidRPr="0017647F">
        <w:rPr>
          <w:rFonts w:eastAsia="Times New Roman"/>
          <w:sz w:val="28"/>
          <w:szCs w:val="28"/>
        </w:rPr>
        <w:t xml:space="preserve">  </w:t>
      </w:r>
      <w:r w:rsidRPr="0017647F">
        <w:rPr>
          <w:rFonts w:eastAsia="Times New Roman"/>
          <w:snapToGrid w:val="0"/>
          <w:sz w:val="28"/>
          <w:szCs w:val="28"/>
        </w:rPr>
        <w:tab/>
      </w:r>
    </w:p>
    <w:p w:rsidR="0017647F" w:rsidRPr="0017647F" w:rsidRDefault="0017647F" w:rsidP="00464A15">
      <w:pPr>
        <w:ind w:firstLine="720"/>
        <w:jc w:val="center"/>
        <w:rPr>
          <w:rFonts w:eastAsia="Times New Roman"/>
          <w:snapToGrid w:val="0"/>
          <w:sz w:val="28"/>
          <w:szCs w:val="28"/>
        </w:rPr>
      </w:pPr>
      <w:r w:rsidRPr="0017647F">
        <w:rPr>
          <w:rFonts w:eastAsia="Times New Roman"/>
          <w:b/>
          <w:snapToGrid w:val="0"/>
          <w:sz w:val="28"/>
          <w:szCs w:val="28"/>
        </w:rPr>
        <w:t>I</w:t>
      </w:r>
      <w:r w:rsidRPr="0017647F">
        <w:rPr>
          <w:rFonts w:eastAsia="Times New Roman"/>
          <w:b/>
          <w:snapToGrid w:val="0"/>
          <w:sz w:val="28"/>
          <w:szCs w:val="28"/>
          <w:lang w:val="en-US"/>
        </w:rPr>
        <w:t>II</w:t>
      </w:r>
      <w:r w:rsidRPr="0017647F">
        <w:rPr>
          <w:rFonts w:eastAsia="Times New Roman"/>
          <w:b/>
          <w:snapToGrid w:val="0"/>
          <w:sz w:val="28"/>
          <w:szCs w:val="28"/>
        </w:rPr>
        <w:t>. Порядок составления, уточнения и представления показателей для кассового плана по расходам местного бюджета</w:t>
      </w:r>
    </w:p>
    <w:p w:rsidR="0017647F" w:rsidRPr="0017647F" w:rsidRDefault="0017647F" w:rsidP="00464A15">
      <w:pPr>
        <w:ind w:firstLine="720"/>
        <w:jc w:val="both"/>
        <w:rPr>
          <w:rFonts w:eastAsia="Times New Roman"/>
          <w:snapToGrid w:val="0"/>
          <w:sz w:val="28"/>
          <w:szCs w:val="28"/>
        </w:rPr>
      </w:pPr>
    </w:p>
    <w:p w:rsidR="0017647F" w:rsidRPr="0017647F" w:rsidRDefault="0017647F" w:rsidP="00464A15">
      <w:pPr>
        <w:ind w:firstLine="720"/>
        <w:jc w:val="both"/>
        <w:rPr>
          <w:rFonts w:eastAsia="Times New Roman"/>
          <w:sz w:val="28"/>
          <w:szCs w:val="28"/>
        </w:rPr>
      </w:pPr>
      <w:r w:rsidRPr="0017647F">
        <w:rPr>
          <w:rFonts w:eastAsia="Times New Roman"/>
          <w:snapToGrid w:val="0"/>
          <w:sz w:val="28"/>
          <w:szCs w:val="28"/>
        </w:rPr>
        <w:t xml:space="preserve">11. Показатели для кассового плана по расходам местного бюджета формируются на основании </w:t>
      </w:r>
      <w:r w:rsidRPr="0017647F">
        <w:rPr>
          <w:rFonts w:eastAsia="Times New Roman"/>
          <w:sz w:val="28"/>
          <w:szCs w:val="28"/>
        </w:rPr>
        <w:t>сводной бюджетной росписи местного бюджета и лимитов бюджетных обязательств, утвержденных на финансовый год с учетом прогноза кассовых выплат по расходам местного бюджета на очередной квартал.</w:t>
      </w:r>
    </w:p>
    <w:p w:rsidR="0017647F" w:rsidRPr="0017647F" w:rsidRDefault="0017647F" w:rsidP="00464A15">
      <w:pPr>
        <w:ind w:firstLine="720"/>
        <w:jc w:val="both"/>
        <w:rPr>
          <w:rFonts w:eastAsia="Times New Roman"/>
          <w:snapToGrid w:val="0"/>
          <w:sz w:val="28"/>
          <w:szCs w:val="28"/>
        </w:rPr>
      </w:pPr>
      <w:r w:rsidRPr="0017647F">
        <w:rPr>
          <w:rFonts w:eastAsia="Times New Roman"/>
          <w:snapToGrid w:val="0"/>
          <w:sz w:val="28"/>
          <w:szCs w:val="28"/>
        </w:rPr>
        <w:t>Прогноз кассовых выплат по расходам  областного бюджета на очередной квартал формируется главными распорядителями средств местного бюджета в разрезе кодов классификации операций публично-правовых образований (дале</w:t>
      </w:r>
      <w:proofErr w:type="gramStart"/>
      <w:r w:rsidRPr="0017647F">
        <w:rPr>
          <w:rFonts w:eastAsia="Times New Roman"/>
          <w:snapToGrid w:val="0"/>
          <w:sz w:val="28"/>
          <w:szCs w:val="28"/>
        </w:rPr>
        <w:t>е-</w:t>
      </w:r>
      <w:proofErr w:type="gramEnd"/>
      <w:r w:rsidRPr="0017647F">
        <w:rPr>
          <w:rFonts w:eastAsia="Times New Roman"/>
          <w:snapToGrid w:val="0"/>
          <w:sz w:val="28"/>
          <w:szCs w:val="28"/>
        </w:rPr>
        <w:t xml:space="preserve"> классификации операций сектора государственного управления) и представляется в управление финансов Администрации Беловского района Курской области на бумажном носителе не позднее 25</w:t>
      </w:r>
      <w:r w:rsidR="00464A15">
        <w:rPr>
          <w:rFonts w:eastAsia="Times New Roman"/>
          <w:snapToGrid w:val="0"/>
          <w:sz w:val="28"/>
          <w:szCs w:val="28"/>
        </w:rPr>
        <w:t xml:space="preserve">  числа последнего месяца текуще</w:t>
      </w:r>
      <w:r w:rsidRPr="0017647F">
        <w:rPr>
          <w:rFonts w:eastAsia="Times New Roman"/>
          <w:snapToGrid w:val="0"/>
          <w:sz w:val="28"/>
          <w:szCs w:val="28"/>
        </w:rPr>
        <w:t xml:space="preserve">го квартала. </w:t>
      </w:r>
    </w:p>
    <w:p w:rsidR="0017647F" w:rsidRPr="0017647F" w:rsidRDefault="0017647F" w:rsidP="00464A15">
      <w:pPr>
        <w:ind w:firstLine="720"/>
        <w:jc w:val="both"/>
        <w:rPr>
          <w:rFonts w:eastAsia="Times New Roman"/>
          <w:snapToGrid w:val="0"/>
          <w:sz w:val="28"/>
          <w:szCs w:val="28"/>
        </w:rPr>
      </w:pPr>
      <w:r w:rsidRPr="0017647F">
        <w:rPr>
          <w:rFonts w:eastAsia="Times New Roman"/>
          <w:snapToGrid w:val="0"/>
          <w:sz w:val="28"/>
          <w:szCs w:val="28"/>
        </w:rPr>
        <w:t xml:space="preserve">Прогноз кассовых выплат из местного бюджета по оплате государственных контрактов, иных договоров формируется с учетом определенных при планировании закупок товаров, работ, услуг для обеспечения государственных нужд сроков и объемов оплаты денежных обязательств по заключаемым государственным контрактам, иным договорам. </w:t>
      </w:r>
    </w:p>
    <w:p w:rsidR="0017647F" w:rsidRPr="0017647F" w:rsidRDefault="0017647F" w:rsidP="00464A15">
      <w:pPr>
        <w:ind w:firstLine="720"/>
        <w:jc w:val="both"/>
        <w:rPr>
          <w:rFonts w:eastAsia="Times New Roman"/>
          <w:snapToGrid w:val="0"/>
          <w:sz w:val="28"/>
          <w:szCs w:val="28"/>
        </w:rPr>
      </w:pPr>
      <w:r w:rsidRPr="0017647F">
        <w:rPr>
          <w:rFonts w:eastAsia="Times New Roman"/>
          <w:snapToGrid w:val="0"/>
          <w:sz w:val="28"/>
          <w:szCs w:val="28"/>
        </w:rPr>
        <w:t xml:space="preserve">12. Для составления показателей кассового плана управление финансов Администрации Беловского района Курской области </w:t>
      </w:r>
      <w:proofErr w:type="gramStart"/>
      <w:r w:rsidRPr="0017647F">
        <w:rPr>
          <w:rFonts w:eastAsia="Times New Roman"/>
          <w:snapToGrid w:val="0"/>
          <w:sz w:val="28"/>
          <w:szCs w:val="28"/>
        </w:rPr>
        <w:t>исходя из сформированного объёма доходов на очередной квартал в однодневный срок доводит</w:t>
      </w:r>
      <w:proofErr w:type="gramEnd"/>
      <w:r w:rsidRPr="0017647F">
        <w:rPr>
          <w:rFonts w:eastAsia="Times New Roman"/>
          <w:snapToGrid w:val="0"/>
          <w:sz w:val="28"/>
          <w:szCs w:val="28"/>
        </w:rPr>
        <w:t xml:space="preserve"> до главных распорядителей общие объёмы расходов на очередной квартал. </w:t>
      </w:r>
    </w:p>
    <w:p w:rsidR="0017647F" w:rsidRPr="0017647F" w:rsidRDefault="0017647F" w:rsidP="00464A15">
      <w:pPr>
        <w:ind w:firstLine="720"/>
        <w:jc w:val="both"/>
        <w:rPr>
          <w:rFonts w:eastAsia="Times New Roman"/>
          <w:snapToGrid w:val="0"/>
          <w:sz w:val="28"/>
          <w:szCs w:val="28"/>
        </w:rPr>
      </w:pPr>
      <w:r w:rsidRPr="0017647F">
        <w:rPr>
          <w:rFonts w:eastAsia="Times New Roman"/>
          <w:snapToGrid w:val="0"/>
          <w:sz w:val="28"/>
          <w:szCs w:val="28"/>
        </w:rPr>
        <w:t>Главный распорядитель средств местного бюджета в двухдневный срок (со дня получения  объемов расходов) распределяет объёмы расходов  и представляет их в управление финансов Администрации Беловского района Курской области на бумажном носителе и в электронном виде  по форме согласно приложению № 4 к настоящему Порядку.</w:t>
      </w:r>
    </w:p>
    <w:p w:rsidR="0017647F" w:rsidRPr="0017647F" w:rsidRDefault="0017647F" w:rsidP="00464A15">
      <w:pPr>
        <w:ind w:firstLine="720"/>
        <w:jc w:val="both"/>
        <w:rPr>
          <w:rFonts w:eastAsia="Times New Roman"/>
          <w:snapToGrid w:val="0"/>
          <w:sz w:val="28"/>
          <w:szCs w:val="28"/>
        </w:rPr>
      </w:pPr>
      <w:r w:rsidRPr="0017647F">
        <w:rPr>
          <w:rFonts w:eastAsia="Times New Roman"/>
          <w:snapToGrid w:val="0"/>
          <w:sz w:val="28"/>
          <w:szCs w:val="28"/>
        </w:rPr>
        <w:t>При составлении показателей кассового плана по расходам в первоочередном порядке предусматриваются расходы на заработную плату и начисления на неё, социальные выплаты, оплату коммунальных услуг.</w:t>
      </w:r>
    </w:p>
    <w:p w:rsidR="0017647F" w:rsidRPr="0017647F" w:rsidRDefault="0017647F" w:rsidP="00464A15">
      <w:pPr>
        <w:ind w:firstLine="720"/>
        <w:jc w:val="both"/>
        <w:rPr>
          <w:rFonts w:eastAsia="Times New Roman"/>
          <w:sz w:val="28"/>
          <w:szCs w:val="28"/>
        </w:rPr>
      </w:pPr>
      <w:r w:rsidRPr="0017647F">
        <w:rPr>
          <w:rFonts w:eastAsia="Times New Roman"/>
          <w:sz w:val="28"/>
          <w:szCs w:val="28"/>
        </w:rPr>
        <w:t xml:space="preserve">13. </w:t>
      </w:r>
      <w:proofErr w:type="gramStart"/>
      <w:r w:rsidRPr="0017647F">
        <w:rPr>
          <w:rFonts w:eastAsia="Times New Roman"/>
          <w:sz w:val="28"/>
          <w:szCs w:val="28"/>
        </w:rPr>
        <w:t>Главный распорядитель средств местного бюджета в целях изменения показателей кассового плана направляет в управление финансов Администрации Беловского района Курской области письменное обращение об изменении показателей кассового плана в пределах утвержденных квартальных объемов с проектом уведомления о внесении изменений в кассовый план по расходам по форме согласно приложению № 5 к настоящему Порядку.</w:t>
      </w:r>
      <w:proofErr w:type="gramEnd"/>
    </w:p>
    <w:p w:rsidR="0017647F" w:rsidRPr="0017647F" w:rsidRDefault="0017647F" w:rsidP="00464A15">
      <w:pPr>
        <w:ind w:firstLine="720"/>
        <w:jc w:val="both"/>
        <w:rPr>
          <w:rFonts w:eastAsia="Times New Roman"/>
          <w:sz w:val="28"/>
          <w:szCs w:val="28"/>
        </w:rPr>
      </w:pPr>
      <w:r w:rsidRPr="0017647F">
        <w:rPr>
          <w:rFonts w:eastAsia="Times New Roman"/>
          <w:sz w:val="28"/>
          <w:szCs w:val="28"/>
        </w:rPr>
        <w:t>Управление финансово Администрации Беловского района Курской области в течение 10-ти рабочих дней рассматривает обращение главного распорядителя средств местного бюджета с указанием оснований, экономически обоснованных причин и расчетов, а также принятое письменное обязательство о недопущении образования кредиторской задолженности по уменьшаемым расходам и принимает решение о   возможности внесения изменений в кассовый  план. При невозможности уточнения кассового плана главному распорядителю бюджетных средств направляется письменный ответ.</w:t>
      </w:r>
    </w:p>
    <w:p w:rsidR="0017647F" w:rsidRPr="0017647F" w:rsidRDefault="0017647F" w:rsidP="00464A1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17647F">
        <w:rPr>
          <w:rFonts w:eastAsia="Times New Roman"/>
          <w:sz w:val="28"/>
          <w:szCs w:val="28"/>
        </w:rPr>
        <w:t>В случае принятия нормативного правового акта  о выделении средств из резервного фонда Администрации Беловского района Курской области управление финансов  Администрации Беловского района в течение 5 рабочих дней  готовит уведомление об изменении показателей кассового плана по расходам по форме согласно приложе</w:t>
      </w:r>
      <w:r w:rsidR="00464A15">
        <w:rPr>
          <w:rFonts w:eastAsia="Times New Roman"/>
          <w:sz w:val="28"/>
          <w:szCs w:val="28"/>
        </w:rPr>
        <w:t>нию N 5 к настоящему Порядку</w:t>
      </w:r>
      <w:r w:rsidRPr="0017647F">
        <w:rPr>
          <w:rFonts w:eastAsia="Times New Roman"/>
          <w:sz w:val="28"/>
          <w:szCs w:val="28"/>
        </w:rPr>
        <w:t>.</w:t>
      </w:r>
    </w:p>
    <w:p w:rsidR="0017647F" w:rsidRPr="0017647F" w:rsidRDefault="0017647F" w:rsidP="00464A15">
      <w:pPr>
        <w:ind w:firstLine="720"/>
        <w:jc w:val="both"/>
        <w:rPr>
          <w:rFonts w:eastAsia="Times New Roman"/>
          <w:sz w:val="28"/>
          <w:szCs w:val="28"/>
        </w:rPr>
      </w:pPr>
      <w:r w:rsidRPr="0017647F">
        <w:rPr>
          <w:rFonts w:eastAsia="Times New Roman"/>
          <w:sz w:val="28"/>
          <w:szCs w:val="28"/>
        </w:rPr>
        <w:t xml:space="preserve">После внесения изменений в показатели кассового плана по расходам местного бюджета управление финансов направляет главному распорядителю уведомление об изменении показателей кассового плана по расходам в однодневный срок после принятия уведомления.  </w:t>
      </w:r>
    </w:p>
    <w:p w:rsidR="0017647F" w:rsidRPr="0017647F" w:rsidRDefault="0017647F" w:rsidP="00464A15">
      <w:pPr>
        <w:tabs>
          <w:tab w:val="left" w:pos="709"/>
        </w:tabs>
        <w:ind w:firstLine="720"/>
        <w:jc w:val="both"/>
        <w:rPr>
          <w:rFonts w:eastAsia="Times New Roman"/>
          <w:sz w:val="28"/>
          <w:szCs w:val="28"/>
        </w:rPr>
      </w:pPr>
      <w:r w:rsidRPr="0017647F">
        <w:rPr>
          <w:rFonts w:eastAsia="Times New Roman"/>
          <w:sz w:val="28"/>
          <w:szCs w:val="28"/>
        </w:rPr>
        <w:t>14</w:t>
      </w:r>
      <w:r w:rsidRPr="0017647F">
        <w:rPr>
          <w:rFonts w:eastAsia="Times New Roman"/>
          <w:b/>
          <w:sz w:val="28"/>
          <w:szCs w:val="28"/>
        </w:rPr>
        <w:t xml:space="preserve">. </w:t>
      </w:r>
      <w:r w:rsidRPr="0017647F">
        <w:rPr>
          <w:rFonts w:eastAsia="Times New Roman"/>
          <w:sz w:val="28"/>
          <w:szCs w:val="28"/>
        </w:rPr>
        <w:t xml:space="preserve">Уточненный кассовый план по расходам местного бюджета на текущий квартал в пределах финансового года формируется  управлением финансов согласно приложению № 4 к настоящему Порядку не позднее  последнего рабочего дня   последнего месяца квартала в случае  уточненного  поступления доходов. </w:t>
      </w:r>
    </w:p>
    <w:p w:rsidR="00646129" w:rsidRDefault="00646129" w:rsidP="00464A15">
      <w:pPr>
        <w:ind w:firstLine="720"/>
        <w:jc w:val="center"/>
        <w:rPr>
          <w:rFonts w:eastAsia="Times New Roman"/>
          <w:b/>
          <w:snapToGrid w:val="0"/>
          <w:sz w:val="28"/>
          <w:szCs w:val="28"/>
        </w:rPr>
      </w:pPr>
    </w:p>
    <w:p w:rsidR="0017647F" w:rsidRPr="0017647F" w:rsidRDefault="0017647F" w:rsidP="00464A15">
      <w:pPr>
        <w:ind w:firstLine="720"/>
        <w:jc w:val="center"/>
        <w:rPr>
          <w:rFonts w:eastAsia="Times New Roman"/>
          <w:snapToGrid w:val="0"/>
          <w:sz w:val="28"/>
          <w:szCs w:val="28"/>
        </w:rPr>
      </w:pPr>
      <w:r w:rsidRPr="0017647F">
        <w:rPr>
          <w:rFonts w:eastAsia="Times New Roman"/>
          <w:b/>
          <w:snapToGrid w:val="0"/>
          <w:sz w:val="28"/>
          <w:szCs w:val="28"/>
          <w:lang w:val="en-US"/>
        </w:rPr>
        <w:t>IV</w:t>
      </w:r>
      <w:r w:rsidRPr="0017647F">
        <w:rPr>
          <w:rFonts w:eastAsia="Times New Roman"/>
          <w:b/>
          <w:snapToGrid w:val="0"/>
          <w:sz w:val="28"/>
          <w:szCs w:val="28"/>
        </w:rPr>
        <w:t>. Порядок составления, уточнения и представления показателей для кассового плана по источникам финансирования дефицита местного бюджета</w:t>
      </w:r>
    </w:p>
    <w:p w:rsidR="0017647F" w:rsidRPr="0017647F" w:rsidRDefault="0017647F" w:rsidP="00464A15">
      <w:pPr>
        <w:ind w:firstLine="720"/>
        <w:jc w:val="both"/>
        <w:rPr>
          <w:rFonts w:eastAsia="Times New Roman"/>
          <w:snapToGrid w:val="0"/>
          <w:sz w:val="28"/>
          <w:szCs w:val="28"/>
        </w:rPr>
      </w:pPr>
    </w:p>
    <w:p w:rsidR="0017647F" w:rsidRPr="0017647F" w:rsidRDefault="0017647F" w:rsidP="00464A15">
      <w:pPr>
        <w:ind w:firstLine="720"/>
        <w:jc w:val="both"/>
        <w:rPr>
          <w:rFonts w:eastAsia="Times New Roman"/>
          <w:snapToGrid w:val="0"/>
          <w:sz w:val="28"/>
          <w:szCs w:val="28"/>
        </w:rPr>
      </w:pPr>
      <w:r w:rsidRPr="0017647F">
        <w:rPr>
          <w:rFonts w:eastAsia="Times New Roman"/>
          <w:snapToGrid w:val="0"/>
          <w:sz w:val="28"/>
          <w:szCs w:val="28"/>
        </w:rPr>
        <w:t>15. Показатели для кассового плана по источникам финансирования дефицита местного бюджета формируются на основании:</w:t>
      </w:r>
    </w:p>
    <w:p w:rsidR="0017647F" w:rsidRPr="0017647F" w:rsidRDefault="0017647F" w:rsidP="00464A15">
      <w:pPr>
        <w:ind w:firstLine="720"/>
        <w:jc w:val="both"/>
        <w:rPr>
          <w:rFonts w:eastAsia="Times New Roman"/>
          <w:sz w:val="28"/>
          <w:szCs w:val="28"/>
        </w:rPr>
      </w:pPr>
      <w:r w:rsidRPr="0017647F">
        <w:rPr>
          <w:rFonts w:eastAsia="Times New Roman"/>
          <w:sz w:val="28"/>
          <w:szCs w:val="28"/>
        </w:rPr>
        <w:t>сводной бюджетной росписи местного бюджета по источникам финансирования дефицита местного бюджета;</w:t>
      </w:r>
    </w:p>
    <w:p w:rsidR="0017647F" w:rsidRPr="0017647F" w:rsidRDefault="0017647F" w:rsidP="00464A15">
      <w:pPr>
        <w:ind w:firstLine="720"/>
        <w:jc w:val="both"/>
        <w:rPr>
          <w:rFonts w:eastAsia="Times New Roman"/>
          <w:sz w:val="28"/>
          <w:szCs w:val="28"/>
        </w:rPr>
      </w:pPr>
      <w:r w:rsidRPr="0017647F">
        <w:rPr>
          <w:rFonts w:eastAsia="Times New Roman"/>
          <w:sz w:val="28"/>
          <w:szCs w:val="28"/>
        </w:rPr>
        <w:t xml:space="preserve">прогноза кассовых поступлений и кассовых выплат по источникам финансирования дефицита местного бюджета на очередной квартал; </w:t>
      </w:r>
    </w:p>
    <w:p w:rsidR="0017647F" w:rsidRPr="0017647F" w:rsidRDefault="0017647F" w:rsidP="00464A15">
      <w:pPr>
        <w:tabs>
          <w:tab w:val="left" w:pos="0"/>
        </w:tabs>
        <w:ind w:firstLine="720"/>
        <w:jc w:val="both"/>
        <w:rPr>
          <w:rFonts w:eastAsia="Times New Roman"/>
          <w:sz w:val="28"/>
          <w:szCs w:val="28"/>
        </w:rPr>
      </w:pPr>
      <w:r w:rsidRPr="0017647F">
        <w:rPr>
          <w:rFonts w:eastAsia="Times New Roman"/>
          <w:sz w:val="28"/>
          <w:szCs w:val="28"/>
        </w:rPr>
        <w:t>16. Составление и ведение кассового плана по источникам финансирования дефицита местного бюджета осуществляется на бумажном носителе  по форме согласно приложению № 6 к настоящему Порядку.</w:t>
      </w:r>
    </w:p>
    <w:p w:rsidR="0017647F" w:rsidRPr="0017647F" w:rsidRDefault="0017647F" w:rsidP="00464A15">
      <w:pPr>
        <w:tabs>
          <w:tab w:val="left" w:pos="0"/>
        </w:tabs>
        <w:ind w:firstLine="720"/>
        <w:jc w:val="both"/>
        <w:rPr>
          <w:rFonts w:eastAsia="Times New Roman"/>
          <w:sz w:val="28"/>
          <w:szCs w:val="28"/>
        </w:rPr>
      </w:pPr>
      <w:r w:rsidRPr="0017647F">
        <w:rPr>
          <w:rFonts w:eastAsia="Times New Roman"/>
          <w:sz w:val="28"/>
          <w:szCs w:val="28"/>
        </w:rPr>
        <w:t>17. Уточнение кассового плана по источникам финансирования дефицита местного бюджета производится в случае необходимости не позднее 28 числа последнего месяца текущего квартала уведомлением по форме согласно приложению № 7 к настоящему Порядку.</w:t>
      </w:r>
    </w:p>
    <w:p w:rsidR="0017647F" w:rsidRPr="0017647F" w:rsidRDefault="0017647F" w:rsidP="00464A15">
      <w:pPr>
        <w:tabs>
          <w:tab w:val="left" w:pos="709"/>
        </w:tabs>
        <w:ind w:firstLine="720"/>
        <w:jc w:val="both"/>
        <w:rPr>
          <w:rFonts w:eastAsia="Times New Roman"/>
          <w:sz w:val="28"/>
          <w:szCs w:val="28"/>
        </w:rPr>
      </w:pPr>
    </w:p>
    <w:p w:rsidR="0017647F" w:rsidRPr="0017647F" w:rsidRDefault="0017647F" w:rsidP="00464A15">
      <w:pPr>
        <w:ind w:firstLine="720"/>
        <w:jc w:val="center"/>
        <w:rPr>
          <w:rFonts w:eastAsia="Times New Roman"/>
          <w:b/>
          <w:snapToGrid w:val="0"/>
          <w:sz w:val="28"/>
          <w:szCs w:val="28"/>
        </w:rPr>
      </w:pPr>
      <w:r w:rsidRPr="0017647F">
        <w:rPr>
          <w:rFonts w:eastAsia="Times New Roman"/>
          <w:b/>
          <w:snapToGrid w:val="0"/>
          <w:sz w:val="28"/>
          <w:szCs w:val="28"/>
          <w:lang w:val="en-US"/>
        </w:rPr>
        <w:t>V</w:t>
      </w:r>
      <w:r w:rsidRPr="0017647F">
        <w:rPr>
          <w:rFonts w:eastAsia="Times New Roman"/>
          <w:b/>
          <w:snapToGrid w:val="0"/>
          <w:sz w:val="28"/>
          <w:szCs w:val="28"/>
        </w:rPr>
        <w:t xml:space="preserve">. Порядок составления, уточнения и </w:t>
      </w:r>
      <w:proofErr w:type="gramStart"/>
      <w:r w:rsidRPr="0017647F">
        <w:rPr>
          <w:rFonts w:eastAsia="Times New Roman"/>
          <w:b/>
          <w:snapToGrid w:val="0"/>
          <w:sz w:val="28"/>
          <w:szCs w:val="28"/>
        </w:rPr>
        <w:t>представления  Главе</w:t>
      </w:r>
      <w:proofErr w:type="gramEnd"/>
      <w:r w:rsidRPr="0017647F">
        <w:rPr>
          <w:rFonts w:eastAsia="Times New Roman"/>
          <w:b/>
          <w:snapToGrid w:val="0"/>
          <w:sz w:val="28"/>
          <w:szCs w:val="28"/>
        </w:rPr>
        <w:t xml:space="preserve"> Администрации Беловского района Курской области кассового плана исполнения местного бюджета</w:t>
      </w:r>
    </w:p>
    <w:p w:rsidR="0017647F" w:rsidRPr="0017647F" w:rsidRDefault="0017647F" w:rsidP="00464A15">
      <w:pPr>
        <w:ind w:firstLine="720"/>
        <w:jc w:val="both"/>
        <w:rPr>
          <w:rFonts w:eastAsia="Times New Roman"/>
          <w:snapToGrid w:val="0"/>
          <w:sz w:val="28"/>
          <w:szCs w:val="28"/>
        </w:rPr>
      </w:pPr>
    </w:p>
    <w:p w:rsidR="00464A15" w:rsidRDefault="0017647F" w:rsidP="00464A15">
      <w:pPr>
        <w:ind w:firstLine="720"/>
        <w:jc w:val="both"/>
        <w:rPr>
          <w:rFonts w:eastAsia="Times New Roman"/>
          <w:snapToGrid w:val="0"/>
          <w:sz w:val="28"/>
          <w:szCs w:val="28"/>
        </w:rPr>
      </w:pPr>
      <w:r w:rsidRPr="0017647F">
        <w:rPr>
          <w:rFonts w:eastAsia="Times New Roman"/>
          <w:snapToGrid w:val="0"/>
          <w:sz w:val="28"/>
          <w:szCs w:val="28"/>
        </w:rPr>
        <w:t xml:space="preserve">18. Кассовый план исполнения местного бюджета составляется  управлением финансов Администрации Беловского района Курской области по форме согласно приложению № 8 </w:t>
      </w:r>
      <w:r w:rsidRPr="0017647F">
        <w:rPr>
          <w:rFonts w:eastAsia="Times New Roman"/>
          <w:sz w:val="28"/>
          <w:szCs w:val="28"/>
        </w:rPr>
        <w:t xml:space="preserve">к </w:t>
      </w:r>
      <w:r w:rsidRPr="0017647F">
        <w:rPr>
          <w:rFonts w:eastAsia="Times New Roman"/>
          <w:snapToGrid w:val="0"/>
          <w:sz w:val="28"/>
          <w:szCs w:val="28"/>
        </w:rPr>
        <w:t>настоящему Порядку и утверждается Главой Администрации Беловского района не позднее первого рабочего дня пер</w:t>
      </w:r>
      <w:r w:rsidR="00464A15">
        <w:rPr>
          <w:rFonts w:eastAsia="Times New Roman"/>
          <w:snapToGrid w:val="0"/>
          <w:sz w:val="28"/>
          <w:szCs w:val="28"/>
        </w:rPr>
        <w:t xml:space="preserve">вого месяца текущего квартала. </w:t>
      </w:r>
    </w:p>
    <w:p w:rsidR="0017647F" w:rsidRPr="0017647F" w:rsidRDefault="0017647F" w:rsidP="00464A15">
      <w:pPr>
        <w:ind w:firstLine="720"/>
        <w:jc w:val="both"/>
        <w:rPr>
          <w:rFonts w:eastAsia="Times New Roman"/>
          <w:snapToGrid w:val="0"/>
          <w:sz w:val="28"/>
          <w:szCs w:val="28"/>
        </w:rPr>
      </w:pPr>
      <w:r w:rsidRPr="0017647F">
        <w:rPr>
          <w:rFonts w:eastAsia="Times New Roman"/>
          <w:snapToGrid w:val="0"/>
          <w:sz w:val="28"/>
          <w:szCs w:val="28"/>
        </w:rPr>
        <w:t>19. Управление финансов</w:t>
      </w:r>
      <w:r w:rsidR="00464A15">
        <w:rPr>
          <w:rFonts w:eastAsia="Times New Roman"/>
          <w:snapToGrid w:val="0"/>
          <w:sz w:val="28"/>
          <w:szCs w:val="28"/>
        </w:rPr>
        <w:t xml:space="preserve"> </w:t>
      </w:r>
      <w:r w:rsidRPr="0017647F">
        <w:rPr>
          <w:rFonts w:eastAsia="Times New Roman"/>
          <w:snapToGrid w:val="0"/>
          <w:sz w:val="28"/>
          <w:szCs w:val="28"/>
        </w:rPr>
        <w:t xml:space="preserve">Администрации Беловского района Курской области вносит уточнения </w:t>
      </w:r>
      <w:proofErr w:type="gramStart"/>
      <w:r w:rsidRPr="0017647F">
        <w:rPr>
          <w:rFonts w:eastAsia="Times New Roman"/>
          <w:snapToGrid w:val="0"/>
          <w:sz w:val="28"/>
          <w:szCs w:val="28"/>
        </w:rPr>
        <w:t xml:space="preserve">в кассовый план на текущий </w:t>
      </w:r>
      <w:r w:rsidRPr="0017647F">
        <w:rPr>
          <w:rFonts w:eastAsia="Times New Roman"/>
          <w:sz w:val="28"/>
          <w:szCs w:val="28"/>
        </w:rPr>
        <w:t>финансовый</w:t>
      </w:r>
      <w:r w:rsidRPr="0017647F">
        <w:rPr>
          <w:rFonts w:eastAsia="Times New Roman"/>
          <w:snapToGrid w:val="0"/>
          <w:sz w:val="28"/>
          <w:szCs w:val="28"/>
        </w:rPr>
        <w:t xml:space="preserve"> год на основании уточненных сведений для кассового плана по мере</w:t>
      </w:r>
      <w:proofErr w:type="gramEnd"/>
      <w:r w:rsidRPr="0017647F">
        <w:rPr>
          <w:rFonts w:eastAsia="Times New Roman"/>
          <w:snapToGrid w:val="0"/>
          <w:sz w:val="28"/>
          <w:szCs w:val="28"/>
        </w:rPr>
        <w:t xml:space="preserve"> их получения в соответствии с требованиями настоящего Порядка.</w:t>
      </w:r>
    </w:p>
    <w:p w:rsidR="0017647F" w:rsidRPr="0017647F" w:rsidRDefault="0017647F" w:rsidP="0017647F">
      <w:pPr>
        <w:jc w:val="both"/>
        <w:rPr>
          <w:rFonts w:eastAsia="Times New Roman"/>
          <w:snapToGrid w:val="0"/>
          <w:sz w:val="28"/>
          <w:szCs w:val="28"/>
        </w:rPr>
      </w:pPr>
    </w:p>
    <w:p w:rsidR="0017647F" w:rsidRPr="0017647F" w:rsidRDefault="0017647F" w:rsidP="0017647F">
      <w:pPr>
        <w:jc w:val="both"/>
        <w:rPr>
          <w:rFonts w:eastAsia="Times New Roman"/>
          <w:snapToGrid w:val="0"/>
          <w:sz w:val="28"/>
          <w:szCs w:val="28"/>
        </w:rPr>
      </w:pPr>
    </w:p>
    <w:p w:rsidR="0017647F" w:rsidRDefault="0017647F" w:rsidP="0017647F">
      <w:pPr>
        <w:rPr>
          <w:rFonts w:eastAsia="Times New Roman"/>
          <w:sz w:val="20"/>
          <w:szCs w:val="20"/>
        </w:rPr>
      </w:pPr>
    </w:p>
    <w:p w:rsidR="0017647F" w:rsidRPr="0017647F" w:rsidRDefault="0017647F" w:rsidP="0017647F">
      <w:pPr>
        <w:rPr>
          <w:rFonts w:eastAsia="Times New Roman"/>
          <w:sz w:val="20"/>
          <w:szCs w:val="20"/>
        </w:rPr>
        <w:sectPr w:rsidR="0017647F" w:rsidRPr="0017647F" w:rsidSect="00464A15">
          <w:pgSz w:w="11906" w:h="16838"/>
          <w:pgMar w:top="1134" w:right="1247" w:bottom="1134" w:left="1531" w:header="720" w:footer="720" w:gutter="0"/>
          <w:cols w:space="720"/>
          <w:docGrid w:linePitch="299"/>
        </w:sectPr>
      </w:pPr>
    </w:p>
    <w:tbl>
      <w:tblPr>
        <w:tblW w:w="11787" w:type="dxa"/>
        <w:jc w:val="center"/>
        <w:tblInd w:w="93" w:type="dxa"/>
        <w:tblLook w:val="04A0" w:firstRow="1" w:lastRow="0" w:firstColumn="1" w:lastColumn="0" w:noHBand="0" w:noVBand="1"/>
      </w:tblPr>
      <w:tblGrid>
        <w:gridCol w:w="1100"/>
        <w:gridCol w:w="1715"/>
        <w:gridCol w:w="2620"/>
        <w:gridCol w:w="1240"/>
        <w:gridCol w:w="1124"/>
        <w:gridCol w:w="1129"/>
        <w:gridCol w:w="1004"/>
        <w:gridCol w:w="1020"/>
        <w:gridCol w:w="960"/>
      </w:tblGrid>
      <w:tr w:rsidR="0017647F" w:rsidRPr="0017647F" w:rsidTr="0017647F">
        <w:trPr>
          <w:trHeight w:val="255"/>
          <w:jc w:val="center"/>
        </w:trPr>
        <w:tc>
          <w:tcPr>
            <w:tcW w:w="11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71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8972" w:type="dxa"/>
            <w:gridSpan w:val="7"/>
            <w:vMerge w:val="restart"/>
            <w:noWrap/>
            <w:hideMark/>
          </w:tcPr>
          <w:p w:rsidR="0017647F" w:rsidRPr="0017647F" w:rsidRDefault="0017647F" w:rsidP="0017647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Приложение № 1</w:t>
            </w:r>
          </w:p>
          <w:p w:rsidR="0017647F" w:rsidRDefault="0017647F" w:rsidP="0017647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к Порядку составления и ведения кассового плана</w:t>
            </w:r>
          </w:p>
          <w:p w:rsidR="0017647F" w:rsidRDefault="0017647F" w:rsidP="0017647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исполнения бюджета муниципального района</w:t>
            </w:r>
          </w:p>
          <w:p w:rsidR="0017647F" w:rsidRDefault="0017647F" w:rsidP="0017647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17647F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17647F">
              <w:rPr>
                <w:rFonts w:eastAsia="Times New Roman"/>
                <w:sz w:val="24"/>
                <w:szCs w:val="24"/>
              </w:rPr>
              <w:t xml:space="preserve"> район" Курской области в текущем финансовом году</w:t>
            </w:r>
          </w:p>
          <w:p w:rsidR="0017647F" w:rsidRPr="0017647F" w:rsidRDefault="0017647F" w:rsidP="0017647F">
            <w:pPr>
              <w:jc w:val="right"/>
              <w:rPr>
                <w:rFonts w:ascii="Tms Rmn" w:eastAsia="Times New Roman" w:hAnsi="Tms Rm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 xml:space="preserve">от </w:t>
            </w:r>
            <w:r>
              <w:rPr>
                <w:rFonts w:eastAsia="Times New Roman"/>
                <w:sz w:val="24"/>
                <w:szCs w:val="24"/>
              </w:rPr>
              <w:t>21.12.</w:t>
            </w:r>
            <w:r w:rsidRPr="0017647F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23</w:t>
            </w:r>
            <w:r w:rsidRPr="0017647F">
              <w:rPr>
                <w:rFonts w:eastAsia="Times New Roman"/>
                <w:sz w:val="24"/>
                <w:szCs w:val="24"/>
              </w:rPr>
              <w:t xml:space="preserve"> г. № </w:t>
            </w:r>
            <w:r>
              <w:rPr>
                <w:rFonts w:eastAsia="Times New Roman"/>
                <w:sz w:val="24"/>
                <w:szCs w:val="24"/>
              </w:rPr>
              <w:t>1411</w:t>
            </w:r>
          </w:p>
        </w:tc>
      </w:tr>
      <w:tr w:rsidR="0017647F" w:rsidRPr="0017647F" w:rsidTr="0017647F">
        <w:trPr>
          <w:trHeight w:val="915"/>
          <w:jc w:val="center"/>
        </w:trPr>
        <w:tc>
          <w:tcPr>
            <w:tcW w:w="11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71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8972" w:type="dxa"/>
            <w:gridSpan w:val="7"/>
            <w:vMerge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11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71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8972" w:type="dxa"/>
            <w:gridSpan w:val="7"/>
            <w:vMerge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10827" w:type="dxa"/>
            <w:gridSpan w:val="8"/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7647F">
              <w:rPr>
                <w:rFonts w:eastAsia="Times New Roman"/>
                <w:b/>
                <w:bCs/>
                <w:sz w:val="24"/>
                <w:szCs w:val="24"/>
              </w:rPr>
              <w:t>Сведения</w:t>
            </w:r>
          </w:p>
        </w:tc>
        <w:tc>
          <w:tcPr>
            <w:tcW w:w="96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</w:tr>
      <w:tr w:rsidR="0017647F" w:rsidRPr="0017647F" w:rsidTr="0017647F">
        <w:trPr>
          <w:trHeight w:val="480"/>
          <w:jc w:val="center"/>
        </w:trPr>
        <w:tc>
          <w:tcPr>
            <w:tcW w:w="10827" w:type="dxa"/>
            <w:gridSpan w:val="8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7647F">
              <w:rPr>
                <w:rFonts w:eastAsia="Times New Roman"/>
                <w:b/>
                <w:bCs/>
                <w:sz w:val="24"/>
                <w:szCs w:val="24"/>
              </w:rPr>
              <w:t>о поквартальном распределении поступлений доходов бюджета для составления и ведения кассового плана</w:t>
            </w:r>
          </w:p>
        </w:tc>
        <w:tc>
          <w:tcPr>
            <w:tcW w:w="96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10827" w:type="dxa"/>
            <w:gridSpan w:val="8"/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на 20___ год</w:t>
            </w:r>
          </w:p>
        </w:tc>
        <w:tc>
          <w:tcPr>
            <w:tcW w:w="96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11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71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87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2815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администрируемых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11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71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80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(наименование главного администратора доходов)</w:t>
            </w:r>
          </w:p>
        </w:tc>
        <w:tc>
          <w:tcPr>
            <w:tcW w:w="96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11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71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87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11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71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87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11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71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87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руб.</w:t>
            </w:r>
          </w:p>
        </w:tc>
        <w:tc>
          <w:tcPr>
            <w:tcW w:w="96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17647F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17647F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Сумма на год всего</w:t>
            </w:r>
          </w:p>
        </w:tc>
        <w:tc>
          <w:tcPr>
            <w:tcW w:w="4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в том числе</w:t>
            </w:r>
          </w:p>
        </w:tc>
        <w:tc>
          <w:tcPr>
            <w:tcW w:w="96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</w:tr>
      <w:tr w:rsidR="0017647F" w:rsidRPr="0017647F" w:rsidTr="0017647F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7647F">
              <w:rPr>
                <w:rFonts w:eastAsia="Times New Roman"/>
                <w:sz w:val="24"/>
                <w:szCs w:val="24"/>
              </w:rPr>
              <w:t>квартал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2 квартал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3 квартал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4 квартал</w:t>
            </w:r>
          </w:p>
        </w:tc>
        <w:tc>
          <w:tcPr>
            <w:tcW w:w="96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</w:tr>
      <w:tr w:rsidR="0017647F" w:rsidRPr="0017647F" w:rsidTr="0017647F">
        <w:trPr>
          <w:trHeight w:val="28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</w:tr>
      <w:tr w:rsidR="0017647F" w:rsidRPr="0017647F" w:rsidTr="0017647F">
        <w:trPr>
          <w:trHeight w:val="33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11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71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87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11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71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87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2815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26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87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11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71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87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2815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26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87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11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71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87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</w:tr>
      <w:tr w:rsidR="0017647F" w:rsidRPr="0017647F" w:rsidTr="0017647F">
        <w:trPr>
          <w:trHeight w:val="240"/>
          <w:jc w:val="center"/>
        </w:trPr>
        <w:tc>
          <w:tcPr>
            <w:tcW w:w="5435" w:type="dxa"/>
            <w:gridSpan w:val="3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"________"    _______________ 201___  г.</w:t>
            </w:r>
          </w:p>
        </w:tc>
        <w:tc>
          <w:tcPr>
            <w:tcW w:w="124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87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4"/>
                <w:szCs w:val="24"/>
              </w:rPr>
            </w:pPr>
          </w:p>
        </w:tc>
      </w:tr>
    </w:tbl>
    <w:p w:rsidR="0017647F" w:rsidRDefault="0017647F" w:rsidP="0017647F">
      <w:pPr>
        <w:jc w:val="both"/>
        <w:rPr>
          <w:rFonts w:eastAsia="Times New Roman"/>
          <w:snapToGrid w:val="0"/>
          <w:sz w:val="28"/>
          <w:szCs w:val="28"/>
        </w:rPr>
      </w:pPr>
    </w:p>
    <w:p w:rsidR="0017647F" w:rsidRDefault="0017647F" w:rsidP="0017647F">
      <w:pPr>
        <w:jc w:val="both"/>
        <w:rPr>
          <w:rFonts w:eastAsia="Times New Roman"/>
          <w:snapToGrid w:val="0"/>
          <w:sz w:val="28"/>
          <w:szCs w:val="28"/>
        </w:rPr>
      </w:pPr>
    </w:p>
    <w:p w:rsidR="0017647F" w:rsidRDefault="0017647F" w:rsidP="0017647F">
      <w:pPr>
        <w:jc w:val="both"/>
        <w:rPr>
          <w:rFonts w:eastAsia="Times New Roman"/>
          <w:snapToGrid w:val="0"/>
          <w:sz w:val="28"/>
          <w:szCs w:val="28"/>
        </w:rPr>
      </w:pPr>
    </w:p>
    <w:tbl>
      <w:tblPr>
        <w:tblW w:w="12460" w:type="dxa"/>
        <w:jc w:val="center"/>
        <w:tblLook w:val="04A0" w:firstRow="1" w:lastRow="0" w:firstColumn="1" w:lastColumn="0" w:noHBand="0" w:noVBand="1"/>
      </w:tblPr>
      <w:tblGrid>
        <w:gridCol w:w="1100"/>
        <w:gridCol w:w="1892"/>
        <w:gridCol w:w="608"/>
        <w:gridCol w:w="1093"/>
        <w:gridCol w:w="1527"/>
        <w:gridCol w:w="316"/>
        <w:gridCol w:w="924"/>
        <w:gridCol w:w="68"/>
        <w:gridCol w:w="992"/>
        <w:gridCol w:w="140"/>
        <w:gridCol w:w="1300"/>
        <w:gridCol w:w="1180"/>
        <w:gridCol w:w="1320"/>
      </w:tblGrid>
      <w:tr w:rsidR="0017647F" w:rsidRPr="0017647F" w:rsidTr="0017647F">
        <w:trPr>
          <w:trHeight w:val="255"/>
          <w:jc w:val="center"/>
        </w:trPr>
        <w:tc>
          <w:tcPr>
            <w:tcW w:w="11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860" w:type="dxa"/>
            <w:gridSpan w:val="10"/>
            <w:vMerge w:val="restart"/>
            <w:noWrap/>
            <w:hideMark/>
          </w:tcPr>
          <w:p w:rsidR="0017647F" w:rsidRPr="0017647F" w:rsidRDefault="0017647F" w:rsidP="0017647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 xml:space="preserve">Приложение № 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17647F" w:rsidRDefault="0017647F" w:rsidP="0017647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к Порядку составления и ведения кассового плана</w:t>
            </w:r>
          </w:p>
          <w:p w:rsidR="0017647F" w:rsidRDefault="0017647F" w:rsidP="0017647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исполнения бюджета муниципального района</w:t>
            </w:r>
          </w:p>
          <w:p w:rsidR="0017647F" w:rsidRDefault="0017647F" w:rsidP="0017647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17647F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17647F">
              <w:rPr>
                <w:rFonts w:eastAsia="Times New Roman"/>
                <w:sz w:val="24"/>
                <w:szCs w:val="24"/>
              </w:rPr>
              <w:t xml:space="preserve"> район" Курской области в текущем финансовом году</w:t>
            </w:r>
          </w:p>
          <w:p w:rsidR="0017647F" w:rsidRPr="0017647F" w:rsidRDefault="0017647F" w:rsidP="0017647F">
            <w:pPr>
              <w:jc w:val="right"/>
              <w:rPr>
                <w:rFonts w:ascii="Tms Rmn" w:eastAsia="Times New Roman" w:hAnsi="Tms Rm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 xml:space="preserve">от </w:t>
            </w:r>
            <w:r>
              <w:rPr>
                <w:rFonts w:eastAsia="Times New Roman"/>
                <w:sz w:val="24"/>
                <w:szCs w:val="24"/>
              </w:rPr>
              <w:t>21.12.</w:t>
            </w:r>
            <w:r w:rsidRPr="0017647F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23</w:t>
            </w:r>
            <w:r w:rsidRPr="0017647F">
              <w:rPr>
                <w:rFonts w:eastAsia="Times New Roman"/>
                <w:sz w:val="24"/>
                <w:szCs w:val="24"/>
              </w:rPr>
              <w:t xml:space="preserve"> г. № </w:t>
            </w:r>
            <w:r>
              <w:rPr>
                <w:rFonts w:eastAsia="Times New Roman"/>
                <w:sz w:val="24"/>
                <w:szCs w:val="24"/>
              </w:rPr>
              <w:t>1411</w:t>
            </w:r>
          </w:p>
        </w:tc>
      </w:tr>
      <w:tr w:rsidR="0017647F" w:rsidRPr="0017647F" w:rsidTr="0017647F">
        <w:trPr>
          <w:trHeight w:val="1095"/>
          <w:jc w:val="center"/>
        </w:trPr>
        <w:tc>
          <w:tcPr>
            <w:tcW w:w="11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860" w:type="dxa"/>
            <w:gridSpan w:val="10"/>
            <w:vMerge/>
            <w:noWrap/>
            <w:vAlign w:val="bottom"/>
            <w:hideMark/>
          </w:tcPr>
          <w:p w:rsidR="0017647F" w:rsidRPr="0017647F" w:rsidRDefault="0017647F" w:rsidP="0017647F">
            <w:pPr>
              <w:spacing w:after="24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11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12460" w:type="dxa"/>
            <w:gridSpan w:val="13"/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7647F">
              <w:rPr>
                <w:rFonts w:eastAsia="Times New Roman"/>
                <w:b/>
                <w:bCs/>
                <w:sz w:val="20"/>
                <w:szCs w:val="20"/>
              </w:rPr>
              <w:t>ПОКАЗАТЕЛИ</w:t>
            </w: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12460" w:type="dxa"/>
            <w:gridSpan w:val="13"/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7647F">
              <w:rPr>
                <w:rFonts w:eastAsia="Times New Roman"/>
                <w:b/>
                <w:bCs/>
                <w:sz w:val="20"/>
                <w:szCs w:val="20"/>
              </w:rPr>
              <w:t>кассового плана по доходам</w:t>
            </w: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12460" w:type="dxa"/>
            <w:gridSpan w:val="13"/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от "________"______________201___г.</w:t>
            </w: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11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3600" w:type="dxa"/>
            <w:gridSpan w:val="3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Наименование органа,</w:t>
            </w:r>
          </w:p>
        </w:tc>
        <w:tc>
          <w:tcPr>
            <w:tcW w:w="2620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9960" w:type="dxa"/>
            <w:gridSpan w:val="11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7647F">
              <w:rPr>
                <w:rFonts w:eastAsia="Times New Roman"/>
                <w:sz w:val="20"/>
                <w:szCs w:val="20"/>
              </w:rPr>
              <w:t>исполняющего</w:t>
            </w:r>
            <w:proofErr w:type="gramEnd"/>
            <w:r w:rsidRPr="0017647F">
              <w:rPr>
                <w:rFonts w:eastAsia="Times New Roman"/>
                <w:sz w:val="20"/>
                <w:szCs w:val="20"/>
              </w:rPr>
              <w:t xml:space="preserve"> бюджет  ________________________________________________________________   </w:t>
            </w:r>
          </w:p>
        </w:tc>
        <w:tc>
          <w:tcPr>
            <w:tcW w:w="118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11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11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11140" w:type="dxa"/>
            <w:gridSpan w:val="1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Основание                     _____________________________________________________________________________</w:t>
            </w:r>
          </w:p>
        </w:tc>
        <w:tc>
          <w:tcPr>
            <w:tcW w:w="13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17647F">
        <w:trPr>
          <w:trHeight w:val="225"/>
          <w:jc w:val="center"/>
        </w:trPr>
        <w:tc>
          <w:tcPr>
            <w:tcW w:w="11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89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16"/>
                <w:szCs w:val="16"/>
              </w:rPr>
            </w:pPr>
            <w:r w:rsidRPr="0017647F">
              <w:rPr>
                <w:rFonts w:eastAsia="Times New Roman"/>
                <w:sz w:val="16"/>
                <w:szCs w:val="16"/>
              </w:rPr>
              <w:t>(наименование, №, дата документа)</w:t>
            </w:r>
          </w:p>
        </w:tc>
        <w:tc>
          <w:tcPr>
            <w:tcW w:w="2124" w:type="dxa"/>
            <w:gridSpan w:val="4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11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89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11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89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 xml:space="preserve">№ </w:t>
            </w:r>
            <w:proofErr w:type="gramStart"/>
            <w:r w:rsidRPr="0017647F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17647F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Сумма на год</w:t>
            </w:r>
          </w:p>
        </w:tc>
        <w:tc>
          <w:tcPr>
            <w:tcW w:w="59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в том числе по кварталам</w:t>
            </w:r>
          </w:p>
        </w:tc>
      </w:tr>
      <w:tr w:rsidR="0017647F" w:rsidRPr="0017647F" w:rsidTr="0017647F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квартал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квартал II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квартал III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квартал IV</w:t>
            </w:r>
          </w:p>
        </w:tc>
      </w:tr>
      <w:tr w:rsidR="0017647F" w:rsidRPr="0017647F" w:rsidTr="0017647F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7647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7647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7647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7647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7647F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7647F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7647F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7647F">
              <w:rPr>
                <w:rFonts w:eastAsia="Times New Roman"/>
                <w:sz w:val="18"/>
                <w:szCs w:val="18"/>
              </w:rPr>
              <w:t>8</w:t>
            </w:r>
          </w:p>
        </w:tc>
      </w:tr>
      <w:tr w:rsidR="0017647F" w:rsidRPr="0017647F" w:rsidTr="0017647F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7647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7647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7647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7647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18"/>
                <w:szCs w:val="18"/>
              </w:rPr>
            </w:pPr>
            <w:r w:rsidRPr="0017647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18"/>
                <w:szCs w:val="18"/>
              </w:rPr>
            </w:pPr>
            <w:r w:rsidRPr="0017647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18"/>
                <w:szCs w:val="18"/>
              </w:rPr>
            </w:pPr>
            <w:r w:rsidRPr="0017647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18"/>
                <w:szCs w:val="18"/>
              </w:rPr>
            </w:pPr>
            <w:r w:rsidRPr="0017647F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647F" w:rsidRPr="0017647F" w:rsidTr="0017647F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7647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7647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7647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7647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18"/>
                <w:szCs w:val="18"/>
              </w:rPr>
            </w:pPr>
            <w:r w:rsidRPr="0017647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18"/>
                <w:szCs w:val="18"/>
              </w:rPr>
            </w:pPr>
            <w:r w:rsidRPr="0017647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18"/>
                <w:szCs w:val="18"/>
              </w:rPr>
            </w:pPr>
            <w:r w:rsidRPr="0017647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18"/>
                <w:szCs w:val="18"/>
              </w:rPr>
            </w:pPr>
            <w:r w:rsidRPr="0017647F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11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89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11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89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17647F">
        <w:trPr>
          <w:trHeight w:val="480"/>
          <w:jc w:val="center"/>
        </w:trPr>
        <w:tc>
          <w:tcPr>
            <w:tcW w:w="4693" w:type="dxa"/>
            <w:gridSpan w:val="4"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Начальник управления финансов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17647F">
        <w:trPr>
          <w:trHeight w:val="255"/>
          <w:jc w:val="center"/>
        </w:trPr>
        <w:tc>
          <w:tcPr>
            <w:tcW w:w="11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09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17647F">
        <w:trPr>
          <w:trHeight w:val="285"/>
          <w:jc w:val="center"/>
        </w:trPr>
        <w:tc>
          <w:tcPr>
            <w:tcW w:w="3600" w:type="dxa"/>
            <w:gridSpan w:val="3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Исполнитель</w:t>
            </w:r>
          </w:p>
        </w:tc>
        <w:tc>
          <w:tcPr>
            <w:tcW w:w="109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</w:tbl>
    <w:p w:rsidR="0017647F" w:rsidRPr="0017647F" w:rsidRDefault="0017647F" w:rsidP="0017647F">
      <w:pPr>
        <w:jc w:val="both"/>
        <w:rPr>
          <w:rFonts w:eastAsia="Times New Roman"/>
          <w:snapToGrid w:val="0"/>
          <w:sz w:val="28"/>
          <w:szCs w:val="28"/>
        </w:rPr>
      </w:pPr>
    </w:p>
    <w:p w:rsidR="0017647F" w:rsidRPr="0017647F" w:rsidRDefault="0017647F" w:rsidP="0017647F">
      <w:pPr>
        <w:jc w:val="both"/>
        <w:rPr>
          <w:rFonts w:eastAsia="Times New Roman"/>
          <w:snapToGrid w:val="0"/>
          <w:sz w:val="28"/>
          <w:szCs w:val="28"/>
        </w:rPr>
      </w:pPr>
    </w:p>
    <w:p w:rsidR="0017647F" w:rsidRPr="0017647F" w:rsidRDefault="0017647F" w:rsidP="0017647F">
      <w:pPr>
        <w:jc w:val="both"/>
        <w:rPr>
          <w:rFonts w:eastAsia="Times New Roman"/>
          <w:snapToGrid w:val="0"/>
          <w:sz w:val="28"/>
          <w:szCs w:val="28"/>
        </w:rPr>
      </w:pPr>
    </w:p>
    <w:p w:rsidR="0017647F" w:rsidRPr="0017647F" w:rsidRDefault="0017647F" w:rsidP="0017647F">
      <w:pPr>
        <w:jc w:val="both"/>
        <w:rPr>
          <w:rFonts w:eastAsia="Times New Roman"/>
          <w:snapToGrid w:val="0"/>
          <w:sz w:val="28"/>
          <w:szCs w:val="28"/>
        </w:rPr>
      </w:pPr>
    </w:p>
    <w:tbl>
      <w:tblPr>
        <w:tblW w:w="14343" w:type="dxa"/>
        <w:tblInd w:w="93" w:type="dxa"/>
        <w:tblLook w:val="04A0" w:firstRow="1" w:lastRow="0" w:firstColumn="1" w:lastColumn="0" w:noHBand="0" w:noVBand="1"/>
      </w:tblPr>
      <w:tblGrid>
        <w:gridCol w:w="1780"/>
        <w:gridCol w:w="1514"/>
        <w:gridCol w:w="844"/>
        <w:gridCol w:w="1102"/>
        <w:gridCol w:w="794"/>
        <w:gridCol w:w="1175"/>
        <w:gridCol w:w="819"/>
        <w:gridCol w:w="801"/>
        <w:gridCol w:w="913"/>
        <w:gridCol w:w="917"/>
        <w:gridCol w:w="912"/>
        <w:gridCol w:w="908"/>
        <w:gridCol w:w="908"/>
        <w:gridCol w:w="956"/>
      </w:tblGrid>
      <w:tr w:rsidR="0017647F" w:rsidRPr="0017647F" w:rsidTr="0017647F">
        <w:trPr>
          <w:trHeight w:val="255"/>
        </w:trPr>
        <w:tc>
          <w:tcPr>
            <w:tcW w:w="178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  <w:bookmarkStart w:id="0" w:name="RANGE!A1:R32"/>
            <w:bookmarkEnd w:id="0"/>
          </w:p>
        </w:tc>
        <w:tc>
          <w:tcPr>
            <w:tcW w:w="151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03" w:type="dxa"/>
            <w:gridSpan w:val="10"/>
            <w:vMerge w:val="restart"/>
            <w:noWrap/>
            <w:hideMark/>
          </w:tcPr>
          <w:p w:rsidR="0017647F" w:rsidRPr="0017647F" w:rsidRDefault="0017647F" w:rsidP="0017647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Приложение № 3</w:t>
            </w:r>
          </w:p>
          <w:p w:rsidR="0017647F" w:rsidRPr="0017647F" w:rsidRDefault="0017647F" w:rsidP="0017647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к Порядку составления и ведения кассового плана</w:t>
            </w:r>
          </w:p>
          <w:p w:rsidR="0017647F" w:rsidRPr="0017647F" w:rsidRDefault="0017647F" w:rsidP="0017647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исполнения бюджета муниципального района</w:t>
            </w:r>
          </w:p>
          <w:p w:rsidR="0017647F" w:rsidRPr="0017647F" w:rsidRDefault="0017647F" w:rsidP="0017647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17647F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17647F">
              <w:rPr>
                <w:rFonts w:eastAsia="Times New Roman"/>
                <w:sz w:val="24"/>
                <w:szCs w:val="24"/>
              </w:rPr>
              <w:t xml:space="preserve"> район" Курской области в текущем финансовом году</w:t>
            </w:r>
          </w:p>
          <w:p w:rsidR="0017647F" w:rsidRPr="0017647F" w:rsidRDefault="0017647F" w:rsidP="0017647F">
            <w:pPr>
              <w:spacing w:after="240"/>
              <w:jc w:val="right"/>
              <w:rPr>
                <w:rFonts w:eastAsia="Times New Roman"/>
                <w:sz w:val="24"/>
                <w:szCs w:val="24"/>
              </w:rPr>
            </w:pPr>
            <w:r w:rsidRPr="0017647F">
              <w:rPr>
                <w:rFonts w:eastAsia="Times New Roman"/>
                <w:sz w:val="24"/>
                <w:szCs w:val="24"/>
              </w:rPr>
              <w:t>от 21.12.2023 г. № 1411</w:t>
            </w:r>
          </w:p>
        </w:tc>
      </w:tr>
      <w:tr w:rsidR="0017647F" w:rsidRPr="0017647F" w:rsidTr="0017647F">
        <w:trPr>
          <w:trHeight w:val="915"/>
        </w:trPr>
        <w:tc>
          <w:tcPr>
            <w:tcW w:w="178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51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03" w:type="dxa"/>
            <w:gridSpan w:val="10"/>
            <w:vMerge/>
            <w:noWrap/>
            <w:vAlign w:val="bottom"/>
            <w:hideMark/>
          </w:tcPr>
          <w:p w:rsidR="0017647F" w:rsidRPr="0017647F" w:rsidRDefault="0017647F" w:rsidP="0017647F">
            <w:pPr>
              <w:spacing w:after="240"/>
              <w:rPr>
                <w:rFonts w:eastAsia="Times New Roman"/>
                <w:sz w:val="24"/>
                <w:szCs w:val="24"/>
              </w:rPr>
            </w:pPr>
          </w:p>
        </w:tc>
      </w:tr>
      <w:tr w:rsidR="0017647F" w:rsidRPr="0017647F" w:rsidTr="0017647F">
        <w:trPr>
          <w:trHeight w:val="60"/>
        </w:trPr>
        <w:tc>
          <w:tcPr>
            <w:tcW w:w="178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51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03" w:type="dxa"/>
            <w:gridSpan w:val="10"/>
            <w:vMerge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17647F" w:rsidRPr="0017647F" w:rsidTr="0017647F">
        <w:trPr>
          <w:trHeight w:val="255"/>
        </w:trPr>
        <w:tc>
          <w:tcPr>
            <w:tcW w:w="178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51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03" w:type="dxa"/>
            <w:gridSpan w:val="10"/>
            <w:vMerge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17647F">
        <w:trPr>
          <w:trHeight w:val="255"/>
        </w:trPr>
        <w:tc>
          <w:tcPr>
            <w:tcW w:w="14343" w:type="dxa"/>
            <w:gridSpan w:val="14"/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7647F">
              <w:rPr>
                <w:rFonts w:eastAsia="Times New Roman"/>
                <w:b/>
                <w:bCs/>
                <w:sz w:val="20"/>
                <w:szCs w:val="20"/>
              </w:rPr>
              <w:t>Уведомление об изменении показателей</w:t>
            </w:r>
          </w:p>
        </w:tc>
      </w:tr>
      <w:tr w:rsidR="0017647F" w:rsidRPr="0017647F" w:rsidTr="0017647F">
        <w:trPr>
          <w:trHeight w:val="255"/>
        </w:trPr>
        <w:tc>
          <w:tcPr>
            <w:tcW w:w="14343" w:type="dxa"/>
            <w:gridSpan w:val="14"/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7647F">
              <w:rPr>
                <w:rFonts w:eastAsia="Times New Roman"/>
                <w:b/>
                <w:bCs/>
                <w:sz w:val="20"/>
                <w:szCs w:val="20"/>
              </w:rPr>
              <w:t>кассового плана по доходам</w:t>
            </w:r>
          </w:p>
        </w:tc>
      </w:tr>
      <w:tr w:rsidR="0017647F" w:rsidRPr="0017647F" w:rsidTr="0017647F">
        <w:trPr>
          <w:trHeight w:val="255"/>
        </w:trPr>
        <w:tc>
          <w:tcPr>
            <w:tcW w:w="14343" w:type="dxa"/>
            <w:gridSpan w:val="14"/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от "________"______________201___г.</w:t>
            </w:r>
          </w:p>
        </w:tc>
      </w:tr>
      <w:tr w:rsidR="0017647F" w:rsidRPr="0017647F" w:rsidTr="0017647F">
        <w:trPr>
          <w:trHeight w:val="255"/>
        </w:trPr>
        <w:tc>
          <w:tcPr>
            <w:tcW w:w="178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51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7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17647F">
        <w:trPr>
          <w:trHeight w:val="255"/>
        </w:trPr>
        <w:tc>
          <w:tcPr>
            <w:tcW w:w="3294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Наименование органа,</w:t>
            </w:r>
          </w:p>
        </w:tc>
        <w:tc>
          <w:tcPr>
            <w:tcW w:w="84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7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17647F">
        <w:trPr>
          <w:trHeight w:val="255"/>
        </w:trPr>
        <w:tc>
          <w:tcPr>
            <w:tcW w:w="11571" w:type="dxa"/>
            <w:gridSpan w:val="11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7647F">
              <w:rPr>
                <w:rFonts w:eastAsia="Times New Roman"/>
                <w:sz w:val="20"/>
                <w:szCs w:val="20"/>
              </w:rPr>
              <w:t>исполняющего</w:t>
            </w:r>
            <w:proofErr w:type="gramEnd"/>
            <w:r w:rsidRPr="0017647F">
              <w:rPr>
                <w:rFonts w:eastAsia="Times New Roman"/>
                <w:sz w:val="20"/>
                <w:szCs w:val="20"/>
              </w:rPr>
              <w:t xml:space="preserve"> бюджет  ________________________________________________________________   </w:t>
            </w:r>
          </w:p>
        </w:tc>
        <w:tc>
          <w:tcPr>
            <w:tcW w:w="90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17647F">
        <w:trPr>
          <w:trHeight w:val="240"/>
        </w:trPr>
        <w:tc>
          <w:tcPr>
            <w:tcW w:w="178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51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7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17647F">
        <w:trPr>
          <w:trHeight w:val="255"/>
        </w:trPr>
        <w:tc>
          <w:tcPr>
            <w:tcW w:w="3294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84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7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17647F">
        <w:trPr>
          <w:trHeight w:val="255"/>
        </w:trPr>
        <w:tc>
          <w:tcPr>
            <w:tcW w:w="11571" w:type="dxa"/>
            <w:gridSpan w:val="11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Основание                     ___________________________________________________________________________</w:t>
            </w:r>
          </w:p>
        </w:tc>
        <w:tc>
          <w:tcPr>
            <w:tcW w:w="90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17647F">
        <w:trPr>
          <w:trHeight w:val="255"/>
        </w:trPr>
        <w:tc>
          <w:tcPr>
            <w:tcW w:w="178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51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3708" w:type="dxa"/>
            <w:gridSpan w:val="4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16"/>
                <w:szCs w:val="16"/>
              </w:rPr>
            </w:pPr>
            <w:r w:rsidRPr="0017647F">
              <w:rPr>
                <w:rFonts w:eastAsia="Times New Roman"/>
                <w:sz w:val="16"/>
                <w:szCs w:val="16"/>
              </w:rPr>
              <w:t>(наименование, №, дата документа)</w:t>
            </w:r>
          </w:p>
        </w:tc>
        <w:tc>
          <w:tcPr>
            <w:tcW w:w="91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17647F">
        <w:trPr>
          <w:trHeight w:val="255"/>
        </w:trPr>
        <w:tc>
          <w:tcPr>
            <w:tcW w:w="178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51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7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17647F">
        <w:trPr>
          <w:trHeight w:val="25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7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Сумма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в том числе по кварталам</w:t>
            </w:r>
          </w:p>
        </w:tc>
      </w:tr>
      <w:tr w:rsidR="0017647F" w:rsidRPr="0017647F" w:rsidTr="0017647F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647F">
              <w:rPr>
                <w:rFonts w:eastAsia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647F">
              <w:rPr>
                <w:rFonts w:eastAsia="Times New Roman"/>
                <w:sz w:val="16"/>
                <w:szCs w:val="16"/>
              </w:rPr>
              <w:t>Группа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647F">
              <w:rPr>
                <w:rFonts w:eastAsia="Times New Roman"/>
                <w:sz w:val="16"/>
                <w:szCs w:val="16"/>
              </w:rPr>
              <w:t>Подгруппа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647F">
              <w:rPr>
                <w:rFonts w:eastAsia="Times New Roman"/>
                <w:sz w:val="16"/>
                <w:szCs w:val="16"/>
              </w:rPr>
              <w:t>Статья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647F">
              <w:rPr>
                <w:rFonts w:eastAsia="Times New Roman"/>
                <w:sz w:val="16"/>
                <w:szCs w:val="16"/>
              </w:rPr>
              <w:t>Подстатья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647F">
              <w:rPr>
                <w:rFonts w:eastAsia="Times New Roman"/>
                <w:sz w:val="16"/>
                <w:szCs w:val="16"/>
              </w:rPr>
              <w:t>Элемент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647F">
              <w:rPr>
                <w:rFonts w:eastAsia="Times New Roman"/>
                <w:sz w:val="16"/>
                <w:szCs w:val="16"/>
              </w:rPr>
              <w:t>Подвид дохода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647F">
              <w:rPr>
                <w:rFonts w:eastAsia="Times New Roman"/>
                <w:sz w:val="16"/>
                <w:szCs w:val="16"/>
              </w:rPr>
              <w:t>КОСГУ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квартал 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квартал II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квартал III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квартал IV</w:t>
            </w:r>
          </w:p>
        </w:tc>
      </w:tr>
      <w:tr w:rsidR="0017647F" w:rsidRPr="0017647F" w:rsidTr="0017647F">
        <w:trPr>
          <w:trHeight w:val="22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647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647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647F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647F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647F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647F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647F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647F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647F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647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647F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647F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647F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647F">
              <w:rPr>
                <w:rFonts w:eastAsia="Times New Roman"/>
                <w:sz w:val="16"/>
                <w:szCs w:val="16"/>
              </w:rPr>
              <w:t>14</w:t>
            </w:r>
          </w:p>
        </w:tc>
      </w:tr>
      <w:tr w:rsidR="0017647F" w:rsidRPr="0017647F" w:rsidTr="0017647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7647F" w:rsidRPr="0017647F" w:rsidTr="0017647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7647F" w:rsidRPr="0017647F" w:rsidTr="0017647F">
        <w:trPr>
          <w:trHeight w:val="255"/>
        </w:trPr>
        <w:tc>
          <w:tcPr>
            <w:tcW w:w="9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7647F" w:rsidRPr="0017647F" w:rsidTr="0017647F">
        <w:trPr>
          <w:trHeight w:val="255"/>
        </w:trPr>
        <w:tc>
          <w:tcPr>
            <w:tcW w:w="178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51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7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17647F">
        <w:trPr>
          <w:trHeight w:val="255"/>
        </w:trPr>
        <w:tc>
          <w:tcPr>
            <w:tcW w:w="178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51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7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17647F">
        <w:trPr>
          <w:trHeight w:val="330"/>
        </w:trPr>
        <w:tc>
          <w:tcPr>
            <w:tcW w:w="6034" w:type="dxa"/>
            <w:gridSpan w:val="5"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175" w:type="dxa"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17647F">
        <w:trPr>
          <w:trHeight w:val="255"/>
        </w:trPr>
        <w:tc>
          <w:tcPr>
            <w:tcW w:w="178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51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7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17647F">
        <w:trPr>
          <w:trHeight w:val="285"/>
        </w:trPr>
        <w:tc>
          <w:tcPr>
            <w:tcW w:w="178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Исполнитель</w:t>
            </w:r>
          </w:p>
        </w:tc>
        <w:tc>
          <w:tcPr>
            <w:tcW w:w="151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7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17647F">
        <w:trPr>
          <w:trHeight w:val="255"/>
        </w:trPr>
        <w:tc>
          <w:tcPr>
            <w:tcW w:w="178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51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7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17647F">
        <w:trPr>
          <w:trHeight w:val="255"/>
        </w:trPr>
        <w:tc>
          <w:tcPr>
            <w:tcW w:w="178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51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7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</w:tbl>
    <w:p w:rsidR="00464A15" w:rsidRDefault="00464A15" w:rsidP="00464A15">
      <w:pPr>
        <w:jc w:val="right"/>
        <w:rPr>
          <w:rFonts w:eastAsia="Times New Roman"/>
          <w:sz w:val="24"/>
          <w:szCs w:val="24"/>
        </w:rPr>
      </w:pPr>
    </w:p>
    <w:p w:rsidR="00464A15" w:rsidRDefault="00464A15" w:rsidP="00464A15">
      <w:pPr>
        <w:jc w:val="right"/>
        <w:rPr>
          <w:rFonts w:eastAsia="Times New Roman"/>
          <w:sz w:val="24"/>
          <w:szCs w:val="24"/>
        </w:rPr>
      </w:pPr>
    </w:p>
    <w:p w:rsidR="00CD741B" w:rsidRDefault="00CD741B" w:rsidP="00464A15">
      <w:pPr>
        <w:jc w:val="right"/>
        <w:rPr>
          <w:rFonts w:eastAsia="Times New Roman"/>
          <w:sz w:val="24"/>
          <w:szCs w:val="24"/>
        </w:rPr>
      </w:pPr>
      <w:bookmarkStart w:id="1" w:name="_GoBack"/>
      <w:bookmarkEnd w:id="1"/>
    </w:p>
    <w:p w:rsidR="00464A15" w:rsidRPr="00464A15" w:rsidRDefault="00464A15" w:rsidP="00464A15">
      <w:pPr>
        <w:jc w:val="right"/>
        <w:rPr>
          <w:rFonts w:eastAsia="Times New Roman"/>
          <w:sz w:val="24"/>
          <w:szCs w:val="24"/>
        </w:rPr>
      </w:pPr>
      <w:r w:rsidRPr="00464A15">
        <w:rPr>
          <w:rFonts w:eastAsia="Times New Roman"/>
          <w:sz w:val="24"/>
          <w:szCs w:val="24"/>
        </w:rPr>
        <w:t xml:space="preserve">Приложение № </w:t>
      </w:r>
      <w:r>
        <w:rPr>
          <w:rFonts w:eastAsia="Times New Roman"/>
          <w:sz w:val="24"/>
          <w:szCs w:val="24"/>
        </w:rPr>
        <w:t>4</w:t>
      </w:r>
    </w:p>
    <w:p w:rsidR="00464A15" w:rsidRPr="00464A15" w:rsidRDefault="00464A15" w:rsidP="00464A15">
      <w:pPr>
        <w:jc w:val="right"/>
        <w:rPr>
          <w:rFonts w:eastAsia="Times New Roman"/>
          <w:sz w:val="24"/>
          <w:szCs w:val="24"/>
        </w:rPr>
      </w:pPr>
      <w:r w:rsidRPr="00464A15">
        <w:rPr>
          <w:rFonts w:eastAsia="Times New Roman"/>
          <w:sz w:val="24"/>
          <w:szCs w:val="24"/>
        </w:rPr>
        <w:t>к Порядку составления и ведения кассового плана</w:t>
      </w:r>
    </w:p>
    <w:p w:rsidR="00464A15" w:rsidRPr="00464A15" w:rsidRDefault="00464A15" w:rsidP="00464A15">
      <w:pPr>
        <w:jc w:val="right"/>
        <w:rPr>
          <w:rFonts w:eastAsia="Times New Roman"/>
          <w:sz w:val="24"/>
          <w:szCs w:val="24"/>
        </w:rPr>
      </w:pPr>
      <w:r w:rsidRPr="00464A15">
        <w:rPr>
          <w:rFonts w:eastAsia="Times New Roman"/>
          <w:sz w:val="24"/>
          <w:szCs w:val="24"/>
        </w:rPr>
        <w:t>исполнения бюджета муниципального района</w:t>
      </w:r>
    </w:p>
    <w:p w:rsidR="00464A15" w:rsidRPr="00464A15" w:rsidRDefault="00464A15" w:rsidP="00464A15">
      <w:pPr>
        <w:jc w:val="right"/>
        <w:rPr>
          <w:rFonts w:eastAsia="Times New Roman"/>
          <w:sz w:val="24"/>
          <w:szCs w:val="24"/>
        </w:rPr>
      </w:pPr>
      <w:r w:rsidRPr="00464A15">
        <w:rPr>
          <w:rFonts w:eastAsia="Times New Roman"/>
          <w:sz w:val="24"/>
          <w:szCs w:val="24"/>
        </w:rPr>
        <w:t>"</w:t>
      </w:r>
      <w:proofErr w:type="spellStart"/>
      <w:r w:rsidRPr="00464A15">
        <w:rPr>
          <w:rFonts w:eastAsia="Times New Roman"/>
          <w:sz w:val="24"/>
          <w:szCs w:val="24"/>
        </w:rPr>
        <w:t>Беловский</w:t>
      </w:r>
      <w:proofErr w:type="spellEnd"/>
      <w:r w:rsidRPr="00464A15">
        <w:rPr>
          <w:rFonts w:eastAsia="Times New Roman"/>
          <w:sz w:val="24"/>
          <w:szCs w:val="24"/>
        </w:rPr>
        <w:t xml:space="preserve"> район" Курской области в текущем финансовом году</w:t>
      </w:r>
    </w:p>
    <w:p w:rsidR="00464A15" w:rsidRDefault="00464A15" w:rsidP="00464A15">
      <w:pPr>
        <w:jc w:val="right"/>
        <w:rPr>
          <w:rFonts w:eastAsia="Times New Roman"/>
          <w:snapToGrid w:val="0"/>
          <w:sz w:val="28"/>
          <w:szCs w:val="28"/>
        </w:rPr>
      </w:pPr>
      <w:r w:rsidRPr="00464A15">
        <w:rPr>
          <w:rFonts w:eastAsia="Times New Roman"/>
          <w:sz w:val="24"/>
          <w:szCs w:val="24"/>
        </w:rPr>
        <w:t>от 21.12.2023 г. № 1411</w:t>
      </w:r>
    </w:p>
    <w:tbl>
      <w:tblPr>
        <w:tblW w:w="15079" w:type="dxa"/>
        <w:tblInd w:w="93" w:type="dxa"/>
        <w:tblLook w:val="04A0" w:firstRow="1" w:lastRow="0" w:firstColumn="1" w:lastColumn="0" w:noHBand="0" w:noVBand="1"/>
      </w:tblPr>
      <w:tblGrid>
        <w:gridCol w:w="1720"/>
        <w:gridCol w:w="753"/>
        <w:gridCol w:w="700"/>
        <w:gridCol w:w="739"/>
        <w:gridCol w:w="620"/>
        <w:gridCol w:w="885"/>
        <w:gridCol w:w="1366"/>
        <w:gridCol w:w="800"/>
        <w:gridCol w:w="820"/>
        <w:gridCol w:w="960"/>
        <w:gridCol w:w="873"/>
        <w:gridCol w:w="903"/>
        <w:gridCol w:w="1119"/>
        <w:gridCol w:w="967"/>
        <w:gridCol w:w="903"/>
        <w:gridCol w:w="951"/>
      </w:tblGrid>
      <w:tr w:rsidR="00464A15" w:rsidRPr="0017647F" w:rsidTr="00464A15">
        <w:trPr>
          <w:trHeight w:val="255"/>
        </w:trPr>
        <w:tc>
          <w:tcPr>
            <w:tcW w:w="1720" w:type="dxa"/>
            <w:noWrap/>
            <w:vAlign w:val="bottom"/>
            <w:hideMark/>
          </w:tcPr>
          <w:p w:rsidR="00464A15" w:rsidRPr="0017647F" w:rsidRDefault="00464A15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53" w:type="dxa"/>
            <w:noWrap/>
            <w:vAlign w:val="bottom"/>
            <w:hideMark/>
          </w:tcPr>
          <w:p w:rsidR="00464A15" w:rsidRPr="0017647F" w:rsidRDefault="00464A15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64A15" w:rsidRPr="0017647F" w:rsidRDefault="00464A15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464A15" w:rsidRPr="0017647F" w:rsidRDefault="00464A15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464A15" w:rsidRPr="0017647F" w:rsidRDefault="00464A15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85" w:type="dxa"/>
            <w:noWrap/>
            <w:vAlign w:val="bottom"/>
            <w:hideMark/>
          </w:tcPr>
          <w:p w:rsidR="00464A15" w:rsidRPr="0017647F" w:rsidRDefault="00464A15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66" w:type="dxa"/>
            <w:noWrap/>
            <w:vAlign w:val="bottom"/>
            <w:hideMark/>
          </w:tcPr>
          <w:p w:rsidR="00464A15" w:rsidRPr="0017647F" w:rsidRDefault="00464A15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464A15" w:rsidRPr="0017647F" w:rsidRDefault="00464A15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464A15" w:rsidRPr="0017647F" w:rsidRDefault="00464A15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4A15" w:rsidRPr="0017647F" w:rsidRDefault="00464A15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5716" w:type="dxa"/>
            <w:gridSpan w:val="6"/>
            <w:noWrap/>
            <w:vAlign w:val="bottom"/>
            <w:hideMark/>
          </w:tcPr>
          <w:p w:rsidR="00464A15" w:rsidRPr="0017647F" w:rsidRDefault="00464A15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</w:trPr>
        <w:tc>
          <w:tcPr>
            <w:tcW w:w="15079" w:type="dxa"/>
            <w:gridSpan w:val="16"/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7647F">
              <w:rPr>
                <w:rFonts w:eastAsia="Times New Roman"/>
                <w:b/>
                <w:bCs/>
                <w:sz w:val="20"/>
                <w:szCs w:val="20"/>
              </w:rPr>
              <w:t>ПОКАЗАТЕЛИ</w:t>
            </w:r>
          </w:p>
        </w:tc>
      </w:tr>
      <w:tr w:rsidR="0017647F" w:rsidRPr="0017647F" w:rsidTr="00464A15">
        <w:trPr>
          <w:trHeight w:val="255"/>
        </w:trPr>
        <w:tc>
          <w:tcPr>
            <w:tcW w:w="15079" w:type="dxa"/>
            <w:gridSpan w:val="16"/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7647F">
              <w:rPr>
                <w:rFonts w:eastAsia="Times New Roman"/>
                <w:b/>
                <w:bCs/>
                <w:sz w:val="20"/>
                <w:szCs w:val="20"/>
              </w:rPr>
              <w:t>кассового плана по расходам</w:t>
            </w:r>
          </w:p>
        </w:tc>
      </w:tr>
      <w:tr w:rsidR="0017647F" w:rsidRPr="0017647F" w:rsidTr="00464A15">
        <w:trPr>
          <w:trHeight w:val="255"/>
        </w:trPr>
        <w:tc>
          <w:tcPr>
            <w:tcW w:w="15079" w:type="dxa"/>
            <w:gridSpan w:val="16"/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от "________"______________201___г.</w:t>
            </w:r>
          </w:p>
        </w:tc>
      </w:tr>
      <w:tr w:rsidR="0017647F" w:rsidRPr="0017647F" w:rsidTr="00464A15">
        <w:trPr>
          <w:trHeight w:val="255"/>
        </w:trPr>
        <w:tc>
          <w:tcPr>
            <w:tcW w:w="17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5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8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6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7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</w:trPr>
        <w:tc>
          <w:tcPr>
            <w:tcW w:w="2473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Наименование органа,</w:t>
            </w:r>
          </w:p>
        </w:tc>
        <w:tc>
          <w:tcPr>
            <w:tcW w:w="7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8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6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7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</w:trPr>
        <w:tc>
          <w:tcPr>
            <w:tcW w:w="15079" w:type="dxa"/>
            <w:gridSpan w:val="16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7647F">
              <w:rPr>
                <w:rFonts w:eastAsia="Times New Roman"/>
                <w:sz w:val="20"/>
                <w:szCs w:val="20"/>
              </w:rPr>
              <w:t>исполняющего</w:t>
            </w:r>
            <w:proofErr w:type="gramEnd"/>
            <w:r w:rsidRPr="0017647F">
              <w:rPr>
                <w:rFonts w:eastAsia="Times New Roman"/>
                <w:sz w:val="20"/>
                <w:szCs w:val="20"/>
              </w:rPr>
              <w:t xml:space="preserve"> бюджет  ______________________________________________________________________________________________________________   </w:t>
            </w:r>
          </w:p>
        </w:tc>
      </w:tr>
      <w:tr w:rsidR="0017647F" w:rsidRPr="0017647F" w:rsidTr="00464A15">
        <w:trPr>
          <w:trHeight w:val="255"/>
        </w:trPr>
        <w:tc>
          <w:tcPr>
            <w:tcW w:w="17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5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8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6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7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Кому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0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</w:trPr>
        <w:tc>
          <w:tcPr>
            <w:tcW w:w="17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5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6190" w:type="dxa"/>
            <w:gridSpan w:val="7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18"/>
                <w:szCs w:val="18"/>
              </w:rPr>
            </w:pPr>
            <w:r w:rsidRPr="0017647F">
              <w:rPr>
                <w:rFonts w:eastAsia="Times New Roman"/>
                <w:sz w:val="18"/>
                <w:szCs w:val="18"/>
              </w:rPr>
              <w:t>(наименование главного распорядителя, распорядителя, получателя)</w:t>
            </w:r>
          </w:p>
        </w:tc>
        <w:tc>
          <w:tcPr>
            <w:tcW w:w="87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</w:trPr>
        <w:tc>
          <w:tcPr>
            <w:tcW w:w="17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5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8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6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7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</w:trPr>
        <w:tc>
          <w:tcPr>
            <w:tcW w:w="15079" w:type="dxa"/>
            <w:gridSpan w:val="16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Наименование бюджета ______________________________________________________________________________________________________________</w:t>
            </w:r>
          </w:p>
        </w:tc>
      </w:tr>
      <w:tr w:rsidR="0017647F" w:rsidRPr="0017647F" w:rsidTr="00464A15">
        <w:trPr>
          <w:trHeight w:val="255"/>
        </w:trPr>
        <w:tc>
          <w:tcPr>
            <w:tcW w:w="17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5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3671" w:type="dxa"/>
            <w:gridSpan w:val="4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18"/>
                <w:szCs w:val="18"/>
              </w:rPr>
            </w:pPr>
            <w:r w:rsidRPr="0017647F">
              <w:rPr>
                <w:rFonts w:eastAsia="Times New Roman"/>
                <w:sz w:val="18"/>
                <w:szCs w:val="18"/>
              </w:rPr>
              <w:t>(наименование</w:t>
            </w:r>
            <w:proofErr w:type="gramStart"/>
            <w:r w:rsidRPr="0017647F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17647F">
              <w:rPr>
                <w:rFonts w:eastAsia="Times New Roman"/>
                <w:sz w:val="18"/>
                <w:szCs w:val="18"/>
              </w:rPr>
              <w:t xml:space="preserve"> №, </w:t>
            </w:r>
            <w:proofErr w:type="gramStart"/>
            <w:r w:rsidRPr="0017647F">
              <w:rPr>
                <w:rFonts w:eastAsia="Times New Roman"/>
                <w:sz w:val="18"/>
                <w:szCs w:val="18"/>
              </w:rPr>
              <w:t>д</w:t>
            </w:r>
            <w:proofErr w:type="gramEnd"/>
            <w:r w:rsidRPr="0017647F">
              <w:rPr>
                <w:rFonts w:eastAsia="Times New Roman"/>
                <w:sz w:val="18"/>
                <w:szCs w:val="18"/>
              </w:rPr>
              <w:t>ата документа)</w:t>
            </w:r>
          </w:p>
        </w:tc>
        <w:tc>
          <w:tcPr>
            <w:tcW w:w="8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7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</w:trPr>
        <w:tc>
          <w:tcPr>
            <w:tcW w:w="14128" w:type="dxa"/>
            <w:gridSpan w:val="15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Основание                     ______________________________________________________________________________________________________________</w:t>
            </w:r>
          </w:p>
        </w:tc>
        <w:tc>
          <w:tcPr>
            <w:tcW w:w="95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</w:trPr>
        <w:tc>
          <w:tcPr>
            <w:tcW w:w="17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5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8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6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7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</w:trPr>
        <w:tc>
          <w:tcPr>
            <w:tcW w:w="14128" w:type="dxa"/>
            <w:gridSpan w:val="15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Источник                        ______________________________________________________________________________________________________________</w:t>
            </w:r>
          </w:p>
        </w:tc>
        <w:tc>
          <w:tcPr>
            <w:tcW w:w="95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</w:trPr>
        <w:tc>
          <w:tcPr>
            <w:tcW w:w="17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5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8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6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7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Наименование получателя средств</w:t>
            </w:r>
          </w:p>
        </w:tc>
        <w:tc>
          <w:tcPr>
            <w:tcW w:w="66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Сумма на год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в том числе по кварталам</w:t>
            </w:r>
          </w:p>
        </w:tc>
      </w:tr>
      <w:tr w:rsidR="0017647F" w:rsidRPr="0017647F" w:rsidTr="00464A1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КФСР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ГРБС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КВР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КОСГУ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647F">
              <w:rPr>
                <w:rFonts w:eastAsia="Times New Roman"/>
                <w:sz w:val="16"/>
                <w:szCs w:val="16"/>
              </w:rPr>
              <w:t>тип финансирования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647F">
              <w:rPr>
                <w:rFonts w:eastAsia="Times New Roman"/>
                <w:sz w:val="16"/>
                <w:szCs w:val="16"/>
              </w:rPr>
              <w:t>тип средств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647F">
              <w:rPr>
                <w:rFonts w:eastAsia="Times New Roman"/>
                <w:sz w:val="16"/>
                <w:szCs w:val="16"/>
              </w:rPr>
              <w:t>лицевой счет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квартал 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квартал II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1-е полугодие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квартал III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9 месяцев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квартал IV</w:t>
            </w:r>
          </w:p>
        </w:tc>
      </w:tr>
      <w:tr w:rsidR="0017647F" w:rsidRPr="0017647F" w:rsidTr="00464A15">
        <w:trPr>
          <w:trHeight w:val="22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17647F">
              <w:rPr>
                <w:rFonts w:eastAsia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17647F">
              <w:rPr>
                <w:rFonts w:eastAsia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17647F">
              <w:rPr>
                <w:rFonts w:eastAsia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17647F">
              <w:rPr>
                <w:rFonts w:eastAsia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17647F">
              <w:rPr>
                <w:rFonts w:eastAsia="Times New Roman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17647F">
              <w:rPr>
                <w:rFonts w:eastAsia="Times New Roman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17647F">
              <w:rPr>
                <w:rFonts w:eastAsia="Times New Roman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17647F">
              <w:rPr>
                <w:rFonts w:eastAsia="Times New Roman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17647F">
              <w:rPr>
                <w:rFonts w:eastAsia="Times New Roman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17647F">
              <w:rPr>
                <w:rFonts w:eastAsia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17647F">
              <w:rPr>
                <w:rFonts w:eastAsia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17647F">
              <w:rPr>
                <w:rFonts w:eastAsia="Times New Roman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17647F">
              <w:rPr>
                <w:rFonts w:eastAsia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17647F">
              <w:rPr>
                <w:rFonts w:eastAsia="Times New Roman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17647F">
              <w:rPr>
                <w:rFonts w:eastAsia="Times New Roman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17647F">
              <w:rPr>
                <w:rFonts w:eastAsia="Times New Roman"/>
                <w:i/>
                <w:iCs/>
                <w:sz w:val="16"/>
                <w:szCs w:val="16"/>
              </w:rPr>
              <w:t>16</w:t>
            </w:r>
          </w:p>
        </w:tc>
      </w:tr>
      <w:tr w:rsidR="0017647F" w:rsidRPr="0017647F" w:rsidTr="00464A1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7647F" w:rsidRPr="0017647F" w:rsidTr="00464A15">
        <w:trPr>
          <w:trHeight w:val="255"/>
        </w:trPr>
        <w:tc>
          <w:tcPr>
            <w:tcW w:w="17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5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8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6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7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</w:trPr>
        <w:tc>
          <w:tcPr>
            <w:tcW w:w="17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5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8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6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7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375"/>
        </w:trPr>
        <w:tc>
          <w:tcPr>
            <w:tcW w:w="5417" w:type="dxa"/>
            <w:gridSpan w:val="6"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Руководитель</w:t>
            </w:r>
          </w:p>
        </w:tc>
        <w:tc>
          <w:tcPr>
            <w:tcW w:w="136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7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</w:trPr>
        <w:tc>
          <w:tcPr>
            <w:tcW w:w="17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5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8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6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7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85"/>
        </w:trPr>
        <w:tc>
          <w:tcPr>
            <w:tcW w:w="17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Исполнитель</w:t>
            </w:r>
          </w:p>
        </w:tc>
        <w:tc>
          <w:tcPr>
            <w:tcW w:w="75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8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6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7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</w:trPr>
        <w:tc>
          <w:tcPr>
            <w:tcW w:w="17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5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8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6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7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</w:tbl>
    <w:p w:rsidR="0017647F" w:rsidRDefault="0017647F" w:rsidP="0017647F">
      <w:pPr>
        <w:jc w:val="both"/>
        <w:rPr>
          <w:rFonts w:eastAsia="Times New Roman"/>
          <w:snapToGrid w:val="0"/>
          <w:sz w:val="28"/>
          <w:szCs w:val="28"/>
        </w:rPr>
      </w:pPr>
    </w:p>
    <w:p w:rsidR="00464A15" w:rsidRDefault="00464A15" w:rsidP="0017647F">
      <w:pPr>
        <w:jc w:val="both"/>
        <w:rPr>
          <w:rFonts w:eastAsia="Times New Roman"/>
          <w:snapToGrid w:val="0"/>
          <w:sz w:val="28"/>
          <w:szCs w:val="28"/>
        </w:rPr>
      </w:pPr>
    </w:p>
    <w:p w:rsidR="00464A15" w:rsidRPr="00464A15" w:rsidRDefault="00464A15" w:rsidP="00464A15">
      <w:pPr>
        <w:jc w:val="right"/>
        <w:rPr>
          <w:rFonts w:eastAsia="Times New Roman"/>
          <w:sz w:val="24"/>
          <w:szCs w:val="24"/>
        </w:rPr>
      </w:pPr>
      <w:r w:rsidRPr="00464A15">
        <w:rPr>
          <w:rFonts w:eastAsia="Times New Roman"/>
          <w:sz w:val="24"/>
          <w:szCs w:val="24"/>
        </w:rPr>
        <w:t xml:space="preserve">Приложение № </w:t>
      </w:r>
      <w:r>
        <w:rPr>
          <w:rFonts w:eastAsia="Times New Roman"/>
          <w:sz w:val="24"/>
          <w:szCs w:val="24"/>
        </w:rPr>
        <w:t>5</w:t>
      </w:r>
    </w:p>
    <w:p w:rsidR="00464A15" w:rsidRPr="00464A15" w:rsidRDefault="00464A15" w:rsidP="00464A15">
      <w:pPr>
        <w:jc w:val="right"/>
        <w:rPr>
          <w:rFonts w:eastAsia="Times New Roman"/>
          <w:sz w:val="24"/>
          <w:szCs w:val="24"/>
        </w:rPr>
      </w:pPr>
      <w:r w:rsidRPr="00464A15">
        <w:rPr>
          <w:rFonts w:eastAsia="Times New Roman"/>
          <w:sz w:val="24"/>
          <w:szCs w:val="24"/>
        </w:rPr>
        <w:t>к Порядку составления и ведения кассового плана</w:t>
      </w:r>
    </w:p>
    <w:p w:rsidR="00464A15" w:rsidRPr="00464A15" w:rsidRDefault="00464A15" w:rsidP="00464A15">
      <w:pPr>
        <w:jc w:val="right"/>
        <w:rPr>
          <w:rFonts w:eastAsia="Times New Roman"/>
          <w:sz w:val="24"/>
          <w:szCs w:val="24"/>
        </w:rPr>
      </w:pPr>
      <w:r w:rsidRPr="00464A15">
        <w:rPr>
          <w:rFonts w:eastAsia="Times New Roman"/>
          <w:sz w:val="24"/>
          <w:szCs w:val="24"/>
        </w:rPr>
        <w:t>исполнения бюджета муниципального района</w:t>
      </w:r>
    </w:p>
    <w:p w:rsidR="00464A15" w:rsidRPr="00464A15" w:rsidRDefault="00464A15" w:rsidP="00464A15">
      <w:pPr>
        <w:jc w:val="right"/>
        <w:rPr>
          <w:rFonts w:eastAsia="Times New Roman"/>
          <w:sz w:val="24"/>
          <w:szCs w:val="24"/>
        </w:rPr>
      </w:pPr>
      <w:r w:rsidRPr="00464A15">
        <w:rPr>
          <w:rFonts w:eastAsia="Times New Roman"/>
          <w:sz w:val="24"/>
          <w:szCs w:val="24"/>
        </w:rPr>
        <w:t>"</w:t>
      </w:r>
      <w:proofErr w:type="spellStart"/>
      <w:r w:rsidRPr="00464A15">
        <w:rPr>
          <w:rFonts w:eastAsia="Times New Roman"/>
          <w:sz w:val="24"/>
          <w:szCs w:val="24"/>
        </w:rPr>
        <w:t>Беловский</w:t>
      </w:r>
      <w:proofErr w:type="spellEnd"/>
      <w:r w:rsidRPr="00464A15">
        <w:rPr>
          <w:rFonts w:eastAsia="Times New Roman"/>
          <w:sz w:val="24"/>
          <w:szCs w:val="24"/>
        </w:rPr>
        <w:t xml:space="preserve"> район" Курской области в текущем финансовом году</w:t>
      </w:r>
    </w:p>
    <w:p w:rsidR="00464A15" w:rsidRDefault="00464A15" w:rsidP="00464A15">
      <w:pPr>
        <w:jc w:val="right"/>
        <w:rPr>
          <w:rFonts w:eastAsia="Times New Roman"/>
          <w:snapToGrid w:val="0"/>
          <w:sz w:val="28"/>
          <w:szCs w:val="28"/>
        </w:rPr>
      </w:pPr>
      <w:r w:rsidRPr="00464A15">
        <w:rPr>
          <w:rFonts w:eastAsia="Times New Roman"/>
          <w:sz w:val="24"/>
          <w:szCs w:val="24"/>
        </w:rPr>
        <w:t>от 21.12.2023 г. № 1411</w:t>
      </w:r>
    </w:p>
    <w:p w:rsidR="00464A15" w:rsidRPr="0017647F" w:rsidRDefault="00464A15" w:rsidP="0017647F">
      <w:pPr>
        <w:jc w:val="both"/>
        <w:rPr>
          <w:rFonts w:eastAsia="Times New Roman"/>
          <w:snapToGrid w:val="0"/>
          <w:sz w:val="28"/>
          <w:szCs w:val="28"/>
        </w:rPr>
      </w:pPr>
    </w:p>
    <w:tbl>
      <w:tblPr>
        <w:tblW w:w="1625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720"/>
        <w:gridCol w:w="753"/>
        <w:gridCol w:w="699"/>
        <w:gridCol w:w="738"/>
        <w:gridCol w:w="620"/>
        <w:gridCol w:w="726"/>
        <w:gridCol w:w="1365"/>
        <w:gridCol w:w="959"/>
        <w:gridCol w:w="959"/>
        <w:gridCol w:w="959"/>
        <w:gridCol w:w="897"/>
        <w:gridCol w:w="972"/>
        <w:gridCol w:w="1102"/>
        <w:gridCol w:w="1047"/>
        <w:gridCol w:w="969"/>
        <w:gridCol w:w="1059"/>
        <w:gridCol w:w="236"/>
        <w:gridCol w:w="208"/>
        <w:gridCol w:w="28"/>
        <w:gridCol w:w="208"/>
        <w:gridCol w:w="28"/>
      </w:tblGrid>
      <w:tr w:rsidR="0017647F" w:rsidRPr="0017647F" w:rsidTr="00464A15">
        <w:trPr>
          <w:gridAfter w:val="4"/>
          <w:wAfter w:w="472" w:type="dxa"/>
          <w:trHeight w:val="255"/>
          <w:jc w:val="center"/>
        </w:trPr>
        <w:tc>
          <w:tcPr>
            <w:tcW w:w="15544" w:type="dxa"/>
            <w:gridSpan w:val="16"/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bookmarkStart w:id="2" w:name="RANGE!A1:T35"/>
            <w:bookmarkEnd w:id="2"/>
            <w:r w:rsidRPr="0017647F">
              <w:rPr>
                <w:rFonts w:eastAsia="Times New Roman"/>
                <w:b/>
                <w:bCs/>
                <w:sz w:val="20"/>
                <w:szCs w:val="20"/>
              </w:rPr>
              <w:t>Уведомление об изменении показателей</w:t>
            </w:r>
          </w:p>
        </w:tc>
        <w:tc>
          <w:tcPr>
            <w:tcW w:w="23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gridAfter w:val="4"/>
          <w:wAfter w:w="472" w:type="dxa"/>
          <w:trHeight w:val="255"/>
          <w:jc w:val="center"/>
        </w:trPr>
        <w:tc>
          <w:tcPr>
            <w:tcW w:w="15544" w:type="dxa"/>
            <w:gridSpan w:val="16"/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7647F">
              <w:rPr>
                <w:rFonts w:eastAsia="Times New Roman"/>
                <w:b/>
                <w:bCs/>
                <w:sz w:val="20"/>
                <w:szCs w:val="20"/>
              </w:rPr>
              <w:t>кассового плана по расходам</w:t>
            </w:r>
          </w:p>
        </w:tc>
        <w:tc>
          <w:tcPr>
            <w:tcW w:w="23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gridAfter w:val="4"/>
          <w:wAfter w:w="472" w:type="dxa"/>
          <w:trHeight w:val="255"/>
          <w:jc w:val="center"/>
        </w:trPr>
        <w:tc>
          <w:tcPr>
            <w:tcW w:w="15544" w:type="dxa"/>
            <w:gridSpan w:val="16"/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от "________"______________201___г.</w:t>
            </w:r>
          </w:p>
        </w:tc>
        <w:tc>
          <w:tcPr>
            <w:tcW w:w="23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gridAfter w:val="4"/>
          <w:wAfter w:w="472" w:type="dxa"/>
          <w:trHeight w:val="255"/>
          <w:jc w:val="center"/>
        </w:trPr>
        <w:tc>
          <w:tcPr>
            <w:tcW w:w="17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5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3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6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7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gridAfter w:val="4"/>
          <w:wAfter w:w="472" w:type="dxa"/>
          <w:trHeight w:val="255"/>
          <w:jc w:val="center"/>
        </w:trPr>
        <w:tc>
          <w:tcPr>
            <w:tcW w:w="2473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Наименование органа,</w:t>
            </w:r>
          </w:p>
        </w:tc>
        <w:tc>
          <w:tcPr>
            <w:tcW w:w="69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3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6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7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gridAfter w:val="1"/>
          <w:wAfter w:w="28" w:type="dxa"/>
          <w:trHeight w:val="255"/>
          <w:jc w:val="center"/>
        </w:trPr>
        <w:tc>
          <w:tcPr>
            <w:tcW w:w="15988" w:type="dxa"/>
            <w:gridSpan w:val="18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7647F">
              <w:rPr>
                <w:rFonts w:eastAsia="Times New Roman"/>
                <w:sz w:val="20"/>
                <w:szCs w:val="20"/>
              </w:rPr>
              <w:t>исполняющего</w:t>
            </w:r>
            <w:proofErr w:type="gramEnd"/>
            <w:r w:rsidRPr="0017647F">
              <w:rPr>
                <w:rFonts w:eastAsia="Times New Roman"/>
                <w:sz w:val="20"/>
                <w:szCs w:val="20"/>
              </w:rPr>
              <w:t xml:space="preserve"> бюджет  ______________________________________________________________________________________________________________   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  <w:jc w:val="center"/>
        </w:trPr>
        <w:tc>
          <w:tcPr>
            <w:tcW w:w="17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5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3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6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7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  <w:jc w:val="center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Кому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  <w:jc w:val="center"/>
        </w:trPr>
        <w:tc>
          <w:tcPr>
            <w:tcW w:w="17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5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6326" w:type="dxa"/>
            <w:gridSpan w:val="7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18"/>
                <w:szCs w:val="18"/>
              </w:rPr>
            </w:pPr>
            <w:r w:rsidRPr="0017647F">
              <w:rPr>
                <w:rFonts w:eastAsia="Times New Roman"/>
                <w:sz w:val="18"/>
                <w:szCs w:val="18"/>
              </w:rPr>
              <w:t>(наименование главного распорядителя, распорядителя, получателя)</w:t>
            </w:r>
          </w:p>
        </w:tc>
        <w:tc>
          <w:tcPr>
            <w:tcW w:w="89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7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  <w:jc w:val="center"/>
        </w:trPr>
        <w:tc>
          <w:tcPr>
            <w:tcW w:w="17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5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3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6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7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gridAfter w:val="1"/>
          <w:wAfter w:w="28" w:type="dxa"/>
          <w:trHeight w:val="255"/>
          <w:jc w:val="center"/>
        </w:trPr>
        <w:tc>
          <w:tcPr>
            <w:tcW w:w="15988" w:type="dxa"/>
            <w:gridSpan w:val="18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Наименование бюджета ______________________________________________________________________________________________________________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  <w:jc w:val="center"/>
        </w:trPr>
        <w:tc>
          <w:tcPr>
            <w:tcW w:w="17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5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3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6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7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  <w:jc w:val="center"/>
        </w:trPr>
        <w:tc>
          <w:tcPr>
            <w:tcW w:w="15780" w:type="dxa"/>
            <w:gridSpan w:val="17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Основание                     ______________________________________________________________________________________________________________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  <w:jc w:val="center"/>
        </w:trPr>
        <w:tc>
          <w:tcPr>
            <w:tcW w:w="17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5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3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4009" w:type="dxa"/>
            <w:gridSpan w:val="4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18"/>
                <w:szCs w:val="18"/>
              </w:rPr>
            </w:pPr>
            <w:r w:rsidRPr="0017647F">
              <w:rPr>
                <w:rFonts w:eastAsia="Times New Roman"/>
                <w:sz w:val="18"/>
                <w:szCs w:val="18"/>
              </w:rPr>
              <w:t>(наименование</w:t>
            </w:r>
            <w:proofErr w:type="gramStart"/>
            <w:r w:rsidRPr="0017647F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17647F">
              <w:rPr>
                <w:rFonts w:eastAsia="Times New Roman"/>
                <w:sz w:val="18"/>
                <w:szCs w:val="18"/>
              </w:rPr>
              <w:t xml:space="preserve"> №, </w:t>
            </w:r>
            <w:proofErr w:type="gramStart"/>
            <w:r w:rsidRPr="0017647F">
              <w:rPr>
                <w:rFonts w:eastAsia="Times New Roman"/>
                <w:sz w:val="18"/>
                <w:szCs w:val="18"/>
              </w:rPr>
              <w:t>д</w:t>
            </w:r>
            <w:proofErr w:type="gramEnd"/>
            <w:r w:rsidRPr="0017647F">
              <w:rPr>
                <w:rFonts w:eastAsia="Times New Roman"/>
                <w:sz w:val="18"/>
                <w:szCs w:val="18"/>
              </w:rPr>
              <w:t>ата документа)</w:t>
            </w:r>
          </w:p>
        </w:tc>
        <w:tc>
          <w:tcPr>
            <w:tcW w:w="9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7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  <w:jc w:val="center"/>
        </w:trPr>
        <w:tc>
          <w:tcPr>
            <w:tcW w:w="15780" w:type="dxa"/>
            <w:gridSpan w:val="17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Источник                        ______________________________________________________________________________________________________________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  <w:jc w:val="center"/>
        </w:trPr>
        <w:tc>
          <w:tcPr>
            <w:tcW w:w="17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5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3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6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7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Наименование получателя средств</w:t>
            </w:r>
          </w:p>
        </w:tc>
        <w:tc>
          <w:tcPr>
            <w:tcW w:w="6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Сумма на год</w:t>
            </w:r>
          </w:p>
        </w:tc>
        <w:tc>
          <w:tcPr>
            <w:tcW w:w="6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23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720"/>
          <w:jc w:val="center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КФСР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КВР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КЭСР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647F">
              <w:rPr>
                <w:rFonts w:eastAsia="Times New Roman"/>
                <w:sz w:val="16"/>
                <w:szCs w:val="16"/>
              </w:rPr>
              <w:t>тип финансирования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647F">
              <w:rPr>
                <w:rFonts w:eastAsia="Times New Roman"/>
                <w:sz w:val="16"/>
                <w:szCs w:val="16"/>
              </w:rPr>
              <w:t>тип средств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647F">
              <w:rPr>
                <w:rFonts w:eastAsia="Times New Roman"/>
                <w:sz w:val="16"/>
                <w:szCs w:val="16"/>
              </w:rPr>
              <w:t>лицевой счет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квартал 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квартал II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1-е полугодие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квартал 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9 месяцев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квартал IV</w:t>
            </w:r>
          </w:p>
        </w:tc>
        <w:tc>
          <w:tcPr>
            <w:tcW w:w="23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4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7647F">
              <w:rPr>
                <w:rFonts w:eastAsia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7647F">
              <w:rPr>
                <w:rFonts w:eastAsia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7647F">
              <w:rPr>
                <w:rFonts w:eastAsia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7647F">
              <w:rPr>
                <w:rFonts w:eastAsia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7647F">
              <w:rPr>
                <w:rFonts w:eastAsia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7647F">
              <w:rPr>
                <w:rFonts w:eastAsia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7647F">
              <w:rPr>
                <w:rFonts w:eastAsia="Times New Roman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7647F">
              <w:rPr>
                <w:rFonts w:eastAsia="Times New Roman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7647F">
              <w:rPr>
                <w:rFonts w:eastAsia="Times New Roman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7647F">
              <w:rPr>
                <w:rFonts w:eastAsia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7647F">
              <w:rPr>
                <w:rFonts w:eastAsia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7647F">
              <w:rPr>
                <w:rFonts w:eastAsia="Times New Roman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7647F">
              <w:rPr>
                <w:rFonts w:eastAsia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7647F">
              <w:rPr>
                <w:rFonts w:eastAsia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7647F">
              <w:rPr>
                <w:rFonts w:eastAsia="Times New Roman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7647F">
              <w:rPr>
                <w:rFonts w:eastAsia="Times New Roman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23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  <w:jc w:val="center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Итого по виду расходов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  <w:jc w:val="center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Итого по целевой статье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  <w:jc w:val="center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Итого по подразделу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  <w:jc w:val="center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  <w:jc w:val="center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480"/>
          <w:jc w:val="center"/>
        </w:trPr>
        <w:tc>
          <w:tcPr>
            <w:tcW w:w="5256" w:type="dxa"/>
            <w:gridSpan w:val="6"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Начальник управления финансов</w:t>
            </w:r>
          </w:p>
        </w:tc>
        <w:tc>
          <w:tcPr>
            <w:tcW w:w="136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7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85"/>
          <w:jc w:val="center"/>
        </w:trPr>
        <w:tc>
          <w:tcPr>
            <w:tcW w:w="17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Исполнитель</w:t>
            </w:r>
          </w:p>
        </w:tc>
        <w:tc>
          <w:tcPr>
            <w:tcW w:w="75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38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36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7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</w:tbl>
    <w:p w:rsidR="00464A15" w:rsidRPr="00464A15" w:rsidRDefault="00464A15" w:rsidP="00464A15">
      <w:pPr>
        <w:jc w:val="right"/>
        <w:rPr>
          <w:rFonts w:eastAsia="Times New Roman"/>
          <w:sz w:val="24"/>
          <w:szCs w:val="24"/>
        </w:rPr>
      </w:pPr>
      <w:r w:rsidRPr="00464A15">
        <w:rPr>
          <w:rFonts w:eastAsia="Times New Roman"/>
          <w:sz w:val="24"/>
          <w:szCs w:val="24"/>
        </w:rPr>
        <w:t xml:space="preserve">Приложение № </w:t>
      </w:r>
      <w:r>
        <w:rPr>
          <w:rFonts w:eastAsia="Times New Roman"/>
          <w:sz w:val="24"/>
          <w:szCs w:val="24"/>
        </w:rPr>
        <w:t>6</w:t>
      </w:r>
    </w:p>
    <w:p w:rsidR="00464A15" w:rsidRPr="00464A15" w:rsidRDefault="00464A15" w:rsidP="00464A15">
      <w:pPr>
        <w:jc w:val="right"/>
        <w:rPr>
          <w:rFonts w:eastAsia="Times New Roman"/>
          <w:sz w:val="24"/>
          <w:szCs w:val="24"/>
        </w:rPr>
      </w:pPr>
      <w:r w:rsidRPr="00464A15">
        <w:rPr>
          <w:rFonts w:eastAsia="Times New Roman"/>
          <w:sz w:val="24"/>
          <w:szCs w:val="24"/>
        </w:rPr>
        <w:t>к Порядку составления и ведения кассового плана</w:t>
      </w:r>
    </w:p>
    <w:p w:rsidR="00464A15" w:rsidRPr="00464A15" w:rsidRDefault="00464A15" w:rsidP="00464A15">
      <w:pPr>
        <w:jc w:val="right"/>
        <w:rPr>
          <w:rFonts w:eastAsia="Times New Roman"/>
          <w:sz w:val="24"/>
          <w:szCs w:val="24"/>
        </w:rPr>
      </w:pPr>
      <w:r w:rsidRPr="00464A15">
        <w:rPr>
          <w:rFonts w:eastAsia="Times New Roman"/>
          <w:sz w:val="24"/>
          <w:szCs w:val="24"/>
        </w:rPr>
        <w:t>исполнения бюджета муниципального района</w:t>
      </w:r>
    </w:p>
    <w:p w:rsidR="00464A15" w:rsidRPr="00464A15" w:rsidRDefault="00464A15" w:rsidP="00464A15">
      <w:pPr>
        <w:jc w:val="right"/>
        <w:rPr>
          <w:rFonts w:eastAsia="Times New Roman"/>
          <w:sz w:val="24"/>
          <w:szCs w:val="24"/>
        </w:rPr>
      </w:pPr>
      <w:r w:rsidRPr="00464A15">
        <w:rPr>
          <w:rFonts w:eastAsia="Times New Roman"/>
          <w:sz w:val="24"/>
          <w:szCs w:val="24"/>
        </w:rPr>
        <w:t>"</w:t>
      </w:r>
      <w:proofErr w:type="spellStart"/>
      <w:r w:rsidRPr="00464A15">
        <w:rPr>
          <w:rFonts w:eastAsia="Times New Roman"/>
          <w:sz w:val="24"/>
          <w:szCs w:val="24"/>
        </w:rPr>
        <w:t>Беловский</w:t>
      </w:r>
      <w:proofErr w:type="spellEnd"/>
      <w:r w:rsidRPr="00464A15">
        <w:rPr>
          <w:rFonts w:eastAsia="Times New Roman"/>
          <w:sz w:val="24"/>
          <w:szCs w:val="24"/>
        </w:rPr>
        <w:t xml:space="preserve"> район" Курской области в текущем финансовом году</w:t>
      </w:r>
    </w:p>
    <w:p w:rsidR="00464A15" w:rsidRDefault="00464A15" w:rsidP="00464A15">
      <w:pPr>
        <w:jc w:val="right"/>
        <w:rPr>
          <w:rFonts w:eastAsia="Times New Roman"/>
          <w:snapToGrid w:val="0"/>
          <w:sz w:val="28"/>
          <w:szCs w:val="28"/>
        </w:rPr>
      </w:pPr>
      <w:r w:rsidRPr="00464A15">
        <w:rPr>
          <w:rFonts w:eastAsia="Times New Roman"/>
          <w:sz w:val="24"/>
          <w:szCs w:val="24"/>
        </w:rPr>
        <w:t>от 21.12.2023 г. № 1411</w:t>
      </w:r>
    </w:p>
    <w:p w:rsidR="0017647F" w:rsidRPr="0017647F" w:rsidRDefault="0017647F" w:rsidP="0017647F">
      <w:pPr>
        <w:jc w:val="both"/>
        <w:rPr>
          <w:rFonts w:eastAsia="Times New Roman"/>
          <w:snapToGrid w:val="0"/>
          <w:sz w:val="28"/>
          <w:szCs w:val="28"/>
        </w:rPr>
      </w:pPr>
    </w:p>
    <w:tbl>
      <w:tblPr>
        <w:tblW w:w="14185" w:type="dxa"/>
        <w:tblInd w:w="93" w:type="dxa"/>
        <w:tblLook w:val="04A0" w:firstRow="1" w:lastRow="0" w:firstColumn="1" w:lastColumn="0" w:noHBand="0" w:noVBand="1"/>
      </w:tblPr>
      <w:tblGrid>
        <w:gridCol w:w="1590"/>
        <w:gridCol w:w="840"/>
        <w:gridCol w:w="834"/>
        <w:gridCol w:w="1147"/>
        <w:gridCol w:w="796"/>
        <w:gridCol w:w="1147"/>
        <w:gridCol w:w="895"/>
        <w:gridCol w:w="895"/>
        <w:gridCol w:w="895"/>
        <w:gridCol w:w="895"/>
        <w:gridCol w:w="872"/>
        <w:gridCol w:w="872"/>
        <w:gridCol w:w="915"/>
        <w:gridCol w:w="926"/>
        <w:gridCol w:w="222"/>
        <w:gridCol w:w="222"/>
        <w:gridCol w:w="222"/>
      </w:tblGrid>
      <w:tr w:rsidR="0017647F" w:rsidRPr="0017647F" w:rsidTr="00464A15">
        <w:trPr>
          <w:gridAfter w:val="3"/>
          <w:wAfter w:w="666" w:type="dxa"/>
          <w:trHeight w:val="255"/>
        </w:trPr>
        <w:tc>
          <w:tcPr>
            <w:tcW w:w="13519" w:type="dxa"/>
            <w:gridSpan w:val="14"/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7647F">
              <w:rPr>
                <w:rFonts w:eastAsia="Times New Roman"/>
                <w:b/>
                <w:bCs/>
                <w:sz w:val="20"/>
                <w:szCs w:val="20"/>
              </w:rPr>
              <w:t>ПОКАЗАТЕЛИ</w:t>
            </w:r>
          </w:p>
        </w:tc>
      </w:tr>
      <w:tr w:rsidR="0017647F" w:rsidRPr="0017647F" w:rsidTr="00464A15">
        <w:trPr>
          <w:gridAfter w:val="3"/>
          <w:wAfter w:w="666" w:type="dxa"/>
          <w:trHeight w:val="255"/>
        </w:trPr>
        <w:tc>
          <w:tcPr>
            <w:tcW w:w="13519" w:type="dxa"/>
            <w:gridSpan w:val="14"/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7647F">
              <w:rPr>
                <w:rFonts w:eastAsia="Times New Roman"/>
                <w:b/>
                <w:bCs/>
                <w:sz w:val="20"/>
                <w:szCs w:val="20"/>
              </w:rPr>
              <w:t>кассового плана по источникам финансирования дефицита бюджета</w:t>
            </w:r>
          </w:p>
        </w:tc>
      </w:tr>
      <w:tr w:rsidR="0017647F" w:rsidRPr="0017647F" w:rsidTr="00464A15">
        <w:trPr>
          <w:gridAfter w:val="3"/>
          <w:wAfter w:w="666" w:type="dxa"/>
          <w:trHeight w:val="255"/>
        </w:trPr>
        <w:tc>
          <w:tcPr>
            <w:tcW w:w="13519" w:type="dxa"/>
            <w:gridSpan w:val="14"/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с __________________ по __________________</w:t>
            </w:r>
          </w:p>
        </w:tc>
      </w:tr>
      <w:tr w:rsidR="00464A15" w:rsidRPr="0017647F" w:rsidTr="00464A15">
        <w:trPr>
          <w:gridAfter w:val="3"/>
          <w:wAfter w:w="666" w:type="dxa"/>
          <w:trHeight w:val="255"/>
        </w:trPr>
        <w:tc>
          <w:tcPr>
            <w:tcW w:w="159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4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9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2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gridAfter w:val="3"/>
          <w:wAfter w:w="666" w:type="dxa"/>
          <w:trHeight w:val="255"/>
        </w:trPr>
        <w:tc>
          <w:tcPr>
            <w:tcW w:w="2432" w:type="dxa"/>
            <w:gridSpan w:val="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Наименование органа,</w:t>
            </w:r>
          </w:p>
        </w:tc>
        <w:tc>
          <w:tcPr>
            <w:tcW w:w="83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9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2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gridAfter w:val="2"/>
          <w:wAfter w:w="444" w:type="dxa"/>
          <w:trHeight w:val="255"/>
        </w:trPr>
        <w:tc>
          <w:tcPr>
            <w:tcW w:w="11676" w:type="dxa"/>
            <w:gridSpan w:val="12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7647F">
              <w:rPr>
                <w:rFonts w:eastAsia="Times New Roman"/>
                <w:sz w:val="20"/>
                <w:szCs w:val="20"/>
              </w:rPr>
              <w:t>исполняющего</w:t>
            </w:r>
            <w:proofErr w:type="gramEnd"/>
            <w:r w:rsidRPr="0017647F">
              <w:rPr>
                <w:rFonts w:eastAsia="Times New Roman"/>
                <w:sz w:val="20"/>
                <w:szCs w:val="20"/>
              </w:rPr>
              <w:t xml:space="preserve"> бюджет  __________________________________________________________________________</w:t>
            </w:r>
          </w:p>
        </w:tc>
        <w:tc>
          <w:tcPr>
            <w:tcW w:w="91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2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464A15" w:rsidRPr="0017647F" w:rsidTr="00464A15">
        <w:trPr>
          <w:gridAfter w:val="2"/>
          <w:wAfter w:w="444" w:type="dxa"/>
          <w:trHeight w:val="255"/>
        </w:trPr>
        <w:tc>
          <w:tcPr>
            <w:tcW w:w="159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4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9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2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464A15" w:rsidRPr="0017647F" w:rsidTr="00464A15">
        <w:trPr>
          <w:gridAfter w:val="2"/>
          <w:wAfter w:w="444" w:type="dxa"/>
          <w:trHeight w:val="255"/>
        </w:trPr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Кому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2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gridAfter w:val="2"/>
          <w:wAfter w:w="444" w:type="dxa"/>
          <w:trHeight w:val="255"/>
        </w:trPr>
        <w:tc>
          <w:tcPr>
            <w:tcW w:w="159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4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540" w:type="dxa"/>
            <w:gridSpan w:val="8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18"/>
                <w:szCs w:val="18"/>
              </w:rPr>
            </w:pPr>
            <w:r w:rsidRPr="0017647F">
              <w:rPr>
                <w:rFonts w:eastAsia="Times New Roman"/>
                <w:sz w:val="18"/>
                <w:szCs w:val="18"/>
              </w:rPr>
              <w:t>(наименование главного распорядителя, распорядителя, получателя)</w:t>
            </w:r>
          </w:p>
        </w:tc>
        <w:tc>
          <w:tcPr>
            <w:tcW w:w="87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2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464A15" w:rsidRPr="0017647F" w:rsidTr="00464A15">
        <w:trPr>
          <w:gridAfter w:val="2"/>
          <w:wAfter w:w="444" w:type="dxa"/>
          <w:trHeight w:val="255"/>
        </w:trPr>
        <w:tc>
          <w:tcPr>
            <w:tcW w:w="159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4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9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2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</w:trPr>
        <w:tc>
          <w:tcPr>
            <w:tcW w:w="14185" w:type="dxa"/>
            <w:gridSpan w:val="17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Наименование бюджета ________________________________________________________________________________________________________</w:t>
            </w:r>
          </w:p>
        </w:tc>
      </w:tr>
      <w:tr w:rsidR="00464A15" w:rsidRPr="0017647F" w:rsidTr="00464A15">
        <w:trPr>
          <w:trHeight w:val="255"/>
        </w:trPr>
        <w:tc>
          <w:tcPr>
            <w:tcW w:w="159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4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9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2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</w:trPr>
        <w:tc>
          <w:tcPr>
            <w:tcW w:w="14185" w:type="dxa"/>
            <w:gridSpan w:val="17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Основание                     ______________________________________________________________________________________________________</w:t>
            </w:r>
          </w:p>
        </w:tc>
      </w:tr>
      <w:tr w:rsidR="0017647F" w:rsidRPr="0017647F" w:rsidTr="00464A15">
        <w:trPr>
          <w:trHeight w:val="255"/>
        </w:trPr>
        <w:tc>
          <w:tcPr>
            <w:tcW w:w="159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4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4628" w:type="dxa"/>
            <w:gridSpan w:val="5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18"/>
                <w:szCs w:val="18"/>
              </w:rPr>
            </w:pPr>
            <w:r w:rsidRPr="0017647F">
              <w:rPr>
                <w:rFonts w:eastAsia="Times New Roman"/>
                <w:sz w:val="18"/>
                <w:szCs w:val="18"/>
              </w:rPr>
              <w:t>(наименование</w:t>
            </w:r>
            <w:proofErr w:type="gramStart"/>
            <w:r w:rsidRPr="0017647F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17647F">
              <w:rPr>
                <w:rFonts w:eastAsia="Times New Roman"/>
                <w:sz w:val="18"/>
                <w:szCs w:val="18"/>
              </w:rPr>
              <w:t xml:space="preserve"> №, </w:t>
            </w:r>
            <w:proofErr w:type="gramStart"/>
            <w:r w:rsidRPr="0017647F">
              <w:rPr>
                <w:rFonts w:eastAsia="Times New Roman"/>
                <w:sz w:val="18"/>
                <w:szCs w:val="18"/>
              </w:rPr>
              <w:t>д</w:t>
            </w:r>
            <w:proofErr w:type="gramEnd"/>
            <w:r w:rsidRPr="0017647F">
              <w:rPr>
                <w:rFonts w:eastAsia="Times New Roman"/>
                <w:sz w:val="18"/>
                <w:szCs w:val="18"/>
              </w:rPr>
              <w:t>ата документа)</w:t>
            </w: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2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</w:trPr>
        <w:tc>
          <w:tcPr>
            <w:tcW w:w="14185" w:type="dxa"/>
            <w:gridSpan w:val="17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Источник                        _________________________________________________________________________________________________________</w:t>
            </w:r>
          </w:p>
        </w:tc>
      </w:tr>
      <w:tr w:rsidR="00464A15" w:rsidRPr="0017647F" w:rsidTr="00464A15">
        <w:trPr>
          <w:trHeight w:val="255"/>
        </w:trPr>
        <w:tc>
          <w:tcPr>
            <w:tcW w:w="159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4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9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2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Наименование получателя средств</w:t>
            </w:r>
          </w:p>
        </w:tc>
        <w:tc>
          <w:tcPr>
            <w:tcW w:w="74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Сумма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464A15" w:rsidRPr="0017647F" w:rsidTr="00464A15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Код ГАИ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Группа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Подгруппа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Статья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Подстатья. Элемент. Вид источника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КОСГУ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647F">
              <w:rPr>
                <w:rFonts w:eastAsia="Times New Roman"/>
                <w:sz w:val="16"/>
                <w:szCs w:val="16"/>
              </w:rPr>
              <w:t>тип средств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647F">
              <w:rPr>
                <w:rFonts w:eastAsia="Times New Roman"/>
                <w:sz w:val="16"/>
                <w:szCs w:val="16"/>
              </w:rPr>
              <w:t>лицевой счет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квартал 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квартал II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квартал III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квартал IV</w:t>
            </w: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464A15" w:rsidRPr="0017647F" w:rsidTr="00464A15">
        <w:trPr>
          <w:trHeight w:val="25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7F" w:rsidRPr="0017647F" w:rsidRDefault="0017647F" w:rsidP="0046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464A15" w:rsidRPr="0017647F" w:rsidTr="00464A15">
        <w:trPr>
          <w:trHeight w:val="25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</w:trPr>
        <w:tc>
          <w:tcPr>
            <w:tcW w:w="7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Итого кассовых поступлений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464A15" w:rsidRPr="0017647F" w:rsidTr="00464A15">
        <w:trPr>
          <w:trHeight w:val="25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255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Итого кассовых выплат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464A15" w:rsidRPr="0017647F" w:rsidTr="00464A15">
        <w:trPr>
          <w:trHeight w:val="25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17647F" w:rsidRPr="0017647F" w:rsidTr="00464A15">
        <w:trPr>
          <w:trHeight w:val="480"/>
        </w:trPr>
        <w:tc>
          <w:tcPr>
            <w:tcW w:w="6350" w:type="dxa"/>
            <w:gridSpan w:val="6"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Начальник управления финансов</w:t>
            </w: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2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  <w:tr w:rsidR="00464A15" w:rsidRPr="0017647F" w:rsidTr="00464A15">
        <w:trPr>
          <w:trHeight w:val="285"/>
        </w:trPr>
        <w:tc>
          <w:tcPr>
            <w:tcW w:w="159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eastAsia="Times New Roman"/>
                <w:sz w:val="20"/>
                <w:szCs w:val="20"/>
              </w:rPr>
            </w:pPr>
            <w:r w:rsidRPr="0017647F">
              <w:rPr>
                <w:rFonts w:eastAsia="Times New Roman"/>
                <w:sz w:val="20"/>
                <w:szCs w:val="20"/>
              </w:rPr>
              <w:t>Исполнитель</w:t>
            </w:r>
          </w:p>
        </w:tc>
        <w:tc>
          <w:tcPr>
            <w:tcW w:w="84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79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927" w:type="dxa"/>
            <w:noWrap/>
            <w:vAlign w:val="bottom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7647F" w:rsidRPr="0017647F" w:rsidRDefault="0017647F" w:rsidP="0017647F">
            <w:pPr>
              <w:rPr>
                <w:rFonts w:ascii="Tms Rmn" w:eastAsia="Times New Roman" w:hAnsi="Tms Rmn"/>
                <w:sz w:val="20"/>
                <w:szCs w:val="20"/>
              </w:rPr>
            </w:pPr>
          </w:p>
        </w:tc>
      </w:tr>
    </w:tbl>
    <w:p w:rsidR="0017647F" w:rsidRPr="00A80E29" w:rsidRDefault="0017647F" w:rsidP="00464A15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sectPr w:rsidR="0017647F" w:rsidRPr="00A80E29" w:rsidSect="0017647F">
      <w:pgSz w:w="16840" w:h="11907" w:orient="landscape" w:code="9"/>
      <w:pgMar w:top="1134" w:right="1247" w:bottom="1134" w:left="1531" w:header="227" w:footer="2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74" w:rsidRDefault="002B1274" w:rsidP="008C554A">
      <w:r>
        <w:separator/>
      </w:r>
    </w:p>
  </w:endnote>
  <w:endnote w:type="continuationSeparator" w:id="0">
    <w:p w:rsidR="002B1274" w:rsidRDefault="002B1274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35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4">
    <w:altName w:val="Times New Roman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74" w:rsidRDefault="002B1274" w:rsidP="008C554A">
      <w:r>
        <w:separator/>
      </w:r>
    </w:p>
  </w:footnote>
  <w:footnote w:type="continuationSeparator" w:id="0">
    <w:p w:rsidR="002B1274" w:rsidRDefault="002B1274" w:rsidP="008C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6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2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3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4452DDB"/>
    <w:multiLevelType w:val="multilevel"/>
    <w:tmpl w:val="BB9CD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414D9D"/>
    <w:multiLevelType w:val="hybridMultilevel"/>
    <w:tmpl w:val="4EA45E42"/>
    <w:lvl w:ilvl="0" w:tplc="924863B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351B7C34"/>
    <w:multiLevelType w:val="singleLevel"/>
    <w:tmpl w:val="4278522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433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25C05A8"/>
    <w:multiLevelType w:val="singleLevel"/>
    <w:tmpl w:val="5FA83310"/>
    <w:lvl w:ilvl="0">
      <w:start w:val="12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4">
    <w:nsid w:val="46D40645"/>
    <w:multiLevelType w:val="singleLevel"/>
    <w:tmpl w:val="5DD0515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A5E422A"/>
    <w:multiLevelType w:val="hybridMultilevel"/>
    <w:tmpl w:val="59DCAB1C"/>
    <w:lvl w:ilvl="0" w:tplc="53EC1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7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75B02E62"/>
    <w:multiLevelType w:val="hybridMultilevel"/>
    <w:tmpl w:val="666A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6605E"/>
    <w:multiLevelType w:val="hybridMultilevel"/>
    <w:tmpl w:val="725CC516"/>
    <w:lvl w:ilvl="0" w:tplc="82489FA2">
      <w:start w:val="1"/>
      <w:numFmt w:val="decimal"/>
      <w:lvlText w:val="%1."/>
      <w:lvlJc w:val="left"/>
      <w:pPr>
        <w:ind w:left="98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23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EA67CD"/>
    <w:multiLevelType w:val="hybridMultilevel"/>
    <w:tmpl w:val="75A4984A"/>
    <w:lvl w:ilvl="0" w:tplc="A66E340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11"/>
  </w:num>
  <w:num w:numId="5">
    <w:abstractNumId w:val="19"/>
  </w:num>
  <w:num w:numId="6">
    <w:abstractNumId w:val="8"/>
  </w:num>
  <w:num w:numId="7">
    <w:abstractNumId w:val="25"/>
  </w:num>
  <w:num w:numId="8">
    <w:abstractNumId w:val="26"/>
  </w:num>
  <w:num w:numId="9">
    <w:abstractNumId w:val="23"/>
  </w:num>
  <w:num w:numId="10">
    <w:abstractNumId w:val="6"/>
  </w:num>
  <w:num w:numId="11">
    <w:abstractNumId w:val="3"/>
  </w:num>
  <w:num w:numId="12">
    <w:abstractNumId w:val="18"/>
  </w:num>
  <w:num w:numId="13">
    <w:abstractNumId w:val="20"/>
  </w:num>
  <w:num w:numId="14">
    <w:abstractNumId w:val="12"/>
  </w:num>
  <w:num w:numId="15">
    <w:abstractNumId w:val="1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4"/>
  </w:num>
  <w:num w:numId="19">
    <w:abstractNumId w:val="9"/>
  </w:num>
  <w:num w:numId="20">
    <w:abstractNumId w:val="13"/>
  </w:num>
  <w:num w:numId="21">
    <w:abstractNumId w:val="14"/>
  </w:num>
  <w:num w:numId="22">
    <w:abstractNumId w:val="0"/>
  </w:num>
  <w:num w:numId="23">
    <w:abstractNumId w:val="21"/>
  </w:num>
  <w:num w:numId="24">
    <w:abstractNumId w:val="4"/>
  </w:num>
  <w:num w:numId="25">
    <w:abstractNumId w:val="5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4F"/>
    <w:rsid w:val="0000151A"/>
    <w:rsid w:val="0000764C"/>
    <w:rsid w:val="0001264A"/>
    <w:rsid w:val="00014A82"/>
    <w:rsid w:val="00014AF7"/>
    <w:rsid w:val="000156D6"/>
    <w:rsid w:val="00017B22"/>
    <w:rsid w:val="00017FEC"/>
    <w:rsid w:val="00024C76"/>
    <w:rsid w:val="000264BC"/>
    <w:rsid w:val="00030878"/>
    <w:rsid w:val="00031CB9"/>
    <w:rsid w:val="000339FD"/>
    <w:rsid w:val="00036386"/>
    <w:rsid w:val="00040F21"/>
    <w:rsid w:val="00040F5C"/>
    <w:rsid w:val="00042D40"/>
    <w:rsid w:val="0005263F"/>
    <w:rsid w:val="0005377B"/>
    <w:rsid w:val="0005519A"/>
    <w:rsid w:val="0005677B"/>
    <w:rsid w:val="00057A44"/>
    <w:rsid w:val="00057E45"/>
    <w:rsid w:val="00061F35"/>
    <w:rsid w:val="00063795"/>
    <w:rsid w:val="00064898"/>
    <w:rsid w:val="0006541F"/>
    <w:rsid w:val="00066A0A"/>
    <w:rsid w:val="00066D60"/>
    <w:rsid w:val="00067141"/>
    <w:rsid w:val="00070ABE"/>
    <w:rsid w:val="00070C22"/>
    <w:rsid w:val="000710B6"/>
    <w:rsid w:val="0007343B"/>
    <w:rsid w:val="00080C6E"/>
    <w:rsid w:val="00083634"/>
    <w:rsid w:val="00084296"/>
    <w:rsid w:val="0008631E"/>
    <w:rsid w:val="00087AD7"/>
    <w:rsid w:val="00090288"/>
    <w:rsid w:val="000952B8"/>
    <w:rsid w:val="00096542"/>
    <w:rsid w:val="00097477"/>
    <w:rsid w:val="000A23F3"/>
    <w:rsid w:val="000A2455"/>
    <w:rsid w:val="000A3B51"/>
    <w:rsid w:val="000A4F4C"/>
    <w:rsid w:val="000A72EC"/>
    <w:rsid w:val="000B059D"/>
    <w:rsid w:val="000B0EF4"/>
    <w:rsid w:val="000B14F2"/>
    <w:rsid w:val="000B2796"/>
    <w:rsid w:val="000B3998"/>
    <w:rsid w:val="000B72C8"/>
    <w:rsid w:val="000C1AC7"/>
    <w:rsid w:val="000C2673"/>
    <w:rsid w:val="000C66B3"/>
    <w:rsid w:val="000C7CF3"/>
    <w:rsid w:val="000D0105"/>
    <w:rsid w:val="000D271C"/>
    <w:rsid w:val="000D28DC"/>
    <w:rsid w:val="000D2CB5"/>
    <w:rsid w:val="000D375B"/>
    <w:rsid w:val="000D4349"/>
    <w:rsid w:val="000D5889"/>
    <w:rsid w:val="000D7253"/>
    <w:rsid w:val="000E2E7F"/>
    <w:rsid w:val="000E3134"/>
    <w:rsid w:val="000F0209"/>
    <w:rsid w:val="000F3529"/>
    <w:rsid w:val="000F465B"/>
    <w:rsid w:val="000F57F5"/>
    <w:rsid w:val="000F5936"/>
    <w:rsid w:val="000F6483"/>
    <w:rsid w:val="000F6CF8"/>
    <w:rsid w:val="00100DEA"/>
    <w:rsid w:val="00102517"/>
    <w:rsid w:val="00102D5D"/>
    <w:rsid w:val="00106040"/>
    <w:rsid w:val="00107225"/>
    <w:rsid w:val="00113712"/>
    <w:rsid w:val="00113C3E"/>
    <w:rsid w:val="00116E16"/>
    <w:rsid w:val="00117CE8"/>
    <w:rsid w:val="00117CF8"/>
    <w:rsid w:val="00117E1A"/>
    <w:rsid w:val="0012142A"/>
    <w:rsid w:val="00122004"/>
    <w:rsid w:val="00123A50"/>
    <w:rsid w:val="00123CC4"/>
    <w:rsid w:val="001269A9"/>
    <w:rsid w:val="00126DCB"/>
    <w:rsid w:val="00130017"/>
    <w:rsid w:val="00130885"/>
    <w:rsid w:val="00131EB2"/>
    <w:rsid w:val="00132AB0"/>
    <w:rsid w:val="001335A4"/>
    <w:rsid w:val="00133CF1"/>
    <w:rsid w:val="001340C3"/>
    <w:rsid w:val="00134EEC"/>
    <w:rsid w:val="00135D5A"/>
    <w:rsid w:val="0013667C"/>
    <w:rsid w:val="00136B68"/>
    <w:rsid w:val="0014195A"/>
    <w:rsid w:val="00141FDB"/>
    <w:rsid w:val="001438F6"/>
    <w:rsid w:val="00144874"/>
    <w:rsid w:val="00147702"/>
    <w:rsid w:val="001522DD"/>
    <w:rsid w:val="001540AA"/>
    <w:rsid w:val="00154CA7"/>
    <w:rsid w:val="00154E7B"/>
    <w:rsid w:val="001552C0"/>
    <w:rsid w:val="001600B4"/>
    <w:rsid w:val="001603A1"/>
    <w:rsid w:val="00160CFB"/>
    <w:rsid w:val="00162920"/>
    <w:rsid w:val="001633E9"/>
    <w:rsid w:val="00164866"/>
    <w:rsid w:val="00165B35"/>
    <w:rsid w:val="00166138"/>
    <w:rsid w:val="0016683C"/>
    <w:rsid w:val="0016748E"/>
    <w:rsid w:val="00171BDB"/>
    <w:rsid w:val="00175A2D"/>
    <w:rsid w:val="0017647F"/>
    <w:rsid w:val="00180E19"/>
    <w:rsid w:val="00182E7B"/>
    <w:rsid w:val="00184791"/>
    <w:rsid w:val="00185247"/>
    <w:rsid w:val="00190817"/>
    <w:rsid w:val="001913EC"/>
    <w:rsid w:val="001A196E"/>
    <w:rsid w:val="001A5D3F"/>
    <w:rsid w:val="001B0498"/>
    <w:rsid w:val="001B0A9E"/>
    <w:rsid w:val="001B1111"/>
    <w:rsid w:val="001B20BF"/>
    <w:rsid w:val="001B2192"/>
    <w:rsid w:val="001B56D6"/>
    <w:rsid w:val="001B5C1F"/>
    <w:rsid w:val="001B611F"/>
    <w:rsid w:val="001B64D2"/>
    <w:rsid w:val="001C04AE"/>
    <w:rsid w:val="001C4920"/>
    <w:rsid w:val="001C5D81"/>
    <w:rsid w:val="001C62E3"/>
    <w:rsid w:val="001C6A8E"/>
    <w:rsid w:val="001D1638"/>
    <w:rsid w:val="001D1D11"/>
    <w:rsid w:val="001D292B"/>
    <w:rsid w:val="001D4BE4"/>
    <w:rsid w:val="001D5564"/>
    <w:rsid w:val="001D698F"/>
    <w:rsid w:val="001E0746"/>
    <w:rsid w:val="001E1A44"/>
    <w:rsid w:val="001E1E52"/>
    <w:rsid w:val="001E2E82"/>
    <w:rsid w:val="001E30A7"/>
    <w:rsid w:val="001E5825"/>
    <w:rsid w:val="001E6CED"/>
    <w:rsid w:val="001F11AB"/>
    <w:rsid w:val="001F6D11"/>
    <w:rsid w:val="002037FF"/>
    <w:rsid w:val="00203DF5"/>
    <w:rsid w:val="00205420"/>
    <w:rsid w:val="002058A3"/>
    <w:rsid w:val="00206DF3"/>
    <w:rsid w:val="0021092B"/>
    <w:rsid w:val="00211297"/>
    <w:rsid w:val="00213BCE"/>
    <w:rsid w:val="0022052B"/>
    <w:rsid w:val="002205E8"/>
    <w:rsid w:val="00220A17"/>
    <w:rsid w:val="002216B9"/>
    <w:rsid w:val="002236DE"/>
    <w:rsid w:val="00223C55"/>
    <w:rsid w:val="00224AE1"/>
    <w:rsid w:val="0022710F"/>
    <w:rsid w:val="00227BCD"/>
    <w:rsid w:val="002301E1"/>
    <w:rsid w:val="00231601"/>
    <w:rsid w:val="00234D69"/>
    <w:rsid w:val="00236DF7"/>
    <w:rsid w:val="002374BC"/>
    <w:rsid w:val="00240195"/>
    <w:rsid w:val="002441CA"/>
    <w:rsid w:val="00244D95"/>
    <w:rsid w:val="00247360"/>
    <w:rsid w:val="002505E7"/>
    <w:rsid w:val="002509FA"/>
    <w:rsid w:val="0025185E"/>
    <w:rsid w:val="00251C13"/>
    <w:rsid w:val="00254531"/>
    <w:rsid w:val="00254564"/>
    <w:rsid w:val="00254962"/>
    <w:rsid w:val="00256BA6"/>
    <w:rsid w:val="002629DA"/>
    <w:rsid w:val="002634D3"/>
    <w:rsid w:val="00263AEF"/>
    <w:rsid w:val="002642C5"/>
    <w:rsid w:val="002643A5"/>
    <w:rsid w:val="002706D0"/>
    <w:rsid w:val="0027096B"/>
    <w:rsid w:val="0027113A"/>
    <w:rsid w:val="002725EC"/>
    <w:rsid w:val="00281B1C"/>
    <w:rsid w:val="00283ED2"/>
    <w:rsid w:val="00284526"/>
    <w:rsid w:val="00290ACA"/>
    <w:rsid w:val="00290CAC"/>
    <w:rsid w:val="00290CD7"/>
    <w:rsid w:val="002917A4"/>
    <w:rsid w:val="0029259D"/>
    <w:rsid w:val="00293A00"/>
    <w:rsid w:val="00294B66"/>
    <w:rsid w:val="002955B9"/>
    <w:rsid w:val="002A04F4"/>
    <w:rsid w:val="002A14AE"/>
    <w:rsid w:val="002A26C9"/>
    <w:rsid w:val="002A5C07"/>
    <w:rsid w:val="002B1274"/>
    <w:rsid w:val="002B137F"/>
    <w:rsid w:val="002B141D"/>
    <w:rsid w:val="002B50AD"/>
    <w:rsid w:val="002C01E4"/>
    <w:rsid w:val="002C2983"/>
    <w:rsid w:val="002C3454"/>
    <w:rsid w:val="002C3FAE"/>
    <w:rsid w:val="002C4C6F"/>
    <w:rsid w:val="002C57E5"/>
    <w:rsid w:val="002C5BC4"/>
    <w:rsid w:val="002C6480"/>
    <w:rsid w:val="002C71AC"/>
    <w:rsid w:val="002D2300"/>
    <w:rsid w:val="002D2451"/>
    <w:rsid w:val="002D3262"/>
    <w:rsid w:val="002D36F5"/>
    <w:rsid w:val="002D4154"/>
    <w:rsid w:val="002D4240"/>
    <w:rsid w:val="002D563D"/>
    <w:rsid w:val="002E1229"/>
    <w:rsid w:val="002E15F0"/>
    <w:rsid w:val="002E316F"/>
    <w:rsid w:val="002F0201"/>
    <w:rsid w:val="002F02FA"/>
    <w:rsid w:val="002F14EC"/>
    <w:rsid w:val="002F429D"/>
    <w:rsid w:val="002F617E"/>
    <w:rsid w:val="002F7D42"/>
    <w:rsid w:val="003065B9"/>
    <w:rsid w:val="00310A3E"/>
    <w:rsid w:val="003134A2"/>
    <w:rsid w:val="003140B9"/>
    <w:rsid w:val="0031457F"/>
    <w:rsid w:val="00316D29"/>
    <w:rsid w:val="00317181"/>
    <w:rsid w:val="00317F0D"/>
    <w:rsid w:val="00321D9D"/>
    <w:rsid w:val="00322E88"/>
    <w:rsid w:val="003238A0"/>
    <w:rsid w:val="0032461B"/>
    <w:rsid w:val="00327239"/>
    <w:rsid w:val="003275CB"/>
    <w:rsid w:val="003305AF"/>
    <w:rsid w:val="0033098E"/>
    <w:rsid w:val="00330E03"/>
    <w:rsid w:val="003319AF"/>
    <w:rsid w:val="00332344"/>
    <w:rsid w:val="00332726"/>
    <w:rsid w:val="00335C6C"/>
    <w:rsid w:val="00336F08"/>
    <w:rsid w:val="00337268"/>
    <w:rsid w:val="00337F0E"/>
    <w:rsid w:val="0034473E"/>
    <w:rsid w:val="0034569D"/>
    <w:rsid w:val="00346EF5"/>
    <w:rsid w:val="00350F92"/>
    <w:rsid w:val="00352854"/>
    <w:rsid w:val="00354311"/>
    <w:rsid w:val="00354554"/>
    <w:rsid w:val="0035602E"/>
    <w:rsid w:val="003578BA"/>
    <w:rsid w:val="00360344"/>
    <w:rsid w:val="00374BF7"/>
    <w:rsid w:val="003755DC"/>
    <w:rsid w:val="003760FD"/>
    <w:rsid w:val="00383E10"/>
    <w:rsid w:val="00385077"/>
    <w:rsid w:val="0038548C"/>
    <w:rsid w:val="003857DC"/>
    <w:rsid w:val="00386264"/>
    <w:rsid w:val="00392EBC"/>
    <w:rsid w:val="00393607"/>
    <w:rsid w:val="00397914"/>
    <w:rsid w:val="003A0EC1"/>
    <w:rsid w:val="003A24B8"/>
    <w:rsid w:val="003A30B4"/>
    <w:rsid w:val="003A4216"/>
    <w:rsid w:val="003A47E2"/>
    <w:rsid w:val="003A5618"/>
    <w:rsid w:val="003B03DE"/>
    <w:rsid w:val="003B23F8"/>
    <w:rsid w:val="003B3103"/>
    <w:rsid w:val="003B4D5A"/>
    <w:rsid w:val="003B6F74"/>
    <w:rsid w:val="003C2FE0"/>
    <w:rsid w:val="003C3147"/>
    <w:rsid w:val="003C474D"/>
    <w:rsid w:val="003C6C0D"/>
    <w:rsid w:val="003C6CC6"/>
    <w:rsid w:val="003C6E10"/>
    <w:rsid w:val="003C7184"/>
    <w:rsid w:val="003D2934"/>
    <w:rsid w:val="003D37C7"/>
    <w:rsid w:val="003D4245"/>
    <w:rsid w:val="003D6805"/>
    <w:rsid w:val="003E065F"/>
    <w:rsid w:val="003E1577"/>
    <w:rsid w:val="003E40F7"/>
    <w:rsid w:val="003E7F63"/>
    <w:rsid w:val="003F0F7E"/>
    <w:rsid w:val="003F169D"/>
    <w:rsid w:val="003F1C2D"/>
    <w:rsid w:val="003F393C"/>
    <w:rsid w:val="003F40EE"/>
    <w:rsid w:val="00404C59"/>
    <w:rsid w:val="004059F7"/>
    <w:rsid w:val="004072A7"/>
    <w:rsid w:val="00407512"/>
    <w:rsid w:val="00410DF2"/>
    <w:rsid w:val="00414B7A"/>
    <w:rsid w:val="004160C3"/>
    <w:rsid w:val="004167B4"/>
    <w:rsid w:val="00416FA0"/>
    <w:rsid w:val="00417C25"/>
    <w:rsid w:val="004204CB"/>
    <w:rsid w:val="00420BF5"/>
    <w:rsid w:val="00422211"/>
    <w:rsid w:val="00423FAB"/>
    <w:rsid w:val="00425F75"/>
    <w:rsid w:val="004262BB"/>
    <w:rsid w:val="00430D75"/>
    <w:rsid w:val="00434295"/>
    <w:rsid w:val="00434CA8"/>
    <w:rsid w:val="00435252"/>
    <w:rsid w:val="00442799"/>
    <w:rsid w:val="00443D1C"/>
    <w:rsid w:val="0044536A"/>
    <w:rsid w:val="00446240"/>
    <w:rsid w:val="00446C3E"/>
    <w:rsid w:val="004503CC"/>
    <w:rsid w:val="0045227A"/>
    <w:rsid w:val="00453B43"/>
    <w:rsid w:val="004559E2"/>
    <w:rsid w:val="00460654"/>
    <w:rsid w:val="00462C62"/>
    <w:rsid w:val="00462E93"/>
    <w:rsid w:val="004639A5"/>
    <w:rsid w:val="00464A15"/>
    <w:rsid w:val="00464EF5"/>
    <w:rsid w:val="0046641B"/>
    <w:rsid w:val="00466A05"/>
    <w:rsid w:val="00470F75"/>
    <w:rsid w:val="00471079"/>
    <w:rsid w:val="004727DF"/>
    <w:rsid w:val="00472D38"/>
    <w:rsid w:val="004730A2"/>
    <w:rsid w:val="00473D68"/>
    <w:rsid w:val="00476C81"/>
    <w:rsid w:val="004774A6"/>
    <w:rsid w:val="00481852"/>
    <w:rsid w:val="00483079"/>
    <w:rsid w:val="00483D8D"/>
    <w:rsid w:val="00490BCF"/>
    <w:rsid w:val="00491027"/>
    <w:rsid w:val="0049356F"/>
    <w:rsid w:val="00493D06"/>
    <w:rsid w:val="00494B62"/>
    <w:rsid w:val="00497789"/>
    <w:rsid w:val="00497A6F"/>
    <w:rsid w:val="004A0B1A"/>
    <w:rsid w:val="004A145C"/>
    <w:rsid w:val="004A1AF1"/>
    <w:rsid w:val="004A2449"/>
    <w:rsid w:val="004A2F08"/>
    <w:rsid w:val="004A4570"/>
    <w:rsid w:val="004A56F1"/>
    <w:rsid w:val="004A63BF"/>
    <w:rsid w:val="004A6D10"/>
    <w:rsid w:val="004B0B86"/>
    <w:rsid w:val="004B2E37"/>
    <w:rsid w:val="004B47BD"/>
    <w:rsid w:val="004B5233"/>
    <w:rsid w:val="004B5361"/>
    <w:rsid w:val="004B54AA"/>
    <w:rsid w:val="004B608C"/>
    <w:rsid w:val="004B7891"/>
    <w:rsid w:val="004B7A11"/>
    <w:rsid w:val="004C0D2E"/>
    <w:rsid w:val="004C0EEE"/>
    <w:rsid w:val="004C1359"/>
    <w:rsid w:val="004C1836"/>
    <w:rsid w:val="004C3691"/>
    <w:rsid w:val="004C411C"/>
    <w:rsid w:val="004C4C41"/>
    <w:rsid w:val="004C5C4F"/>
    <w:rsid w:val="004D05F3"/>
    <w:rsid w:val="004D121B"/>
    <w:rsid w:val="004D33CF"/>
    <w:rsid w:val="004D3C04"/>
    <w:rsid w:val="004D47F9"/>
    <w:rsid w:val="004D4A10"/>
    <w:rsid w:val="004D59DF"/>
    <w:rsid w:val="004D630D"/>
    <w:rsid w:val="004D752B"/>
    <w:rsid w:val="004D7B9B"/>
    <w:rsid w:val="004E4735"/>
    <w:rsid w:val="004E5784"/>
    <w:rsid w:val="004E5FC0"/>
    <w:rsid w:val="004F102F"/>
    <w:rsid w:val="004F2567"/>
    <w:rsid w:val="004F307E"/>
    <w:rsid w:val="004F3630"/>
    <w:rsid w:val="004F3F7E"/>
    <w:rsid w:val="004F45FD"/>
    <w:rsid w:val="004F75AB"/>
    <w:rsid w:val="00500638"/>
    <w:rsid w:val="00501976"/>
    <w:rsid w:val="0050492A"/>
    <w:rsid w:val="00507EA9"/>
    <w:rsid w:val="00507F92"/>
    <w:rsid w:val="00510B0C"/>
    <w:rsid w:val="005118FE"/>
    <w:rsid w:val="00512AB6"/>
    <w:rsid w:val="00517882"/>
    <w:rsid w:val="00520EAA"/>
    <w:rsid w:val="005231C0"/>
    <w:rsid w:val="0052365D"/>
    <w:rsid w:val="00524BF7"/>
    <w:rsid w:val="00526243"/>
    <w:rsid w:val="00526484"/>
    <w:rsid w:val="00531F3F"/>
    <w:rsid w:val="0053438F"/>
    <w:rsid w:val="005351A2"/>
    <w:rsid w:val="00535C17"/>
    <w:rsid w:val="0053639A"/>
    <w:rsid w:val="005367B1"/>
    <w:rsid w:val="005403C0"/>
    <w:rsid w:val="0054141F"/>
    <w:rsid w:val="005425FC"/>
    <w:rsid w:val="00543A16"/>
    <w:rsid w:val="00543BF3"/>
    <w:rsid w:val="005455BA"/>
    <w:rsid w:val="00550AC5"/>
    <w:rsid w:val="00551355"/>
    <w:rsid w:val="00552E8F"/>
    <w:rsid w:val="00553595"/>
    <w:rsid w:val="00553B91"/>
    <w:rsid w:val="00553DC3"/>
    <w:rsid w:val="005566ED"/>
    <w:rsid w:val="0056260B"/>
    <w:rsid w:val="00564EC0"/>
    <w:rsid w:val="00564F9D"/>
    <w:rsid w:val="005721F7"/>
    <w:rsid w:val="00574F1E"/>
    <w:rsid w:val="00574F34"/>
    <w:rsid w:val="005750DF"/>
    <w:rsid w:val="005751D9"/>
    <w:rsid w:val="005756A0"/>
    <w:rsid w:val="00575F04"/>
    <w:rsid w:val="00576A9E"/>
    <w:rsid w:val="0057754F"/>
    <w:rsid w:val="0057788B"/>
    <w:rsid w:val="00577A83"/>
    <w:rsid w:val="0058010B"/>
    <w:rsid w:val="0058142B"/>
    <w:rsid w:val="00581DCC"/>
    <w:rsid w:val="00582256"/>
    <w:rsid w:val="00582ACD"/>
    <w:rsid w:val="00585BE5"/>
    <w:rsid w:val="00585DC7"/>
    <w:rsid w:val="00587836"/>
    <w:rsid w:val="00590680"/>
    <w:rsid w:val="005908E7"/>
    <w:rsid w:val="00591423"/>
    <w:rsid w:val="005921E7"/>
    <w:rsid w:val="0059267F"/>
    <w:rsid w:val="00594435"/>
    <w:rsid w:val="0059535D"/>
    <w:rsid w:val="00595535"/>
    <w:rsid w:val="0059656E"/>
    <w:rsid w:val="005969A6"/>
    <w:rsid w:val="0059751B"/>
    <w:rsid w:val="005A08CF"/>
    <w:rsid w:val="005A2905"/>
    <w:rsid w:val="005A7A5A"/>
    <w:rsid w:val="005B19D1"/>
    <w:rsid w:val="005B2143"/>
    <w:rsid w:val="005B52DC"/>
    <w:rsid w:val="005B666F"/>
    <w:rsid w:val="005C15EC"/>
    <w:rsid w:val="005C50DF"/>
    <w:rsid w:val="005C56DA"/>
    <w:rsid w:val="005C59F3"/>
    <w:rsid w:val="005C7A02"/>
    <w:rsid w:val="005C7D51"/>
    <w:rsid w:val="005D05F5"/>
    <w:rsid w:val="005D1042"/>
    <w:rsid w:val="005D2F03"/>
    <w:rsid w:val="005D62C8"/>
    <w:rsid w:val="005D6A8D"/>
    <w:rsid w:val="005E0281"/>
    <w:rsid w:val="005E08D9"/>
    <w:rsid w:val="005E2D9C"/>
    <w:rsid w:val="005E2DD8"/>
    <w:rsid w:val="005E4FDB"/>
    <w:rsid w:val="005E5E5A"/>
    <w:rsid w:val="005F0577"/>
    <w:rsid w:val="005F0A5C"/>
    <w:rsid w:val="005F123A"/>
    <w:rsid w:val="005F21AD"/>
    <w:rsid w:val="005F2873"/>
    <w:rsid w:val="005F3A46"/>
    <w:rsid w:val="005F43DC"/>
    <w:rsid w:val="005F4605"/>
    <w:rsid w:val="005F4D92"/>
    <w:rsid w:val="005F550B"/>
    <w:rsid w:val="005F5533"/>
    <w:rsid w:val="005F5FA4"/>
    <w:rsid w:val="005F62D8"/>
    <w:rsid w:val="006004D4"/>
    <w:rsid w:val="006044E0"/>
    <w:rsid w:val="00604D74"/>
    <w:rsid w:val="0060569D"/>
    <w:rsid w:val="00605861"/>
    <w:rsid w:val="00611028"/>
    <w:rsid w:val="0061246E"/>
    <w:rsid w:val="00616483"/>
    <w:rsid w:val="00617548"/>
    <w:rsid w:val="00617A53"/>
    <w:rsid w:val="006211CD"/>
    <w:rsid w:val="006217FE"/>
    <w:rsid w:val="006218F8"/>
    <w:rsid w:val="00623167"/>
    <w:rsid w:val="00626277"/>
    <w:rsid w:val="0062633E"/>
    <w:rsid w:val="00630AB0"/>
    <w:rsid w:val="00631FFC"/>
    <w:rsid w:val="006409A2"/>
    <w:rsid w:val="0064436E"/>
    <w:rsid w:val="00645047"/>
    <w:rsid w:val="006450AF"/>
    <w:rsid w:val="00646129"/>
    <w:rsid w:val="00646467"/>
    <w:rsid w:val="00650BA4"/>
    <w:rsid w:val="0065281A"/>
    <w:rsid w:val="0065308C"/>
    <w:rsid w:val="00653110"/>
    <w:rsid w:val="0065421C"/>
    <w:rsid w:val="00654C8A"/>
    <w:rsid w:val="00662AC6"/>
    <w:rsid w:val="00662D8C"/>
    <w:rsid w:val="00664F99"/>
    <w:rsid w:val="006651A7"/>
    <w:rsid w:val="006656E5"/>
    <w:rsid w:val="0066703B"/>
    <w:rsid w:val="00672E77"/>
    <w:rsid w:val="006800C5"/>
    <w:rsid w:val="006816ED"/>
    <w:rsid w:val="00683EA0"/>
    <w:rsid w:val="00686456"/>
    <w:rsid w:val="006875A1"/>
    <w:rsid w:val="0069012E"/>
    <w:rsid w:val="00693A25"/>
    <w:rsid w:val="00693CFB"/>
    <w:rsid w:val="00694AA3"/>
    <w:rsid w:val="006A35B5"/>
    <w:rsid w:val="006A4234"/>
    <w:rsid w:val="006A48AB"/>
    <w:rsid w:val="006A75B8"/>
    <w:rsid w:val="006B2CF4"/>
    <w:rsid w:val="006B2D13"/>
    <w:rsid w:val="006B2D75"/>
    <w:rsid w:val="006B4390"/>
    <w:rsid w:val="006B6F9B"/>
    <w:rsid w:val="006C449C"/>
    <w:rsid w:val="006D04EF"/>
    <w:rsid w:val="006D0B4E"/>
    <w:rsid w:val="006D258D"/>
    <w:rsid w:val="006D4A77"/>
    <w:rsid w:val="006D5E35"/>
    <w:rsid w:val="006D6A70"/>
    <w:rsid w:val="006D766A"/>
    <w:rsid w:val="006D7E5A"/>
    <w:rsid w:val="006E042B"/>
    <w:rsid w:val="006E0F3F"/>
    <w:rsid w:val="006E622F"/>
    <w:rsid w:val="006E6F4F"/>
    <w:rsid w:val="006E78ED"/>
    <w:rsid w:val="006F08D3"/>
    <w:rsid w:val="006F11D6"/>
    <w:rsid w:val="006F3443"/>
    <w:rsid w:val="006F3E46"/>
    <w:rsid w:val="006F3F88"/>
    <w:rsid w:val="006F6901"/>
    <w:rsid w:val="006F6E17"/>
    <w:rsid w:val="00701CA6"/>
    <w:rsid w:val="00701E38"/>
    <w:rsid w:val="00702172"/>
    <w:rsid w:val="007064B3"/>
    <w:rsid w:val="007076E0"/>
    <w:rsid w:val="00707C67"/>
    <w:rsid w:val="0071438F"/>
    <w:rsid w:val="0071515B"/>
    <w:rsid w:val="00715430"/>
    <w:rsid w:val="00716E68"/>
    <w:rsid w:val="00722C82"/>
    <w:rsid w:val="00723E25"/>
    <w:rsid w:val="007244C4"/>
    <w:rsid w:val="00725168"/>
    <w:rsid w:val="00727139"/>
    <w:rsid w:val="007308E0"/>
    <w:rsid w:val="0073539A"/>
    <w:rsid w:val="00735423"/>
    <w:rsid w:val="007364D4"/>
    <w:rsid w:val="00737C66"/>
    <w:rsid w:val="00740611"/>
    <w:rsid w:val="007429EB"/>
    <w:rsid w:val="00743CD9"/>
    <w:rsid w:val="00744F10"/>
    <w:rsid w:val="0074578C"/>
    <w:rsid w:val="00745795"/>
    <w:rsid w:val="007477F8"/>
    <w:rsid w:val="00751FB5"/>
    <w:rsid w:val="007524FD"/>
    <w:rsid w:val="00754FDD"/>
    <w:rsid w:val="007636CA"/>
    <w:rsid w:val="007647C3"/>
    <w:rsid w:val="0076537A"/>
    <w:rsid w:val="00765A7B"/>
    <w:rsid w:val="00765F90"/>
    <w:rsid w:val="007661BE"/>
    <w:rsid w:val="00766F35"/>
    <w:rsid w:val="00767EA8"/>
    <w:rsid w:val="0077139D"/>
    <w:rsid w:val="00775D31"/>
    <w:rsid w:val="007766A0"/>
    <w:rsid w:val="00781F39"/>
    <w:rsid w:val="00782537"/>
    <w:rsid w:val="007861AA"/>
    <w:rsid w:val="00787D1E"/>
    <w:rsid w:val="00791664"/>
    <w:rsid w:val="0079421A"/>
    <w:rsid w:val="00794B2E"/>
    <w:rsid w:val="00795122"/>
    <w:rsid w:val="00796CA6"/>
    <w:rsid w:val="007A483F"/>
    <w:rsid w:val="007A6228"/>
    <w:rsid w:val="007A6F2E"/>
    <w:rsid w:val="007B2BD3"/>
    <w:rsid w:val="007B3414"/>
    <w:rsid w:val="007B6A19"/>
    <w:rsid w:val="007B6C01"/>
    <w:rsid w:val="007C112D"/>
    <w:rsid w:val="007C1E29"/>
    <w:rsid w:val="007C5DA0"/>
    <w:rsid w:val="007D0E4C"/>
    <w:rsid w:val="007D1CBA"/>
    <w:rsid w:val="007D30F5"/>
    <w:rsid w:val="007E3327"/>
    <w:rsid w:val="007E40C0"/>
    <w:rsid w:val="007E547D"/>
    <w:rsid w:val="007E5723"/>
    <w:rsid w:val="007E63A3"/>
    <w:rsid w:val="007F0239"/>
    <w:rsid w:val="007F221E"/>
    <w:rsid w:val="007F227E"/>
    <w:rsid w:val="007F25E9"/>
    <w:rsid w:val="007F29A9"/>
    <w:rsid w:val="007F4D08"/>
    <w:rsid w:val="007F67F6"/>
    <w:rsid w:val="007F6890"/>
    <w:rsid w:val="007F6E5B"/>
    <w:rsid w:val="007F7A09"/>
    <w:rsid w:val="008017C3"/>
    <w:rsid w:val="0080180C"/>
    <w:rsid w:val="008029D3"/>
    <w:rsid w:val="00802B32"/>
    <w:rsid w:val="00805366"/>
    <w:rsid w:val="00805D7A"/>
    <w:rsid w:val="00806B98"/>
    <w:rsid w:val="00806F4C"/>
    <w:rsid w:val="00807722"/>
    <w:rsid w:val="00811652"/>
    <w:rsid w:val="00812445"/>
    <w:rsid w:val="008124CB"/>
    <w:rsid w:val="00812C7B"/>
    <w:rsid w:val="00814751"/>
    <w:rsid w:val="0081689C"/>
    <w:rsid w:val="00817C0F"/>
    <w:rsid w:val="0082117A"/>
    <w:rsid w:val="00821708"/>
    <w:rsid w:val="00822C12"/>
    <w:rsid w:val="0082612F"/>
    <w:rsid w:val="00826E13"/>
    <w:rsid w:val="00827F7B"/>
    <w:rsid w:val="0083018A"/>
    <w:rsid w:val="00834E1D"/>
    <w:rsid w:val="008356E4"/>
    <w:rsid w:val="00836BAF"/>
    <w:rsid w:val="00842E9E"/>
    <w:rsid w:val="00842F65"/>
    <w:rsid w:val="00855078"/>
    <w:rsid w:val="00857C69"/>
    <w:rsid w:val="00862E0C"/>
    <w:rsid w:val="0086449F"/>
    <w:rsid w:val="008651EF"/>
    <w:rsid w:val="008652CD"/>
    <w:rsid w:val="00871AD7"/>
    <w:rsid w:val="00872812"/>
    <w:rsid w:val="00873A64"/>
    <w:rsid w:val="00874365"/>
    <w:rsid w:val="00874D0D"/>
    <w:rsid w:val="008758A5"/>
    <w:rsid w:val="0087738D"/>
    <w:rsid w:val="008775C9"/>
    <w:rsid w:val="00883760"/>
    <w:rsid w:val="0088572E"/>
    <w:rsid w:val="00885AB4"/>
    <w:rsid w:val="00886959"/>
    <w:rsid w:val="008901D8"/>
    <w:rsid w:val="00890BEC"/>
    <w:rsid w:val="0089110A"/>
    <w:rsid w:val="008A0414"/>
    <w:rsid w:val="008A11E6"/>
    <w:rsid w:val="008A16B2"/>
    <w:rsid w:val="008A2580"/>
    <w:rsid w:val="008A65FC"/>
    <w:rsid w:val="008A781B"/>
    <w:rsid w:val="008B2776"/>
    <w:rsid w:val="008B5463"/>
    <w:rsid w:val="008B5BB0"/>
    <w:rsid w:val="008B6D7F"/>
    <w:rsid w:val="008B7CF2"/>
    <w:rsid w:val="008C32E2"/>
    <w:rsid w:val="008C443D"/>
    <w:rsid w:val="008C554A"/>
    <w:rsid w:val="008C6AAA"/>
    <w:rsid w:val="008D2AFD"/>
    <w:rsid w:val="008D3474"/>
    <w:rsid w:val="008D7D9B"/>
    <w:rsid w:val="008E1A95"/>
    <w:rsid w:val="008E2577"/>
    <w:rsid w:val="008E390C"/>
    <w:rsid w:val="008E4CC9"/>
    <w:rsid w:val="008E7F43"/>
    <w:rsid w:val="008F0487"/>
    <w:rsid w:val="008F1E4F"/>
    <w:rsid w:val="008F2B14"/>
    <w:rsid w:val="008F3932"/>
    <w:rsid w:val="008F5400"/>
    <w:rsid w:val="009010BC"/>
    <w:rsid w:val="009021BB"/>
    <w:rsid w:val="009049EC"/>
    <w:rsid w:val="00907279"/>
    <w:rsid w:val="00914B51"/>
    <w:rsid w:val="00914DBC"/>
    <w:rsid w:val="00914E6A"/>
    <w:rsid w:val="00916B84"/>
    <w:rsid w:val="00916EBD"/>
    <w:rsid w:val="00921706"/>
    <w:rsid w:val="00921F9A"/>
    <w:rsid w:val="00922970"/>
    <w:rsid w:val="00922AFE"/>
    <w:rsid w:val="0092751D"/>
    <w:rsid w:val="009279D3"/>
    <w:rsid w:val="009331B1"/>
    <w:rsid w:val="009348A2"/>
    <w:rsid w:val="009353D8"/>
    <w:rsid w:val="00935F9D"/>
    <w:rsid w:val="00937CAC"/>
    <w:rsid w:val="00943153"/>
    <w:rsid w:val="00945C30"/>
    <w:rsid w:val="00946D15"/>
    <w:rsid w:val="00947818"/>
    <w:rsid w:val="00947F2D"/>
    <w:rsid w:val="0095130F"/>
    <w:rsid w:val="009531AE"/>
    <w:rsid w:val="009555B7"/>
    <w:rsid w:val="00956980"/>
    <w:rsid w:val="0096088A"/>
    <w:rsid w:val="00960DBA"/>
    <w:rsid w:val="009616E2"/>
    <w:rsid w:val="009624F2"/>
    <w:rsid w:val="009645AC"/>
    <w:rsid w:val="00966328"/>
    <w:rsid w:val="0096643B"/>
    <w:rsid w:val="009664C4"/>
    <w:rsid w:val="00967800"/>
    <w:rsid w:val="0097072D"/>
    <w:rsid w:val="009723D5"/>
    <w:rsid w:val="00975586"/>
    <w:rsid w:val="009807B8"/>
    <w:rsid w:val="00982C6D"/>
    <w:rsid w:val="00986442"/>
    <w:rsid w:val="009864EC"/>
    <w:rsid w:val="00986570"/>
    <w:rsid w:val="009901D6"/>
    <w:rsid w:val="00991324"/>
    <w:rsid w:val="00991C49"/>
    <w:rsid w:val="009920AD"/>
    <w:rsid w:val="00992923"/>
    <w:rsid w:val="009943DA"/>
    <w:rsid w:val="0099529D"/>
    <w:rsid w:val="00995801"/>
    <w:rsid w:val="00995D35"/>
    <w:rsid w:val="00995D96"/>
    <w:rsid w:val="009A1D41"/>
    <w:rsid w:val="009A1E49"/>
    <w:rsid w:val="009A1FE8"/>
    <w:rsid w:val="009A203A"/>
    <w:rsid w:val="009A25D5"/>
    <w:rsid w:val="009A396B"/>
    <w:rsid w:val="009A47A7"/>
    <w:rsid w:val="009A5D82"/>
    <w:rsid w:val="009A6548"/>
    <w:rsid w:val="009A7DA9"/>
    <w:rsid w:val="009B1BCC"/>
    <w:rsid w:val="009B2830"/>
    <w:rsid w:val="009C3071"/>
    <w:rsid w:val="009C33DA"/>
    <w:rsid w:val="009C3F99"/>
    <w:rsid w:val="009C45CE"/>
    <w:rsid w:val="009C6ADF"/>
    <w:rsid w:val="009D4C57"/>
    <w:rsid w:val="009D646F"/>
    <w:rsid w:val="009E0200"/>
    <w:rsid w:val="009E1BA3"/>
    <w:rsid w:val="009E4475"/>
    <w:rsid w:val="009E5F4C"/>
    <w:rsid w:val="009E6B26"/>
    <w:rsid w:val="009E6C9B"/>
    <w:rsid w:val="009E6DEE"/>
    <w:rsid w:val="009E7550"/>
    <w:rsid w:val="009F0899"/>
    <w:rsid w:val="009F08A6"/>
    <w:rsid w:val="009F102F"/>
    <w:rsid w:val="009F19D5"/>
    <w:rsid w:val="009F1D35"/>
    <w:rsid w:val="009F3379"/>
    <w:rsid w:val="009F34BC"/>
    <w:rsid w:val="009F4184"/>
    <w:rsid w:val="009F4480"/>
    <w:rsid w:val="009F4C76"/>
    <w:rsid w:val="009F53AE"/>
    <w:rsid w:val="009F5F08"/>
    <w:rsid w:val="00A000AA"/>
    <w:rsid w:val="00A003D9"/>
    <w:rsid w:val="00A014C5"/>
    <w:rsid w:val="00A03464"/>
    <w:rsid w:val="00A05A14"/>
    <w:rsid w:val="00A133FA"/>
    <w:rsid w:val="00A150C7"/>
    <w:rsid w:val="00A15189"/>
    <w:rsid w:val="00A15A4C"/>
    <w:rsid w:val="00A16005"/>
    <w:rsid w:val="00A1635A"/>
    <w:rsid w:val="00A238EA"/>
    <w:rsid w:val="00A247FA"/>
    <w:rsid w:val="00A30C9D"/>
    <w:rsid w:val="00A31971"/>
    <w:rsid w:val="00A33D2C"/>
    <w:rsid w:val="00A33E2B"/>
    <w:rsid w:val="00A355BB"/>
    <w:rsid w:val="00A3590F"/>
    <w:rsid w:val="00A373E8"/>
    <w:rsid w:val="00A40FAF"/>
    <w:rsid w:val="00A42346"/>
    <w:rsid w:val="00A434B1"/>
    <w:rsid w:val="00A4367E"/>
    <w:rsid w:val="00A44674"/>
    <w:rsid w:val="00A51AF9"/>
    <w:rsid w:val="00A52AAA"/>
    <w:rsid w:val="00A57192"/>
    <w:rsid w:val="00A57A65"/>
    <w:rsid w:val="00A6047C"/>
    <w:rsid w:val="00A6147A"/>
    <w:rsid w:val="00A63013"/>
    <w:rsid w:val="00A648B7"/>
    <w:rsid w:val="00A65FD8"/>
    <w:rsid w:val="00A678FB"/>
    <w:rsid w:val="00A70E23"/>
    <w:rsid w:val="00A722F6"/>
    <w:rsid w:val="00A72351"/>
    <w:rsid w:val="00A727E4"/>
    <w:rsid w:val="00A736D6"/>
    <w:rsid w:val="00A76396"/>
    <w:rsid w:val="00A76660"/>
    <w:rsid w:val="00A77A7E"/>
    <w:rsid w:val="00A77D61"/>
    <w:rsid w:val="00A77D82"/>
    <w:rsid w:val="00A80E29"/>
    <w:rsid w:val="00A82189"/>
    <w:rsid w:val="00A82909"/>
    <w:rsid w:val="00A83EEC"/>
    <w:rsid w:val="00A85AA4"/>
    <w:rsid w:val="00A86321"/>
    <w:rsid w:val="00A87324"/>
    <w:rsid w:val="00A92808"/>
    <w:rsid w:val="00A9454E"/>
    <w:rsid w:val="00A946B9"/>
    <w:rsid w:val="00A94B28"/>
    <w:rsid w:val="00AA0483"/>
    <w:rsid w:val="00AA32D0"/>
    <w:rsid w:val="00AA4DF3"/>
    <w:rsid w:val="00AA5B5D"/>
    <w:rsid w:val="00AA6311"/>
    <w:rsid w:val="00AB2906"/>
    <w:rsid w:val="00AB31F9"/>
    <w:rsid w:val="00AB41C1"/>
    <w:rsid w:val="00AB4723"/>
    <w:rsid w:val="00AB4C1A"/>
    <w:rsid w:val="00AB4FB6"/>
    <w:rsid w:val="00AC1124"/>
    <w:rsid w:val="00AC28E4"/>
    <w:rsid w:val="00AC4662"/>
    <w:rsid w:val="00AC4EC8"/>
    <w:rsid w:val="00AC5C04"/>
    <w:rsid w:val="00AD1E56"/>
    <w:rsid w:val="00AD2AF6"/>
    <w:rsid w:val="00AD6724"/>
    <w:rsid w:val="00AE13EF"/>
    <w:rsid w:val="00AE1734"/>
    <w:rsid w:val="00AE1B4F"/>
    <w:rsid w:val="00AE2900"/>
    <w:rsid w:val="00AE4EC5"/>
    <w:rsid w:val="00AE5943"/>
    <w:rsid w:val="00AE6D22"/>
    <w:rsid w:val="00AE7DCC"/>
    <w:rsid w:val="00AF0444"/>
    <w:rsid w:val="00AF2138"/>
    <w:rsid w:val="00AF24E4"/>
    <w:rsid w:val="00AF2654"/>
    <w:rsid w:val="00AF6007"/>
    <w:rsid w:val="00B004DF"/>
    <w:rsid w:val="00B0189E"/>
    <w:rsid w:val="00B0470C"/>
    <w:rsid w:val="00B06908"/>
    <w:rsid w:val="00B07D46"/>
    <w:rsid w:val="00B10157"/>
    <w:rsid w:val="00B1079E"/>
    <w:rsid w:val="00B1136D"/>
    <w:rsid w:val="00B11502"/>
    <w:rsid w:val="00B12BC3"/>
    <w:rsid w:val="00B15EA5"/>
    <w:rsid w:val="00B21943"/>
    <w:rsid w:val="00B21C84"/>
    <w:rsid w:val="00B244EB"/>
    <w:rsid w:val="00B2456A"/>
    <w:rsid w:val="00B24EEC"/>
    <w:rsid w:val="00B24FF9"/>
    <w:rsid w:val="00B266EA"/>
    <w:rsid w:val="00B272A4"/>
    <w:rsid w:val="00B279D4"/>
    <w:rsid w:val="00B30EAA"/>
    <w:rsid w:val="00B364E3"/>
    <w:rsid w:val="00B4008E"/>
    <w:rsid w:val="00B402E9"/>
    <w:rsid w:val="00B40466"/>
    <w:rsid w:val="00B42AA1"/>
    <w:rsid w:val="00B44021"/>
    <w:rsid w:val="00B44A3C"/>
    <w:rsid w:val="00B44F17"/>
    <w:rsid w:val="00B45038"/>
    <w:rsid w:val="00B47112"/>
    <w:rsid w:val="00B50319"/>
    <w:rsid w:val="00B50D22"/>
    <w:rsid w:val="00B5186A"/>
    <w:rsid w:val="00B51C9D"/>
    <w:rsid w:val="00B5220D"/>
    <w:rsid w:val="00B524D6"/>
    <w:rsid w:val="00B524D8"/>
    <w:rsid w:val="00B5396D"/>
    <w:rsid w:val="00B53A50"/>
    <w:rsid w:val="00B545A8"/>
    <w:rsid w:val="00B54E63"/>
    <w:rsid w:val="00B563CE"/>
    <w:rsid w:val="00B57D3A"/>
    <w:rsid w:val="00B60E25"/>
    <w:rsid w:val="00B61EE5"/>
    <w:rsid w:val="00B6302C"/>
    <w:rsid w:val="00B6340F"/>
    <w:rsid w:val="00B646E3"/>
    <w:rsid w:val="00B65C67"/>
    <w:rsid w:val="00B6693D"/>
    <w:rsid w:val="00B7147C"/>
    <w:rsid w:val="00B73BB2"/>
    <w:rsid w:val="00B75E40"/>
    <w:rsid w:val="00B762BB"/>
    <w:rsid w:val="00B80401"/>
    <w:rsid w:val="00B81338"/>
    <w:rsid w:val="00B814E9"/>
    <w:rsid w:val="00B8224A"/>
    <w:rsid w:val="00B83A79"/>
    <w:rsid w:val="00B84313"/>
    <w:rsid w:val="00B843B4"/>
    <w:rsid w:val="00B86089"/>
    <w:rsid w:val="00B8686F"/>
    <w:rsid w:val="00B910F8"/>
    <w:rsid w:val="00B91253"/>
    <w:rsid w:val="00B91645"/>
    <w:rsid w:val="00B94006"/>
    <w:rsid w:val="00B97145"/>
    <w:rsid w:val="00B97266"/>
    <w:rsid w:val="00BA0145"/>
    <w:rsid w:val="00BA0C4C"/>
    <w:rsid w:val="00BA0CE6"/>
    <w:rsid w:val="00BA1207"/>
    <w:rsid w:val="00BA1288"/>
    <w:rsid w:val="00BA172B"/>
    <w:rsid w:val="00BA1C6D"/>
    <w:rsid w:val="00BA539E"/>
    <w:rsid w:val="00BA59C3"/>
    <w:rsid w:val="00BB08A4"/>
    <w:rsid w:val="00BB0E92"/>
    <w:rsid w:val="00BB17D5"/>
    <w:rsid w:val="00BB242E"/>
    <w:rsid w:val="00BB446A"/>
    <w:rsid w:val="00BB58AD"/>
    <w:rsid w:val="00BB6D3B"/>
    <w:rsid w:val="00BB74D0"/>
    <w:rsid w:val="00BC085F"/>
    <w:rsid w:val="00BC1C9F"/>
    <w:rsid w:val="00BC1F15"/>
    <w:rsid w:val="00BC4B88"/>
    <w:rsid w:val="00BC5F72"/>
    <w:rsid w:val="00BC6C33"/>
    <w:rsid w:val="00BC7A41"/>
    <w:rsid w:val="00BD1164"/>
    <w:rsid w:val="00BD17EA"/>
    <w:rsid w:val="00BD2A89"/>
    <w:rsid w:val="00BD476A"/>
    <w:rsid w:val="00BE04E1"/>
    <w:rsid w:val="00BE0ED0"/>
    <w:rsid w:val="00BE26C3"/>
    <w:rsid w:val="00BE323C"/>
    <w:rsid w:val="00BE3AA9"/>
    <w:rsid w:val="00BE5928"/>
    <w:rsid w:val="00BF161F"/>
    <w:rsid w:val="00BF16F8"/>
    <w:rsid w:val="00BF26DB"/>
    <w:rsid w:val="00BF63FA"/>
    <w:rsid w:val="00BF6AB9"/>
    <w:rsid w:val="00BF729E"/>
    <w:rsid w:val="00BF76F6"/>
    <w:rsid w:val="00C004FA"/>
    <w:rsid w:val="00C0118E"/>
    <w:rsid w:val="00C0121D"/>
    <w:rsid w:val="00C018C0"/>
    <w:rsid w:val="00C04011"/>
    <w:rsid w:val="00C11D2F"/>
    <w:rsid w:val="00C1221B"/>
    <w:rsid w:val="00C12415"/>
    <w:rsid w:val="00C12C0E"/>
    <w:rsid w:val="00C13F71"/>
    <w:rsid w:val="00C16CBA"/>
    <w:rsid w:val="00C17D9B"/>
    <w:rsid w:val="00C21312"/>
    <w:rsid w:val="00C216B6"/>
    <w:rsid w:val="00C22290"/>
    <w:rsid w:val="00C23091"/>
    <w:rsid w:val="00C23BE0"/>
    <w:rsid w:val="00C24398"/>
    <w:rsid w:val="00C24EAB"/>
    <w:rsid w:val="00C2523C"/>
    <w:rsid w:val="00C26F88"/>
    <w:rsid w:val="00C30E71"/>
    <w:rsid w:val="00C3150E"/>
    <w:rsid w:val="00C31999"/>
    <w:rsid w:val="00C347E1"/>
    <w:rsid w:val="00C36FE3"/>
    <w:rsid w:val="00C40B3A"/>
    <w:rsid w:val="00C446C9"/>
    <w:rsid w:val="00C45F4D"/>
    <w:rsid w:val="00C47115"/>
    <w:rsid w:val="00C546C3"/>
    <w:rsid w:val="00C64209"/>
    <w:rsid w:val="00C655FA"/>
    <w:rsid w:val="00C72C66"/>
    <w:rsid w:val="00C731FA"/>
    <w:rsid w:val="00C734A2"/>
    <w:rsid w:val="00C7445A"/>
    <w:rsid w:val="00C746E8"/>
    <w:rsid w:val="00C75CCE"/>
    <w:rsid w:val="00C80218"/>
    <w:rsid w:val="00C814B5"/>
    <w:rsid w:val="00C824EC"/>
    <w:rsid w:val="00C82A14"/>
    <w:rsid w:val="00C83702"/>
    <w:rsid w:val="00C8592B"/>
    <w:rsid w:val="00C917B1"/>
    <w:rsid w:val="00C93914"/>
    <w:rsid w:val="00C93E2D"/>
    <w:rsid w:val="00C974C4"/>
    <w:rsid w:val="00CA6CC8"/>
    <w:rsid w:val="00CA7F26"/>
    <w:rsid w:val="00CB499E"/>
    <w:rsid w:val="00CB49A3"/>
    <w:rsid w:val="00CB4BEB"/>
    <w:rsid w:val="00CB5181"/>
    <w:rsid w:val="00CB6ABE"/>
    <w:rsid w:val="00CB7B5D"/>
    <w:rsid w:val="00CB7B78"/>
    <w:rsid w:val="00CC177A"/>
    <w:rsid w:val="00CC2607"/>
    <w:rsid w:val="00CC3834"/>
    <w:rsid w:val="00CD0667"/>
    <w:rsid w:val="00CD0960"/>
    <w:rsid w:val="00CD144B"/>
    <w:rsid w:val="00CD1C45"/>
    <w:rsid w:val="00CD3145"/>
    <w:rsid w:val="00CD3335"/>
    <w:rsid w:val="00CD424D"/>
    <w:rsid w:val="00CD4D9D"/>
    <w:rsid w:val="00CD4E78"/>
    <w:rsid w:val="00CD5679"/>
    <w:rsid w:val="00CD5777"/>
    <w:rsid w:val="00CD6740"/>
    <w:rsid w:val="00CD6B02"/>
    <w:rsid w:val="00CD741B"/>
    <w:rsid w:val="00CE08FB"/>
    <w:rsid w:val="00CE167D"/>
    <w:rsid w:val="00CE2EFD"/>
    <w:rsid w:val="00CE4EA1"/>
    <w:rsid w:val="00CE6727"/>
    <w:rsid w:val="00CE7237"/>
    <w:rsid w:val="00CE7499"/>
    <w:rsid w:val="00CF09F1"/>
    <w:rsid w:val="00CF2579"/>
    <w:rsid w:val="00CF46AF"/>
    <w:rsid w:val="00CF470D"/>
    <w:rsid w:val="00D009E9"/>
    <w:rsid w:val="00D01631"/>
    <w:rsid w:val="00D024CC"/>
    <w:rsid w:val="00D03BD0"/>
    <w:rsid w:val="00D04944"/>
    <w:rsid w:val="00D05DB2"/>
    <w:rsid w:val="00D07775"/>
    <w:rsid w:val="00D10B67"/>
    <w:rsid w:val="00D116E0"/>
    <w:rsid w:val="00D117CC"/>
    <w:rsid w:val="00D13034"/>
    <w:rsid w:val="00D13135"/>
    <w:rsid w:val="00D136C8"/>
    <w:rsid w:val="00D155FF"/>
    <w:rsid w:val="00D17843"/>
    <w:rsid w:val="00D20A54"/>
    <w:rsid w:val="00D232F3"/>
    <w:rsid w:val="00D245BA"/>
    <w:rsid w:val="00D30DC2"/>
    <w:rsid w:val="00D3239D"/>
    <w:rsid w:val="00D34842"/>
    <w:rsid w:val="00D3588A"/>
    <w:rsid w:val="00D3614F"/>
    <w:rsid w:val="00D40AB7"/>
    <w:rsid w:val="00D40EF9"/>
    <w:rsid w:val="00D46D00"/>
    <w:rsid w:val="00D47708"/>
    <w:rsid w:val="00D53F99"/>
    <w:rsid w:val="00D55291"/>
    <w:rsid w:val="00D556A9"/>
    <w:rsid w:val="00D573DF"/>
    <w:rsid w:val="00D60679"/>
    <w:rsid w:val="00D62AF7"/>
    <w:rsid w:val="00D642CA"/>
    <w:rsid w:val="00D64A3F"/>
    <w:rsid w:val="00D655BB"/>
    <w:rsid w:val="00D655E4"/>
    <w:rsid w:val="00D656E6"/>
    <w:rsid w:val="00D65EDF"/>
    <w:rsid w:val="00D65F69"/>
    <w:rsid w:val="00D71C2D"/>
    <w:rsid w:val="00D7392C"/>
    <w:rsid w:val="00D755C9"/>
    <w:rsid w:val="00D77244"/>
    <w:rsid w:val="00D802E3"/>
    <w:rsid w:val="00D80716"/>
    <w:rsid w:val="00D825BC"/>
    <w:rsid w:val="00D85FB4"/>
    <w:rsid w:val="00D86C78"/>
    <w:rsid w:val="00D87A17"/>
    <w:rsid w:val="00D90B96"/>
    <w:rsid w:val="00D90FA9"/>
    <w:rsid w:val="00D9535B"/>
    <w:rsid w:val="00D95572"/>
    <w:rsid w:val="00D9759C"/>
    <w:rsid w:val="00DA0D98"/>
    <w:rsid w:val="00DA0DF1"/>
    <w:rsid w:val="00DA3001"/>
    <w:rsid w:val="00DA3CF8"/>
    <w:rsid w:val="00DA731B"/>
    <w:rsid w:val="00DA7859"/>
    <w:rsid w:val="00DB2370"/>
    <w:rsid w:val="00DB2831"/>
    <w:rsid w:val="00DC1E97"/>
    <w:rsid w:val="00DC1FF5"/>
    <w:rsid w:val="00DC356E"/>
    <w:rsid w:val="00DC55AC"/>
    <w:rsid w:val="00DC61F0"/>
    <w:rsid w:val="00DC65A9"/>
    <w:rsid w:val="00DD0947"/>
    <w:rsid w:val="00DD1354"/>
    <w:rsid w:val="00DD2DDE"/>
    <w:rsid w:val="00DD4E2F"/>
    <w:rsid w:val="00DD7CED"/>
    <w:rsid w:val="00DE0C7A"/>
    <w:rsid w:val="00DE2F9F"/>
    <w:rsid w:val="00DE5DB2"/>
    <w:rsid w:val="00DE5E62"/>
    <w:rsid w:val="00DE6089"/>
    <w:rsid w:val="00DE6AC9"/>
    <w:rsid w:val="00DE7151"/>
    <w:rsid w:val="00DF1046"/>
    <w:rsid w:val="00DF1A2B"/>
    <w:rsid w:val="00DF5D19"/>
    <w:rsid w:val="00DF6461"/>
    <w:rsid w:val="00DF6D35"/>
    <w:rsid w:val="00E033C6"/>
    <w:rsid w:val="00E03957"/>
    <w:rsid w:val="00E03C7B"/>
    <w:rsid w:val="00E04402"/>
    <w:rsid w:val="00E05D87"/>
    <w:rsid w:val="00E06CA8"/>
    <w:rsid w:val="00E0798F"/>
    <w:rsid w:val="00E11544"/>
    <w:rsid w:val="00E14811"/>
    <w:rsid w:val="00E16167"/>
    <w:rsid w:val="00E16A4D"/>
    <w:rsid w:val="00E21004"/>
    <w:rsid w:val="00E21856"/>
    <w:rsid w:val="00E23506"/>
    <w:rsid w:val="00E24526"/>
    <w:rsid w:val="00E24DFE"/>
    <w:rsid w:val="00E26EE8"/>
    <w:rsid w:val="00E27D48"/>
    <w:rsid w:val="00E30031"/>
    <w:rsid w:val="00E33086"/>
    <w:rsid w:val="00E351E8"/>
    <w:rsid w:val="00E36A89"/>
    <w:rsid w:val="00E40CF3"/>
    <w:rsid w:val="00E4245D"/>
    <w:rsid w:val="00E42AAD"/>
    <w:rsid w:val="00E42E93"/>
    <w:rsid w:val="00E43F98"/>
    <w:rsid w:val="00E440E7"/>
    <w:rsid w:val="00E44E5D"/>
    <w:rsid w:val="00E461D0"/>
    <w:rsid w:val="00E47979"/>
    <w:rsid w:val="00E47ACF"/>
    <w:rsid w:val="00E50811"/>
    <w:rsid w:val="00E512E6"/>
    <w:rsid w:val="00E538C9"/>
    <w:rsid w:val="00E53994"/>
    <w:rsid w:val="00E5788F"/>
    <w:rsid w:val="00E60F2B"/>
    <w:rsid w:val="00E66048"/>
    <w:rsid w:val="00E6644A"/>
    <w:rsid w:val="00E7023A"/>
    <w:rsid w:val="00E70C12"/>
    <w:rsid w:val="00E71761"/>
    <w:rsid w:val="00E71EA4"/>
    <w:rsid w:val="00E725AE"/>
    <w:rsid w:val="00E7298E"/>
    <w:rsid w:val="00E77183"/>
    <w:rsid w:val="00E77BDF"/>
    <w:rsid w:val="00E81BC3"/>
    <w:rsid w:val="00E81D41"/>
    <w:rsid w:val="00E8329D"/>
    <w:rsid w:val="00E84C65"/>
    <w:rsid w:val="00E85662"/>
    <w:rsid w:val="00E86BE3"/>
    <w:rsid w:val="00E87A93"/>
    <w:rsid w:val="00E9005B"/>
    <w:rsid w:val="00E92B27"/>
    <w:rsid w:val="00E943DA"/>
    <w:rsid w:val="00E969BB"/>
    <w:rsid w:val="00E9770D"/>
    <w:rsid w:val="00EA0594"/>
    <w:rsid w:val="00EA1D19"/>
    <w:rsid w:val="00EA4D35"/>
    <w:rsid w:val="00EA5044"/>
    <w:rsid w:val="00EA6314"/>
    <w:rsid w:val="00EA723D"/>
    <w:rsid w:val="00EB02FB"/>
    <w:rsid w:val="00EB080A"/>
    <w:rsid w:val="00EB1AF6"/>
    <w:rsid w:val="00EB2798"/>
    <w:rsid w:val="00EB597E"/>
    <w:rsid w:val="00EB5D1E"/>
    <w:rsid w:val="00EB5DA8"/>
    <w:rsid w:val="00EC0445"/>
    <w:rsid w:val="00EC0CB0"/>
    <w:rsid w:val="00EC2912"/>
    <w:rsid w:val="00EC3AE7"/>
    <w:rsid w:val="00EC769B"/>
    <w:rsid w:val="00ED1DC3"/>
    <w:rsid w:val="00ED676A"/>
    <w:rsid w:val="00ED71D9"/>
    <w:rsid w:val="00ED7D22"/>
    <w:rsid w:val="00EE1BE5"/>
    <w:rsid w:val="00EE2DC9"/>
    <w:rsid w:val="00EE536D"/>
    <w:rsid w:val="00EE6B4C"/>
    <w:rsid w:val="00EE7641"/>
    <w:rsid w:val="00EF509C"/>
    <w:rsid w:val="00EF5A38"/>
    <w:rsid w:val="00EF6FDF"/>
    <w:rsid w:val="00F05FF2"/>
    <w:rsid w:val="00F10105"/>
    <w:rsid w:val="00F10D75"/>
    <w:rsid w:val="00F12BC3"/>
    <w:rsid w:val="00F168E9"/>
    <w:rsid w:val="00F176DD"/>
    <w:rsid w:val="00F207BD"/>
    <w:rsid w:val="00F22E4F"/>
    <w:rsid w:val="00F24A24"/>
    <w:rsid w:val="00F2583C"/>
    <w:rsid w:val="00F259C0"/>
    <w:rsid w:val="00F30F0E"/>
    <w:rsid w:val="00F3278E"/>
    <w:rsid w:val="00F329C0"/>
    <w:rsid w:val="00F32B91"/>
    <w:rsid w:val="00F34CFF"/>
    <w:rsid w:val="00F3515F"/>
    <w:rsid w:val="00F3576E"/>
    <w:rsid w:val="00F370CE"/>
    <w:rsid w:val="00F37CA8"/>
    <w:rsid w:val="00F4001C"/>
    <w:rsid w:val="00F4091D"/>
    <w:rsid w:val="00F40921"/>
    <w:rsid w:val="00F424CF"/>
    <w:rsid w:val="00F46953"/>
    <w:rsid w:val="00F47107"/>
    <w:rsid w:val="00F47CCA"/>
    <w:rsid w:val="00F50A05"/>
    <w:rsid w:val="00F50CED"/>
    <w:rsid w:val="00F54400"/>
    <w:rsid w:val="00F5464E"/>
    <w:rsid w:val="00F55315"/>
    <w:rsid w:val="00F554C8"/>
    <w:rsid w:val="00F558C0"/>
    <w:rsid w:val="00F57137"/>
    <w:rsid w:val="00F57FBE"/>
    <w:rsid w:val="00F60674"/>
    <w:rsid w:val="00F61DD1"/>
    <w:rsid w:val="00F64DE0"/>
    <w:rsid w:val="00F67F06"/>
    <w:rsid w:val="00F71A3E"/>
    <w:rsid w:val="00F73BAF"/>
    <w:rsid w:val="00F74B73"/>
    <w:rsid w:val="00F75179"/>
    <w:rsid w:val="00F767D9"/>
    <w:rsid w:val="00F77F78"/>
    <w:rsid w:val="00F80D28"/>
    <w:rsid w:val="00F82E36"/>
    <w:rsid w:val="00F83B67"/>
    <w:rsid w:val="00F8467F"/>
    <w:rsid w:val="00F84C57"/>
    <w:rsid w:val="00F859A7"/>
    <w:rsid w:val="00F9183E"/>
    <w:rsid w:val="00F91936"/>
    <w:rsid w:val="00F9223E"/>
    <w:rsid w:val="00F92BBD"/>
    <w:rsid w:val="00F93884"/>
    <w:rsid w:val="00F93CEF"/>
    <w:rsid w:val="00F95860"/>
    <w:rsid w:val="00FA0468"/>
    <w:rsid w:val="00FA121A"/>
    <w:rsid w:val="00FA1355"/>
    <w:rsid w:val="00FA3833"/>
    <w:rsid w:val="00FA546D"/>
    <w:rsid w:val="00FA641E"/>
    <w:rsid w:val="00FB0A73"/>
    <w:rsid w:val="00FB12F4"/>
    <w:rsid w:val="00FB280E"/>
    <w:rsid w:val="00FB2EFB"/>
    <w:rsid w:val="00FB61AB"/>
    <w:rsid w:val="00FB6669"/>
    <w:rsid w:val="00FC0253"/>
    <w:rsid w:val="00FC0510"/>
    <w:rsid w:val="00FC50C5"/>
    <w:rsid w:val="00FD146E"/>
    <w:rsid w:val="00FD2027"/>
    <w:rsid w:val="00FD27E4"/>
    <w:rsid w:val="00FD2D85"/>
    <w:rsid w:val="00FD69C6"/>
    <w:rsid w:val="00FE19E9"/>
    <w:rsid w:val="00FE1EC6"/>
    <w:rsid w:val="00FE28C2"/>
    <w:rsid w:val="00FE39A6"/>
    <w:rsid w:val="00FE4895"/>
    <w:rsid w:val="00FE5CE9"/>
    <w:rsid w:val="00FE6E7B"/>
    <w:rsid w:val="00FE7851"/>
    <w:rsid w:val="00FE7ED0"/>
    <w:rsid w:val="00FF00D9"/>
    <w:rsid w:val="00FF0139"/>
    <w:rsid w:val="00FF4AB3"/>
    <w:rsid w:val="00FF4AB8"/>
    <w:rsid w:val="00FF622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A15"/>
  </w:style>
  <w:style w:type="paragraph" w:styleId="1">
    <w:name w:val="heading 1"/>
    <w:basedOn w:val="a0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0"/>
    <w:next w:val="a0"/>
    <w:link w:val="20"/>
    <w:uiPriority w:val="9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0"/>
    <w:next w:val="a0"/>
    <w:link w:val="50"/>
    <w:uiPriority w:val="9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0"/>
    <w:next w:val="a0"/>
    <w:link w:val="60"/>
    <w:uiPriority w:val="9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0"/>
    <w:next w:val="a0"/>
    <w:link w:val="70"/>
    <w:uiPriority w:val="9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uiPriority w:val="9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0"/>
    <w:next w:val="a0"/>
    <w:link w:val="90"/>
    <w:uiPriority w:val="9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0"/>
    <w:link w:val="a6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7">
    <w:name w:val="Title"/>
    <w:basedOn w:val="a0"/>
    <w:link w:val="a8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8">
    <w:name w:val="Название Знак"/>
    <w:basedOn w:val="a1"/>
    <w:link w:val="a7"/>
    <w:rsid w:val="00134EEC"/>
    <w:rPr>
      <w:rFonts w:eastAsia="Times New Roman"/>
      <w:b/>
      <w:bCs/>
      <w:sz w:val="40"/>
      <w:szCs w:val="40"/>
    </w:rPr>
  </w:style>
  <w:style w:type="paragraph" w:styleId="a9">
    <w:name w:val="Balloon Text"/>
    <w:basedOn w:val="a0"/>
    <w:link w:val="aa"/>
    <w:unhideWhenUsed/>
    <w:rsid w:val="00134E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34EEC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c">
    <w:name w:val="No Spacing"/>
    <w:qFormat/>
    <w:rsid w:val="00650BA4"/>
  </w:style>
  <w:style w:type="paragraph" w:styleId="ad">
    <w:name w:val="Normal (Web)"/>
    <w:basedOn w:val="a0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e">
    <w:name w:val="Table Grid"/>
    <w:basedOn w:val="a2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e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0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">
    <w:name w:val="Знак"/>
    <w:basedOn w:val="a0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0">
    <w:name w:val="header"/>
    <w:basedOn w:val="a0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8C554A"/>
  </w:style>
  <w:style w:type="paragraph" w:styleId="af2">
    <w:name w:val="footer"/>
    <w:basedOn w:val="a0"/>
    <w:link w:val="af3"/>
    <w:unhideWhenUsed/>
    <w:rsid w:val="008C55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8C554A"/>
  </w:style>
  <w:style w:type="character" w:styleId="af4">
    <w:name w:val="page number"/>
    <w:rsid w:val="008C554A"/>
  </w:style>
  <w:style w:type="paragraph" w:customStyle="1" w:styleId="af5">
    <w:name w:val="Знак"/>
    <w:basedOn w:val="a0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6">
    <w:name w:val="Знак"/>
    <w:basedOn w:val="a0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7">
    <w:name w:val="Знак"/>
    <w:basedOn w:val="a0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8">
    <w:name w:val="Subtitle"/>
    <w:basedOn w:val="a0"/>
    <w:next w:val="a0"/>
    <w:link w:val="af9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1"/>
    <w:link w:val="af8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uiPriority w:val="99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550AC5"/>
  </w:style>
  <w:style w:type="paragraph" w:customStyle="1" w:styleId="afa">
    <w:name w:val="Знак"/>
    <w:basedOn w:val="a0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0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0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0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"/>
    <w:basedOn w:val="a0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0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0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5403C0"/>
    <w:rPr>
      <w:rFonts w:eastAsia="Times New Roman"/>
      <w:sz w:val="28"/>
      <w:szCs w:val="20"/>
    </w:rPr>
  </w:style>
  <w:style w:type="paragraph" w:customStyle="1" w:styleId="aff0">
    <w:name w:val="Знак"/>
    <w:basedOn w:val="a0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0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0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0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0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0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0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0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0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0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0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0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0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0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e">
    <w:name w:val="Знак"/>
    <w:basedOn w:val="a0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0"/>
    <w:next w:val="a0"/>
    <w:qFormat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f">
    <w:name w:val="Основной текст Знак"/>
    <w:link w:val="afff0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f0">
    <w:name w:val="Body Text"/>
    <w:basedOn w:val="a0"/>
    <w:link w:val="afff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1"/>
    <w:rsid w:val="00CD0667"/>
  </w:style>
  <w:style w:type="paragraph" w:customStyle="1" w:styleId="22">
    <w:name w:val="Основной текст (2)"/>
    <w:basedOn w:val="a0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1">
    <w:name w:val="Знак"/>
    <w:basedOn w:val="a0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0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0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0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0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0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0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8">
    <w:name w:val="Знак"/>
    <w:basedOn w:val="a0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0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9">
    <w:name w:val="Знак"/>
    <w:basedOn w:val="a0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a">
    <w:name w:val="FollowedHyperlink"/>
    <w:basedOn w:val="a1"/>
    <w:uiPriority w:val="99"/>
    <w:unhideWhenUsed/>
    <w:rsid w:val="00DC61F0"/>
    <w:rPr>
      <w:color w:val="800080"/>
      <w:u w:val="single"/>
    </w:rPr>
  </w:style>
  <w:style w:type="paragraph" w:customStyle="1" w:styleId="xl65">
    <w:name w:val="xl65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0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0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0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0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0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0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3"/>
    <w:uiPriority w:val="99"/>
    <w:semiHidden/>
    <w:unhideWhenUsed/>
    <w:rsid w:val="00DC61F0"/>
  </w:style>
  <w:style w:type="paragraph" w:customStyle="1" w:styleId="xl86">
    <w:name w:val="xl8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0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0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88572E"/>
  </w:style>
  <w:style w:type="paragraph" w:customStyle="1" w:styleId="afffb">
    <w:name w:val="Знак"/>
    <w:basedOn w:val="a0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0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uiPriority w:val="9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d">
    <w:name w:val="Знак"/>
    <w:basedOn w:val="a0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0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e">
    <w:name w:val="Знак"/>
    <w:basedOn w:val="a0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0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0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0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0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1">
    <w:name w:val="Знак"/>
    <w:basedOn w:val="a0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0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0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0"/>
    <w:uiPriority w:val="99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0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0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0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1"/>
    <w:link w:val="4"/>
    <w:uiPriority w:val="9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1"/>
    <w:link w:val="6"/>
    <w:uiPriority w:val="9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0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2"/>
    <w:next w:val="ae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2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0"/>
    <w:link w:val="affff2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0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3">
    <w:name w:val="Body Text Indent"/>
    <w:basedOn w:val="a0"/>
    <w:link w:val="affff4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4">
    <w:name w:val="Основной текст с отступом Знак"/>
    <w:basedOn w:val="a1"/>
    <w:link w:val="affff3"/>
    <w:rsid w:val="006F3E46"/>
    <w:rPr>
      <w:rFonts w:eastAsia="Times New Roman"/>
      <w:lang w:eastAsia="en-US"/>
    </w:rPr>
  </w:style>
  <w:style w:type="paragraph" w:customStyle="1" w:styleId="36">
    <w:name w:val="Знак3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2"/>
    <w:next w:val="ae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2"/>
    <w:next w:val="ae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5">
    <w:name w:val="Основной шрифт"/>
    <w:rsid w:val="006F3E46"/>
  </w:style>
  <w:style w:type="character" w:styleId="affff6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7">
    <w:name w:val="Текст сноски Знак"/>
    <w:uiPriority w:val="99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8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9">
    <w:name w:val="Текст примечания Знак"/>
    <w:uiPriority w:val="99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a">
    <w:name w:val="Тема примечания Знак"/>
    <w:uiPriority w:val="99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b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uiPriority w:val="29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c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d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0"/>
    <w:next w:val="afff0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e">
    <w:name w:val="List"/>
    <w:basedOn w:val="afff0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f">
    <w:name w:val="caption"/>
    <w:basedOn w:val="a0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0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0"/>
    <w:next w:val="a0"/>
    <w:uiPriority w:val="39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0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0"/>
    <w:next w:val="a0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0"/>
    <w:next w:val="a0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0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0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0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0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0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f0">
    <w:name w:val="Табличный"/>
    <w:basedOn w:val="a0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0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0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0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0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0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0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0"/>
    <w:next w:val="a0"/>
    <w:uiPriority w:val="39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1">
    <w:name w:val="footnote text"/>
    <w:basedOn w:val="a0"/>
    <w:link w:val="1f4"/>
    <w:uiPriority w:val="99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1"/>
    <w:link w:val="afffff1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0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0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0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2">
    <w:name w:val="annotation text"/>
    <w:basedOn w:val="a0"/>
    <w:link w:val="1f7"/>
    <w:uiPriority w:val="99"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1"/>
    <w:link w:val="afffff2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3">
    <w:name w:val="annotation subject"/>
    <w:basedOn w:val="1f6"/>
    <w:next w:val="1f6"/>
    <w:link w:val="1f8"/>
    <w:uiPriority w:val="99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3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4">
    <w:name w:val="Нормальный (таблица)"/>
    <w:basedOn w:val="a0"/>
    <w:next w:val="a0"/>
    <w:uiPriority w:val="99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0"/>
    <w:next w:val="a0"/>
    <w:link w:val="214"/>
    <w:uiPriority w:val="29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1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0"/>
    <w:next w:val="a0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0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5">
    <w:name w:val="toa heading"/>
    <w:basedOn w:val="1"/>
    <w:next w:val="a0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0"/>
    <w:next w:val="a0"/>
    <w:uiPriority w:val="39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0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0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6">
    <w:name w:val="Содержимое таблицы"/>
    <w:basedOn w:val="a0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7">
    <w:name w:val="Заголовок таблицы"/>
    <w:basedOn w:val="afffff6"/>
    <w:rsid w:val="006F3E46"/>
    <w:pPr>
      <w:jc w:val="center"/>
    </w:pPr>
    <w:rPr>
      <w:b/>
      <w:bCs/>
    </w:rPr>
  </w:style>
  <w:style w:type="paragraph" w:customStyle="1" w:styleId="afffff8">
    <w:name w:val="Содержимое врезки"/>
    <w:basedOn w:val="a0"/>
    <w:rsid w:val="006F3E46"/>
    <w:rPr>
      <w:rFonts w:eastAsia="Times New Roman"/>
      <w:sz w:val="24"/>
      <w:szCs w:val="24"/>
      <w:lang w:eastAsia="zh-CN"/>
    </w:rPr>
  </w:style>
  <w:style w:type="paragraph" w:customStyle="1" w:styleId="afffff9">
    <w:name w:val="Верхний колонтитул слева"/>
    <w:basedOn w:val="a0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a">
    <w:name w:val="Блочная цитата"/>
    <w:basedOn w:val="a0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0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0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3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2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b">
    <w:name w:val="Цветовое выделение"/>
    <w:uiPriority w:val="99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c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d">
    <w:name w:val="footnote reference"/>
    <w:uiPriority w:val="99"/>
    <w:rsid w:val="006F3E46"/>
    <w:rPr>
      <w:vertAlign w:val="superscript"/>
    </w:rPr>
  </w:style>
  <w:style w:type="character" w:styleId="afffffe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0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0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f">
    <w:name w:val="Знак"/>
    <w:basedOn w:val="a0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0">
    <w:name w:val="Знак"/>
    <w:basedOn w:val="a0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1">
    <w:name w:val="Разделитель таблиц"/>
    <w:basedOn w:val="a0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2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3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4">
    <w:name w:val="Знак"/>
    <w:basedOn w:val="a0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3"/>
    <w:semiHidden/>
    <w:rsid w:val="004262BB"/>
  </w:style>
  <w:style w:type="table" w:customStyle="1" w:styleId="56">
    <w:name w:val="Сетка таблицы5"/>
    <w:basedOn w:val="a2"/>
    <w:next w:val="ae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0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0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5">
    <w:name w:val="Знак"/>
    <w:basedOn w:val="a0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0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6">
    <w:name w:val="Emphasis"/>
    <w:basedOn w:val="a1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7">
    <w:name w:val="Intense Quote"/>
    <w:link w:val="affffff8"/>
    <w:uiPriority w:val="30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8">
    <w:name w:val="Выделенная цитата Знак"/>
    <w:basedOn w:val="a1"/>
    <w:link w:val="affffff7"/>
    <w:uiPriority w:val="30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9">
    <w:name w:val="TOC Heading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0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3"/>
    <w:uiPriority w:val="99"/>
    <w:semiHidden/>
    <w:unhideWhenUsed/>
    <w:rsid w:val="00B5220D"/>
  </w:style>
  <w:style w:type="paragraph" w:customStyle="1" w:styleId="1fe">
    <w:name w:val="Знак Знак1"/>
    <w:basedOn w:val="a0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3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2"/>
    <w:next w:val="ae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a">
    <w:name w:val="endnote text"/>
    <w:link w:val="affffffb"/>
    <w:rsid w:val="00D64A3F"/>
    <w:rPr>
      <w:rFonts w:eastAsia="Times New Roman"/>
      <w:sz w:val="20"/>
      <w:szCs w:val="20"/>
      <w:lang w:eastAsia="zh-CN"/>
    </w:rPr>
  </w:style>
  <w:style w:type="character" w:customStyle="1" w:styleId="affffffb">
    <w:name w:val="Текст концевой сноски Знак"/>
    <w:basedOn w:val="a1"/>
    <w:link w:val="affffffa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3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2"/>
    <w:next w:val="ae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c">
    <w:name w:val="Заголовок"/>
    <w:basedOn w:val="a0"/>
    <w:next w:val="afff0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0"/>
    <w:uiPriority w:val="99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0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0"/>
    <w:uiPriority w:val="99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0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0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0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0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d">
    <w:name w:val="Plain Text"/>
    <w:basedOn w:val="a0"/>
    <w:link w:val="affffffe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e">
    <w:name w:val="Текст Знак"/>
    <w:basedOn w:val="a1"/>
    <w:link w:val="affffffd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0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1"/>
    <w:uiPriority w:val="99"/>
    <w:semiHidden/>
    <w:rsid w:val="00D64A3F"/>
  </w:style>
  <w:style w:type="paragraph" w:customStyle="1" w:styleId="msolistparagraphcxspmiddle">
    <w:name w:val="msolistparagraphcxspmiddle"/>
    <w:basedOn w:val="a0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f">
    <w:name w:val="Заголовок отчета"/>
    <w:basedOn w:val="a0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0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f0">
    <w:name w:val="Основной"/>
    <w:basedOn w:val="a0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0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0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0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0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0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0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  <w:style w:type="paragraph" w:customStyle="1" w:styleId="afffffff1">
    <w:name w:val="Знак"/>
    <w:basedOn w:val="a0"/>
    <w:rsid w:val="00A722F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84">
    <w:name w:val="Нет списка8"/>
    <w:next w:val="a3"/>
    <w:semiHidden/>
    <w:unhideWhenUsed/>
    <w:rsid w:val="005367B1"/>
  </w:style>
  <w:style w:type="paragraph" w:customStyle="1" w:styleId="1ff2">
    <w:name w:val="Знак Знак1 Знак Знак"/>
    <w:basedOn w:val="a0"/>
    <w:rsid w:val="005367B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77">
    <w:name w:val="Сетка таблицы7"/>
    <w:basedOn w:val="a2"/>
    <w:next w:val="ae"/>
    <w:rsid w:val="005367B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6">
    <w:name w:val="Основной текст (6)_"/>
    <w:link w:val="67"/>
    <w:rsid w:val="005367B1"/>
    <w:rPr>
      <w:noProof/>
      <w:sz w:val="8"/>
      <w:szCs w:val="8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5367B1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11">
    <w:name w:val="Основной текст (4)1"/>
    <w:basedOn w:val="a0"/>
    <w:rsid w:val="005367B1"/>
    <w:pP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character" w:customStyle="1" w:styleId="afffffff2">
    <w:name w:val="Подпись к таблице_"/>
    <w:link w:val="afffffff3"/>
    <w:rsid w:val="005367B1"/>
    <w:rPr>
      <w:noProof/>
      <w:sz w:val="14"/>
      <w:szCs w:val="14"/>
      <w:shd w:val="clear" w:color="auto" w:fill="FFFFFF"/>
    </w:rPr>
  </w:style>
  <w:style w:type="paragraph" w:customStyle="1" w:styleId="afffffff3">
    <w:name w:val="Подпись к таблице"/>
    <w:basedOn w:val="a0"/>
    <w:link w:val="afffffff2"/>
    <w:rsid w:val="005367B1"/>
    <w:pPr>
      <w:shd w:val="clear" w:color="auto" w:fill="FFFFFF"/>
      <w:spacing w:line="240" w:lineRule="atLeast"/>
    </w:pPr>
    <w:rPr>
      <w:noProof/>
      <w:sz w:val="14"/>
      <w:szCs w:val="14"/>
    </w:rPr>
  </w:style>
  <w:style w:type="character" w:customStyle="1" w:styleId="TimesNewRoman">
    <w:name w:val="Основной текст + Times New Roman"/>
    <w:aliases w:val="8 pt"/>
    <w:rsid w:val="005367B1"/>
    <w:rPr>
      <w:rFonts w:ascii="Times New Roman" w:hAnsi="Times New Roman" w:cs="Times New Roman"/>
      <w:spacing w:val="0"/>
      <w:sz w:val="16"/>
      <w:szCs w:val="16"/>
      <w:lang w:bidi="ar-SA"/>
    </w:rPr>
  </w:style>
  <w:style w:type="character" w:customStyle="1" w:styleId="afffffff4">
    <w:name w:val="Основной текст + Малые прописные"/>
    <w:rsid w:val="005367B1"/>
    <w:rPr>
      <w:smallCaps/>
      <w:spacing w:val="0"/>
      <w:sz w:val="15"/>
      <w:szCs w:val="15"/>
      <w:lang w:bidi="ar-SA"/>
    </w:rPr>
  </w:style>
  <w:style w:type="character" w:customStyle="1" w:styleId="4pt">
    <w:name w:val="Основной текст + 4 pt"/>
    <w:rsid w:val="005367B1"/>
    <w:rPr>
      <w:rFonts w:ascii="Calibri" w:hAnsi="Calibri" w:cs="Calibri"/>
      <w:spacing w:val="5"/>
      <w:sz w:val="8"/>
      <w:szCs w:val="8"/>
      <w:lang w:bidi="ar-SA"/>
    </w:rPr>
  </w:style>
  <w:style w:type="character" w:customStyle="1" w:styleId="811">
    <w:name w:val="Основной текст + 81"/>
    <w:aliases w:val="5 pt1"/>
    <w:rsid w:val="005367B1"/>
    <w:rPr>
      <w:rFonts w:ascii="Times New Roman" w:hAnsi="Times New Roman" w:cs="Times New Roman"/>
      <w:spacing w:val="9"/>
      <w:sz w:val="16"/>
      <w:szCs w:val="16"/>
      <w:lang w:bidi="ar-SA"/>
    </w:rPr>
  </w:style>
  <w:style w:type="numbering" w:customStyle="1" w:styleId="94">
    <w:name w:val="Нет списка9"/>
    <w:next w:val="a3"/>
    <w:uiPriority w:val="99"/>
    <w:semiHidden/>
    <w:unhideWhenUsed/>
    <w:rsid w:val="00834E1D"/>
  </w:style>
  <w:style w:type="table" w:customStyle="1" w:styleId="85">
    <w:name w:val="Сетка таблицы8"/>
    <w:basedOn w:val="a2"/>
    <w:next w:val="ae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3"/>
    <w:semiHidden/>
    <w:rsid w:val="00834E1D"/>
  </w:style>
  <w:style w:type="table" w:customStyle="1" w:styleId="122">
    <w:name w:val="Сетка таблицы12"/>
    <w:basedOn w:val="a2"/>
    <w:next w:val="ae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2">
    <w:name w:val="Plain Table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2">
    <w:name w:val="Plain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2">
    <w:name w:val="Plain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2">
    <w:name w:val="Plain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2">
    <w:name w:val="Plain Table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2">
    <w:name w:val="Grid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2">
    <w:name w:val="Grid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2">
    <w:name w:val="Grid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2">
    <w:name w:val="Grid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2">
    <w:name w:val="Grid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2">
    <w:name w:val="Grid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2">
    <w:name w:val="Grid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2">
    <w:name w:val="Grid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2">
    <w:name w:val="Grid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2">
    <w:name w:val="Grid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2">
    <w:name w:val="Grid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2">
    <w:name w:val="Grid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2">
    <w:name w:val="Grid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2">
    <w:name w:val="Grid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2">
    <w:name w:val="Grid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2">
    <w:name w:val="Grid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2">
    <w:name w:val="Grid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2">
    <w:name w:val="Grid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2">
    <w:name w:val="Grid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2">
    <w:name w:val="Grid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2">
    <w:name w:val="Grid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2">
    <w:name w:val="Grid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2">
    <w:name w:val="Grid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2">
    <w:name w:val="Grid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2">
    <w:name w:val="Grid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2">
    <w:name w:val="Grid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2">
    <w:name w:val="Grid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2">
    <w:name w:val="Grid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2">
    <w:name w:val="Grid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2">
    <w:name w:val="Grid Table 5 Dark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2">
    <w:name w:val="Grid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2">
    <w:name w:val="Grid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2">
    <w:name w:val="Grid Table 5 Dark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2">
    <w:name w:val="Grid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2">
    <w:name w:val="Grid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2">
    <w:name w:val="Grid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2">
    <w:name w:val="Grid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2">
    <w:name w:val="Grid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2">
    <w:name w:val="Grid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2">
    <w:name w:val="Grid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2">
    <w:name w:val="Grid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2">
    <w:name w:val="Grid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2">
    <w:name w:val="Grid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2">
    <w:name w:val="Grid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2">
    <w:name w:val="Grid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2">
    <w:name w:val="Grid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2">
    <w:name w:val="Grid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2">
    <w:name w:val="Grid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2">
    <w:name w:val="Grid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2">
    <w:name w:val="List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2">
    <w:name w:val="List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2">
    <w:name w:val="List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2">
    <w:name w:val="List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2">
    <w:name w:val="List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2">
    <w:name w:val="List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2">
    <w:name w:val="List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2">
    <w:name w:val="List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2">
    <w:name w:val="List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2">
    <w:name w:val="List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2">
    <w:name w:val="List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2">
    <w:name w:val="List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2">
    <w:name w:val="List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2">
    <w:name w:val="List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2">
    <w:name w:val="List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2">
    <w:name w:val="List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2">
    <w:name w:val="List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2">
    <w:name w:val="List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2">
    <w:name w:val="List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2">
    <w:name w:val="List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2">
    <w:name w:val="List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2">
    <w:name w:val="List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2">
    <w:name w:val="List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2">
    <w:name w:val="List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2">
    <w:name w:val="List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2">
    <w:name w:val="List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2">
    <w:name w:val="List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2">
    <w:name w:val="List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2">
    <w:name w:val="List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2">
    <w:name w:val="List Table 5 Dark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2">
    <w:name w:val="List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2">
    <w:name w:val="List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2">
    <w:name w:val="List Table 5 Dark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2">
    <w:name w:val="List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2">
    <w:name w:val="List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2">
    <w:name w:val="List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2">
    <w:name w:val="List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2">
    <w:name w:val="List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2">
    <w:name w:val="List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2">
    <w:name w:val="List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2">
    <w:name w:val="List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2">
    <w:name w:val="List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2">
    <w:name w:val="List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2">
    <w:name w:val="List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2">
    <w:name w:val="List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2">
    <w:name w:val="List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2">
    <w:name w:val="List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2">
    <w:name w:val="List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2">
    <w:name w:val="List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0">
    <w:name w:val="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2">
    <w:name w:val="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2">
    <w:name w:val="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2">
    <w:name w:val="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2">
    <w:name w:val="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2">
    <w:name w:val="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2">
    <w:name w:val="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0">
    <w:name w:val="Bordered &amp; 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2">
    <w:name w:val="Bordered &amp; 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2">
    <w:name w:val="Bordered &amp; 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2">
    <w:name w:val="Bordered &amp; 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2">
    <w:name w:val="Bordered &amp; 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2">
    <w:name w:val="Bordered &amp; 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2">
    <w:name w:val="Bordered &amp; 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2">
    <w:name w:val="Bordered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2">
    <w:name w:val="Bordered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2">
    <w:name w:val="Bordered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2">
    <w:name w:val="Bordered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2">
    <w:name w:val="Bordered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2">
    <w:name w:val="Bordered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2">
    <w:name w:val="Bordered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3">
    <w:name w:val="Нет списка10"/>
    <w:next w:val="a3"/>
    <w:uiPriority w:val="99"/>
    <w:semiHidden/>
    <w:unhideWhenUsed/>
    <w:rsid w:val="001C62E3"/>
  </w:style>
  <w:style w:type="paragraph" w:customStyle="1" w:styleId="afffffff5">
    <w:name w:val="Знак"/>
    <w:basedOn w:val="a0"/>
    <w:rsid w:val="000C66B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31">
    <w:name w:val="Нет списка13"/>
    <w:next w:val="a3"/>
    <w:semiHidden/>
    <w:rsid w:val="00C446C9"/>
  </w:style>
  <w:style w:type="table" w:customStyle="1" w:styleId="95">
    <w:name w:val="Сетка таблицы9"/>
    <w:basedOn w:val="a2"/>
    <w:next w:val="ae"/>
    <w:rsid w:val="00C446C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Знак"/>
    <w:basedOn w:val="a0"/>
    <w:rsid w:val="00C446C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8">
    <w:name w:val="Абзац списка4"/>
    <w:basedOn w:val="a0"/>
    <w:rsid w:val="00C446C9"/>
    <w:pPr>
      <w:suppressAutoHyphens/>
      <w:spacing w:after="200" w:line="276" w:lineRule="auto"/>
    </w:pPr>
    <w:rPr>
      <w:rFonts w:ascii="Calibri" w:eastAsia="SimSun" w:hAnsi="Calibri" w:cs="font294"/>
      <w:kern w:val="1"/>
      <w:lang w:eastAsia="zh-CN"/>
    </w:rPr>
  </w:style>
  <w:style w:type="paragraph" w:customStyle="1" w:styleId="3c">
    <w:name w:val="Без интервала3"/>
    <w:rsid w:val="00C446C9"/>
    <w:pPr>
      <w:widowControl w:val="0"/>
      <w:suppressAutoHyphens/>
      <w:spacing w:after="200" w:line="276" w:lineRule="auto"/>
    </w:pPr>
    <w:rPr>
      <w:rFonts w:ascii="Calibri" w:eastAsia="SimSun" w:hAnsi="Calibri" w:cs="font294"/>
      <w:kern w:val="1"/>
      <w:lang w:eastAsia="zh-CN"/>
    </w:rPr>
  </w:style>
  <w:style w:type="numbering" w:customStyle="1" w:styleId="141">
    <w:name w:val="Нет списка14"/>
    <w:next w:val="a3"/>
    <w:uiPriority w:val="99"/>
    <w:semiHidden/>
    <w:unhideWhenUsed/>
    <w:rsid w:val="00C446C9"/>
  </w:style>
  <w:style w:type="paragraph" w:customStyle="1" w:styleId="Bodytext41">
    <w:name w:val="Body text (4)1"/>
    <w:basedOn w:val="a0"/>
    <w:rsid w:val="00C446C9"/>
    <w:pPr>
      <w:shd w:val="clear" w:color="auto" w:fill="FFFFFF"/>
      <w:suppressAutoHyphens/>
      <w:spacing w:line="226" w:lineRule="exact"/>
      <w:jc w:val="right"/>
    </w:pPr>
    <w:rPr>
      <w:rFonts w:eastAsia="Times New Roman"/>
      <w:sz w:val="19"/>
      <w:szCs w:val="19"/>
    </w:rPr>
  </w:style>
  <w:style w:type="character" w:customStyle="1" w:styleId="FontStyle11">
    <w:name w:val="Font Style11"/>
    <w:uiPriority w:val="99"/>
    <w:rsid w:val="00C446C9"/>
    <w:rPr>
      <w:rFonts w:ascii="Times New Roman" w:hAnsi="Times New Roman" w:cs="Times New Roman"/>
      <w:sz w:val="22"/>
      <w:szCs w:val="22"/>
    </w:rPr>
  </w:style>
  <w:style w:type="numbering" w:customStyle="1" w:styleId="218">
    <w:name w:val="Нет списка21"/>
    <w:next w:val="a3"/>
    <w:uiPriority w:val="99"/>
    <w:semiHidden/>
    <w:unhideWhenUsed/>
    <w:rsid w:val="00C446C9"/>
  </w:style>
  <w:style w:type="table" w:customStyle="1" w:styleId="132">
    <w:name w:val="Сетка таблицы13"/>
    <w:basedOn w:val="a2"/>
    <w:next w:val="ae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3">
    <w:name w:val="Table Grid Light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3">
    <w:name w:val="Plain Table 2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3">
    <w:name w:val="Plain Table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3">
    <w:name w:val="Plain Table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3">
    <w:name w:val="Grid Table 1 Ligh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3">
    <w:name w:val="Grid Table 1 Light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3">
    <w:name w:val="Grid Table 1 Light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3">
    <w:name w:val="Grid Table 1 Light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3">
    <w:name w:val="Grid Table 1 Light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3">
    <w:name w:val="Grid Table 1 Light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3">
    <w:name w:val="Grid Table 1 Light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3">
    <w:name w:val="Grid Table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3">
    <w:name w:val="Grid Table 2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3">
    <w:name w:val="Grid Table 2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3">
    <w:name w:val="Grid Table 2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3">
    <w:name w:val="Grid Table 2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3">
    <w:name w:val="Grid Table 2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3">
    <w:name w:val="Grid Table 2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3">
    <w:name w:val="Grid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3">
    <w:name w:val="Grid Table 3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3">
    <w:name w:val="Grid Table 3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3">
    <w:name w:val="Grid Table 3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3">
    <w:name w:val="Grid Table 3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3">
    <w:name w:val="Grid Table 3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3">
    <w:name w:val="Grid Table 3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3">
    <w:name w:val="Grid Table 4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3">
    <w:name w:val="Grid Table 4 - Accent 1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3">
    <w:name w:val="Grid Table 4 - Accent 2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3">
    <w:name w:val="Grid Table 4 - Accent 3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3">
    <w:name w:val="Grid Table 4 - Accent 4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3">
    <w:name w:val="Grid Table 4 - Accent 5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3">
    <w:name w:val="Grid Table 4 - Accent 6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3">
    <w:name w:val="Grid Table 5 Dark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3">
    <w:name w:val="Grid Table 5 Dark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3">
    <w:name w:val="Grid Table 5 Dark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3">
    <w:name w:val="Grid Table 5 Dark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3">
    <w:name w:val="Grid Table 5 Dark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3">
    <w:name w:val="Grid Table 5 Dark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3">
    <w:name w:val="Grid Table 5 Dark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3">
    <w:name w:val="Grid Table 6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3">
    <w:name w:val="Grid Table 6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3">
    <w:name w:val="Grid Table 6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3">
    <w:name w:val="Grid Table 6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3">
    <w:name w:val="Grid Table 6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3">
    <w:name w:val="Grid Table 6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3">
    <w:name w:val="Grid Table 6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3">
    <w:name w:val="Grid Table 7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3">
    <w:name w:val="Grid Table 7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3">
    <w:name w:val="Grid Table 7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3">
    <w:name w:val="Grid Table 7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3">
    <w:name w:val="Grid Table 7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3">
    <w:name w:val="Grid Table 7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3">
    <w:name w:val="Grid Table 7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3">
    <w:name w:val="List Table 1 Ligh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3">
    <w:name w:val="List Table 1 Light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3">
    <w:name w:val="List Table 1 Light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3">
    <w:name w:val="List Table 1 Light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3">
    <w:name w:val="List Table 1 Light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3">
    <w:name w:val="List Table 1 Light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3">
    <w:name w:val="List Table 1 Light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3">
    <w:name w:val="List Table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3">
    <w:name w:val="List Table 2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3">
    <w:name w:val="List Table 2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3">
    <w:name w:val="List Table 2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3">
    <w:name w:val="List Table 2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3">
    <w:name w:val="List Table 2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3">
    <w:name w:val="List Table 2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3">
    <w:name w:val="List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3">
    <w:name w:val="List Table 3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3">
    <w:name w:val="List Table 3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3">
    <w:name w:val="List Table 3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3">
    <w:name w:val="List Table 3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3">
    <w:name w:val="List Table 3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3">
    <w:name w:val="List Table 3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3">
    <w:name w:val="List Table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3">
    <w:name w:val="List Table 4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3">
    <w:name w:val="List Table 4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3">
    <w:name w:val="List Table 4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3">
    <w:name w:val="List Table 4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3">
    <w:name w:val="List Table 4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3">
    <w:name w:val="List Table 4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3">
    <w:name w:val="List Table 5 Dark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3">
    <w:name w:val="List Table 5 Dark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3">
    <w:name w:val="List Table 5 Dark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3">
    <w:name w:val="List Table 5 Dark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3">
    <w:name w:val="List Table 5 Dark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3">
    <w:name w:val="List Table 5 Dark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3">
    <w:name w:val="List Table 5 Dark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3">
    <w:name w:val="List Table 6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3">
    <w:name w:val="List Table 6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3">
    <w:name w:val="List Table 6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3">
    <w:name w:val="List Table 6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3">
    <w:name w:val="List Table 6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3">
    <w:name w:val="List Table 6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3">
    <w:name w:val="List Table 6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3">
    <w:name w:val="List Table 7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3">
    <w:name w:val="List Table 7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3">
    <w:name w:val="List Table 7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3">
    <w:name w:val="List Table 7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3">
    <w:name w:val="List Table 7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3">
    <w:name w:val="List Table 7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3">
    <w:name w:val="List Table 7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0">
    <w:name w:val="Lined - Accen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3">
    <w:name w:val="Lin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3">
    <w:name w:val="Lin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3">
    <w:name w:val="Lin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3">
    <w:name w:val="Lin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3">
    <w:name w:val="Lin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3">
    <w:name w:val="Lin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0">
    <w:name w:val="Bordered &amp; Lined - Accen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3">
    <w:name w:val="Bordered &amp; Lin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3">
    <w:name w:val="Bordered &amp; Lin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3">
    <w:name w:val="Bordered &amp; Lin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3">
    <w:name w:val="Bordered &amp; Lin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3">
    <w:name w:val="Bordered &amp; Lin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3">
    <w:name w:val="Bordered &amp; Lin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3">
    <w:name w:val="Bordered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3">
    <w:name w:val="Border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3">
    <w:name w:val="Border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3">
    <w:name w:val="Border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3">
    <w:name w:val="Border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3">
    <w:name w:val="Border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3">
    <w:name w:val="Border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f3">
    <w:name w:val="Знак Знак1 Знак Знак Знак Знак"/>
    <w:basedOn w:val="a0"/>
    <w:rsid w:val="00C446C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numbering" w:customStyle="1" w:styleId="314">
    <w:name w:val="Нет списка31"/>
    <w:next w:val="a3"/>
    <w:uiPriority w:val="99"/>
    <w:semiHidden/>
    <w:unhideWhenUsed/>
    <w:rsid w:val="00C446C9"/>
  </w:style>
  <w:style w:type="character" w:styleId="afffffff7">
    <w:name w:val="annotation reference"/>
    <w:uiPriority w:val="99"/>
    <w:rsid w:val="00C446C9"/>
    <w:rPr>
      <w:sz w:val="16"/>
      <w:szCs w:val="16"/>
    </w:rPr>
  </w:style>
  <w:style w:type="paragraph" w:customStyle="1" w:styleId="afffffff8">
    <w:name w:val="Название подраздела"/>
    <w:basedOn w:val="1f9"/>
    <w:rsid w:val="00C446C9"/>
    <w:pPr>
      <w:keepNext/>
      <w:suppressAutoHyphens w:val="0"/>
      <w:spacing w:before="240"/>
      <w:jc w:val="center"/>
    </w:pPr>
    <w:rPr>
      <w:b/>
      <w:snapToGrid w:val="0"/>
      <w:color w:val="auto"/>
      <w:sz w:val="22"/>
      <w:szCs w:val="20"/>
      <w:lang w:eastAsia="ru-RU"/>
    </w:rPr>
  </w:style>
  <w:style w:type="table" w:customStyle="1" w:styleId="219">
    <w:name w:val="Сетка таблицы21"/>
    <w:basedOn w:val="a2"/>
    <w:next w:val="ae"/>
    <w:rsid w:val="00C446C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9">
    <w:name w:val="Название раздела"/>
    <w:basedOn w:val="a0"/>
    <w:rsid w:val="00C446C9"/>
    <w:pPr>
      <w:jc w:val="center"/>
    </w:pPr>
    <w:rPr>
      <w:rFonts w:eastAsia="Times New Roman"/>
      <w:b/>
      <w:sz w:val="28"/>
      <w:szCs w:val="28"/>
    </w:rPr>
  </w:style>
  <w:style w:type="paragraph" w:customStyle="1" w:styleId="a">
    <w:name w:val="Автонумератор в таблице"/>
    <w:basedOn w:val="1f9"/>
    <w:rsid w:val="00C446C9"/>
    <w:pPr>
      <w:numPr>
        <w:numId w:val="1"/>
      </w:numPr>
      <w:suppressAutoHyphens w:val="0"/>
      <w:snapToGrid w:val="0"/>
      <w:jc w:val="center"/>
    </w:pPr>
    <w:rPr>
      <w:snapToGrid w:val="0"/>
      <w:color w:val="auto"/>
      <w:sz w:val="22"/>
      <w:szCs w:val="20"/>
      <w:lang w:eastAsia="ru-RU"/>
    </w:rPr>
  </w:style>
  <w:style w:type="table" w:customStyle="1" w:styleId="315">
    <w:name w:val="Сетка таблицы31"/>
    <w:basedOn w:val="a2"/>
    <w:next w:val="ae"/>
    <w:uiPriority w:val="59"/>
    <w:rsid w:val="00C446C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e"/>
    <w:uiPriority w:val="59"/>
    <w:rsid w:val="00C446C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3"/>
    <w:uiPriority w:val="99"/>
    <w:semiHidden/>
    <w:unhideWhenUsed/>
    <w:rsid w:val="00CD6740"/>
  </w:style>
  <w:style w:type="paragraph" w:customStyle="1" w:styleId="afffffffa">
    <w:name w:val="Прижатый влево"/>
    <w:basedOn w:val="a0"/>
    <w:next w:val="a0"/>
    <w:uiPriority w:val="99"/>
    <w:rsid w:val="00CD67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fffffb">
    <w:name w:val="Текст абзаца"/>
    <w:basedOn w:val="a0"/>
    <w:link w:val="afffffffc"/>
    <w:qFormat/>
    <w:rsid w:val="00CD6740"/>
    <w:pPr>
      <w:ind w:firstLine="709"/>
      <w:jc w:val="both"/>
    </w:pPr>
    <w:rPr>
      <w:rFonts w:eastAsia="Times New Roman"/>
      <w:sz w:val="24"/>
      <w:szCs w:val="24"/>
    </w:rPr>
  </w:style>
  <w:style w:type="character" w:customStyle="1" w:styleId="afffffffc">
    <w:name w:val="Текст абзаца Знак"/>
    <w:link w:val="afffffffb"/>
    <w:rsid w:val="00CD6740"/>
    <w:rPr>
      <w:rFonts w:eastAsia="Times New Roman"/>
      <w:sz w:val="24"/>
      <w:szCs w:val="24"/>
    </w:rPr>
  </w:style>
  <w:style w:type="character" w:styleId="afffffffd">
    <w:name w:val="Placeholder Text"/>
    <w:basedOn w:val="a1"/>
    <w:uiPriority w:val="99"/>
    <w:semiHidden/>
    <w:rsid w:val="00CD6740"/>
    <w:rPr>
      <w:color w:val="808080"/>
    </w:rPr>
  </w:style>
  <w:style w:type="paragraph" w:styleId="afffffffe">
    <w:name w:val="Revision"/>
    <w:hidden/>
    <w:uiPriority w:val="99"/>
    <w:semiHidden/>
    <w:rsid w:val="00CD6740"/>
    <w:rPr>
      <w:rFonts w:ascii="Arial" w:eastAsia="Times New Roman" w:hAnsi="Arial" w:cs="Arial"/>
      <w:sz w:val="24"/>
      <w:szCs w:val="24"/>
    </w:rPr>
  </w:style>
  <w:style w:type="character" w:customStyle="1" w:styleId="212pt">
    <w:name w:val="Основной текст (2) + 12 pt;Полужирный"/>
    <w:basedOn w:val="a1"/>
    <w:rsid w:val="00CD67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Абзац списка Знак"/>
    <w:link w:val="a5"/>
    <w:rsid w:val="00CD6740"/>
    <w:rPr>
      <w:rFonts w:eastAsia="Times New Roman"/>
      <w:sz w:val="24"/>
      <w:szCs w:val="24"/>
    </w:rPr>
  </w:style>
  <w:style w:type="paragraph" w:customStyle="1" w:styleId="affffffff">
    <w:name w:val="Знак"/>
    <w:basedOn w:val="a0"/>
    <w:rsid w:val="00C12C0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0">
    <w:name w:val="Знак"/>
    <w:basedOn w:val="a0"/>
    <w:rsid w:val="008728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323">
    <w:name w:val="1323"/>
    <w:aliases w:val="bqiaagaaeyqcaaagiaiaaankawaabxidaaaaaaaaaaaaaaaaaaaaaaaaaaaaaaaaaaaaaaaaaaaaaaaaaaaaaaaaaaaaaaaaaaaaaaaaaaaaaaaaaaaaaaaaaaaaaaaaaaaaaaaaaaaaaaaaaaaaaaaaaaaaaaaaaaaaaaaaaaaaaaaaaaaaaaaaaaaaaaaaaaaaaaaaaaaaaaaaaaaaaaaaaaaaaaaaaaaaaaaa"/>
    <w:basedOn w:val="a1"/>
    <w:rsid w:val="00DE5E62"/>
  </w:style>
  <w:style w:type="numbering" w:customStyle="1" w:styleId="161">
    <w:name w:val="Нет списка16"/>
    <w:next w:val="a3"/>
    <w:uiPriority w:val="99"/>
    <w:semiHidden/>
    <w:unhideWhenUsed/>
    <w:rsid w:val="00DA0DF1"/>
  </w:style>
  <w:style w:type="character" w:customStyle="1" w:styleId="WW8Num7z4">
    <w:name w:val="WW8Num7z4"/>
    <w:rsid w:val="00DA0DF1"/>
  </w:style>
  <w:style w:type="character" w:customStyle="1" w:styleId="WW8Num7z5">
    <w:name w:val="WW8Num7z5"/>
    <w:rsid w:val="00DA0DF1"/>
  </w:style>
  <w:style w:type="character" w:customStyle="1" w:styleId="WW8Num7z6">
    <w:name w:val="WW8Num7z6"/>
    <w:rsid w:val="00DA0DF1"/>
  </w:style>
  <w:style w:type="character" w:customStyle="1" w:styleId="WW8Num7z7">
    <w:name w:val="WW8Num7z7"/>
    <w:rsid w:val="00DA0DF1"/>
  </w:style>
  <w:style w:type="character" w:customStyle="1" w:styleId="WW8Num7z8">
    <w:name w:val="WW8Num7z8"/>
    <w:rsid w:val="00DA0DF1"/>
  </w:style>
  <w:style w:type="character" w:customStyle="1" w:styleId="WW8Num8z2">
    <w:name w:val="WW8Num8z2"/>
    <w:rsid w:val="00DA0DF1"/>
  </w:style>
  <w:style w:type="character" w:customStyle="1" w:styleId="WW8Num8z3">
    <w:name w:val="WW8Num8z3"/>
    <w:rsid w:val="00DA0DF1"/>
  </w:style>
  <w:style w:type="character" w:customStyle="1" w:styleId="WW8Num8z4">
    <w:name w:val="WW8Num8z4"/>
    <w:rsid w:val="00DA0DF1"/>
  </w:style>
  <w:style w:type="character" w:customStyle="1" w:styleId="WW8Num8z5">
    <w:name w:val="WW8Num8z5"/>
    <w:rsid w:val="00DA0DF1"/>
  </w:style>
  <w:style w:type="character" w:customStyle="1" w:styleId="WW8Num8z6">
    <w:name w:val="WW8Num8z6"/>
    <w:rsid w:val="00DA0DF1"/>
  </w:style>
  <w:style w:type="character" w:customStyle="1" w:styleId="WW8Num8z7">
    <w:name w:val="WW8Num8z7"/>
    <w:rsid w:val="00DA0DF1"/>
  </w:style>
  <w:style w:type="character" w:customStyle="1" w:styleId="WW8Num8z8">
    <w:name w:val="WW8Num8z8"/>
    <w:rsid w:val="00DA0DF1"/>
  </w:style>
  <w:style w:type="character" w:customStyle="1" w:styleId="WW8Num10z1">
    <w:name w:val="WW8Num10z1"/>
    <w:rsid w:val="00DA0DF1"/>
    <w:rPr>
      <w:rFonts w:eastAsia="Times New Roman" w:hint="default"/>
      <w:b w:val="0"/>
      <w:i w:val="0"/>
    </w:rPr>
  </w:style>
  <w:style w:type="character" w:customStyle="1" w:styleId="WW8Num10z2">
    <w:name w:val="WW8Num10z2"/>
    <w:rsid w:val="00DA0DF1"/>
    <w:rPr>
      <w:rFonts w:eastAsia="Times New Roman" w:hint="default"/>
      <w:b/>
    </w:rPr>
  </w:style>
  <w:style w:type="character" w:customStyle="1" w:styleId="WW-Absatz-Standardschriftart">
    <w:name w:val="WW-Absatz-Standardschriftart"/>
    <w:rsid w:val="00DA0DF1"/>
  </w:style>
  <w:style w:type="character" w:customStyle="1" w:styleId="WW-Absatz-Standardschriftart1">
    <w:name w:val="WW-Absatz-Standardschriftart1"/>
    <w:rsid w:val="00DA0DF1"/>
  </w:style>
  <w:style w:type="character" w:customStyle="1" w:styleId="3d">
    <w:name w:val="Основной шрифт абзаца3"/>
    <w:rsid w:val="00DA0DF1"/>
  </w:style>
  <w:style w:type="character" w:customStyle="1" w:styleId="Absatz-Standardschriftart">
    <w:name w:val="Absatz-Standardschriftart"/>
    <w:rsid w:val="00DA0DF1"/>
  </w:style>
  <w:style w:type="character" w:customStyle="1" w:styleId="ListLabel66">
    <w:name w:val="ListLabel 66"/>
    <w:rsid w:val="00DA0DF1"/>
    <w:rPr>
      <w:rFonts w:ascii="Times New Roman" w:hAnsi="Times New Roman" w:cs="Times New Roman"/>
      <w:b w:val="0"/>
      <w:sz w:val="24"/>
    </w:rPr>
  </w:style>
  <w:style w:type="character" w:customStyle="1" w:styleId="ListLabel67">
    <w:name w:val="ListLabel 67"/>
    <w:rsid w:val="00DA0DF1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ListLabel68">
    <w:name w:val="ListLabel 68"/>
    <w:rsid w:val="00DA0DF1"/>
    <w:rPr>
      <w:rFonts w:eastAsia="Times New Roman"/>
      <w:b/>
    </w:rPr>
  </w:style>
  <w:style w:type="character" w:customStyle="1" w:styleId="ListLabel69">
    <w:name w:val="ListLabel 69"/>
    <w:rsid w:val="00DA0DF1"/>
    <w:rPr>
      <w:rFonts w:eastAsia="Times New Roman"/>
      <w:b/>
    </w:rPr>
  </w:style>
  <w:style w:type="character" w:customStyle="1" w:styleId="ListLabel70">
    <w:name w:val="ListLabel 70"/>
    <w:rsid w:val="00DA0DF1"/>
    <w:rPr>
      <w:rFonts w:eastAsia="Times New Roman"/>
      <w:b/>
    </w:rPr>
  </w:style>
  <w:style w:type="character" w:customStyle="1" w:styleId="ListLabel71">
    <w:name w:val="ListLabel 71"/>
    <w:rsid w:val="00DA0DF1"/>
    <w:rPr>
      <w:rFonts w:eastAsia="Times New Roman"/>
      <w:b/>
    </w:rPr>
  </w:style>
  <w:style w:type="character" w:customStyle="1" w:styleId="ListLabel72">
    <w:name w:val="ListLabel 72"/>
    <w:rsid w:val="00DA0DF1"/>
    <w:rPr>
      <w:rFonts w:eastAsia="Times New Roman"/>
      <w:b/>
    </w:rPr>
  </w:style>
  <w:style w:type="character" w:customStyle="1" w:styleId="ListLabel73">
    <w:name w:val="ListLabel 73"/>
    <w:rsid w:val="00DA0DF1"/>
    <w:rPr>
      <w:rFonts w:eastAsia="Times New Roman"/>
      <w:b/>
    </w:rPr>
  </w:style>
  <w:style w:type="character" w:customStyle="1" w:styleId="ListLabel74">
    <w:name w:val="ListLabel 74"/>
    <w:rsid w:val="00DA0DF1"/>
    <w:rPr>
      <w:rFonts w:eastAsia="Times New Roman"/>
      <w:b/>
    </w:rPr>
  </w:style>
  <w:style w:type="character" w:customStyle="1" w:styleId="ListLabel99">
    <w:name w:val="ListLabel 99"/>
    <w:rsid w:val="00DA0DF1"/>
    <w:rPr>
      <w:rFonts w:ascii="Times New Roman" w:hAnsi="Times New Roman" w:cs="Times New Roman"/>
      <w:i w:val="0"/>
      <w:sz w:val="24"/>
    </w:rPr>
  </w:style>
  <w:style w:type="paragraph" w:customStyle="1" w:styleId="3e">
    <w:name w:val="Указатель3"/>
    <w:basedOn w:val="a0"/>
    <w:rsid w:val="00DA0DF1"/>
    <w:pPr>
      <w:suppressLineNumbers/>
      <w:suppressAutoHyphens/>
      <w:spacing w:line="100" w:lineRule="atLeast"/>
    </w:pPr>
    <w:rPr>
      <w:rFonts w:eastAsia="SimSun" w:cs="Mangal"/>
      <w:kern w:val="1"/>
      <w:sz w:val="28"/>
      <w:szCs w:val="20"/>
      <w:lang w:eastAsia="zh-CN"/>
    </w:rPr>
  </w:style>
  <w:style w:type="paragraph" w:customStyle="1" w:styleId="ConsTitle">
    <w:name w:val="ConsTitle"/>
    <w:rsid w:val="00DA0DF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2f4">
    <w:name w:val="Название2"/>
    <w:basedOn w:val="a0"/>
    <w:rsid w:val="00DA0DF1"/>
    <w:pPr>
      <w:suppressLineNumbers/>
      <w:suppressAutoHyphens/>
      <w:spacing w:before="120" w:after="120" w:line="100" w:lineRule="atLeast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affffffff1">
    <w:name w:val="Таблицы (моноширинный)"/>
    <w:basedOn w:val="a0"/>
    <w:next w:val="a0"/>
    <w:rsid w:val="00DA0DF1"/>
    <w:pPr>
      <w:widowControl w:val="0"/>
      <w:autoSpaceDE w:val="0"/>
      <w:jc w:val="both"/>
    </w:pPr>
    <w:rPr>
      <w:rFonts w:ascii="Courier New" w:eastAsia="Times New Roman" w:hAnsi="Courier New" w:cs="Courier New"/>
      <w:kern w:val="1"/>
      <w:sz w:val="24"/>
      <w:szCs w:val="24"/>
      <w:lang w:eastAsia="zh-CN"/>
    </w:rPr>
  </w:style>
  <w:style w:type="paragraph" w:customStyle="1" w:styleId="58">
    <w:name w:val="Абзац списка5"/>
    <w:basedOn w:val="a0"/>
    <w:rsid w:val="00DA0DF1"/>
    <w:pPr>
      <w:suppressAutoHyphens/>
      <w:spacing w:line="100" w:lineRule="atLeast"/>
      <w:ind w:left="708"/>
    </w:pPr>
    <w:rPr>
      <w:rFonts w:eastAsia="SimSun"/>
      <w:kern w:val="1"/>
      <w:sz w:val="28"/>
      <w:szCs w:val="20"/>
      <w:lang w:eastAsia="zh-CN"/>
    </w:rPr>
  </w:style>
  <w:style w:type="paragraph" w:customStyle="1" w:styleId="affffffff2">
    <w:name w:val="Знак"/>
    <w:basedOn w:val="a0"/>
    <w:rsid w:val="003C314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3">
    <w:name w:val="Знак"/>
    <w:basedOn w:val="a0"/>
    <w:rsid w:val="00B450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4">
    <w:name w:val="Знак"/>
    <w:basedOn w:val="a0"/>
    <w:rsid w:val="00A33E2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5">
    <w:name w:val="Знак"/>
    <w:basedOn w:val="a0"/>
    <w:rsid w:val="00E2452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6">
    <w:name w:val="Знак"/>
    <w:basedOn w:val="a0"/>
    <w:rsid w:val="00BB6D3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f4">
    <w:name w:val="Знак Знак1"/>
    <w:basedOn w:val="a0"/>
    <w:rsid w:val="00D46D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ff7">
    <w:name w:val="Знак"/>
    <w:basedOn w:val="a0"/>
    <w:rsid w:val="00765F9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8">
    <w:name w:val="Знак"/>
    <w:basedOn w:val="a0"/>
    <w:rsid w:val="0010722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f5">
    <w:name w:val="Знак Знак1 Знак Знак"/>
    <w:basedOn w:val="a0"/>
    <w:rsid w:val="004C41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ff9">
    <w:name w:val="Знак"/>
    <w:basedOn w:val="a0"/>
    <w:rsid w:val="000A245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a">
    <w:name w:val="Знак"/>
    <w:basedOn w:val="a0"/>
    <w:rsid w:val="000F648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04">
    <w:name w:val="Сетка таблицы10"/>
    <w:basedOn w:val="a2"/>
    <w:next w:val="ae"/>
    <w:uiPriority w:val="59"/>
    <w:rsid w:val="00327239"/>
    <w:rPr>
      <w:rFonts w:eastAsia="Times New Roman"/>
      <w:color w:val="00000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A80E29"/>
    <w:rPr>
      <w:rFonts w:ascii="Arial" w:eastAsia="Times New Roman" w:hAnsi="Arial" w:cs="Arial"/>
      <w:sz w:val="20"/>
      <w:szCs w:val="20"/>
    </w:rPr>
  </w:style>
  <w:style w:type="numbering" w:customStyle="1" w:styleId="171">
    <w:name w:val="Нет списка17"/>
    <w:next w:val="a3"/>
    <w:uiPriority w:val="99"/>
    <w:semiHidden/>
    <w:unhideWhenUsed/>
    <w:rsid w:val="0017647F"/>
  </w:style>
  <w:style w:type="paragraph" w:styleId="affffffffb">
    <w:name w:val="Block Text"/>
    <w:basedOn w:val="a0"/>
    <w:semiHidden/>
    <w:unhideWhenUsed/>
    <w:rsid w:val="0017647F"/>
    <w:pPr>
      <w:ind w:left="-284" w:right="6235"/>
      <w:jc w:val="both"/>
    </w:pPr>
    <w:rPr>
      <w:rFonts w:eastAsia="Times New Roman"/>
      <w:color w:val="000000"/>
      <w:sz w:val="24"/>
      <w:szCs w:val="20"/>
    </w:rPr>
  </w:style>
  <w:style w:type="paragraph" w:customStyle="1" w:styleId="affffffffc">
    <w:name w:val="название"/>
    <w:basedOn w:val="1f9"/>
    <w:rsid w:val="0017647F"/>
    <w:pPr>
      <w:suppressAutoHyphens w:val="0"/>
      <w:jc w:val="center"/>
    </w:pPr>
    <w:rPr>
      <w:b/>
      <w:color w:val="auto"/>
      <w:szCs w:val="20"/>
      <w:lang w:eastAsia="ru-RU"/>
    </w:rPr>
  </w:style>
  <w:style w:type="paragraph" w:customStyle="1" w:styleId="FR4">
    <w:name w:val="FR4"/>
    <w:rsid w:val="0017647F"/>
    <w:pPr>
      <w:widowControl w:val="0"/>
      <w:overflowPunct w:val="0"/>
      <w:autoSpaceDE w:val="0"/>
      <w:autoSpaceDN w:val="0"/>
      <w:adjustRightInd w:val="0"/>
      <w:spacing w:before="440"/>
    </w:pPr>
    <w:rPr>
      <w:rFonts w:ascii="Arial" w:eastAsia="Times New Roman" w:hAnsi="Arial" w:cs="Arial"/>
      <w:b/>
      <w:bCs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A15"/>
  </w:style>
  <w:style w:type="paragraph" w:styleId="1">
    <w:name w:val="heading 1"/>
    <w:basedOn w:val="a0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0"/>
    <w:next w:val="a0"/>
    <w:link w:val="20"/>
    <w:uiPriority w:val="9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0"/>
    <w:next w:val="a0"/>
    <w:link w:val="50"/>
    <w:uiPriority w:val="9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0"/>
    <w:next w:val="a0"/>
    <w:link w:val="60"/>
    <w:uiPriority w:val="9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0"/>
    <w:next w:val="a0"/>
    <w:link w:val="70"/>
    <w:uiPriority w:val="9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uiPriority w:val="9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0"/>
    <w:next w:val="a0"/>
    <w:link w:val="90"/>
    <w:uiPriority w:val="9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0"/>
    <w:link w:val="a6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7">
    <w:name w:val="Title"/>
    <w:basedOn w:val="a0"/>
    <w:link w:val="a8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8">
    <w:name w:val="Название Знак"/>
    <w:basedOn w:val="a1"/>
    <w:link w:val="a7"/>
    <w:rsid w:val="00134EEC"/>
    <w:rPr>
      <w:rFonts w:eastAsia="Times New Roman"/>
      <w:b/>
      <w:bCs/>
      <w:sz w:val="40"/>
      <w:szCs w:val="40"/>
    </w:rPr>
  </w:style>
  <w:style w:type="paragraph" w:styleId="a9">
    <w:name w:val="Balloon Text"/>
    <w:basedOn w:val="a0"/>
    <w:link w:val="aa"/>
    <w:unhideWhenUsed/>
    <w:rsid w:val="00134E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34EEC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c">
    <w:name w:val="No Spacing"/>
    <w:qFormat/>
    <w:rsid w:val="00650BA4"/>
  </w:style>
  <w:style w:type="paragraph" w:styleId="ad">
    <w:name w:val="Normal (Web)"/>
    <w:basedOn w:val="a0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e">
    <w:name w:val="Table Grid"/>
    <w:basedOn w:val="a2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e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0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">
    <w:name w:val="Знак"/>
    <w:basedOn w:val="a0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0">
    <w:name w:val="header"/>
    <w:basedOn w:val="a0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8C554A"/>
  </w:style>
  <w:style w:type="paragraph" w:styleId="af2">
    <w:name w:val="footer"/>
    <w:basedOn w:val="a0"/>
    <w:link w:val="af3"/>
    <w:unhideWhenUsed/>
    <w:rsid w:val="008C55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8C554A"/>
  </w:style>
  <w:style w:type="character" w:styleId="af4">
    <w:name w:val="page number"/>
    <w:rsid w:val="008C554A"/>
  </w:style>
  <w:style w:type="paragraph" w:customStyle="1" w:styleId="af5">
    <w:name w:val="Знак"/>
    <w:basedOn w:val="a0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6">
    <w:name w:val="Знак"/>
    <w:basedOn w:val="a0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7">
    <w:name w:val="Знак"/>
    <w:basedOn w:val="a0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8">
    <w:name w:val="Subtitle"/>
    <w:basedOn w:val="a0"/>
    <w:next w:val="a0"/>
    <w:link w:val="af9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1"/>
    <w:link w:val="af8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uiPriority w:val="99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550AC5"/>
  </w:style>
  <w:style w:type="paragraph" w:customStyle="1" w:styleId="afa">
    <w:name w:val="Знак"/>
    <w:basedOn w:val="a0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0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0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0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"/>
    <w:basedOn w:val="a0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0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0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5403C0"/>
    <w:rPr>
      <w:rFonts w:eastAsia="Times New Roman"/>
      <w:sz w:val="28"/>
      <w:szCs w:val="20"/>
    </w:rPr>
  </w:style>
  <w:style w:type="paragraph" w:customStyle="1" w:styleId="aff0">
    <w:name w:val="Знак"/>
    <w:basedOn w:val="a0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0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0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0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0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0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0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0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0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0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0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0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0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0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e">
    <w:name w:val="Знак"/>
    <w:basedOn w:val="a0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0"/>
    <w:next w:val="a0"/>
    <w:qFormat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f">
    <w:name w:val="Основной текст Знак"/>
    <w:link w:val="afff0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f0">
    <w:name w:val="Body Text"/>
    <w:basedOn w:val="a0"/>
    <w:link w:val="afff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1"/>
    <w:rsid w:val="00CD0667"/>
  </w:style>
  <w:style w:type="paragraph" w:customStyle="1" w:styleId="22">
    <w:name w:val="Основной текст (2)"/>
    <w:basedOn w:val="a0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1">
    <w:name w:val="Знак"/>
    <w:basedOn w:val="a0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0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0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0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0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0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0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8">
    <w:name w:val="Знак"/>
    <w:basedOn w:val="a0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0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9">
    <w:name w:val="Знак"/>
    <w:basedOn w:val="a0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a">
    <w:name w:val="FollowedHyperlink"/>
    <w:basedOn w:val="a1"/>
    <w:uiPriority w:val="99"/>
    <w:unhideWhenUsed/>
    <w:rsid w:val="00DC61F0"/>
    <w:rPr>
      <w:color w:val="800080"/>
      <w:u w:val="single"/>
    </w:rPr>
  </w:style>
  <w:style w:type="paragraph" w:customStyle="1" w:styleId="xl65">
    <w:name w:val="xl65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0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0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0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0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0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0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3"/>
    <w:uiPriority w:val="99"/>
    <w:semiHidden/>
    <w:unhideWhenUsed/>
    <w:rsid w:val="00DC61F0"/>
  </w:style>
  <w:style w:type="paragraph" w:customStyle="1" w:styleId="xl86">
    <w:name w:val="xl8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0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0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88572E"/>
  </w:style>
  <w:style w:type="paragraph" w:customStyle="1" w:styleId="afffb">
    <w:name w:val="Знак"/>
    <w:basedOn w:val="a0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0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uiPriority w:val="9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d">
    <w:name w:val="Знак"/>
    <w:basedOn w:val="a0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0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e">
    <w:name w:val="Знак"/>
    <w:basedOn w:val="a0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0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0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0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0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1">
    <w:name w:val="Знак"/>
    <w:basedOn w:val="a0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0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0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0"/>
    <w:uiPriority w:val="99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0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0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0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1"/>
    <w:link w:val="4"/>
    <w:uiPriority w:val="9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1"/>
    <w:link w:val="6"/>
    <w:uiPriority w:val="9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0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2"/>
    <w:next w:val="ae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2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0"/>
    <w:link w:val="affff2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0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3">
    <w:name w:val="Body Text Indent"/>
    <w:basedOn w:val="a0"/>
    <w:link w:val="affff4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4">
    <w:name w:val="Основной текст с отступом Знак"/>
    <w:basedOn w:val="a1"/>
    <w:link w:val="affff3"/>
    <w:rsid w:val="006F3E46"/>
    <w:rPr>
      <w:rFonts w:eastAsia="Times New Roman"/>
      <w:lang w:eastAsia="en-US"/>
    </w:rPr>
  </w:style>
  <w:style w:type="paragraph" w:customStyle="1" w:styleId="36">
    <w:name w:val="Знак3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2"/>
    <w:next w:val="ae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2"/>
    <w:next w:val="ae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5">
    <w:name w:val="Основной шрифт"/>
    <w:rsid w:val="006F3E46"/>
  </w:style>
  <w:style w:type="character" w:styleId="affff6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7">
    <w:name w:val="Текст сноски Знак"/>
    <w:uiPriority w:val="99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8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9">
    <w:name w:val="Текст примечания Знак"/>
    <w:uiPriority w:val="99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a">
    <w:name w:val="Тема примечания Знак"/>
    <w:uiPriority w:val="99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b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uiPriority w:val="29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c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d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0"/>
    <w:next w:val="afff0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e">
    <w:name w:val="List"/>
    <w:basedOn w:val="afff0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f">
    <w:name w:val="caption"/>
    <w:basedOn w:val="a0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0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0"/>
    <w:next w:val="a0"/>
    <w:uiPriority w:val="39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0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0"/>
    <w:next w:val="a0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0"/>
    <w:next w:val="a0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0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0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0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0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0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f0">
    <w:name w:val="Табличный"/>
    <w:basedOn w:val="a0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0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0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0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0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0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0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0"/>
    <w:next w:val="a0"/>
    <w:uiPriority w:val="39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1">
    <w:name w:val="footnote text"/>
    <w:basedOn w:val="a0"/>
    <w:link w:val="1f4"/>
    <w:uiPriority w:val="99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1"/>
    <w:link w:val="afffff1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0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0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0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2">
    <w:name w:val="annotation text"/>
    <w:basedOn w:val="a0"/>
    <w:link w:val="1f7"/>
    <w:uiPriority w:val="99"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1"/>
    <w:link w:val="afffff2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3">
    <w:name w:val="annotation subject"/>
    <w:basedOn w:val="1f6"/>
    <w:next w:val="1f6"/>
    <w:link w:val="1f8"/>
    <w:uiPriority w:val="99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3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4">
    <w:name w:val="Нормальный (таблица)"/>
    <w:basedOn w:val="a0"/>
    <w:next w:val="a0"/>
    <w:uiPriority w:val="99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0"/>
    <w:next w:val="a0"/>
    <w:link w:val="214"/>
    <w:uiPriority w:val="29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1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0"/>
    <w:next w:val="a0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0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5">
    <w:name w:val="toa heading"/>
    <w:basedOn w:val="1"/>
    <w:next w:val="a0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0"/>
    <w:next w:val="a0"/>
    <w:uiPriority w:val="39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0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0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6">
    <w:name w:val="Содержимое таблицы"/>
    <w:basedOn w:val="a0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7">
    <w:name w:val="Заголовок таблицы"/>
    <w:basedOn w:val="afffff6"/>
    <w:rsid w:val="006F3E46"/>
    <w:pPr>
      <w:jc w:val="center"/>
    </w:pPr>
    <w:rPr>
      <w:b/>
      <w:bCs/>
    </w:rPr>
  </w:style>
  <w:style w:type="paragraph" w:customStyle="1" w:styleId="afffff8">
    <w:name w:val="Содержимое врезки"/>
    <w:basedOn w:val="a0"/>
    <w:rsid w:val="006F3E46"/>
    <w:rPr>
      <w:rFonts w:eastAsia="Times New Roman"/>
      <w:sz w:val="24"/>
      <w:szCs w:val="24"/>
      <w:lang w:eastAsia="zh-CN"/>
    </w:rPr>
  </w:style>
  <w:style w:type="paragraph" w:customStyle="1" w:styleId="afffff9">
    <w:name w:val="Верхний колонтитул слева"/>
    <w:basedOn w:val="a0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a">
    <w:name w:val="Блочная цитата"/>
    <w:basedOn w:val="a0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0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0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3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2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b">
    <w:name w:val="Цветовое выделение"/>
    <w:uiPriority w:val="99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c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d">
    <w:name w:val="footnote reference"/>
    <w:uiPriority w:val="99"/>
    <w:rsid w:val="006F3E46"/>
    <w:rPr>
      <w:vertAlign w:val="superscript"/>
    </w:rPr>
  </w:style>
  <w:style w:type="character" w:styleId="afffffe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0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0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f">
    <w:name w:val="Знак"/>
    <w:basedOn w:val="a0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0">
    <w:name w:val="Знак"/>
    <w:basedOn w:val="a0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1">
    <w:name w:val="Разделитель таблиц"/>
    <w:basedOn w:val="a0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2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3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4">
    <w:name w:val="Знак"/>
    <w:basedOn w:val="a0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3"/>
    <w:semiHidden/>
    <w:rsid w:val="004262BB"/>
  </w:style>
  <w:style w:type="table" w:customStyle="1" w:styleId="56">
    <w:name w:val="Сетка таблицы5"/>
    <w:basedOn w:val="a2"/>
    <w:next w:val="ae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0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0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5">
    <w:name w:val="Знак"/>
    <w:basedOn w:val="a0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0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6">
    <w:name w:val="Emphasis"/>
    <w:basedOn w:val="a1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7">
    <w:name w:val="Intense Quote"/>
    <w:link w:val="affffff8"/>
    <w:uiPriority w:val="30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8">
    <w:name w:val="Выделенная цитата Знак"/>
    <w:basedOn w:val="a1"/>
    <w:link w:val="affffff7"/>
    <w:uiPriority w:val="30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9">
    <w:name w:val="TOC Heading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0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3"/>
    <w:uiPriority w:val="99"/>
    <w:semiHidden/>
    <w:unhideWhenUsed/>
    <w:rsid w:val="00B5220D"/>
  </w:style>
  <w:style w:type="paragraph" w:customStyle="1" w:styleId="1fe">
    <w:name w:val="Знак Знак1"/>
    <w:basedOn w:val="a0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3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2"/>
    <w:next w:val="ae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a">
    <w:name w:val="endnote text"/>
    <w:link w:val="affffffb"/>
    <w:rsid w:val="00D64A3F"/>
    <w:rPr>
      <w:rFonts w:eastAsia="Times New Roman"/>
      <w:sz w:val="20"/>
      <w:szCs w:val="20"/>
      <w:lang w:eastAsia="zh-CN"/>
    </w:rPr>
  </w:style>
  <w:style w:type="character" w:customStyle="1" w:styleId="affffffb">
    <w:name w:val="Текст концевой сноски Знак"/>
    <w:basedOn w:val="a1"/>
    <w:link w:val="affffffa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3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2"/>
    <w:next w:val="ae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c">
    <w:name w:val="Заголовок"/>
    <w:basedOn w:val="a0"/>
    <w:next w:val="afff0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0"/>
    <w:uiPriority w:val="99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0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0"/>
    <w:uiPriority w:val="99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0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0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0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0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d">
    <w:name w:val="Plain Text"/>
    <w:basedOn w:val="a0"/>
    <w:link w:val="affffffe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e">
    <w:name w:val="Текст Знак"/>
    <w:basedOn w:val="a1"/>
    <w:link w:val="affffffd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0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1"/>
    <w:uiPriority w:val="99"/>
    <w:semiHidden/>
    <w:rsid w:val="00D64A3F"/>
  </w:style>
  <w:style w:type="paragraph" w:customStyle="1" w:styleId="msolistparagraphcxspmiddle">
    <w:name w:val="msolistparagraphcxspmiddle"/>
    <w:basedOn w:val="a0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f">
    <w:name w:val="Заголовок отчета"/>
    <w:basedOn w:val="a0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0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f0">
    <w:name w:val="Основной"/>
    <w:basedOn w:val="a0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0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0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0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0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0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0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  <w:style w:type="paragraph" w:customStyle="1" w:styleId="afffffff1">
    <w:name w:val="Знак"/>
    <w:basedOn w:val="a0"/>
    <w:rsid w:val="00A722F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84">
    <w:name w:val="Нет списка8"/>
    <w:next w:val="a3"/>
    <w:semiHidden/>
    <w:unhideWhenUsed/>
    <w:rsid w:val="005367B1"/>
  </w:style>
  <w:style w:type="paragraph" w:customStyle="1" w:styleId="1ff2">
    <w:name w:val="Знак Знак1 Знак Знак"/>
    <w:basedOn w:val="a0"/>
    <w:rsid w:val="005367B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77">
    <w:name w:val="Сетка таблицы7"/>
    <w:basedOn w:val="a2"/>
    <w:next w:val="ae"/>
    <w:rsid w:val="005367B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6">
    <w:name w:val="Основной текст (6)_"/>
    <w:link w:val="67"/>
    <w:rsid w:val="005367B1"/>
    <w:rPr>
      <w:noProof/>
      <w:sz w:val="8"/>
      <w:szCs w:val="8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5367B1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11">
    <w:name w:val="Основной текст (4)1"/>
    <w:basedOn w:val="a0"/>
    <w:rsid w:val="005367B1"/>
    <w:pP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character" w:customStyle="1" w:styleId="afffffff2">
    <w:name w:val="Подпись к таблице_"/>
    <w:link w:val="afffffff3"/>
    <w:rsid w:val="005367B1"/>
    <w:rPr>
      <w:noProof/>
      <w:sz w:val="14"/>
      <w:szCs w:val="14"/>
      <w:shd w:val="clear" w:color="auto" w:fill="FFFFFF"/>
    </w:rPr>
  </w:style>
  <w:style w:type="paragraph" w:customStyle="1" w:styleId="afffffff3">
    <w:name w:val="Подпись к таблице"/>
    <w:basedOn w:val="a0"/>
    <w:link w:val="afffffff2"/>
    <w:rsid w:val="005367B1"/>
    <w:pPr>
      <w:shd w:val="clear" w:color="auto" w:fill="FFFFFF"/>
      <w:spacing w:line="240" w:lineRule="atLeast"/>
    </w:pPr>
    <w:rPr>
      <w:noProof/>
      <w:sz w:val="14"/>
      <w:szCs w:val="14"/>
    </w:rPr>
  </w:style>
  <w:style w:type="character" w:customStyle="1" w:styleId="TimesNewRoman">
    <w:name w:val="Основной текст + Times New Roman"/>
    <w:aliases w:val="8 pt"/>
    <w:rsid w:val="005367B1"/>
    <w:rPr>
      <w:rFonts w:ascii="Times New Roman" w:hAnsi="Times New Roman" w:cs="Times New Roman"/>
      <w:spacing w:val="0"/>
      <w:sz w:val="16"/>
      <w:szCs w:val="16"/>
      <w:lang w:bidi="ar-SA"/>
    </w:rPr>
  </w:style>
  <w:style w:type="character" w:customStyle="1" w:styleId="afffffff4">
    <w:name w:val="Основной текст + Малые прописные"/>
    <w:rsid w:val="005367B1"/>
    <w:rPr>
      <w:smallCaps/>
      <w:spacing w:val="0"/>
      <w:sz w:val="15"/>
      <w:szCs w:val="15"/>
      <w:lang w:bidi="ar-SA"/>
    </w:rPr>
  </w:style>
  <w:style w:type="character" w:customStyle="1" w:styleId="4pt">
    <w:name w:val="Основной текст + 4 pt"/>
    <w:rsid w:val="005367B1"/>
    <w:rPr>
      <w:rFonts w:ascii="Calibri" w:hAnsi="Calibri" w:cs="Calibri"/>
      <w:spacing w:val="5"/>
      <w:sz w:val="8"/>
      <w:szCs w:val="8"/>
      <w:lang w:bidi="ar-SA"/>
    </w:rPr>
  </w:style>
  <w:style w:type="character" w:customStyle="1" w:styleId="811">
    <w:name w:val="Основной текст + 81"/>
    <w:aliases w:val="5 pt1"/>
    <w:rsid w:val="005367B1"/>
    <w:rPr>
      <w:rFonts w:ascii="Times New Roman" w:hAnsi="Times New Roman" w:cs="Times New Roman"/>
      <w:spacing w:val="9"/>
      <w:sz w:val="16"/>
      <w:szCs w:val="16"/>
      <w:lang w:bidi="ar-SA"/>
    </w:rPr>
  </w:style>
  <w:style w:type="numbering" w:customStyle="1" w:styleId="94">
    <w:name w:val="Нет списка9"/>
    <w:next w:val="a3"/>
    <w:uiPriority w:val="99"/>
    <w:semiHidden/>
    <w:unhideWhenUsed/>
    <w:rsid w:val="00834E1D"/>
  </w:style>
  <w:style w:type="table" w:customStyle="1" w:styleId="85">
    <w:name w:val="Сетка таблицы8"/>
    <w:basedOn w:val="a2"/>
    <w:next w:val="ae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3"/>
    <w:semiHidden/>
    <w:rsid w:val="00834E1D"/>
  </w:style>
  <w:style w:type="table" w:customStyle="1" w:styleId="122">
    <w:name w:val="Сетка таблицы12"/>
    <w:basedOn w:val="a2"/>
    <w:next w:val="ae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2">
    <w:name w:val="Plain Table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2">
    <w:name w:val="Plain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2">
    <w:name w:val="Plain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2">
    <w:name w:val="Plain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2">
    <w:name w:val="Plain Table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2">
    <w:name w:val="Grid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2">
    <w:name w:val="Grid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2">
    <w:name w:val="Grid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2">
    <w:name w:val="Grid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2">
    <w:name w:val="Grid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2">
    <w:name w:val="Grid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2">
    <w:name w:val="Grid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2">
    <w:name w:val="Grid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2">
    <w:name w:val="Grid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2">
    <w:name w:val="Grid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2">
    <w:name w:val="Grid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2">
    <w:name w:val="Grid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2">
    <w:name w:val="Grid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2">
    <w:name w:val="Grid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2">
    <w:name w:val="Grid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2">
    <w:name w:val="Grid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2">
    <w:name w:val="Grid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2">
    <w:name w:val="Grid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2">
    <w:name w:val="Grid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2">
    <w:name w:val="Grid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2">
    <w:name w:val="Grid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2">
    <w:name w:val="Grid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2">
    <w:name w:val="Grid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2">
    <w:name w:val="Grid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2">
    <w:name w:val="Grid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2">
    <w:name w:val="Grid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2">
    <w:name w:val="Grid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2">
    <w:name w:val="Grid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2">
    <w:name w:val="Grid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2">
    <w:name w:val="Grid Table 5 Dark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2">
    <w:name w:val="Grid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2">
    <w:name w:val="Grid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2">
    <w:name w:val="Grid Table 5 Dark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2">
    <w:name w:val="Grid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2">
    <w:name w:val="Grid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2">
    <w:name w:val="Grid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2">
    <w:name w:val="Grid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2">
    <w:name w:val="Grid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2">
    <w:name w:val="Grid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2">
    <w:name w:val="Grid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2">
    <w:name w:val="Grid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2">
    <w:name w:val="Grid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2">
    <w:name w:val="Grid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2">
    <w:name w:val="Grid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2">
    <w:name w:val="Grid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2">
    <w:name w:val="Grid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2">
    <w:name w:val="Grid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2">
    <w:name w:val="Grid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2">
    <w:name w:val="Grid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2">
    <w:name w:val="List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2">
    <w:name w:val="List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2">
    <w:name w:val="List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2">
    <w:name w:val="List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2">
    <w:name w:val="List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2">
    <w:name w:val="List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2">
    <w:name w:val="List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2">
    <w:name w:val="List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2">
    <w:name w:val="List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2">
    <w:name w:val="List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2">
    <w:name w:val="List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2">
    <w:name w:val="List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2">
    <w:name w:val="List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2">
    <w:name w:val="List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2">
    <w:name w:val="List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2">
    <w:name w:val="List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2">
    <w:name w:val="List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2">
    <w:name w:val="List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2">
    <w:name w:val="List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2">
    <w:name w:val="List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2">
    <w:name w:val="List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2">
    <w:name w:val="List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2">
    <w:name w:val="List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2">
    <w:name w:val="List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2">
    <w:name w:val="List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2">
    <w:name w:val="List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2">
    <w:name w:val="List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2">
    <w:name w:val="List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2">
    <w:name w:val="List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2">
    <w:name w:val="List Table 5 Dark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2">
    <w:name w:val="List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2">
    <w:name w:val="List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2">
    <w:name w:val="List Table 5 Dark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2">
    <w:name w:val="List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2">
    <w:name w:val="List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2">
    <w:name w:val="List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2">
    <w:name w:val="List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2">
    <w:name w:val="List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2">
    <w:name w:val="List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2">
    <w:name w:val="List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2">
    <w:name w:val="List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2">
    <w:name w:val="List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2">
    <w:name w:val="List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2">
    <w:name w:val="List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2">
    <w:name w:val="List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2">
    <w:name w:val="List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2">
    <w:name w:val="List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2">
    <w:name w:val="List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2">
    <w:name w:val="List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0">
    <w:name w:val="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2">
    <w:name w:val="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2">
    <w:name w:val="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2">
    <w:name w:val="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2">
    <w:name w:val="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2">
    <w:name w:val="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2">
    <w:name w:val="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0">
    <w:name w:val="Bordered &amp; 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2">
    <w:name w:val="Bordered &amp; 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2">
    <w:name w:val="Bordered &amp; 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2">
    <w:name w:val="Bordered &amp; 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2">
    <w:name w:val="Bordered &amp; 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2">
    <w:name w:val="Bordered &amp; 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2">
    <w:name w:val="Bordered &amp; 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2">
    <w:name w:val="Bordered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2">
    <w:name w:val="Bordered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2">
    <w:name w:val="Bordered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2">
    <w:name w:val="Bordered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2">
    <w:name w:val="Bordered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2">
    <w:name w:val="Bordered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2">
    <w:name w:val="Bordered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3">
    <w:name w:val="Нет списка10"/>
    <w:next w:val="a3"/>
    <w:uiPriority w:val="99"/>
    <w:semiHidden/>
    <w:unhideWhenUsed/>
    <w:rsid w:val="001C62E3"/>
  </w:style>
  <w:style w:type="paragraph" w:customStyle="1" w:styleId="afffffff5">
    <w:name w:val="Знак"/>
    <w:basedOn w:val="a0"/>
    <w:rsid w:val="000C66B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31">
    <w:name w:val="Нет списка13"/>
    <w:next w:val="a3"/>
    <w:semiHidden/>
    <w:rsid w:val="00C446C9"/>
  </w:style>
  <w:style w:type="table" w:customStyle="1" w:styleId="95">
    <w:name w:val="Сетка таблицы9"/>
    <w:basedOn w:val="a2"/>
    <w:next w:val="ae"/>
    <w:rsid w:val="00C446C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Знак"/>
    <w:basedOn w:val="a0"/>
    <w:rsid w:val="00C446C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8">
    <w:name w:val="Абзац списка4"/>
    <w:basedOn w:val="a0"/>
    <w:rsid w:val="00C446C9"/>
    <w:pPr>
      <w:suppressAutoHyphens/>
      <w:spacing w:after="200" w:line="276" w:lineRule="auto"/>
    </w:pPr>
    <w:rPr>
      <w:rFonts w:ascii="Calibri" w:eastAsia="SimSun" w:hAnsi="Calibri" w:cs="font294"/>
      <w:kern w:val="1"/>
      <w:lang w:eastAsia="zh-CN"/>
    </w:rPr>
  </w:style>
  <w:style w:type="paragraph" w:customStyle="1" w:styleId="3c">
    <w:name w:val="Без интервала3"/>
    <w:rsid w:val="00C446C9"/>
    <w:pPr>
      <w:widowControl w:val="0"/>
      <w:suppressAutoHyphens/>
      <w:spacing w:after="200" w:line="276" w:lineRule="auto"/>
    </w:pPr>
    <w:rPr>
      <w:rFonts w:ascii="Calibri" w:eastAsia="SimSun" w:hAnsi="Calibri" w:cs="font294"/>
      <w:kern w:val="1"/>
      <w:lang w:eastAsia="zh-CN"/>
    </w:rPr>
  </w:style>
  <w:style w:type="numbering" w:customStyle="1" w:styleId="141">
    <w:name w:val="Нет списка14"/>
    <w:next w:val="a3"/>
    <w:uiPriority w:val="99"/>
    <w:semiHidden/>
    <w:unhideWhenUsed/>
    <w:rsid w:val="00C446C9"/>
  </w:style>
  <w:style w:type="paragraph" w:customStyle="1" w:styleId="Bodytext41">
    <w:name w:val="Body text (4)1"/>
    <w:basedOn w:val="a0"/>
    <w:rsid w:val="00C446C9"/>
    <w:pPr>
      <w:shd w:val="clear" w:color="auto" w:fill="FFFFFF"/>
      <w:suppressAutoHyphens/>
      <w:spacing w:line="226" w:lineRule="exact"/>
      <w:jc w:val="right"/>
    </w:pPr>
    <w:rPr>
      <w:rFonts w:eastAsia="Times New Roman"/>
      <w:sz w:val="19"/>
      <w:szCs w:val="19"/>
    </w:rPr>
  </w:style>
  <w:style w:type="character" w:customStyle="1" w:styleId="FontStyle11">
    <w:name w:val="Font Style11"/>
    <w:uiPriority w:val="99"/>
    <w:rsid w:val="00C446C9"/>
    <w:rPr>
      <w:rFonts w:ascii="Times New Roman" w:hAnsi="Times New Roman" w:cs="Times New Roman"/>
      <w:sz w:val="22"/>
      <w:szCs w:val="22"/>
    </w:rPr>
  </w:style>
  <w:style w:type="numbering" w:customStyle="1" w:styleId="218">
    <w:name w:val="Нет списка21"/>
    <w:next w:val="a3"/>
    <w:uiPriority w:val="99"/>
    <w:semiHidden/>
    <w:unhideWhenUsed/>
    <w:rsid w:val="00C446C9"/>
  </w:style>
  <w:style w:type="table" w:customStyle="1" w:styleId="132">
    <w:name w:val="Сетка таблицы13"/>
    <w:basedOn w:val="a2"/>
    <w:next w:val="ae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3">
    <w:name w:val="Table Grid Light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3">
    <w:name w:val="Plain Table 2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3">
    <w:name w:val="Plain Table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3">
    <w:name w:val="Plain Table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3">
    <w:name w:val="Grid Table 1 Ligh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3">
    <w:name w:val="Grid Table 1 Light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3">
    <w:name w:val="Grid Table 1 Light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3">
    <w:name w:val="Grid Table 1 Light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3">
    <w:name w:val="Grid Table 1 Light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3">
    <w:name w:val="Grid Table 1 Light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3">
    <w:name w:val="Grid Table 1 Light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3">
    <w:name w:val="Grid Table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3">
    <w:name w:val="Grid Table 2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3">
    <w:name w:val="Grid Table 2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3">
    <w:name w:val="Grid Table 2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3">
    <w:name w:val="Grid Table 2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3">
    <w:name w:val="Grid Table 2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3">
    <w:name w:val="Grid Table 2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3">
    <w:name w:val="Grid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3">
    <w:name w:val="Grid Table 3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3">
    <w:name w:val="Grid Table 3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3">
    <w:name w:val="Grid Table 3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3">
    <w:name w:val="Grid Table 3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3">
    <w:name w:val="Grid Table 3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3">
    <w:name w:val="Grid Table 3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3">
    <w:name w:val="Grid Table 4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3">
    <w:name w:val="Grid Table 4 - Accent 1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3">
    <w:name w:val="Grid Table 4 - Accent 2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3">
    <w:name w:val="Grid Table 4 - Accent 3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3">
    <w:name w:val="Grid Table 4 - Accent 4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3">
    <w:name w:val="Grid Table 4 - Accent 5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3">
    <w:name w:val="Grid Table 4 - Accent 6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3">
    <w:name w:val="Grid Table 5 Dark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3">
    <w:name w:val="Grid Table 5 Dark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3">
    <w:name w:val="Grid Table 5 Dark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3">
    <w:name w:val="Grid Table 5 Dark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3">
    <w:name w:val="Grid Table 5 Dark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3">
    <w:name w:val="Grid Table 5 Dark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3">
    <w:name w:val="Grid Table 5 Dark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3">
    <w:name w:val="Grid Table 6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3">
    <w:name w:val="Grid Table 6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3">
    <w:name w:val="Grid Table 6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3">
    <w:name w:val="Grid Table 6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3">
    <w:name w:val="Grid Table 6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3">
    <w:name w:val="Grid Table 6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3">
    <w:name w:val="Grid Table 6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3">
    <w:name w:val="Grid Table 7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3">
    <w:name w:val="Grid Table 7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3">
    <w:name w:val="Grid Table 7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3">
    <w:name w:val="Grid Table 7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3">
    <w:name w:val="Grid Table 7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3">
    <w:name w:val="Grid Table 7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3">
    <w:name w:val="Grid Table 7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3">
    <w:name w:val="List Table 1 Ligh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3">
    <w:name w:val="List Table 1 Light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3">
    <w:name w:val="List Table 1 Light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3">
    <w:name w:val="List Table 1 Light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3">
    <w:name w:val="List Table 1 Light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3">
    <w:name w:val="List Table 1 Light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3">
    <w:name w:val="List Table 1 Light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3">
    <w:name w:val="List Table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3">
    <w:name w:val="List Table 2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3">
    <w:name w:val="List Table 2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3">
    <w:name w:val="List Table 2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3">
    <w:name w:val="List Table 2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3">
    <w:name w:val="List Table 2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3">
    <w:name w:val="List Table 2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3">
    <w:name w:val="List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3">
    <w:name w:val="List Table 3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3">
    <w:name w:val="List Table 3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3">
    <w:name w:val="List Table 3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3">
    <w:name w:val="List Table 3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3">
    <w:name w:val="List Table 3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3">
    <w:name w:val="List Table 3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3">
    <w:name w:val="List Table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3">
    <w:name w:val="List Table 4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3">
    <w:name w:val="List Table 4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3">
    <w:name w:val="List Table 4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3">
    <w:name w:val="List Table 4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3">
    <w:name w:val="List Table 4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3">
    <w:name w:val="List Table 4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3">
    <w:name w:val="List Table 5 Dark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3">
    <w:name w:val="List Table 5 Dark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3">
    <w:name w:val="List Table 5 Dark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3">
    <w:name w:val="List Table 5 Dark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3">
    <w:name w:val="List Table 5 Dark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3">
    <w:name w:val="List Table 5 Dark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3">
    <w:name w:val="List Table 5 Dark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3">
    <w:name w:val="List Table 6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3">
    <w:name w:val="List Table 6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3">
    <w:name w:val="List Table 6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3">
    <w:name w:val="List Table 6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3">
    <w:name w:val="List Table 6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3">
    <w:name w:val="List Table 6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3">
    <w:name w:val="List Table 6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3">
    <w:name w:val="List Table 7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3">
    <w:name w:val="List Table 7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3">
    <w:name w:val="List Table 7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3">
    <w:name w:val="List Table 7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3">
    <w:name w:val="List Table 7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3">
    <w:name w:val="List Table 7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3">
    <w:name w:val="List Table 7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0">
    <w:name w:val="Lined - Accen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3">
    <w:name w:val="Lin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3">
    <w:name w:val="Lin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3">
    <w:name w:val="Lin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3">
    <w:name w:val="Lin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3">
    <w:name w:val="Lin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3">
    <w:name w:val="Lin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0">
    <w:name w:val="Bordered &amp; Lined - Accen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3">
    <w:name w:val="Bordered &amp; Lin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3">
    <w:name w:val="Bordered &amp; Lin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3">
    <w:name w:val="Bordered &amp; Lin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3">
    <w:name w:val="Bordered &amp; Lin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3">
    <w:name w:val="Bordered &amp; Lin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3">
    <w:name w:val="Bordered &amp; Lin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3">
    <w:name w:val="Bordered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3">
    <w:name w:val="Border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3">
    <w:name w:val="Border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3">
    <w:name w:val="Border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3">
    <w:name w:val="Border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3">
    <w:name w:val="Border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3">
    <w:name w:val="Border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f3">
    <w:name w:val="Знак Знак1 Знак Знак Знак Знак"/>
    <w:basedOn w:val="a0"/>
    <w:rsid w:val="00C446C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numbering" w:customStyle="1" w:styleId="314">
    <w:name w:val="Нет списка31"/>
    <w:next w:val="a3"/>
    <w:uiPriority w:val="99"/>
    <w:semiHidden/>
    <w:unhideWhenUsed/>
    <w:rsid w:val="00C446C9"/>
  </w:style>
  <w:style w:type="character" w:styleId="afffffff7">
    <w:name w:val="annotation reference"/>
    <w:uiPriority w:val="99"/>
    <w:rsid w:val="00C446C9"/>
    <w:rPr>
      <w:sz w:val="16"/>
      <w:szCs w:val="16"/>
    </w:rPr>
  </w:style>
  <w:style w:type="paragraph" w:customStyle="1" w:styleId="afffffff8">
    <w:name w:val="Название подраздела"/>
    <w:basedOn w:val="1f9"/>
    <w:rsid w:val="00C446C9"/>
    <w:pPr>
      <w:keepNext/>
      <w:suppressAutoHyphens w:val="0"/>
      <w:spacing w:before="240"/>
      <w:jc w:val="center"/>
    </w:pPr>
    <w:rPr>
      <w:b/>
      <w:snapToGrid w:val="0"/>
      <w:color w:val="auto"/>
      <w:sz w:val="22"/>
      <w:szCs w:val="20"/>
      <w:lang w:eastAsia="ru-RU"/>
    </w:rPr>
  </w:style>
  <w:style w:type="table" w:customStyle="1" w:styleId="219">
    <w:name w:val="Сетка таблицы21"/>
    <w:basedOn w:val="a2"/>
    <w:next w:val="ae"/>
    <w:rsid w:val="00C446C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9">
    <w:name w:val="Название раздела"/>
    <w:basedOn w:val="a0"/>
    <w:rsid w:val="00C446C9"/>
    <w:pPr>
      <w:jc w:val="center"/>
    </w:pPr>
    <w:rPr>
      <w:rFonts w:eastAsia="Times New Roman"/>
      <w:b/>
      <w:sz w:val="28"/>
      <w:szCs w:val="28"/>
    </w:rPr>
  </w:style>
  <w:style w:type="paragraph" w:customStyle="1" w:styleId="a">
    <w:name w:val="Автонумератор в таблице"/>
    <w:basedOn w:val="1f9"/>
    <w:rsid w:val="00C446C9"/>
    <w:pPr>
      <w:numPr>
        <w:numId w:val="1"/>
      </w:numPr>
      <w:suppressAutoHyphens w:val="0"/>
      <w:snapToGrid w:val="0"/>
      <w:jc w:val="center"/>
    </w:pPr>
    <w:rPr>
      <w:snapToGrid w:val="0"/>
      <w:color w:val="auto"/>
      <w:sz w:val="22"/>
      <w:szCs w:val="20"/>
      <w:lang w:eastAsia="ru-RU"/>
    </w:rPr>
  </w:style>
  <w:style w:type="table" w:customStyle="1" w:styleId="315">
    <w:name w:val="Сетка таблицы31"/>
    <w:basedOn w:val="a2"/>
    <w:next w:val="ae"/>
    <w:uiPriority w:val="59"/>
    <w:rsid w:val="00C446C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e"/>
    <w:uiPriority w:val="59"/>
    <w:rsid w:val="00C446C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3"/>
    <w:uiPriority w:val="99"/>
    <w:semiHidden/>
    <w:unhideWhenUsed/>
    <w:rsid w:val="00CD6740"/>
  </w:style>
  <w:style w:type="paragraph" w:customStyle="1" w:styleId="afffffffa">
    <w:name w:val="Прижатый влево"/>
    <w:basedOn w:val="a0"/>
    <w:next w:val="a0"/>
    <w:uiPriority w:val="99"/>
    <w:rsid w:val="00CD67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fffffb">
    <w:name w:val="Текст абзаца"/>
    <w:basedOn w:val="a0"/>
    <w:link w:val="afffffffc"/>
    <w:qFormat/>
    <w:rsid w:val="00CD6740"/>
    <w:pPr>
      <w:ind w:firstLine="709"/>
      <w:jc w:val="both"/>
    </w:pPr>
    <w:rPr>
      <w:rFonts w:eastAsia="Times New Roman"/>
      <w:sz w:val="24"/>
      <w:szCs w:val="24"/>
    </w:rPr>
  </w:style>
  <w:style w:type="character" w:customStyle="1" w:styleId="afffffffc">
    <w:name w:val="Текст абзаца Знак"/>
    <w:link w:val="afffffffb"/>
    <w:rsid w:val="00CD6740"/>
    <w:rPr>
      <w:rFonts w:eastAsia="Times New Roman"/>
      <w:sz w:val="24"/>
      <w:szCs w:val="24"/>
    </w:rPr>
  </w:style>
  <w:style w:type="character" w:styleId="afffffffd">
    <w:name w:val="Placeholder Text"/>
    <w:basedOn w:val="a1"/>
    <w:uiPriority w:val="99"/>
    <w:semiHidden/>
    <w:rsid w:val="00CD6740"/>
    <w:rPr>
      <w:color w:val="808080"/>
    </w:rPr>
  </w:style>
  <w:style w:type="paragraph" w:styleId="afffffffe">
    <w:name w:val="Revision"/>
    <w:hidden/>
    <w:uiPriority w:val="99"/>
    <w:semiHidden/>
    <w:rsid w:val="00CD6740"/>
    <w:rPr>
      <w:rFonts w:ascii="Arial" w:eastAsia="Times New Roman" w:hAnsi="Arial" w:cs="Arial"/>
      <w:sz w:val="24"/>
      <w:szCs w:val="24"/>
    </w:rPr>
  </w:style>
  <w:style w:type="character" w:customStyle="1" w:styleId="212pt">
    <w:name w:val="Основной текст (2) + 12 pt;Полужирный"/>
    <w:basedOn w:val="a1"/>
    <w:rsid w:val="00CD67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Абзац списка Знак"/>
    <w:link w:val="a5"/>
    <w:rsid w:val="00CD6740"/>
    <w:rPr>
      <w:rFonts w:eastAsia="Times New Roman"/>
      <w:sz w:val="24"/>
      <w:szCs w:val="24"/>
    </w:rPr>
  </w:style>
  <w:style w:type="paragraph" w:customStyle="1" w:styleId="affffffff">
    <w:name w:val="Знак"/>
    <w:basedOn w:val="a0"/>
    <w:rsid w:val="00C12C0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0">
    <w:name w:val="Знак"/>
    <w:basedOn w:val="a0"/>
    <w:rsid w:val="008728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323">
    <w:name w:val="1323"/>
    <w:aliases w:val="bqiaagaaeyqcaaagiaiaaankawaabxidaaaaaaaaaaaaaaaaaaaaaaaaaaaaaaaaaaaaaaaaaaaaaaaaaaaaaaaaaaaaaaaaaaaaaaaaaaaaaaaaaaaaaaaaaaaaaaaaaaaaaaaaaaaaaaaaaaaaaaaaaaaaaaaaaaaaaaaaaaaaaaaaaaaaaaaaaaaaaaaaaaaaaaaaaaaaaaaaaaaaaaaaaaaaaaaaaaaaaaaa"/>
    <w:basedOn w:val="a1"/>
    <w:rsid w:val="00DE5E62"/>
  </w:style>
  <w:style w:type="numbering" w:customStyle="1" w:styleId="161">
    <w:name w:val="Нет списка16"/>
    <w:next w:val="a3"/>
    <w:uiPriority w:val="99"/>
    <w:semiHidden/>
    <w:unhideWhenUsed/>
    <w:rsid w:val="00DA0DF1"/>
  </w:style>
  <w:style w:type="character" w:customStyle="1" w:styleId="WW8Num7z4">
    <w:name w:val="WW8Num7z4"/>
    <w:rsid w:val="00DA0DF1"/>
  </w:style>
  <w:style w:type="character" w:customStyle="1" w:styleId="WW8Num7z5">
    <w:name w:val="WW8Num7z5"/>
    <w:rsid w:val="00DA0DF1"/>
  </w:style>
  <w:style w:type="character" w:customStyle="1" w:styleId="WW8Num7z6">
    <w:name w:val="WW8Num7z6"/>
    <w:rsid w:val="00DA0DF1"/>
  </w:style>
  <w:style w:type="character" w:customStyle="1" w:styleId="WW8Num7z7">
    <w:name w:val="WW8Num7z7"/>
    <w:rsid w:val="00DA0DF1"/>
  </w:style>
  <w:style w:type="character" w:customStyle="1" w:styleId="WW8Num7z8">
    <w:name w:val="WW8Num7z8"/>
    <w:rsid w:val="00DA0DF1"/>
  </w:style>
  <w:style w:type="character" w:customStyle="1" w:styleId="WW8Num8z2">
    <w:name w:val="WW8Num8z2"/>
    <w:rsid w:val="00DA0DF1"/>
  </w:style>
  <w:style w:type="character" w:customStyle="1" w:styleId="WW8Num8z3">
    <w:name w:val="WW8Num8z3"/>
    <w:rsid w:val="00DA0DF1"/>
  </w:style>
  <w:style w:type="character" w:customStyle="1" w:styleId="WW8Num8z4">
    <w:name w:val="WW8Num8z4"/>
    <w:rsid w:val="00DA0DF1"/>
  </w:style>
  <w:style w:type="character" w:customStyle="1" w:styleId="WW8Num8z5">
    <w:name w:val="WW8Num8z5"/>
    <w:rsid w:val="00DA0DF1"/>
  </w:style>
  <w:style w:type="character" w:customStyle="1" w:styleId="WW8Num8z6">
    <w:name w:val="WW8Num8z6"/>
    <w:rsid w:val="00DA0DF1"/>
  </w:style>
  <w:style w:type="character" w:customStyle="1" w:styleId="WW8Num8z7">
    <w:name w:val="WW8Num8z7"/>
    <w:rsid w:val="00DA0DF1"/>
  </w:style>
  <w:style w:type="character" w:customStyle="1" w:styleId="WW8Num8z8">
    <w:name w:val="WW8Num8z8"/>
    <w:rsid w:val="00DA0DF1"/>
  </w:style>
  <w:style w:type="character" w:customStyle="1" w:styleId="WW8Num10z1">
    <w:name w:val="WW8Num10z1"/>
    <w:rsid w:val="00DA0DF1"/>
    <w:rPr>
      <w:rFonts w:eastAsia="Times New Roman" w:hint="default"/>
      <w:b w:val="0"/>
      <w:i w:val="0"/>
    </w:rPr>
  </w:style>
  <w:style w:type="character" w:customStyle="1" w:styleId="WW8Num10z2">
    <w:name w:val="WW8Num10z2"/>
    <w:rsid w:val="00DA0DF1"/>
    <w:rPr>
      <w:rFonts w:eastAsia="Times New Roman" w:hint="default"/>
      <w:b/>
    </w:rPr>
  </w:style>
  <w:style w:type="character" w:customStyle="1" w:styleId="WW-Absatz-Standardschriftart">
    <w:name w:val="WW-Absatz-Standardschriftart"/>
    <w:rsid w:val="00DA0DF1"/>
  </w:style>
  <w:style w:type="character" w:customStyle="1" w:styleId="WW-Absatz-Standardschriftart1">
    <w:name w:val="WW-Absatz-Standardschriftart1"/>
    <w:rsid w:val="00DA0DF1"/>
  </w:style>
  <w:style w:type="character" w:customStyle="1" w:styleId="3d">
    <w:name w:val="Основной шрифт абзаца3"/>
    <w:rsid w:val="00DA0DF1"/>
  </w:style>
  <w:style w:type="character" w:customStyle="1" w:styleId="Absatz-Standardschriftart">
    <w:name w:val="Absatz-Standardschriftart"/>
    <w:rsid w:val="00DA0DF1"/>
  </w:style>
  <w:style w:type="character" w:customStyle="1" w:styleId="ListLabel66">
    <w:name w:val="ListLabel 66"/>
    <w:rsid w:val="00DA0DF1"/>
    <w:rPr>
      <w:rFonts w:ascii="Times New Roman" w:hAnsi="Times New Roman" w:cs="Times New Roman"/>
      <w:b w:val="0"/>
      <w:sz w:val="24"/>
    </w:rPr>
  </w:style>
  <w:style w:type="character" w:customStyle="1" w:styleId="ListLabel67">
    <w:name w:val="ListLabel 67"/>
    <w:rsid w:val="00DA0DF1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ListLabel68">
    <w:name w:val="ListLabel 68"/>
    <w:rsid w:val="00DA0DF1"/>
    <w:rPr>
      <w:rFonts w:eastAsia="Times New Roman"/>
      <w:b/>
    </w:rPr>
  </w:style>
  <w:style w:type="character" w:customStyle="1" w:styleId="ListLabel69">
    <w:name w:val="ListLabel 69"/>
    <w:rsid w:val="00DA0DF1"/>
    <w:rPr>
      <w:rFonts w:eastAsia="Times New Roman"/>
      <w:b/>
    </w:rPr>
  </w:style>
  <w:style w:type="character" w:customStyle="1" w:styleId="ListLabel70">
    <w:name w:val="ListLabel 70"/>
    <w:rsid w:val="00DA0DF1"/>
    <w:rPr>
      <w:rFonts w:eastAsia="Times New Roman"/>
      <w:b/>
    </w:rPr>
  </w:style>
  <w:style w:type="character" w:customStyle="1" w:styleId="ListLabel71">
    <w:name w:val="ListLabel 71"/>
    <w:rsid w:val="00DA0DF1"/>
    <w:rPr>
      <w:rFonts w:eastAsia="Times New Roman"/>
      <w:b/>
    </w:rPr>
  </w:style>
  <w:style w:type="character" w:customStyle="1" w:styleId="ListLabel72">
    <w:name w:val="ListLabel 72"/>
    <w:rsid w:val="00DA0DF1"/>
    <w:rPr>
      <w:rFonts w:eastAsia="Times New Roman"/>
      <w:b/>
    </w:rPr>
  </w:style>
  <w:style w:type="character" w:customStyle="1" w:styleId="ListLabel73">
    <w:name w:val="ListLabel 73"/>
    <w:rsid w:val="00DA0DF1"/>
    <w:rPr>
      <w:rFonts w:eastAsia="Times New Roman"/>
      <w:b/>
    </w:rPr>
  </w:style>
  <w:style w:type="character" w:customStyle="1" w:styleId="ListLabel74">
    <w:name w:val="ListLabel 74"/>
    <w:rsid w:val="00DA0DF1"/>
    <w:rPr>
      <w:rFonts w:eastAsia="Times New Roman"/>
      <w:b/>
    </w:rPr>
  </w:style>
  <w:style w:type="character" w:customStyle="1" w:styleId="ListLabel99">
    <w:name w:val="ListLabel 99"/>
    <w:rsid w:val="00DA0DF1"/>
    <w:rPr>
      <w:rFonts w:ascii="Times New Roman" w:hAnsi="Times New Roman" w:cs="Times New Roman"/>
      <w:i w:val="0"/>
      <w:sz w:val="24"/>
    </w:rPr>
  </w:style>
  <w:style w:type="paragraph" w:customStyle="1" w:styleId="3e">
    <w:name w:val="Указатель3"/>
    <w:basedOn w:val="a0"/>
    <w:rsid w:val="00DA0DF1"/>
    <w:pPr>
      <w:suppressLineNumbers/>
      <w:suppressAutoHyphens/>
      <w:spacing w:line="100" w:lineRule="atLeast"/>
    </w:pPr>
    <w:rPr>
      <w:rFonts w:eastAsia="SimSun" w:cs="Mangal"/>
      <w:kern w:val="1"/>
      <w:sz w:val="28"/>
      <w:szCs w:val="20"/>
      <w:lang w:eastAsia="zh-CN"/>
    </w:rPr>
  </w:style>
  <w:style w:type="paragraph" w:customStyle="1" w:styleId="ConsTitle">
    <w:name w:val="ConsTitle"/>
    <w:rsid w:val="00DA0DF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2f4">
    <w:name w:val="Название2"/>
    <w:basedOn w:val="a0"/>
    <w:rsid w:val="00DA0DF1"/>
    <w:pPr>
      <w:suppressLineNumbers/>
      <w:suppressAutoHyphens/>
      <w:spacing w:before="120" w:after="120" w:line="100" w:lineRule="atLeast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affffffff1">
    <w:name w:val="Таблицы (моноширинный)"/>
    <w:basedOn w:val="a0"/>
    <w:next w:val="a0"/>
    <w:rsid w:val="00DA0DF1"/>
    <w:pPr>
      <w:widowControl w:val="0"/>
      <w:autoSpaceDE w:val="0"/>
      <w:jc w:val="both"/>
    </w:pPr>
    <w:rPr>
      <w:rFonts w:ascii="Courier New" w:eastAsia="Times New Roman" w:hAnsi="Courier New" w:cs="Courier New"/>
      <w:kern w:val="1"/>
      <w:sz w:val="24"/>
      <w:szCs w:val="24"/>
      <w:lang w:eastAsia="zh-CN"/>
    </w:rPr>
  </w:style>
  <w:style w:type="paragraph" w:customStyle="1" w:styleId="58">
    <w:name w:val="Абзац списка5"/>
    <w:basedOn w:val="a0"/>
    <w:rsid w:val="00DA0DF1"/>
    <w:pPr>
      <w:suppressAutoHyphens/>
      <w:spacing w:line="100" w:lineRule="atLeast"/>
      <w:ind w:left="708"/>
    </w:pPr>
    <w:rPr>
      <w:rFonts w:eastAsia="SimSun"/>
      <w:kern w:val="1"/>
      <w:sz w:val="28"/>
      <w:szCs w:val="20"/>
      <w:lang w:eastAsia="zh-CN"/>
    </w:rPr>
  </w:style>
  <w:style w:type="paragraph" w:customStyle="1" w:styleId="affffffff2">
    <w:name w:val="Знак"/>
    <w:basedOn w:val="a0"/>
    <w:rsid w:val="003C314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3">
    <w:name w:val="Знак"/>
    <w:basedOn w:val="a0"/>
    <w:rsid w:val="00B450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4">
    <w:name w:val="Знак"/>
    <w:basedOn w:val="a0"/>
    <w:rsid w:val="00A33E2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5">
    <w:name w:val="Знак"/>
    <w:basedOn w:val="a0"/>
    <w:rsid w:val="00E2452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6">
    <w:name w:val="Знак"/>
    <w:basedOn w:val="a0"/>
    <w:rsid w:val="00BB6D3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f4">
    <w:name w:val="Знак Знак1"/>
    <w:basedOn w:val="a0"/>
    <w:rsid w:val="00D46D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ff7">
    <w:name w:val="Знак"/>
    <w:basedOn w:val="a0"/>
    <w:rsid w:val="00765F9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8">
    <w:name w:val="Знак"/>
    <w:basedOn w:val="a0"/>
    <w:rsid w:val="0010722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f5">
    <w:name w:val="Знак Знак1 Знак Знак"/>
    <w:basedOn w:val="a0"/>
    <w:rsid w:val="004C41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ff9">
    <w:name w:val="Знак"/>
    <w:basedOn w:val="a0"/>
    <w:rsid w:val="000A245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a">
    <w:name w:val="Знак"/>
    <w:basedOn w:val="a0"/>
    <w:rsid w:val="000F648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04">
    <w:name w:val="Сетка таблицы10"/>
    <w:basedOn w:val="a2"/>
    <w:next w:val="ae"/>
    <w:uiPriority w:val="59"/>
    <w:rsid w:val="00327239"/>
    <w:rPr>
      <w:rFonts w:eastAsia="Times New Roman"/>
      <w:color w:val="00000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A80E29"/>
    <w:rPr>
      <w:rFonts w:ascii="Arial" w:eastAsia="Times New Roman" w:hAnsi="Arial" w:cs="Arial"/>
      <w:sz w:val="20"/>
      <w:szCs w:val="20"/>
    </w:rPr>
  </w:style>
  <w:style w:type="numbering" w:customStyle="1" w:styleId="171">
    <w:name w:val="Нет списка17"/>
    <w:next w:val="a3"/>
    <w:uiPriority w:val="99"/>
    <w:semiHidden/>
    <w:unhideWhenUsed/>
    <w:rsid w:val="0017647F"/>
  </w:style>
  <w:style w:type="paragraph" w:styleId="affffffffb">
    <w:name w:val="Block Text"/>
    <w:basedOn w:val="a0"/>
    <w:semiHidden/>
    <w:unhideWhenUsed/>
    <w:rsid w:val="0017647F"/>
    <w:pPr>
      <w:ind w:left="-284" w:right="6235"/>
      <w:jc w:val="both"/>
    </w:pPr>
    <w:rPr>
      <w:rFonts w:eastAsia="Times New Roman"/>
      <w:color w:val="000000"/>
      <w:sz w:val="24"/>
      <w:szCs w:val="20"/>
    </w:rPr>
  </w:style>
  <w:style w:type="paragraph" w:customStyle="1" w:styleId="affffffffc">
    <w:name w:val="название"/>
    <w:basedOn w:val="1f9"/>
    <w:rsid w:val="0017647F"/>
    <w:pPr>
      <w:suppressAutoHyphens w:val="0"/>
      <w:jc w:val="center"/>
    </w:pPr>
    <w:rPr>
      <w:b/>
      <w:color w:val="auto"/>
      <w:szCs w:val="20"/>
      <w:lang w:eastAsia="ru-RU"/>
    </w:rPr>
  </w:style>
  <w:style w:type="paragraph" w:customStyle="1" w:styleId="FR4">
    <w:name w:val="FR4"/>
    <w:rsid w:val="0017647F"/>
    <w:pPr>
      <w:widowControl w:val="0"/>
      <w:overflowPunct w:val="0"/>
      <w:autoSpaceDE w:val="0"/>
      <w:autoSpaceDN w:val="0"/>
      <w:adjustRightInd w:val="0"/>
      <w:spacing w:before="440"/>
    </w:pPr>
    <w:rPr>
      <w:rFonts w:ascii="Arial" w:eastAsia="Times New Roman" w:hAnsi="Arial" w:cs="Arial"/>
      <w:b/>
      <w:bCs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D:\&#1055;&#1086;&#1083;&#1100;&#1079;&#1086;&#1074;&#1072;&#1090;&#1077;&#1083;&#1080;%20&#1053;&#1045;_&#1059;&#1044;&#1040;&#1051;&#1071;&#1058;&#1068;\NVKOTOVA\Downloads\&#1055;&#1086;&#1089;&#1090;&#1072;&#1085;&#1086;&#1074;&#1083;&#1077;&#1085;&#1080;&#1077;%20&#1087;&#1086;&#1088;&#1103;&#1076;&#1086;&#1082;%20%20&#1050;&#1072;&#1089;&#1089;&#1086;&#1074;&#1099;&#1081;%20&#1087;&#1083;&#1072;&#1085;%20%20(1)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2198-942A-4370-B3BD-BD5849B6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13</Pages>
  <Words>3006</Words>
  <Characters>17139</Characters>
  <Application>Microsoft Office Word</Application>
  <DocSecurity>0</DocSecurity>
  <Lines>142</Lines>
  <Paragraphs>40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20105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NVKOTOVA</cp:lastModifiedBy>
  <cp:revision>73</cp:revision>
  <cp:lastPrinted>2023-12-26T08:35:00Z</cp:lastPrinted>
  <dcterms:created xsi:type="dcterms:W3CDTF">2023-12-12T05:42:00Z</dcterms:created>
  <dcterms:modified xsi:type="dcterms:W3CDTF">2023-12-26T08:35:00Z</dcterms:modified>
</cp:coreProperties>
</file>