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24"/>
          <w:szCs w:val="24"/>
          <w:lang w:val="en-US" w:bidi="en-US"/>
        </w:rPr>
      </w:pPr>
      <w:r w:rsidRPr="00FD27CA">
        <w:rPr>
          <w:rFonts w:eastAsia="Andale Sans UI" w:cs="Tahoma"/>
          <w:kern w:val="3"/>
          <w:sz w:val="24"/>
          <w:szCs w:val="24"/>
          <w:lang w:val="en-US" w:bidi="en-US"/>
        </w:rPr>
        <w:object w:dxaOrig="166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84pt;height:95.25pt;visibility:visible" o:ole="">
            <v:imagedata r:id="rId8" o:title="OLE-объект"/>
          </v:shape>
          <o:OLEObject Type="Embed" ProgID="StaticMetafile" ShapeID="Объект1" DrawAspect="Content" ObjectID="_1728977707" r:id="rId9"/>
        </w:object>
      </w:r>
    </w:p>
    <w:p w:rsidR="00922448" w:rsidRPr="002A3A7A" w:rsidRDefault="00922448" w:rsidP="00922448">
      <w:pPr>
        <w:suppressAutoHyphens/>
        <w:autoSpaceDE/>
        <w:jc w:val="center"/>
        <w:rPr>
          <w:rFonts w:eastAsia="Calibri" w:cs="Calibri"/>
          <w:kern w:val="3"/>
          <w:sz w:val="44"/>
          <w:szCs w:val="44"/>
          <w:lang w:val="en-US"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АДМИНИСТРАЦИЯ</w:t>
      </w: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БЕЛОВСКОГО РАЙОНА КУРСКОЙ ОБЛАСТИ</w:t>
      </w:r>
    </w:p>
    <w:p w:rsidR="00922448" w:rsidRPr="00E619EB" w:rsidRDefault="00922448" w:rsidP="00922448">
      <w:pPr>
        <w:suppressAutoHyphens/>
        <w:autoSpaceDE/>
        <w:jc w:val="center"/>
        <w:rPr>
          <w:rFonts w:eastAsia="Calibri" w:cs="Calibri"/>
          <w:kern w:val="3"/>
          <w:sz w:val="16"/>
          <w:szCs w:val="16"/>
          <w:lang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40"/>
          <w:szCs w:val="40"/>
          <w:lang w:bidi="en-US"/>
        </w:rPr>
      </w:pPr>
      <w:proofErr w:type="gramStart"/>
      <w:r w:rsidRPr="00FD27CA">
        <w:rPr>
          <w:rFonts w:eastAsia="Andale Sans UI" w:cs="Tahoma"/>
          <w:kern w:val="3"/>
          <w:sz w:val="40"/>
          <w:szCs w:val="40"/>
          <w:lang w:bidi="en-US"/>
        </w:rPr>
        <w:t>П</w:t>
      </w:r>
      <w:proofErr w:type="gramEnd"/>
      <w:r w:rsidRPr="00FD27CA">
        <w:rPr>
          <w:rFonts w:eastAsia="Andale Sans UI" w:cs="Tahoma"/>
          <w:kern w:val="3"/>
          <w:sz w:val="40"/>
          <w:szCs w:val="40"/>
          <w:lang w:bidi="en-US"/>
        </w:rPr>
        <w:t xml:space="preserve"> О С Т А Н О В Л Е Н И Е</w:t>
      </w:r>
    </w:p>
    <w:p w:rsidR="00922448" w:rsidRPr="002A3A7A" w:rsidRDefault="00922448" w:rsidP="00922448">
      <w:pPr>
        <w:suppressAutoHyphens/>
        <w:autoSpaceDE/>
        <w:rPr>
          <w:rFonts w:eastAsia="Calibri" w:cs="Calibri"/>
          <w:kern w:val="3"/>
          <w:sz w:val="44"/>
          <w:szCs w:val="44"/>
          <w:lang w:bidi="en-US"/>
        </w:rPr>
      </w:pPr>
    </w:p>
    <w:p w:rsidR="00922448" w:rsidRPr="00FD27CA" w:rsidRDefault="005B70F6" w:rsidP="00922448">
      <w:pPr>
        <w:rPr>
          <w:rFonts w:eastAsia="Andale Sans UI"/>
          <w:sz w:val="28"/>
          <w:szCs w:val="28"/>
        </w:rPr>
      </w:pPr>
      <w:r>
        <w:rPr>
          <w:sz w:val="28"/>
          <w:szCs w:val="28"/>
        </w:rPr>
        <w:t>от 2</w:t>
      </w:r>
      <w:r w:rsidR="00BD27A5">
        <w:rPr>
          <w:sz w:val="28"/>
          <w:szCs w:val="28"/>
        </w:rPr>
        <w:t>6</w:t>
      </w:r>
      <w:r w:rsidR="00922448" w:rsidRPr="00FD27CA">
        <w:rPr>
          <w:sz w:val="28"/>
          <w:szCs w:val="28"/>
        </w:rPr>
        <w:t>.</w:t>
      </w:r>
      <w:r w:rsidR="00702FE1">
        <w:rPr>
          <w:sz w:val="28"/>
          <w:szCs w:val="28"/>
        </w:rPr>
        <w:t>10</w:t>
      </w:r>
      <w:r w:rsidR="00E619EB">
        <w:rPr>
          <w:sz w:val="28"/>
          <w:szCs w:val="28"/>
        </w:rPr>
        <w:t>.2022 г. № 107</w:t>
      </w:r>
      <w:r w:rsidR="007A1240">
        <w:rPr>
          <w:sz w:val="28"/>
          <w:szCs w:val="28"/>
        </w:rPr>
        <w:t>2</w:t>
      </w:r>
    </w:p>
    <w:p w:rsidR="00922448" w:rsidRDefault="00922448" w:rsidP="00922448">
      <w:pPr>
        <w:ind w:left="142" w:hanging="142"/>
        <w:rPr>
          <w:b/>
        </w:rPr>
      </w:pPr>
      <w:r w:rsidRPr="00FD27CA">
        <w:rPr>
          <w:b/>
        </w:rPr>
        <w:t>307 910, Курская область, сл. Белая</w:t>
      </w:r>
    </w:p>
    <w:p w:rsidR="00B91735" w:rsidRDefault="00B91735" w:rsidP="00922448">
      <w:pPr>
        <w:ind w:left="142" w:hanging="142"/>
        <w:rPr>
          <w:b/>
          <w:sz w:val="20"/>
          <w:szCs w:val="20"/>
        </w:rPr>
      </w:pPr>
    </w:p>
    <w:p w:rsidR="00FD4581" w:rsidRPr="00FD4581" w:rsidRDefault="00FD4581" w:rsidP="00FD4581">
      <w:pPr>
        <w:widowControl/>
        <w:autoSpaceDE/>
        <w:autoSpaceDN/>
        <w:spacing w:line="14" w:lineRule="exact"/>
        <w:rPr>
          <w:sz w:val="2"/>
          <w:szCs w:val="20"/>
          <w:lang w:eastAsia="ru-RU"/>
        </w:rPr>
      </w:pPr>
    </w:p>
    <w:p w:rsidR="00FD4581" w:rsidRPr="00FD4581" w:rsidRDefault="00FD4581" w:rsidP="00FD4581">
      <w:pPr>
        <w:widowControl/>
        <w:autoSpaceDE/>
        <w:autoSpaceDN/>
        <w:spacing w:line="14" w:lineRule="exact"/>
        <w:rPr>
          <w:sz w:val="2"/>
          <w:szCs w:val="20"/>
          <w:lang w:eastAsia="ru-RU"/>
        </w:rPr>
      </w:pPr>
    </w:p>
    <w:p w:rsidR="007A1240" w:rsidRPr="007A1240" w:rsidRDefault="007A1240" w:rsidP="007A1240">
      <w:pPr>
        <w:ind w:right="4170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внесении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изменений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дополнений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постановление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Администрации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района</w:t>
      </w:r>
      <w:r w:rsidRPr="007A1240">
        <w:rPr>
          <w:spacing w:val="118"/>
          <w:sz w:val="28"/>
          <w:szCs w:val="28"/>
        </w:rPr>
        <w:t xml:space="preserve"> </w:t>
      </w:r>
      <w:r w:rsidRPr="007A1240">
        <w:rPr>
          <w:sz w:val="28"/>
          <w:szCs w:val="28"/>
        </w:rPr>
        <w:t>Курской</w:t>
      </w:r>
      <w:r w:rsidRPr="007A1240">
        <w:rPr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7A1240">
        <w:rPr>
          <w:sz w:val="28"/>
          <w:szCs w:val="28"/>
        </w:rPr>
        <w:t>от</w:t>
      </w:r>
      <w:r w:rsidRPr="007A1240">
        <w:rPr>
          <w:spacing w:val="119"/>
          <w:sz w:val="28"/>
          <w:szCs w:val="28"/>
        </w:rPr>
        <w:t xml:space="preserve"> </w:t>
      </w:r>
      <w:r w:rsidRPr="007A1240">
        <w:rPr>
          <w:sz w:val="28"/>
          <w:szCs w:val="28"/>
        </w:rPr>
        <w:t>31.10.2019</w:t>
      </w:r>
      <w:r w:rsidRPr="007A1240">
        <w:rPr>
          <w:spacing w:val="120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A1240">
        <w:rPr>
          <w:sz w:val="28"/>
          <w:szCs w:val="28"/>
        </w:rPr>
        <w:t>№823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«Об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утверждении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программы</w:t>
      </w:r>
      <w:r w:rsidRPr="007A1240">
        <w:rPr>
          <w:spacing w:val="49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</w:t>
      </w:r>
      <w:r w:rsidRPr="007A1240">
        <w:rPr>
          <w:spacing w:val="47"/>
          <w:sz w:val="28"/>
          <w:szCs w:val="28"/>
        </w:rPr>
        <w:t xml:space="preserve"> </w:t>
      </w:r>
      <w:r w:rsidRPr="007A1240">
        <w:rPr>
          <w:sz w:val="28"/>
          <w:szCs w:val="28"/>
        </w:rPr>
        <w:t>района</w:t>
      </w:r>
      <w:r w:rsidRPr="007A1240">
        <w:rPr>
          <w:spacing w:val="49"/>
          <w:sz w:val="28"/>
          <w:szCs w:val="28"/>
        </w:rPr>
        <w:t xml:space="preserve"> </w:t>
      </w:r>
      <w:r w:rsidRPr="007A1240">
        <w:rPr>
          <w:sz w:val="28"/>
          <w:szCs w:val="28"/>
        </w:rPr>
        <w:t>Курской</w:t>
      </w:r>
      <w:r w:rsidRPr="007A1240">
        <w:rPr>
          <w:spacing w:val="46"/>
          <w:sz w:val="28"/>
          <w:szCs w:val="28"/>
        </w:rPr>
        <w:t xml:space="preserve"> </w:t>
      </w:r>
      <w:r w:rsidRPr="007A124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A1240">
        <w:rPr>
          <w:sz w:val="28"/>
          <w:szCs w:val="28"/>
        </w:rPr>
        <w:t>«Повышение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эффективности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работы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молодежью, организация отдыха и оздоровления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детей, молодежи, развитие физической культуры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в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Беловском районе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Курской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области»</w:t>
      </w:r>
    </w:p>
    <w:p w:rsidR="007A1240" w:rsidRPr="007A1240" w:rsidRDefault="007A1240" w:rsidP="007A1240">
      <w:pPr>
        <w:rPr>
          <w:sz w:val="40"/>
          <w:szCs w:val="28"/>
        </w:rPr>
      </w:pPr>
    </w:p>
    <w:p w:rsidR="007A1240" w:rsidRPr="007A1240" w:rsidRDefault="007A1240" w:rsidP="007A1240">
      <w:pPr>
        <w:widowControl/>
        <w:numPr>
          <w:ilvl w:val="3"/>
          <w:numId w:val="6"/>
        </w:numPr>
        <w:suppressAutoHyphens/>
        <w:autoSpaceDE/>
        <w:autoSpaceDN/>
        <w:spacing w:after="120"/>
        <w:ind w:left="0" w:right="60" w:firstLine="0"/>
        <w:jc w:val="both"/>
        <w:outlineLvl w:val="2"/>
        <w:rPr>
          <w:bCs/>
          <w:sz w:val="28"/>
          <w:szCs w:val="28"/>
          <w:lang w:eastAsia="zh-CN"/>
        </w:rPr>
      </w:pPr>
      <w:r w:rsidRPr="007A1240">
        <w:rPr>
          <w:bCs/>
          <w:sz w:val="28"/>
          <w:szCs w:val="28"/>
        </w:rPr>
        <w:t xml:space="preserve">              </w:t>
      </w:r>
      <w:proofErr w:type="gramStart"/>
      <w:r w:rsidRPr="007A1240">
        <w:rPr>
          <w:bCs/>
          <w:sz w:val="28"/>
          <w:szCs w:val="28"/>
        </w:rPr>
        <w:t>В соответствии со статьей 78, статьей 179 Бюджетного кодекса  Российской Федерации, Федеральным законом от 06.10.2003г. №131-ФЗ «Об общих принципах организации местного самоуправления  Российской Федерации», Уставом муниципального района «</w:t>
      </w:r>
      <w:proofErr w:type="spellStart"/>
      <w:r w:rsidRPr="007A1240">
        <w:rPr>
          <w:bCs/>
          <w:sz w:val="28"/>
          <w:szCs w:val="28"/>
        </w:rPr>
        <w:t>Беловский</w:t>
      </w:r>
      <w:proofErr w:type="spellEnd"/>
      <w:r w:rsidRPr="007A1240">
        <w:rPr>
          <w:bCs/>
          <w:sz w:val="28"/>
          <w:szCs w:val="28"/>
        </w:rPr>
        <w:t xml:space="preserve"> район» Курской области</w:t>
      </w:r>
      <w:r>
        <w:rPr>
          <w:bCs/>
          <w:sz w:val="28"/>
          <w:szCs w:val="28"/>
        </w:rPr>
        <w:t>,</w:t>
      </w:r>
      <w:r w:rsidRPr="007A1240">
        <w:rPr>
          <w:bCs/>
          <w:sz w:val="28"/>
          <w:szCs w:val="28"/>
        </w:rPr>
        <w:t xml:space="preserve"> и на основании </w:t>
      </w:r>
      <w:r w:rsidRPr="007A1240">
        <w:rPr>
          <w:bCs/>
          <w:sz w:val="28"/>
          <w:szCs w:val="28"/>
          <w:lang w:eastAsia="zh-CN"/>
        </w:rPr>
        <w:t xml:space="preserve">решения Представительного Собрания Беловского района Курской области от 16.12.2021 года № </w:t>
      </w:r>
      <w:r w:rsidRPr="007A1240">
        <w:rPr>
          <w:bCs/>
          <w:sz w:val="28"/>
          <w:szCs w:val="28"/>
          <w:lang w:val="en-US" w:eastAsia="zh-CN"/>
        </w:rPr>
        <w:t>IV</w:t>
      </w:r>
      <w:r w:rsidRPr="007A1240">
        <w:rPr>
          <w:bCs/>
          <w:sz w:val="28"/>
          <w:szCs w:val="28"/>
          <w:lang w:eastAsia="zh-CN"/>
        </w:rPr>
        <w:t>-20/1 «О бюджете муниципального района «</w:t>
      </w:r>
      <w:proofErr w:type="spellStart"/>
      <w:r w:rsidRPr="007A1240">
        <w:rPr>
          <w:bCs/>
          <w:sz w:val="28"/>
          <w:szCs w:val="28"/>
          <w:lang w:eastAsia="zh-CN"/>
        </w:rPr>
        <w:t>Беловский</w:t>
      </w:r>
      <w:proofErr w:type="spellEnd"/>
      <w:r w:rsidRPr="007A1240">
        <w:rPr>
          <w:bCs/>
          <w:sz w:val="28"/>
          <w:szCs w:val="28"/>
          <w:lang w:eastAsia="zh-CN"/>
        </w:rPr>
        <w:t xml:space="preserve"> район» на 2022 год и плановый период 2023</w:t>
      </w:r>
      <w:proofErr w:type="gramEnd"/>
      <w:r w:rsidRPr="007A1240">
        <w:rPr>
          <w:bCs/>
          <w:sz w:val="28"/>
          <w:szCs w:val="28"/>
          <w:lang w:eastAsia="zh-CN"/>
        </w:rPr>
        <w:t xml:space="preserve"> и 2024 годов» (в редакции решения от 14.10.2022 года № </w:t>
      </w:r>
      <w:r w:rsidRPr="007A1240">
        <w:rPr>
          <w:bCs/>
          <w:sz w:val="28"/>
          <w:szCs w:val="28"/>
          <w:lang w:val="en-US" w:eastAsia="zh-CN"/>
        </w:rPr>
        <w:t>IV</w:t>
      </w:r>
      <w:r w:rsidRPr="007A1240">
        <w:rPr>
          <w:bCs/>
          <w:sz w:val="28"/>
          <w:szCs w:val="28"/>
          <w:lang w:eastAsia="zh-CN"/>
        </w:rPr>
        <w:t>-27/1), Администрация Беловского района Курской области ПОСТАНОВЛЯЕТ:</w:t>
      </w:r>
    </w:p>
    <w:p w:rsidR="007A1240" w:rsidRPr="007A1240" w:rsidRDefault="007A1240" w:rsidP="007A1240">
      <w:pPr>
        <w:tabs>
          <w:tab w:val="left" w:pos="993"/>
          <w:tab w:val="left" w:pos="9072"/>
        </w:tabs>
        <w:spacing w:before="67"/>
        <w:ind w:right="60"/>
        <w:jc w:val="both"/>
        <w:rPr>
          <w:sz w:val="28"/>
        </w:rPr>
      </w:pPr>
      <w:r>
        <w:rPr>
          <w:spacing w:val="15"/>
          <w:sz w:val="28"/>
        </w:rPr>
        <w:tab/>
        <w:t>1.</w:t>
      </w:r>
      <w:r w:rsidRPr="007A1240">
        <w:rPr>
          <w:spacing w:val="15"/>
          <w:sz w:val="28"/>
        </w:rPr>
        <w:t xml:space="preserve">Внести </w:t>
      </w:r>
      <w:r w:rsidRPr="007A1240">
        <w:rPr>
          <w:sz w:val="28"/>
        </w:rPr>
        <w:t>изменения и дополнения в постановление Администрации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Беловского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района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Курской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области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от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31.10.2019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года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№823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«Об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утверждении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муниципальной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программы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Беловского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района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Курской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>области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«Повышение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эффективности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работы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с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молодежью,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организация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 xml:space="preserve">отдыха и оздоровления детей, молодежи, развитие физической </w:t>
      </w:r>
      <w:r w:rsidRPr="007A1240">
        <w:rPr>
          <w:sz w:val="28"/>
        </w:rPr>
        <w:lastRenderedPageBreak/>
        <w:t>культуры 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спорта</w:t>
      </w:r>
      <w:r w:rsidRPr="007A1240">
        <w:rPr>
          <w:spacing w:val="39"/>
          <w:sz w:val="28"/>
        </w:rPr>
        <w:t xml:space="preserve"> </w:t>
      </w:r>
      <w:r w:rsidRPr="007A1240">
        <w:rPr>
          <w:sz w:val="28"/>
        </w:rPr>
        <w:t>в</w:t>
      </w:r>
      <w:r w:rsidRPr="007A1240">
        <w:rPr>
          <w:spacing w:val="41"/>
          <w:sz w:val="28"/>
        </w:rPr>
        <w:t xml:space="preserve"> </w:t>
      </w:r>
      <w:r w:rsidRPr="007A1240">
        <w:rPr>
          <w:sz w:val="28"/>
        </w:rPr>
        <w:t>Беловском</w:t>
      </w:r>
      <w:r w:rsidRPr="007A1240">
        <w:rPr>
          <w:spacing w:val="40"/>
          <w:sz w:val="28"/>
        </w:rPr>
        <w:t xml:space="preserve"> </w:t>
      </w:r>
      <w:r w:rsidRPr="007A1240">
        <w:rPr>
          <w:sz w:val="28"/>
        </w:rPr>
        <w:t>районе</w:t>
      </w:r>
      <w:r w:rsidRPr="007A1240">
        <w:rPr>
          <w:spacing w:val="39"/>
          <w:sz w:val="28"/>
        </w:rPr>
        <w:t xml:space="preserve"> </w:t>
      </w:r>
      <w:r w:rsidRPr="007A1240">
        <w:rPr>
          <w:sz w:val="28"/>
        </w:rPr>
        <w:t>Курской</w:t>
      </w:r>
      <w:r w:rsidRPr="007A1240">
        <w:rPr>
          <w:spacing w:val="39"/>
          <w:sz w:val="28"/>
        </w:rPr>
        <w:t xml:space="preserve"> </w:t>
      </w:r>
      <w:r w:rsidRPr="007A1240">
        <w:rPr>
          <w:sz w:val="28"/>
        </w:rPr>
        <w:t>области,</w:t>
      </w:r>
      <w:r w:rsidRPr="007A1240">
        <w:rPr>
          <w:spacing w:val="45"/>
          <w:sz w:val="28"/>
        </w:rPr>
        <w:t xml:space="preserve"> </w:t>
      </w:r>
      <w:r w:rsidRPr="007A1240">
        <w:rPr>
          <w:sz w:val="28"/>
        </w:rPr>
        <w:t>муниципальную</w:t>
      </w:r>
      <w:r w:rsidRPr="007A1240">
        <w:rPr>
          <w:spacing w:val="40"/>
          <w:sz w:val="28"/>
        </w:rPr>
        <w:t xml:space="preserve"> </w:t>
      </w:r>
      <w:r w:rsidRPr="007A1240">
        <w:rPr>
          <w:sz w:val="28"/>
        </w:rPr>
        <w:t>программу</w:t>
      </w:r>
      <w:r>
        <w:rPr>
          <w:sz w:val="28"/>
        </w:rPr>
        <w:t xml:space="preserve"> </w:t>
      </w:r>
      <w:r w:rsidRPr="007A1240">
        <w:rPr>
          <w:sz w:val="28"/>
          <w:szCs w:val="28"/>
        </w:rPr>
        <w:t>«Повышение эффективности работы с молодежью, организация отдыха 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оздоровления детей, молодежи, развитие физической культуры и спорта в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районе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Курской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области»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(Приложение № 1).</w:t>
      </w:r>
    </w:p>
    <w:p w:rsidR="007A1240" w:rsidRPr="007A1240" w:rsidRDefault="007A1240" w:rsidP="007A1240">
      <w:pPr>
        <w:tabs>
          <w:tab w:val="left" w:pos="993"/>
        </w:tabs>
        <w:spacing w:before="1"/>
        <w:ind w:right="60"/>
        <w:jc w:val="both"/>
        <w:rPr>
          <w:sz w:val="28"/>
        </w:rPr>
      </w:pPr>
      <w:r>
        <w:rPr>
          <w:sz w:val="28"/>
        </w:rPr>
        <w:tab/>
        <w:t>2.</w:t>
      </w:r>
      <w:proofErr w:type="gramStart"/>
      <w:r w:rsidRPr="007A1240">
        <w:rPr>
          <w:sz w:val="28"/>
        </w:rPr>
        <w:t>Контроль за</w:t>
      </w:r>
      <w:proofErr w:type="gramEnd"/>
      <w:r w:rsidRPr="007A1240">
        <w:rPr>
          <w:sz w:val="28"/>
        </w:rPr>
        <w:t xml:space="preserve"> исполнением настоящего постановления возложить на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>заместителя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главы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Администрации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Беловского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района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Курской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области</w:t>
      </w:r>
      <w:r w:rsidRPr="007A1240">
        <w:rPr>
          <w:spacing w:val="1"/>
          <w:sz w:val="28"/>
        </w:rPr>
        <w:t xml:space="preserve"> </w:t>
      </w:r>
      <w:proofErr w:type="spellStart"/>
      <w:r w:rsidRPr="007A1240">
        <w:rPr>
          <w:sz w:val="28"/>
        </w:rPr>
        <w:t>А.М.Ярыгина</w:t>
      </w:r>
      <w:proofErr w:type="spellEnd"/>
      <w:r w:rsidRPr="007A1240">
        <w:rPr>
          <w:sz w:val="28"/>
        </w:rPr>
        <w:t>.</w:t>
      </w:r>
    </w:p>
    <w:p w:rsidR="007A1240" w:rsidRPr="007A1240" w:rsidRDefault="007A1240" w:rsidP="007A1240">
      <w:pPr>
        <w:tabs>
          <w:tab w:val="left" w:pos="993"/>
        </w:tabs>
        <w:spacing w:before="1"/>
        <w:ind w:right="60"/>
        <w:jc w:val="both"/>
        <w:rPr>
          <w:sz w:val="28"/>
        </w:rPr>
      </w:pPr>
      <w:r>
        <w:rPr>
          <w:sz w:val="28"/>
          <w:szCs w:val="27"/>
          <w:lang w:eastAsia="zh-CN"/>
        </w:rPr>
        <w:tab/>
        <w:t>3.</w:t>
      </w:r>
      <w:r w:rsidRPr="007A1240">
        <w:rPr>
          <w:sz w:val="28"/>
          <w:szCs w:val="27"/>
          <w:lang w:eastAsia="zh-CN"/>
        </w:rPr>
        <w:t>Настоящее постановление вступает в силу со дня его подписания.</w:t>
      </w:r>
    </w:p>
    <w:p w:rsidR="007A1240" w:rsidRPr="007A1240" w:rsidRDefault="007A1240" w:rsidP="007A1240">
      <w:pPr>
        <w:tabs>
          <w:tab w:val="left" w:pos="1610"/>
        </w:tabs>
        <w:spacing w:before="1"/>
        <w:ind w:right="60"/>
        <w:rPr>
          <w:sz w:val="28"/>
        </w:rPr>
      </w:pPr>
    </w:p>
    <w:p w:rsidR="007A1240" w:rsidRPr="007A1240" w:rsidRDefault="007A1240" w:rsidP="007A1240">
      <w:pPr>
        <w:tabs>
          <w:tab w:val="left" w:pos="1610"/>
        </w:tabs>
        <w:spacing w:before="1"/>
        <w:ind w:right="60"/>
        <w:jc w:val="both"/>
        <w:rPr>
          <w:sz w:val="28"/>
        </w:rPr>
      </w:pPr>
    </w:p>
    <w:p w:rsidR="007A1240" w:rsidRPr="007A1240" w:rsidRDefault="007A1240" w:rsidP="007A1240">
      <w:pPr>
        <w:tabs>
          <w:tab w:val="left" w:pos="1601"/>
        </w:tabs>
        <w:spacing w:before="1"/>
        <w:ind w:right="60"/>
        <w:rPr>
          <w:sz w:val="28"/>
        </w:rPr>
      </w:pPr>
    </w:p>
    <w:p w:rsidR="007A1240" w:rsidRPr="007A1240" w:rsidRDefault="007A1240" w:rsidP="007A1240">
      <w:pPr>
        <w:tabs>
          <w:tab w:val="left" w:pos="1601"/>
          <w:tab w:val="left" w:pos="7971"/>
        </w:tabs>
        <w:spacing w:before="1"/>
        <w:ind w:right="60"/>
        <w:rPr>
          <w:sz w:val="28"/>
        </w:rPr>
      </w:pPr>
      <w:r w:rsidRPr="007A1240">
        <w:rPr>
          <w:sz w:val="28"/>
        </w:rPr>
        <w:t xml:space="preserve">Глава Беловского района                                           </w:t>
      </w:r>
    </w:p>
    <w:p w:rsidR="007A1240" w:rsidRPr="007A1240" w:rsidRDefault="007A1240" w:rsidP="007A1240">
      <w:pPr>
        <w:tabs>
          <w:tab w:val="left" w:pos="1601"/>
        </w:tabs>
        <w:spacing w:before="1"/>
        <w:ind w:right="60"/>
        <w:rPr>
          <w:sz w:val="28"/>
        </w:rPr>
      </w:pPr>
      <w:r w:rsidRPr="007A1240">
        <w:rPr>
          <w:sz w:val="28"/>
        </w:rPr>
        <w:t xml:space="preserve">Курской области </w:t>
      </w:r>
      <w:r>
        <w:rPr>
          <w:sz w:val="28"/>
        </w:rPr>
        <w:t xml:space="preserve">                                                                          </w:t>
      </w:r>
      <w:r w:rsidRPr="007A1240">
        <w:rPr>
          <w:sz w:val="28"/>
        </w:rPr>
        <w:t>Н.В. Волобуев</w:t>
      </w: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spacing w:before="67"/>
        <w:ind w:right="606"/>
        <w:jc w:val="right"/>
        <w:rPr>
          <w:sz w:val="28"/>
          <w:szCs w:val="28"/>
        </w:rPr>
      </w:pPr>
    </w:p>
    <w:p w:rsidR="007A1240" w:rsidRPr="007A1240" w:rsidRDefault="007A1240" w:rsidP="007A1240">
      <w:pPr>
        <w:tabs>
          <w:tab w:val="left" w:pos="9072"/>
        </w:tabs>
        <w:ind w:right="60"/>
        <w:jc w:val="right"/>
        <w:rPr>
          <w:spacing w:val="-67"/>
          <w:sz w:val="24"/>
          <w:szCs w:val="24"/>
        </w:rPr>
      </w:pPr>
      <w:r w:rsidRPr="007A1240">
        <w:rPr>
          <w:sz w:val="24"/>
          <w:szCs w:val="24"/>
        </w:rPr>
        <w:t>Приложение № 1</w:t>
      </w:r>
      <w:r w:rsidRPr="007A1240">
        <w:rPr>
          <w:spacing w:val="-67"/>
          <w:sz w:val="24"/>
          <w:szCs w:val="24"/>
        </w:rPr>
        <w:t xml:space="preserve"> </w:t>
      </w:r>
    </w:p>
    <w:p w:rsidR="007A1240" w:rsidRPr="007A1240" w:rsidRDefault="007A1240" w:rsidP="007A1240">
      <w:pPr>
        <w:tabs>
          <w:tab w:val="left" w:pos="9072"/>
        </w:tabs>
        <w:ind w:right="60"/>
        <w:jc w:val="right"/>
        <w:rPr>
          <w:spacing w:val="1"/>
          <w:sz w:val="24"/>
          <w:szCs w:val="24"/>
        </w:rPr>
      </w:pPr>
      <w:r w:rsidRPr="007A1240">
        <w:rPr>
          <w:sz w:val="24"/>
          <w:szCs w:val="24"/>
        </w:rPr>
        <w:t>к постановлению Администрации</w:t>
      </w:r>
      <w:r w:rsidRPr="007A1240">
        <w:rPr>
          <w:spacing w:val="1"/>
          <w:sz w:val="24"/>
          <w:szCs w:val="24"/>
        </w:rPr>
        <w:t xml:space="preserve"> </w:t>
      </w:r>
    </w:p>
    <w:p w:rsidR="007A1240" w:rsidRPr="007A1240" w:rsidRDefault="007A1240" w:rsidP="007A1240">
      <w:pPr>
        <w:tabs>
          <w:tab w:val="left" w:pos="9072"/>
        </w:tabs>
        <w:ind w:right="60"/>
        <w:jc w:val="right"/>
        <w:rPr>
          <w:spacing w:val="-5"/>
          <w:sz w:val="24"/>
          <w:szCs w:val="24"/>
        </w:rPr>
      </w:pPr>
      <w:r w:rsidRPr="007A1240">
        <w:rPr>
          <w:sz w:val="24"/>
          <w:szCs w:val="24"/>
        </w:rPr>
        <w:t>Беловского</w:t>
      </w:r>
      <w:r w:rsidRPr="007A1240">
        <w:rPr>
          <w:spacing w:val="-2"/>
          <w:sz w:val="24"/>
          <w:szCs w:val="24"/>
        </w:rPr>
        <w:t xml:space="preserve"> </w:t>
      </w:r>
      <w:r w:rsidRPr="007A1240">
        <w:rPr>
          <w:sz w:val="24"/>
          <w:szCs w:val="24"/>
        </w:rPr>
        <w:t>района</w:t>
      </w:r>
      <w:r w:rsidRPr="007A1240">
        <w:rPr>
          <w:spacing w:val="-6"/>
          <w:sz w:val="24"/>
          <w:szCs w:val="24"/>
        </w:rPr>
        <w:t xml:space="preserve"> </w:t>
      </w:r>
      <w:r w:rsidRPr="007A1240">
        <w:rPr>
          <w:sz w:val="24"/>
          <w:szCs w:val="24"/>
        </w:rPr>
        <w:t>Курской</w:t>
      </w:r>
      <w:r w:rsidRPr="007A1240">
        <w:rPr>
          <w:spacing w:val="-5"/>
          <w:sz w:val="24"/>
          <w:szCs w:val="24"/>
        </w:rPr>
        <w:t xml:space="preserve"> </w:t>
      </w:r>
      <w:r w:rsidRPr="007A1240">
        <w:rPr>
          <w:sz w:val="24"/>
          <w:szCs w:val="24"/>
        </w:rPr>
        <w:t>области</w:t>
      </w:r>
      <w:r w:rsidRPr="007A1240">
        <w:rPr>
          <w:spacing w:val="-5"/>
          <w:sz w:val="24"/>
          <w:szCs w:val="24"/>
        </w:rPr>
        <w:t xml:space="preserve"> </w:t>
      </w:r>
    </w:p>
    <w:p w:rsidR="007A1240" w:rsidRPr="007A1240" w:rsidRDefault="0056238D" w:rsidP="007A1240">
      <w:pPr>
        <w:tabs>
          <w:tab w:val="left" w:pos="9072"/>
        </w:tabs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26.10.2022 </w:t>
      </w:r>
      <w:r w:rsidR="007A1240" w:rsidRPr="007A1240">
        <w:rPr>
          <w:spacing w:val="-2"/>
          <w:sz w:val="24"/>
          <w:szCs w:val="24"/>
        </w:rPr>
        <w:t xml:space="preserve"> </w:t>
      </w:r>
      <w:r w:rsidR="007A1240" w:rsidRPr="007A1240">
        <w:rPr>
          <w:sz w:val="24"/>
          <w:szCs w:val="24"/>
        </w:rPr>
        <w:t>г</w:t>
      </w:r>
      <w:r w:rsidR="007A1240" w:rsidRPr="007A1240">
        <w:rPr>
          <w:spacing w:val="-4"/>
          <w:sz w:val="24"/>
          <w:szCs w:val="24"/>
        </w:rPr>
        <w:t xml:space="preserve"> </w:t>
      </w:r>
      <w:r w:rsidR="007A1240" w:rsidRPr="007A1240">
        <w:rPr>
          <w:sz w:val="24"/>
          <w:szCs w:val="24"/>
        </w:rPr>
        <w:t>№</w:t>
      </w:r>
      <w:r w:rsidR="007A1240" w:rsidRPr="007A124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1072</w:t>
      </w:r>
    </w:p>
    <w:p w:rsidR="007A1240" w:rsidRPr="007A1240" w:rsidRDefault="007A1240" w:rsidP="007A1240">
      <w:pPr>
        <w:spacing w:before="4"/>
        <w:rPr>
          <w:sz w:val="24"/>
          <w:szCs w:val="24"/>
        </w:rPr>
      </w:pPr>
    </w:p>
    <w:p w:rsidR="007A1240" w:rsidRPr="007A1240" w:rsidRDefault="007A1240" w:rsidP="007A1240">
      <w:pPr>
        <w:spacing w:before="4"/>
        <w:rPr>
          <w:sz w:val="28"/>
          <w:szCs w:val="28"/>
        </w:rPr>
      </w:pPr>
    </w:p>
    <w:p w:rsidR="007A1240" w:rsidRPr="007A1240" w:rsidRDefault="007A1240" w:rsidP="007A1240">
      <w:pPr>
        <w:ind w:right="841"/>
        <w:jc w:val="center"/>
        <w:rPr>
          <w:b/>
          <w:sz w:val="30"/>
        </w:rPr>
      </w:pPr>
      <w:r w:rsidRPr="007A1240">
        <w:rPr>
          <w:b/>
          <w:sz w:val="30"/>
        </w:rPr>
        <w:t>Изменения и</w:t>
      </w:r>
      <w:r>
        <w:rPr>
          <w:b/>
          <w:sz w:val="30"/>
        </w:rPr>
        <w:t xml:space="preserve"> дополнения, которые вносятся в </w:t>
      </w:r>
      <w:r w:rsidRPr="007A1240">
        <w:rPr>
          <w:b/>
          <w:sz w:val="30"/>
        </w:rPr>
        <w:t>муниципальную</w:t>
      </w:r>
      <w:r w:rsidRPr="007A1240">
        <w:rPr>
          <w:b/>
          <w:spacing w:val="-72"/>
          <w:sz w:val="30"/>
        </w:rPr>
        <w:t xml:space="preserve"> </w:t>
      </w:r>
      <w:r w:rsidRPr="007A1240">
        <w:rPr>
          <w:b/>
          <w:sz w:val="30"/>
        </w:rPr>
        <w:t>программу «Повышение эффективности работы с молодежью,</w:t>
      </w:r>
      <w:r w:rsidRPr="007A1240">
        <w:rPr>
          <w:b/>
          <w:spacing w:val="1"/>
          <w:sz w:val="30"/>
        </w:rPr>
        <w:t xml:space="preserve"> </w:t>
      </w:r>
      <w:r w:rsidRPr="007A1240">
        <w:rPr>
          <w:b/>
          <w:sz w:val="30"/>
        </w:rPr>
        <w:t>организация отдыха и оздоровления детей, молодежи, развитие</w:t>
      </w:r>
      <w:r w:rsidRPr="007A1240">
        <w:rPr>
          <w:b/>
          <w:spacing w:val="-72"/>
          <w:sz w:val="30"/>
        </w:rPr>
        <w:t xml:space="preserve"> </w:t>
      </w:r>
      <w:r w:rsidRPr="007A1240">
        <w:rPr>
          <w:b/>
          <w:sz w:val="30"/>
        </w:rPr>
        <w:t>физической</w:t>
      </w:r>
      <w:r w:rsidRPr="007A1240">
        <w:rPr>
          <w:b/>
          <w:spacing w:val="-2"/>
          <w:sz w:val="30"/>
        </w:rPr>
        <w:t xml:space="preserve"> </w:t>
      </w:r>
      <w:r w:rsidRPr="007A1240">
        <w:rPr>
          <w:b/>
          <w:sz w:val="30"/>
        </w:rPr>
        <w:t>культуры</w:t>
      </w:r>
      <w:r w:rsidRPr="007A1240">
        <w:rPr>
          <w:b/>
          <w:spacing w:val="-2"/>
          <w:sz w:val="30"/>
        </w:rPr>
        <w:t xml:space="preserve"> </w:t>
      </w:r>
      <w:r w:rsidRPr="007A1240">
        <w:rPr>
          <w:b/>
          <w:sz w:val="30"/>
        </w:rPr>
        <w:t>и</w:t>
      </w:r>
      <w:r w:rsidRPr="007A1240">
        <w:rPr>
          <w:b/>
          <w:spacing w:val="-3"/>
          <w:sz w:val="30"/>
        </w:rPr>
        <w:t xml:space="preserve"> </w:t>
      </w:r>
      <w:r w:rsidRPr="007A1240">
        <w:rPr>
          <w:b/>
          <w:sz w:val="30"/>
        </w:rPr>
        <w:t>спорта</w:t>
      </w:r>
      <w:r w:rsidRPr="007A1240">
        <w:rPr>
          <w:b/>
          <w:spacing w:val="-2"/>
          <w:sz w:val="30"/>
        </w:rPr>
        <w:t xml:space="preserve"> </w:t>
      </w:r>
      <w:r w:rsidRPr="007A1240">
        <w:rPr>
          <w:b/>
          <w:sz w:val="30"/>
        </w:rPr>
        <w:t>в</w:t>
      </w:r>
      <w:r w:rsidRPr="007A1240">
        <w:rPr>
          <w:b/>
          <w:spacing w:val="-1"/>
          <w:sz w:val="30"/>
        </w:rPr>
        <w:t xml:space="preserve"> </w:t>
      </w:r>
      <w:r w:rsidRPr="007A1240">
        <w:rPr>
          <w:b/>
          <w:sz w:val="30"/>
        </w:rPr>
        <w:t>Беловском</w:t>
      </w:r>
      <w:r w:rsidRPr="007A1240">
        <w:rPr>
          <w:b/>
          <w:spacing w:val="-2"/>
          <w:sz w:val="30"/>
        </w:rPr>
        <w:t xml:space="preserve"> </w:t>
      </w:r>
      <w:r w:rsidRPr="007A1240">
        <w:rPr>
          <w:b/>
          <w:sz w:val="30"/>
        </w:rPr>
        <w:t>районе</w:t>
      </w:r>
      <w:r>
        <w:rPr>
          <w:b/>
          <w:sz w:val="30"/>
        </w:rPr>
        <w:t xml:space="preserve"> </w:t>
      </w:r>
      <w:r w:rsidRPr="007A1240">
        <w:rPr>
          <w:b/>
          <w:sz w:val="30"/>
        </w:rPr>
        <w:t>Курской</w:t>
      </w:r>
      <w:r w:rsidRPr="007A1240">
        <w:rPr>
          <w:b/>
          <w:spacing w:val="-8"/>
          <w:sz w:val="30"/>
        </w:rPr>
        <w:t xml:space="preserve"> </w:t>
      </w:r>
      <w:r w:rsidRPr="007A1240">
        <w:rPr>
          <w:b/>
          <w:sz w:val="30"/>
        </w:rPr>
        <w:t>области»</w:t>
      </w:r>
    </w:p>
    <w:p w:rsidR="007A1240" w:rsidRPr="007A1240" w:rsidRDefault="007A1240" w:rsidP="007A1240">
      <w:pPr>
        <w:ind w:right="3929"/>
        <w:jc w:val="center"/>
        <w:rPr>
          <w:b/>
          <w:sz w:val="30"/>
        </w:rPr>
      </w:pPr>
    </w:p>
    <w:p w:rsidR="007A1240" w:rsidRPr="007A1240" w:rsidRDefault="007A1240" w:rsidP="007A1240">
      <w:pPr>
        <w:spacing w:before="10"/>
        <w:rPr>
          <w:b/>
          <w:sz w:val="27"/>
          <w:szCs w:val="28"/>
        </w:rPr>
      </w:pPr>
    </w:p>
    <w:p w:rsidR="007A1240" w:rsidRPr="007A1240" w:rsidRDefault="007A1240" w:rsidP="007A1240">
      <w:pPr>
        <w:spacing w:line="235" w:lineRule="auto"/>
        <w:ind w:right="56"/>
        <w:jc w:val="both"/>
        <w:rPr>
          <w:color w:val="2C2C2C"/>
          <w:sz w:val="28"/>
        </w:rPr>
      </w:pPr>
      <w:r>
        <w:rPr>
          <w:color w:val="2C2C2C"/>
          <w:sz w:val="28"/>
        </w:rPr>
        <w:tab/>
        <w:t>1.</w:t>
      </w:r>
      <w:r w:rsidRPr="007A1240">
        <w:rPr>
          <w:color w:val="2C2C2C"/>
          <w:sz w:val="28"/>
        </w:rPr>
        <w:t xml:space="preserve">По всему тексту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слова </w:t>
      </w:r>
      <w:r w:rsidR="0056238D">
        <w:rPr>
          <w:color w:val="2C2C2C"/>
          <w:sz w:val="28"/>
        </w:rPr>
        <w:t>2019-2024 годы заменить словами</w:t>
      </w:r>
      <w:r w:rsidRPr="007A1240">
        <w:rPr>
          <w:color w:val="2C2C2C"/>
          <w:sz w:val="28"/>
        </w:rPr>
        <w:t xml:space="preserve"> 2019-2025 годы.</w:t>
      </w:r>
    </w:p>
    <w:p w:rsidR="007A1240" w:rsidRPr="007A1240" w:rsidRDefault="007A1240" w:rsidP="007A1240">
      <w:pPr>
        <w:tabs>
          <w:tab w:val="left" w:pos="851"/>
        </w:tabs>
        <w:spacing w:line="235" w:lineRule="auto"/>
        <w:ind w:right="56"/>
        <w:jc w:val="both"/>
        <w:rPr>
          <w:color w:val="2C2C2C"/>
          <w:sz w:val="28"/>
        </w:rPr>
      </w:pPr>
      <w:r>
        <w:rPr>
          <w:color w:val="2C2C2C"/>
          <w:sz w:val="28"/>
        </w:rPr>
        <w:tab/>
        <w:t>2.</w:t>
      </w:r>
      <w:r w:rsidRPr="007A1240">
        <w:rPr>
          <w:color w:val="2C2C2C"/>
          <w:sz w:val="28"/>
        </w:rPr>
        <w:t>П</w:t>
      </w:r>
      <w:r w:rsidRPr="007A1240">
        <w:rPr>
          <w:sz w:val="28"/>
        </w:rPr>
        <w:t>аспорт муниципальной программы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«Повышение эффективности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работы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с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молодежью,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организация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отдыха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оздоровления</w:t>
      </w:r>
      <w:r w:rsidRPr="007A1240">
        <w:rPr>
          <w:spacing w:val="71"/>
          <w:sz w:val="28"/>
        </w:rPr>
        <w:t xml:space="preserve"> </w:t>
      </w:r>
      <w:r w:rsidRPr="007A1240">
        <w:rPr>
          <w:sz w:val="28"/>
        </w:rPr>
        <w:t>детей,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молодежи, развитие физической культуры и спорта в Беловском районе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Курской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области»</w:t>
      </w:r>
      <w:r w:rsidRPr="007A1240">
        <w:rPr>
          <w:color w:val="2C2C2C"/>
          <w:sz w:val="28"/>
        </w:rPr>
        <w:t>,</w:t>
      </w:r>
      <w:r w:rsidRPr="007A1240">
        <w:rPr>
          <w:color w:val="2C2C2C"/>
          <w:spacing w:val="1"/>
          <w:sz w:val="28"/>
        </w:rPr>
        <w:t xml:space="preserve"> </w:t>
      </w:r>
      <w:r w:rsidR="0056238D">
        <w:rPr>
          <w:color w:val="2C2C2C"/>
          <w:sz w:val="28"/>
        </w:rPr>
        <w:t>касающийся</w:t>
      </w:r>
      <w:r w:rsidRPr="007A1240">
        <w:rPr>
          <w:color w:val="2C2C2C"/>
          <w:spacing w:val="1"/>
          <w:sz w:val="28"/>
        </w:rPr>
        <w:t xml:space="preserve"> </w:t>
      </w:r>
      <w:r w:rsidRPr="007A1240">
        <w:rPr>
          <w:color w:val="2C2C2C"/>
          <w:sz w:val="28"/>
        </w:rPr>
        <w:t>объемов</w:t>
      </w:r>
      <w:r w:rsidRPr="007A1240">
        <w:rPr>
          <w:color w:val="2C2C2C"/>
          <w:spacing w:val="1"/>
          <w:sz w:val="28"/>
        </w:rPr>
        <w:t xml:space="preserve"> </w:t>
      </w:r>
      <w:r w:rsidRPr="007A1240">
        <w:rPr>
          <w:color w:val="2C2C2C"/>
          <w:sz w:val="28"/>
        </w:rPr>
        <w:t>бюджетных</w:t>
      </w:r>
      <w:r w:rsidRPr="007A1240">
        <w:rPr>
          <w:color w:val="2C2C2C"/>
          <w:spacing w:val="1"/>
          <w:sz w:val="28"/>
        </w:rPr>
        <w:t xml:space="preserve"> </w:t>
      </w:r>
      <w:r w:rsidRPr="007A1240">
        <w:rPr>
          <w:color w:val="2C2C2C"/>
          <w:sz w:val="28"/>
        </w:rPr>
        <w:t>ассигнований</w:t>
      </w:r>
      <w:r w:rsidRPr="007A1240">
        <w:rPr>
          <w:color w:val="2C2C2C"/>
          <w:spacing w:val="1"/>
          <w:sz w:val="28"/>
        </w:rPr>
        <w:t xml:space="preserve"> </w:t>
      </w:r>
      <w:r w:rsidRPr="007A1240">
        <w:rPr>
          <w:color w:val="2C2C2C"/>
          <w:sz w:val="28"/>
        </w:rPr>
        <w:t>программы</w:t>
      </w:r>
      <w:r w:rsidRPr="007A1240">
        <w:rPr>
          <w:color w:val="2C2C2C"/>
          <w:spacing w:val="-1"/>
          <w:sz w:val="28"/>
        </w:rPr>
        <w:t xml:space="preserve"> </w:t>
      </w:r>
      <w:r w:rsidRPr="007A1240">
        <w:rPr>
          <w:color w:val="2C2C2C"/>
          <w:sz w:val="28"/>
        </w:rPr>
        <w:t>изложить</w:t>
      </w:r>
      <w:r w:rsidRPr="007A1240">
        <w:rPr>
          <w:color w:val="2C2C2C"/>
          <w:spacing w:val="-1"/>
          <w:sz w:val="28"/>
        </w:rPr>
        <w:t xml:space="preserve"> </w:t>
      </w:r>
      <w:r w:rsidRPr="007A1240">
        <w:rPr>
          <w:color w:val="2C2C2C"/>
          <w:sz w:val="28"/>
        </w:rPr>
        <w:t>в</w:t>
      </w:r>
      <w:r w:rsidRPr="007A1240">
        <w:rPr>
          <w:color w:val="2C2C2C"/>
          <w:spacing w:val="-1"/>
          <w:sz w:val="28"/>
        </w:rPr>
        <w:t xml:space="preserve"> </w:t>
      </w:r>
      <w:r w:rsidRPr="007A1240">
        <w:rPr>
          <w:color w:val="2C2C2C"/>
          <w:sz w:val="28"/>
        </w:rPr>
        <w:t>следующей</w:t>
      </w:r>
      <w:r w:rsidRPr="007A1240">
        <w:rPr>
          <w:color w:val="2C2C2C"/>
          <w:spacing w:val="-1"/>
          <w:sz w:val="28"/>
        </w:rPr>
        <w:t xml:space="preserve"> </w:t>
      </w:r>
      <w:r w:rsidRPr="007A1240">
        <w:rPr>
          <w:color w:val="2C2C2C"/>
          <w:sz w:val="28"/>
        </w:rPr>
        <w:t>редакции:</w:t>
      </w:r>
    </w:p>
    <w:p w:rsidR="007A1240" w:rsidRPr="007A1240" w:rsidRDefault="007A1240" w:rsidP="007A1240">
      <w:pPr>
        <w:spacing w:before="7" w:after="1"/>
        <w:ind w:right="56"/>
        <w:rPr>
          <w:sz w:val="27"/>
          <w:szCs w:val="28"/>
        </w:rPr>
      </w:pPr>
    </w:p>
    <w:tbl>
      <w:tblPr>
        <w:tblW w:w="9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431"/>
      </w:tblGrid>
      <w:tr w:rsidR="007A1240" w:rsidRPr="007A1240" w:rsidTr="007A1240">
        <w:trPr>
          <w:trHeight w:val="3224"/>
          <w:jc w:val="center"/>
        </w:trPr>
        <w:tc>
          <w:tcPr>
            <w:tcW w:w="2809" w:type="dxa"/>
          </w:tcPr>
          <w:p w:rsidR="007A1240" w:rsidRPr="007A1240" w:rsidRDefault="007A1240" w:rsidP="007A1240">
            <w:pPr>
              <w:ind w:right="56"/>
              <w:rPr>
                <w:sz w:val="28"/>
              </w:rPr>
            </w:pPr>
            <w:r w:rsidRPr="007A1240">
              <w:rPr>
                <w:sz w:val="28"/>
              </w:rPr>
              <w:t>Объемы бюджетных</w:t>
            </w:r>
            <w:r w:rsidRPr="007A1240">
              <w:rPr>
                <w:spacing w:val="-68"/>
                <w:sz w:val="28"/>
              </w:rPr>
              <w:t xml:space="preserve"> </w:t>
            </w:r>
            <w:r w:rsidRPr="007A1240">
              <w:rPr>
                <w:sz w:val="28"/>
              </w:rPr>
              <w:t>ассигнований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программы</w:t>
            </w:r>
          </w:p>
        </w:tc>
        <w:tc>
          <w:tcPr>
            <w:tcW w:w="6431" w:type="dxa"/>
          </w:tcPr>
          <w:p w:rsidR="007A1240" w:rsidRPr="007A1240" w:rsidRDefault="007A1240" w:rsidP="007A1240">
            <w:pPr>
              <w:tabs>
                <w:tab w:val="left" w:pos="1237"/>
                <w:tab w:val="left" w:pos="3119"/>
                <w:tab w:val="left" w:pos="4953"/>
              </w:tabs>
              <w:ind w:right="56"/>
              <w:rPr>
                <w:sz w:val="28"/>
              </w:rPr>
            </w:pPr>
            <w:r w:rsidRPr="007A1240">
              <w:rPr>
                <w:sz w:val="28"/>
              </w:rPr>
              <w:t>Объем</w:t>
            </w:r>
            <w:r w:rsidRPr="007A1240">
              <w:rPr>
                <w:sz w:val="28"/>
              </w:rPr>
              <w:tab/>
              <w:t>финансового</w:t>
            </w:r>
            <w:r w:rsidRPr="007A1240">
              <w:rPr>
                <w:sz w:val="28"/>
              </w:rPr>
              <w:tab/>
              <w:t>обеспечения</w:t>
            </w:r>
            <w:r w:rsidRPr="007A1240">
              <w:rPr>
                <w:sz w:val="28"/>
              </w:rPr>
              <w:tab/>
            </w:r>
            <w:r w:rsidRPr="007A1240">
              <w:rPr>
                <w:spacing w:val="-1"/>
                <w:sz w:val="28"/>
              </w:rPr>
              <w:t>реализации</w:t>
            </w:r>
            <w:r w:rsidRPr="007A1240">
              <w:rPr>
                <w:spacing w:val="-67"/>
                <w:sz w:val="28"/>
              </w:rPr>
              <w:t xml:space="preserve"> </w:t>
            </w:r>
            <w:r w:rsidRPr="007A1240">
              <w:rPr>
                <w:sz w:val="28"/>
              </w:rPr>
              <w:t>программы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за 2019-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2025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годы составит</w:t>
            </w:r>
          </w:p>
          <w:p w:rsidR="007A1240" w:rsidRPr="007A1240" w:rsidRDefault="007A1240" w:rsidP="007A1240">
            <w:pPr>
              <w:ind w:right="56"/>
              <w:rPr>
                <w:sz w:val="28"/>
              </w:rPr>
            </w:pPr>
            <w:proofErr w:type="gramStart"/>
            <w:r w:rsidRPr="007A1240">
              <w:rPr>
                <w:sz w:val="28"/>
              </w:rPr>
              <w:t xml:space="preserve">125191,30 тыс. рублей, в </w:t>
            </w:r>
            <w:proofErr w:type="spellStart"/>
            <w:r w:rsidRPr="007A1240">
              <w:rPr>
                <w:sz w:val="28"/>
              </w:rPr>
              <w:t>т.ч</w:t>
            </w:r>
            <w:proofErr w:type="spellEnd"/>
            <w:r w:rsidRPr="007A1240">
              <w:rPr>
                <w:sz w:val="28"/>
              </w:rPr>
              <w:t>.: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2019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-14134,8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  <w:proofErr w:type="gramEnd"/>
          </w:p>
          <w:p w:rsidR="007A1240" w:rsidRPr="007A1240" w:rsidRDefault="007A1240" w:rsidP="007A1240">
            <w:pPr>
              <w:spacing w:line="321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2020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-17022,9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2021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-25818,4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2022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-24832,20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2023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год-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14461,0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08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2024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год-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14461,0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Default="007A1240" w:rsidP="007A1240">
            <w:pPr>
              <w:spacing w:line="308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2025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год-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14461,0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Default="007A1240" w:rsidP="007A1240">
            <w:pPr>
              <w:spacing w:line="308" w:lineRule="exact"/>
              <w:ind w:right="56"/>
              <w:rPr>
                <w:sz w:val="28"/>
              </w:rPr>
            </w:pPr>
          </w:p>
          <w:p w:rsidR="007A1240" w:rsidRPr="007A1240" w:rsidRDefault="007A1240" w:rsidP="007A1240">
            <w:pPr>
              <w:spacing w:line="315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Объем</w:t>
            </w:r>
            <w:r w:rsidRPr="007A1240">
              <w:rPr>
                <w:spacing w:val="53"/>
                <w:sz w:val="28"/>
              </w:rPr>
              <w:t xml:space="preserve"> </w:t>
            </w:r>
            <w:r w:rsidRPr="007A1240">
              <w:rPr>
                <w:sz w:val="28"/>
              </w:rPr>
              <w:t>бюджетных</w:t>
            </w:r>
            <w:r w:rsidRPr="007A1240">
              <w:rPr>
                <w:spacing w:val="121"/>
                <w:sz w:val="28"/>
              </w:rPr>
              <w:t xml:space="preserve"> </w:t>
            </w:r>
            <w:r w:rsidRPr="007A1240">
              <w:rPr>
                <w:sz w:val="28"/>
              </w:rPr>
              <w:t>ассигнований</w:t>
            </w:r>
            <w:r w:rsidRPr="007A1240">
              <w:rPr>
                <w:spacing w:val="122"/>
                <w:sz w:val="28"/>
              </w:rPr>
              <w:t xml:space="preserve"> </w:t>
            </w:r>
            <w:r w:rsidRPr="007A1240">
              <w:rPr>
                <w:sz w:val="28"/>
              </w:rPr>
              <w:t>подпрограммы</w:t>
            </w:r>
          </w:p>
          <w:p w:rsidR="007A1240" w:rsidRPr="007A1240" w:rsidRDefault="007A1240" w:rsidP="007A1240">
            <w:pPr>
              <w:tabs>
                <w:tab w:val="left" w:pos="2373"/>
                <w:tab w:val="left" w:pos="4422"/>
              </w:tabs>
              <w:spacing w:before="2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«Повышение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эффективности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реализации</w:t>
            </w:r>
            <w:r w:rsidRPr="007A1240">
              <w:rPr>
                <w:spacing w:val="-67"/>
                <w:sz w:val="28"/>
              </w:rPr>
              <w:t xml:space="preserve"> </w:t>
            </w:r>
            <w:r w:rsidRPr="007A1240">
              <w:rPr>
                <w:sz w:val="28"/>
              </w:rPr>
              <w:t>молодежной</w:t>
            </w:r>
            <w:r w:rsidRPr="007A1240">
              <w:rPr>
                <w:sz w:val="28"/>
              </w:rPr>
              <w:tab/>
              <w:t>политики»</w:t>
            </w:r>
            <w:r w:rsidRPr="007A1240">
              <w:rPr>
                <w:sz w:val="28"/>
              </w:rPr>
              <w:tab/>
              <w:t>муниципальной</w:t>
            </w:r>
            <w:r w:rsidRPr="007A1240">
              <w:rPr>
                <w:spacing w:val="-68"/>
                <w:sz w:val="28"/>
              </w:rPr>
              <w:t xml:space="preserve"> </w:t>
            </w:r>
            <w:r w:rsidRPr="007A1240">
              <w:rPr>
                <w:sz w:val="28"/>
              </w:rPr>
              <w:t>программы с 2019 по 2025 гг. составляет 1580</w:t>
            </w:r>
            <w:r w:rsidRPr="007A1240">
              <w:rPr>
                <w:spacing w:val="-67"/>
                <w:sz w:val="28"/>
              </w:rPr>
              <w:t xml:space="preserve"> </w:t>
            </w:r>
            <w:r w:rsidRPr="007A1240">
              <w:rPr>
                <w:sz w:val="28"/>
              </w:rPr>
              <w:t>тыс. рублей</w:t>
            </w:r>
          </w:p>
          <w:p w:rsidR="007A1240" w:rsidRPr="007A1240" w:rsidRDefault="007A1240" w:rsidP="007A1240">
            <w:pPr>
              <w:spacing w:line="320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2019</w:t>
            </w:r>
            <w:r w:rsidRPr="007A1240">
              <w:rPr>
                <w:spacing w:val="66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390.0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рублей;</w:t>
            </w:r>
          </w:p>
          <w:p w:rsidR="007A1240" w:rsidRPr="007A1240" w:rsidRDefault="007A1240" w:rsidP="007A1240">
            <w:pPr>
              <w:spacing w:line="322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2020</w:t>
            </w:r>
            <w:r w:rsidRPr="007A1240">
              <w:rPr>
                <w:spacing w:val="66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230.0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рублей;</w:t>
            </w:r>
          </w:p>
          <w:p w:rsidR="007A1240" w:rsidRPr="007A1240" w:rsidRDefault="007A1240" w:rsidP="007A1240">
            <w:pPr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2021</w:t>
            </w:r>
            <w:r w:rsidRPr="007A1240">
              <w:rPr>
                <w:spacing w:val="66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210.0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рублей;</w:t>
            </w:r>
          </w:p>
          <w:p w:rsidR="007A1240" w:rsidRPr="007A1240" w:rsidRDefault="007A1240" w:rsidP="007A1240">
            <w:pPr>
              <w:spacing w:before="2"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2022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300.0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рублей;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2023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150.0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рублей;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2024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150.0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рублей;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2025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150.0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рублей;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Объем</w:t>
            </w:r>
            <w:r w:rsidRPr="007A1240">
              <w:rPr>
                <w:spacing w:val="53"/>
                <w:sz w:val="28"/>
              </w:rPr>
              <w:t xml:space="preserve"> </w:t>
            </w:r>
            <w:r w:rsidRPr="007A1240">
              <w:rPr>
                <w:sz w:val="28"/>
              </w:rPr>
              <w:t>бюджетных</w:t>
            </w:r>
            <w:r w:rsidRPr="007A1240">
              <w:rPr>
                <w:spacing w:val="121"/>
                <w:sz w:val="28"/>
              </w:rPr>
              <w:t xml:space="preserve"> </w:t>
            </w:r>
            <w:r w:rsidRPr="007A1240">
              <w:rPr>
                <w:sz w:val="28"/>
              </w:rPr>
              <w:t>ассигнований</w:t>
            </w:r>
            <w:r w:rsidRPr="007A1240">
              <w:rPr>
                <w:spacing w:val="122"/>
                <w:sz w:val="28"/>
              </w:rPr>
              <w:t xml:space="preserve"> </w:t>
            </w:r>
            <w:r w:rsidRPr="007A1240">
              <w:rPr>
                <w:sz w:val="28"/>
              </w:rPr>
              <w:t>подпрограммы</w:t>
            </w:r>
          </w:p>
          <w:p w:rsidR="007A1240" w:rsidRPr="007A1240" w:rsidRDefault="007A1240" w:rsidP="007A1240">
            <w:pPr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«Оздоровление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и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отдых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детей»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муниципальной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программы с 2019 по 2025 гг. составляет 52516,3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тыс. рублей: (включая МКУ ДОЛ «Лесная сказка»)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2019 год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67"/>
                <w:sz w:val="28"/>
              </w:rPr>
              <w:t xml:space="preserve"> </w:t>
            </w:r>
            <w:r w:rsidRPr="007A1240">
              <w:rPr>
                <w:sz w:val="28"/>
              </w:rPr>
              <w:t>6039,3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рублей,</w:t>
            </w:r>
          </w:p>
          <w:p w:rsidR="007A1240" w:rsidRPr="007A1240" w:rsidRDefault="007A1240" w:rsidP="007A1240">
            <w:pPr>
              <w:spacing w:before="1" w:line="322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2020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5989,9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рублей,</w:t>
            </w:r>
          </w:p>
          <w:p w:rsidR="007A1240" w:rsidRDefault="007A1240" w:rsidP="007A1240">
            <w:pPr>
              <w:spacing w:line="308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2021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 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12424,2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1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2022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12135,9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2023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5309,0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14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2024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5309,0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Default="007A1240" w:rsidP="007A1240">
            <w:pPr>
              <w:spacing w:line="308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2025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5309,0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08" w:lineRule="exact"/>
              <w:ind w:right="56"/>
              <w:rPr>
                <w:sz w:val="28"/>
              </w:rPr>
            </w:pPr>
          </w:p>
        </w:tc>
      </w:tr>
      <w:tr w:rsidR="007A1240" w:rsidRPr="007A1240" w:rsidTr="007A1240">
        <w:trPr>
          <w:trHeight w:val="5796"/>
          <w:jc w:val="center"/>
        </w:trPr>
        <w:tc>
          <w:tcPr>
            <w:tcW w:w="2809" w:type="dxa"/>
          </w:tcPr>
          <w:p w:rsidR="007A1240" w:rsidRPr="007A1240" w:rsidRDefault="007A1240" w:rsidP="007A1240">
            <w:pPr>
              <w:ind w:right="56"/>
              <w:rPr>
                <w:sz w:val="28"/>
              </w:rPr>
            </w:pPr>
          </w:p>
        </w:tc>
        <w:tc>
          <w:tcPr>
            <w:tcW w:w="6431" w:type="dxa"/>
          </w:tcPr>
          <w:p w:rsidR="007A1240" w:rsidRPr="007A1240" w:rsidRDefault="007A1240" w:rsidP="007A1240">
            <w:pPr>
              <w:spacing w:line="309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Объем</w:t>
            </w:r>
            <w:r w:rsidRPr="007A1240">
              <w:rPr>
                <w:spacing w:val="53"/>
                <w:sz w:val="28"/>
              </w:rPr>
              <w:t xml:space="preserve"> </w:t>
            </w:r>
            <w:r w:rsidRPr="007A1240">
              <w:rPr>
                <w:sz w:val="28"/>
              </w:rPr>
              <w:t>бюджетных</w:t>
            </w:r>
            <w:r w:rsidRPr="007A1240">
              <w:rPr>
                <w:spacing w:val="121"/>
                <w:sz w:val="28"/>
              </w:rPr>
              <w:t xml:space="preserve"> </w:t>
            </w:r>
            <w:r w:rsidRPr="007A1240">
              <w:rPr>
                <w:sz w:val="28"/>
              </w:rPr>
              <w:t>ассигнований</w:t>
            </w:r>
            <w:r w:rsidRPr="007A1240">
              <w:rPr>
                <w:spacing w:val="122"/>
                <w:sz w:val="28"/>
              </w:rPr>
              <w:t xml:space="preserve"> </w:t>
            </w:r>
            <w:r w:rsidRPr="007A1240">
              <w:rPr>
                <w:sz w:val="28"/>
              </w:rPr>
              <w:t>подпрограммы</w:t>
            </w:r>
          </w:p>
          <w:p w:rsidR="007A1240" w:rsidRPr="007A1240" w:rsidRDefault="007A1240" w:rsidP="007A1240">
            <w:pPr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«Реализация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муниципальной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политики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в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сфере</w:t>
            </w:r>
            <w:r w:rsidRPr="007A1240">
              <w:rPr>
                <w:spacing w:val="-67"/>
                <w:sz w:val="28"/>
              </w:rPr>
              <w:t xml:space="preserve"> </w:t>
            </w:r>
            <w:r w:rsidRPr="007A1240">
              <w:rPr>
                <w:sz w:val="28"/>
              </w:rPr>
              <w:t>физической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культуры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и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спорта»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муниципальной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программы с 2019 по 2025 гг. составляет 71094,9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22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2019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7705,5</w:t>
            </w:r>
            <w:r w:rsidRPr="007A1240">
              <w:rPr>
                <w:spacing w:val="-2"/>
                <w:sz w:val="28"/>
              </w:rPr>
              <w:t xml:space="preserve"> </w:t>
            </w:r>
            <w:proofErr w:type="spellStart"/>
            <w:r w:rsidRPr="007A1240">
              <w:rPr>
                <w:sz w:val="28"/>
              </w:rPr>
              <w:t>тыс</w:t>
            </w:r>
            <w:proofErr w:type="gramStart"/>
            <w:r w:rsidRPr="007A1240">
              <w:rPr>
                <w:sz w:val="28"/>
              </w:rPr>
              <w:t>.р</w:t>
            </w:r>
            <w:proofErr w:type="gramEnd"/>
            <w:r w:rsidRPr="007A1240">
              <w:rPr>
                <w:sz w:val="28"/>
              </w:rPr>
              <w:t>ублей</w:t>
            </w:r>
            <w:proofErr w:type="spellEnd"/>
            <w:r w:rsidRPr="007A1240">
              <w:rPr>
                <w:sz w:val="28"/>
              </w:rPr>
              <w:t>;</w:t>
            </w:r>
          </w:p>
          <w:p w:rsidR="007A1240" w:rsidRPr="007A1240" w:rsidRDefault="007A1240" w:rsidP="007A1240">
            <w:pPr>
              <w:spacing w:line="322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2020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10803,0</w:t>
            </w:r>
            <w:r w:rsidRPr="007A1240">
              <w:rPr>
                <w:spacing w:val="-3"/>
                <w:sz w:val="28"/>
              </w:rPr>
              <w:t xml:space="preserve"> </w:t>
            </w:r>
            <w:proofErr w:type="spellStart"/>
            <w:r w:rsidRPr="007A1240">
              <w:rPr>
                <w:sz w:val="28"/>
              </w:rPr>
              <w:t>тыс</w:t>
            </w:r>
            <w:proofErr w:type="gramStart"/>
            <w:r w:rsidRPr="007A1240">
              <w:rPr>
                <w:sz w:val="28"/>
              </w:rPr>
              <w:t>.р</w:t>
            </w:r>
            <w:proofErr w:type="gramEnd"/>
            <w:r w:rsidRPr="007A1240">
              <w:rPr>
                <w:sz w:val="28"/>
              </w:rPr>
              <w:t>ублей</w:t>
            </w:r>
            <w:proofErr w:type="spellEnd"/>
            <w:r w:rsidRPr="007A1240">
              <w:rPr>
                <w:sz w:val="28"/>
              </w:rPr>
              <w:t>;</w:t>
            </w:r>
          </w:p>
          <w:p w:rsidR="007A1240" w:rsidRPr="007A1240" w:rsidRDefault="007A1240" w:rsidP="007A1240">
            <w:pPr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2021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13184,2</w:t>
            </w:r>
            <w:r w:rsidRPr="007A1240">
              <w:rPr>
                <w:spacing w:val="-3"/>
                <w:sz w:val="28"/>
              </w:rPr>
              <w:t xml:space="preserve"> </w:t>
            </w:r>
            <w:proofErr w:type="spellStart"/>
            <w:r w:rsidRPr="007A1240">
              <w:rPr>
                <w:sz w:val="28"/>
              </w:rPr>
              <w:t>тыс</w:t>
            </w:r>
            <w:proofErr w:type="gramStart"/>
            <w:r w:rsidRPr="007A1240">
              <w:rPr>
                <w:sz w:val="28"/>
              </w:rPr>
              <w:t>.р</w:t>
            </w:r>
            <w:proofErr w:type="gramEnd"/>
            <w:r w:rsidRPr="007A1240">
              <w:rPr>
                <w:sz w:val="28"/>
              </w:rPr>
              <w:t>ублей</w:t>
            </w:r>
            <w:proofErr w:type="spellEnd"/>
            <w:r w:rsidRPr="007A1240">
              <w:rPr>
                <w:sz w:val="28"/>
              </w:rPr>
              <w:t>;</w:t>
            </w:r>
          </w:p>
          <w:p w:rsidR="007A1240" w:rsidRPr="007A1240" w:rsidRDefault="007A1240" w:rsidP="007A1240">
            <w:pPr>
              <w:spacing w:before="2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2022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12396,2</w:t>
            </w:r>
            <w:r w:rsidRPr="007A1240">
              <w:rPr>
                <w:spacing w:val="-3"/>
                <w:sz w:val="28"/>
              </w:rPr>
              <w:t xml:space="preserve"> </w:t>
            </w:r>
            <w:proofErr w:type="spellStart"/>
            <w:r w:rsidRPr="007A1240">
              <w:rPr>
                <w:sz w:val="28"/>
              </w:rPr>
              <w:t>тыс</w:t>
            </w:r>
            <w:proofErr w:type="gramStart"/>
            <w:r w:rsidRPr="007A1240">
              <w:rPr>
                <w:sz w:val="28"/>
              </w:rPr>
              <w:t>.р</w:t>
            </w:r>
            <w:proofErr w:type="gramEnd"/>
            <w:r w:rsidRPr="007A1240">
              <w:rPr>
                <w:sz w:val="28"/>
              </w:rPr>
              <w:t>ублей</w:t>
            </w:r>
            <w:proofErr w:type="spellEnd"/>
            <w:r w:rsidRPr="007A1240">
              <w:rPr>
                <w:sz w:val="28"/>
              </w:rPr>
              <w:t>;</w:t>
            </w:r>
          </w:p>
          <w:p w:rsidR="007A1240" w:rsidRPr="007A1240" w:rsidRDefault="007A1240" w:rsidP="007A1240">
            <w:pPr>
              <w:spacing w:line="322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2023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9002,0</w:t>
            </w:r>
            <w:r w:rsidRPr="007A1240">
              <w:rPr>
                <w:spacing w:val="-3"/>
                <w:sz w:val="28"/>
              </w:rPr>
              <w:t xml:space="preserve"> </w:t>
            </w:r>
            <w:proofErr w:type="spellStart"/>
            <w:r w:rsidRPr="007A1240">
              <w:rPr>
                <w:sz w:val="28"/>
              </w:rPr>
              <w:t>тыс</w:t>
            </w:r>
            <w:proofErr w:type="gramStart"/>
            <w:r w:rsidRPr="007A1240">
              <w:rPr>
                <w:sz w:val="28"/>
              </w:rPr>
              <w:t>.р</w:t>
            </w:r>
            <w:proofErr w:type="gramEnd"/>
            <w:r w:rsidRPr="007A1240">
              <w:rPr>
                <w:sz w:val="28"/>
              </w:rPr>
              <w:t>ублей</w:t>
            </w:r>
            <w:proofErr w:type="spellEnd"/>
            <w:r w:rsidRPr="007A1240">
              <w:rPr>
                <w:sz w:val="28"/>
              </w:rPr>
              <w:t>;</w:t>
            </w:r>
          </w:p>
          <w:p w:rsidR="007A1240" w:rsidRPr="007A1240" w:rsidRDefault="007A1240" w:rsidP="007A1240">
            <w:pPr>
              <w:spacing w:line="322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2024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9002,0</w:t>
            </w:r>
            <w:r w:rsidRPr="007A1240">
              <w:rPr>
                <w:spacing w:val="-2"/>
                <w:sz w:val="28"/>
              </w:rPr>
              <w:t xml:space="preserve"> </w:t>
            </w:r>
            <w:proofErr w:type="spellStart"/>
            <w:r w:rsidRPr="007A1240">
              <w:rPr>
                <w:sz w:val="28"/>
              </w:rPr>
              <w:t>тыс</w:t>
            </w:r>
            <w:proofErr w:type="gramStart"/>
            <w:r w:rsidRPr="007A1240">
              <w:rPr>
                <w:sz w:val="28"/>
              </w:rPr>
              <w:t>.р</w:t>
            </w:r>
            <w:proofErr w:type="gramEnd"/>
            <w:r w:rsidRPr="007A1240">
              <w:rPr>
                <w:sz w:val="28"/>
              </w:rPr>
              <w:t>ублей</w:t>
            </w:r>
            <w:proofErr w:type="spellEnd"/>
            <w:r w:rsidRPr="007A1240">
              <w:rPr>
                <w:sz w:val="28"/>
              </w:rPr>
              <w:t>;</w:t>
            </w:r>
          </w:p>
          <w:p w:rsidR="007A1240" w:rsidRPr="007A1240" w:rsidRDefault="007A1240" w:rsidP="007A1240">
            <w:pPr>
              <w:spacing w:line="322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2025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9002,0</w:t>
            </w:r>
            <w:r w:rsidRPr="007A1240">
              <w:rPr>
                <w:spacing w:val="-2"/>
                <w:sz w:val="28"/>
              </w:rPr>
              <w:t xml:space="preserve"> </w:t>
            </w:r>
            <w:proofErr w:type="spellStart"/>
            <w:r w:rsidRPr="007A1240">
              <w:rPr>
                <w:sz w:val="28"/>
              </w:rPr>
              <w:t>тыс</w:t>
            </w:r>
            <w:proofErr w:type="gramStart"/>
            <w:r w:rsidRPr="007A1240">
              <w:rPr>
                <w:sz w:val="28"/>
              </w:rPr>
              <w:t>.р</w:t>
            </w:r>
            <w:proofErr w:type="gramEnd"/>
            <w:r w:rsidRPr="007A1240">
              <w:rPr>
                <w:sz w:val="28"/>
              </w:rPr>
              <w:t>ублей</w:t>
            </w:r>
            <w:proofErr w:type="spellEnd"/>
          </w:p>
          <w:p w:rsidR="007A1240" w:rsidRPr="007A1240" w:rsidRDefault="007A1240" w:rsidP="007A1240">
            <w:pPr>
              <w:tabs>
                <w:tab w:val="left" w:pos="2356"/>
                <w:tab w:val="left" w:pos="5129"/>
              </w:tabs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В</w:t>
            </w:r>
            <w:r w:rsidR="0056238D">
              <w:rPr>
                <w:sz w:val="28"/>
              </w:rPr>
              <w:t xml:space="preserve"> </w:t>
            </w:r>
            <w:proofErr w:type="spellStart"/>
            <w:r w:rsidR="0056238D">
              <w:rPr>
                <w:sz w:val="28"/>
              </w:rPr>
              <w:t>т.ч</w:t>
            </w:r>
            <w:proofErr w:type="spellEnd"/>
            <w:r w:rsidR="0056238D">
              <w:rPr>
                <w:sz w:val="28"/>
              </w:rPr>
              <w:t>. содержание</w:t>
            </w:r>
            <w:r w:rsidR="0056238D">
              <w:rPr>
                <w:sz w:val="28"/>
              </w:rPr>
              <w:tab/>
              <w:t xml:space="preserve">муниципального </w:t>
            </w:r>
            <w:r w:rsidRPr="007A1240">
              <w:rPr>
                <w:spacing w:val="-1"/>
                <w:sz w:val="28"/>
              </w:rPr>
              <w:t>казенного</w:t>
            </w:r>
            <w:r w:rsidRPr="007A1240">
              <w:rPr>
                <w:spacing w:val="-68"/>
                <w:sz w:val="28"/>
              </w:rPr>
              <w:t xml:space="preserve"> </w:t>
            </w:r>
            <w:r w:rsidRPr="007A1240">
              <w:rPr>
                <w:sz w:val="28"/>
              </w:rPr>
              <w:t>учреждение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Беловского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района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«Спортивная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школа</w:t>
            </w:r>
          </w:p>
          <w:p w:rsidR="007A1240" w:rsidRPr="007A1240" w:rsidRDefault="007A1240" w:rsidP="007A1240">
            <w:pPr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«ОЛИМП» с 2019 по 2025 гг. составляет 66837,0 тыс. руб.,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в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том числе по годам:</w:t>
            </w:r>
          </w:p>
          <w:p w:rsidR="007A1240" w:rsidRPr="007A1240" w:rsidRDefault="007A1240" w:rsidP="007A1240">
            <w:pPr>
              <w:spacing w:before="1"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2019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7149,5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 рублей;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2020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10463,0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 рублей;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2021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11224,2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 рублей;</w:t>
            </w:r>
          </w:p>
          <w:p w:rsidR="007A1240" w:rsidRPr="007A1240" w:rsidRDefault="007A1240" w:rsidP="007A1240">
            <w:pPr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2022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11594,3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 рублей;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2023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8802,0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 рублей;</w:t>
            </w:r>
          </w:p>
          <w:p w:rsidR="007A1240" w:rsidRPr="007A1240" w:rsidRDefault="007A1240" w:rsidP="007A1240">
            <w:pPr>
              <w:spacing w:line="316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2024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8802,0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 рублей;</w:t>
            </w:r>
          </w:p>
          <w:p w:rsidR="007A1240" w:rsidRPr="007A1240" w:rsidRDefault="007A1240" w:rsidP="007A1240">
            <w:pPr>
              <w:spacing w:line="308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2025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8802,0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тыс. рублей.</w:t>
            </w:r>
          </w:p>
        </w:tc>
      </w:tr>
    </w:tbl>
    <w:p w:rsidR="007A1240" w:rsidRPr="007A1240" w:rsidRDefault="007A1240" w:rsidP="007A1240">
      <w:pPr>
        <w:spacing w:before="6"/>
        <w:ind w:right="56"/>
        <w:rPr>
          <w:sz w:val="18"/>
          <w:szCs w:val="28"/>
        </w:rPr>
      </w:pPr>
    </w:p>
    <w:p w:rsidR="007A1240" w:rsidRPr="007A1240" w:rsidRDefault="007A1240" w:rsidP="007A1240">
      <w:pPr>
        <w:tabs>
          <w:tab w:val="left" w:pos="709"/>
        </w:tabs>
        <w:spacing w:before="89"/>
        <w:ind w:right="56"/>
        <w:rPr>
          <w:sz w:val="26"/>
        </w:rPr>
      </w:pPr>
      <w:r>
        <w:rPr>
          <w:color w:val="2C2C2C"/>
          <w:sz w:val="28"/>
        </w:rPr>
        <w:tab/>
        <w:t xml:space="preserve">3. </w:t>
      </w:r>
      <w:r w:rsidRPr="007A1240">
        <w:rPr>
          <w:color w:val="2C2C2C"/>
          <w:sz w:val="28"/>
        </w:rPr>
        <w:t>Раздел</w:t>
      </w:r>
      <w:r w:rsidRPr="007A1240">
        <w:rPr>
          <w:color w:val="2C2C2C"/>
          <w:spacing w:val="-4"/>
          <w:sz w:val="28"/>
        </w:rPr>
        <w:t xml:space="preserve"> </w:t>
      </w:r>
      <w:r w:rsidRPr="007A1240">
        <w:rPr>
          <w:color w:val="2C2C2C"/>
          <w:sz w:val="28"/>
        </w:rPr>
        <w:t>Х</w:t>
      </w:r>
      <w:r w:rsidRPr="007A1240">
        <w:rPr>
          <w:color w:val="2C2C2C"/>
          <w:spacing w:val="-3"/>
          <w:sz w:val="28"/>
        </w:rPr>
        <w:t xml:space="preserve"> </w:t>
      </w:r>
      <w:r w:rsidRPr="007A1240">
        <w:rPr>
          <w:color w:val="2C2C2C"/>
          <w:sz w:val="28"/>
        </w:rPr>
        <w:t>изложить</w:t>
      </w:r>
      <w:r w:rsidRPr="007A1240">
        <w:rPr>
          <w:color w:val="2C2C2C"/>
          <w:spacing w:val="-3"/>
          <w:sz w:val="28"/>
        </w:rPr>
        <w:t xml:space="preserve"> </w:t>
      </w:r>
      <w:r w:rsidRPr="007A1240">
        <w:rPr>
          <w:color w:val="2C2C2C"/>
          <w:sz w:val="28"/>
        </w:rPr>
        <w:t>в</w:t>
      </w:r>
      <w:r w:rsidRPr="007A1240">
        <w:rPr>
          <w:color w:val="2C2C2C"/>
          <w:spacing w:val="-3"/>
          <w:sz w:val="28"/>
        </w:rPr>
        <w:t xml:space="preserve"> </w:t>
      </w:r>
      <w:r w:rsidRPr="007A1240">
        <w:rPr>
          <w:color w:val="2C2C2C"/>
          <w:sz w:val="28"/>
        </w:rPr>
        <w:t>следующей</w:t>
      </w:r>
      <w:r w:rsidRPr="007A1240">
        <w:rPr>
          <w:color w:val="2C2C2C"/>
          <w:spacing w:val="-2"/>
          <w:sz w:val="28"/>
        </w:rPr>
        <w:t xml:space="preserve"> </w:t>
      </w:r>
      <w:r w:rsidRPr="007A1240">
        <w:rPr>
          <w:color w:val="2C2C2C"/>
          <w:sz w:val="28"/>
        </w:rPr>
        <w:t>редакции:</w:t>
      </w:r>
    </w:p>
    <w:p w:rsidR="007A1240" w:rsidRPr="007A1240" w:rsidRDefault="007A1240" w:rsidP="007A1240">
      <w:pPr>
        <w:spacing w:before="8"/>
        <w:ind w:right="56"/>
        <w:rPr>
          <w:sz w:val="27"/>
          <w:szCs w:val="28"/>
        </w:rPr>
      </w:pPr>
    </w:p>
    <w:p w:rsidR="007A1240" w:rsidRPr="0056238D" w:rsidRDefault="007A1240" w:rsidP="007B7CF8">
      <w:pPr>
        <w:spacing w:line="242" w:lineRule="auto"/>
        <w:ind w:right="56"/>
        <w:jc w:val="center"/>
        <w:outlineLvl w:val="1"/>
        <w:rPr>
          <w:bCs/>
          <w:sz w:val="28"/>
          <w:szCs w:val="28"/>
        </w:rPr>
      </w:pPr>
      <w:r w:rsidRPr="0056238D">
        <w:rPr>
          <w:bCs/>
          <w:sz w:val="28"/>
          <w:szCs w:val="28"/>
        </w:rPr>
        <w:t>«X. Обоснование объема финансовых ресурсов, необходимых для</w:t>
      </w:r>
      <w:r w:rsidRPr="0056238D">
        <w:rPr>
          <w:bCs/>
          <w:spacing w:val="-67"/>
          <w:sz w:val="28"/>
          <w:szCs w:val="28"/>
        </w:rPr>
        <w:t xml:space="preserve"> </w:t>
      </w:r>
      <w:r w:rsidRPr="0056238D">
        <w:rPr>
          <w:bCs/>
          <w:sz w:val="28"/>
          <w:szCs w:val="28"/>
        </w:rPr>
        <w:t>реализации</w:t>
      </w:r>
      <w:r w:rsidRPr="0056238D">
        <w:rPr>
          <w:bCs/>
          <w:spacing w:val="67"/>
          <w:sz w:val="28"/>
          <w:szCs w:val="28"/>
        </w:rPr>
        <w:t xml:space="preserve"> </w:t>
      </w:r>
      <w:r w:rsidRPr="0056238D">
        <w:rPr>
          <w:bCs/>
          <w:sz w:val="28"/>
          <w:szCs w:val="28"/>
        </w:rPr>
        <w:t>муниципальной</w:t>
      </w:r>
      <w:r w:rsidRPr="0056238D">
        <w:rPr>
          <w:bCs/>
          <w:spacing w:val="-2"/>
          <w:sz w:val="28"/>
          <w:szCs w:val="28"/>
        </w:rPr>
        <w:t xml:space="preserve"> </w:t>
      </w:r>
      <w:r w:rsidRPr="0056238D">
        <w:rPr>
          <w:bCs/>
          <w:sz w:val="28"/>
          <w:szCs w:val="28"/>
        </w:rPr>
        <w:t>программы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Объем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финансового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обеспечения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реализации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программы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Курской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области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«Повышение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эффективности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работы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молодежью,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организация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отдыха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оздоровления</w:t>
      </w:r>
      <w:r w:rsidRPr="007A1240">
        <w:rPr>
          <w:spacing w:val="71"/>
          <w:sz w:val="28"/>
          <w:szCs w:val="28"/>
        </w:rPr>
        <w:t xml:space="preserve"> </w:t>
      </w:r>
      <w:r w:rsidRPr="007A1240">
        <w:rPr>
          <w:sz w:val="28"/>
          <w:szCs w:val="28"/>
        </w:rPr>
        <w:t>детей,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молодежи, развитие физической культуры и спорта в Беловском районе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 xml:space="preserve">Курской области» на 2019 – 2025 годы составит 125191,30  тыс. рублей, в </w:t>
      </w:r>
      <w:proofErr w:type="spellStart"/>
      <w:r w:rsidRPr="007A1240">
        <w:rPr>
          <w:sz w:val="28"/>
          <w:szCs w:val="28"/>
        </w:rPr>
        <w:t>т.ч</w:t>
      </w:r>
      <w:proofErr w:type="spellEnd"/>
      <w:r w:rsidRPr="007A1240">
        <w:rPr>
          <w:sz w:val="28"/>
          <w:szCs w:val="28"/>
        </w:rPr>
        <w:t>.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по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>подпрограммам:</w:t>
      </w:r>
    </w:p>
    <w:p w:rsidR="007A1240" w:rsidRPr="007A1240" w:rsidRDefault="007A1240" w:rsidP="007A1240">
      <w:pPr>
        <w:ind w:right="56" w:firstLine="720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«Повышение</w:t>
      </w:r>
      <w:r w:rsidRPr="007A1240">
        <w:rPr>
          <w:spacing w:val="11"/>
          <w:sz w:val="28"/>
          <w:szCs w:val="28"/>
        </w:rPr>
        <w:t xml:space="preserve"> </w:t>
      </w:r>
      <w:r w:rsidRPr="007A1240">
        <w:rPr>
          <w:sz w:val="28"/>
          <w:szCs w:val="28"/>
        </w:rPr>
        <w:t>эффективности</w:t>
      </w:r>
      <w:r w:rsidRPr="007A1240">
        <w:rPr>
          <w:spacing w:val="81"/>
          <w:sz w:val="28"/>
          <w:szCs w:val="28"/>
        </w:rPr>
        <w:t xml:space="preserve"> </w:t>
      </w:r>
      <w:r w:rsidRPr="007A1240">
        <w:rPr>
          <w:sz w:val="28"/>
          <w:szCs w:val="28"/>
        </w:rPr>
        <w:t>реализации</w:t>
      </w:r>
      <w:r w:rsidRPr="007A1240">
        <w:rPr>
          <w:spacing w:val="82"/>
          <w:sz w:val="28"/>
          <w:szCs w:val="28"/>
        </w:rPr>
        <w:t xml:space="preserve"> </w:t>
      </w:r>
      <w:r w:rsidRPr="007A1240">
        <w:rPr>
          <w:sz w:val="28"/>
          <w:szCs w:val="28"/>
        </w:rPr>
        <w:t>молодежной</w:t>
      </w:r>
      <w:r w:rsidRPr="007A1240">
        <w:rPr>
          <w:spacing w:val="81"/>
          <w:sz w:val="28"/>
          <w:szCs w:val="28"/>
        </w:rPr>
        <w:t xml:space="preserve"> </w:t>
      </w:r>
      <w:r w:rsidRPr="007A1240">
        <w:rPr>
          <w:sz w:val="28"/>
          <w:szCs w:val="28"/>
        </w:rPr>
        <w:t>политики»</w:t>
      </w:r>
      <w:r w:rsidRPr="007A1240">
        <w:rPr>
          <w:spacing w:val="91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1580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рублей;</w:t>
      </w:r>
    </w:p>
    <w:p w:rsidR="007A1240" w:rsidRPr="007A1240" w:rsidRDefault="007A1240" w:rsidP="007A1240">
      <w:pPr>
        <w:ind w:right="56" w:firstLine="720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«Реализация</w:t>
      </w:r>
      <w:r w:rsidRPr="007A1240">
        <w:rPr>
          <w:spacing w:val="12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муниципальной</w:t>
      </w:r>
      <w:r w:rsidRPr="007A1240">
        <w:rPr>
          <w:spacing w:val="12"/>
          <w:sz w:val="28"/>
          <w:szCs w:val="28"/>
        </w:rPr>
        <w:t xml:space="preserve"> </w:t>
      </w:r>
      <w:r w:rsidRPr="007A1240">
        <w:rPr>
          <w:sz w:val="28"/>
          <w:szCs w:val="28"/>
        </w:rPr>
        <w:t>политики</w:t>
      </w:r>
      <w:r w:rsidRPr="007A1240">
        <w:rPr>
          <w:spacing w:val="10"/>
          <w:sz w:val="28"/>
          <w:szCs w:val="28"/>
        </w:rPr>
        <w:t xml:space="preserve"> </w:t>
      </w:r>
      <w:r w:rsidRPr="007A1240">
        <w:rPr>
          <w:sz w:val="28"/>
          <w:szCs w:val="28"/>
        </w:rPr>
        <w:t>в</w:t>
      </w:r>
      <w:r w:rsidRPr="007A1240">
        <w:rPr>
          <w:spacing w:val="12"/>
          <w:sz w:val="28"/>
          <w:szCs w:val="28"/>
        </w:rPr>
        <w:t xml:space="preserve"> </w:t>
      </w:r>
      <w:r w:rsidRPr="007A1240">
        <w:rPr>
          <w:sz w:val="28"/>
          <w:szCs w:val="28"/>
        </w:rPr>
        <w:t>сфере</w:t>
      </w:r>
      <w:r w:rsidRPr="007A1240">
        <w:rPr>
          <w:spacing w:val="1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физической</w:t>
      </w:r>
      <w:r w:rsidRPr="007A1240">
        <w:rPr>
          <w:spacing w:val="1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культуры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спорта»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71094,9 тыс. рублей,</w:t>
      </w:r>
      <w:r>
        <w:rPr>
          <w:sz w:val="28"/>
          <w:szCs w:val="28"/>
        </w:rPr>
        <w:t xml:space="preserve"> </w:t>
      </w:r>
      <w:r w:rsidRPr="007A1240">
        <w:rPr>
          <w:sz w:val="28"/>
          <w:szCs w:val="28"/>
        </w:rPr>
        <w:t>на</w:t>
      </w:r>
      <w:r w:rsidRPr="007A1240">
        <w:rPr>
          <w:spacing w:val="6"/>
          <w:sz w:val="28"/>
          <w:szCs w:val="28"/>
        </w:rPr>
        <w:t xml:space="preserve"> </w:t>
      </w:r>
      <w:r w:rsidRPr="007A1240">
        <w:rPr>
          <w:sz w:val="28"/>
          <w:szCs w:val="28"/>
        </w:rPr>
        <w:t>содержание</w:t>
      </w:r>
      <w:r w:rsidRPr="007A1240">
        <w:rPr>
          <w:spacing w:val="6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муниципального</w:t>
      </w:r>
      <w:r w:rsidRPr="007A1240">
        <w:rPr>
          <w:spacing w:val="6"/>
          <w:sz w:val="28"/>
          <w:szCs w:val="28"/>
        </w:rPr>
        <w:t xml:space="preserve"> </w:t>
      </w:r>
      <w:r w:rsidRPr="007A1240">
        <w:rPr>
          <w:sz w:val="28"/>
          <w:szCs w:val="28"/>
        </w:rPr>
        <w:t>казенного</w:t>
      </w:r>
      <w:r w:rsidRPr="007A1240">
        <w:rPr>
          <w:spacing w:val="6"/>
          <w:sz w:val="28"/>
          <w:szCs w:val="28"/>
        </w:rPr>
        <w:t xml:space="preserve"> </w:t>
      </w:r>
      <w:r w:rsidRPr="007A1240">
        <w:rPr>
          <w:sz w:val="28"/>
          <w:szCs w:val="28"/>
        </w:rPr>
        <w:t>учреждение</w:t>
      </w:r>
      <w:r w:rsidRPr="007A1240">
        <w:rPr>
          <w:spacing w:val="3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района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«Спортивная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школа «ОЛИМП» -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66837,0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7A1240">
        <w:rPr>
          <w:sz w:val="28"/>
          <w:szCs w:val="28"/>
        </w:rPr>
        <w:t>«Оздоровление</w:t>
      </w:r>
      <w:r w:rsidRPr="007A1240">
        <w:rPr>
          <w:sz w:val="28"/>
          <w:szCs w:val="28"/>
        </w:rPr>
        <w:tab/>
        <w:t>и</w:t>
      </w:r>
      <w:r w:rsidRPr="007A1240">
        <w:rPr>
          <w:sz w:val="28"/>
          <w:szCs w:val="28"/>
        </w:rPr>
        <w:tab/>
        <w:t>отд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  <w:t>детей»,</w:t>
      </w:r>
      <w:r>
        <w:rPr>
          <w:sz w:val="28"/>
          <w:szCs w:val="28"/>
        </w:rPr>
        <w:tab/>
        <w:t xml:space="preserve">в том </w:t>
      </w:r>
      <w:r w:rsidRPr="007A1240">
        <w:rPr>
          <w:sz w:val="28"/>
          <w:szCs w:val="28"/>
        </w:rPr>
        <w:t>числе</w:t>
      </w:r>
      <w:r w:rsidRPr="007A1240">
        <w:rPr>
          <w:sz w:val="28"/>
          <w:szCs w:val="28"/>
        </w:rPr>
        <w:tab/>
        <w:t>на</w:t>
      </w:r>
      <w:r w:rsidRPr="007A1240">
        <w:rPr>
          <w:sz w:val="28"/>
          <w:szCs w:val="28"/>
        </w:rPr>
        <w:tab/>
      </w:r>
      <w:r w:rsidRPr="007A1240">
        <w:rPr>
          <w:spacing w:val="-1"/>
          <w:sz w:val="28"/>
          <w:szCs w:val="28"/>
        </w:rPr>
        <w:t>содержание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муниципального</w:t>
      </w:r>
      <w:r w:rsidRPr="007A1240">
        <w:rPr>
          <w:spacing w:val="23"/>
          <w:sz w:val="28"/>
          <w:szCs w:val="28"/>
        </w:rPr>
        <w:t xml:space="preserve"> </w:t>
      </w:r>
      <w:r w:rsidRPr="007A1240">
        <w:rPr>
          <w:sz w:val="28"/>
          <w:szCs w:val="28"/>
        </w:rPr>
        <w:t>казенного</w:t>
      </w:r>
      <w:r w:rsidRPr="007A1240">
        <w:rPr>
          <w:spacing w:val="22"/>
          <w:sz w:val="28"/>
          <w:szCs w:val="28"/>
        </w:rPr>
        <w:t xml:space="preserve"> </w:t>
      </w:r>
      <w:r w:rsidRPr="007A1240">
        <w:rPr>
          <w:sz w:val="28"/>
          <w:szCs w:val="28"/>
        </w:rPr>
        <w:t>учреждения</w:t>
      </w:r>
      <w:r w:rsidRPr="007A1240">
        <w:rPr>
          <w:spacing w:val="23"/>
          <w:sz w:val="28"/>
          <w:szCs w:val="28"/>
        </w:rPr>
        <w:t xml:space="preserve"> </w:t>
      </w:r>
      <w:r w:rsidRPr="007A1240">
        <w:rPr>
          <w:sz w:val="28"/>
          <w:szCs w:val="28"/>
        </w:rPr>
        <w:t>«Детский</w:t>
      </w:r>
      <w:r w:rsidRPr="007A1240">
        <w:rPr>
          <w:spacing w:val="22"/>
          <w:sz w:val="28"/>
          <w:szCs w:val="28"/>
        </w:rPr>
        <w:t xml:space="preserve"> </w:t>
      </w:r>
      <w:r w:rsidRPr="007A1240">
        <w:rPr>
          <w:sz w:val="28"/>
          <w:szCs w:val="28"/>
        </w:rPr>
        <w:t>оздоровительный</w:t>
      </w:r>
      <w:r w:rsidRPr="007A1240">
        <w:rPr>
          <w:spacing w:val="23"/>
          <w:sz w:val="28"/>
          <w:szCs w:val="28"/>
        </w:rPr>
        <w:t xml:space="preserve"> </w:t>
      </w:r>
      <w:r w:rsidRPr="007A1240">
        <w:rPr>
          <w:sz w:val="28"/>
          <w:szCs w:val="28"/>
        </w:rPr>
        <w:t>лагерь</w:t>
      </w:r>
      <w:r>
        <w:rPr>
          <w:sz w:val="28"/>
          <w:szCs w:val="28"/>
        </w:rPr>
        <w:t xml:space="preserve"> </w:t>
      </w:r>
      <w:r w:rsidRPr="007A1240">
        <w:rPr>
          <w:sz w:val="28"/>
          <w:szCs w:val="28"/>
        </w:rPr>
        <w:t>«Лесная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сказка»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52516,5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рублей.</w:t>
      </w:r>
    </w:p>
    <w:p w:rsidR="007A1240" w:rsidRPr="007A1240" w:rsidRDefault="007A1240" w:rsidP="007A1240">
      <w:pPr>
        <w:tabs>
          <w:tab w:val="left" w:pos="709"/>
        </w:tabs>
        <w:spacing w:before="72" w:after="5"/>
        <w:ind w:right="56"/>
        <w:jc w:val="both"/>
        <w:rPr>
          <w:sz w:val="28"/>
        </w:rPr>
      </w:pPr>
      <w:r>
        <w:rPr>
          <w:b/>
          <w:sz w:val="28"/>
        </w:rPr>
        <w:tab/>
      </w:r>
      <w:r w:rsidRPr="007A1240">
        <w:rPr>
          <w:sz w:val="28"/>
        </w:rPr>
        <w:t>4. Паспорт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подпрограммы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1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«Повышение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эффективности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>реализации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молодежной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политики»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муниципальной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программы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Беловского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района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Курской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области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«Повышение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эффективности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работы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с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молодежью,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организация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отдыха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оздоровления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детей,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молодежи,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развитие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физической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культуры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спорта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в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Беловском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районе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Курской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области»,</w:t>
      </w:r>
      <w:r w:rsidRPr="007A1240">
        <w:rPr>
          <w:spacing w:val="1"/>
          <w:sz w:val="28"/>
        </w:rPr>
        <w:t xml:space="preserve"> </w:t>
      </w:r>
      <w:r>
        <w:rPr>
          <w:color w:val="2C2C2C"/>
          <w:sz w:val="28"/>
        </w:rPr>
        <w:t>касающий</w:t>
      </w:r>
      <w:r w:rsidRPr="007A1240">
        <w:rPr>
          <w:color w:val="2C2C2C"/>
          <w:sz w:val="28"/>
        </w:rPr>
        <w:t>ся</w:t>
      </w:r>
      <w:r w:rsidRPr="007A1240">
        <w:rPr>
          <w:color w:val="2C2C2C"/>
          <w:spacing w:val="1"/>
          <w:sz w:val="28"/>
        </w:rPr>
        <w:t xml:space="preserve"> </w:t>
      </w:r>
      <w:r w:rsidRPr="007A1240">
        <w:rPr>
          <w:color w:val="2C2C2C"/>
          <w:sz w:val="28"/>
        </w:rPr>
        <w:t>объемов</w:t>
      </w:r>
      <w:r w:rsidRPr="007A1240">
        <w:rPr>
          <w:color w:val="2C2C2C"/>
          <w:spacing w:val="71"/>
          <w:sz w:val="28"/>
        </w:rPr>
        <w:t xml:space="preserve"> </w:t>
      </w:r>
      <w:r w:rsidRPr="007A1240">
        <w:rPr>
          <w:color w:val="2C2C2C"/>
          <w:sz w:val="28"/>
        </w:rPr>
        <w:t>бюджетных</w:t>
      </w:r>
      <w:r w:rsidRPr="007A1240">
        <w:rPr>
          <w:color w:val="2C2C2C"/>
          <w:spacing w:val="1"/>
          <w:sz w:val="28"/>
        </w:rPr>
        <w:t xml:space="preserve"> </w:t>
      </w:r>
      <w:r w:rsidRPr="007A1240">
        <w:rPr>
          <w:color w:val="2C2C2C"/>
          <w:sz w:val="28"/>
        </w:rPr>
        <w:t>ассигнований</w:t>
      </w:r>
      <w:r w:rsidRPr="007A1240">
        <w:rPr>
          <w:color w:val="2C2C2C"/>
          <w:spacing w:val="-4"/>
          <w:sz w:val="28"/>
        </w:rPr>
        <w:t xml:space="preserve"> </w:t>
      </w:r>
      <w:r w:rsidRPr="007A1240">
        <w:rPr>
          <w:color w:val="2C2C2C"/>
          <w:sz w:val="28"/>
        </w:rPr>
        <w:t>подпрограммы,</w:t>
      </w:r>
      <w:r w:rsidRPr="007A1240">
        <w:rPr>
          <w:color w:val="2C2C2C"/>
          <w:spacing w:val="2"/>
          <w:sz w:val="28"/>
        </w:rPr>
        <w:t xml:space="preserve"> </w:t>
      </w:r>
      <w:r w:rsidRPr="007A1240">
        <w:rPr>
          <w:color w:val="2C2C2C"/>
          <w:sz w:val="28"/>
        </w:rPr>
        <w:t>изложить</w:t>
      </w:r>
      <w:r w:rsidRPr="007A1240">
        <w:rPr>
          <w:color w:val="2C2C2C"/>
          <w:spacing w:val="-6"/>
          <w:sz w:val="28"/>
        </w:rPr>
        <w:t xml:space="preserve"> </w:t>
      </w:r>
      <w:r w:rsidRPr="007A1240">
        <w:rPr>
          <w:color w:val="2C2C2C"/>
          <w:sz w:val="28"/>
        </w:rPr>
        <w:t>в</w:t>
      </w:r>
      <w:r w:rsidRPr="007A1240">
        <w:rPr>
          <w:color w:val="2C2C2C"/>
          <w:spacing w:val="-2"/>
          <w:sz w:val="28"/>
        </w:rPr>
        <w:t xml:space="preserve"> </w:t>
      </w:r>
      <w:r w:rsidRPr="007A1240">
        <w:rPr>
          <w:color w:val="2C2C2C"/>
          <w:sz w:val="28"/>
        </w:rPr>
        <w:t>следующей</w:t>
      </w:r>
      <w:r w:rsidRPr="007A1240">
        <w:rPr>
          <w:color w:val="2C2C2C"/>
          <w:spacing w:val="-1"/>
          <w:sz w:val="28"/>
        </w:rPr>
        <w:t xml:space="preserve"> </w:t>
      </w:r>
      <w:r w:rsidRPr="007A1240">
        <w:rPr>
          <w:color w:val="2C2C2C"/>
          <w:sz w:val="28"/>
        </w:rPr>
        <w:t>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431"/>
      </w:tblGrid>
      <w:tr w:rsidR="007A1240" w:rsidRPr="007A1240" w:rsidTr="007A1240">
        <w:trPr>
          <w:trHeight w:val="2045"/>
          <w:jc w:val="center"/>
        </w:trPr>
        <w:tc>
          <w:tcPr>
            <w:tcW w:w="2809" w:type="dxa"/>
          </w:tcPr>
          <w:p w:rsidR="007A1240" w:rsidRPr="007A1240" w:rsidRDefault="007A1240" w:rsidP="007A1240">
            <w:pPr>
              <w:ind w:right="56"/>
              <w:rPr>
                <w:sz w:val="28"/>
              </w:rPr>
            </w:pPr>
            <w:r w:rsidRPr="007A1240">
              <w:rPr>
                <w:sz w:val="28"/>
              </w:rPr>
              <w:t>Объемы бюджетных</w:t>
            </w:r>
            <w:r w:rsidRPr="007A1240">
              <w:rPr>
                <w:spacing w:val="-68"/>
                <w:sz w:val="28"/>
              </w:rPr>
              <w:t xml:space="preserve"> </w:t>
            </w:r>
            <w:r w:rsidRPr="007A1240">
              <w:rPr>
                <w:sz w:val="28"/>
              </w:rPr>
              <w:t>ассигнований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программы</w:t>
            </w:r>
          </w:p>
        </w:tc>
        <w:tc>
          <w:tcPr>
            <w:tcW w:w="6431" w:type="dxa"/>
          </w:tcPr>
          <w:p w:rsidR="007A1240" w:rsidRPr="007A1240" w:rsidRDefault="007A1240" w:rsidP="007A1240">
            <w:pPr>
              <w:tabs>
                <w:tab w:val="left" w:pos="1237"/>
                <w:tab w:val="left" w:pos="3119"/>
                <w:tab w:val="left" w:pos="4953"/>
              </w:tabs>
              <w:ind w:right="56"/>
              <w:rPr>
                <w:sz w:val="28"/>
              </w:rPr>
            </w:pPr>
            <w:r w:rsidRPr="007A1240">
              <w:rPr>
                <w:sz w:val="28"/>
              </w:rPr>
              <w:t>Объем</w:t>
            </w:r>
            <w:r w:rsidRPr="007A1240">
              <w:rPr>
                <w:sz w:val="28"/>
              </w:rPr>
              <w:tab/>
              <w:t>финансового</w:t>
            </w:r>
            <w:r w:rsidRPr="007A1240">
              <w:rPr>
                <w:sz w:val="28"/>
              </w:rPr>
              <w:tab/>
              <w:t>обеспечения</w:t>
            </w:r>
            <w:r w:rsidRPr="007A1240">
              <w:rPr>
                <w:sz w:val="28"/>
              </w:rPr>
              <w:tab/>
            </w:r>
            <w:r w:rsidRPr="007A1240">
              <w:rPr>
                <w:spacing w:val="-1"/>
                <w:sz w:val="28"/>
              </w:rPr>
              <w:t>реализации</w:t>
            </w:r>
            <w:r w:rsidRPr="007A1240">
              <w:rPr>
                <w:spacing w:val="-67"/>
                <w:sz w:val="28"/>
              </w:rPr>
              <w:t xml:space="preserve"> </w:t>
            </w:r>
            <w:r w:rsidRPr="007A1240">
              <w:rPr>
                <w:sz w:val="28"/>
              </w:rPr>
              <w:t>программы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за 2019-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2025</w:t>
            </w:r>
            <w:r w:rsidRPr="007A1240">
              <w:rPr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годы составит</w:t>
            </w:r>
          </w:p>
          <w:p w:rsidR="007A1240" w:rsidRPr="007A1240" w:rsidRDefault="007A1240" w:rsidP="007A1240">
            <w:pPr>
              <w:ind w:right="56"/>
              <w:rPr>
                <w:sz w:val="28"/>
              </w:rPr>
            </w:pPr>
            <w:proofErr w:type="gramStart"/>
            <w:r w:rsidRPr="007A1240">
              <w:rPr>
                <w:sz w:val="28"/>
              </w:rPr>
              <w:t xml:space="preserve">125191,30 тыс. рублей, в </w:t>
            </w:r>
            <w:proofErr w:type="spellStart"/>
            <w:r w:rsidRPr="007A1240">
              <w:rPr>
                <w:sz w:val="28"/>
              </w:rPr>
              <w:t>т.ч</w:t>
            </w:r>
            <w:proofErr w:type="spellEnd"/>
            <w:r w:rsidRPr="007A1240">
              <w:rPr>
                <w:sz w:val="28"/>
              </w:rPr>
              <w:t>.:</w:t>
            </w:r>
            <w:r w:rsidRPr="007A1240">
              <w:rPr>
                <w:color w:val="FF0000"/>
                <w:spacing w:val="1"/>
                <w:sz w:val="28"/>
              </w:rPr>
              <w:t xml:space="preserve"> </w:t>
            </w:r>
            <w:r w:rsidRPr="007A1240">
              <w:rPr>
                <w:sz w:val="28"/>
              </w:rPr>
              <w:t>2019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-14134,8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  <w:proofErr w:type="gramEnd"/>
          </w:p>
          <w:p w:rsidR="007A1240" w:rsidRPr="007A1240" w:rsidRDefault="007A1240" w:rsidP="007A1240">
            <w:pPr>
              <w:spacing w:line="321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2020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-17022,9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2021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-25818,4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2022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-24832,2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2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2023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год-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-14461,0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08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2024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год-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-14461,0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08" w:lineRule="exact"/>
              <w:ind w:right="56"/>
              <w:rPr>
                <w:color w:val="FF0000"/>
                <w:sz w:val="28"/>
              </w:rPr>
            </w:pPr>
            <w:r w:rsidRPr="007A1240">
              <w:rPr>
                <w:sz w:val="28"/>
              </w:rPr>
              <w:t>2025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год-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-14461,0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</w:tc>
      </w:tr>
    </w:tbl>
    <w:p w:rsidR="007A1240" w:rsidRPr="007A1240" w:rsidRDefault="007A1240" w:rsidP="007A1240">
      <w:pPr>
        <w:spacing w:before="6"/>
        <w:ind w:right="56"/>
        <w:rPr>
          <w:sz w:val="27"/>
          <w:szCs w:val="28"/>
        </w:rPr>
      </w:pPr>
    </w:p>
    <w:p w:rsidR="007B7CF8" w:rsidRDefault="007B7CF8" w:rsidP="007A1240">
      <w:pPr>
        <w:spacing w:before="1" w:line="235" w:lineRule="auto"/>
        <w:ind w:right="56" w:firstLine="61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A1240" w:rsidRPr="007A1240">
        <w:rPr>
          <w:bCs/>
          <w:sz w:val="28"/>
          <w:szCs w:val="28"/>
        </w:rPr>
        <w:t>Раздел 4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Ресурсное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обеспечение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Подпрограммы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1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«Повышение</w:t>
      </w:r>
      <w:r w:rsidR="007A1240" w:rsidRPr="007A1240">
        <w:rPr>
          <w:bCs/>
          <w:spacing w:val="-67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эффективности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реализации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молодежной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политики»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муниципальной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программы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Беловского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района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Курской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области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«Повышение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эффективности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работы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с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молодежью,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организация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отдыха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и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оздоровления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детей,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молодежи,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развитие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физической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культуры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и</w:t>
      </w:r>
      <w:r w:rsidR="007A1240" w:rsidRPr="007A1240">
        <w:rPr>
          <w:bCs/>
          <w:spacing w:val="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спорта в</w:t>
      </w:r>
      <w:r w:rsidR="007A1240" w:rsidRPr="007A1240">
        <w:rPr>
          <w:bCs/>
          <w:spacing w:val="-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Беловском районе Курской</w:t>
      </w:r>
      <w:r w:rsidR="007A1240" w:rsidRPr="007A1240">
        <w:rPr>
          <w:bCs/>
          <w:spacing w:val="-3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области»,</w:t>
      </w:r>
      <w:r w:rsidR="007A1240" w:rsidRPr="007A1240">
        <w:rPr>
          <w:bCs/>
          <w:spacing w:val="-1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заменить</w:t>
      </w:r>
      <w:r w:rsidR="007A1240" w:rsidRPr="007A1240">
        <w:rPr>
          <w:bCs/>
          <w:spacing w:val="-2"/>
          <w:sz w:val="28"/>
          <w:szCs w:val="28"/>
        </w:rPr>
        <w:t xml:space="preserve"> </w:t>
      </w:r>
      <w:r w:rsidR="007A1240" w:rsidRPr="007A1240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>ми</w:t>
      </w:r>
    </w:p>
    <w:p w:rsidR="007A1240" w:rsidRPr="007B7CF8" w:rsidRDefault="007A1240" w:rsidP="007B7CF8">
      <w:pPr>
        <w:spacing w:before="1" w:line="235" w:lineRule="auto"/>
        <w:ind w:right="56" w:firstLine="610"/>
        <w:jc w:val="both"/>
        <w:outlineLvl w:val="1"/>
        <w:rPr>
          <w:bCs/>
          <w:sz w:val="28"/>
          <w:szCs w:val="28"/>
        </w:rPr>
      </w:pPr>
      <w:r w:rsidRPr="007A1240">
        <w:rPr>
          <w:bCs/>
          <w:spacing w:val="-1"/>
          <w:sz w:val="28"/>
          <w:szCs w:val="28"/>
        </w:rPr>
        <w:t xml:space="preserve"> </w:t>
      </w:r>
      <w:proofErr w:type="gramStart"/>
      <w:r w:rsidRPr="007A1240">
        <w:rPr>
          <w:bCs/>
          <w:sz w:val="28"/>
          <w:szCs w:val="28"/>
        </w:rPr>
        <w:t>«2019</w:t>
      </w:r>
      <w:r w:rsidRPr="007A1240">
        <w:rPr>
          <w:bCs/>
          <w:spacing w:val="1"/>
          <w:sz w:val="28"/>
          <w:szCs w:val="28"/>
        </w:rPr>
        <w:t xml:space="preserve"> </w:t>
      </w:r>
      <w:r w:rsidR="007B7CF8">
        <w:rPr>
          <w:bCs/>
          <w:sz w:val="28"/>
          <w:szCs w:val="28"/>
        </w:rPr>
        <w:t xml:space="preserve">год </w:t>
      </w:r>
      <w:r w:rsidRPr="007A1240">
        <w:rPr>
          <w:sz w:val="28"/>
        </w:rPr>
        <w:t>300.0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рублей»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на</w:t>
      </w:r>
      <w:r w:rsidRPr="007A1240">
        <w:rPr>
          <w:spacing w:val="-2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66"/>
          <w:sz w:val="28"/>
        </w:rPr>
        <w:t xml:space="preserve"> </w:t>
      </w:r>
      <w:r w:rsidRPr="007A1240">
        <w:rPr>
          <w:sz w:val="28"/>
        </w:rPr>
        <w:t>«2019</w:t>
      </w:r>
      <w:r w:rsidRPr="007A1240">
        <w:rPr>
          <w:spacing w:val="66"/>
          <w:sz w:val="28"/>
        </w:rPr>
        <w:t xml:space="preserve"> </w:t>
      </w:r>
      <w:r w:rsidRPr="007A1240">
        <w:rPr>
          <w:sz w:val="28"/>
        </w:rPr>
        <w:t>год</w:t>
      </w:r>
      <w:r w:rsidRPr="007A1240">
        <w:rPr>
          <w:spacing w:val="2"/>
          <w:sz w:val="28"/>
        </w:rPr>
        <w:t xml:space="preserve"> </w:t>
      </w:r>
      <w:r w:rsidRPr="007A1240">
        <w:rPr>
          <w:sz w:val="28"/>
        </w:rPr>
        <w:t>–</w:t>
      </w:r>
      <w:r w:rsidRPr="007A1240">
        <w:rPr>
          <w:spacing w:val="-4"/>
          <w:sz w:val="28"/>
        </w:rPr>
        <w:t xml:space="preserve"> </w:t>
      </w:r>
      <w:r w:rsidRPr="007A1240">
        <w:rPr>
          <w:sz w:val="28"/>
        </w:rPr>
        <w:t>390.0</w:t>
      </w:r>
      <w:r w:rsidRPr="007A1240">
        <w:rPr>
          <w:spacing w:val="-2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рублей»,</w:t>
      </w:r>
      <w:r>
        <w:rPr>
          <w:sz w:val="28"/>
        </w:rPr>
        <w:t xml:space="preserve"> </w:t>
      </w:r>
      <w:r w:rsidRPr="007A1240">
        <w:rPr>
          <w:sz w:val="28"/>
        </w:rPr>
        <w:t>заменить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слова</w:t>
      </w:r>
      <w:r w:rsidR="007B7CF8">
        <w:rPr>
          <w:sz w:val="28"/>
        </w:rPr>
        <w:t>ми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«2020</w:t>
      </w:r>
      <w:r w:rsidRPr="007A1240">
        <w:rPr>
          <w:spacing w:val="17"/>
          <w:sz w:val="28"/>
        </w:rPr>
        <w:t xml:space="preserve"> </w:t>
      </w:r>
      <w:r w:rsidRPr="007A1240">
        <w:rPr>
          <w:sz w:val="28"/>
        </w:rPr>
        <w:t>год</w:t>
      </w:r>
      <w:r w:rsidRPr="007A1240">
        <w:rPr>
          <w:spacing w:val="12"/>
          <w:sz w:val="28"/>
        </w:rPr>
        <w:t xml:space="preserve"> </w:t>
      </w:r>
      <w:r w:rsidRPr="007A1240">
        <w:rPr>
          <w:sz w:val="28"/>
        </w:rPr>
        <w:t>–</w:t>
      </w:r>
      <w:r w:rsidRPr="007A1240">
        <w:rPr>
          <w:spacing w:val="9"/>
          <w:sz w:val="28"/>
        </w:rPr>
        <w:t xml:space="preserve"> </w:t>
      </w:r>
      <w:r w:rsidRPr="007A1240">
        <w:rPr>
          <w:sz w:val="28"/>
        </w:rPr>
        <w:t>300.0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рублей»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на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85"/>
          <w:sz w:val="28"/>
        </w:rPr>
        <w:t xml:space="preserve"> </w:t>
      </w:r>
      <w:r w:rsidRPr="007A1240">
        <w:rPr>
          <w:sz w:val="28"/>
        </w:rPr>
        <w:t>«2020</w:t>
      </w:r>
      <w:r w:rsidRPr="007A1240">
        <w:rPr>
          <w:spacing w:val="86"/>
          <w:sz w:val="28"/>
        </w:rPr>
        <w:t xml:space="preserve"> </w:t>
      </w:r>
      <w:r w:rsidRPr="007A1240">
        <w:rPr>
          <w:sz w:val="28"/>
        </w:rPr>
        <w:t>год</w:t>
      </w:r>
      <w:r>
        <w:rPr>
          <w:sz w:val="28"/>
        </w:rPr>
        <w:t xml:space="preserve"> </w:t>
      </w:r>
      <w:r w:rsidRPr="007A1240">
        <w:rPr>
          <w:sz w:val="28"/>
        </w:rPr>
        <w:t>230.0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5"/>
          <w:sz w:val="28"/>
        </w:rPr>
        <w:t xml:space="preserve"> </w:t>
      </w:r>
      <w:r w:rsidRPr="007A1240">
        <w:rPr>
          <w:sz w:val="28"/>
        </w:rPr>
        <w:t>рублей».</w:t>
      </w:r>
      <w:proofErr w:type="gramEnd"/>
    </w:p>
    <w:p w:rsidR="007A1240" w:rsidRPr="007A1240" w:rsidRDefault="007A1240" w:rsidP="007A1240">
      <w:pPr>
        <w:tabs>
          <w:tab w:val="left" w:pos="709"/>
        </w:tabs>
        <w:spacing w:line="316" w:lineRule="exact"/>
        <w:ind w:right="56"/>
        <w:jc w:val="both"/>
        <w:rPr>
          <w:sz w:val="28"/>
        </w:rPr>
      </w:pPr>
      <w:r>
        <w:rPr>
          <w:sz w:val="28"/>
        </w:rPr>
        <w:tab/>
      </w:r>
      <w:r w:rsidRPr="007A1240">
        <w:rPr>
          <w:sz w:val="28"/>
        </w:rPr>
        <w:t>заменить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«2021</w:t>
      </w:r>
      <w:r w:rsidRPr="007A1240">
        <w:rPr>
          <w:spacing w:val="17"/>
          <w:sz w:val="28"/>
        </w:rPr>
        <w:t xml:space="preserve"> </w:t>
      </w:r>
      <w:r w:rsidRPr="007A1240">
        <w:rPr>
          <w:sz w:val="28"/>
        </w:rPr>
        <w:t>год</w:t>
      </w:r>
      <w:r w:rsidRPr="007A1240">
        <w:rPr>
          <w:spacing w:val="12"/>
          <w:sz w:val="28"/>
        </w:rPr>
        <w:t xml:space="preserve"> </w:t>
      </w:r>
      <w:r w:rsidRPr="007A1240">
        <w:rPr>
          <w:sz w:val="28"/>
        </w:rPr>
        <w:t>–</w:t>
      </w:r>
      <w:r w:rsidRPr="007A1240">
        <w:rPr>
          <w:spacing w:val="9"/>
          <w:sz w:val="28"/>
        </w:rPr>
        <w:t xml:space="preserve"> </w:t>
      </w:r>
      <w:r w:rsidRPr="007A1240">
        <w:rPr>
          <w:sz w:val="28"/>
        </w:rPr>
        <w:t>200.0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рублей»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на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85"/>
          <w:sz w:val="28"/>
        </w:rPr>
        <w:t xml:space="preserve"> </w:t>
      </w:r>
      <w:r w:rsidRPr="007A1240">
        <w:rPr>
          <w:sz w:val="28"/>
        </w:rPr>
        <w:t>«2021</w:t>
      </w:r>
      <w:r w:rsidRPr="007A1240">
        <w:rPr>
          <w:spacing w:val="86"/>
          <w:sz w:val="28"/>
        </w:rPr>
        <w:t xml:space="preserve"> </w:t>
      </w:r>
      <w:r w:rsidRPr="007A1240">
        <w:rPr>
          <w:sz w:val="28"/>
        </w:rPr>
        <w:t>год</w:t>
      </w:r>
      <w:r>
        <w:rPr>
          <w:sz w:val="28"/>
        </w:rPr>
        <w:t xml:space="preserve"> </w:t>
      </w:r>
      <w:r w:rsidRPr="007A1240">
        <w:rPr>
          <w:sz w:val="28"/>
        </w:rPr>
        <w:t>210.0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5"/>
          <w:sz w:val="28"/>
        </w:rPr>
        <w:t xml:space="preserve"> </w:t>
      </w:r>
      <w:r w:rsidRPr="007A1240">
        <w:rPr>
          <w:sz w:val="28"/>
        </w:rPr>
        <w:t>рублей».</w:t>
      </w:r>
    </w:p>
    <w:p w:rsidR="007A1240" w:rsidRPr="007A1240" w:rsidRDefault="007A1240" w:rsidP="007A1240">
      <w:pPr>
        <w:tabs>
          <w:tab w:val="left" w:pos="709"/>
        </w:tabs>
        <w:spacing w:line="314" w:lineRule="exact"/>
        <w:ind w:right="56"/>
        <w:jc w:val="both"/>
        <w:rPr>
          <w:sz w:val="28"/>
        </w:rPr>
      </w:pPr>
      <w:r>
        <w:rPr>
          <w:sz w:val="28"/>
        </w:rPr>
        <w:tab/>
      </w:r>
      <w:r w:rsidRPr="007A1240">
        <w:rPr>
          <w:sz w:val="28"/>
        </w:rPr>
        <w:t>заменить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«2022</w:t>
      </w:r>
      <w:r w:rsidRPr="007A1240">
        <w:rPr>
          <w:spacing w:val="17"/>
          <w:sz w:val="28"/>
        </w:rPr>
        <w:t xml:space="preserve"> </w:t>
      </w:r>
      <w:r w:rsidRPr="007A1240">
        <w:rPr>
          <w:sz w:val="28"/>
        </w:rPr>
        <w:t>год</w:t>
      </w:r>
      <w:r w:rsidRPr="007A1240">
        <w:rPr>
          <w:spacing w:val="12"/>
          <w:sz w:val="28"/>
        </w:rPr>
        <w:t xml:space="preserve"> </w:t>
      </w:r>
      <w:r w:rsidRPr="007A1240">
        <w:rPr>
          <w:sz w:val="28"/>
        </w:rPr>
        <w:t>–</w:t>
      </w:r>
      <w:r w:rsidRPr="007A1240">
        <w:rPr>
          <w:spacing w:val="9"/>
          <w:sz w:val="28"/>
        </w:rPr>
        <w:t xml:space="preserve"> </w:t>
      </w:r>
      <w:r w:rsidRPr="007A1240">
        <w:rPr>
          <w:sz w:val="28"/>
        </w:rPr>
        <w:t>300.0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рублей»</w:t>
      </w:r>
      <w:r w:rsidRPr="007A1240">
        <w:rPr>
          <w:spacing w:val="9"/>
          <w:sz w:val="28"/>
        </w:rPr>
        <w:t xml:space="preserve"> </w:t>
      </w:r>
      <w:r w:rsidRPr="007A1240">
        <w:rPr>
          <w:sz w:val="28"/>
        </w:rPr>
        <w:t>на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85"/>
          <w:sz w:val="28"/>
        </w:rPr>
        <w:t xml:space="preserve"> </w:t>
      </w:r>
      <w:r w:rsidRPr="007A1240">
        <w:rPr>
          <w:sz w:val="28"/>
        </w:rPr>
        <w:t>«2022</w:t>
      </w:r>
      <w:r w:rsidRPr="007A1240">
        <w:rPr>
          <w:spacing w:val="86"/>
          <w:sz w:val="28"/>
        </w:rPr>
        <w:t xml:space="preserve"> </w:t>
      </w:r>
      <w:r w:rsidRPr="007A1240">
        <w:rPr>
          <w:sz w:val="28"/>
        </w:rPr>
        <w:t>год</w:t>
      </w:r>
    </w:p>
    <w:p w:rsidR="007A1240" w:rsidRPr="007A1240" w:rsidRDefault="007A1240" w:rsidP="007A1240">
      <w:pPr>
        <w:tabs>
          <w:tab w:val="left" w:pos="823"/>
        </w:tabs>
        <w:spacing w:line="316" w:lineRule="exact"/>
        <w:ind w:right="56"/>
        <w:jc w:val="both"/>
        <w:rPr>
          <w:sz w:val="28"/>
        </w:rPr>
      </w:pPr>
      <w:r w:rsidRPr="007A1240">
        <w:rPr>
          <w:sz w:val="28"/>
        </w:rPr>
        <w:t>300.0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5"/>
          <w:sz w:val="28"/>
        </w:rPr>
        <w:t xml:space="preserve"> </w:t>
      </w:r>
      <w:r w:rsidRPr="007A1240">
        <w:rPr>
          <w:sz w:val="28"/>
        </w:rPr>
        <w:t>рублей».</w:t>
      </w:r>
    </w:p>
    <w:p w:rsidR="007A1240" w:rsidRPr="007A1240" w:rsidRDefault="007A1240" w:rsidP="007A1240">
      <w:pPr>
        <w:tabs>
          <w:tab w:val="left" w:pos="709"/>
        </w:tabs>
        <w:spacing w:line="316" w:lineRule="exact"/>
        <w:ind w:right="56"/>
        <w:jc w:val="both"/>
        <w:rPr>
          <w:sz w:val="28"/>
        </w:rPr>
      </w:pPr>
      <w:r>
        <w:rPr>
          <w:sz w:val="28"/>
        </w:rPr>
        <w:tab/>
      </w:r>
      <w:r w:rsidRPr="007A1240">
        <w:rPr>
          <w:sz w:val="28"/>
        </w:rPr>
        <w:t>заменить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«2023</w:t>
      </w:r>
      <w:r w:rsidRPr="007A1240">
        <w:rPr>
          <w:spacing w:val="17"/>
          <w:sz w:val="28"/>
        </w:rPr>
        <w:t xml:space="preserve"> </w:t>
      </w:r>
      <w:r w:rsidRPr="007A1240">
        <w:rPr>
          <w:sz w:val="28"/>
        </w:rPr>
        <w:t>год</w:t>
      </w:r>
      <w:r w:rsidRPr="007A1240">
        <w:rPr>
          <w:spacing w:val="12"/>
          <w:sz w:val="28"/>
        </w:rPr>
        <w:t xml:space="preserve"> </w:t>
      </w:r>
      <w:r w:rsidRPr="007A1240">
        <w:rPr>
          <w:sz w:val="28"/>
        </w:rPr>
        <w:t>–</w:t>
      </w:r>
      <w:r w:rsidRPr="007A1240">
        <w:rPr>
          <w:spacing w:val="9"/>
          <w:sz w:val="28"/>
        </w:rPr>
        <w:t xml:space="preserve"> </w:t>
      </w:r>
      <w:r w:rsidRPr="007A1240">
        <w:rPr>
          <w:sz w:val="28"/>
        </w:rPr>
        <w:t>300.0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рублей»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на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85"/>
          <w:sz w:val="28"/>
        </w:rPr>
        <w:t xml:space="preserve"> </w:t>
      </w:r>
      <w:r w:rsidRPr="007A1240">
        <w:rPr>
          <w:sz w:val="28"/>
        </w:rPr>
        <w:t>«2023</w:t>
      </w:r>
      <w:r w:rsidRPr="007A1240">
        <w:rPr>
          <w:spacing w:val="86"/>
          <w:sz w:val="28"/>
        </w:rPr>
        <w:t xml:space="preserve"> </w:t>
      </w:r>
      <w:r w:rsidRPr="007A1240">
        <w:rPr>
          <w:sz w:val="28"/>
        </w:rPr>
        <w:t>год</w:t>
      </w:r>
    </w:p>
    <w:p w:rsidR="007A1240" w:rsidRPr="007A1240" w:rsidRDefault="007A1240" w:rsidP="007A1240">
      <w:pPr>
        <w:tabs>
          <w:tab w:val="left" w:pos="823"/>
        </w:tabs>
        <w:spacing w:line="315" w:lineRule="exact"/>
        <w:ind w:right="56"/>
        <w:jc w:val="both"/>
        <w:rPr>
          <w:sz w:val="28"/>
        </w:rPr>
      </w:pPr>
      <w:r w:rsidRPr="007A1240">
        <w:rPr>
          <w:sz w:val="28"/>
        </w:rPr>
        <w:t>150.0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5"/>
          <w:sz w:val="28"/>
        </w:rPr>
        <w:t xml:space="preserve"> </w:t>
      </w:r>
      <w:r w:rsidRPr="007A1240">
        <w:rPr>
          <w:sz w:val="28"/>
        </w:rPr>
        <w:t>рублей».</w:t>
      </w:r>
    </w:p>
    <w:p w:rsidR="007A1240" w:rsidRPr="007A1240" w:rsidRDefault="007A1240" w:rsidP="007A1240">
      <w:pPr>
        <w:tabs>
          <w:tab w:val="left" w:pos="709"/>
        </w:tabs>
        <w:spacing w:line="315" w:lineRule="exact"/>
        <w:ind w:right="56"/>
        <w:jc w:val="both"/>
        <w:rPr>
          <w:sz w:val="28"/>
        </w:rPr>
      </w:pPr>
      <w:r>
        <w:rPr>
          <w:sz w:val="28"/>
        </w:rPr>
        <w:tab/>
      </w:r>
      <w:r w:rsidRPr="007A1240">
        <w:rPr>
          <w:sz w:val="28"/>
        </w:rPr>
        <w:t>заменить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«2024</w:t>
      </w:r>
      <w:r w:rsidRPr="007A1240">
        <w:rPr>
          <w:spacing w:val="17"/>
          <w:sz w:val="28"/>
        </w:rPr>
        <w:t xml:space="preserve"> </w:t>
      </w:r>
      <w:r w:rsidRPr="007A1240">
        <w:rPr>
          <w:sz w:val="28"/>
        </w:rPr>
        <w:t>год</w:t>
      </w:r>
      <w:r w:rsidRPr="007A1240">
        <w:rPr>
          <w:spacing w:val="12"/>
          <w:sz w:val="28"/>
        </w:rPr>
        <w:t xml:space="preserve"> </w:t>
      </w:r>
      <w:r w:rsidRPr="007A1240">
        <w:rPr>
          <w:sz w:val="28"/>
        </w:rPr>
        <w:t>–</w:t>
      </w:r>
      <w:r w:rsidRPr="007A1240">
        <w:rPr>
          <w:spacing w:val="9"/>
          <w:sz w:val="28"/>
        </w:rPr>
        <w:t xml:space="preserve"> </w:t>
      </w:r>
      <w:r w:rsidRPr="007A1240">
        <w:rPr>
          <w:sz w:val="28"/>
        </w:rPr>
        <w:t>300.0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рублей»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на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85"/>
          <w:sz w:val="28"/>
        </w:rPr>
        <w:t xml:space="preserve"> </w:t>
      </w:r>
      <w:r w:rsidRPr="007A1240">
        <w:rPr>
          <w:sz w:val="28"/>
        </w:rPr>
        <w:t>«2024</w:t>
      </w:r>
      <w:r w:rsidRPr="007A1240">
        <w:rPr>
          <w:spacing w:val="86"/>
          <w:sz w:val="28"/>
        </w:rPr>
        <w:t xml:space="preserve"> </w:t>
      </w:r>
      <w:r w:rsidRPr="007A1240">
        <w:rPr>
          <w:sz w:val="28"/>
        </w:rPr>
        <w:t>год</w:t>
      </w:r>
    </w:p>
    <w:p w:rsidR="007A1240" w:rsidRPr="007A1240" w:rsidRDefault="007A1240" w:rsidP="007A1240">
      <w:pPr>
        <w:tabs>
          <w:tab w:val="left" w:pos="823"/>
        </w:tabs>
        <w:spacing w:line="318" w:lineRule="exact"/>
        <w:ind w:right="56"/>
        <w:jc w:val="both"/>
        <w:rPr>
          <w:sz w:val="28"/>
        </w:rPr>
      </w:pPr>
      <w:r w:rsidRPr="007A1240">
        <w:rPr>
          <w:sz w:val="28"/>
        </w:rPr>
        <w:t>150.0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5"/>
          <w:sz w:val="28"/>
        </w:rPr>
        <w:t xml:space="preserve"> </w:t>
      </w:r>
      <w:r w:rsidRPr="007A1240">
        <w:rPr>
          <w:sz w:val="28"/>
        </w:rPr>
        <w:t>рублей».</w:t>
      </w:r>
    </w:p>
    <w:p w:rsidR="007A1240" w:rsidRPr="007A1240" w:rsidRDefault="007A1240" w:rsidP="007A1240">
      <w:pPr>
        <w:tabs>
          <w:tab w:val="left" w:pos="709"/>
        </w:tabs>
        <w:spacing w:line="315" w:lineRule="exact"/>
        <w:ind w:right="56"/>
        <w:jc w:val="both"/>
        <w:rPr>
          <w:sz w:val="28"/>
        </w:rPr>
      </w:pPr>
      <w:r>
        <w:rPr>
          <w:sz w:val="28"/>
        </w:rPr>
        <w:tab/>
      </w:r>
      <w:r w:rsidRPr="007A1240">
        <w:rPr>
          <w:sz w:val="28"/>
        </w:rPr>
        <w:t>заменить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«2025</w:t>
      </w:r>
      <w:r w:rsidRPr="007A1240">
        <w:rPr>
          <w:spacing w:val="17"/>
          <w:sz w:val="28"/>
        </w:rPr>
        <w:t xml:space="preserve"> </w:t>
      </w:r>
      <w:r w:rsidRPr="007A1240">
        <w:rPr>
          <w:sz w:val="28"/>
        </w:rPr>
        <w:t>год</w:t>
      </w:r>
      <w:r w:rsidRPr="007A1240">
        <w:rPr>
          <w:spacing w:val="12"/>
          <w:sz w:val="28"/>
        </w:rPr>
        <w:t xml:space="preserve"> </w:t>
      </w:r>
      <w:r w:rsidRPr="007A1240">
        <w:rPr>
          <w:sz w:val="28"/>
        </w:rPr>
        <w:t>–</w:t>
      </w:r>
      <w:r w:rsidRPr="007A1240">
        <w:rPr>
          <w:spacing w:val="9"/>
          <w:sz w:val="28"/>
        </w:rPr>
        <w:t xml:space="preserve"> </w:t>
      </w:r>
      <w:r w:rsidRPr="007A1240">
        <w:rPr>
          <w:sz w:val="28"/>
        </w:rPr>
        <w:t>300.0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7"/>
          <w:sz w:val="28"/>
        </w:rPr>
        <w:t xml:space="preserve"> </w:t>
      </w:r>
      <w:r w:rsidRPr="007A1240">
        <w:rPr>
          <w:sz w:val="28"/>
        </w:rPr>
        <w:t>рублей»</w:t>
      </w:r>
      <w:r w:rsidRPr="007A1240">
        <w:rPr>
          <w:spacing w:val="6"/>
          <w:sz w:val="28"/>
        </w:rPr>
        <w:t xml:space="preserve"> </w:t>
      </w:r>
      <w:r w:rsidRPr="007A1240">
        <w:rPr>
          <w:sz w:val="28"/>
        </w:rPr>
        <w:t>на</w:t>
      </w:r>
      <w:r w:rsidRPr="007A1240">
        <w:rPr>
          <w:spacing w:val="8"/>
          <w:sz w:val="28"/>
        </w:rPr>
        <w:t xml:space="preserve"> </w:t>
      </w:r>
      <w:r w:rsidRPr="007A1240">
        <w:rPr>
          <w:sz w:val="28"/>
        </w:rPr>
        <w:t>слова</w:t>
      </w:r>
      <w:r w:rsidRPr="007A1240">
        <w:rPr>
          <w:spacing w:val="85"/>
          <w:sz w:val="28"/>
        </w:rPr>
        <w:t xml:space="preserve"> </w:t>
      </w:r>
      <w:r w:rsidRPr="007A1240">
        <w:rPr>
          <w:sz w:val="28"/>
        </w:rPr>
        <w:t>«2025</w:t>
      </w:r>
      <w:r w:rsidRPr="007A1240">
        <w:rPr>
          <w:spacing w:val="86"/>
          <w:sz w:val="28"/>
        </w:rPr>
        <w:t xml:space="preserve"> </w:t>
      </w:r>
      <w:r w:rsidRPr="007A1240">
        <w:rPr>
          <w:sz w:val="28"/>
        </w:rPr>
        <w:t>год</w:t>
      </w:r>
    </w:p>
    <w:p w:rsidR="007A1240" w:rsidRPr="007A1240" w:rsidRDefault="007A1240" w:rsidP="007A1240">
      <w:pPr>
        <w:tabs>
          <w:tab w:val="left" w:pos="823"/>
        </w:tabs>
        <w:spacing w:line="318" w:lineRule="exact"/>
        <w:ind w:right="56"/>
        <w:jc w:val="both"/>
        <w:rPr>
          <w:sz w:val="28"/>
        </w:rPr>
      </w:pPr>
      <w:r w:rsidRPr="007A1240">
        <w:rPr>
          <w:sz w:val="28"/>
        </w:rPr>
        <w:t>150.0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5"/>
          <w:sz w:val="28"/>
        </w:rPr>
        <w:t xml:space="preserve"> </w:t>
      </w:r>
      <w:r w:rsidRPr="007A1240">
        <w:rPr>
          <w:sz w:val="28"/>
        </w:rPr>
        <w:t>рублей».</w:t>
      </w:r>
    </w:p>
    <w:p w:rsidR="007A1240" w:rsidRPr="007A1240" w:rsidRDefault="007A1240" w:rsidP="007A1240">
      <w:pPr>
        <w:spacing w:before="3"/>
        <w:ind w:right="56"/>
        <w:rPr>
          <w:sz w:val="27"/>
          <w:szCs w:val="28"/>
        </w:rPr>
      </w:pPr>
    </w:p>
    <w:p w:rsidR="007A1240" w:rsidRDefault="007B7CF8" w:rsidP="007A1240">
      <w:pPr>
        <w:tabs>
          <w:tab w:val="left" w:pos="709"/>
        </w:tabs>
        <w:spacing w:before="1" w:line="235" w:lineRule="auto"/>
        <w:ind w:right="56"/>
        <w:jc w:val="both"/>
        <w:rPr>
          <w:sz w:val="28"/>
        </w:rPr>
      </w:pPr>
      <w:r>
        <w:rPr>
          <w:b/>
          <w:sz w:val="28"/>
        </w:rPr>
        <w:tab/>
        <w:t>5</w:t>
      </w:r>
      <w:r w:rsidR="007A1240">
        <w:rPr>
          <w:b/>
          <w:sz w:val="28"/>
        </w:rPr>
        <w:t>.</w:t>
      </w:r>
      <w:r w:rsidR="007A1240" w:rsidRPr="007A1240">
        <w:rPr>
          <w:sz w:val="28"/>
        </w:rPr>
        <w:t>Паспорт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подпрограммы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2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«Оздоровление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и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отдых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детей»,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Муниципальной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программы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«Повышение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эффективности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работы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с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молодежью,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организация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отдыха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и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оздоровления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детей,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молодежи,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развитие физической культуры и спорта в Беловском районе Курской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 xml:space="preserve">области», </w:t>
      </w:r>
      <w:proofErr w:type="gramStart"/>
      <w:r w:rsidR="007A1240" w:rsidRPr="007A1240">
        <w:rPr>
          <w:sz w:val="28"/>
        </w:rPr>
        <w:t>касающуюся</w:t>
      </w:r>
      <w:proofErr w:type="gramEnd"/>
      <w:r w:rsidR="007A1240" w:rsidRPr="007A1240">
        <w:rPr>
          <w:sz w:val="28"/>
        </w:rPr>
        <w:t xml:space="preserve"> объемов бюджетных ассигнований подпрограммы,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изложить</w:t>
      </w:r>
      <w:r w:rsidR="007A1240" w:rsidRPr="007A1240">
        <w:rPr>
          <w:spacing w:val="-2"/>
          <w:sz w:val="28"/>
        </w:rPr>
        <w:t xml:space="preserve"> </w:t>
      </w:r>
      <w:r w:rsidR="007A1240" w:rsidRPr="007A1240">
        <w:rPr>
          <w:sz w:val="28"/>
        </w:rPr>
        <w:t>в</w:t>
      </w:r>
      <w:r w:rsidR="007A1240" w:rsidRPr="007A1240">
        <w:rPr>
          <w:spacing w:val="-1"/>
          <w:sz w:val="28"/>
        </w:rPr>
        <w:t xml:space="preserve"> </w:t>
      </w:r>
      <w:r w:rsidR="007A1240" w:rsidRPr="007A1240">
        <w:rPr>
          <w:sz w:val="28"/>
        </w:rPr>
        <w:t>следующей редакции:</w:t>
      </w:r>
    </w:p>
    <w:p w:rsidR="007A1240" w:rsidRPr="007A1240" w:rsidRDefault="007A1240" w:rsidP="007A1240">
      <w:pPr>
        <w:tabs>
          <w:tab w:val="left" w:pos="709"/>
        </w:tabs>
        <w:spacing w:before="1" w:line="235" w:lineRule="auto"/>
        <w:ind w:right="56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5687"/>
      </w:tblGrid>
      <w:tr w:rsidR="007A1240" w:rsidRPr="007A1240" w:rsidTr="007A1240">
        <w:trPr>
          <w:trHeight w:val="322"/>
          <w:jc w:val="center"/>
        </w:trPr>
        <w:tc>
          <w:tcPr>
            <w:tcW w:w="3111" w:type="dxa"/>
            <w:tcBorders>
              <w:bottom w:val="nil"/>
            </w:tcBorders>
          </w:tcPr>
          <w:p w:rsidR="007A1240" w:rsidRPr="007A1240" w:rsidRDefault="007A1240" w:rsidP="007A1240">
            <w:pPr>
              <w:tabs>
                <w:tab w:val="left" w:pos="1590"/>
              </w:tabs>
              <w:spacing w:line="303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Объемы</w:t>
            </w:r>
            <w:r w:rsidRPr="007A1240">
              <w:rPr>
                <w:sz w:val="28"/>
              </w:rPr>
              <w:tab/>
            </w:r>
            <w:proofErr w:type="gramStart"/>
            <w:r w:rsidRPr="007A1240">
              <w:rPr>
                <w:sz w:val="28"/>
              </w:rPr>
              <w:t>бюджетных</w:t>
            </w:r>
            <w:proofErr w:type="gramEnd"/>
          </w:p>
        </w:tc>
        <w:tc>
          <w:tcPr>
            <w:tcW w:w="5687" w:type="dxa"/>
            <w:tcBorders>
              <w:bottom w:val="nil"/>
            </w:tcBorders>
          </w:tcPr>
          <w:p w:rsidR="007A1240" w:rsidRPr="007A1240" w:rsidRDefault="007A1240" w:rsidP="007A1240">
            <w:pPr>
              <w:tabs>
                <w:tab w:val="left" w:pos="1715"/>
                <w:tab w:val="left" w:pos="3944"/>
              </w:tabs>
              <w:spacing w:line="303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Объем</w:t>
            </w:r>
            <w:r w:rsidRPr="007A1240">
              <w:rPr>
                <w:sz w:val="28"/>
              </w:rPr>
              <w:tab/>
              <w:t>бюджетных</w:t>
            </w:r>
            <w:r w:rsidRPr="007A1240">
              <w:rPr>
                <w:sz w:val="28"/>
              </w:rPr>
              <w:tab/>
              <w:t>ассигнований</w:t>
            </w:r>
          </w:p>
        </w:tc>
      </w:tr>
      <w:tr w:rsidR="007A1240" w:rsidRPr="007A1240" w:rsidTr="007A1240">
        <w:trPr>
          <w:trHeight w:val="321"/>
          <w:jc w:val="center"/>
        </w:trPr>
        <w:tc>
          <w:tcPr>
            <w:tcW w:w="3111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spacing w:line="30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ассигнований</w:t>
            </w:r>
          </w:p>
        </w:tc>
        <w:tc>
          <w:tcPr>
            <w:tcW w:w="5687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tabs>
                <w:tab w:val="left" w:pos="2213"/>
                <w:tab w:val="left" w:pos="4369"/>
                <w:tab w:val="left" w:pos="4841"/>
              </w:tabs>
              <w:spacing w:line="30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подпрограммы</w:t>
            </w:r>
            <w:r w:rsidRPr="007A1240">
              <w:rPr>
                <w:sz w:val="28"/>
              </w:rPr>
              <w:tab/>
              <w:t>«Оздоровление</w:t>
            </w:r>
            <w:r w:rsidRPr="007A1240">
              <w:rPr>
                <w:sz w:val="28"/>
              </w:rPr>
              <w:tab/>
              <w:t>и</w:t>
            </w:r>
            <w:r w:rsidRPr="007A1240">
              <w:rPr>
                <w:sz w:val="28"/>
              </w:rPr>
              <w:tab/>
              <w:t>отдых</w:t>
            </w:r>
          </w:p>
        </w:tc>
      </w:tr>
      <w:tr w:rsidR="007A1240" w:rsidRPr="007A1240" w:rsidTr="007A1240">
        <w:trPr>
          <w:trHeight w:val="321"/>
          <w:jc w:val="center"/>
        </w:trPr>
        <w:tc>
          <w:tcPr>
            <w:tcW w:w="3111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spacing w:line="30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подпрограммы</w:t>
            </w:r>
          </w:p>
        </w:tc>
        <w:tc>
          <w:tcPr>
            <w:tcW w:w="5687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spacing w:line="30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детей»</w:t>
            </w:r>
            <w:r w:rsidRPr="007A1240">
              <w:rPr>
                <w:spacing w:val="14"/>
                <w:sz w:val="28"/>
              </w:rPr>
              <w:t xml:space="preserve"> </w:t>
            </w:r>
            <w:r w:rsidRPr="007A1240">
              <w:rPr>
                <w:sz w:val="28"/>
              </w:rPr>
              <w:t>муниципальной</w:t>
            </w:r>
            <w:r w:rsidRPr="007A1240">
              <w:rPr>
                <w:spacing w:val="16"/>
                <w:sz w:val="28"/>
              </w:rPr>
              <w:t xml:space="preserve"> </w:t>
            </w:r>
            <w:r w:rsidRPr="007A1240">
              <w:rPr>
                <w:sz w:val="28"/>
              </w:rPr>
              <w:t>программы</w:t>
            </w:r>
            <w:r w:rsidRPr="007A1240">
              <w:rPr>
                <w:spacing w:val="16"/>
                <w:sz w:val="28"/>
              </w:rPr>
              <w:t xml:space="preserve"> </w:t>
            </w:r>
            <w:r w:rsidRPr="007A1240">
              <w:rPr>
                <w:sz w:val="28"/>
              </w:rPr>
              <w:t>с</w:t>
            </w:r>
            <w:r w:rsidRPr="007A1240">
              <w:rPr>
                <w:spacing w:val="14"/>
                <w:sz w:val="28"/>
              </w:rPr>
              <w:t xml:space="preserve"> </w:t>
            </w:r>
            <w:r w:rsidRPr="007A1240">
              <w:rPr>
                <w:sz w:val="28"/>
              </w:rPr>
              <w:t>2019</w:t>
            </w:r>
            <w:r w:rsidRPr="007A1240">
              <w:rPr>
                <w:spacing w:val="14"/>
                <w:sz w:val="28"/>
              </w:rPr>
              <w:t xml:space="preserve"> </w:t>
            </w:r>
            <w:proofErr w:type="gramStart"/>
            <w:r w:rsidRPr="007A1240">
              <w:rPr>
                <w:sz w:val="28"/>
              </w:rPr>
              <w:t>по</w:t>
            </w:r>
            <w:proofErr w:type="gramEnd"/>
          </w:p>
        </w:tc>
      </w:tr>
      <w:tr w:rsidR="007A1240" w:rsidRPr="007A1240" w:rsidTr="007A1240">
        <w:trPr>
          <w:trHeight w:val="321"/>
          <w:jc w:val="center"/>
        </w:trPr>
        <w:tc>
          <w:tcPr>
            <w:tcW w:w="3111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5687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tabs>
                <w:tab w:val="left" w:pos="3960"/>
              </w:tabs>
              <w:spacing w:line="30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2025</w:t>
            </w:r>
            <w:r w:rsidRPr="007A1240">
              <w:rPr>
                <w:spacing w:val="126"/>
                <w:sz w:val="28"/>
              </w:rPr>
              <w:t xml:space="preserve"> </w:t>
            </w:r>
            <w:r w:rsidRPr="007A1240">
              <w:rPr>
                <w:sz w:val="28"/>
              </w:rPr>
              <w:t>гг.</w:t>
            </w:r>
            <w:r w:rsidRPr="007A1240">
              <w:rPr>
                <w:spacing w:val="125"/>
                <w:sz w:val="28"/>
              </w:rPr>
              <w:t xml:space="preserve"> </w:t>
            </w:r>
            <w:r w:rsidRPr="007A1240">
              <w:rPr>
                <w:sz w:val="28"/>
              </w:rPr>
              <w:t>составляет</w:t>
            </w:r>
            <w:r w:rsidRPr="007A1240">
              <w:rPr>
                <w:spacing w:val="125"/>
                <w:sz w:val="28"/>
              </w:rPr>
              <w:t xml:space="preserve"> </w:t>
            </w:r>
            <w:r w:rsidRPr="007A1240">
              <w:rPr>
                <w:sz w:val="28"/>
              </w:rPr>
              <w:t>52516,3</w:t>
            </w:r>
            <w:r w:rsidRPr="007A1240">
              <w:rPr>
                <w:sz w:val="28"/>
              </w:rPr>
              <w:tab/>
              <w:t>тыс.</w:t>
            </w:r>
            <w:r w:rsidRPr="007A1240">
              <w:rPr>
                <w:spacing w:val="57"/>
                <w:sz w:val="28"/>
              </w:rPr>
              <w:t xml:space="preserve"> </w:t>
            </w:r>
            <w:r w:rsidRPr="007A1240">
              <w:rPr>
                <w:sz w:val="28"/>
              </w:rPr>
              <w:t>рублей:</w:t>
            </w:r>
          </w:p>
        </w:tc>
      </w:tr>
      <w:tr w:rsidR="007A1240" w:rsidRPr="007A1240" w:rsidTr="007A1240">
        <w:trPr>
          <w:trHeight w:val="321"/>
          <w:jc w:val="center"/>
        </w:trPr>
        <w:tc>
          <w:tcPr>
            <w:tcW w:w="3111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5687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spacing w:line="30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(включая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МКУ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ДОЛ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«Лесная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сказка»)</w:t>
            </w:r>
          </w:p>
        </w:tc>
      </w:tr>
      <w:tr w:rsidR="007A1240" w:rsidRPr="007A1240" w:rsidTr="007A1240">
        <w:trPr>
          <w:trHeight w:val="322"/>
          <w:jc w:val="center"/>
        </w:trPr>
        <w:tc>
          <w:tcPr>
            <w:tcW w:w="3111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5687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spacing w:line="303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2019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 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6039,3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рублей,</w:t>
            </w:r>
          </w:p>
        </w:tc>
      </w:tr>
      <w:tr w:rsidR="007A1240" w:rsidRPr="007A1240" w:rsidTr="007A1240">
        <w:trPr>
          <w:trHeight w:val="322"/>
          <w:jc w:val="center"/>
        </w:trPr>
        <w:tc>
          <w:tcPr>
            <w:tcW w:w="3111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5687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spacing w:line="303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2020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 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5989,9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рублей,</w:t>
            </w:r>
          </w:p>
        </w:tc>
      </w:tr>
      <w:tr w:rsidR="007A1240" w:rsidRPr="007A1240" w:rsidTr="007A1240">
        <w:trPr>
          <w:trHeight w:val="321"/>
          <w:jc w:val="center"/>
        </w:trPr>
        <w:tc>
          <w:tcPr>
            <w:tcW w:w="3111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5687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spacing w:line="30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2021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 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12424,2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</w:tc>
      </w:tr>
      <w:tr w:rsidR="007A1240" w:rsidRPr="007A1240" w:rsidTr="007A1240">
        <w:trPr>
          <w:trHeight w:val="321"/>
          <w:jc w:val="center"/>
        </w:trPr>
        <w:tc>
          <w:tcPr>
            <w:tcW w:w="3111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5687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spacing w:line="30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2022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 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12135,9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</w:tc>
      </w:tr>
      <w:tr w:rsidR="007A1240" w:rsidRPr="007A1240" w:rsidTr="007A1240">
        <w:trPr>
          <w:trHeight w:val="321"/>
          <w:jc w:val="center"/>
        </w:trPr>
        <w:tc>
          <w:tcPr>
            <w:tcW w:w="3111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5687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spacing w:line="30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2023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 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5309,0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</w:tc>
      </w:tr>
      <w:tr w:rsidR="007A1240" w:rsidRPr="007A1240" w:rsidTr="007A1240">
        <w:trPr>
          <w:trHeight w:val="324"/>
          <w:jc w:val="center"/>
        </w:trPr>
        <w:tc>
          <w:tcPr>
            <w:tcW w:w="3111" w:type="dxa"/>
            <w:tcBorders>
              <w:top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5687" w:type="dxa"/>
            <w:tcBorders>
              <w:top w:val="nil"/>
            </w:tcBorders>
          </w:tcPr>
          <w:p w:rsidR="007A1240" w:rsidRPr="007A1240" w:rsidRDefault="007A1240" w:rsidP="007A1240">
            <w:pPr>
              <w:spacing w:line="305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2024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 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5309,0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  <w:p w:rsidR="007A1240" w:rsidRPr="007A1240" w:rsidRDefault="007A1240" w:rsidP="007A1240">
            <w:pPr>
              <w:spacing w:line="305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2025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год –</w:t>
            </w:r>
            <w:r w:rsidRPr="007A1240">
              <w:rPr>
                <w:spacing w:val="65"/>
                <w:sz w:val="28"/>
              </w:rPr>
              <w:t xml:space="preserve"> </w:t>
            </w:r>
            <w:r w:rsidRPr="007A1240">
              <w:rPr>
                <w:sz w:val="28"/>
              </w:rPr>
              <w:t>5309,0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</w:tc>
      </w:tr>
    </w:tbl>
    <w:p w:rsidR="007A1240" w:rsidRPr="007A1240" w:rsidRDefault="007A1240" w:rsidP="007A1240">
      <w:pPr>
        <w:spacing w:before="11"/>
        <w:ind w:right="56"/>
        <w:rPr>
          <w:sz w:val="18"/>
          <w:szCs w:val="28"/>
        </w:rPr>
      </w:pPr>
    </w:p>
    <w:p w:rsidR="007A1240" w:rsidRPr="007A1240" w:rsidRDefault="007A1240" w:rsidP="007A1240">
      <w:pPr>
        <w:spacing w:before="89"/>
        <w:ind w:right="56" w:firstLine="720"/>
        <w:jc w:val="both"/>
        <w:outlineLvl w:val="1"/>
        <w:rPr>
          <w:bCs/>
          <w:sz w:val="28"/>
          <w:szCs w:val="28"/>
        </w:rPr>
      </w:pPr>
      <w:r w:rsidRPr="007A1240">
        <w:rPr>
          <w:bCs/>
          <w:sz w:val="28"/>
          <w:szCs w:val="28"/>
        </w:rPr>
        <w:t>Раздел</w:t>
      </w:r>
      <w:r w:rsidRPr="007A1240">
        <w:rPr>
          <w:bCs/>
          <w:spacing w:val="1"/>
          <w:sz w:val="28"/>
          <w:szCs w:val="28"/>
        </w:rPr>
        <w:t xml:space="preserve"> </w:t>
      </w:r>
      <w:r w:rsidRPr="007A1240">
        <w:rPr>
          <w:bCs/>
          <w:sz w:val="28"/>
          <w:szCs w:val="28"/>
        </w:rPr>
        <w:t>VII.</w:t>
      </w:r>
      <w:r w:rsidRPr="007A1240">
        <w:rPr>
          <w:bCs/>
          <w:spacing w:val="1"/>
          <w:sz w:val="28"/>
          <w:szCs w:val="28"/>
        </w:rPr>
        <w:t xml:space="preserve"> </w:t>
      </w:r>
      <w:r w:rsidRPr="007A1240">
        <w:rPr>
          <w:bCs/>
          <w:sz w:val="28"/>
          <w:szCs w:val="28"/>
        </w:rPr>
        <w:t>Обоснование</w:t>
      </w:r>
      <w:r w:rsidRPr="007A1240">
        <w:rPr>
          <w:bCs/>
          <w:spacing w:val="1"/>
          <w:sz w:val="28"/>
          <w:szCs w:val="28"/>
        </w:rPr>
        <w:t xml:space="preserve"> </w:t>
      </w:r>
      <w:r w:rsidRPr="007A1240">
        <w:rPr>
          <w:bCs/>
          <w:sz w:val="28"/>
          <w:szCs w:val="28"/>
        </w:rPr>
        <w:t>объема</w:t>
      </w:r>
      <w:r w:rsidRPr="007A1240">
        <w:rPr>
          <w:bCs/>
          <w:spacing w:val="1"/>
          <w:sz w:val="28"/>
          <w:szCs w:val="28"/>
        </w:rPr>
        <w:t xml:space="preserve"> </w:t>
      </w:r>
      <w:r w:rsidRPr="007A1240">
        <w:rPr>
          <w:bCs/>
          <w:sz w:val="28"/>
          <w:szCs w:val="28"/>
        </w:rPr>
        <w:t>финансовых</w:t>
      </w:r>
      <w:r w:rsidRPr="007A1240">
        <w:rPr>
          <w:bCs/>
          <w:spacing w:val="1"/>
          <w:sz w:val="28"/>
          <w:szCs w:val="28"/>
        </w:rPr>
        <w:t xml:space="preserve"> </w:t>
      </w:r>
      <w:r w:rsidRPr="007A1240">
        <w:rPr>
          <w:bCs/>
          <w:sz w:val="28"/>
          <w:szCs w:val="28"/>
        </w:rPr>
        <w:t>ресурсов,</w:t>
      </w:r>
      <w:r w:rsidRPr="007A1240">
        <w:rPr>
          <w:bCs/>
          <w:spacing w:val="1"/>
          <w:sz w:val="28"/>
          <w:szCs w:val="28"/>
        </w:rPr>
        <w:t xml:space="preserve"> </w:t>
      </w:r>
      <w:r w:rsidRPr="007A1240">
        <w:rPr>
          <w:bCs/>
          <w:sz w:val="28"/>
          <w:szCs w:val="28"/>
        </w:rPr>
        <w:t>необходимых для реализации подпрограммы «Оздоровление и отдых</w:t>
      </w:r>
      <w:r w:rsidRPr="007A1240">
        <w:rPr>
          <w:bCs/>
          <w:spacing w:val="1"/>
          <w:sz w:val="28"/>
          <w:szCs w:val="28"/>
        </w:rPr>
        <w:t xml:space="preserve"> </w:t>
      </w:r>
      <w:r w:rsidRPr="007A1240">
        <w:rPr>
          <w:bCs/>
          <w:sz w:val="28"/>
          <w:szCs w:val="28"/>
        </w:rPr>
        <w:t>детей» изложить в</w:t>
      </w:r>
      <w:r w:rsidRPr="007A1240">
        <w:rPr>
          <w:bCs/>
          <w:spacing w:val="-2"/>
          <w:sz w:val="28"/>
          <w:szCs w:val="28"/>
        </w:rPr>
        <w:t xml:space="preserve"> </w:t>
      </w:r>
      <w:r w:rsidRPr="007A1240">
        <w:rPr>
          <w:bCs/>
          <w:sz w:val="28"/>
          <w:szCs w:val="28"/>
        </w:rPr>
        <w:t>новой редакции:</w:t>
      </w:r>
    </w:p>
    <w:p w:rsidR="007A1240" w:rsidRPr="007A1240" w:rsidRDefault="007A1240" w:rsidP="007A1240">
      <w:pPr>
        <w:ind w:right="56" w:firstLine="720"/>
        <w:jc w:val="both"/>
        <w:rPr>
          <w:sz w:val="28"/>
        </w:rPr>
      </w:pPr>
      <w:r>
        <w:rPr>
          <w:sz w:val="28"/>
        </w:rPr>
        <w:t>«</w:t>
      </w:r>
      <w:r w:rsidRPr="007A1240">
        <w:rPr>
          <w:sz w:val="28"/>
        </w:rPr>
        <w:t>VII. Обоснование объема финансовых ресурсов, необходимых для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>реализации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подпрограммы</w:t>
      </w:r>
      <w:r w:rsidRPr="007A1240">
        <w:rPr>
          <w:spacing w:val="-2"/>
          <w:sz w:val="28"/>
        </w:rPr>
        <w:t xml:space="preserve"> </w:t>
      </w:r>
      <w:r w:rsidRPr="007A1240">
        <w:rPr>
          <w:sz w:val="28"/>
        </w:rPr>
        <w:t>«Оздоровление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и</w:t>
      </w:r>
      <w:r w:rsidRPr="007A1240">
        <w:rPr>
          <w:spacing w:val="-3"/>
          <w:sz w:val="28"/>
        </w:rPr>
        <w:t xml:space="preserve"> </w:t>
      </w:r>
      <w:r w:rsidRPr="007A1240">
        <w:rPr>
          <w:sz w:val="28"/>
        </w:rPr>
        <w:t>отдых детей»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Объем бюджетных ассигнований подпрограммы «Оздоровление и отдых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детей» муниципальной программы 2 с 2019 по 2025 гг. составляет 52516,3 тыс.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рублей: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(включая МКУ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ДОЛ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«Лесная сказка»)</w:t>
      </w:r>
    </w:p>
    <w:p w:rsidR="007A1240" w:rsidRPr="007A1240" w:rsidRDefault="007A1240" w:rsidP="007A1240">
      <w:pPr>
        <w:spacing w:line="321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2019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65"/>
          <w:sz w:val="28"/>
          <w:szCs w:val="28"/>
        </w:rPr>
        <w:t xml:space="preserve"> </w:t>
      </w:r>
      <w:r w:rsidRPr="007A1240">
        <w:rPr>
          <w:sz w:val="28"/>
          <w:szCs w:val="28"/>
        </w:rPr>
        <w:t>6039,3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рублей,</w:t>
      </w:r>
    </w:p>
    <w:p w:rsidR="007A1240" w:rsidRPr="007A1240" w:rsidRDefault="007A1240" w:rsidP="007A1240">
      <w:pPr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2020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65"/>
          <w:sz w:val="28"/>
          <w:szCs w:val="28"/>
        </w:rPr>
        <w:t xml:space="preserve"> </w:t>
      </w:r>
      <w:r w:rsidRPr="007A1240">
        <w:rPr>
          <w:sz w:val="28"/>
          <w:szCs w:val="28"/>
        </w:rPr>
        <w:t>5989,9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рублей,</w:t>
      </w:r>
    </w:p>
    <w:p w:rsidR="007A1240" w:rsidRPr="007A1240" w:rsidRDefault="007A1240" w:rsidP="007A1240">
      <w:pPr>
        <w:spacing w:line="322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2021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 –</w:t>
      </w:r>
      <w:r w:rsidRPr="007A1240">
        <w:rPr>
          <w:spacing w:val="65"/>
          <w:sz w:val="28"/>
          <w:szCs w:val="28"/>
        </w:rPr>
        <w:t xml:space="preserve"> </w:t>
      </w:r>
      <w:r w:rsidRPr="007A1240">
        <w:rPr>
          <w:sz w:val="28"/>
          <w:szCs w:val="28"/>
        </w:rPr>
        <w:t>12424,2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рублей,</w:t>
      </w:r>
    </w:p>
    <w:p w:rsidR="007A1240" w:rsidRPr="007A1240" w:rsidRDefault="007A1240" w:rsidP="007A1240">
      <w:pPr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2022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65"/>
          <w:sz w:val="28"/>
          <w:szCs w:val="28"/>
        </w:rPr>
        <w:t xml:space="preserve"> </w:t>
      </w:r>
      <w:r w:rsidRPr="007A1240">
        <w:rPr>
          <w:sz w:val="28"/>
          <w:szCs w:val="28"/>
        </w:rPr>
        <w:t>12135,9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рублей,</w:t>
      </w:r>
    </w:p>
    <w:p w:rsidR="007A1240" w:rsidRPr="007A1240" w:rsidRDefault="007A1240" w:rsidP="007A1240">
      <w:pPr>
        <w:spacing w:line="322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2023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65"/>
          <w:sz w:val="28"/>
          <w:szCs w:val="28"/>
        </w:rPr>
        <w:t xml:space="preserve"> </w:t>
      </w:r>
      <w:r w:rsidRPr="007A1240">
        <w:rPr>
          <w:sz w:val="28"/>
          <w:szCs w:val="28"/>
        </w:rPr>
        <w:t>5309,0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рублей,</w:t>
      </w:r>
    </w:p>
    <w:p w:rsidR="007A1240" w:rsidRPr="007A1240" w:rsidRDefault="007A1240" w:rsidP="007A1240">
      <w:pPr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2024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65"/>
          <w:sz w:val="28"/>
          <w:szCs w:val="28"/>
        </w:rPr>
        <w:t xml:space="preserve"> </w:t>
      </w:r>
      <w:r w:rsidRPr="007A1240">
        <w:rPr>
          <w:sz w:val="28"/>
          <w:szCs w:val="28"/>
        </w:rPr>
        <w:t>5309,0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рублей,</w:t>
      </w:r>
    </w:p>
    <w:p w:rsidR="007A1240" w:rsidRPr="007A1240" w:rsidRDefault="007A1240" w:rsidP="007A1240">
      <w:pPr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2025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65"/>
          <w:sz w:val="28"/>
          <w:szCs w:val="28"/>
        </w:rPr>
        <w:t xml:space="preserve"> </w:t>
      </w:r>
      <w:r w:rsidRPr="007A1240">
        <w:rPr>
          <w:sz w:val="28"/>
          <w:szCs w:val="28"/>
        </w:rPr>
        <w:t>5309,0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рублей.</w:t>
      </w:r>
    </w:p>
    <w:p w:rsidR="007A1240" w:rsidRPr="007A1240" w:rsidRDefault="007A1240" w:rsidP="007A1240">
      <w:pPr>
        <w:spacing w:before="11"/>
        <w:ind w:right="56"/>
        <w:rPr>
          <w:sz w:val="27"/>
          <w:szCs w:val="28"/>
        </w:rPr>
      </w:pPr>
    </w:p>
    <w:p w:rsidR="007A1240" w:rsidRPr="007A1240" w:rsidRDefault="007A1240" w:rsidP="004510BB">
      <w:pPr>
        <w:tabs>
          <w:tab w:val="left" w:pos="851"/>
        </w:tabs>
        <w:spacing w:line="235" w:lineRule="auto"/>
        <w:ind w:right="56"/>
        <w:jc w:val="both"/>
        <w:rPr>
          <w:sz w:val="28"/>
        </w:rPr>
      </w:pPr>
      <w:r>
        <w:rPr>
          <w:sz w:val="28"/>
        </w:rPr>
        <w:tab/>
      </w:r>
      <w:r w:rsidR="007B7CF8">
        <w:rPr>
          <w:sz w:val="28"/>
        </w:rPr>
        <w:t>6</w:t>
      </w:r>
      <w:r w:rsidR="004510BB">
        <w:rPr>
          <w:sz w:val="28"/>
        </w:rPr>
        <w:t>.</w:t>
      </w:r>
      <w:r w:rsidRPr="007A1240">
        <w:rPr>
          <w:sz w:val="28"/>
        </w:rPr>
        <w:t>Паспорт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подпрограммы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3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«Реализация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муниципальной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политики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в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сфере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физической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культуры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спорта»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муниципальной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Программы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«Повышение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эффективности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работы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с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молодежью,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организация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отдыха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оздоровления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детей,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молодежи,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развитие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физической культуры и спорта в Беловском районе Курской области»,</w:t>
      </w:r>
      <w:r w:rsidRPr="007A1240">
        <w:rPr>
          <w:spacing w:val="1"/>
          <w:sz w:val="28"/>
        </w:rPr>
        <w:t xml:space="preserve"> </w:t>
      </w:r>
      <w:proofErr w:type="gramStart"/>
      <w:r w:rsidRPr="007A1240">
        <w:rPr>
          <w:sz w:val="28"/>
        </w:rPr>
        <w:t>касающуюся</w:t>
      </w:r>
      <w:proofErr w:type="gramEnd"/>
      <w:r w:rsidRPr="007A1240">
        <w:rPr>
          <w:sz w:val="28"/>
        </w:rPr>
        <w:t xml:space="preserve"> объемов бюджетных ассигнований подпрограммы, изложить в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>следующей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редакции:</w:t>
      </w:r>
    </w:p>
    <w:tbl>
      <w:tblPr>
        <w:tblW w:w="97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6678"/>
      </w:tblGrid>
      <w:tr w:rsidR="007A1240" w:rsidRPr="007A1240" w:rsidTr="0056238D">
        <w:trPr>
          <w:trHeight w:val="320"/>
        </w:trPr>
        <w:tc>
          <w:tcPr>
            <w:tcW w:w="3089" w:type="dxa"/>
            <w:tcBorders>
              <w:bottom w:val="nil"/>
            </w:tcBorders>
          </w:tcPr>
          <w:p w:rsidR="007A1240" w:rsidRPr="007A1240" w:rsidRDefault="007A1240" w:rsidP="004510BB">
            <w:pPr>
              <w:spacing w:before="240" w:line="300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Объемы</w:t>
            </w:r>
            <w:r w:rsidRPr="007A1240">
              <w:rPr>
                <w:spacing w:val="-6"/>
                <w:sz w:val="28"/>
              </w:rPr>
              <w:t xml:space="preserve"> </w:t>
            </w:r>
            <w:proofErr w:type="gramStart"/>
            <w:r w:rsidRPr="007A1240">
              <w:rPr>
                <w:sz w:val="28"/>
              </w:rPr>
              <w:t>бюджетных</w:t>
            </w:r>
            <w:proofErr w:type="gramEnd"/>
          </w:p>
        </w:tc>
        <w:tc>
          <w:tcPr>
            <w:tcW w:w="6678" w:type="dxa"/>
            <w:tcBorders>
              <w:bottom w:val="nil"/>
            </w:tcBorders>
          </w:tcPr>
          <w:p w:rsidR="007A1240" w:rsidRPr="007A1240" w:rsidRDefault="007A1240" w:rsidP="004510BB">
            <w:pPr>
              <w:tabs>
                <w:tab w:val="left" w:pos="1032"/>
                <w:tab w:val="left" w:pos="2742"/>
                <w:tab w:val="left" w:pos="4675"/>
                <w:tab w:val="left" w:pos="5249"/>
              </w:tabs>
              <w:spacing w:before="240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объем</w:t>
            </w:r>
            <w:r w:rsidRPr="007A1240">
              <w:rPr>
                <w:sz w:val="28"/>
              </w:rPr>
              <w:tab/>
              <w:t>бюджетных</w:t>
            </w:r>
            <w:r w:rsidRPr="007A1240">
              <w:rPr>
                <w:sz w:val="28"/>
              </w:rPr>
              <w:tab/>
              <w:t>ассигновани</w:t>
            </w:r>
            <w:r w:rsidR="004510BB">
              <w:rPr>
                <w:sz w:val="28"/>
              </w:rPr>
              <w:t>й</w:t>
            </w:r>
            <w:r w:rsidR="004510BB">
              <w:rPr>
                <w:sz w:val="28"/>
              </w:rPr>
              <w:tab/>
              <w:t xml:space="preserve">на </w:t>
            </w:r>
            <w:r w:rsidRPr="007A1240">
              <w:rPr>
                <w:sz w:val="28"/>
              </w:rPr>
              <w:t>реализацию</w:t>
            </w:r>
          </w:p>
        </w:tc>
      </w:tr>
      <w:tr w:rsidR="007A1240" w:rsidRPr="007A1240" w:rsidTr="0056238D">
        <w:trPr>
          <w:trHeight w:val="321"/>
        </w:trPr>
        <w:tc>
          <w:tcPr>
            <w:tcW w:w="3089" w:type="dxa"/>
            <w:tcBorders>
              <w:top w:val="nil"/>
              <w:bottom w:val="nil"/>
            </w:tcBorders>
          </w:tcPr>
          <w:p w:rsidR="007A1240" w:rsidRPr="007A1240" w:rsidRDefault="007A1240" w:rsidP="004510BB">
            <w:pPr>
              <w:spacing w:before="240" w:line="302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ассигнований</w:t>
            </w:r>
          </w:p>
        </w:tc>
        <w:tc>
          <w:tcPr>
            <w:tcW w:w="6678" w:type="dxa"/>
            <w:tcBorders>
              <w:top w:val="nil"/>
              <w:bottom w:val="nil"/>
            </w:tcBorders>
          </w:tcPr>
          <w:p w:rsidR="007A1240" w:rsidRPr="007A1240" w:rsidRDefault="004510BB" w:rsidP="004510BB">
            <w:pPr>
              <w:tabs>
                <w:tab w:val="left" w:pos="2463"/>
                <w:tab w:val="left" w:pos="5249"/>
              </w:tabs>
              <w:spacing w:before="240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Мероприятий муниципальной программы</w:t>
            </w:r>
          </w:p>
        </w:tc>
      </w:tr>
      <w:tr w:rsidR="007A1240" w:rsidRPr="007A1240" w:rsidTr="0056238D">
        <w:trPr>
          <w:trHeight w:val="322"/>
        </w:trPr>
        <w:tc>
          <w:tcPr>
            <w:tcW w:w="3089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spacing w:line="303" w:lineRule="exact"/>
              <w:ind w:right="56"/>
              <w:rPr>
                <w:sz w:val="28"/>
              </w:rPr>
            </w:pPr>
            <w:r w:rsidRPr="007A1240">
              <w:rPr>
                <w:sz w:val="28"/>
              </w:rPr>
              <w:t>Подпрограммы</w:t>
            </w:r>
          </w:p>
        </w:tc>
        <w:tc>
          <w:tcPr>
            <w:tcW w:w="6678" w:type="dxa"/>
            <w:tcBorders>
              <w:top w:val="nil"/>
              <w:bottom w:val="nil"/>
            </w:tcBorders>
          </w:tcPr>
          <w:p w:rsidR="007A1240" w:rsidRPr="007A1240" w:rsidRDefault="004510BB" w:rsidP="004510BB">
            <w:pPr>
              <w:tabs>
                <w:tab w:val="left" w:pos="2457"/>
                <w:tab w:val="left" w:pos="3167"/>
                <w:tab w:val="left" w:pos="4155"/>
                <w:tab w:val="left" w:pos="5539"/>
              </w:tabs>
              <w:spacing w:line="303" w:lineRule="exact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Предполагаемых за счет средств </w:t>
            </w:r>
            <w:r w:rsidR="007A1240" w:rsidRPr="007A1240">
              <w:rPr>
                <w:sz w:val="28"/>
              </w:rPr>
              <w:t>бюджета,</w:t>
            </w:r>
          </w:p>
        </w:tc>
      </w:tr>
      <w:tr w:rsidR="007A1240" w:rsidRPr="007A1240" w:rsidTr="0056238D">
        <w:trPr>
          <w:trHeight w:val="322"/>
        </w:trPr>
        <w:tc>
          <w:tcPr>
            <w:tcW w:w="3089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6678" w:type="dxa"/>
            <w:tcBorders>
              <w:top w:val="nil"/>
              <w:bottom w:val="nil"/>
            </w:tcBorders>
          </w:tcPr>
          <w:p w:rsidR="007A1240" w:rsidRPr="007A1240" w:rsidRDefault="007A1240" w:rsidP="004510BB">
            <w:pPr>
              <w:tabs>
                <w:tab w:val="left" w:pos="2318"/>
                <w:tab w:val="left" w:pos="2821"/>
                <w:tab w:val="left" w:pos="4791"/>
                <w:tab w:val="left" w:pos="5417"/>
              </w:tabs>
              <w:spacing w:line="303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ус</w:t>
            </w:r>
            <w:r w:rsidR="004510BB">
              <w:rPr>
                <w:sz w:val="28"/>
              </w:rPr>
              <w:t>танавливается</w:t>
            </w:r>
            <w:r w:rsidR="004510BB">
              <w:rPr>
                <w:sz w:val="28"/>
              </w:rPr>
              <w:tab/>
              <w:t>и</w:t>
            </w:r>
            <w:r w:rsidR="004510BB">
              <w:rPr>
                <w:sz w:val="28"/>
              </w:rPr>
              <w:tab/>
              <w:t>утверждается</w:t>
            </w:r>
            <w:r w:rsidR="004510BB">
              <w:rPr>
                <w:sz w:val="28"/>
              </w:rPr>
              <w:tab/>
            </w:r>
            <w:proofErr w:type="gramStart"/>
            <w:r w:rsidR="004510BB">
              <w:rPr>
                <w:sz w:val="28"/>
              </w:rPr>
              <w:t>на</w:t>
            </w:r>
            <w:proofErr w:type="gramEnd"/>
            <w:r w:rsidR="004510BB">
              <w:rPr>
                <w:sz w:val="28"/>
              </w:rPr>
              <w:t xml:space="preserve"> </w:t>
            </w:r>
            <w:r w:rsidRPr="007A1240">
              <w:rPr>
                <w:sz w:val="28"/>
              </w:rPr>
              <w:t>очередной</w:t>
            </w:r>
          </w:p>
        </w:tc>
      </w:tr>
      <w:tr w:rsidR="007A1240" w:rsidRPr="007A1240" w:rsidTr="0056238D">
        <w:trPr>
          <w:trHeight w:val="321"/>
        </w:trPr>
        <w:tc>
          <w:tcPr>
            <w:tcW w:w="3089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6678" w:type="dxa"/>
            <w:tcBorders>
              <w:top w:val="nil"/>
              <w:bottom w:val="nil"/>
            </w:tcBorders>
          </w:tcPr>
          <w:p w:rsidR="007A1240" w:rsidRPr="007A1240" w:rsidRDefault="004510BB" w:rsidP="004510BB">
            <w:pPr>
              <w:tabs>
                <w:tab w:val="left" w:pos="1843"/>
                <w:tab w:val="left" w:pos="2589"/>
                <w:tab w:val="left" w:pos="3090"/>
                <w:tab w:val="left" w:pos="5878"/>
                <w:tab w:val="left" w:pos="6692"/>
              </w:tabs>
              <w:spacing w:line="302" w:lineRule="exact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Финансовый год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 xml:space="preserve">плановый период. </w:t>
            </w:r>
            <w:r w:rsidR="007A1240" w:rsidRPr="007A1240">
              <w:rPr>
                <w:sz w:val="28"/>
              </w:rPr>
              <w:t>Объем</w:t>
            </w:r>
          </w:p>
        </w:tc>
      </w:tr>
      <w:tr w:rsidR="007A1240" w:rsidRPr="007A1240" w:rsidTr="0056238D">
        <w:trPr>
          <w:trHeight w:val="321"/>
        </w:trPr>
        <w:tc>
          <w:tcPr>
            <w:tcW w:w="3089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6678" w:type="dxa"/>
            <w:tcBorders>
              <w:top w:val="nil"/>
              <w:bottom w:val="nil"/>
            </w:tcBorders>
          </w:tcPr>
          <w:p w:rsidR="007A1240" w:rsidRPr="007A1240" w:rsidRDefault="007A1240" w:rsidP="004510BB">
            <w:pPr>
              <w:spacing w:line="302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бюджетных</w:t>
            </w:r>
            <w:r w:rsidRPr="007A1240">
              <w:rPr>
                <w:spacing w:val="35"/>
                <w:sz w:val="28"/>
              </w:rPr>
              <w:t xml:space="preserve"> </w:t>
            </w:r>
            <w:r w:rsidRPr="007A1240">
              <w:rPr>
                <w:sz w:val="28"/>
              </w:rPr>
              <w:t>ассигнований</w:t>
            </w:r>
            <w:r w:rsidRPr="007A1240">
              <w:rPr>
                <w:spacing w:val="36"/>
                <w:sz w:val="28"/>
              </w:rPr>
              <w:t xml:space="preserve"> </w:t>
            </w:r>
            <w:r w:rsidRPr="007A1240">
              <w:rPr>
                <w:sz w:val="28"/>
              </w:rPr>
              <w:t>подпрограммы</w:t>
            </w:r>
            <w:r w:rsidRPr="007A1240">
              <w:rPr>
                <w:spacing w:val="40"/>
                <w:sz w:val="28"/>
              </w:rPr>
              <w:t xml:space="preserve"> </w:t>
            </w:r>
            <w:r w:rsidRPr="007A1240">
              <w:rPr>
                <w:sz w:val="28"/>
              </w:rPr>
              <w:t>«Реализация</w:t>
            </w:r>
          </w:p>
        </w:tc>
      </w:tr>
      <w:tr w:rsidR="007A1240" w:rsidRPr="007A1240" w:rsidTr="0056238D">
        <w:trPr>
          <w:trHeight w:val="321"/>
        </w:trPr>
        <w:tc>
          <w:tcPr>
            <w:tcW w:w="3089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6678" w:type="dxa"/>
            <w:tcBorders>
              <w:top w:val="nil"/>
              <w:bottom w:val="nil"/>
            </w:tcBorders>
          </w:tcPr>
          <w:p w:rsidR="007A1240" w:rsidRPr="007A1240" w:rsidRDefault="004510BB" w:rsidP="004510BB">
            <w:pPr>
              <w:tabs>
                <w:tab w:val="left" w:pos="2250"/>
                <w:tab w:val="left" w:pos="3737"/>
                <w:tab w:val="left" w:pos="4219"/>
                <w:tab w:val="left" w:pos="5262"/>
              </w:tabs>
              <w:spacing w:line="302" w:lineRule="exact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политики </w:t>
            </w:r>
            <w:proofErr w:type="spellStart"/>
            <w:r>
              <w:rPr>
                <w:sz w:val="28"/>
              </w:rPr>
              <w:t>в</w:t>
            </w:r>
            <w:r w:rsidR="007A1240" w:rsidRPr="007A1240">
              <w:rPr>
                <w:sz w:val="28"/>
              </w:rPr>
              <w:t>сфере</w:t>
            </w:r>
            <w:proofErr w:type="spellEnd"/>
            <w:r w:rsidR="007A1240" w:rsidRPr="007A1240">
              <w:rPr>
                <w:sz w:val="28"/>
              </w:rPr>
              <w:tab/>
            </w:r>
            <w:r w:rsidR="007A1240" w:rsidRPr="007A1240">
              <w:rPr>
                <w:spacing w:val="-1"/>
                <w:sz w:val="28"/>
              </w:rPr>
              <w:t>физической</w:t>
            </w:r>
          </w:p>
        </w:tc>
      </w:tr>
      <w:tr w:rsidR="007A1240" w:rsidRPr="007A1240" w:rsidTr="0056238D">
        <w:trPr>
          <w:trHeight w:val="321"/>
        </w:trPr>
        <w:tc>
          <w:tcPr>
            <w:tcW w:w="3089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6678" w:type="dxa"/>
            <w:tcBorders>
              <w:top w:val="nil"/>
              <w:bottom w:val="nil"/>
            </w:tcBorders>
          </w:tcPr>
          <w:p w:rsidR="007A1240" w:rsidRPr="007A1240" w:rsidRDefault="007A1240" w:rsidP="004510BB">
            <w:pPr>
              <w:spacing w:line="302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культуры</w:t>
            </w:r>
            <w:r w:rsidRPr="007A1240">
              <w:rPr>
                <w:spacing w:val="11"/>
                <w:sz w:val="28"/>
              </w:rPr>
              <w:t xml:space="preserve"> </w:t>
            </w:r>
            <w:r w:rsidRPr="007A1240">
              <w:rPr>
                <w:sz w:val="28"/>
              </w:rPr>
              <w:t>и</w:t>
            </w:r>
            <w:r w:rsidRPr="007A1240">
              <w:rPr>
                <w:spacing w:val="11"/>
                <w:sz w:val="28"/>
              </w:rPr>
              <w:t xml:space="preserve"> </w:t>
            </w:r>
            <w:r w:rsidRPr="007A1240">
              <w:rPr>
                <w:sz w:val="28"/>
              </w:rPr>
              <w:t>спорта»</w:t>
            </w:r>
            <w:r w:rsidRPr="007A1240">
              <w:rPr>
                <w:spacing w:val="9"/>
                <w:sz w:val="28"/>
              </w:rPr>
              <w:t xml:space="preserve"> </w:t>
            </w:r>
            <w:r w:rsidRPr="007A1240">
              <w:rPr>
                <w:sz w:val="28"/>
              </w:rPr>
              <w:t>муниципальной</w:t>
            </w:r>
            <w:r w:rsidRPr="007A1240">
              <w:rPr>
                <w:spacing w:val="11"/>
                <w:sz w:val="28"/>
              </w:rPr>
              <w:t xml:space="preserve"> </w:t>
            </w:r>
            <w:r w:rsidRPr="007A1240">
              <w:rPr>
                <w:sz w:val="28"/>
              </w:rPr>
              <w:t>программы</w:t>
            </w:r>
            <w:r w:rsidRPr="007A1240">
              <w:rPr>
                <w:spacing w:val="11"/>
                <w:sz w:val="28"/>
              </w:rPr>
              <w:t xml:space="preserve"> </w:t>
            </w:r>
            <w:r w:rsidRPr="007A1240">
              <w:rPr>
                <w:sz w:val="28"/>
              </w:rPr>
              <w:t>с</w:t>
            </w:r>
            <w:r w:rsidRPr="007A1240">
              <w:rPr>
                <w:spacing w:val="11"/>
                <w:sz w:val="28"/>
              </w:rPr>
              <w:t xml:space="preserve"> </w:t>
            </w:r>
            <w:r w:rsidRPr="007A1240">
              <w:rPr>
                <w:sz w:val="28"/>
              </w:rPr>
              <w:t>2019</w:t>
            </w:r>
          </w:p>
        </w:tc>
      </w:tr>
      <w:tr w:rsidR="007A1240" w:rsidRPr="007A1240" w:rsidTr="0056238D">
        <w:trPr>
          <w:trHeight w:val="321"/>
        </w:trPr>
        <w:tc>
          <w:tcPr>
            <w:tcW w:w="3089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6678" w:type="dxa"/>
            <w:tcBorders>
              <w:top w:val="nil"/>
              <w:bottom w:val="nil"/>
            </w:tcBorders>
          </w:tcPr>
          <w:p w:rsidR="007A1240" w:rsidRPr="007A1240" w:rsidRDefault="007A1240" w:rsidP="004510BB">
            <w:pPr>
              <w:spacing w:line="302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по</w:t>
            </w:r>
            <w:r w:rsidRPr="007A1240">
              <w:rPr>
                <w:spacing w:val="-5"/>
                <w:sz w:val="28"/>
              </w:rPr>
              <w:t xml:space="preserve"> </w:t>
            </w:r>
            <w:r w:rsidRPr="007A1240">
              <w:rPr>
                <w:sz w:val="28"/>
              </w:rPr>
              <w:t>2025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гг.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составляет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71094,9</w:t>
            </w:r>
            <w:r w:rsidRPr="007A1240">
              <w:rPr>
                <w:spacing w:val="2"/>
                <w:sz w:val="28"/>
              </w:rPr>
              <w:t xml:space="preserve"> </w:t>
            </w:r>
            <w:r w:rsidRPr="007A1240">
              <w:rPr>
                <w:sz w:val="28"/>
              </w:rPr>
              <w:t>тыс.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рублей</w:t>
            </w:r>
          </w:p>
        </w:tc>
      </w:tr>
      <w:tr w:rsidR="007A1240" w:rsidRPr="007A1240" w:rsidTr="0056238D">
        <w:trPr>
          <w:trHeight w:val="323"/>
        </w:trPr>
        <w:tc>
          <w:tcPr>
            <w:tcW w:w="3089" w:type="dxa"/>
            <w:tcBorders>
              <w:top w:val="nil"/>
              <w:bottom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6678" w:type="dxa"/>
            <w:tcBorders>
              <w:top w:val="nil"/>
              <w:bottom w:val="nil"/>
            </w:tcBorders>
          </w:tcPr>
          <w:p w:rsidR="007A1240" w:rsidRPr="007A1240" w:rsidRDefault="007A1240" w:rsidP="004510BB">
            <w:pPr>
              <w:spacing w:line="303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2019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3"/>
                <w:sz w:val="28"/>
              </w:rPr>
              <w:t xml:space="preserve"> </w:t>
            </w:r>
            <w:r w:rsidRPr="007A1240">
              <w:rPr>
                <w:sz w:val="28"/>
              </w:rPr>
              <w:t>7705,5</w:t>
            </w:r>
            <w:r w:rsidRPr="007A1240">
              <w:rPr>
                <w:spacing w:val="-2"/>
                <w:sz w:val="28"/>
              </w:rPr>
              <w:t xml:space="preserve"> </w:t>
            </w:r>
            <w:proofErr w:type="spellStart"/>
            <w:r w:rsidRPr="007A1240">
              <w:rPr>
                <w:sz w:val="28"/>
              </w:rPr>
              <w:t>тыс</w:t>
            </w:r>
            <w:proofErr w:type="gramStart"/>
            <w:r w:rsidRPr="007A1240">
              <w:rPr>
                <w:sz w:val="28"/>
              </w:rPr>
              <w:t>.р</w:t>
            </w:r>
            <w:proofErr w:type="gramEnd"/>
            <w:r w:rsidRPr="007A1240">
              <w:rPr>
                <w:sz w:val="28"/>
              </w:rPr>
              <w:t>ублей</w:t>
            </w:r>
            <w:proofErr w:type="spellEnd"/>
            <w:r w:rsidRPr="007A1240">
              <w:rPr>
                <w:sz w:val="28"/>
              </w:rPr>
              <w:t>;</w:t>
            </w:r>
          </w:p>
        </w:tc>
      </w:tr>
      <w:tr w:rsidR="007A1240" w:rsidRPr="007A1240" w:rsidTr="0056238D">
        <w:trPr>
          <w:trHeight w:val="323"/>
        </w:trPr>
        <w:tc>
          <w:tcPr>
            <w:tcW w:w="3089" w:type="dxa"/>
            <w:tcBorders>
              <w:top w:val="nil"/>
            </w:tcBorders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</w:p>
        </w:tc>
        <w:tc>
          <w:tcPr>
            <w:tcW w:w="6678" w:type="dxa"/>
            <w:tcBorders>
              <w:top w:val="nil"/>
            </w:tcBorders>
          </w:tcPr>
          <w:p w:rsidR="007A1240" w:rsidRPr="007A1240" w:rsidRDefault="007A1240" w:rsidP="004510BB">
            <w:pPr>
              <w:spacing w:line="304" w:lineRule="exact"/>
              <w:ind w:right="56"/>
              <w:jc w:val="both"/>
              <w:rPr>
                <w:sz w:val="28"/>
              </w:rPr>
            </w:pPr>
            <w:r w:rsidRPr="007A1240">
              <w:rPr>
                <w:sz w:val="28"/>
              </w:rPr>
              <w:t>2020</w:t>
            </w:r>
            <w:r w:rsidRPr="007A1240">
              <w:rPr>
                <w:spacing w:val="-2"/>
                <w:sz w:val="28"/>
              </w:rPr>
              <w:t xml:space="preserve"> </w:t>
            </w:r>
            <w:r w:rsidRPr="007A1240">
              <w:rPr>
                <w:sz w:val="28"/>
              </w:rPr>
              <w:t>год</w:t>
            </w:r>
            <w:r w:rsidRPr="007A1240">
              <w:rPr>
                <w:spacing w:val="-1"/>
                <w:sz w:val="28"/>
              </w:rPr>
              <w:t xml:space="preserve"> </w:t>
            </w:r>
            <w:r w:rsidRPr="007A1240">
              <w:rPr>
                <w:sz w:val="28"/>
              </w:rPr>
              <w:t>–</w:t>
            </w:r>
            <w:r w:rsidRPr="007A1240">
              <w:rPr>
                <w:spacing w:val="-4"/>
                <w:sz w:val="28"/>
              </w:rPr>
              <w:t xml:space="preserve"> </w:t>
            </w:r>
            <w:r w:rsidRPr="007A1240">
              <w:rPr>
                <w:sz w:val="28"/>
              </w:rPr>
              <w:t>10803,0</w:t>
            </w:r>
            <w:r w:rsidRPr="007A1240">
              <w:rPr>
                <w:spacing w:val="-3"/>
                <w:sz w:val="28"/>
              </w:rPr>
              <w:t xml:space="preserve"> </w:t>
            </w:r>
            <w:proofErr w:type="spellStart"/>
            <w:r w:rsidRPr="007A1240">
              <w:rPr>
                <w:sz w:val="28"/>
              </w:rPr>
              <w:t>тыс</w:t>
            </w:r>
            <w:proofErr w:type="gramStart"/>
            <w:r w:rsidRPr="007A1240">
              <w:rPr>
                <w:sz w:val="28"/>
              </w:rPr>
              <w:t>.р</w:t>
            </w:r>
            <w:proofErr w:type="gramEnd"/>
            <w:r w:rsidRPr="007A1240">
              <w:rPr>
                <w:sz w:val="28"/>
              </w:rPr>
              <w:t>ублей</w:t>
            </w:r>
            <w:proofErr w:type="spellEnd"/>
            <w:r w:rsidRPr="007A1240">
              <w:rPr>
                <w:sz w:val="28"/>
              </w:rPr>
              <w:t>;</w:t>
            </w:r>
          </w:p>
          <w:p w:rsidR="007A1240" w:rsidRPr="007A1240" w:rsidRDefault="007A1240" w:rsidP="004510BB">
            <w:pPr>
              <w:spacing w:line="317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2021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4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13184,2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Pr="007A1240" w:rsidRDefault="007A1240" w:rsidP="004510BB">
            <w:pPr>
              <w:spacing w:line="322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2022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4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 xml:space="preserve">12396,2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Pr="007A1240" w:rsidRDefault="007A1240" w:rsidP="004510BB">
            <w:pPr>
              <w:spacing w:line="322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2023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4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9002,0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Pr="007A1240" w:rsidRDefault="007A1240" w:rsidP="004510BB">
            <w:pPr>
              <w:spacing w:line="322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2024</w:t>
            </w:r>
            <w:r w:rsidRPr="007A1240">
              <w:rPr>
                <w:spacing w:val="-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9002,0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Default="007A1240" w:rsidP="004510BB">
            <w:pPr>
              <w:spacing w:line="322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2025</w:t>
            </w:r>
            <w:r w:rsidRPr="007A1240">
              <w:rPr>
                <w:spacing w:val="-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9002,0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.</w:t>
            </w:r>
          </w:p>
          <w:p w:rsidR="004510BB" w:rsidRPr="007A1240" w:rsidRDefault="004510BB" w:rsidP="004510BB">
            <w:pPr>
              <w:spacing w:line="322" w:lineRule="exact"/>
              <w:ind w:right="56"/>
              <w:jc w:val="both"/>
              <w:rPr>
                <w:sz w:val="28"/>
                <w:szCs w:val="28"/>
              </w:rPr>
            </w:pPr>
          </w:p>
          <w:p w:rsidR="007A1240" w:rsidRPr="007A1240" w:rsidRDefault="007A1240" w:rsidP="004510BB">
            <w:pPr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 xml:space="preserve">В </w:t>
            </w:r>
            <w:proofErr w:type="spellStart"/>
            <w:r w:rsidRPr="007A1240">
              <w:rPr>
                <w:sz w:val="28"/>
                <w:szCs w:val="28"/>
              </w:rPr>
              <w:t>т.ч</w:t>
            </w:r>
            <w:proofErr w:type="spellEnd"/>
            <w:r w:rsidRPr="007A1240">
              <w:rPr>
                <w:sz w:val="28"/>
                <w:szCs w:val="28"/>
              </w:rPr>
              <w:t>. содержание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муниципального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казенного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учреждение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Беловского района «Спортивная школа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«ОЛИМП» с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2019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по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2025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гг.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составляет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66837,0 руб.,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в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том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числе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по</w:t>
            </w:r>
            <w:r w:rsidRPr="007A1240">
              <w:rPr>
                <w:spacing w:val="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годам:</w:t>
            </w:r>
          </w:p>
          <w:p w:rsidR="007A1240" w:rsidRPr="007A1240" w:rsidRDefault="007A1240" w:rsidP="004510BB">
            <w:pPr>
              <w:spacing w:line="322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2019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1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7149,5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Pr="007A1240" w:rsidRDefault="007A1240" w:rsidP="004510BB">
            <w:pPr>
              <w:spacing w:line="322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2020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5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10463,0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Pr="007A1240" w:rsidRDefault="007A1240" w:rsidP="004510BB">
            <w:pPr>
              <w:spacing w:line="322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2021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5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11224,2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Pr="007A1240" w:rsidRDefault="007A1240" w:rsidP="004510BB">
            <w:pPr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2022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4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11594,3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Pr="007A1240" w:rsidRDefault="007A1240" w:rsidP="004510BB">
            <w:pPr>
              <w:spacing w:before="3" w:line="322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2023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4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8802,0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Pr="007A1240" w:rsidRDefault="007A1240" w:rsidP="004510BB">
            <w:pPr>
              <w:spacing w:before="3" w:line="322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2024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4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8802,0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Pr="007A1240" w:rsidRDefault="007A1240" w:rsidP="004510BB">
            <w:pPr>
              <w:spacing w:before="3" w:line="322" w:lineRule="exact"/>
              <w:ind w:right="56"/>
              <w:jc w:val="both"/>
              <w:rPr>
                <w:sz w:val="28"/>
                <w:szCs w:val="28"/>
              </w:rPr>
            </w:pPr>
            <w:r w:rsidRPr="007A1240">
              <w:rPr>
                <w:sz w:val="28"/>
                <w:szCs w:val="28"/>
              </w:rPr>
              <w:t>2025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год</w:t>
            </w:r>
            <w:r w:rsidRPr="007A1240">
              <w:rPr>
                <w:spacing w:val="-2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–</w:t>
            </w:r>
            <w:r w:rsidRPr="007A1240">
              <w:rPr>
                <w:spacing w:val="-4"/>
                <w:sz w:val="28"/>
                <w:szCs w:val="28"/>
              </w:rPr>
              <w:t xml:space="preserve"> </w:t>
            </w:r>
            <w:r w:rsidRPr="007A1240">
              <w:rPr>
                <w:sz w:val="28"/>
                <w:szCs w:val="28"/>
              </w:rPr>
              <w:t>8802,0</w:t>
            </w:r>
            <w:r w:rsidRPr="007A124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A1240">
              <w:rPr>
                <w:sz w:val="28"/>
                <w:szCs w:val="28"/>
              </w:rPr>
              <w:t>тыс</w:t>
            </w:r>
            <w:proofErr w:type="gramStart"/>
            <w:r w:rsidRPr="007A1240">
              <w:rPr>
                <w:sz w:val="28"/>
                <w:szCs w:val="28"/>
              </w:rPr>
              <w:t>.р</w:t>
            </w:r>
            <w:proofErr w:type="gramEnd"/>
            <w:r w:rsidRPr="007A1240">
              <w:rPr>
                <w:sz w:val="28"/>
                <w:szCs w:val="28"/>
              </w:rPr>
              <w:t>ублей</w:t>
            </w:r>
            <w:proofErr w:type="spellEnd"/>
            <w:r w:rsidRPr="007A1240">
              <w:rPr>
                <w:sz w:val="28"/>
                <w:szCs w:val="28"/>
              </w:rPr>
              <w:t>;</w:t>
            </w:r>
          </w:p>
          <w:p w:rsidR="007A1240" w:rsidRPr="007A1240" w:rsidRDefault="007A1240" w:rsidP="004510BB">
            <w:pPr>
              <w:spacing w:line="304" w:lineRule="exact"/>
              <w:ind w:right="56"/>
              <w:jc w:val="both"/>
              <w:rPr>
                <w:sz w:val="28"/>
              </w:rPr>
            </w:pPr>
          </w:p>
        </w:tc>
      </w:tr>
    </w:tbl>
    <w:p w:rsidR="007A1240" w:rsidRPr="007A1240" w:rsidRDefault="007A1240" w:rsidP="007A1240">
      <w:pPr>
        <w:spacing w:before="94" w:line="235" w:lineRule="auto"/>
        <w:ind w:right="56"/>
        <w:jc w:val="both"/>
        <w:outlineLvl w:val="1"/>
        <w:rPr>
          <w:b/>
          <w:bCs/>
          <w:sz w:val="28"/>
          <w:szCs w:val="28"/>
        </w:rPr>
      </w:pPr>
    </w:p>
    <w:p w:rsidR="007A1240" w:rsidRPr="004510BB" w:rsidRDefault="007B7CF8" w:rsidP="004510BB">
      <w:pPr>
        <w:spacing w:before="94" w:line="235" w:lineRule="auto"/>
        <w:ind w:right="56"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510BB">
        <w:rPr>
          <w:bCs/>
          <w:sz w:val="28"/>
          <w:szCs w:val="28"/>
        </w:rPr>
        <w:t>.</w:t>
      </w:r>
      <w:r w:rsidR="007A1240" w:rsidRPr="004510BB">
        <w:rPr>
          <w:bCs/>
          <w:sz w:val="28"/>
          <w:szCs w:val="28"/>
        </w:rPr>
        <w:t>Раздел</w:t>
      </w:r>
      <w:r w:rsidR="007A1240" w:rsidRPr="004510BB">
        <w:rPr>
          <w:bCs/>
          <w:spacing w:val="1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7.</w:t>
      </w:r>
      <w:r w:rsidR="007A1240" w:rsidRPr="004510BB">
        <w:rPr>
          <w:bCs/>
          <w:spacing w:val="1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Обоснование</w:t>
      </w:r>
      <w:r w:rsidR="007A1240" w:rsidRPr="004510BB">
        <w:rPr>
          <w:bCs/>
          <w:spacing w:val="1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объема</w:t>
      </w:r>
      <w:r w:rsidR="007A1240" w:rsidRPr="004510BB">
        <w:rPr>
          <w:bCs/>
          <w:spacing w:val="1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финансовых</w:t>
      </w:r>
      <w:r w:rsidR="007A1240" w:rsidRPr="004510BB">
        <w:rPr>
          <w:bCs/>
          <w:spacing w:val="1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ресурсов,</w:t>
      </w:r>
      <w:r w:rsidR="007A1240" w:rsidRPr="004510BB">
        <w:rPr>
          <w:bCs/>
          <w:spacing w:val="1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необходимых</w:t>
      </w:r>
      <w:r w:rsidR="007A1240" w:rsidRPr="004510BB">
        <w:rPr>
          <w:bCs/>
          <w:spacing w:val="27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для</w:t>
      </w:r>
      <w:r w:rsidR="007A1240" w:rsidRPr="004510BB">
        <w:rPr>
          <w:bCs/>
          <w:spacing w:val="28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реализации</w:t>
      </w:r>
      <w:r w:rsidR="007A1240" w:rsidRPr="004510BB">
        <w:rPr>
          <w:bCs/>
          <w:spacing w:val="25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программы</w:t>
      </w:r>
      <w:r w:rsidR="007A1240" w:rsidRPr="004510BB">
        <w:rPr>
          <w:bCs/>
          <w:spacing w:val="29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Подпрограммы</w:t>
      </w:r>
      <w:r w:rsidR="007A1240" w:rsidRPr="004510BB">
        <w:rPr>
          <w:bCs/>
          <w:spacing w:val="23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3</w:t>
      </w:r>
    </w:p>
    <w:p w:rsidR="007A1240" w:rsidRPr="004510BB" w:rsidRDefault="007A1240" w:rsidP="007A1240">
      <w:pPr>
        <w:spacing w:line="235" w:lineRule="auto"/>
        <w:ind w:right="56"/>
        <w:jc w:val="both"/>
        <w:rPr>
          <w:sz w:val="28"/>
        </w:rPr>
      </w:pPr>
      <w:r w:rsidRPr="004510BB">
        <w:rPr>
          <w:sz w:val="28"/>
        </w:rPr>
        <w:t>«Реализация муниципальной политики в сфере</w:t>
      </w:r>
      <w:r w:rsidRPr="004510BB">
        <w:rPr>
          <w:spacing w:val="70"/>
          <w:sz w:val="28"/>
        </w:rPr>
        <w:t xml:space="preserve"> </w:t>
      </w:r>
      <w:r w:rsidRPr="004510BB">
        <w:rPr>
          <w:sz w:val="28"/>
        </w:rPr>
        <w:t>физической культуры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и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спорта»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муниципальной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Программы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«Повышение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эффективности</w:t>
      </w:r>
      <w:r w:rsidRPr="004510BB">
        <w:rPr>
          <w:spacing w:val="-67"/>
          <w:sz w:val="28"/>
        </w:rPr>
        <w:t xml:space="preserve"> </w:t>
      </w:r>
      <w:r w:rsidRPr="004510BB">
        <w:rPr>
          <w:sz w:val="28"/>
        </w:rPr>
        <w:t>работы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с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молодежью,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организация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отдыха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и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оздоровления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детей,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молодежи,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развитие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физической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культуры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и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спорта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в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Беловском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районе</w:t>
      </w:r>
      <w:r w:rsidRPr="004510BB">
        <w:rPr>
          <w:spacing w:val="-1"/>
          <w:sz w:val="28"/>
        </w:rPr>
        <w:t xml:space="preserve"> </w:t>
      </w:r>
      <w:r w:rsidRPr="004510BB">
        <w:rPr>
          <w:sz w:val="28"/>
        </w:rPr>
        <w:t>Курской</w:t>
      </w:r>
      <w:r w:rsidRPr="004510BB">
        <w:rPr>
          <w:spacing w:val="-2"/>
          <w:sz w:val="28"/>
        </w:rPr>
        <w:t xml:space="preserve"> </w:t>
      </w:r>
      <w:r w:rsidRPr="004510BB">
        <w:rPr>
          <w:sz w:val="28"/>
        </w:rPr>
        <w:t>области»,</w:t>
      </w:r>
      <w:r w:rsidRPr="004510BB">
        <w:rPr>
          <w:spacing w:val="1"/>
          <w:sz w:val="28"/>
        </w:rPr>
        <w:t xml:space="preserve"> </w:t>
      </w:r>
      <w:r w:rsidRPr="004510BB">
        <w:rPr>
          <w:sz w:val="28"/>
        </w:rPr>
        <w:t>изложить</w:t>
      </w:r>
      <w:r w:rsidRPr="004510BB">
        <w:rPr>
          <w:spacing w:val="-1"/>
          <w:sz w:val="28"/>
        </w:rPr>
        <w:t xml:space="preserve"> </w:t>
      </w:r>
      <w:r w:rsidRPr="004510BB">
        <w:rPr>
          <w:sz w:val="28"/>
        </w:rPr>
        <w:t>в</w:t>
      </w:r>
      <w:r w:rsidRPr="004510BB">
        <w:rPr>
          <w:spacing w:val="-3"/>
          <w:sz w:val="28"/>
        </w:rPr>
        <w:t xml:space="preserve"> </w:t>
      </w:r>
      <w:r w:rsidRPr="004510BB">
        <w:rPr>
          <w:sz w:val="28"/>
        </w:rPr>
        <w:t>следующей</w:t>
      </w:r>
      <w:r w:rsidRPr="004510BB">
        <w:rPr>
          <w:spacing w:val="-3"/>
          <w:sz w:val="28"/>
        </w:rPr>
        <w:t xml:space="preserve"> </w:t>
      </w:r>
      <w:r w:rsidRPr="004510BB">
        <w:rPr>
          <w:sz w:val="28"/>
        </w:rPr>
        <w:t>редакции:</w:t>
      </w:r>
    </w:p>
    <w:p w:rsidR="007A1240" w:rsidRPr="004510BB" w:rsidRDefault="0056238D" w:rsidP="004510BB">
      <w:pPr>
        <w:spacing w:line="235" w:lineRule="auto"/>
        <w:ind w:right="56"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A1240" w:rsidRPr="004510BB">
        <w:rPr>
          <w:bCs/>
          <w:sz w:val="28"/>
          <w:szCs w:val="28"/>
        </w:rPr>
        <w:t>7. Обоснование объема финансовых ресурсов, необходимых для</w:t>
      </w:r>
      <w:r w:rsidR="007A1240" w:rsidRPr="004510BB">
        <w:rPr>
          <w:bCs/>
          <w:spacing w:val="1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реализации</w:t>
      </w:r>
      <w:r w:rsidR="007A1240" w:rsidRPr="004510BB">
        <w:rPr>
          <w:bCs/>
          <w:spacing w:val="-5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программы</w:t>
      </w:r>
      <w:r w:rsidR="007A1240" w:rsidRPr="004510BB">
        <w:rPr>
          <w:bCs/>
          <w:spacing w:val="-5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Подпрограммы</w:t>
      </w:r>
      <w:r w:rsidR="007A1240" w:rsidRPr="004510BB">
        <w:rPr>
          <w:bCs/>
          <w:spacing w:val="-4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3</w:t>
      </w:r>
      <w:r w:rsidR="007A1240" w:rsidRPr="004510BB">
        <w:rPr>
          <w:bCs/>
          <w:spacing w:val="-4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«Реализация</w:t>
      </w:r>
      <w:r w:rsidR="007A1240" w:rsidRPr="004510BB">
        <w:rPr>
          <w:bCs/>
          <w:spacing w:val="-6"/>
          <w:sz w:val="28"/>
          <w:szCs w:val="28"/>
        </w:rPr>
        <w:t xml:space="preserve"> </w:t>
      </w:r>
      <w:r w:rsidR="007A1240" w:rsidRPr="004510BB">
        <w:rPr>
          <w:bCs/>
          <w:sz w:val="28"/>
          <w:szCs w:val="28"/>
        </w:rPr>
        <w:t>муниципальной</w:t>
      </w:r>
    </w:p>
    <w:p w:rsidR="007A1240" w:rsidRPr="004510BB" w:rsidRDefault="007A1240" w:rsidP="004510BB">
      <w:pPr>
        <w:spacing w:line="235" w:lineRule="auto"/>
        <w:ind w:right="56"/>
        <w:jc w:val="both"/>
        <w:rPr>
          <w:sz w:val="28"/>
        </w:rPr>
      </w:pPr>
      <w:proofErr w:type="gramStart"/>
      <w:r w:rsidRPr="004510BB">
        <w:rPr>
          <w:sz w:val="28"/>
        </w:rPr>
        <w:t>политики в сфере физической культуры и спорта» муниципальной</w:t>
      </w:r>
      <w:r w:rsidRPr="004510BB">
        <w:rPr>
          <w:spacing w:val="-67"/>
          <w:sz w:val="28"/>
        </w:rPr>
        <w:t xml:space="preserve"> </w:t>
      </w:r>
      <w:r w:rsidRPr="004510BB">
        <w:rPr>
          <w:sz w:val="28"/>
        </w:rPr>
        <w:t>Программы «Повышение эффективности работы с молодежью,</w:t>
      </w:r>
      <w:r w:rsidR="004510BB">
        <w:rPr>
          <w:spacing w:val="1"/>
          <w:sz w:val="28"/>
        </w:rPr>
        <w:t xml:space="preserve"> </w:t>
      </w:r>
      <w:r w:rsidRPr="004510BB">
        <w:rPr>
          <w:sz w:val="28"/>
        </w:rPr>
        <w:t>организация</w:t>
      </w:r>
      <w:r w:rsidRPr="004510BB">
        <w:rPr>
          <w:spacing w:val="-4"/>
          <w:sz w:val="28"/>
        </w:rPr>
        <w:t xml:space="preserve"> </w:t>
      </w:r>
      <w:r w:rsidRPr="004510BB">
        <w:rPr>
          <w:sz w:val="28"/>
        </w:rPr>
        <w:t>отдыха и</w:t>
      </w:r>
      <w:r w:rsidRPr="004510BB">
        <w:rPr>
          <w:spacing w:val="-3"/>
          <w:sz w:val="28"/>
        </w:rPr>
        <w:t xml:space="preserve"> </w:t>
      </w:r>
      <w:r w:rsidRPr="004510BB">
        <w:rPr>
          <w:sz w:val="28"/>
        </w:rPr>
        <w:t>оздоровления</w:t>
      </w:r>
      <w:r w:rsidRPr="004510BB">
        <w:rPr>
          <w:spacing w:val="-4"/>
          <w:sz w:val="28"/>
        </w:rPr>
        <w:t xml:space="preserve"> </w:t>
      </w:r>
      <w:r w:rsidRPr="004510BB">
        <w:rPr>
          <w:sz w:val="28"/>
        </w:rPr>
        <w:t>детей,</w:t>
      </w:r>
      <w:r w:rsidRPr="004510BB">
        <w:rPr>
          <w:spacing w:val="-3"/>
          <w:sz w:val="28"/>
        </w:rPr>
        <w:t xml:space="preserve"> </w:t>
      </w:r>
      <w:r w:rsidRPr="004510BB">
        <w:rPr>
          <w:sz w:val="28"/>
        </w:rPr>
        <w:t>молодежи,</w:t>
      </w:r>
      <w:r w:rsidRPr="004510BB">
        <w:rPr>
          <w:spacing w:val="-2"/>
          <w:sz w:val="28"/>
        </w:rPr>
        <w:t xml:space="preserve"> </w:t>
      </w:r>
      <w:r w:rsidRPr="004510BB">
        <w:rPr>
          <w:sz w:val="28"/>
        </w:rPr>
        <w:t>развитие</w:t>
      </w:r>
      <w:r w:rsidR="004510BB">
        <w:rPr>
          <w:sz w:val="28"/>
        </w:rPr>
        <w:t xml:space="preserve"> </w:t>
      </w:r>
      <w:r w:rsidRPr="004510BB">
        <w:rPr>
          <w:sz w:val="28"/>
          <w:szCs w:val="28"/>
        </w:rPr>
        <w:t>физической культуры и спорта в Беловском районе Курской области»</w:t>
      </w:r>
      <w:r w:rsidRPr="007A1240">
        <w:rPr>
          <w:b/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Объем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бюджетных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ассигнований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подпрограммы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3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программы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2019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2025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гг.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Объем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бюджетных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ассигнований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подпрограммы «Реализация муниципальной политики в сфере физической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культуры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спорта»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программы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2019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по</w:t>
      </w:r>
      <w:proofErr w:type="gramEnd"/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2025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гг.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составляет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71094,9 тыс.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рублей</w:t>
      </w:r>
    </w:p>
    <w:p w:rsidR="007A1240" w:rsidRPr="007A1240" w:rsidRDefault="007A1240" w:rsidP="007A1240">
      <w:pPr>
        <w:spacing w:line="318" w:lineRule="exact"/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2019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7705,5</w:t>
      </w:r>
      <w:r w:rsidRPr="007A1240">
        <w:rPr>
          <w:spacing w:val="-2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2020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5"/>
          <w:sz w:val="28"/>
          <w:szCs w:val="28"/>
        </w:rPr>
        <w:t xml:space="preserve"> </w:t>
      </w:r>
      <w:r w:rsidRPr="007A1240">
        <w:rPr>
          <w:sz w:val="28"/>
          <w:szCs w:val="28"/>
        </w:rPr>
        <w:t>10803,0</w:t>
      </w:r>
      <w:r w:rsidRPr="007A1240">
        <w:rPr>
          <w:spacing w:val="-3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spacing w:line="322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2021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5"/>
          <w:sz w:val="28"/>
          <w:szCs w:val="28"/>
        </w:rPr>
        <w:t xml:space="preserve"> </w:t>
      </w:r>
      <w:r w:rsidRPr="007A1240">
        <w:rPr>
          <w:sz w:val="28"/>
          <w:szCs w:val="28"/>
        </w:rPr>
        <w:t>13184,2</w:t>
      </w:r>
      <w:r w:rsidRPr="007A1240">
        <w:rPr>
          <w:spacing w:val="-3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spacing w:line="322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2022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 xml:space="preserve">12396,2 </w:t>
      </w:r>
      <w:r w:rsidRPr="007A1240">
        <w:rPr>
          <w:spacing w:val="-3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spacing w:line="322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2023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>9002,0</w:t>
      </w:r>
      <w:r w:rsidRPr="007A1240">
        <w:rPr>
          <w:spacing w:val="-3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spacing w:line="322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2024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9002,0</w:t>
      </w:r>
      <w:r w:rsidRPr="007A1240">
        <w:rPr>
          <w:spacing w:val="-2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spacing w:line="322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2025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9002,0</w:t>
      </w:r>
      <w:r w:rsidRPr="007A1240">
        <w:rPr>
          <w:spacing w:val="-2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4510BB">
      <w:pPr>
        <w:spacing w:line="322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 xml:space="preserve">В </w:t>
      </w:r>
      <w:proofErr w:type="spellStart"/>
      <w:r w:rsidRPr="007A1240">
        <w:rPr>
          <w:sz w:val="28"/>
          <w:szCs w:val="28"/>
        </w:rPr>
        <w:t>т.ч</w:t>
      </w:r>
      <w:proofErr w:type="spellEnd"/>
      <w:r w:rsidRPr="007A1240">
        <w:rPr>
          <w:sz w:val="28"/>
          <w:szCs w:val="28"/>
        </w:rPr>
        <w:t>. содержание</w:t>
      </w:r>
      <w:r w:rsidRPr="007A1240">
        <w:rPr>
          <w:spacing w:val="25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муниципального</w:t>
      </w:r>
      <w:r w:rsidRPr="007A1240">
        <w:rPr>
          <w:spacing w:val="96"/>
          <w:sz w:val="28"/>
          <w:szCs w:val="28"/>
        </w:rPr>
        <w:t xml:space="preserve"> </w:t>
      </w:r>
      <w:r w:rsidRPr="007A1240">
        <w:rPr>
          <w:sz w:val="28"/>
          <w:szCs w:val="28"/>
        </w:rPr>
        <w:t>казенного</w:t>
      </w:r>
      <w:r w:rsidRPr="007A1240">
        <w:rPr>
          <w:spacing w:val="96"/>
          <w:sz w:val="28"/>
          <w:szCs w:val="28"/>
        </w:rPr>
        <w:t xml:space="preserve"> </w:t>
      </w:r>
      <w:r w:rsidRPr="007A1240">
        <w:rPr>
          <w:sz w:val="28"/>
          <w:szCs w:val="28"/>
        </w:rPr>
        <w:t>учреждение</w:t>
      </w:r>
      <w:r w:rsidRPr="007A1240">
        <w:rPr>
          <w:spacing w:val="95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</w:t>
      </w:r>
      <w:r w:rsidRPr="007A1240">
        <w:rPr>
          <w:spacing w:val="96"/>
          <w:sz w:val="28"/>
          <w:szCs w:val="28"/>
        </w:rPr>
        <w:t xml:space="preserve"> </w:t>
      </w:r>
      <w:r w:rsidR="004510BB">
        <w:rPr>
          <w:sz w:val="28"/>
          <w:szCs w:val="28"/>
        </w:rPr>
        <w:t xml:space="preserve">района </w:t>
      </w:r>
      <w:r w:rsidRPr="007A1240">
        <w:rPr>
          <w:sz w:val="28"/>
          <w:szCs w:val="28"/>
        </w:rPr>
        <w:t>«Спортивная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школа</w:t>
      </w:r>
      <w:r w:rsidRPr="007A1240">
        <w:rPr>
          <w:sz w:val="28"/>
          <w:szCs w:val="28"/>
        </w:rPr>
        <w:tab/>
        <w:t>«ОЛИМП»</w:t>
      </w:r>
      <w:r w:rsidRPr="007A1240">
        <w:rPr>
          <w:spacing w:val="5"/>
          <w:sz w:val="28"/>
          <w:szCs w:val="28"/>
        </w:rPr>
        <w:t xml:space="preserve"> </w:t>
      </w:r>
      <w:r w:rsidRPr="007A1240">
        <w:rPr>
          <w:sz w:val="28"/>
          <w:szCs w:val="28"/>
        </w:rPr>
        <w:t>с</w:t>
      </w:r>
      <w:r w:rsidRPr="007A1240">
        <w:rPr>
          <w:spacing w:val="3"/>
          <w:sz w:val="28"/>
          <w:szCs w:val="28"/>
        </w:rPr>
        <w:t xml:space="preserve"> </w:t>
      </w:r>
      <w:r w:rsidRPr="007A1240">
        <w:rPr>
          <w:sz w:val="28"/>
          <w:szCs w:val="28"/>
        </w:rPr>
        <w:t>2019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по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2025</w:t>
      </w:r>
      <w:r w:rsidRPr="007A1240">
        <w:rPr>
          <w:spacing w:val="3"/>
          <w:sz w:val="28"/>
          <w:szCs w:val="28"/>
        </w:rPr>
        <w:t xml:space="preserve"> </w:t>
      </w:r>
      <w:r w:rsidRPr="007A1240">
        <w:rPr>
          <w:sz w:val="28"/>
          <w:szCs w:val="28"/>
        </w:rPr>
        <w:t>гг.</w:t>
      </w:r>
      <w:r w:rsidRPr="007A1240">
        <w:rPr>
          <w:spacing w:val="3"/>
          <w:sz w:val="28"/>
          <w:szCs w:val="28"/>
        </w:rPr>
        <w:t xml:space="preserve"> </w:t>
      </w:r>
      <w:r w:rsidRPr="007A1240">
        <w:rPr>
          <w:sz w:val="28"/>
          <w:szCs w:val="28"/>
        </w:rPr>
        <w:t>составляет</w:t>
      </w:r>
      <w:r w:rsidRPr="007A1240">
        <w:rPr>
          <w:spacing w:val="3"/>
          <w:sz w:val="28"/>
          <w:szCs w:val="28"/>
        </w:rPr>
        <w:t xml:space="preserve"> </w:t>
      </w:r>
      <w:r w:rsidRPr="007A1240">
        <w:rPr>
          <w:sz w:val="28"/>
          <w:szCs w:val="28"/>
        </w:rPr>
        <w:t>66837,0 тыс. руб.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в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том числе по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годам:</w:t>
      </w:r>
    </w:p>
    <w:p w:rsidR="007A1240" w:rsidRPr="007A1240" w:rsidRDefault="007A1240" w:rsidP="007A1240">
      <w:pPr>
        <w:spacing w:line="317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2019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7149,5</w:t>
      </w:r>
      <w:r w:rsidRPr="007A1240">
        <w:rPr>
          <w:spacing w:val="-2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spacing w:line="322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2020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5"/>
          <w:sz w:val="28"/>
          <w:szCs w:val="28"/>
        </w:rPr>
        <w:t xml:space="preserve"> </w:t>
      </w:r>
      <w:r w:rsidRPr="007A1240">
        <w:rPr>
          <w:sz w:val="28"/>
          <w:szCs w:val="28"/>
        </w:rPr>
        <w:t>10463,0</w:t>
      </w:r>
      <w:r w:rsidRPr="007A1240">
        <w:rPr>
          <w:spacing w:val="-3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2021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5"/>
          <w:sz w:val="28"/>
          <w:szCs w:val="28"/>
        </w:rPr>
        <w:t xml:space="preserve"> </w:t>
      </w:r>
      <w:r w:rsidRPr="007A1240">
        <w:rPr>
          <w:sz w:val="28"/>
          <w:szCs w:val="28"/>
        </w:rPr>
        <w:t>11224,2</w:t>
      </w:r>
      <w:r w:rsidRPr="007A1240">
        <w:rPr>
          <w:spacing w:val="-3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spacing w:before="67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2022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>11594,3</w:t>
      </w:r>
      <w:r w:rsidRPr="007A1240">
        <w:rPr>
          <w:spacing w:val="-3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spacing w:before="3" w:line="322" w:lineRule="exact"/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2023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>8802,0</w:t>
      </w:r>
      <w:r w:rsidRPr="007A1240">
        <w:rPr>
          <w:spacing w:val="-3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Pr="007A1240" w:rsidRDefault="007A1240" w:rsidP="007A1240">
      <w:pPr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2024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>8802,0</w:t>
      </w:r>
      <w:r w:rsidRPr="007A1240">
        <w:rPr>
          <w:spacing w:val="-2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7A1240" w:rsidRDefault="007A1240" w:rsidP="007A1240">
      <w:pPr>
        <w:ind w:right="56"/>
        <w:rPr>
          <w:sz w:val="28"/>
          <w:szCs w:val="28"/>
        </w:rPr>
      </w:pPr>
      <w:r w:rsidRPr="007A1240">
        <w:rPr>
          <w:sz w:val="28"/>
          <w:szCs w:val="28"/>
        </w:rPr>
        <w:t>2025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год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4"/>
          <w:sz w:val="28"/>
          <w:szCs w:val="28"/>
        </w:rPr>
        <w:t xml:space="preserve"> </w:t>
      </w:r>
      <w:r w:rsidRPr="007A1240">
        <w:rPr>
          <w:sz w:val="28"/>
          <w:szCs w:val="28"/>
        </w:rPr>
        <w:t>8802,0</w:t>
      </w:r>
      <w:r w:rsidRPr="007A1240">
        <w:rPr>
          <w:spacing w:val="-2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ублей</w:t>
      </w:r>
      <w:proofErr w:type="spellEnd"/>
      <w:r w:rsidRPr="007A1240">
        <w:rPr>
          <w:sz w:val="28"/>
          <w:szCs w:val="28"/>
        </w:rPr>
        <w:t>;</w:t>
      </w:r>
    </w:p>
    <w:p w:rsidR="004510BB" w:rsidRPr="007A1240" w:rsidRDefault="004510BB" w:rsidP="007A1240">
      <w:pPr>
        <w:ind w:right="56"/>
        <w:rPr>
          <w:sz w:val="28"/>
          <w:szCs w:val="28"/>
        </w:rPr>
      </w:pPr>
    </w:p>
    <w:p w:rsidR="007A1240" w:rsidRPr="007A1240" w:rsidRDefault="007A1240" w:rsidP="007A1240">
      <w:pPr>
        <w:spacing w:line="319" w:lineRule="exact"/>
        <w:ind w:right="56"/>
        <w:jc w:val="both"/>
        <w:outlineLvl w:val="1"/>
        <w:rPr>
          <w:b/>
          <w:bCs/>
          <w:sz w:val="28"/>
          <w:szCs w:val="28"/>
        </w:rPr>
      </w:pPr>
      <w:r w:rsidRPr="007A1240">
        <w:rPr>
          <w:b/>
          <w:bCs/>
          <w:sz w:val="28"/>
          <w:szCs w:val="28"/>
        </w:rPr>
        <w:t>2019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год</w:t>
      </w:r>
      <w:r w:rsidRPr="007A1240">
        <w:rPr>
          <w:b/>
          <w:bCs/>
          <w:spacing w:val="-4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–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 xml:space="preserve">7149,5 </w:t>
      </w:r>
      <w:proofErr w:type="spellStart"/>
      <w:r w:rsidRPr="007A1240">
        <w:rPr>
          <w:b/>
          <w:bCs/>
          <w:sz w:val="28"/>
          <w:szCs w:val="28"/>
        </w:rPr>
        <w:t>тыс</w:t>
      </w:r>
      <w:proofErr w:type="gramStart"/>
      <w:r w:rsidRPr="007A1240">
        <w:rPr>
          <w:b/>
          <w:bCs/>
          <w:sz w:val="28"/>
          <w:szCs w:val="28"/>
        </w:rPr>
        <w:t>.р</w:t>
      </w:r>
      <w:proofErr w:type="gramEnd"/>
      <w:r w:rsidRPr="007A1240">
        <w:rPr>
          <w:b/>
          <w:bCs/>
          <w:sz w:val="28"/>
          <w:szCs w:val="28"/>
        </w:rPr>
        <w:t>ублей</w:t>
      </w:r>
      <w:proofErr w:type="spellEnd"/>
      <w:r w:rsidRPr="007A1240">
        <w:rPr>
          <w:b/>
          <w:bCs/>
          <w:sz w:val="28"/>
          <w:szCs w:val="28"/>
        </w:rPr>
        <w:t>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Основные мероприятия «Обеспечением деятельности и выполнения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функций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казенного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учреждения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«Спортивная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школа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 района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«Олимп»»  -</w:t>
      </w:r>
      <w:r w:rsidRPr="007A1240">
        <w:rPr>
          <w:spacing w:val="68"/>
          <w:sz w:val="28"/>
          <w:szCs w:val="28"/>
        </w:rPr>
        <w:t xml:space="preserve"> </w:t>
      </w:r>
      <w:r w:rsidRPr="007A1240">
        <w:rPr>
          <w:sz w:val="28"/>
          <w:szCs w:val="28"/>
        </w:rPr>
        <w:t>6599,5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69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условий, обеспечивающих повышения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мотивации жителей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к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регулярным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занятиям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физической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спортом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ведению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здорового образа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жизни: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05"/>
        </w:tabs>
        <w:ind w:right="56" w:firstLine="707"/>
        <w:jc w:val="both"/>
        <w:rPr>
          <w:sz w:val="28"/>
        </w:rPr>
      </w:pPr>
      <w:r w:rsidRPr="007A1240">
        <w:rPr>
          <w:sz w:val="28"/>
        </w:rPr>
        <w:t>обеспечение организации и проведения физкультурных и массовых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мероприятий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300,0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60"/>
        </w:tabs>
        <w:ind w:right="56" w:firstLine="707"/>
        <w:jc w:val="both"/>
        <w:rPr>
          <w:sz w:val="28"/>
        </w:rPr>
      </w:pPr>
      <w:r w:rsidRPr="007A1240">
        <w:rPr>
          <w:sz w:val="28"/>
        </w:rPr>
        <w:t>мероприятия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по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привлечению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населения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занятиям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физической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>культурой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и массовым спортом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8"/>
          <w:sz w:val="28"/>
        </w:rPr>
        <w:t xml:space="preserve"> </w:t>
      </w:r>
      <w:r w:rsidRPr="007A1240">
        <w:rPr>
          <w:sz w:val="28"/>
        </w:rPr>
        <w:t>120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 для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успешного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выступления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спортсменов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на областных спортивных мероприятиях и развития спортивного резерва: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материально-техническое обеспечение спортивных сборных команд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(отдельных спортсменов)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110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дополнительное материальное обеспечение ведущих спортсменов 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их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тренеров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единовременное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вознаграждение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сфере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физической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культуры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и спорта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20</w:t>
      </w:r>
      <w:r w:rsidRPr="007A1240">
        <w:rPr>
          <w:spacing w:val="1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</w:t>
      </w:r>
      <w:proofErr w:type="spellEnd"/>
      <w:r w:rsidRPr="007A1240">
        <w:rPr>
          <w:sz w:val="28"/>
          <w:szCs w:val="28"/>
        </w:rPr>
        <w:t>.</w:t>
      </w:r>
    </w:p>
    <w:p w:rsidR="007A1240" w:rsidRPr="007A1240" w:rsidRDefault="007A1240" w:rsidP="007A1240">
      <w:pPr>
        <w:spacing w:before="4" w:line="319" w:lineRule="exact"/>
        <w:ind w:right="56"/>
        <w:jc w:val="both"/>
        <w:outlineLvl w:val="1"/>
        <w:rPr>
          <w:b/>
          <w:bCs/>
          <w:sz w:val="28"/>
          <w:szCs w:val="28"/>
        </w:rPr>
      </w:pPr>
      <w:r w:rsidRPr="007A1240">
        <w:rPr>
          <w:b/>
          <w:bCs/>
          <w:sz w:val="28"/>
          <w:szCs w:val="28"/>
        </w:rPr>
        <w:t>2020 год</w:t>
      </w:r>
      <w:r w:rsidRPr="007A1240">
        <w:rPr>
          <w:b/>
          <w:bCs/>
          <w:spacing w:val="-4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– 10463,0</w:t>
      </w:r>
      <w:r w:rsidRPr="007A1240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7A1240">
        <w:rPr>
          <w:b/>
          <w:bCs/>
          <w:sz w:val="28"/>
          <w:szCs w:val="28"/>
        </w:rPr>
        <w:t>тыс</w:t>
      </w:r>
      <w:proofErr w:type="gramStart"/>
      <w:r w:rsidRPr="007A1240">
        <w:rPr>
          <w:b/>
          <w:bCs/>
          <w:sz w:val="28"/>
          <w:szCs w:val="28"/>
        </w:rPr>
        <w:t>.р</w:t>
      </w:r>
      <w:proofErr w:type="gramEnd"/>
      <w:r w:rsidRPr="007A1240">
        <w:rPr>
          <w:b/>
          <w:bCs/>
          <w:sz w:val="28"/>
          <w:szCs w:val="28"/>
        </w:rPr>
        <w:t>ублей</w:t>
      </w:r>
      <w:proofErr w:type="spellEnd"/>
      <w:r w:rsidRPr="007A1240">
        <w:rPr>
          <w:b/>
          <w:bCs/>
          <w:sz w:val="28"/>
          <w:szCs w:val="28"/>
        </w:rPr>
        <w:t>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Основные мероприятия «Обеспечением деятельности и выполнения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функций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казенного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учреждения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«Спортивная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школа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 района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«Олимп»»</w:t>
      </w:r>
      <w:r w:rsidRPr="007A1240">
        <w:rPr>
          <w:spacing w:val="69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69"/>
          <w:sz w:val="28"/>
          <w:szCs w:val="28"/>
        </w:rPr>
        <w:t xml:space="preserve"> </w:t>
      </w:r>
      <w:r w:rsidRPr="007A1240">
        <w:rPr>
          <w:sz w:val="28"/>
          <w:szCs w:val="28"/>
        </w:rPr>
        <w:t>10063,0 тыс.</w:t>
      </w:r>
      <w:r w:rsidRPr="007A1240">
        <w:rPr>
          <w:spacing w:val="68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26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условий,</w:t>
      </w:r>
      <w:r w:rsidRPr="007A1240">
        <w:rPr>
          <w:spacing w:val="23"/>
          <w:sz w:val="28"/>
          <w:szCs w:val="28"/>
        </w:rPr>
        <w:t xml:space="preserve"> </w:t>
      </w:r>
      <w:r w:rsidRPr="007A1240">
        <w:rPr>
          <w:sz w:val="28"/>
          <w:szCs w:val="28"/>
        </w:rPr>
        <w:t>обеспечивающих</w:t>
      </w:r>
      <w:r w:rsidRPr="007A1240">
        <w:rPr>
          <w:spacing w:val="29"/>
          <w:sz w:val="28"/>
          <w:szCs w:val="28"/>
        </w:rPr>
        <w:t xml:space="preserve"> </w:t>
      </w:r>
      <w:r w:rsidRPr="007A1240">
        <w:rPr>
          <w:sz w:val="28"/>
          <w:szCs w:val="28"/>
        </w:rPr>
        <w:t>повышения</w:t>
      </w:r>
      <w:r w:rsidRPr="007A1240">
        <w:rPr>
          <w:spacing w:val="27"/>
          <w:sz w:val="28"/>
          <w:szCs w:val="28"/>
        </w:rPr>
        <w:t xml:space="preserve"> </w:t>
      </w:r>
      <w:r w:rsidRPr="007A1240">
        <w:rPr>
          <w:sz w:val="28"/>
          <w:szCs w:val="28"/>
        </w:rPr>
        <w:t>мотивации</w:t>
      </w:r>
      <w:r w:rsidRPr="007A1240">
        <w:rPr>
          <w:spacing w:val="24"/>
          <w:sz w:val="28"/>
          <w:szCs w:val="28"/>
        </w:rPr>
        <w:t xml:space="preserve"> </w:t>
      </w:r>
      <w:r w:rsidRPr="007A1240">
        <w:rPr>
          <w:sz w:val="28"/>
          <w:szCs w:val="28"/>
        </w:rPr>
        <w:t>жителей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к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регулярным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занятиям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физической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спортом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ведению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здорового образа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жизни: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05"/>
        </w:tabs>
        <w:ind w:right="56" w:firstLine="707"/>
        <w:jc w:val="both"/>
        <w:rPr>
          <w:sz w:val="28"/>
        </w:rPr>
      </w:pPr>
      <w:r w:rsidRPr="007A1240">
        <w:rPr>
          <w:sz w:val="28"/>
        </w:rPr>
        <w:t>обеспечение организации и проведения физкультурных и массовых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мероприятий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150,0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60"/>
        </w:tabs>
        <w:ind w:right="56" w:firstLine="707"/>
        <w:jc w:val="both"/>
        <w:rPr>
          <w:sz w:val="28"/>
        </w:rPr>
      </w:pPr>
      <w:r w:rsidRPr="007A1240">
        <w:rPr>
          <w:sz w:val="28"/>
        </w:rPr>
        <w:t>мероприятия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по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привлечению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населения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занятиям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физической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>культурой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и массовым спортом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8"/>
          <w:sz w:val="28"/>
        </w:rPr>
        <w:t xml:space="preserve"> </w:t>
      </w:r>
      <w:r w:rsidRPr="007A1240">
        <w:rPr>
          <w:sz w:val="28"/>
        </w:rPr>
        <w:t>120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 для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успешного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выступления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спортсменов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на областных спортивных мероприятиях и развития спортивного резерва: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материально-техническое обеспечение спортивных сборных команд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(отдельных спортсменов)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110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дополнительное материальное обеспечение ведущих спортсменов 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их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тренеров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единовременное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вознаграждение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сфере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физической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культуры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и спорта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–</w:t>
      </w:r>
      <w:r w:rsidRPr="007A1240">
        <w:rPr>
          <w:spacing w:val="-2"/>
          <w:sz w:val="28"/>
          <w:szCs w:val="28"/>
        </w:rPr>
        <w:t xml:space="preserve"> </w:t>
      </w:r>
      <w:r w:rsidRPr="007A1240">
        <w:rPr>
          <w:sz w:val="28"/>
          <w:szCs w:val="28"/>
        </w:rPr>
        <w:t>20</w:t>
      </w:r>
      <w:r w:rsidRPr="007A1240">
        <w:rPr>
          <w:spacing w:val="1"/>
          <w:sz w:val="28"/>
          <w:szCs w:val="28"/>
        </w:rPr>
        <w:t xml:space="preserve"> </w:t>
      </w:r>
      <w:proofErr w:type="spellStart"/>
      <w:r w:rsidRPr="007A1240">
        <w:rPr>
          <w:sz w:val="28"/>
          <w:szCs w:val="28"/>
        </w:rPr>
        <w:t>тыс</w:t>
      </w:r>
      <w:proofErr w:type="gramStart"/>
      <w:r w:rsidRPr="007A1240">
        <w:rPr>
          <w:sz w:val="28"/>
          <w:szCs w:val="28"/>
        </w:rPr>
        <w:t>.р</w:t>
      </w:r>
      <w:proofErr w:type="gramEnd"/>
      <w:r w:rsidRPr="007A1240">
        <w:rPr>
          <w:sz w:val="28"/>
          <w:szCs w:val="28"/>
        </w:rPr>
        <w:t>уб</w:t>
      </w:r>
      <w:proofErr w:type="spellEnd"/>
      <w:r w:rsidRPr="007A1240">
        <w:rPr>
          <w:sz w:val="28"/>
          <w:szCs w:val="28"/>
        </w:rPr>
        <w:t>.</w:t>
      </w:r>
    </w:p>
    <w:p w:rsidR="007A1240" w:rsidRPr="007A1240" w:rsidRDefault="007A1240" w:rsidP="007A1240">
      <w:pPr>
        <w:spacing w:before="4" w:line="319" w:lineRule="exact"/>
        <w:ind w:right="56"/>
        <w:jc w:val="both"/>
        <w:outlineLvl w:val="1"/>
        <w:rPr>
          <w:b/>
          <w:bCs/>
          <w:sz w:val="28"/>
          <w:szCs w:val="28"/>
        </w:rPr>
      </w:pPr>
      <w:r w:rsidRPr="007A1240">
        <w:rPr>
          <w:b/>
          <w:bCs/>
          <w:sz w:val="28"/>
          <w:szCs w:val="28"/>
        </w:rPr>
        <w:t>2021 год</w:t>
      </w:r>
      <w:r w:rsidRPr="007A1240">
        <w:rPr>
          <w:b/>
          <w:bCs/>
          <w:spacing w:val="-4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–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11224,2</w:t>
      </w:r>
      <w:r w:rsidRPr="007A1240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7A1240">
        <w:rPr>
          <w:b/>
          <w:bCs/>
          <w:sz w:val="28"/>
          <w:szCs w:val="28"/>
        </w:rPr>
        <w:t>тыс</w:t>
      </w:r>
      <w:proofErr w:type="gramStart"/>
      <w:r w:rsidRPr="007A1240">
        <w:rPr>
          <w:b/>
          <w:bCs/>
          <w:sz w:val="28"/>
          <w:szCs w:val="28"/>
        </w:rPr>
        <w:t>.р</w:t>
      </w:r>
      <w:proofErr w:type="gramEnd"/>
      <w:r w:rsidRPr="007A1240">
        <w:rPr>
          <w:b/>
          <w:bCs/>
          <w:sz w:val="28"/>
          <w:szCs w:val="28"/>
        </w:rPr>
        <w:t>ублей</w:t>
      </w:r>
      <w:proofErr w:type="spellEnd"/>
      <w:r w:rsidRPr="007A1240">
        <w:rPr>
          <w:b/>
          <w:bCs/>
          <w:sz w:val="28"/>
          <w:szCs w:val="28"/>
        </w:rPr>
        <w:t>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Основные мероприятия «Обеспечением деятельности и выполнения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функций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казенного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учреждения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«Спортивная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школа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 района «Олимп»»</w:t>
      </w:r>
      <w:r w:rsidRPr="007A1240">
        <w:rPr>
          <w:spacing w:val="66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69"/>
          <w:sz w:val="28"/>
          <w:szCs w:val="28"/>
        </w:rPr>
        <w:t xml:space="preserve"> </w:t>
      </w:r>
      <w:r w:rsidRPr="007A1240">
        <w:rPr>
          <w:sz w:val="28"/>
          <w:szCs w:val="28"/>
        </w:rPr>
        <w:t>11796,7 тыс.</w:t>
      </w:r>
      <w:r w:rsidRPr="007A1240">
        <w:rPr>
          <w:spacing w:val="68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руб.;</w:t>
      </w:r>
    </w:p>
    <w:p w:rsidR="007A1240" w:rsidRPr="007A1240" w:rsidRDefault="007A1240" w:rsidP="007A1240">
      <w:pPr>
        <w:spacing w:before="67"/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условий, обеспечивающих повышения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мотивации жителей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к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регулярным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занятиям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физической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спортом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ведению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здорового образа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жизни: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05"/>
        </w:tabs>
        <w:spacing w:before="2"/>
        <w:ind w:right="56" w:firstLine="707"/>
        <w:jc w:val="both"/>
        <w:rPr>
          <w:sz w:val="28"/>
        </w:rPr>
      </w:pPr>
      <w:r w:rsidRPr="007A1240">
        <w:rPr>
          <w:sz w:val="28"/>
        </w:rPr>
        <w:t>обеспечение организации и проведения физкультурных и массовых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мероприятий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200,0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60"/>
        </w:tabs>
        <w:ind w:right="56" w:firstLine="707"/>
        <w:jc w:val="both"/>
        <w:rPr>
          <w:sz w:val="28"/>
        </w:rPr>
      </w:pPr>
      <w:r w:rsidRPr="007A1240">
        <w:rPr>
          <w:sz w:val="28"/>
        </w:rPr>
        <w:t>мероприятия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по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привлечению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населения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занятиям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физической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>культурой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и массовым спортом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8"/>
          <w:sz w:val="28"/>
        </w:rPr>
        <w:t xml:space="preserve"> </w:t>
      </w:r>
      <w:r w:rsidRPr="007A1240">
        <w:rPr>
          <w:sz w:val="28"/>
        </w:rPr>
        <w:t>120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spacing w:before="1"/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 для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успешного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выступления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спортсменов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на областных спортивных мероприятиях и развития спортивного резерва: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материально-техническое обеспечение спортивных сборных команд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(отдельных спортсменов)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210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</w:t>
      </w:r>
    </w:p>
    <w:p w:rsidR="007A1240" w:rsidRPr="007A1240" w:rsidRDefault="007A1240" w:rsidP="007A1240">
      <w:pPr>
        <w:spacing w:before="3" w:line="320" w:lineRule="exact"/>
        <w:ind w:right="56"/>
        <w:jc w:val="both"/>
        <w:outlineLvl w:val="1"/>
        <w:rPr>
          <w:b/>
          <w:bCs/>
          <w:sz w:val="28"/>
          <w:szCs w:val="28"/>
        </w:rPr>
      </w:pPr>
      <w:r w:rsidRPr="007A1240">
        <w:rPr>
          <w:b/>
          <w:bCs/>
          <w:sz w:val="28"/>
          <w:szCs w:val="28"/>
        </w:rPr>
        <w:t>2022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год</w:t>
      </w:r>
      <w:r w:rsidRPr="007A1240">
        <w:rPr>
          <w:b/>
          <w:bCs/>
          <w:spacing w:val="-4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–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11594,3</w:t>
      </w:r>
      <w:r w:rsidRPr="007A1240">
        <w:rPr>
          <w:b/>
          <w:bCs/>
          <w:spacing w:val="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тыс. рублей;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Основные мероприятия «Обеспечением деятельности и выполнения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функций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казенного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учреждения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«Спортивная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школа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 района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«Олимп»»  -</w:t>
      </w:r>
      <w:r w:rsidRPr="007A1240">
        <w:rPr>
          <w:spacing w:val="68"/>
          <w:sz w:val="28"/>
          <w:szCs w:val="28"/>
        </w:rPr>
        <w:t xml:space="preserve"> </w:t>
      </w:r>
      <w:r w:rsidRPr="007A1240">
        <w:rPr>
          <w:sz w:val="28"/>
          <w:szCs w:val="28"/>
        </w:rPr>
        <w:t>11594,3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69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- 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условий, обеспечивающих повышение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мотивации жителей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к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регулярным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занятиям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физической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спортом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ведению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здорового образа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жизни -</w:t>
      </w:r>
      <w:r w:rsidRPr="007A1240">
        <w:rPr>
          <w:spacing w:val="69"/>
          <w:sz w:val="28"/>
          <w:szCs w:val="28"/>
        </w:rPr>
        <w:t xml:space="preserve"> </w:t>
      </w:r>
      <w:r w:rsidRPr="007A1240">
        <w:rPr>
          <w:sz w:val="28"/>
          <w:szCs w:val="28"/>
        </w:rPr>
        <w:t>300,0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69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руб.;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05"/>
        </w:tabs>
        <w:ind w:right="56" w:firstLine="707"/>
        <w:jc w:val="both"/>
        <w:rPr>
          <w:sz w:val="28"/>
        </w:rPr>
      </w:pPr>
      <w:r w:rsidRPr="007A1240">
        <w:rPr>
          <w:sz w:val="28"/>
        </w:rPr>
        <w:t>обеспечение организации и проведения физкультурных и массовых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мероприятий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551,9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- 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 для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успешного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выступления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спортсменов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на областных спортивных мероприятиях и развития спортивного резерва: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материально-техническое обеспечение спортивных сборных команд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(отдельных спортсменов)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250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</w:t>
      </w:r>
    </w:p>
    <w:p w:rsidR="007A1240" w:rsidRPr="007A1240" w:rsidRDefault="007A1240" w:rsidP="007A1240">
      <w:pPr>
        <w:spacing w:before="5" w:line="319" w:lineRule="exact"/>
        <w:ind w:right="56"/>
        <w:jc w:val="both"/>
        <w:outlineLvl w:val="1"/>
        <w:rPr>
          <w:b/>
          <w:bCs/>
          <w:sz w:val="28"/>
          <w:szCs w:val="28"/>
        </w:rPr>
      </w:pPr>
      <w:r w:rsidRPr="007A1240">
        <w:rPr>
          <w:b/>
          <w:bCs/>
          <w:sz w:val="28"/>
          <w:szCs w:val="28"/>
        </w:rPr>
        <w:t>2023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год</w:t>
      </w:r>
      <w:r w:rsidRPr="007A1240">
        <w:rPr>
          <w:b/>
          <w:bCs/>
          <w:spacing w:val="-4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–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8802,0</w:t>
      </w:r>
      <w:r w:rsidRPr="007A1240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7A1240">
        <w:rPr>
          <w:b/>
          <w:bCs/>
          <w:sz w:val="28"/>
          <w:szCs w:val="28"/>
        </w:rPr>
        <w:t>тыс</w:t>
      </w:r>
      <w:proofErr w:type="gramStart"/>
      <w:r w:rsidRPr="007A1240">
        <w:rPr>
          <w:b/>
          <w:bCs/>
          <w:sz w:val="28"/>
          <w:szCs w:val="28"/>
        </w:rPr>
        <w:t>.р</w:t>
      </w:r>
      <w:proofErr w:type="gramEnd"/>
      <w:r w:rsidRPr="007A1240">
        <w:rPr>
          <w:b/>
          <w:bCs/>
          <w:sz w:val="28"/>
          <w:szCs w:val="28"/>
        </w:rPr>
        <w:t>ублей</w:t>
      </w:r>
      <w:proofErr w:type="spellEnd"/>
      <w:r w:rsidRPr="007A1240">
        <w:rPr>
          <w:b/>
          <w:bCs/>
          <w:sz w:val="28"/>
          <w:szCs w:val="28"/>
        </w:rPr>
        <w:t>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Основные мероприятия «Обеспечением деятельности и выполнения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функций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казенного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учреждения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«Спортивная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школа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 района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«Олимп»»  -</w:t>
      </w:r>
      <w:r w:rsidRPr="007A1240">
        <w:rPr>
          <w:spacing w:val="68"/>
          <w:sz w:val="28"/>
          <w:szCs w:val="28"/>
        </w:rPr>
        <w:t xml:space="preserve"> </w:t>
      </w:r>
      <w:r w:rsidRPr="007A1240">
        <w:rPr>
          <w:sz w:val="28"/>
          <w:szCs w:val="28"/>
        </w:rPr>
        <w:t>8372,0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69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условий, обеспечивающих повышения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мотивации жителей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к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регулярным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занятиям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физической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спортом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ведению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здорового образа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жизни: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05"/>
        </w:tabs>
        <w:ind w:right="56" w:firstLine="707"/>
        <w:jc w:val="both"/>
        <w:rPr>
          <w:sz w:val="28"/>
        </w:rPr>
      </w:pPr>
      <w:r w:rsidRPr="007A1240">
        <w:rPr>
          <w:sz w:val="28"/>
        </w:rPr>
        <w:t>обеспечение организации и проведения физкультурных и массовых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мероприятий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200,0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60"/>
        </w:tabs>
        <w:ind w:right="56" w:firstLine="707"/>
        <w:jc w:val="both"/>
        <w:rPr>
          <w:sz w:val="28"/>
        </w:rPr>
      </w:pPr>
      <w:r w:rsidRPr="007A1240">
        <w:rPr>
          <w:sz w:val="28"/>
        </w:rPr>
        <w:t>мероприятия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по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привлечению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населения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занятиям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физической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>культурой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и массовым спортом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8"/>
          <w:sz w:val="28"/>
        </w:rPr>
        <w:t xml:space="preserve"> </w:t>
      </w:r>
      <w:r w:rsidRPr="007A1240">
        <w:rPr>
          <w:sz w:val="28"/>
        </w:rPr>
        <w:t>120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44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</w:t>
      </w:r>
      <w:r w:rsidRPr="007A1240">
        <w:rPr>
          <w:spacing w:val="41"/>
          <w:sz w:val="28"/>
          <w:szCs w:val="28"/>
        </w:rPr>
        <w:t xml:space="preserve"> </w:t>
      </w:r>
      <w:r w:rsidRPr="007A1240">
        <w:rPr>
          <w:sz w:val="28"/>
          <w:szCs w:val="28"/>
        </w:rPr>
        <w:t>для</w:t>
      </w:r>
      <w:r w:rsidRPr="007A1240">
        <w:rPr>
          <w:spacing w:val="45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успешного</w:t>
      </w:r>
      <w:r w:rsidRPr="007A1240">
        <w:rPr>
          <w:spacing w:val="45"/>
          <w:sz w:val="28"/>
          <w:szCs w:val="28"/>
        </w:rPr>
        <w:t xml:space="preserve"> </w:t>
      </w:r>
      <w:r w:rsidRPr="007A1240">
        <w:rPr>
          <w:sz w:val="28"/>
          <w:szCs w:val="28"/>
        </w:rPr>
        <w:t>выступления</w:t>
      </w:r>
      <w:r w:rsidRPr="007A1240">
        <w:rPr>
          <w:spacing w:val="45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спортсменов</w:t>
      </w:r>
      <w:r w:rsidRPr="007A1240">
        <w:rPr>
          <w:spacing w:val="41"/>
          <w:sz w:val="28"/>
          <w:szCs w:val="28"/>
        </w:rPr>
        <w:t xml:space="preserve"> </w:t>
      </w:r>
      <w:r w:rsidRPr="007A1240">
        <w:rPr>
          <w:sz w:val="28"/>
          <w:szCs w:val="28"/>
        </w:rPr>
        <w:t>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на областных спортивных мероприятиях и развития спортивного резерва: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материально-техническое обеспечение спортивных сборных команд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(отдельных спортсменов)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110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</w:t>
      </w:r>
    </w:p>
    <w:p w:rsidR="007A1240" w:rsidRPr="007A1240" w:rsidRDefault="007A1240" w:rsidP="007A1240">
      <w:pPr>
        <w:spacing w:before="2" w:line="319" w:lineRule="exact"/>
        <w:ind w:right="56"/>
        <w:jc w:val="both"/>
        <w:outlineLvl w:val="1"/>
        <w:rPr>
          <w:b/>
          <w:bCs/>
          <w:sz w:val="28"/>
          <w:szCs w:val="28"/>
        </w:rPr>
      </w:pPr>
      <w:r w:rsidRPr="007A1240">
        <w:rPr>
          <w:b/>
          <w:bCs/>
          <w:sz w:val="28"/>
          <w:szCs w:val="28"/>
        </w:rPr>
        <w:t>2024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год</w:t>
      </w:r>
      <w:r w:rsidRPr="007A1240">
        <w:rPr>
          <w:b/>
          <w:bCs/>
          <w:spacing w:val="-4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–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8802,0</w:t>
      </w:r>
      <w:r w:rsidRPr="007A1240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7A1240">
        <w:rPr>
          <w:b/>
          <w:bCs/>
          <w:sz w:val="28"/>
          <w:szCs w:val="28"/>
        </w:rPr>
        <w:t>тыс</w:t>
      </w:r>
      <w:proofErr w:type="gramStart"/>
      <w:r w:rsidRPr="007A1240">
        <w:rPr>
          <w:b/>
          <w:bCs/>
          <w:sz w:val="28"/>
          <w:szCs w:val="28"/>
        </w:rPr>
        <w:t>.р</w:t>
      </w:r>
      <w:proofErr w:type="gramEnd"/>
      <w:r w:rsidRPr="007A1240">
        <w:rPr>
          <w:b/>
          <w:bCs/>
          <w:sz w:val="28"/>
          <w:szCs w:val="28"/>
        </w:rPr>
        <w:t>ублей</w:t>
      </w:r>
      <w:proofErr w:type="spellEnd"/>
      <w:r w:rsidRPr="007A1240">
        <w:rPr>
          <w:b/>
          <w:bCs/>
          <w:sz w:val="28"/>
          <w:szCs w:val="28"/>
        </w:rPr>
        <w:t>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Основные мероприятия «Обеспечением деятельности и выполнения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функций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казенного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учреждения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«Спортивная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школа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 района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«Олимп»»  -</w:t>
      </w:r>
      <w:r w:rsidRPr="007A1240">
        <w:rPr>
          <w:spacing w:val="68"/>
          <w:sz w:val="28"/>
          <w:szCs w:val="28"/>
        </w:rPr>
        <w:t xml:space="preserve"> </w:t>
      </w:r>
      <w:r w:rsidRPr="007A1240">
        <w:rPr>
          <w:sz w:val="28"/>
          <w:szCs w:val="28"/>
        </w:rPr>
        <w:t>8372,0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69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руб.;</w:t>
      </w:r>
    </w:p>
    <w:p w:rsidR="007A1240" w:rsidRPr="007A1240" w:rsidRDefault="007A1240" w:rsidP="007A1240">
      <w:pPr>
        <w:spacing w:before="67"/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условий, обеспечивающих повышения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мотивации жителей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к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регулярным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занятиям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физической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спортом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ведению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здорового образа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жизни: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05"/>
        </w:tabs>
        <w:spacing w:before="2"/>
        <w:ind w:right="56" w:firstLine="707"/>
        <w:jc w:val="both"/>
        <w:rPr>
          <w:sz w:val="28"/>
        </w:rPr>
      </w:pPr>
      <w:r w:rsidRPr="007A1240">
        <w:rPr>
          <w:sz w:val="28"/>
        </w:rPr>
        <w:t>обеспечение организации и проведения физкультурных и массовых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мероприятий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200,0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69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numPr>
          <w:ilvl w:val="0"/>
          <w:numId w:val="3"/>
        </w:numPr>
        <w:tabs>
          <w:tab w:val="left" w:pos="1560"/>
        </w:tabs>
        <w:ind w:right="56" w:firstLine="707"/>
        <w:jc w:val="both"/>
        <w:rPr>
          <w:sz w:val="28"/>
        </w:rPr>
      </w:pPr>
      <w:r w:rsidRPr="007A1240">
        <w:rPr>
          <w:sz w:val="28"/>
        </w:rPr>
        <w:t>мероприятия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по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привлечению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населения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занятиям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физической</w:t>
      </w:r>
      <w:r w:rsidRPr="007A1240">
        <w:rPr>
          <w:spacing w:val="-67"/>
          <w:sz w:val="28"/>
        </w:rPr>
        <w:t xml:space="preserve"> </w:t>
      </w:r>
      <w:r w:rsidRPr="007A1240">
        <w:rPr>
          <w:sz w:val="28"/>
        </w:rPr>
        <w:t>культурой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и массовым спортом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-</w:t>
      </w:r>
      <w:r w:rsidRPr="007A1240">
        <w:rPr>
          <w:spacing w:val="68"/>
          <w:sz w:val="28"/>
        </w:rPr>
        <w:t xml:space="preserve"> </w:t>
      </w:r>
      <w:r w:rsidRPr="007A1240">
        <w:rPr>
          <w:sz w:val="28"/>
        </w:rPr>
        <w:t>120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тыс.</w:t>
      </w:r>
      <w:r w:rsidRPr="007A1240">
        <w:rPr>
          <w:spacing w:val="-1"/>
          <w:sz w:val="28"/>
        </w:rPr>
        <w:t xml:space="preserve"> </w:t>
      </w:r>
      <w:r w:rsidRPr="007A1240">
        <w:rPr>
          <w:sz w:val="28"/>
        </w:rPr>
        <w:t>руб.;</w:t>
      </w:r>
    </w:p>
    <w:p w:rsidR="007A1240" w:rsidRPr="007A1240" w:rsidRDefault="007A1240" w:rsidP="007A1240">
      <w:pPr>
        <w:spacing w:before="1"/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 для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успешного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выступления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спортсменов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на областных спортивных мероприятиях и развития спортивного резерва: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материально-техническое обеспечение спортивных сборных команд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(отдельных спортсменов)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110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</w:t>
      </w:r>
    </w:p>
    <w:p w:rsidR="007A1240" w:rsidRPr="007A1240" w:rsidRDefault="007A1240" w:rsidP="007A1240">
      <w:pPr>
        <w:spacing w:before="2" w:line="319" w:lineRule="exact"/>
        <w:ind w:right="56"/>
        <w:jc w:val="both"/>
        <w:outlineLvl w:val="1"/>
        <w:rPr>
          <w:b/>
          <w:bCs/>
          <w:sz w:val="28"/>
          <w:szCs w:val="28"/>
        </w:rPr>
      </w:pPr>
      <w:r w:rsidRPr="007A1240">
        <w:rPr>
          <w:b/>
          <w:bCs/>
          <w:sz w:val="28"/>
          <w:szCs w:val="28"/>
        </w:rPr>
        <w:t>2025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год</w:t>
      </w:r>
      <w:r w:rsidRPr="007A1240">
        <w:rPr>
          <w:b/>
          <w:bCs/>
          <w:spacing w:val="-4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–</w:t>
      </w:r>
      <w:r w:rsidRPr="007A1240">
        <w:rPr>
          <w:b/>
          <w:bCs/>
          <w:spacing w:val="-1"/>
          <w:sz w:val="28"/>
          <w:szCs w:val="28"/>
        </w:rPr>
        <w:t xml:space="preserve"> </w:t>
      </w:r>
      <w:r w:rsidRPr="007A1240">
        <w:rPr>
          <w:b/>
          <w:bCs/>
          <w:sz w:val="28"/>
          <w:szCs w:val="28"/>
        </w:rPr>
        <w:t>8802,0</w:t>
      </w:r>
      <w:r w:rsidRPr="007A1240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7A1240">
        <w:rPr>
          <w:b/>
          <w:bCs/>
          <w:sz w:val="28"/>
          <w:szCs w:val="28"/>
        </w:rPr>
        <w:t>тыс</w:t>
      </w:r>
      <w:proofErr w:type="gramStart"/>
      <w:r w:rsidRPr="007A1240">
        <w:rPr>
          <w:b/>
          <w:bCs/>
          <w:sz w:val="28"/>
          <w:szCs w:val="28"/>
        </w:rPr>
        <w:t>.р</w:t>
      </w:r>
      <w:proofErr w:type="gramEnd"/>
      <w:r w:rsidRPr="007A1240">
        <w:rPr>
          <w:b/>
          <w:bCs/>
          <w:sz w:val="28"/>
          <w:szCs w:val="28"/>
        </w:rPr>
        <w:t>ублей</w:t>
      </w:r>
      <w:proofErr w:type="spellEnd"/>
      <w:r w:rsidRPr="007A1240">
        <w:rPr>
          <w:b/>
          <w:bCs/>
          <w:sz w:val="28"/>
          <w:szCs w:val="28"/>
        </w:rPr>
        <w:t>;</w:t>
      </w:r>
    </w:p>
    <w:p w:rsidR="007A1240" w:rsidRPr="007A1240" w:rsidRDefault="007A1240" w:rsidP="007A1240">
      <w:pPr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Основные мероприятия «Обеспечением деятельности и выполнения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функций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муниципального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казенного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учреждения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«Спортивная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школа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Беловского района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«Олимп»»  -</w:t>
      </w:r>
      <w:r w:rsidRPr="007A1240">
        <w:rPr>
          <w:spacing w:val="68"/>
          <w:sz w:val="28"/>
          <w:szCs w:val="28"/>
        </w:rPr>
        <w:t xml:space="preserve"> </w:t>
      </w:r>
      <w:r w:rsidRPr="007A1240">
        <w:rPr>
          <w:sz w:val="28"/>
          <w:szCs w:val="28"/>
        </w:rPr>
        <w:t>8372,0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69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руб.;</w:t>
      </w:r>
    </w:p>
    <w:p w:rsidR="007A1240" w:rsidRPr="007A1240" w:rsidRDefault="007A1240" w:rsidP="007A1240">
      <w:pPr>
        <w:spacing w:before="67"/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условий, обеспечивающих повышения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мотивации жителей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к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регулярным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занятиям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физической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культурой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спортом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и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ведению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здорового образа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жизни:</w:t>
      </w:r>
    </w:p>
    <w:p w:rsidR="007A1240" w:rsidRPr="007A1240" w:rsidRDefault="0056238D" w:rsidP="0056238D">
      <w:pPr>
        <w:tabs>
          <w:tab w:val="left" w:pos="851"/>
        </w:tabs>
        <w:spacing w:before="2"/>
        <w:ind w:right="56"/>
        <w:jc w:val="both"/>
        <w:rPr>
          <w:sz w:val="28"/>
        </w:rPr>
      </w:pPr>
      <w:r>
        <w:rPr>
          <w:sz w:val="28"/>
        </w:rPr>
        <w:tab/>
        <w:t>-</w:t>
      </w:r>
      <w:r w:rsidR="007A1240" w:rsidRPr="007A1240">
        <w:rPr>
          <w:sz w:val="28"/>
        </w:rPr>
        <w:t>обеспечение организации и проведения физкультурных и массовых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мероприятий</w:t>
      </w:r>
      <w:r w:rsidR="007A1240" w:rsidRPr="007A1240">
        <w:rPr>
          <w:spacing w:val="69"/>
          <w:sz w:val="28"/>
        </w:rPr>
        <w:t xml:space="preserve"> </w:t>
      </w:r>
      <w:r w:rsidR="007A1240" w:rsidRPr="007A1240">
        <w:rPr>
          <w:sz w:val="28"/>
        </w:rPr>
        <w:t>-</w:t>
      </w:r>
      <w:r w:rsidR="007A1240" w:rsidRPr="007A1240">
        <w:rPr>
          <w:spacing w:val="69"/>
          <w:sz w:val="28"/>
        </w:rPr>
        <w:t xml:space="preserve"> </w:t>
      </w:r>
      <w:r w:rsidR="007A1240" w:rsidRPr="007A1240">
        <w:rPr>
          <w:sz w:val="28"/>
        </w:rPr>
        <w:t>200,0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тыс.</w:t>
      </w:r>
      <w:r w:rsidR="007A1240" w:rsidRPr="007A1240">
        <w:rPr>
          <w:spacing w:val="69"/>
          <w:sz w:val="28"/>
        </w:rPr>
        <w:t xml:space="preserve"> </w:t>
      </w:r>
      <w:r w:rsidR="007A1240" w:rsidRPr="007A1240">
        <w:rPr>
          <w:sz w:val="28"/>
        </w:rPr>
        <w:t>руб.;</w:t>
      </w:r>
    </w:p>
    <w:p w:rsidR="007A1240" w:rsidRPr="007A1240" w:rsidRDefault="0056238D" w:rsidP="0056238D">
      <w:pPr>
        <w:tabs>
          <w:tab w:val="left" w:pos="993"/>
        </w:tabs>
        <w:ind w:right="56"/>
        <w:jc w:val="both"/>
        <w:rPr>
          <w:sz w:val="28"/>
        </w:rPr>
      </w:pPr>
      <w:r>
        <w:rPr>
          <w:sz w:val="28"/>
        </w:rPr>
        <w:tab/>
        <w:t>-</w:t>
      </w:r>
      <w:r w:rsidR="007A1240" w:rsidRPr="007A1240">
        <w:rPr>
          <w:sz w:val="28"/>
        </w:rPr>
        <w:t>мероприятия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по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привлечению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населения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к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занятиям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физической</w:t>
      </w:r>
      <w:r w:rsidR="007A1240" w:rsidRPr="007A1240">
        <w:rPr>
          <w:spacing w:val="-67"/>
          <w:sz w:val="28"/>
        </w:rPr>
        <w:t xml:space="preserve"> </w:t>
      </w:r>
      <w:r w:rsidR="007A1240" w:rsidRPr="007A1240">
        <w:rPr>
          <w:sz w:val="28"/>
        </w:rPr>
        <w:t>культурой</w:t>
      </w:r>
      <w:r w:rsidR="007A1240" w:rsidRPr="007A1240">
        <w:rPr>
          <w:spacing w:val="-1"/>
          <w:sz w:val="28"/>
        </w:rPr>
        <w:t xml:space="preserve"> </w:t>
      </w:r>
      <w:r w:rsidR="007A1240" w:rsidRPr="007A1240">
        <w:rPr>
          <w:sz w:val="28"/>
        </w:rPr>
        <w:t>и массовым спортом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-</w:t>
      </w:r>
      <w:r w:rsidR="007A1240" w:rsidRPr="007A1240">
        <w:rPr>
          <w:spacing w:val="68"/>
          <w:sz w:val="28"/>
        </w:rPr>
        <w:t xml:space="preserve"> </w:t>
      </w:r>
      <w:r w:rsidR="007A1240" w:rsidRPr="007A1240">
        <w:rPr>
          <w:sz w:val="28"/>
        </w:rPr>
        <w:t>120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тыс.</w:t>
      </w:r>
      <w:r w:rsidR="007A1240" w:rsidRPr="007A1240">
        <w:rPr>
          <w:spacing w:val="-1"/>
          <w:sz w:val="28"/>
        </w:rPr>
        <w:t xml:space="preserve"> </w:t>
      </w:r>
      <w:r w:rsidR="007A1240" w:rsidRPr="007A1240">
        <w:rPr>
          <w:sz w:val="28"/>
        </w:rPr>
        <w:t>руб.;</w:t>
      </w:r>
    </w:p>
    <w:p w:rsidR="007A1240" w:rsidRPr="007A1240" w:rsidRDefault="007A1240" w:rsidP="007A1240">
      <w:pPr>
        <w:spacing w:before="1"/>
        <w:ind w:right="56"/>
        <w:jc w:val="both"/>
        <w:rPr>
          <w:sz w:val="28"/>
          <w:szCs w:val="28"/>
        </w:rPr>
      </w:pPr>
      <w:r w:rsidRPr="007A1240">
        <w:rPr>
          <w:sz w:val="28"/>
          <w:szCs w:val="28"/>
        </w:rPr>
        <w:t>Создание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условий для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успешного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выступления</w:t>
      </w:r>
      <w:r w:rsidRPr="007A1240">
        <w:rPr>
          <w:spacing w:val="70"/>
          <w:sz w:val="28"/>
          <w:szCs w:val="28"/>
        </w:rPr>
        <w:t xml:space="preserve"> </w:t>
      </w:r>
      <w:r w:rsidRPr="007A1240">
        <w:rPr>
          <w:sz w:val="28"/>
          <w:szCs w:val="28"/>
        </w:rPr>
        <w:t>спортсменов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на областных спортивных мероприятиях и развития спортивного резерва: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материально-техническое обеспечение спортивных сборных команд района</w:t>
      </w:r>
      <w:r w:rsidRPr="007A1240">
        <w:rPr>
          <w:spacing w:val="-67"/>
          <w:sz w:val="28"/>
          <w:szCs w:val="28"/>
        </w:rPr>
        <w:t xml:space="preserve"> </w:t>
      </w:r>
      <w:r w:rsidRPr="007A1240">
        <w:rPr>
          <w:sz w:val="28"/>
          <w:szCs w:val="28"/>
        </w:rPr>
        <w:t>(отдельных спортсменов)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-</w:t>
      </w:r>
      <w:r w:rsidRPr="007A1240">
        <w:rPr>
          <w:spacing w:val="-3"/>
          <w:sz w:val="28"/>
          <w:szCs w:val="28"/>
        </w:rPr>
        <w:t xml:space="preserve"> </w:t>
      </w:r>
      <w:r w:rsidRPr="007A1240">
        <w:rPr>
          <w:sz w:val="28"/>
          <w:szCs w:val="28"/>
        </w:rPr>
        <w:t>110</w:t>
      </w:r>
      <w:r w:rsidRPr="007A1240">
        <w:rPr>
          <w:spacing w:val="1"/>
          <w:sz w:val="28"/>
          <w:szCs w:val="28"/>
        </w:rPr>
        <w:t xml:space="preserve"> </w:t>
      </w:r>
      <w:r w:rsidRPr="007A1240">
        <w:rPr>
          <w:sz w:val="28"/>
          <w:szCs w:val="28"/>
        </w:rPr>
        <w:t>тыс.</w:t>
      </w:r>
      <w:r w:rsidRPr="007A1240">
        <w:rPr>
          <w:spacing w:val="-1"/>
          <w:sz w:val="28"/>
          <w:szCs w:val="28"/>
        </w:rPr>
        <w:t xml:space="preserve"> </w:t>
      </w:r>
      <w:r w:rsidRPr="007A1240">
        <w:rPr>
          <w:sz w:val="28"/>
          <w:szCs w:val="28"/>
        </w:rPr>
        <w:t>руб.</w:t>
      </w:r>
    </w:p>
    <w:p w:rsidR="007A1240" w:rsidRPr="007A1240" w:rsidRDefault="007B7CF8" w:rsidP="007A1240">
      <w:pPr>
        <w:ind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1240" w:rsidRPr="007A1240">
        <w:rPr>
          <w:sz w:val="28"/>
          <w:szCs w:val="28"/>
        </w:rPr>
        <w:t>Ресурсное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обеспечение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реализации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программы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за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счет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средств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районного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бюджета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подлежит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ежегодному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уточнению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в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рамках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формирования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проектов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бюджетов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на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очередной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финансовый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год</w:t>
      </w:r>
      <w:r w:rsidR="007A1240" w:rsidRPr="007A1240">
        <w:rPr>
          <w:spacing w:val="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и</w:t>
      </w:r>
      <w:r w:rsidR="007A1240" w:rsidRPr="007A1240">
        <w:rPr>
          <w:spacing w:val="-67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плановый</w:t>
      </w:r>
      <w:r w:rsidR="007A1240" w:rsidRPr="007A1240">
        <w:rPr>
          <w:spacing w:val="-1"/>
          <w:sz w:val="28"/>
          <w:szCs w:val="28"/>
        </w:rPr>
        <w:t xml:space="preserve"> </w:t>
      </w:r>
      <w:r w:rsidR="007A1240" w:rsidRPr="007A1240">
        <w:rPr>
          <w:sz w:val="28"/>
          <w:szCs w:val="28"/>
        </w:rPr>
        <w:t>период.</w:t>
      </w:r>
    </w:p>
    <w:p w:rsidR="007A1240" w:rsidRPr="007A1240" w:rsidRDefault="007A1240" w:rsidP="007A1240">
      <w:pPr>
        <w:spacing w:before="11"/>
        <w:ind w:right="56"/>
        <w:rPr>
          <w:sz w:val="27"/>
          <w:szCs w:val="28"/>
        </w:rPr>
      </w:pPr>
    </w:p>
    <w:p w:rsidR="007A1240" w:rsidRDefault="0056238D" w:rsidP="0056238D">
      <w:pPr>
        <w:tabs>
          <w:tab w:val="left" w:pos="709"/>
        </w:tabs>
        <w:ind w:right="56"/>
        <w:jc w:val="both"/>
        <w:rPr>
          <w:sz w:val="28"/>
        </w:rPr>
      </w:pPr>
      <w:r>
        <w:rPr>
          <w:sz w:val="28"/>
        </w:rPr>
        <w:tab/>
      </w:r>
      <w:r w:rsidR="007B7CF8">
        <w:rPr>
          <w:sz w:val="28"/>
        </w:rPr>
        <w:t>7.</w:t>
      </w:r>
      <w:r w:rsidR="007A1240" w:rsidRPr="007A1240">
        <w:rPr>
          <w:sz w:val="28"/>
        </w:rPr>
        <w:t>Приложение 1 к указанной программе: Сведения о показателях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(индикаторах)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Муниципальной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программы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Беловского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района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Курской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области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«Повышение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эффективности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работы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с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молодежью,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организация</w:t>
      </w:r>
      <w:r w:rsidR="007A1240" w:rsidRPr="007A1240">
        <w:rPr>
          <w:spacing w:val="-67"/>
          <w:sz w:val="28"/>
        </w:rPr>
        <w:t xml:space="preserve"> </w:t>
      </w:r>
      <w:r w:rsidR="007A1240" w:rsidRPr="007A1240">
        <w:rPr>
          <w:sz w:val="28"/>
        </w:rPr>
        <w:t>отдыха и оздоровления детей, молодежи, развитие физической культуры и</w:t>
      </w:r>
      <w:r w:rsidR="007A1240" w:rsidRPr="007A1240">
        <w:rPr>
          <w:spacing w:val="1"/>
          <w:sz w:val="28"/>
        </w:rPr>
        <w:t xml:space="preserve"> </w:t>
      </w:r>
      <w:r w:rsidR="007A1240" w:rsidRPr="007A1240">
        <w:rPr>
          <w:sz w:val="28"/>
        </w:rPr>
        <w:t>спорта</w:t>
      </w:r>
      <w:r w:rsidR="007A1240" w:rsidRPr="007A1240">
        <w:rPr>
          <w:spacing w:val="-2"/>
          <w:sz w:val="28"/>
        </w:rPr>
        <w:t xml:space="preserve"> </w:t>
      </w:r>
      <w:r w:rsidR="007A1240" w:rsidRPr="007A1240">
        <w:rPr>
          <w:sz w:val="28"/>
        </w:rPr>
        <w:t>в</w:t>
      </w:r>
      <w:r w:rsidR="007A1240" w:rsidRPr="007A1240">
        <w:rPr>
          <w:spacing w:val="-4"/>
          <w:sz w:val="28"/>
        </w:rPr>
        <w:t xml:space="preserve"> </w:t>
      </w:r>
      <w:r w:rsidR="007A1240" w:rsidRPr="007A1240">
        <w:rPr>
          <w:sz w:val="28"/>
        </w:rPr>
        <w:t>Беловском</w:t>
      </w:r>
      <w:r w:rsidR="007A1240" w:rsidRPr="007A1240">
        <w:rPr>
          <w:spacing w:val="-4"/>
          <w:sz w:val="28"/>
        </w:rPr>
        <w:t xml:space="preserve"> </w:t>
      </w:r>
      <w:r w:rsidR="007A1240" w:rsidRPr="007A1240">
        <w:rPr>
          <w:sz w:val="28"/>
        </w:rPr>
        <w:t>районе</w:t>
      </w:r>
      <w:r w:rsidR="007A1240" w:rsidRPr="007A1240">
        <w:rPr>
          <w:spacing w:val="-2"/>
          <w:sz w:val="28"/>
        </w:rPr>
        <w:t xml:space="preserve"> </w:t>
      </w:r>
      <w:r w:rsidR="007A1240" w:rsidRPr="007A1240">
        <w:rPr>
          <w:sz w:val="28"/>
        </w:rPr>
        <w:t>Курской</w:t>
      </w:r>
      <w:r w:rsidR="007A1240" w:rsidRPr="007A1240">
        <w:rPr>
          <w:spacing w:val="-2"/>
          <w:sz w:val="28"/>
        </w:rPr>
        <w:t xml:space="preserve"> </w:t>
      </w:r>
      <w:r w:rsidR="007A1240" w:rsidRPr="007A1240">
        <w:rPr>
          <w:sz w:val="28"/>
        </w:rPr>
        <w:t>области»</w:t>
      </w:r>
      <w:r w:rsidR="007A1240" w:rsidRPr="007A1240">
        <w:rPr>
          <w:spacing w:val="-2"/>
          <w:sz w:val="28"/>
        </w:rPr>
        <w:t xml:space="preserve"> </w:t>
      </w:r>
      <w:r w:rsidR="007A1240" w:rsidRPr="007A1240">
        <w:rPr>
          <w:sz w:val="28"/>
        </w:rPr>
        <w:t>изложить</w:t>
      </w:r>
      <w:r w:rsidR="007A1240" w:rsidRPr="007A1240">
        <w:rPr>
          <w:spacing w:val="-3"/>
          <w:sz w:val="28"/>
        </w:rPr>
        <w:t xml:space="preserve"> </w:t>
      </w:r>
      <w:r w:rsidR="007A1240" w:rsidRPr="007A1240">
        <w:rPr>
          <w:sz w:val="28"/>
        </w:rPr>
        <w:t>в</w:t>
      </w:r>
      <w:r w:rsidR="007A1240" w:rsidRPr="007A1240">
        <w:rPr>
          <w:spacing w:val="-3"/>
          <w:sz w:val="28"/>
        </w:rPr>
        <w:t xml:space="preserve"> </w:t>
      </w:r>
      <w:r w:rsidR="007A1240" w:rsidRPr="007A1240">
        <w:rPr>
          <w:sz w:val="28"/>
        </w:rPr>
        <w:t>новой</w:t>
      </w:r>
      <w:r w:rsidR="007A1240" w:rsidRPr="007A1240">
        <w:rPr>
          <w:spacing w:val="-3"/>
          <w:sz w:val="28"/>
        </w:rPr>
        <w:t xml:space="preserve"> </w:t>
      </w:r>
      <w:r w:rsidR="007A1240" w:rsidRPr="007A1240">
        <w:rPr>
          <w:sz w:val="28"/>
        </w:rPr>
        <w:t>редакции:</w:t>
      </w:r>
    </w:p>
    <w:p w:rsidR="0056238D" w:rsidRPr="007A1240" w:rsidRDefault="0056238D" w:rsidP="0056238D">
      <w:pPr>
        <w:tabs>
          <w:tab w:val="left" w:pos="709"/>
        </w:tabs>
        <w:ind w:right="56"/>
        <w:jc w:val="both"/>
        <w:rPr>
          <w:sz w:val="28"/>
        </w:rPr>
      </w:pPr>
    </w:p>
    <w:tbl>
      <w:tblPr>
        <w:tblW w:w="10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3562"/>
        <w:gridCol w:w="1275"/>
        <w:gridCol w:w="567"/>
        <w:gridCol w:w="709"/>
        <w:gridCol w:w="709"/>
        <w:gridCol w:w="709"/>
        <w:gridCol w:w="850"/>
        <w:gridCol w:w="851"/>
        <w:gridCol w:w="1014"/>
      </w:tblGrid>
      <w:tr w:rsidR="007A1240" w:rsidRPr="007A1240" w:rsidTr="0056238D">
        <w:trPr>
          <w:trHeight w:val="551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8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№</w:t>
            </w:r>
          </w:p>
          <w:p w:rsidR="007A1240" w:rsidRPr="007A1240" w:rsidRDefault="007A1240" w:rsidP="007A1240">
            <w:pPr>
              <w:spacing w:line="264" w:lineRule="exact"/>
              <w:ind w:right="56"/>
              <w:rPr>
                <w:sz w:val="24"/>
              </w:rPr>
            </w:pPr>
            <w:proofErr w:type="gramStart"/>
            <w:r w:rsidRPr="007A1240">
              <w:rPr>
                <w:sz w:val="24"/>
              </w:rPr>
              <w:t>п</w:t>
            </w:r>
            <w:proofErr w:type="gramEnd"/>
            <w:r w:rsidRPr="007A1240">
              <w:rPr>
                <w:sz w:val="24"/>
              </w:rPr>
              <w:t>/п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Наименование</w:t>
            </w:r>
            <w:r w:rsidRPr="007A1240">
              <w:rPr>
                <w:spacing w:val="-7"/>
                <w:sz w:val="24"/>
              </w:rPr>
              <w:t xml:space="preserve"> </w:t>
            </w:r>
            <w:r w:rsidRPr="007A1240">
              <w:rPr>
                <w:sz w:val="24"/>
              </w:rPr>
              <w:t>показателя</w:t>
            </w:r>
          </w:p>
          <w:p w:rsidR="007A1240" w:rsidRPr="007A1240" w:rsidRDefault="007A1240" w:rsidP="007A1240">
            <w:pPr>
              <w:spacing w:line="264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(индикатора)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Ед.</w:t>
            </w:r>
          </w:p>
          <w:p w:rsidR="007A1240" w:rsidRPr="007A1240" w:rsidRDefault="007A1240" w:rsidP="007A1240">
            <w:pPr>
              <w:spacing w:line="264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измерения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spacing w:before="3"/>
              <w:ind w:right="56"/>
              <w:rPr>
                <w:sz w:val="23"/>
              </w:rPr>
            </w:pPr>
          </w:p>
          <w:p w:rsidR="007A1240" w:rsidRPr="007A1240" w:rsidRDefault="007A1240" w:rsidP="007A1240">
            <w:pPr>
              <w:spacing w:line="264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2019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before="3"/>
              <w:ind w:right="56"/>
              <w:rPr>
                <w:sz w:val="23"/>
              </w:rPr>
            </w:pPr>
          </w:p>
          <w:p w:rsidR="007A1240" w:rsidRPr="007A1240" w:rsidRDefault="007A1240" w:rsidP="007A1240">
            <w:pPr>
              <w:spacing w:line="264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before="3"/>
              <w:ind w:right="56"/>
              <w:rPr>
                <w:sz w:val="23"/>
              </w:rPr>
            </w:pPr>
          </w:p>
          <w:p w:rsidR="007A1240" w:rsidRPr="007A1240" w:rsidRDefault="007A1240" w:rsidP="007A1240">
            <w:pPr>
              <w:spacing w:line="264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2021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before="3"/>
              <w:ind w:right="56"/>
              <w:rPr>
                <w:sz w:val="23"/>
              </w:rPr>
            </w:pPr>
          </w:p>
          <w:p w:rsidR="007A1240" w:rsidRPr="007A1240" w:rsidRDefault="007A1240" w:rsidP="007A1240">
            <w:pPr>
              <w:spacing w:line="264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2022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before="3"/>
              <w:ind w:right="56"/>
              <w:rPr>
                <w:sz w:val="23"/>
              </w:rPr>
            </w:pPr>
          </w:p>
          <w:p w:rsidR="007A1240" w:rsidRPr="007A1240" w:rsidRDefault="007A1240" w:rsidP="007A1240">
            <w:pPr>
              <w:spacing w:line="264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2023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before="3"/>
              <w:ind w:right="56"/>
              <w:rPr>
                <w:sz w:val="23"/>
              </w:rPr>
            </w:pPr>
          </w:p>
          <w:p w:rsidR="007A1240" w:rsidRPr="007A1240" w:rsidRDefault="007A1240" w:rsidP="007A1240">
            <w:pPr>
              <w:spacing w:line="264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2024</w:t>
            </w:r>
          </w:p>
        </w:tc>
        <w:tc>
          <w:tcPr>
            <w:tcW w:w="1014" w:type="dxa"/>
          </w:tcPr>
          <w:p w:rsidR="007A1240" w:rsidRPr="007A1240" w:rsidRDefault="007A1240" w:rsidP="0056238D">
            <w:pPr>
              <w:spacing w:before="3"/>
              <w:ind w:right="56"/>
              <w:jc w:val="center"/>
              <w:rPr>
                <w:sz w:val="23"/>
              </w:rPr>
            </w:pPr>
          </w:p>
          <w:p w:rsidR="007A1240" w:rsidRPr="007A1240" w:rsidRDefault="007A1240" w:rsidP="0056238D">
            <w:pPr>
              <w:spacing w:before="3"/>
              <w:ind w:right="56"/>
              <w:jc w:val="center"/>
              <w:rPr>
                <w:sz w:val="23"/>
              </w:rPr>
            </w:pPr>
            <w:r w:rsidRPr="007A1240">
              <w:rPr>
                <w:sz w:val="23"/>
              </w:rPr>
              <w:t>2025</w:t>
            </w:r>
          </w:p>
        </w:tc>
      </w:tr>
      <w:tr w:rsidR="007A1240" w:rsidRPr="007A1240" w:rsidTr="0056238D">
        <w:trPr>
          <w:trHeight w:val="275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56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1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spacing w:line="256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56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spacing w:line="256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56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56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56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56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56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9</w:t>
            </w:r>
          </w:p>
        </w:tc>
        <w:tc>
          <w:tcPr>
            <w:tcW w:w="1014" w:type="dxa"/>
          </w:tcPr>
          <w:p w:rsidR="007A1240" w:rsidRPr="007A1240" w:rsidRDefault="007A1240" w:rsidP="0056238D">
            <w:pPr>
              <w:spacing w:line="256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10</w:t>
            </w:r>
          </w:p>
        </w:tc>
      </w:tr>
      <w:tr w:rsidR="007A1240" w:rsidRPr="007A1240" w:rsidTr="0056238D">
        <w:trPr>
          <w:trHeight w:val="316"/>
          <w:jc w:val="center"/>
        </w:trPr>
        <w:tc>
          <w:tcPr>
            <w:tcW w:w="9744" w:type="dxa"/>
            <w:gridSpan w:val="9"/>
          </w:tcPr>
          <w:p w:rsidR="007A1240" w:rsidRPr="007A1240" w:rsidRDefault="007A1240" w:rsidP="007A1240">
            <w:pPr>
              <w:spacing w:before="37" w:line="259" w:lineRule="exact"/>
              <w:ind w:right="56"/>
              <w:rPr>
                <w:b/>
                <w:sz w:val="23"/>
              </w:rPr>
            </w:pPr>
            <w:r w:rsidRPr="007A1240">
              <w:rPr>
                <w:b/>
                <w:sz w:val="23"/>
              </w:rPr>
              <w:t>Подпрограмма</w:t>
            </w:r>
            <w:r w:rsidRPr="007A1240">
              <w:rPr>
                <w:b/>
                <w:spacing w:val="53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1«Повышение</w:t>
            </w:r>
            <w:r w:rsidRPr="007A1240">
              <w:rPr>
                <w:b/>
                <w:spacing w:val="-2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эффективности</w:t>
            </w:r>
            <w:r w:rsidRPr="007A1240">
              <w:rPr>
                <w:b/>
                <w:spacing w:val="-4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реализации</w:t>
            </w:r>
            <w:r w:rsidRPr="007A1240">
              <w:rPr>
                <w:b/>
                <w:spacing w:val="-3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молодежной</w:t>
            </w:r>
            <w:r w:rsidRPr="007A1240">
              <w:rPr>
                <w:b/>
                <w:spacing w:val="-3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политики»</w:t>
            </w:r>
          </w:p>
        </w:tc>
        <w:tc>
          <w:tcPr>
            <w:tcW w:w="1014" w:type="dxa"/>
          </w:tcPr>
          <w:p w:rsidR="007A1240" w:rsidRPr="007A1240" w:rsidRDefault="007A1240" w:rsidP="0056238D">
            <w:pPr>
              <w:spacing w:before="37" w:line="259" w:lineRule="exact"/>
              <w:ind w:right="56"/>
              <w:jc w:val="center"/>
              <w:rPr>
                <w:b/>
                <w:sz w:val="23"/>
              </w:rPr>
            </w:pPr>
          </w:p>
        </w:tc>
      </w:tr>
      <w:tr w:rsidR="007A1240" w:rsidRPr="007A1240" w:rsidTr="0056238D">
        <w:trPr>
          <w:trHeight w:val="1655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8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1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tabs>
                <w:tab w:val="left" w:pos="2071"/>
                <w:tab w:val="left" w:pos="2711"/>
                <w:tab w:val="left" w:pos="2846"/>
              </w:tabs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Удельный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вес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численности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молодых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людей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возрасте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от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14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до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30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лет,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участвующих</w:t>
            </w:r>
            <w:r w:rsidRPr="007A1240">
              <w:rPr>
                <w:sz w:val="24"/>
              </w:rPr>
              <w:tab/>
              <w:t>в</w:t>
            </w:r>
            <w:r w:rsidRPr="007A1240">
              <w:rPr>
                <w:sz w:val="24"/>
              </w:rPr>
              <w:tab/>
            </w:r>
            <w:r w:rsidRPr="007A1240">
              <w:rPr>
                <w:sz w:val="24"/>
              </w:rPr>
              <w:tab/>
              <w:t>деятельности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молодежных</w:t>
            </w:r>
            <w:r w:rsidRPr="007A1240">
              <w:rPr>
                <w:sz w:val="24"/>
              </w:rPr>
              <w:tab/>
            </w:r>
            <w:r w:rsidRPr="007A1240">
              <w:rPr>
                <w:sz w:val="24"/>
              </w:rPr>
              <w:tab/>
              <w:t>общественных</w:t>
            </w:r>
          </w:p>
          <w:p w:rsidR="007A1240" w:rsidRPr="007A1240" w:rsidRDefault="007A1240" w:rsidP="007A1240">
            <w:pPr>
              <w:spacing w:line="270" w:lineRule="atLeast"/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объединений,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общей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численности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молодых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людей от</w:t>
            </w:r>
            <w:r w:rsidRPr="007A1240">
              <w:rPr>
                <w:spacing w:val="-1"/>
                <w:sz w:val="24"/>
              </w:rPr>
              <w:t xml:space="preserve"> </w:t>
            </w:r>
            <w:r w:rsidRPr="007A1240">
              <w:rPr>
                <w:sz w:val="24"/>
              </w:rPr>
              <w:t>14 до 30</w:t>
            </w:r>
            <w:r w:rsidRPr="007A1240">
              <w:rPr>
                <w:spacing w:val="-1"/>
                <w:sz w:val="24"/>
              </w:rPr>
              <w:t xml:space="preserve"> </w:t>
            </w:r>
            <w:r w:rsidRPr="007A1240">
              <w:rPr>
                <w:sz w:val="24"/>
              </w:rPr>
              <w:t>лет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ind w:right="56"/>
              <w:rPr>
                <w:sz w:val="26"/>
              </w:rPr>
            </w:pPr>
          </w:p>
          <w:p w:rsidR="007A1240" w:rsidRPr="007A1240" w:rsidRDefault="007A1240" w:rsidP="007A1240">
            <w:pPr>
              <w:spacing w:before="2"/>
              <w:ind w:right="56"/>
              <w:rPr>
                <w:sz w:val="33"/>
              </w:rPr>
            </w:pPr>
          </w:p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30,0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rPr>
                <w:sz w:val="26"/>
              </w:rPr>
            </w:pPr>
          </w:p>
          <w:p w:rsidR="007A1240" w:rsidRPr="007A1240" w:rsidRDefault="007A1240" w:rsidP="007A1240">
            <w:pPr>
              <w:spacing w:before="2"/>
              <w:ind w:right="56"/>
              <w:rPr>
                <w:sz w:val="33"/>
              </w:rPr>
            </w:pPr>
          </w:p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39,0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rPr>
                <w:sz w:val="26"/>
              </w:rPr>
            </w:pPr>
          </w:p>
          <w:p w:rsidR="007A1240" w:rsidRPr="007A1240" w:rsidRDefault="007A1240" w:rsidP="007A1240">
            <w:pPr>
              <w:spacing w:before="2"/>
              <w:ind w:right="56"/>
              <w:rPr>
                <w:sz w:val="33"/>
              </w:rPr>
            </w:pPr>
          </w:p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rPr>
                <w:sz w:val="26"/>
              </w:rPr>
            </w:pPr>
          </w:p>
          <w:p w:rsidR="007A1240" w:rsidRPr="007A1240" w:rsidRDefault="007A1240" w:rsidP="007A1240">
            <w:pPr>
              <w:spacing w:before="2"/>
              <w:ind w:right="56"/>
              <w:rPr>
                <w:sz w:val="33"/>
              </w:rPr>
            </w:pPr>
          </w:p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40,0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ind w:right="56"/>
              <w:rPr>
                <w:sz w:val="26"/>
              </w:rPr>
            </w:pPr>
          </w:p>
          <w:p w:rsidR="007A1240" w:rsidRPr="007A1240" w:rsidRDefault="007A1240" w:rsidP="007A1240">
            <w:pPr>
              <w:spacing w:before="2"/>
              <w:ind w:right="56"/>
              <w:rPr>
                <w:sz w:val="33"/>
              </w:rPr>
            </w:pPr>
          </w:p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40,0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ind w:right="56"/>
              <w:rPr>
                <w:sz w:val="26"/>
              </w:rPr>
            </w:pPr>
          </w:p>
          <w:p w:rsidR="007A1240" w:rsidRPr="007A1240" w:rsidRDefault="007A1240" w:rsidP="007A1240">
            <w:pPr>
              <w:spacing w:before="2"/>
              <w:ind w:right="56"/>
              <w:rPr>
                <w:sz w:val="33"/>
              </w:rPr>
            </w:pPr>
          </w:p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40,0</w:t>
            </w:r>
          </w:p>
        </w:tc>
        <w:tc>
          <w:tcPr>
            <w:tcW w:w="1014" w:type="dxa"/>
          </w:tcPr>
          <w:p w:rsidR="007A1240" w:rsidRPr="007A1240" w:rsidRDefault="007A1240" w:rsidP="0056238D">
            <w:pPr>
              <w:ind w:right="56"/>
              <w:jc w:val="center"/>
              <w:rPr>
                <w:sz w:val="20"/>
              </w:rPr>
            </w:pPr>
          </w:p>
          <w:p w:rsidR="007A1240" w:rsidRPr="007A1240" w:rsidRDefault="007A1240" w:rsidP="0056238D">
            <w:pPr>
              <w:ind w:right="56"/>
              <w:jc w:val="center"/>
              <w:rPr>
                <w:sz w:val="20"/>
              </w:rPr>
            </w:pPr>
          </w:p>
          <w:p w:rsidR="007A1240" w:rsidRPr="007A1240" w:rsidRDefault="007A1240" w:rsidP="0056238D">
            <w:pPr>
              <w:ind w:right="56"/>
              <w:jc w:val="center"/>
              <w:rPr>
                <w:sz w:val="20"/>
              </w:rPr>
            </w:pPr>
          </w:p>
          <w:p w:rsidR="007A1240" w:rsidRPr="007A1240" w:rsidRDefault="007A1240" w:rsidP="0056238D">
            <w:pPr>
              <w:ind w:right="56"/>
              <w:jc w:val="center"/>
              <w:rPr>
                <w:sz w:val="26"/>
              </w:rPr>
            </w:pPr>
            <w:r w:rsidRPr="007A1240">
              <w:rPr>
                <w:sz w:val="24"/>
              </w:rPr>
              <w:t>40,0</w:t>
            </w:r>
          </w:p>
        </w:tc>
      </w:tr>
      <w:tr w:rsidR="007A1240" w:rsidRPr="007A1240" w:rsidTr="0056238D">
        <w:trPr>
          <w:trHeight w:val="1656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7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2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tabs>
                <w:tab w:val="left" w:pos="2407"/>
                <w:tab w:val="left" w:pos="4098"/>
              </w:tabs>
              <w:ind w:right="56"/>
              <w:jc w:val="both"/>
              <w:rPr>
                <w:sz w:val="24"/>
              </w:rPr>
            </w:pPr>
            <w:proofErr w:type="gramStart"/>
            <w:r w:rsidRPr="007A1240">
              <w:rPr>
                <w:sz w:val="24"/>
              </w:rPr>
              <w:t>Удельный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вес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численности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молодых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людей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возрасте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от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14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до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30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лет,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принимающих</w:t>
            </w:r>
            <w:r w:rsidRPr="007A1240">
              <w:rPr>
                <w:sz w:val="24"/>
              </w:rPr>
              <w:tab/>
              <w:t>участие</w:t>
            </w:r>
            <w:r w:rsidRPr="007A1240">
              <w:rPr>
                <w:sz w:val="24"/>
              </w:rPr>
              <w:tab/>
              <w:t>в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добровольческой</w:t>
            </w:r>
            <w:r w:rsidRPr="007A1240">
              <w:rPr>
                <w:spacing w:val="20"/>
                <w:sz w:val="24"/>
              </w:rPr>
              <w:t xml:space="preserve"> </w:t>
            </w:r>
            <w:r w:rsidRPr="007A1240">
              <w:rPr>
                <w:sz w:val="24"/>
              </w:rPr>
              <w:t>деятельности,</w:t>
            </w:r>
            <w:r w:rsidRPr="007A1240">
              <w:rPr>
                <w:spacing w:val="16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8"/>
                <w:sz w:val="24"/>
              </w:rPr>
              <w:t xml:space="preserve"> </w:t>
            </w:r>
            <w:r w:rsidRPr="007A1240">
              <w:rPr>
                <w:sz w:val="24"/>
              </w:rPr>
              <w:t>общей</w:t>
            </w:r>
            <w:proofErr w:type="gramEnd"/>
          </w:p>
          <w:p w:rsidR="007A1240" w:rsidRPr="007A1240" w:rsidRDefault="007A1240" w:rsidP="007A1240">
            <w:pPr>
              <w:spacing w:line="270" w:lineRule="atLeast"/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численности молодежи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 возрасте от 14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до 30 лет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7" w:lineRule="exact"/>
              <w:ind w:right="56"/>
              <w:jc w:val="center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spacing w:line="267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32,0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7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7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7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67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67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spacing w:line="267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</w:tr>
      <w:tr w:rsidR="007A1240" w:rsidRPr="007A1240" w:rsidTr="0056238D">
        <w:trPr>
          <w:trHeight w:val="2208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8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3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Удельный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вес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численности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молодых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людей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возрасте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от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14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до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30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лет,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вовлеченных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реализуемые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органами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исполнительной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власти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проекты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программы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сфере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поддержки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талантливой</w:t>
            </w:r>
            <w:r w:rsidRPr="007A1240">
              <w:rPr>
                <w:spacing w:val="43"/>
                <w:sz w:val="24"/>
              </w:rPr>
              <w:t xml:space="preserve"> </w:t>
            </w:r>
            <w:r w:rsidRPr="007A1240">
              <w:rPr>
                <w:sz w:val="24"/>
              </w:rPr>
              <w:t>молодежи,</w:t>
            </w:r>
            <w:r w:rsidRPr="007A1240">
              <w:rPr>
                <w:spacing w:val="43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42"/>
                <w:sz w:val="24"/>
              </w:rPr>
              <w:t xml:space="preserve"> </w:t>
            </w:r>
            <w:r w:rsidRPr="007A1240">
              <w:rPr>
                <w:sz w:val="24"/>
              </w:rPr>
              <w:t>общем</w:t>
            </w:r>
          </w:p>
          <w:p w:rsidR="007A1240" w:rsidRPr="007A1240" w:rsidRDefault="007A1240" w:rsidP="007A1240">
            <w:pPr>
              <w:spacing w:line="270" w:lineRule="atLeast"/>
              <w:ind w:right="56"/>
              <w:jc w:val="both"/>
              <w:rPr>
                <w:sz w:val="24"/>
              </w:rPr>
            </w:pPr>
            <w:proofErr w:type="gramStart"/>
            <w:r w:rsidRPr="007A1240">
              <w:rPr>
                <w:sz w:val="24"/>
              </w:rPr>
              <w:t>количестве</w:t>
            </w:r>
            <w:proofErr w:type="gramEnd"/>
            <w:r w:rsidRPr="007A1240">
              <w:rPr>
                <w:sz w:val="24"/>
              </w:rPr>
              <w:t xml:space="preserve"> молодежи</w:t>
            </w:r>
            <w:r w:rsidRPr="007A1240">
              <w:rPr>
                <w:spacing w:val="61"/>
                <w:sz w:val="24"/>
              </w:rPr>
              <w:t xml:space="preserve"> </w:t>
            </w:r>
            <w:r w:rsidRPr="007A1240">
              <w:rPr>
                <w:sz w:val="24"/>
              </w:rPr>
              <w:t>в возрасте от 14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до 30 лет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23,0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25,0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25,0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25,0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25,0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spacing w:line="268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25,0</w:t>
            </w:r>
          </w:p>
        </w:tc>
      </w:tr>
      <w:tr w:rsidR="007A1240" w:rsidRPr="007A1240" w:rsidTr="0056238D">
        <w:trPr>
          <w:trHeight w:val="1658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4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tabs>
                <w:tab w:val="left" w:pos="2071"/>
                <w:tab w:val="left" w:pos="2846"/>
              </w:tabs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Удельный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вес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численности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молодых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людей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возрасте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от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14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до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30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лет,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участвующих</w:t>
            </w:r>
            <w:r w:rsidRPr="007A1240">
              <w:rPr>
                <w:sz w:val="24"/>
              </w:rPr>
              <w:tab/>
              <w:t>в</w:t>
            </w:r>
            <w:r w:rsidRPr="007A1240">
              <w:rPr>
                <w:sz w:val="24"/>
              </w:rPr>
              <w:tab/>
              <w:t>деятельности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патриотических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объединений,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клубов,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центров,</w:t>
            </w:r>
            <w:r w:rsidRPr="007A1240">
              <w:rPr>
                <w:spacing w:val="19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9"/>
                <w:sz w:val="24"/>
              </w:rPr>
              <w:t xml:space="preserve"> </w:t>
            </w:r>
            <w:r w:rsidRPr="007A1240">
              <w:rPr>
                <w:sz w:val="24"/>
              </w:rPr>
              <w:t>общем</w:t>
            </w:r>
            <w:r w:rsidRPr="007A1240">
              <w:rPr>
                <w:spacing w:val="19"/>
                <w:sz w:val="24"/>
              </w:rPr>
              <w:t xml:space="preserve"> </w:t>
            </w:r>
            <w:r w:rsidRPr="007A1240">
              <w:rPr>
                <w:sz w:val="24"/>
              </w:rPr>
              <w:t>числе</w:t>
            </w:r>
            <w:r w:rsidRPr="007A1240">
              <w:rPr>
                <w:spacing w:val="19"/>
                <w:sz w:val="24"/>
              </w:rPr>
              <w:t xml:space="preserve"> </w:t>
            </w:r>
            <w:r w:rsidRPr="007A1240">
              <w:rPr>
                <w:sz w:val="24"/>
              </w:rPr>
              <w:t>количестве</w:t>
            </w:r>
          </w:p>
          <w:p w:rsidR="007A1240" w:rsidRPr="007A1240" w:rsidRDefault="007A1240" w:rsidP="007A1240">
            <w:pPr>
              <w:spacing w:line="269" w:lineRule="exact"/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молодежи</w:t>
            </w:r>
            <w:r w:rsidRPr="007A1240">
              <w:rPr>
                <w:spacing w:val="-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-2"/>
                <w:sz w:val="24"/>
              </w:rPr>
              <w:t xml:space="preserve"> </w:t>
            </w:r>
            <w:r w:rsidRPr="007A1240">
              <w:rPr>
                <w:sz w:val="24"/>
              </w:rPr>
              <w:t>возрасте от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14 до</w:t>
            </w:r>
            <w:r w:rsidRPr="007A1240">
              <w:rPr>
                <w:spacing w:val="-1"/>
                <w:sz w:val="24"/>
              </w:rPr>
              <w:t xml:space="preserve"> </w:t>
            </w:r>
            <w:r w:rsidRPr="007A1240">
              <w:rPr>
                <w:sz w:val="24"/>
              </w:rPr>
              <w:t>30</w:t>
            </w:r>
            <w:r w:rsidRPr="007A1240">
              <w:rPr>
                <w:spacing w:val="-1"/>
                <w:sz w:val="24"/>
              </w:rPr>
              <w:t xml:space="preserve"> </w:t>
            </w:r>
            <w:r w:rsidRPr="007A1240">
              <w:rPr>
                <w:sz w:val="24"/>
              </w:rPr>
              <w:t>лет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right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12,0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39,0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40,0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40,0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40,0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40,0</w:t>
            </w:r>
          </w:p>
        </w:tc>
      </w:tr>
      <w:tr w:rsidR="007A1240" w:rsidRPr="007A1240" w:rsidTr="0056238D">
        <w:trPr>
          <w:trHeight w:val="1655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2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5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Численность молодых людей в возрасте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от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14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до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30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лет,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участвующих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программах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по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профессиональной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ориентации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общем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количестве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молодежи</w:t>
            </w:r>
            <w:r w:rsidRPr="007A1240">
              <w:rPr>
                <w:spacing w:val="5"/>
                <w:sz w:val="24"/>
              </w:rPr>
              <w:t xml:space="preserve"> </w:t>
            </w:r>
            <w:r w:rsidRPr="007A1240">
              <w:rPr>
                <w:sz w:val="24"/>
              </w:rPr>
              <w:t>Курской</w:t>
            </w:r>
            <w:r w:rsidRPr="007A1240">
              <w:rPr>
                <w:spacing w:val="5"/>
                <w:sz w:val="24"/>
              </w:rPr>
              <w:t xml:space="preserve"> </w:t>
            </w:r>
            <w:r w:rsidRPr="007A1240">
              <w:rPr>
                <w:sz w:val="24"/>
              </w:rPr>
              <w:t>области</w:t>
            </w:r>
            <w:r w:rsidRPr="007A1240">
              <w:rPr>
                <w:spacing w:val="5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4"/>
                <w:sz w:val="24"/>
              </w:rPr>
              <w:t xml:space="preserve"> </w:t>
            </w:r>
            <w:r w:rsidRPr="007A1240">
              <w:rPr>
                <w:sz w:val="24"/>
              </w:rPr>
              <w:t>возрасте</w:t>
            </w:r>
          </w:p>
          <w:p w:rsidR="007A1240" w:rsidRPr="007A1240" w:rsidRDefault="007A1240" w:rsidP="007A1240">
            <w:pPr>
              <w:spacing w:line="269" w:lineRule="exact"/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от 14 до 30 лет.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right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3,2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</w:tr>
      <w:tr w:rsidR="007A1240" w:rsidRPr="007A1240" w:rsidTr="0056238D">
        <w:trPr>
          <w:trHeight w:val="342"/>
          <w:jc w:val="center"/>
        </w:trPr>
        <w:tc>
          <w:tcPr>
            <w:tcW w:w="9744" w:type="dxa"/>
            <w:gridSpan w:val="9"/>
          </w:tcPr>
          <w:p w:rsidR="007A1240" w:rsidRPr="007A1240" w:rsidRDefault="007A1240" w:rsidP="007A1240">
            <w:pPr>
              <w:spacing w:before="31"/>
              <w:ind w:right="56"/>
              <w:rPr>
                <w:b/>
                <w:sz w:val="23"/>
              </w:rPr>
            </w:pPr>
            <w:r w:rsidRPr="007A1240">
              <w:rPr>
                <w:b/>
                <w:sz w:val="23"/>
              </w:rPr>
              <w:t>Подпрограмма</w:t>
            </w:r>
            <w:r w:rsidRPr="007A1240">
              <w:rPr>
                <w:b/>
                <w:spacing w:val="-3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2</w:t>
            </w:r>
            <w:r w:rsidRPr="007A1240">
              <w:rPr>
                <w:b/>
                <w:spacing w:val="-2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«Оздоровление</w:t>
            </w:r>
            <w:r w:rsidRPr="007A1240">
              <w:rPr>
                <w:b/>
                <w:spacing w:val="-2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и</w:t>
            </w:r>
            <w:r w:rsidRPr="007A1240">
              <w:rPr>
                <w:b/>
                <w:spacing w:val="-3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отдых</w:t>
            </w:r>
            <w:r w:rsidRPr="007A1240">
              <w:rPr>
                <w:b/>
                <w:spacing w:val="-3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детей»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spacing w:before="31"/>
              <w:ind w:right="56"/>
              <w:rPr>
                <w:b/>
                <w:sz w:val="23"/>
              </w:rPr>
            </w:pPr>
          </w:p>
        </w:tc>
      </w:tr>
      <w:tr w:rsidR="007A1240" w:rsidRPr="007A1240" w:rsidTr="0056238D">
        <w:trPr>
          <w:trHeight w:val="1104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3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6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Доля оздоровленных детей в загородных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оздоровительных лагерях от числа детей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муниципального</w:t>
            </w:r>
            <w:r w:rsidRPr="007A1240">
              <w:rPr>
                <w:spacing w:val="15"/>
                <w:sz w:val="24"/>
              </w:rPr>
              <w:t xml:space="preserve"> </w:t>
            </w:r>
            <w:r w:rsidRPr="007A1240">
              <w:rPr>
                <w:sz w:val="24"/>
              </w:rPr>
              <w:t>образования</w:t>
            </w:r>
            <w:r w:rsidRPr="007A1240">
              <w:rPr>
                <w:spacing w:val="16"/>
                <w:sz w:val="24"/>
              </w:rPr>
              <w:t xml:space="preserve"> </w:t>
            </w:r>
            <w:r w:rsidRPr="007A1240">
              <w:rPr>
                <w:sz w:val="24"/>
              </w:rPr>
              <w:t>от</w:t>
            </w:r>
            <w:r w:rsidRPr="007A1240">
              <w:rPr>
                <w:spacing w:val="17"/>
                <w:sz w:val="24"/>
              </w:rPr>
              <w:t xml:space="preserve"> </w:t>
            </w:r>
            <w:r w:rsidRPr="007A1240">
              <w:rPr>
                <w:sz w:val="24"/>
              </w:rPr>
              <w:t>7</w:t>
            </w:r>
            <w:r w:rsidRPr="007A1240">
              <w:rPr>
                <w:spacing w:val="16"/>
                <w:sz w:val="24"/>
              </w:rPr>
              <w:t xml:space="preserve"> </w:t>
            </w:r>
            <w:r w:rsidRPr="007A1240">
              <w:rPr>
                <w:sz w:val="24"/>
              </w:rPr>
              <w:t>до</w:t>
            </w:r>
            <w:r w:rsidRPr="007A1240">
              <w:rPr>
                <w:spacing w:val="16"/>
                <w:sz w:val="24"/>
              </w:rPr>
              <w:t xml:space="preserve"> </w:t>
            </w:r>
            <w:r w:rsidRPr="007A1240">
              <w:rPr>
                <w:sz w:val="24"/>
              </w:rPr>
              <w:t>18</w:t>
            </w:r>
          </w:p>
          <w:p w:rsidR="007A1240" w:rsidRPr="007A1240" w:rsidRDefault="007A1240" w:rsidP="007A1240">
            <w:pPr>
              <w:spacing w:line="269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лет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3" w:lineRule="exact"/>
              <w:ind w:right="56"/>
              <w:jc w:val="right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ind w:right="56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pacing w:val="-1"/>
                <w:sz w:val="24"/>
              </w:rPr>
              <w:t>менее</w:t>
            </w:r>
            <w:r w:rsidRPr="007A1240">
              <w:rPr>
                <w:spacing w:val="-12"/>
                <w:sz w:val="24"/>
              </w:rPr>
              <w:t xml:space="preserve"> </w:t>
            </w:r>
            <w:r w:rsidRPr="007A1240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pacing w:val="-1"/>
                <w:sz w:val="24"/>
              </w:rPr>
              <w:t>менее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pacing w:val="-1"/>
                <w:sz w:val="24"/>
              </w:rPr>
              <w:t>менее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3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3</w:t>
            </w:r>
          </w:p>
        </w:tc>
      </w:tr>
      <w:tr w:rsidR="007A1240" w:rsidRPr="007A1240" w:rsidTr="0056238D">
        <w:trPr>
          <w:trHeight w:val="1103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7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Доля оздоровленных детей в лагерях с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дневным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пребыванием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детей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от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численности</w:t>
            </w:r>
            <w:r w:rsidRPr="007A1240">
              <w:rPr>
                <w:spacing w:val="9"/>
                <w:sz w:val="24"/>
              </w:rPr>
              <w:t xml:space="preserve"> </w:t>
            </w:r>
            <w:r w:rsidRPr="007A1240">
              <w:rPr>
                <w:sz w:val="24"/>
              </w:rPr>
              <w:t>детей</w:t>
            </w:r>
            <w:r w:rsidRPr="007A1240">
              <w:rPr>
                <w:spacing w:val="6"/>
                <w:sz w:val="24"/>
              </w:rPr>
              <w:t xml:space="preserve"> </w:t>
            </w:r>
            <w:proofErr w:type="gramStart"/>
            <w:r w:rsidRPr="007A1240">
              <w:rPr>
                <w:sz w:val="24"/>
              </w:rPr>
              <w:t>муниципального</w:t>
            </w:r>
            <w:proofErr w:type="gramEnd"/>
          </w:p>
          <w:p w:rsidR="007A1240" w:rsidRPr="007A1240" w:rsidRDefault="007A1240" w:rsidP="007A1240">
            <w:pPr>
              <w:spacing w:line="267" w:lineRule="exact"/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образования</w:t>
            </w:r>
            <w:r w:rsidRPr="007A1240">
              <w:rPr>
                <w:spacing w:val="-1"/>
                <w:sz w:val="24"/>
              </w:rPr>
              <w:t xml:space="preserve"> </w:t>
            </w:r>
            <w:r w:rsidRPr="007A1240">
              <w:rPr>
                <w:sz w:val="24"/>
              </w:rPr>
              <w:t>от</w:t>
            </w:r>
            <w:r w:rsidRPr="007A1240">
              <w:rPr>
                <w:spacing w:val="-1"/>
                <w:sz w:val="24"/>
              </w:rPr>
              <w:t xml:space="preserve"> </w:t>
            </w:r>
            <w:r w:rsidRPr="007A1240">
              <w:rPr>
                <w:sz w:val="24"/>
              </w:rPr>
              <w:t>7до</w:t>
            </w:r>
            <w:r w:rsidRPr="007A1240">
              <w:rPr>
                <w:spacing w:val="-1"/>
                <w:sz w:val="24"/>
              </w:rPr>
              <w:t xml:space="preserve"> </w:t>
            </w:r>
            <w:r w:rsidRPr="007A1240">
              <w:rPr>
                <w:sz w:val="24"/>
              </w:rPr>
              <w:t>15</w:t>
            </w:r>
            <w:r w:rsidRPr="007A1240">
              <w:rPr>
                <w:spacing w:val="-3"/>
                <w:sz w:val="24"/>
              </w:rPr>
              <w:t xml:space="preserve"> </w:t>
            </w:r>
            <w:r w:rsidRPr="007A1240">
              <w:rPr>
                <w:sz w:val="24"/>
              </w:rPr>
              <w:t>лет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right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pacing w:val="-1"/>
                <w:sz w:val="24"/>
              </w:rPr>
              <w:t>менее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pacing w:val="-1"/>
                <w:sz w:val="24"/>
              </w:rPr>
              <w:t>менее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pacing w:val="-1"/>
                <w:sz w:val="24"/>
              </w:rPr>
              <w:t>менее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20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20</w:t>
            </w:r>
          </w:p>
        </w:tc>
      </w:tr>
      <w:tr w:rsidR="007A1240" w:rsidRPr="007A1240" w:rsidTr="0056238D">
        <w:trPr>
          <w:trHeight w:val="1658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8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tabs>
                <w:tab w:val="left" w:pos="1263"/>
                <w:tab w:val="left" w:pos="3588"/>
              </w:tabs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Доля</w:t>
            </w:r>
            <w:r w:rsidRPr="007A1240">
              <w:rPr>
                <w:sz w:val="24"/>
              </w:rPr>
              <w:tab/>
              <w:t>оздоровленных</w:t>
            </w:r>
            <w:r w:rsidRPr="007A1240">
              <w:rPr>
                <w:sz w:val="24"/>
              </w:rPr>
              <w:tab/>
              <w:t>детей,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находящихся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трудной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жизненной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ситуации,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от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численности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детей,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находящихся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трудной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жизненной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ситуации,</w:t>
            </w:r>
            <w:r w:rsidRPr="007A1240">
              <w:rPr>
                <w:spacing w:val="19"/>
                <w:sz w:val="24"/>
              </w:rPr>
              <w:t xml:space="preserve"> </w:t>
            </w:r>
            <w:r w:rsidRPr="007A1240">
              <w:rPr>
                <w:sz w:val="24"/>
              </w:rPr>
              <w:t>подлежащих</w:t>
            </w:r>
            <w:r w:rsidRPr="007A1240">
              <w:rPr>
                <w:spacing w:val="20"/>
                <w:sz w:val="24"/>
              </w:rPr>
              <w:t xml:space="preserve"> </w:t>
            </w:r>
            <w:r w:rsidRPr="007A1240">
              <w:rPr>
                <w:sz w:val="24"/>
              </w:rPr>
              <w:t>оздоровлению,</w:t>
            </w:r>
            <w:r w:rsidRPr="007A1240">
              <w:rPr>
                <w:spacing w:val="18"/>
                <w:sz w:val="24"/>
              </w:rPr>
              <w:t xml:space="preserve"> </w:t>
            </w:r>
            <w:proofErr w:type="gramStart"/>
            <w:r w:rsidRPr="007A1240">
              <w:rPr>
                <w:sz w:val="24"/>
              </w:rPr>
              <w:t>в</w:t>
            </w:r>
            <w:proofErr w:type="gramEnd"/>
          </w:p>
          <w:p w:rsidR="007A1240" w:rsidRPr="007A1240" w:rsidRDefault="007A1240" w:rsidP="007A1240">
            <w:pPr>
              <w:spacing w:line="269" w:lineRule="exact"/>
              <w:ind w:right="56"/>
              <w:jc w:val="both"/>
              <w:rPr>
                <w:sz w:val="24"/>
              </w:rPr>
            </w:pPr>
            <w:proofErr w:type="gramStart"/>
            <w:r w:rsidRPr="007A1240">
              <w:rPr>
                <w:sz w:val="24"/>
              </w:rPr>
              <w:t>текущем</w:t>
            </w:r>
            <w:r w:rsidRPr="007A1240">
              <w:rPr>
                <w:spacing w:val="-2"/>
                <w:sz w:val="24"/>
              </w:rPr>
              <w:t xml:space="preserve"> </w:t>
            </w:r>
            <w:r w:rsidRPr="007A1240">
              <w:rPr>
                <w:sz w:val="24"/>
              </w:rPr>
              <w:t>году</w:t>
            </w:r>
            <w:proofErr w:type="gramEnd"/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right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pacing w:val="-1"/>
                <w:sz w:val="24"/>
              </w:rPr>
              <w:t>менее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54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55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55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pacing w:val="-1"/>
                <w:sz w:val="24"/>
              </w:rPr>
              <w:t>менее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pacing w:val="-1"/>
                <w:sz w:val="24"/>
              </w:rPr>
              <w:t>менее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55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55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Не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менее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55</w:t>
            </w:r>
          </w:p>
        </w:tc>
      </w:tr>
      <w:tr w:rsidR="007A1240" w:rsidRPr="007A1240" w:rsidTr="004510BB">
        <w:trPr>
          <w:trHeight w:val="774"/>
          <w:jc w:val="center"/>
        </w:trPr>
        <w:tc>
          <w:tcPr>
            <w:tcW w:w="10758" w:type="dxa"/>
            <w:gridSpan w:val="10"/>
          </w:tcPr>
          <w:p w:rsidR="007A1240" w:rsidRPr="007A1240" w:rsidRDefault="007A1240" w:rsidP="007A1240">
            <w:pPr>
              <w:spacing w:before="31" w:line="285" w:lineRule="auto"/>
              <w:ind w:right="56"/>
              <w:rPr>
                <w:b/>
                <w:sz w:val="23"/>
              </w:rPr>
            </w:pPr>
            <w:r w:rsidRPr="007A1240">
              <w:rPr>
                <w:b/>
                <w:sz w:val="23"/>
              </w:rPr>
              <w:t>Подпрограмма 3 «Реализация муниципальной политики в сфере физической культуры и</w:t>
            </w:r>
            <w:r w:rsidRPr="007A1240">
              <w:rPr>
                <w:b/>
                <w:spacing w:val="-55"/>
                <w:sz w:val="23"/>
              </w:rPr>
              <w:t xml:space="preserve"> </w:t>
            </w:r>
            <w:r w:rsidRPr="007A1240">
              <w:rPr>
                <w:b/>
                <w:sz w:val="23"/>
              </w:rPr>
              <w:t>спорта»</w:t>
            </w:r>
          </w:p>
        </w:tc>
      </w:tr>
      <w:tr w:rsidR="007A1240" w:rsidRPr="007A1240" w:rsidTr="0056238D">
        <w:trPr>
          <w:trHeight w:val="1381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9.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Доля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жителей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Беловского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района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Курской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области,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систематически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занимающихся физической культурой 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спортом,</w:t>
            </w:r>
            <w:r w:rsidRPr="007A1240">
              <w:rPr>
                <w:spacing w:val="46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46"/>
                <w:sz w:val="24"/>
              </w:rPr>
              <w:t xml:space="preserve"> </w:t>
            </w:r>
            <w:r w:rsidRPr="007A1240">
              <w:rPr>
                <w:sz w:val="24"/>
              </w:rPr>
              <w:t>общей</w:t>
            </w:r>
            <w:r w:rsidRPr="007A1240">
              <w:rPr>
                <w:spacing w:val="47"/>
                <w:sz w:val="24"/>
              </w:rPr>
              <w:t xml:space="preserve"> </w:t>
            </w:r>
            <w:r w:rsidRPr="007A1240">
              <w:rPr>
                <w:sz w:val="24"/>
              </w:rPr>
              <w:t>численности</w:t>
            </w:r>
          </w:p>
          <w:p w:rsidR="007A1240" w:rsidRPr="007A1240" w:rsidRDefault="007A1240" w:rsidP="007A1240">
            <w:pPr>
              <w:spacing w:line="269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населения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right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32,1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45,0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47,0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47,0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47,0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47,0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47,0</w:t>
            </w:r>
          </w:p>
        </w:tc>
      </w:tr>
      <w:tr w:rsidR="007A1240" w:rsidRPr="007A1240" w:rsidTr="0056238D">
        <w:trPr>
          <w:trHeight w:val="1380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right"/>
              <w:rPr>
                <w:sz w:val="24"/>
              </w:rPr>
            </w:pPr>
            <w:r w:rsidRPr="007A1240">
              <w:rPr>
                <w:sz w:val="24"/>
              </w:rPr>
              <w:t>10.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tabs>
                <w:tab w:val="left" w:pos="2666"/>
              </w:tabs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Доля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учащихся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студентов,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систематически</w:t>
            </w:r>
            <w:r w:rsidRPr="007A1240">
              <w:rPr>
                <w:sz w:val="24"/>
              </w:rPr>
              <w:tab/>
              <w:t>занимающихся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физической</w:t>
            </w:r>
            <w:r w:rsidRPr="007A1240">
              <w:rPr>
                <w:spacing w:val="17"/>
                <w:sz w:val="24"/>
              </w:rPr>
              <w:t xml:space="preserve"> </w:t>
            </w:r>
            <w:r w:rsidRPr="007A1240">
              <w:rPr>
                <w:sz w:val="24"/>
              </w:rPr>
              <w:t>культурой</w:t>
            </w:r>
            <w:r w:rsidRPr="007A1240">
              <w:rPr>
                <w:spacing w:val="17"/>
                <w:sz w:val="24"/>
              </w:rPr>
              <w:t xml:space="preserve"> </w:t>
            </w:r>
            <w:r w:rsidRPr="007A1240">
              <w:rPr>
                <w:sz w:val="24"/>
              </w:rPr>
              <w:t>и</w:t>
            </w:r>
            <w:r w:rsidRPr="007A1240">
              <w:rPr>
                <w:spacing w:val="15"/>
                <w:sz w:val="24"/>
              </w:rPr>
              <w:t xml:space="preserve"> </w:t>
            </w:r>
            <w:r w:rsidRPr="007A1240">
              <w:rPr>
                <w:sz w:val="24"/>
              </w:rPr>
              <w:t>спортом,</w:t>
            </w:r>
            <w:r w:rsidRPr="007A1240">
              <w:rPr>
                <w:spacing w:val="16"/>
                <w:sz w:val="24"/>
              </w:rPr>
              <w:t xml:space="preserve"> </w:t>
            </w:r>
            <w:proofErr w:type="gramStart"/>
            <w:r w:rsidRPr="007A1240">
              <w:rPr>
                <w:sz w:val="24"/>
              </w:rPr>
              <w:t>в</w:t>
            </w:r>
            <w:proofErr w:type="gramEnd"/>
          </w:p>
          <w:p w:rsidR="007A1240" w:rsidRPr="007A1240" w:rsidRDefault="007A1240" w:rsidP="007A1240">
            <w:pPr>
              <w:spacing w:line="270" w:lineRule="atLeast"/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общей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численности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учащихся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и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студентов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right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50,0</w:t>
            </w:r>
          </w:p>
        </w:tc>
      </w:tr>
      <w:tr w:rsidR="007A1240" w:rsidRPr="007A1240" w:rsidTr="0056238D">
        <w:trPr>
          <w:trHeight w:val="1655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right"/>
              <w:rPr>
                <w:sz w:val="24"/>
              </w:rPr>
            </w:pPr>
            <w:r w:rsidRPr="007A1240">
              <w:rPr>
                <w:sz w:val="24"/>
              </w:rPr>
              <w:t>11.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tabs>
                <w:tab w:val="left" w:pos="2666"/>
              </w:tabs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Доля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лиц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с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ограниченными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возможностями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здоровья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инвалидов,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систематически</w:t>
            </w:r>
            <w:r w:rsidRPr="007A1240">
              <w:rPr>
                <w:sz w:val="24"/>
              </w:rPr>
              <w:tab/>
              <w:t>занимающихся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физической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культурой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спортом,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общей</w:t>
            </w:r>
            <w:r w:rsidRPr="007A1240">
              <w:rPr>
                <w:spacing w:val="40"/>
                <w:sz w:val="24"/>
              </w:rPr>
              <w:t xml:space="preserve"> </w:t>
            </w:r>
            <w:r w:rsidRPr="007A1240">
              <w:rPr>
                <w:sz w:val="24"/>
              </w:rPr>
              <w:t>численности</w:t>
            </w:r>
            <w:r w:rsidRPr="007A1240">
              <w:rPr>
                <w:spacing w:val="38"/>
                <w:sz w:val="24"/>
              </w:rPr>
              <w:t xml:space="preserve"> </w:t>
            </w:r>
            <w:r w:rsidRPr="007A1240">
              <w:rPr>
                <w:sz w:val="24"/>
              </w:rPr>
              <w:t>данной</w:t>
            </w:r>
            <w:r w:rsidRPr="007A1240">
              <w:rPr>
                <w:spacing w:val="38"/>
                <w:sz w:val="24"/>
              </w:rPr>
              <w:t xml:space="preserve"> </w:t>
            </w:r>
            <w:r w:rsidRPr="007A1240">
              <w:rPr>
                <w:sz w:val="24"/>
              </w:rPr>
              <w:t>категории</w:t>
            </w:r>
          </w:p>
          <w:p w:rsidR="007A1240" w:rsidRPr="007A1240" w:rsidRDefault="007A1240" w:rsidP="007A1240">
            <w:pPr>
              <w:spacing w:line="269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населения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right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4,5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spacing w:line="262" w:lineRule="exact"/>
              <w:ind w:right="56"/>
              <w:jc w:val="center"/>
              <w:rPr>
                <w:sz w:val="24"/>
              </w:rPr>
            </w:pPr>
            <w:r w:rsidRPr="007A1240">
              <w:rPr>
                <w:sz w:val="24"/>
              </w:rPr>
              <w:t>5,0</w:t>
            </w:r>
          </w:p>
        </w:tc>
      </w:tr>
      <w:tr w:rsidR="007A1240" w:rsidRPr="007A1240" w:rsidTr="0056238D">
        <w:trPr>
          <w:trHeight w:val="2762"/>
          <w:jc w:val="center"/>
        </w:trPr>
        <w:tc>
          <w:tcPr>
            <w:tcW w:w="512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12.</w:t>
            </w:r>
          </w:p>
        </w:tc>
        <w:tc>
          <w:tcPr>
            <w:tcW w:w="3562" w:type="dxa"/>
          </w:tcPr>
          <w:p w:rsidR="007A1240" w:rsidRPr="007A1240" w:rsidRDefault="007A1240" w:rsidP="007A1240">
            <w:pPr>
              <w:tabs>
                <w:tab w:val="left" w:pos="1465"/>
                <w:tab w:val="left" w:pos="2103"/>
                <w:tab w:val="left" w:pos="2614"/>
                <w:tab w:val="left" w:pos="2981"/>
              </w:tabs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Доля</w:t>
            </w:r>
            <w:r w:rsidRPr="007A1240">
              <w:rPr>
                <w:sz w:val="24"/>
              </w:rPr>
              <w:tab/>
              <w:t>физкультурно-спортивных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мероприятий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среди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учащихся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и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студентов,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включенных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план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официальных</w:t>
            </w:r>
            <w:r w:rsidRPr="007A1240">
              <w:rPr>
                <w:sz w:val="24"/>
              </w:rPr>
              <w:tab/>
            </w:r>
            <w:r w:rsidRPr="007A1240">
              <w:rPr>
                <w:sz w:val="24"/>
              </w:rPr>
              <w:tab/>
            </w:r>
            <w:r w:rsidRPr="007A1240">
              <w:rPr>
                <w:sz w:val="24"/>
              </w:rPr>
              <w:tab/>
              <w:t>физкультурных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мероприятий</w:t>
            </w:r>
            <w:r w:rsidRPr="007A1240">
              <w:rPr>
                <w:sz w:val="24"/>
              </w:rPr>
              <w:tab/>
            </w:r>
            <w:r w:rsidRPr="007A1240">
              <w:rPr>
                <w:sz w:val="24"/>
              </w:rPr>
              <w:tab/>
              <w:t>и</w:t>
            </w:r>
            <w:r w:rsidRPr="007A1240">
              <w:rPr>
                <w:sz w:val="24"/>
              </w:rPr>
              <w:tab/>
            </w:r>
            <w:r w:rsidRPr="007A1240">
              <w:rPr>
                <w:sz w:val="24"/>
              </w:rPr>
              <w:tab/>
              <w:t>спортивных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мероприятий,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общем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количестве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мероприятий,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включенных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в</w:t>
            </w:r>
            <w:r w:rsidRPr="007A1240">
              <w:rPr>
                <w:spacing w:val="1"/>
                <w:sz w:val="24"/>
              </w:rPr>
              <w:t xml:space="preserve"> </w:t>
            </w:r>
            <w:r w:rsidRPr="007A1240">
              <w:rPr>
                <w:sz w:val="24"/>
              </w:rPr>
              <w:t>план</w:t>
            </w:r>
            <w:r w:rsidRPr="007A1240">
              <w:rPr>
                <w:spacing w:val="-57"/>
                <w:sz w:val="24"/>
              </w:rPr>
              <w:t xml:space="preserve"> </w:t>
            </w:r>
            <w:r w:rsidRPr="007A1240">
              <w:rPr>
                <w:sz w:val="24"/>
              </w:rPr>
              <w:t>официальных</w:t>
            </w:r>
            <w:r w:rsidRPr="007A1240">
              <w:rPr>
                <w:sz w:val="24"/>
              </w:rPr>
              <w:tab/>
            </w:r>
            <w:r w:rsidRPr="007A1240">
              <w:rPr>
                <w:sz w:val="24"/>
              </w:rPr>
              <w:tab/>
            </w:r>
            <w:r w:rsidRPr="007A1240">
              <w:rPr>
                <w:sz w:val="24"/>
              </w:rPr>
              <w:tab/>
              <w:t>физкультурных</w:t>
            </w:r>
            <w:r w:rsidRPr="007A1240">
              <w:rPr>
                <w:spacing w:val="-58"/>
                <w:sz w:val="24"/>
              </w:rPr>
              <w:t xml:space="preserve"> </w:t>
            </w:r>
            <w:r w:rsidRPr="007A1240">
              <w:rPr>
                <w:sz w:val="24"/>
              </w:rPr>
              <w:t>мероприятий</w:t>
            </w:r>
            <w:r w:rsidRPr="007A1240">
              <w:rPr>
                <w:sz w:val="24"/>
              </w:rPr>
              <w:tab/>
            </w:r>
            <w:r w:rsidRPr="007A1240">
              <w:rPr>
                <w:sz w:val="24"/>
              </w:rPr>
              <w:tab/>
              <w:t>и</w:t>
            </w:r>
            <w:r w:rsidRPr="007A1240">
              <w:rPr>
                <w:sz w:val="24"/>
              </w:rPr>
              <w:tab/>
            </w:r>
            <w:r w:rsidRPr="007A1240">
              <w:rPr>
                <w:sz w:val="24"/>
              </w:rPr>
              <w:tab/>
              <w:t>спортивных</w:t>
            </w:r>
          </w:p>
          <w:p w:rsidR="007A1240" w:rsidRPr="007A1240" w:rsidRDefault="007A1240" w:rsidP="007A1240">
            <w:pPr>
              <w:spacing w:line="269" w:lineRule="exact"/>
              <w:ind w:right="56"/>
              <w:jc w:val="both"/>
              <w:rPr>
                <w:sz w:val="24"/>
              </w:rPr>
            </w:pPr>
            <w:r w:rsidRPr="007A1240">
              <w:rPr>
                <w:sz w:val="24"/>
              </w:rPr>
              <w:t>мероприятий</w:t>
            </w:r>
          </w:p>
        </w:tc>
        <w:tc>
          <w:tcPr>
            <w:tcW w:w="1275" w:type="dxa"/>
          </w:tcPr>
          <w:p w:rsidR="007A1240" w:rsidRPr="007A1240" w:rsidRDefault="007A1240" w:rsidP="007A1240">
            <w:pPr>
              <w:spacing w:line="265" w:lineRule="exact"/>
              <w:ind w:right="56"/>
              <w:jc w:val="center"/>
              <w:rPr>
                <w:sz w:val="24"/>
              </w:rPr>
            </w:pPr>
            <w:r w:rsidRPr="007A1240">
              <w:rPr>
                <w:w w:val="99"/>
                <w:sz w:val="24"/>
              </w:rPr>
              <w:t>%</w:t>
            </w:r>
          </w:p>
        </w:tc>
        <w:tc>
          <w:tcPr>
            <w:tcW w:w="567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1,0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3,0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4,0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4,0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4,0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4,0</w:t>
            </w:r>
          </w:p>
        </w:tc>
        <w:tc>
          <w:tcPr>
            <w:tcW w:w="1014" w:type="dxa"/>
          </w:tcPr>
          <w:p w:rsidR="007A1240" w:rsidRPr="007A1240" w:rsidRDefault="007A1240" w:rsidP="007A1240">
            <w:pPr>
              <w:spacing w:line="265" w:lineRule="exact"/>
              <w:ind w:right="56"/>
              <w:rPr>
                <w:sz w:val="24"/>
              </w:rPr>
            </w:pPr>
            <w:r w:rsidRPr="007A1240">
              <w:rPr>
                <w:sz w:val="24"/>
              </w:rPr>
              <w:t>4,0</w:t>
            </w:r>
          </w:p>
        </w:tc>
      </w:tr>
    </w:tbl>
    <w:p w:rsidR="007A1240" w:rsidRPr="007A1240" w:rsidRDefault="007A1240" w:rsidP="007A1240">
      <w:pPr>
        <w:spacing w:before="1"/>
        <w:ind w:right="56"/>
        <w:rPr>
          <w:sz w:val="19"/>
          <w:szCs w:val="28"/>
        </w:rPr>
      </w:pPr>
    </w:p>
    <w:p w:rsidR="004510BB" w:rsidRDefault="004510BB" w:rsidP="004510BB">
      <w:pPr>
        <w:tabs>
          <w:tab w:val="left" w:pos="1687"/>
        </w:tabs>
        <w:spacing w:before="89"/>
        <w:ind w:left="1318" w:right="56"/>
        <w:jc w:val="center"/>
        <w:rPr>
          <w:sz w:val="28"/>
        </w:rPr>
      </w:pPr>
    </w:p>
    <w:p w:rsidR="0056238D" w:rsidRDefault="007A1240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  <w:r w:rsidRPr="007A1240">
        <w:rPr>
          <w:sz w:val="28"/>
        </w:rPr>
        <w:t>Приложение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2</w:t>
      </w:r>
      <w:r w:rsidRPr="007A1240">
        <w:rPr>
          <w:spacing w:val="1"/>
          <w:sz w:val="28"/>
        </w:rPr>
        <w:t xml:space="preserve"> </w:t>
      </w:r>
      <w:r w:rsidRPr="007A1240">
        <w:rPr>
          <w:color w:val="2C2C2C"/>
          <w:sz w:val="28"/>
        </w:rPr>
        <w:t>к</w:t>
      </w:r>
      <w:r w:rsidRPr="007A1240">
        <w:rPr>
          <w:color w:val="2C2C2C"/>
          <w:spacing w:val="1"/>
          <w:sz w:val="28"/>
        </w:rPr>
        <w:t xml:space="preserve"> </w:t>
      </w:r>
      <w:r w:rsidRPr="007A1240">
        <w:rPr>
          <w:color w:val="2C2C2C"/>
          <w:sz w:val="28"/>
        </w:rPr>
        <w:t>указанной</w:t>
      </w:r>
      <w:r w:rsidRPr="007A1240">
        <w:rPr>
          <w:color w:val="2C2C2C"/>
          <w:spacing w:val="1"/>
          <w:sz w:val="28"/>
        </w:rPr>
        <w:t xml:space="preserve"> </w:t>
      </w:r>
      <w:r w:rsidRPr="007A1240">
        <w:rPr>
          <w:color w:val="2C2C2C"/>
          <w:sz w:val="28"/>
        </w:rPr>
        <w:t>программе:</w:t>
      </w:r>
      <w:r w:rsidRPr="007A1240">
        <w:rPr>
          <w:color w:val="2C2C2C"/>
          <w:spacing w:val="1"/>
          <w:sz w:val="28"/>
        </w:rPr>
        <w:t xml:space="preserve"> </w:t>
      </w:r>
      <w:r w:rsidRPr="007A1240">
        <w:rPr>
          <w:sz w:val="28"/>
        </w:rPr>
        <w:t>Ресурсное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обеспечение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реализации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муниципальной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Программы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«Повышение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эффективности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работы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с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молодежью,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организация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отдыха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оздоровления</w:t>
      </w:r>
      <w:r w:rsidRPr="007A1240">
        <w:rPr>
          <w:spacing w:val="71"/>
          <w:sz w:val="28"/>
        </w:rPr>
        <w:t xml:space="preserve"> </w:t>
      </w:r>
      <w:r w:rsidRPr="007A1240">
        <w:rPr>
          <w:sz w:val="28"/>
        </w:rPr>
        <w:t>детей,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молодежи, развитие физической культуры и спорта в Беловском районе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Курской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области»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изложить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в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следующей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редакции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прилагается</w:t>
      </w:r>
      <w:r w:rsidRPr="007A1240">
        <w:rPr>
          <w:spacing w:val="1"/>
          <w:sz w:val="28"/>
        </w:rPr>
        <w:t xml:space="preserve"> </w:t>
      </w:r>
      <w:r w:rsidRPr="007A1240">
        <w:rPr>
          <w:sz w:val="28"/>
        </w:rPr>
        <w:t>(Приложение</w:t>
      </w:r>
      <w:r w:rsidRPr="007A1240">
        <w:rPr>
          <w:spacing w:val="-4"/>
          <w:sz w:val="28"/>
        </w:rPr>
        <w:t xml:space="preserve"> </w:t>
      </w:r>
      <w:r w:rsidRPr="007A1240">
        <w:rPr>
          <w:sz w:val="28"/>
        </w:rPr>
        <w:t>№2)</w:t>
      </w:r>
    </w:p>
    <w:p w:rsidR="0056238D" w:rsidRDefault="0056238D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right="56"/>
        <w:jc w:val="both"/>
        <w:rPr>
          <w:sz w:val="28"/>
        </w:rPr>
      </w:pPr>
    </w:p>
    <w:p w:rsidR="007B7CF8" w:rsidRDefault="007B7CF8" w:rsidP="0056238D">
      <w:pPr>
        <w:tabs>
          <w:tab w:val="left" w:pos="1687"/>
        </w:tabs>
        <w:spacing w:before="89"/>
        <w:ind w:left="1318" w:right="56"/>
        <w:jc w:val="both"/>
        <w:sectPr w:rsidR="007B7CF8" w:rsidSect="005623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7B7CF8" w:rsidRDefault="007A1240" w:rsidP="007B7CF8">
      <w:pPr>
        <w:tabs>
          <w:tab w:val="left" w:pos="1687"/>
        </w:tabs>
        <w:spacing w:before="89"/>
        <w:ind w:left="1318" w:right="56"/>
        <w:jc w:val="right"/>
        <w:rPr>
          <w:spacing w:val="-2"/>
        </w:rPr>
      </w:pPr>
      <w:r w:rsidRPr="007A1240">
        <w:t>Приложение №2</w:t>
      </w:r>
      <w:r w:rsidRPr="007A1240">
        <w:rPr>
          <w:spacing w:val="-52"/>
        </w:rPr>
        <w:t xml:space="preserve"> </w:t>
      </w:r>
      <w:r w:rsidRPr="007A1240">
        <w:t>к</w:t>
      </w:r>
      <w:r w:rsidRPr="007A1240">
        <w:rPr>
          <w:spacing w:val="-3"/>
        </w:rPr>
        <w:t xml:space="preserve"> </w:t>
      </w:r>
      <w:r w:rsidRPr="007A1240">
        <w:t>муниципальной</w:t>
      </w:r>
      <w:r w:rsidRPr="007A1240">
        <w:rPr>
          <w:spacing w:val="-3"/>
        </w:rPr>
        <w:t xml:space="preserve"> </w:t>
      </w:r>
      <w:r w:rsidRPr="007A1240">
        <w:t>программе</w:t>
      </w:r>
      <w:r w:rsidRPr="007A1240">
        <w:rPr>
          <w:spacing w:val="-2"/>
        </w:rPr>
        <w:t xml:space="preserve"> </w:t>
      </w:r>
    </w:p>
    <w:p w:rsidR="007B7CF8" w:rsidRDefault="007A1240" w:rsidP="007B7CF8">
      <w:pPr>
        <w:tabs>
          <w:tab w:val="left" w:pos="1687"/>
        </w:tabs>
        <w:ind w:left="1318" w:right="56"/>
        <w:jc w:val="right"/>
        <w:rPr>
          <w:spacing w:val="-2"/>
        </w:rPr>
      </w:pPr>
      <w:r w:rsidRPr="007A1240">
        <w:t>«Повышение</w:t>
      </w:r>
      <w:r w:rsidRPr="007A1240">
        <w:rPr>
          <w:spacing w:val="-2"/>
        </w:rPr>
        <w:t xml:space="preserve"> </w:t>
      </w:r>
      <w:r w:rsidRPr="007A1240">
        <w:t>эффективности</w:t>
      </w:r>
      <w:r w:rsidRPr="007A1240">
        <w:rPr>
          <w:spacing w:val="-3"/>
        </w:rPr>
        <w:t xml:space="preserve"> </w:t>
      </w:r>
      <w:r w:rsidRPr="007A1240">
        <w:t>работы</w:t>
      </w:r>
      <w:r w:rsidRPr="007A1240">
        <w:rPr>
          <w:spacing w:val="-5"/>
        </w:rPr>
        <w:t xml:space="preserve"> </w:t>
      </w:r>
      <w:r w:rsidRPr="007A1240">
        <w:t>с</w:t>
      </w:r>
      <w:r w:rsidRPr="007A1240">
        <w:rPr>
          <w:spacing w:val="-3"/>
        </w:rPr>
        <w:t xml:space="preserve"> </w:t>
      </w:r>
      <w:r w:rsidRPr="007A1240">
        <w:t>молодежью,</w:t>
      </w:r>
      <w:r w:rsidRPr="007A1240">
        <w:rPr>
          <w:spacing w:val="-5"/>
        </w:rPr>
        <w:t xml:space="preserve"> </w:t>
      </w:r>
      <w:r w:rsidRPr="007A1240">
        <w:t>организация</w:t>
      </w:r>
      <w:r w:rsidRPr="007A1240">
        <w:rPr>
          <w:spacing w:val="-3"/>
        </w:rPr>
        <w:t xml:space="preserve"> </w:t>
      </w:r>
      <w:r w:rsidRPr="007A1240">
        <w:t>отдыха</w:t>
      </w:r>
      <w:r w:rsidRPr="007A1240">
        <w:rPr>
          <w:spacing w:val="-4"/>
        </w:rPr>
        <w:t xml:space="preserve"> </w:t>
      </w:r>
      <w:r w:rsidRPr="007A1240">
        <w:t>и</w:t>
      </w:r>
      <w:r w:rsidRPr="007A1240">
        <w:rPr>
          <w:spacing w:val="-2"/>
        </w:rPr>
        <w:t xml:space="preserve"> </w:t>
      </w:r>
    </w:p>
    <w:p w:rsidR="007A1240" w:rsidRPr="007A1240" w:rsidRDefault="007A1240" w:rsidP="007B7CF8">
      <w:pPr>
        <w:tabs>
          <w:tab w:val="left" w:pos="1687"/>
        </w:tabs>
        <w:ind w:left="1318" w:right="56"/>
        <w:jc w:val="right"/>
      </w:pPr>
      <w:r w:rsidRPr="007A1240">
        <w:t>оздоровления</w:t>
      </w:r>
      <w:r w:rsidRPr="007A1240">
        <w:rPr>
          <w:spacing w:val="-3"/>
        </w:rPr>
        <w:t xml:space="preserve"> </w:t>
      </w:r>
      <w:r w:rsidRPr="007A1240">
        <w:t>детей,</w:t>
      </w:r>
      <w:r w:rsidRPr="007A1240">
        <w:rPr>
          <w:spacing w:val="-3"/>
        </w:rPr>
        <w:t xml:space="preserve"> </w:t>
      </w:r>
      <w:r w:rsidRPr="007A1240">
        <w:t>молодежи,</w:t>
      </w:r>
      <w:r w:rsidRPr="007A1240">
        <w:rPr>
          <w:spacing w:val="-2"/>
        </w:rPr>
        <w:t xml:space="preserve"> </w:t>
      </w:r>
      <w:r w:rsidRPr="007A1240">
        <w:t>развитие</w:t>
      </w:r>
    </w:p>
    <w:p w:rsidR="007A1240" w:rsidRPr="007A1240" w:rsidRDefault="007A1240" w:rsidP="007B7CF8">
      <w:pPr>
        <w:spacing w:line="251" w:lineRule="exact"/>
        <w:ind w:right="56"/>
        <w:jc w:val="right"/>
      </w:pPr>
      <w:r w:rsidRPr="007A1240">
        <w:t>физической</w:t>
      </w:r>
      <w:r w:rsidRPr="007A1240">
        <w:rPr>
          <w:spacing w:val="-5"/>
        </w:rPr>
        <w:t xml:space="preserve"> </w:t>
      </w:r>
      <w:r w:rsidRPr="007A1240">
        <w:t>культуры</w:t>
      </w:r>
      <w:r w:rsidRPr="007A1240">
        <w:rPr>
          <w:spacing w:val="-2"/>
        </w:rPr>
        <w:t xml:space="preserve"> </w:t>
      </w:r>
      <w:r w:rsidRPr="007A1240">
        <w:t>и</w:t>
      </w:r>
      <w:r w:rsidRPr="007A1240">
        <w:rPr>
          <w:spacing w:val="-2"/>
        </w:rPr>
        <w:t xml:space="preserve"> </w:t>
      </w:r>
      <w:r w:rsidRPr="007A1240">
        <w:t>спорта</w:t>
      </w:r>
      <w:r w:rsidRPr="007A1240">
        <w:rPr>
          <w:spacing w:val="-2"/>
        </w:rPr>
        <w:t xml:space="preserve"> </w:t>
      </w:r>
      <w:r w:rsidRPr="007A1240">
        <w:t>в</w:t>
      </w:r>
      <w:r w:rsidRPr="007A1240">
        <w:rPr>
          <w:spacing w:val="-2"/>
        </w:rPr>
        <w:t xml:space="preserve"> </w:t>
      </w:r>
      <w:r w:rsidRPr="007A1240">
        <w:t>Беловском</w:t>
      </w:r>
      <w:r w:rsidRPr="007A1240">
        <w:rPr>
          <w:spacing w:val="-2"/>
        </w:rPr>
        <w:t xml:space="preserve"> </w:t>
      </w:r>
      <w:r w:rsidRPr="007A1240">
        <w:t>районе</w:t>
      </w:r>
      <w:r w:rsidRPr="007A1240">
        <w:rPr>
          <w:spacing w:val="-4"/>
        </w:rPr>
        <w:t xml:space="preserve"> </w:t>
      </w:r>
      <w:r w:rsidRPr="007A1240">
        <w:t>Курской</w:t>
      </w:r>
      <w:r w:rsidRPr="007A1240">
        <w:rPr>
          <w:spacing w:val="-2"/>
        </w:rPr>
        <w:t xml:space="preserve"> </w:t>
      </w:r>
      <w:r w:rsidRPr="007A1240">
        <w:t>области»</w:t>
      </w:r>
    </w:p>
    <w:p w:rsidR="007A1240" w:rsidRPr="007A1240" w:rsidRDefault="007A1240" w:rsidP="007B7CF8">
      <w:pPr>
        <w:spacing w:before="5"/>
        <w:ind w:right="56"/>
        <w:jc w:val="right"/>
        <w:rPr>
          <w:szCs w:val="28"/>
        </w:rPr>
      </w:pPr>
    </w:p>
    <w:p w:rsidR="007A1240" w:rsidRDefault="007A1240" w:rsidP="007A1240">
      <w:pPr>
        <w:ind w:right="56"/>
        <w:jc w:val="center"/>
        <w:rPr>
          <w:b/>
        </w:rPr>
      </w:pPr>
      <w:r w:rsidRPr="007A1240">
        <w:rPr>
          <w:b/>
        </w:rPr>
        <w:t>Ресурсное обеспечение реализации муниципальной Программы «Повышение эффективности работы с молодежью, организация отдыха и</w:t>
      </w:r>
      <w:r w:rsidRPr="007A1240">
        <w:rPr>
          <w:b/>
          <w:spacing w:val="-52"/>
        </w:rPr>
        <w:t xml:space="preserve"> </w:t>
      </w:r>
      <w:r w:rsidRPr="007A1240">
        <w:rPr>
          <w:b/>
        </w:rPr>
        <w:t>оздоровления детей, молодежи, развитие физической культуры и спорта в Беловском районе Курской области» за счет средств бюджета</w:t>
      </w:r>
      <w:r w:rsidRPr="007A1240">
        <w:rPr>
          <w:b/>
          <w:spacing w:val="1"/>
        </w:rPr>
        <w:t xml:space="preserve"> </w:t>
      </w:r>
      <w:r w:rsidRPr="007A1240">
        <w:rPr>
          <w:b/>
        </w:rPr>
        <w:t>муниципального</w:t>
      </w:r>
      <w:r w:rsidRPr="007A1240">
        <w:rPr>
          <w:b/>
          <w:spacing w:val="-1"/>
        </w:rPr>
        <w:t xml:space="preserve"> </w:t>
      </w:r>
      <w:r w:rsidRPr="007A1240">
        <w:rPr>
          <w:b/>
        </w:rPr>
        <w:t>района</w:t>
      </w:r>
      <w:r w:rsidRPr="007A1240">
        <w:rPr>
          <w:b/>
          <w:spacing w:val="-3"/>
        </w:rPr>
        <w:t xml:space="preserve"> </w:t>
      </w:r>
      <w:r w:rsidRPr="007A1240">
        <w:rPr>
          <w:b/>
        </w:rPr>
        <w:t>«</w:t>
      </w:r>
      <w:proofErr w:type="spellStart"/>
      <w:r w:rsidRPr="007A1240">
        <w:rPr>
          <w:b/>
        </w:rPr>
        <w:t>Беловский</w:t>
      </w:r>
      <w:proofErr w:type="spellEnd"/>
      <w:r w:rsidRPr="007A1240">
        <w:rPr>
          <w:b/>
        </w:rPr>
        <w:t xml:space="preserve"> район»</w:t>
      </w:r>
      <w:r w:rsidRPr="007A1240">
        <w:rPr>
          <w:b/>
          <w:spacing w:val="-3"/>
        </w:rPr>
        <w:t xml:space="preserve"> </w:t>
      </w:r>
      <w:r w:rsidRPr="007A1240">
        <w:rPr>
          <w:b/>
        </w:rPr>
        <w:t>Курской области (тыс.</w:t>
      </w:r>
      <w:r w:rsidRPr="007A1240">
        <w:rPr>
          <w:b/>
          <w:spacing w:val="-1"/>
        </w:rPr>
        <w:t xml:space="preserve"> </w:t>
      </w:r>
      <w:r w:rsidRPr="007A1240">
        <w:rPr>
          <w:b/>
        </w:rPr>
        <w:t>рублей)</w:t>
      </w:r>
    </w:p>
    <w:p w:rsidR="0056238D" w:rsidRPr="007A1240" w:rsidRDefault="0056238D" w:rsidP="007A1240">
      <w:pPr>
        <w:ind w:right="56"/>
        <w:jc w:val="center"/>
        <w:rPr>
          <w:b/>
        </w:rPr>
      </w:pPr>
    </w:p>
    <w:p w:rsidR="007A1240" w:rsidRPr="007A1240" w:rsidRDefault="007A1240" w:rsidP="007A1240">
      <w:pPr>
        <w:spacing w:before="2"/>
        <w:ind w:right="56"/>
        <w:rPr>
          <w:b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126"/>
        <w:gridCol w:w="1701"/>
        <w:gridCol w:w="709"/>
        <w:gridCol w:w="709"/>
        <w:gridCol w:w="683"/>
        <w:gridCol w:w="451"/>
        <w:gridCol w:w="666"/>
        <w:gridCol w:w="781"/>
        <w:gridCol w:w="781"/>
        <w:gridCol w:w="781"/>
        <w:gridCol w:w="781"/>
        <w:gridCol w:w="781"/>
        <w:gridCol w:w="781"/>
        <w:gridCol w:w="1001"/>
      </w:tblGrid>
      <w:tr w:rsidR="007A1240" w:rsidRPr="007A1240" w:rsidTr="00F257EF">
        <w:trPr>
          <w:trHeight w:val="506"/>
        </w:trPr>
        <w:tc>
          <w:tcPr>
            <w:tcW w:w="1728" w:type="dxa"/>
            <w:vMerge w:val="restart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Статус</w:t>
            </w:r>
          </w:p>
        </w:tc>
        <w:tc>
          <w:tcPr>
            <w:tcW w:w="2126" w:type="dxa"/>
            <w:vMerge w:val="restart"/>
          </w:tcPr>
          <w:p w:rsidR="007A1240" w:rsidRPr="007A1240" w:rsidRDefault="007A1240" w:rsidP="007A1240">
            <w:pPr>
              <w:ind w:right="56"/>
              <w:jc w:val="center"/>
            </w:pPr>
            <w:r w:rsidRPr="007A1240">
              <w:t>Наименование</w:t>
            </w:r>
            <w:r w:rsidRPr="007A1240">
              <w:rPr>
                <w:spacing w:val="1"/>
              </w:rPr>
              <w:t xml:space="preserve"> </w:t>
            </w:r>
            <w:r w:rsidRPr="007A1240">
              <w:t>подпрограммы,</w:t>
            </w:r>
            <w:r w:rsidRPr="007A1240">
              <w:rPr>
                <w:spacing w:val="1"/>
              </w:rPr>
              <w:t xml:space="preserve"> </w:t>
            </w:r>
            <w:r w:rsidRPr="007A1240">
              <w:t>основного</w:t>
            </w:r>
            <w:r w:rsidRPr="007A1240">
              <w:rPr>
                <w:spacing w:val="-6"/>
              </w:rPr>
              <w:t xml:space="preserve"> </w:t>
            </w:r>
            <w:r w:rsidRPr="007A1240">
              <w:t>мероприятия</w:t>
            </w:r>
          </w:p>
        </w:tc>
        <w:tc>
          <w:tcPr>
            <w:tcW w:w="1701" w:type="dxa"/>
            <w:vMerge w:val="restart"/>
          </w:tcPr>
          <w:p w:rsidR="007A1240" w:rsidRPr="007A1240" w:rsidRDefault="007A1240" w:rsidP="007A1240">
            <w:pPr>
              <w:ind w:right="56"/>
            </w:pPr>
            <w:r w:rsidRPr="007A1240">
              <w:t>Ответственный</w:t>
            </w:r>
            <w:r w:rsidRPr="007A1240">
              <w:rPr>
                <w:spacing w:val="-52"/>
              </w:rPr>
              <w:t xml:space="preserve"> </w:t>
            </w:r>
            <w:r w:rsidRPr="007A1240">
              <w:t>исполнитель,</w:t>
            </w:r>
          </w:p>
        </w:tc>
        <w:tc>
          <w:tcPr>
            <w:tcW w:w="2552" w:type="dxa"/>
            <w:gridSpan w:val="4"/>
          </w:tcPr>
          <w:p w:rsidR="007A1240" w:rsidRPr="007A1240" w:rsidRDefault="007A1240" w:rsidP="007A1240">
            <w:pPr>
              <w:spacing w:line="246" w:lineRule="exact"/>
              <w:ind w:right="56"/>
              <w:jc w:val="center"/>
            </w:pPr>
            <w:r w:rsidRPr="007A1240">
              <w:t xml:space="preserve">Код </w:t>
            </w:r>
            <w:proofErr w:type="gramStart"/>
            <w:r w:rsidRPr="007A1240">
              <w:t>бюджетной</w:t>
            </w:r>
            <w:proofErr w:type="gramEnd"/>
          </w:p>
          <w:p w:rsidR="007A1240" w:rsidRPr="007A1240" w:rsidRDefault="007A1240" w:rsidP="007A1240">
            <w:pPr>
              <w:spacing w:line="240" w:lineRule="exact"/>
              <w:ind w:right="56"/>
              <w:jc w:val="center"/>
            </w:pPr>
            <w:r w:rsidRPr="007A1240">
              <w:t>классификации</w:t>
            </w:r>
            <w:r w:rsidRPr="007A1240">
              <w:rPr>
                <w:spacing w:val="-2"/>
              </w:rPr>
              <w:t xml:space="preserve"> </w:t>
            </w:r>
            <w:r w:rsidRPr="007A1240">
              <w:rPr>
                <w:color w:val="0000FF"/>
                <w:u w:val="single" w:color="0000FF"/>
              </w:rPr>
              <w:t>&lt;1&gt;</w:t>
            </w:r>
          </w:p>
        </w:tc>
        <w:tc>
          <w:tcPr>
            <w:tcW w:w="666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4686" w:type="dxa"/>
            <w:gridSpan w:val="6"/>
          </w:tcPr>
          <w:p w:rsidR="007A1240" w:rsidRPr="007A1240" w:rsidRDefault="007A1240" w:rsidP="007A1240">
            <w:pPr>
              <w:spacing w:line="246" w:lineRule="exact"/>
              <w:ind w:right="56"/>
              <w:jc w:val="center"/>
            </w:pPr>
            <w:r w:rsidRPr="007A1240">
              <w:t>Расходы</w:t>
            </w:r>
            <w:r w:rsidRPr="007A1240">
              <w:rPr>
                <w:spacing w:val="-3"/>
              </w:rPr>
              <w:t xml:space="preserve"> </w:t>
            </w:r>
            <w:r w:rsidRPr="007A1240">
              <w:t>(тыс.</w:t>
            </w:r>
            <w:r w:rsidRPr="007A1240">
              <w:rPr>
                <w:spacing w:val="-2"/>
              </w:rPr>
              <w:t xml:space="preserve"> </w:t>
            </w:r>
            <w:r w:rsidRPr="007A1240">
              <w:t>рублей),</w:t>
            </w:r>
          </w:p>
          <w:p w:rsidR="007A1240" w:rsidRPr="007A1240" w:rsidRDefault="007A1240" w:rsidP="007A1240">
            <w:pPr>
              <w:ind w:right="56"/>
              <w:jc w:val="center"/>
            </w:pPr>
            <w:r w:rsidRPr="007A1240">
              <w:t>годы</w:t>
            </w:r>
          </w:p>
        </w:tc>
        <w:tc>
          <w:tcPr>
            <w:tcW w:w="1001" w:type="dxa"/>
          </w:tcPr>
          <w:p w:rsidR="007A1240" w:rsidRPr="007A1240" w:rsidRDefault="007A1240" w:rsidP="007A1240">
            <w:pPr>
              <w:ind w:right="56"/>
            </w:pPr>
          </w:p>
        </w:tc>
      </w:tr>
      <w:tr w:rsidR="007A1240" w:rsidRPr="007A1240" w:rsidTr="00F257EF">
        <w:trPr>
          <w:trHeight w:val="506"/>
        </w:trPr>
        <w:tc>
          <w:tcPr>
            <w:tcW w:w="1728" w:type="dxa"/>
            <w:vMerge/>
            <w:tcBorders>
              <w:top w:val="nil"/>
            </w:tcBorders>
          </w:tcPr>
          <w:p w:rsidR="007A1240" w:rsidRPr="007A1240" w:rsidRDefault="007A1240" w:rsidP="007A1240">
            <w:pPr>
              <w:ind w:right="5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A1240" w:rsidRPr="007A1240" w:rsidRDefault="007A1240" w:rsidP="007A1240">
            <w:pPr>
              <w:ind w:right="56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A1240" w:rsidRPr="007A1240" w:rsidRDefault="007A1240" w:rsidP="007A1240">
            <w:pPr>
              <w:ind w:right="56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ГРБС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proofErr w:type="spellStart"/>
            <w:r w:rsidRPr="007A1240">
              <w:t>Рз</w:t>
            </w:r>
            <w:proofErr w:type="spellEnd"/>
            <w:r w:rsidRPr="007A1240">
              <w:rPr>
                <w:spacing w:val="-2"/>
              </w:rPr>
              <w:t xml:space="preserve"> </w:t>
            </w:r>
            <w:proofErr w:type="spellStart"/>
            <w:proofErr w:type="gramStart"/>
            <w:r w:rsidRPr="007A1240">
              <w:t>Пр</w:t>
            </w:r>
            <w:proofErr w:type="spellEnd"/>
            <w:proofErr w:type="gramEnd"/>
          </w:p>
        </w:tc>
        <w:tc>
          <w:tcPr>
            <w:tcW w:w="683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ЦСР</w:t>
            </w:r>
          </w:p>
        </w:tc>
        <w:tc>
          <w:tcPr>
            <w:tcW w:w="45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ВР</w:t>
            </w:r>
          </w:p>
        </w:tc>
        <w:tc>
          <w:tcPr>
            <w:tcW w:w="666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2019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6" w:lineRule="exact"/>
              <w:ind w:right="56"/>
            </w:pPr>
            <w:r w:rsidRPr="007A1240">
              <w:t>2020</w:t>
            </w:r>
          </w:p>
          <w:p w:rsidR="007A1240" w:rsidRPr="007A1240" w:rsidRDefault="007A1240" w:rsidP="007A1240">
            <w:pPr>
              <w:spacing w:line="240" w:lineRule="exact"/>
              <w:ind w:right="56"/>
            </w:pPr>
            <w:r w:rsidRPr="007A1240">
              <w:t>год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6" w:lineRule="exact"/>
              <w:ind w:right="56"/>
            </w:pPr>
            <w:r w:rsidRPr="007A1240">
              <w:t>2021</w:t>
            </w:r>
          </w:p>
          <w:p w:rsidR="007A1240" w:rsidRPr="007A1240" w:rsidRDefault="007A1240" w:rsidP="007A1240">
            <w:pPr>
              <w:spacing w:line="240" w:lineRule="exact"/>
              <w:ind w:right="56"/>
            </w:pPr>
            <w:r w:rsidRPr="007A1240">
              <w:t>год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6" w:lineRule="exact"/>
              <w:ind w:right="56"/>
            </w:pPr>
            <w:r w:rsidRPr="007A1240">
              <w:t>2022</w:t>
            </w:r>
          </w:p>
          <w:p w:rsidR="007A1240" w:rsidRPr="007A1240" w:rsidRDefault="007A1240" w:rsidP="007A1240">
            <w:pPr>
              <w:spacing w:line="240" w:lineRule="exact"/>
              <w:ind w:right="56"/>
            </w:pPr>
            <w:r w:rsidRPr="007A1240">
              <w:t>год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6" w:lineRule="exact"/>
              <w:ind w:right="56"/>
            </w:pPr>
            <w:r w:rsidRPr="007A1240">
              <w:t>2023</w:t>
            </w:r>
          </w:p>
          <w:p w:rsidR="007A1240" w:rsidRPr="007A1240" w:rsidRDefault="007A1240" w:rsidP="007A1240">
            <w:pPr>
              <w:spacing w:line="240" w:lineRule="exact"/>
              <w:ind w:right="56"/>
            </w:pPr>
            <w:r w:rsidRPr="007A1240">
              <w:t>год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6" w:lineRule="exact"/>
              <w:ind w:right="56"/>
            </w:pPr>
            <w:r w:rsidRPr="007A1240">
              <w:t>2024</w:t>
            </w:r>
          </w:p>
          <w:p w:rsidR="007A1240" w:rsidRPr="007A1240" w:rsidRDefault="007A1240" w:rsidP="007A1240">
            <w:pPr>
              <w:spacing w:line="240" w:lineRule="exact"/>
              <w:ind w:right="56"/>
            </w:pPr>
            <w:r w:rsidRPr="007A1240">
              <w:t>год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6" w:lineRule="exact"/>
              <w:ind w:right="56"/>
              <w:jc w:val="center"/>
            </w:pPr>
            <w:r w:rsidRPr="007A1240">
              <w:t>2025</w:t>
            </w:r>
          </w:p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год</w:t>
            </w:r>
          </w:p>
        </w:tc>
        <w:tc>
          <w:tcPr>
            <w:tcW w:w="1001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Итого</w:t>
            </w:r>
          </w:p>
        </w:tc>
      </w:tr>
      <w:tr w:rsidR="007A1240" w:rsidRPr="007A1240" w:rsidTr="00F257EF">
        <w:trPr>
          <w:trHeight w:val="268"/>
        </w:trPr>
        <w:tc>
          <w:tcPr>
            <w:tcW w:w="1728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1</w:t>
            </w:r>
          </w:p>
        </w:tc>
        <w:tc>
          <w:tcPr>
            <w:tcW w:w="2126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2</w:t>
            </w:r>
          </w:p>
        </w:tc>
        <w:tc>
          <w:tcPr>
            <w:tcW w:w="170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3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4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5</w:t>
            </w:r>
          </w:p>
        </w:tc>
        <w:tc>
          <w:tcPr>
            <w:tcW w:w="683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6</w:t>
            </w:r>
          </w:p>
        </w:tc>
        <w:tc>
          <w:tcPr>
            <w:tcW w:w="45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7</w:t>
            </w:r>
          </w:p>
        </w:tc>
        <w:tc>
          <w:tcPr>
            <w:tcW w:w="666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8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9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10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11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12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13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8" w:lineRule="exact"/>
              <w:ind w:right="56"/>
              <w:jc w:val="center"/>
              <w:rPr>
                <w:rFonts w:ascii="Calibri"/>
              </w:rPr>
            </w:pPr>
            <w:r w:rsidRPr="007A1240">
              <w:rPr>
                <w:rFonts w:ascii="Calibri"/>
              </w:rPr>
              <w:t>14</w:t>
            </w:r>
          </w:p>
        </w:tc>
        <w:tc>
          <w:tcPr>
            <w:tcW w:w="1001" w:type="dxa"/>
          </w:tcPr>
          <w:p w:rsidR="007A1240" w:rsidRPr="007A1240" w:rsidRDefault="007A1240" w:rsidP="007A1240">
            <w:pPr>
              <w:spacing w:line="248" w:lineRule="exact"/>
              <w:ind w:right="56"/>
              <w:jc w:val="center"/>
              <w:rPr>
                <w:rFonts w:ascii="Calibri"/>
              </w:rPr>
            </w:pPr>
            <w:r w:rsidRPr="007A1240">
              <w:rPr>
                <w:rFonts w:ascii="Calibri"/>
              </w:rPr>
              <w:t>15</w:t>
            </w:r>
          </w:p>
        </w:tc>
      </w:tr>
      <w:tr w:rsidR="007A1240" w:rsidRPr="007A1240" w:rsidTr="00F257EF">
        <w:trPr>
          <w:trHeight w:val="2023"/>
        </w:trPr>
        <w:tc>
          <w:tcPr>
            <w:tcW w:w="1728" w:type="dxa"/>
          </w:tcPr>
          <w:p w:rsidR="007A1240" w:rsidRPr="007A1240" w:rsidRDefault="007A1240" w:rsidP="007A1240">
            <w:pPr>
              <w:ind w:right="56"/>
              <w:jc w:val="center"/>
            </w:pPr>
            <w:r w:rsidRPr="007A1240">
              <w:t>Муниципальная программа</w:t>
            </w:r>
            <w:r w:rsidRPr="007A1240">
              <w:rPr>
                <w:spacing w:val="1"/>
              </w:rPr>
              <w:t xml:space="preserve"> </w:t>
            </w:r>
            <w:r w:rsidRPr="007A1240">
              <w:t>Беловского района</w:t>
            </w:r>
            <w:r w:rsidRPr="007A1240">
              <w:rPr>
                <w:spacing w:val="1"/>
              </w:rPr>
              <w:t xml:space="preserve"> </w:t>
            </w:r>
            <w:r w:rsidRPr="007A1240">
              <w:t>Курской</w:t>
            </w:r>
            <w:r w:rsidRPr="007A1240">
              <w:rPr>
                <w:spacing w:val="-52"/>
              </w:rPr>
              <w:t xml:space="preserve"> </w:t>
            </w:r>
            <w:r w:rsidRPr="007A1240">
              <w:t>области</w:t>
            </w:r>
          </w:p>
        </w:tc>
        <w:tc>
          <w:tcPr>
            <w:tcW w:w="2126" w:type="dxa"/>
          </w:tcPr>
          <w:p w:rsidR="007A1240" w:rsidRPr="007A1240" w:rsidRDefault="007A1240" w:rsidP="007A1240">
            <w:pPr>
              <w:ind w:right="56"/>
              <w:jc w:val="center"/>
            </w:pPr>
            <w:r w:rsidRPr="007A1240">
              <w:t>«Повышение</w:t>
            </w:r>
            <w:r w:rsidRPr="007A1240">
              <w:rPr>
                <w:spacing w:val="1"/>
              </w:rPr>
              <w:t xml:space="preserve"> </w:t>
            </w:r>
            <w:r w:rsidRPr="007A1240">
              <w:t>эффективности работы с</w:t>
            </w:r>
            <w:r w:rsidRPr="007A1240">
              <w:rPr>
                <w:spacing w:val="-52"/>
              </w:rPr>
              <w:t xml:space="preserve"> </w:t>
            </w:r>
            <w:r w:rsidRPr="007A1240">
              <w:t>молодежью, организация</w:t>
            </w:r>
            <w:r w:rsidRPr="007A1240">
              <w:rPr>
                <w:spacing w:val="-52"/>
              </w:rPr>
              <w:t xml:space="preserve"> </w:t>
            </w:r>
            <w:r w:rsidRPr="007A1240">
              <w:t>отдыха и</w:t>
            </w:r>
            <w:r w:rsidRPr="007A1240">
              <w:rPr>
                <w:spacing w:val="-3"/>
              </w:rPr>
              <w:t xml:space="preserve"> </w:t>
            </w:r>
            <w:r w:rsidRPr="007A1240">
              <w:t>оздоровления</w:t>
            </w:r>
          </w:p>
          <w:p w:rsidR="007A1240" w:rsidRPr="007A1240" w:rsidRDefault="007A1240" w:rsidP="007A1240">
            <w:pPr>
              <w:ind w:right="56"/>
              <w:jc w:val="center"/>
            </w:pPr>
            <w:r w:rsidRPr="007A1240">
              <w:t>детей, молодежи, развитие</w:t>
            </w:r>
            <w:r w:rsidRPr="007A1240">
              <w:rPr>
                <w:spacing w:val="-52"/>
              </w:rPr>
              <w:t xml:space="preserve"> </w:t>
            </w:r>
            <w:r w:rsidRPr="007A1240">
              <w:t>физической</w:t>
            </w:r>
            <w:r w:rsidRPr="007A1240">
              <w:rPr>
                <w:spacing w:val="-4"/>
              </w:rPr>
              <w:t xml:space="preserve"> </w:t>
            </w:r>
            <w:r w:rsidRPr="007A1240">
              <w:t>культуры</w:t>
            </w:r>
            <w:r w:rsidRPr="007A1240">
              <w:rPr>
                <w:spacing w:val="-1"/>
              </w:rPr>
              <w:t xml:space="preserve"> </w:t>
            </w:r>
            <w:r w:rsidRPr="007A1240">
              <w:t>и</w:t>
            </w:r>
          </w:p>
          <w:p w:rsidR="007A1240" w:rsidRPr="007A1240" w:rsidRDefault="007A1240" w:rsidP="007A1240">
            <w:pPr>
              <w:spacing w:line="254" w:lineRule="exact"/>
              <w:ind w:right="56"/>
              <w:jc w:val="center"/>
            </w:pPr>
            <w:r w:rsidRPr="007A1240">
              <w:t>спорта в Беловском</w:t>
            </w:r>
            <w:r w:rsidRPr="007A1240">
              <w:rPr>
                <w:spacing w:val="1"/>
              </w:rPr>
              <w:t xml:space="preserve"> </w:t>
            </w:r>
            <w:r w:rsidRPr="007A1240">
              <w:t>районе</w:t>
            </w:r>
            <w:r w:rsidRPr="007A1240">
              <w:rPr>
                <w:spacing w:val="-6"/>
              </w:rPr>
              <w:t xml:space="preserve"> </w:t>
            </w:r>
            <w:r w:rsidRPr="007A1240">
              <w:t>Курской</w:t>
            </w:r>
            <w:r w:rsidRPr="007A1240">
              <w:rPr>
                <w:spacing w:val="-5"/>
              </w:rPr>
              <w:t xml:space="preserve"> </w:t>
            </w:r>
            <w:r w:rsidRPr="007A1240">
              <w:t>области»</w:t>
            </w:r>
          </w:p>
        </w:tc>
        <w:tc>
          <w:tcPr>
            <w:tcW w:w="1701" w:type="dxa"/>
          </w:tcPr>
          <w:p w:rsidR="007A1240" w:rsidRPr="007A1240" w:rsidRDefault="007A1240" w:rsidP="007A1240">
            <w:pPr>
              <w:ind w:right="56"/>
              <w:jc w:val="center"/>
            </w:pPr>
            <w:r w:rsidRPr="007A1240">
              <w:t>Отдел по вопросам</w:t>
            </w:r>
            <w:r w:rsidRPr="007A1240">
              <w:rPr>
                <w:spacing w:val="-52"/>
              </w:rPr>
              <w:t xml:space="preserve"> </w:t>
            </w:r>
            <w:r w:rsidRPr="007A1240">
              <w:t>культуры,</w:t>
            </w:r>
          </w:p>
          <w:p w:rsidR="007A1240" w:rsidRPr="007A1240" w:rsidRDefault="007A1240" w:rsidP="007A1240">
            <w:pPr>
              <w:ind w:right="56"/>
              <w:jc w:val="center"/>
            </w:pPr>
            <w:r w:rsidRPr="007A1240">
              <w:t>молодежной</w:t>
            </w:r>
            <w:r w:rsidRPr="007A1240">
              <w:rPr>
                <w:spacing w:val="1"/>
              </w:rPr>
              <w:t xml:space="preserve"> </w:t>
            </w:r>
            <w:r w:rsidRPr="007A1240">
              <w:t>политики,</w:t>
            </w:r>
            <w:r w:rsidRPr="007A1240">
              <w:rPr>
                <w:spacing w:val="1"/>
              </w:rPr>
              <w:t xml:space="preserve"> </w:t>
            </w:r>
            <w:r w:rsidRPr="007A1240">
              <w:t>физкультуры и</w:t>
            </w:r>
            <w:r w:rsidRPr="007A1240">
              <w:rPr>
                <w:spacing w:val="-53"/>
              </w:rPr>
              <w:t xml:space="preserve"> </w:t>
            </w:r>
            <w:r w:rsidRPr="007A1240">
              <w:t>спорта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683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45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666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14134.8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17022.9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25818,4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rPr>
                <w:color w:val="000000"/>
              </w:rPr>
            </w:pPr>
            <w:r w:rsidRPr="007A1240">
              <w:rPr>
                <w:color w:val="000000"/>
              </w:rPr>
              <w:t>24832,2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14461.0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14461.0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right"/>
            </w:pPr>
            <w:r w:rsidRPr="007A1240">
              <w:t>14461.0</w:t>
            </w:r>
          </w:p>
        </w:tc>
        <w:tc>
          <w:tcPr>
            <w:tcW w:w="100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right"/>
              <w:rPr>
                <w:color w:val="000000"/>
              </w:rPr>
            </w:pPr>
            <w:r w:rsidRPr="007A1240">
              <w:rPr>
                <w:color w:val="000000"/>
              </w:rPr>
              <w:t>125191,30</w:t>
            </w:r>
          </w:p>
        </w:tc>
      </w:tr>
      <w:tr w:rsidR="007A1240" w:rsidRPr="007A1240" w:rsidTr="00F257EF">
        <w:trPr>
          <w:trHeight w:val="1515"/>
        </w:trPr>
        <w:tc>
          <w:tcPr>
            <w:tcW w:w="1728" w:type="dxa"/>
          </w:tcPr>
          <w:p w:rsidR="007A1240" w:rsidRPr="007A1240" w:rsidRDefault="007A1240" w:rsidP="007A1240">
            <w:pPr>
              <w:spacing w:line="244" w:lineRule="exact"/>
              <w:ind w:right="56"/>
              <w:jc w:val="center"/>
            </w:pPr>
            <w:r w:rsidRPr="007A1240">
              <w:t>Подпрограмма</w:t>
            </w:r>
            <w:r w:rsidRPr="007A1240">
              <w:rPr>
                <w:spacing w:val="-1"/>
              </w:rPr>
              <w:t xml:space="preserve"> </w:t>
            </w:r>
            <w:r w:rsidRPr="007A1240">
              <w:t>1.</w:t>
            </w:r>
          </w:p>
        </w:tc>
        <w:tc>
          <w:tcPr>
            <w:tcW w:w="2126" w:type="dxa"/>
          </w:tcPr>
          <w:p w:rsidR="007A1240" w:rsidRPr="007A1240" w:rsidRDefault="007A1240" w:rsidP="007A1240">
            <w:pPr>
              <w:spacing w:line="242" w:lineRule="auto"/>
              <w:ind w:right="56"/>
              <w:jc w:val="center"/>
            </w:pPr>
            <w:r w:rsidRPr="007A1240">
              <w:t>«Повышение</w:t>
            </w:r>
            <w:r w:rsidRPr="007A1240">
              <w:rPr>
                <w:spacing w:val="1"/>
              </w:rPr>
              <w:t xml:space="preserve"> </w:t>
            </w:r>
            <w:r w:rsidRPr="007A1240">
              <w:rPr>
                <w:spacing w:val="-1"/>
              </w:rPr>
              <w:t>эффективности</w:t>
            </w:r>
          </w:p>
          <w:p w:rsidR="007A1240" w:rsidRPr="007A1240" w:rsidRDefault="007A1240" w:rsidP="007A1240">
            <w:pPr>
              <w:spacing w:line="242" w:lineRule="auto"/>
              <w:ind w:right="56"/>
              <w:jc w:val="center"/>
            </w:pPr>
            <w:r w:rsidRPr="007A1240">
              <w:t>реализации молодежной</w:t>
            </w:r>
            <w:r w:rsidRPr="007A1240">
              <w:rPr>
                <w:spacing w:val="-52"/>
              </w:rPr>
              <w:t xml:space="preserve"> </w:t>
            </w:r>
            <w:r w:rsidRPr="007A1240">
              <w:t>политики»</w:t>
            </w:r>
          </w:p>
        </w:tc>
        <w:tc>
          <w:tcPr>
            <w:tcW w:w="1701" w:type="dxa"/>
          </w:tcPr>
          <w:p w:rsidR="007A1240" w:rsidRPr="007A1240" w:rsidRDefault="007A1240" w:rsidP="007A1240">
            <w:pPr>
              <w:spacing w:line="242" w:lineRule="auto"/>
              <w:ind w:right="56"/>
              <w:jc w:val="center"/>
            </w:pPr>
            <w:r w:rsidRPr="007A1240">
              <w:t>Отдел по вопросам</w:t>
            </w:r>
            <w:r w:rsidRPr="007A1240">
              <w:rPr>
                <w:spacing w:val="-52"/>
              </w:rPr>
              <w:t xml:space="preserve"> </w:t>
            </w:r>
            <w:r w:rsidRPr="007A1240">
              <w:t>культуры,</w:t>
            </w:r>
          </w:p>
          <w:p w:rsidR="007A1240" w:rsidRPr="007A1240" w:rsidRDefault="007A1240" w:rsidP="007A1240">
            <w:pPr>
              <w:ind w:right="56"/>
              <w:jc w:val="center"/>
            </w:pPr>
            <w:r w:rsidRPr="007A1240">
              <w:t>молодежной</w:t>
            </w:r>
            <w:r w:rsidRPr="007A1240">
              <w:rPr>
                <w:spacing w:val="1"/>
              </w:rPr>
              <w:t xml:space="preserve"> </w:t>
            </w:r>
            <w:r w:rsidRPr="007A1240">
              <w:t>политики,</w:t>
            </w:r>
            <w:r w:rsidRPr="007A1240">
              <w:rPr>
                <w:spacing w:val="1"/>
              </w:rPr>
              <w:t xml:space="preserve"> </w:t>
            </w:r>
            <w:r w:rsidRPr="007A1240">
              <w:t>физкультуры</w:t>
            </w:r>
            <w:r w:rsidRPr="007A1240">
              <w:rPr>
                <w:spacing w:val="-14"/>
              </w:rPr>
              <w:t xml:space="preserve"> </w:t>
            </w:r>
            <w:r w:rsidRPr="007A1240">
              <w:t>и</w:t>
            </w:r>
          </w:p>
          <w:p w:rsidR="007A1240" w:rsidRPr="007A1240" w:rsidRDefault="007A1240" w:rsidP="007A1240">
            <w:pPr>
              <w:spacing w:line="238" w:lineRule="exact"/>
              <w:ind w:right="56"/>
              <w:jc w:val="center"/>
            </w:pPr>
            <w:r w:rsidRPr="007A1240">
              <w:t>спорта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4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4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683" w:type="dxa"/>
          </w:tcPr>
          <w:p w:rsidR="007A1240" w:rsidRPr="007A1240" w:rsidRDefault="007A1240" w:rsidP="007A1240">
            <w:pPr>
              <w:spacing w:line="244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451" w:type="dxa"/>
          </w:tcPr>
          <w:p w:rsidR="007A1240" w:rsidRPr="007A1240" w:rsidRDefault="007A1240" w:rsidP="007A1240">
            <w:pPr>
              <w:spacing w:line="244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666" w:type="dxa"/>
          </w:tcPr>
          <w:p w:rsidR="007A1240" w:rsidRPr="007A1240" w:rsidRDefault="007A1240" w:rsidP="007A1240">
            <w:pPr>
              <w:spacing w:line="244" w:lineRule="exact"/>
              <w:ind w:right="56"/>
              <w:jc w:val="center"/>
            </w:pPr>
            <w:r w:rsidRPr="007A1240">
              <w:t>390,0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4" w:lineRule="exact"/>
              <w:ind w:right="56"/>
              <w:jc w:val="center"/>
            </w:pPr>
            <w:r w:rsidRPr="007A1240">
              <w:t>230,0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4" w:lineRule="exact"/>
              <w:ind w:right="56"/>
              <w:jc w:val="center"/>
            </w:pPr>
            <w:r w:rsidRPr="007A1240">
              <w:t>210,0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4" w:lineRule="exact"/>
              <w:ind w:right="56"/>
            </w:pPr>
            <w:r w:rsidRPr="007A1240">
              <w:t>300,0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4" w:lineRule="exact"/>
              <w:ind w:right="56"/>
            </w:pPr>
            <w:r w:rsidRPr="007A1240">
              <w:t>150,0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4" w:lineRule="exact"/>
              <w:ind w:right="56"/>
            </w:pPr>
            <w:r w:rsidRPr="007A1240">
              <w:t>150,0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4" w:lineRule="exact"/>
              <w:ind w:right="56"/>
              <w:jc w:val="center"/>
            </w:pPr>
            <w:r w:rsidRPr="007A1240">
              <w:t>150,0</w:t>
            </w:r>
          </w:p>
        </w:tc>
        <w:tc>
          <w:tcPr>
            <w:tcW w:w="1001" w:type="dxa"/>
          </w:tcPr>
          <w:p w:rsidR="007A1240" w:rsidRPr="007A1240" w:rsidRDefault="007A1240" w:rsidP="007A1240">
            <w:pPr>
              <w:spacing w:line="244" w:lineRule="exact"/>
              <w:ind w:right="56"/>
              <w:jc w:val="right"/>
            </w:pPr>
            <w:r w:rsidRPr="007A1240">
              <w:t>1 580,0</w:t>
            </w:r>
          </w:p>
        </w:tc>
      </w:tr>
      <w:tr w:rsidR="007A1240" w:rsidRPr="007A1240" w:rsidTr="00F257EF">
        <w:trPr>
          <w:trHeight w:val="2025"/>
        </w:trPr>
        <w:tc>
          <w:tcPr>
            <w:tcW w:w="1728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2126" w:type="dxa"/>
          </w:tcPr>
          <w:p w:rsidR="007A1240" w:rsidRPr="007A1240" w:rsidRDefault="007A1240" w:rsidP="007A1240">
            <w:pPr>
              <w:spacing w:line="246" w:lineRule="exact"/>
              <w:ind w:right="56"/>
              <w:jc w:val="both"/>
            </w:pPr>
            <w:r w:rsidRPr="007A1240">
              <w:t>1.Основное</w:t>
            </w:r>
            <w:r w:rsidRPr="007A1240">
              <w:rPr>
                <w:spacing w:val="-3"/>
              </w:rPr>
              <w:t xml:space="preserve"> </w:t>
            </w:r>
            <w:r w:rsidRPr="007A1240">
              <w:t>мероприятие:</w:t>
            </w:r>
          </w:p>
          <w:p w:rsidR="007A1240" w:rsidRPr="007A1240" w:rsidRDefault="007A1240" w:rsidP="007A1240">
            <w:pPr>
              <w:ind w:right="56"/>
              <w:jc w:val="both"/>
            </w:pPr>
            <w:r w:rsidRPr="007A1240">
              <w:t>«Реализация мероприятий</w:t>
            </w:r>
            <w:r w:rsidRPr="007A1240">
              <w:rPr>
                <w:spacing w:val="-52"/>
              </w:rPr>
              <w:t xml:space="preserve"> </w:t>
            </w:r>
            <w:r w:rsidRPr="007A1240">
              <w:t>по созданию условий для</w:t>
            </w:r>
            <w:r w:rsidRPr="007A1240">
              <w:rPr>
                <w:spacing w:val="-52"/>
              </w:rPr>
              <w:t xml:space="preserve"> </w:t>
            </w:r>
            <w:r w:rsidRPr="007A1240">
              <w:t>поддержки</w:t>
            </w:r>
            <w:r w:rsidRPr="007A1240">
              <w:rPr>
                <w:spacing w:val="-2"/>
              </w:rPr>
              <w:t xml:space="preserve"> </w:t>
            </w:r>
            <w:r w:rsidRPr="007A1240">
              <w:t>талантливой</w:t>
            </w:r>
          </w:p>
          <w:p w:rsidR="007A1240" w:rsidRPr="007A1240" w:rsidRDefault="007A1240" w:rsidP="007A1240">
            <w:pPr>
              <w:spacing w:before="1"/>
              <w:ind w:right="56"/>
              <w:jc w:val="center"/>
            </w:pPr>
            <w:r w:rsidRPr="007A1240">
              <w:t>молодежи, вовлечения</w:t>
            </w:r>
            <w:r w:rsidRPr="007A1240">
              <w:rPr>
                <w:spacing w:val="-52"/>
              </w:rPr>
              <w:t xml:space="preserve"> </w:t>
            </w:r>
            <w:r w:rsidRPr="007A1240">
              <w:t xml:space="preserve">молодежи в </w:t>
            </w:r>
            <w:proofErr w:type="gramStart"/>
            <w:r w:rsidRPr="007A1240">
              <w:t>активную</w:t>
            </w:r>
            <w:proofErr w:type="gramEnd"/>
            <w:r w:rsidRPr="007A1240">
              <w:rPr>
                <w:spacing w:val="1"/>
              </w:rPr>
              <w:t xml:space="preserve"> </w:t>
            </w:r>
            <w:r w:rsidRPr="007A1240">
              <w:t>общественную</w:t>
            </w:r>
          </w:p>
          <w:p w:rsidR="007A1240" w:rsidRPr="007A1240" w:rsidRDefault="007A1240" w:rsidP="007A1240">
            <w:pPr>
              <w:spacing w:line="240" w:lineRule="exact"/>
              <w:ind w:right="56"/>
              <w:jc w:val="center"/>
            </w:pPr>
            <w:r w:rsidRPr="007A1240">
              <w:t>деятельность,</w:t>
            </w:r>
            <w:r w:rsidRPr="007A1240">
              <w:rPr>
                <w:spacing w:val="-6"/>
              </w:rPr>
              <w:t xml:space="preserve"> </w:t>
            </w:r>
            <w:r w:rsidRPr="007A1240">
              <w:t>гражданско-</w:t>
            </w:r>
          </w:p>
        </w:tc>
        <w:tc>
          <w:tcPr>
            <w:tcW w:w="1701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683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45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666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390,0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230,0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210,0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300,0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150,0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150,0</w:t>
            </w:r>
          </w:p>
        </w:tc>
        <w:tc>
          <w:tcPr>
            <w:tcW w:w="78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150,0</w:t>
            </w:r>
          </w:p>
        </w:tc>
        <w:tc>
          <w:tcPr>
            <w:tcW w:w="100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right"/>
            </w:pPr>
            <w:r w:rsidRPr="007A1240">
              <w:t>1 580,0</w:t>
            </w:r>
          </w:p>
        </w:tc>
      </w:tr>
    </w:tbl>
    <w:p w:rsidR="007A1240" w:rsidRPr="007A1240" w:rsidRDefault="007A1240" w:rsidP="007A1240">
      <w:pPr>
        <w:spacing w:before="4"/>
        <w:ind w:right="56"/>
        <w:rPr>
          <w:b/>
          <w:sz w:val="12"/>
          <w:szCs w:val="28"/>
        </w:rPr>
      </w:pPr>
    </w:p>
    <w:tbl>
      <w:tblPr>
        <w:tblW w:w="1448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126"/>
        <w:gridCol w:w="1728"/>
        <w:gridCol w:w="682"/>
        <w:gridCol w:w="709"/>
        <w:gridCol w:w="709"/>
        <w:gridCol w:w="425"/>
        <w:gridCol w:w="709"/>
        <w:gridCol w:w="708"/>
        <w:gridCol w:w="851"/>
        <w:gridCol w:w="709"/>
        <w:gridCol w:w="850"/>
        <w:gridCol w:w="709"/>
        <w:gridCol w:w="850"/>
        <w:gridCol w:w="993"/>
      </w:tblGrid>
      <w:tr w:rsidR="007A1240" w:rsidRPr="007A1240" w:rsidTr="00F257EF">
        <w:trPr>
          <w:trHeight w:val="1888"/>
        </w:trPr>
        <w:tc>
          <w:tcPr>
            <w:tcW w:w="1728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2126" w:type="dxa"/>
          </w:tcPr>
          <w:p w:rsidR="007A1240" w:rsidRPr="007A1240" w:rsidRDefault="007A1240" w:rsidP="007A1240">
            <w:pPr>
              <w:ind w:right="56"/>
              <w:jc w:val="center"/>
            </w:pPr>
            <w:r w:rsidRPr="007A1240">
              <w:t>патриотическому</w:t>
            </w:r>
            <w:r w:rsidRPr="007A1240">
              <w:rPr>
                <w:spacing w:val="-52"/>
              </w:rPr>
              <w:t xml:space="preserve"> </w:t>
            </w:r>
            <w:r w:rsidRPr="007A1240">
              <w:t>воспитанию</w:t>
            </w:r>
            <w:r w:rsidRPr="007A1240">
              <w:rPr>
                <w:spacing w:val="-1"/>
              </w:rPr>
              <w:t xml:space="preserve"> </w:t>
            </w:r>
            <w:r w:rsidRPr="007A1240">
              <w:t>и</w:t>
            </w:r>
          </w:p>
          <w:p w:rsidR="007A1240" w:rsidRPr="007A1240" w:rsidRDefault="007A1240" w:rsidP="007A1240">
            <w:pPr>
              <w:ind w:right="56"/>
              <w:jc w:val="center"/>
            </w:pPr>
            <w:r w:rsidRPr="007A1240">
              <w:t>допризывной</w:t>
            </w:r>
            <w:r w:rsidRPr="007A1240">
              <w:rPr>
                <w:spacing w:val="-2"/>
              </w:rPr>
              <w:t xml:space="preserve"> </w:t>
            </w:r>
            <w:r w:rsidRPr="007A1240">
              <w:t>подготовке»</w:t>
            </w:r>
          </w:p>
        </w:tc>
        <w:tc>
          <w:tcPr>
            <w:tcW w:w="1728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682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425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708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851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850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709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850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993" w:type="dxa"/>
          </w:tcPr>
          <w:p w:rsidR="007A1240" w:rsidRPr="007A1240" w:rsidRDefault="007A1240" w:rsidP="007A1240">
            <w:pPr>
              <w:ind w:right="56"/>
            </w:pPr>
          </w:p>
        </w:tc>
      </w:tr>
      <w:tr w:rsidR="007A1240" w:rsidRPr="007A1240" w:rsidTr="00F257EF">
        <w:trPr>
          <w:trHeight w:val="1891"/>
        </w:trPr>
        <w:tc>
          <w:tcPr>
            <w:tcW w:w="1728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Подпрограмма</w:t>
            </w:r>
            <w:r w:rsidRPr="007A1240">
              <w:rPr>
                <w:spacing w:val="-1"/>
              </w:rPr>
              <w:t xml:space="preserve"> </w:t>
            </w:r>
            <w:r w:rsidRPr="007A1240">
              <w:t>2.</w:t>
            </w:r>
          </w:p>
        </w:tc>
        <w:tc>
          <w:tcPr>
            <w:tcW w:w="2126" w:type="dxa"/>
          </w:tcPr>
          <w:p w:rsidR="007A1240" w:rsidRPr="007A1240" w:rsidRDefault="007A1240" w:rsidP="007A1240">
            <w:pPr>
              <w:spacing w:line="242" w:lineRule="auto"/>
              <w:ind w:right="56"/>
            </w:pPr>
            <w:r w:rsidRPr="007A1240">
              <w:t>«Оздоровление и отдых</w:t>
            </w:r>
            <w:r w:rsidRPr="007A1240">
              <w:rPr>
                <w:spacing w:val="-52"/>
              </w:rPr>
              <w:t xml:space="preserve"> </w:t>
            </w:r>
            <w:r w:rsidRPr="007A1240">
              <w:t>детей»</w:t>
            </w:r>
          </w:p>
        </w:tc>
        <w:tc>
          <w:tcPr>
            <w:tcW w:w="1728" w:type="dxa"/>
          </w:tcPr>
          <w:p w:rsidR="007A1240" w:rsidRPr="007A1240" w:rsidRDefault="007A1240" w:rsidP="007A1240">
            <w:pPr>
              <w:spacing w:line="242" w:lineRule="auto"/>
              <w:ind w:right="56"/>
              <w:jc w:val="center"/>
            </w:pPr>
            <w:r w:rsidRPr="007A1240">
              <w:t>Отдел по вопросам</w:t>
            </w:r>
            <w:r w:rsidRPr="007A1240">
              <w:rPr>
                <w:spacing w:val="-52"/>
              </w:rPr>
              <w:t xml:space="preserve"> </w:t>
            </w:r>
            <w:r w:rsidRPr="007A1240">
              <w:t>культуры,</w:t>
            </w:r>
          </w:p>
          <w:p w:rsidR="007A1240" w:rsidRPr="007A1240" w:rsidRDefault="007A1240" w:rsidP="007A1240">
            <w:pPr>
              <w:ind w:right="56"/>
              <w:jc w:val="center"/>
            </w:pPr>
            <w:r w:rsidRPr="007A1240">
              <w:t>молодежной</w:t>
            </w:r>
            <w:r w:rsidRPr="007A1240">
              <w:rPr>
                <w:spacing w:val="1"/>
              </w:rPr>
              <w:t xml:space="preserve"> </w:t>
            </w:r>
            <w:r w:rsidRPr="007A1240">
              <w:t>политики,</w:t>
            </w:r>
            <w:r w:rsidRPr="007A1240">
              <w:rPr>
                <w:spacing w:val="1"/>
              </w:rPr>
              <w:t xml:space="preserve"> </w:t>
            </w:r>
            <w:r w:rsidRPr="007A1240">
              <w:t>физкультуры и</w:t>
            </w:r>
            <w:r w:rsidRPr="007A1240">
              <w:rPr>
                <w:spacing w:val="-53"/>
              </w:rPr>
              <w:t xml:space="preserve"> </w:t>
            </w:r>
            <w:r w:rsidRPr="007A1240">
              <w:t>спорта</w:t>
            </w:r>
          </w:p>
        </w:tc>
        <w:tc>
          <w:tcPr>
            <w:tcW w:w="682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425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6039,3</w:t>
            </w:r>
          </w:p>
        </w:tc>
        <w:tc>
          <w:tcPr>
            <w:tcW w:w="708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5989,9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12424,2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12135,9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5309,0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5309,0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5309,0</w:t>
            </w:r>
          </w:p>
        </w:tc>
        <w:tc>
          <w:tcPr>
            <w:tcW w:w="993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52516,3</w:t>
            </w:r>
          </w:p>
        </w:tc>
      </w:tr>
      <w:tr w:rsidR="007A1240" w:rsidRPr="007A1240" w:rsidTr="00F257EF">
        <w:trPr>
          <w:trHeight w:val="1264"/>
        </w:trPr>
        <w:tc>
          <w:tcPr>
            <w:tcW w:w="1728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2126" w:type="dxa"/>
          </w:tcPr>
          <w:p w:rsidR="007A1240" w:rsidRPr="007A1240" w:rsidRDefault="007A1240" w:rsidP="007A1240">
            <w:pPr>
              <w:spacing w:line="246" w:lineRule="exact"/>
              <w:ind w:right="56"/>
            </w:pPr>
            <w:r w:rsidRPr="007A1240">
              <w:t>1.</w:t>
            </w:r>
            <w:r w:rsidRPr="007A1240">
              <w:rPr>
                <w:spacing w:val="-2"/>
              </w:rPr>
              <w:t xml:space="preserve"> </w:t>
            </w:r>
            <w:r w:rsidRPr="007A1240">
              <w:t>Реализация</w:t>
            </w:r>
          </w:p>
          <w:p w:rsidR="007A1240" w:rsidRPr="007A1240" w:rsidRDefault="007A1240" w:rsidP="007A1240">
            <w:pPr>
              <w:ind w:right="56"/>
              <w:jc w:val="center"/>
            </w:pPr>
            <w:r w:rsidRPr="007A1240">
              <w:t>мероприятий связанных с</w:t>
            </w:r>
            <w:r w:rsidRPr="007A1240">
              <w:rPr>
                <w:spacing w:val="-52"/>
              </w:rPr>
              <w:t xml:space="preserve"> </w:t>
            </w:r>
            <w:r w:rsidRPr="007A1240">
              <w:t>организацией</w:t>
            </w:r>
            <w:r w:rsidRPr="007A1240">
              <w:rPr>
                <w:spacing w:val="-1"/>
              </w:rPr>
              <w:t xml:space="preserve"> </w:t>
            </w:r>
            <w:r w:rsidRPr="007A1240">
              <w:t>отдыха</w:t>
            </w:r>
          </w:p>
          <w:p w:rsidR="007A1240" w:rsidRPr="007A1240" w:rsidRDefault="007A1240" w:rsidP="007A1240">
            <w:pPr>
              <w:spacing w:line="254" w:lineRule="exact"/>
              <w:ind w:right="56"/>
              <w:jc w:val="center"/>
            </w:pPr>
            <w:r w:rsidRPr="007A1240">
              <w:t>детей</w:t>
            </w:r>
            <w:r w:rsidRPr="007A1240">
              <w:rPr>
                <w:spacing w:val="1"/>
              </w:rPr>
              <w:t xml:space="preserve"> </w:t>
            </w:r>
            <w:r w:rsidRPr="007A1240">
              <w:t>в каникулярное</w:t>
            </w:r>
            <w:r w:rsidRPr="007A1240">
              <w:rPr>
                <w:spacing w:val="-52"/>
              </w:rPr>
              <w:t xml:space="preserve"> </w:t>
            </w:r>
            <w:r w:rsidRPr="007A1240">
              <w:t>время</w:t>
            </w:r>
          </w:p>
        </w:tc>
        <w:tc>
          <w:tcPr>
            <w:tcW w:w="1728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682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425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6039,3</w:t>
            </w:r>
          </w:p>
        </w:tc>
        <w:tc>
          <w:tcPr>
            <w:tcW w:w="708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5989,9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12424,2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12135,9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5309,0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5309,0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5309,0</w:t>
            </w:r>
          </w:p>
        </w:tc>
        <w:tc>
          <w:tcPr>
            <w:tcW w:w="993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52516,3</w:t>
            </w:r>
          </w:p>
        </w:tc>
      </w:tr>
      <w:tr w:rsidR="007A1240" w:rsidRPr="007A1240" w:rsidTr="00F257EF">
        <w:trPr>
          <w:trHeight w:val="1384"/>
        </w:trPr>
        <w:tc>
          <w:tcPr>
            <w:tcW w:w="1728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2126" w:type="dxa"/>
          </w:tcPr>
          <w:p w:rsidR="007A1240" w:rsidRPr="007A1240" w:rsidRDefault="007A1240" w:rsidP="007A1240">
            <w:pPr>
              <w:ind w:right="56"/>
              <w:jc w:val="center"/>
            </w:pPr>
            <w:r w:rsidRPr="007A1240">
              <w:t>2.Расходы на мероприятия</w:t>
            </w:r>
            <w:r w:rsidRPr="007A1240">
              <w:rPr>
                <w:spacing w:val="-53"/>
              </w:rPr>
              <w:t xml:space="preserve"> </w:t>
            </w:r>
            <w:r w:rsidRPr="007A1240">
              <w:t>направленные на</w:t>
            </w:r>
            <w:r w:rsidRPr="007A1240">
              <w:rPr>
                <w:spacing w:val="1"/>
              </w:rPr>
              <w:t xml:space="preserve"> </w:t>
            </w:r>
            <w:r w:rsidRPr="007A1240">
              <w:t>профилактику корона</w:t>
            </w:r>
            <w:r w:rsidRPr="007A1240">
              <w:rPr>
                <w:spacing w:val="1"/>
              </w:rPr>
              <w:t xml:space="preserve"> </w:t>
            </w:r>
            <w:r w:rsidRPr="007A1240">
              <w:t>вирусной</w:t>
            </w:r>
            <w:r w:rsidRPr="007A1240">
              <w:rPr>
                <w:spacing w:val="-2"/>
              </w:rPr>
              <w:t xml:space="preserve"> </w:t>
            </w:r>
            <w:r w:rsidRPr="007A1240">
              <w:t>инфекции</w:t>
            </w:r>
          </w:p>
        </w:tc>
        <w:tc>
          <w:tcPr>
            <w:tcW w:w="1728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682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425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0,0</w:t>
            </w:r>
          </w:p>
        </w:tc>
        <w:tc>
          <w:tcPr>
            <w:tcW w:w="708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0,0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0,0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7" w:lineRule="exact"/>
              <w:ind w:right="56"/>
            </w:pPr>
            <w:r w:rsidRPr="007A1240">
              <w:t>0,0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0,0</w:t>
            </w:r>
          </w:p>
        </w:tc>
        <w:tc>
          <w:tcPr>
            <w:tcW w:w="993" w:type="dxa"/>
          </w:tcPr>
          <w:p w:rsidR="007A1240" w:rsidRPr="007A1240" w:rsidRDefault="007A1240" w:rsidP="007A1240">
            <w:pPr>
              <w:spacing w:line="247" w:lineRule="exact"/>
              <w:ind w:right="56"/>
              <w:jc w:val="center"/>
            </w:pPr>
            <w:r w:rsidRPr="007A1240">
              <w:t>0,0</w:t>
            </w:r>
          </w:p>
        </w:tc>
      </w:tr>
      <w:tr w:rsidR="007A1240" w:rsidRPr="007A1240" w:rsidTr="00F257EF">
        <w:trPr>
          <w:trHeight w:val="1977"/>
        </w:trPr>
        <w:tc>
          <w:tcPr>
            <w:tcW w:w="1728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2126" w:type="dxa"/>
          </w:tcPr>
          <w:p w:rsidR="007A1240" w:rsidRPr="007A1240" w:rsidRDefault="007A1240" w:rsidP="007A1240">
            <w:pPr>
              <w:spacing w:line="248" w:lineRule="exact"/>
              <w:ind w:right="56"/>
              <w:jc w:val="center"/>
            </w:pPr>
            <w:r w:rsidRPr="007A1240">
              <w:t>3.Проведение</w:t>
            </w:r>
          </w:p>
          <w:p w:rsidR="007A1240" w:rsidRPr="007A1240" w:rsidRDefault="007A1240" w:rsidP="007A1240">
            <w:pPr>
              <w:ind w:right="56"/>
              <w:jc w:val="center"/>
            </w:pPr>
            <w:r w:rsidRPr="007A1240">
              <w:t>капитального ремонта</w:t>
            </w:r>
            <w:r w:rsidRPr="007A1240">
              <w:rPr>
                <w:spacing w:val="-52"/>
              </w:rPr>
              <w:t xml:space="preserve"> </w:t>
            </w:r>
            <w:proofErr w:type="gramStart"/>
            <w:r w:rsidRPr="007A1240">
              <w:t>муниципальных</w:t>
            </w:r>
            <w:proofErr w:type="gramEnd"/>
          </w:p>
          <w:p w:rsidR="007A1240" w:rsidRPr="007A1240" w:rsidRDefault="007A1240" w:rsidP="007A1240">
            <w:pPr>
              <w:ind w:right="56"/>
              <w:jc w:val="center"/>
            </w:pPr>
            <w:r w:rsidRPr="007A1240">
              <w:t>организаций отдыха детей</w:t>
            </w:r>
            <w:r w:rsidRPr="007A1240">
              <w:rPr>
                <w:spacing w:val="-52"/>
              </w:rPr>
              <w:t xml:space="preserve"> </w:t>
            </w:r>
            <w:r w:rsidRPr="007A1240">
              <w:t>и их оздоровления</w:t>
            </w:r>
            <w:r w:rsidRPr="007A1240">
              <w:rPr>
                <w:spacing w:val="1"/>
              </w:rPr>
              <w:t xml:space="preserve"> </w:t>
            </w:r>
            <w:r w:rsidRPr="007A1240">
              <w:t>Курской</w:t>
            </w:r>
            <w:r w:rsidRPr="007A1240">
              <w:rPr>
                <w:spacing w:val="-1"/>
              </w:rPr>
              <w:t xml:space="preserve"> </w:t>
            </w:r>
            <w:r w:rsidRPr="007A1240">
              <w:t>области</w:t>
            </w:r>
          </w:p>
        </w:tc>
        <w:tc>
          <w:tcPr>
            <w:tcW w:w="1728" w:type="dxa"/>
          </w:tcPr>
          <w:p w:rsidR="007A1240" w:rsidRPr="007A1240" w:rsidRDefault="007A1240" w:rsidP="007A1240">
            <w:pPr>
              <w:ind w:right="56"/>
            </w:pPr>
          </w:p>
        </w:tc>
        <w:tc>
          <w:tcPr>
            <w:tcW w:w="682" w:type="dxa"/>
          </w:tcPr>
          <w:p w:rsidR="007A1240" w:rsidRPr="007A1240" w:rsidRDefault="007A1240" w:rsidP="007A1240">
            <w:pPr>
              <w:spacing w:line="249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9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9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425" w:type="dxa"/>
          </w:tcPr>
          <w:p w:rsidR="007A1240" w:rsidRPr="007A1240" w:rsidRDefault="007A1240" w:rsidP="007A1240">
            <w:pPr>
              <w:spacing w:line="249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9" w:lineRule="exact"/>
              <w:ind w:right="56"/>
              <w:jc w:val="center"/>
            </w:pPr>
            <w:r w:rsidRPr="007A1240">
              <w:t>0,0</w:t>
            </w:r>
          </w:p>
        </w:tc>
        <w:tc>
          <w:tcPr>
            <w:tcW w:w="708" w:type="dxa"/>
          </w:tcPr>
          <w:p w:rsidR="007A1240" w:rsidRPr="007A1240" w:rsidRDefault="007A1240" w:rsidP="007A1240">
            <w:pPr>
              <w:spacing w:line="249" w:lineRule="exact"/>
              <w:ind w:right="56"/>
              <w:jc w:val="center"/>
            </w:pPr>
            <w:r w:rsidRPr="007A1240">
              <w:t>0,0</w:t>
            </w:r>
          </w:p>
        </w:tc>
        <w:tc>
          <w:tcPr>
            <w:tcW w:w="851" w:type="dxa"/>
          </w:tcPr>
          <w:p w:rsidR="007A1240" w:rsidRPr="007A1240" w:rsidRDefault="007A1240" w:rsidP="007A1240">
            <w:pPr>
              <w:spacing w:line="249" w:lineRule="exact"/>
              <w:ind w:right="56"/>
              <w:jc w:val="center"/>
            </w:pPr>
            <w:r w:rsidRPr="007A1240">
              <w:t>6875,7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9" w:lineRule="exact"/>
              <w:ind w:right="56"/>
            </w:pPr>
            <w:r w:rsidRPr="007A1240">
              <w:t>1894,1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49" w:lineRule="exact"/>
              <w:ind w:right="56"/>
            </w:pPr>
            <w:r w:rsidRPr="007A1240">
              <w:t>0,0</w:t>
            </w:r>
          </w:p>
        </w:tc>
        <w:tc>
          <w:tcPr>
            <w:tcW w:w="709" w:type="dxa"/>
          </w:tcPr>
          <w:p w:rsidR="007A1240" w:rsidRPr="007A1240" w:rsidRDefault="007A1240" w:rsidP="007A1240">
            <w:pPr>
              <w:spacing w:line="249" w:lineRule="exact"/>
              <w:ind w:right="56"/>
            </w:pPr>
            <w:r w:rsidRPr="007A1240">
              <w:t>0,0</w:t>
            </w:r>
          </w:p>
        </w:tc>
        <w:tc>
          <w:tcPr>
            <w:tcW w:w="850" w:type="dxa"/>
          </w:tcPr>
          <w:p w:rsidR="007A1240" w:rsidRPr="007A1240" w:rsidRDefault="007A1240" w:rsidP="007A1240">
            <w:pPr>
              <w:spacing w:line="249" w:lineRule="exact"/>
              <w:ind w:right="56"/>
              <w:jc w:val="center"/>
            </w:pPr>
            <w:r w:rsidRPr="007A1240">
              <w:t>0,0</w:t>
            </w:r>
          </w:p>
        </w:tc>
        <w:tc>
          <w:tcPr>
            <w:tcW w:w="993" w:type="dxa"/>
          </w:tcPr>
          <w:p w:rsidR="007A1240" w:rsidRPr="007A1240" w:rsidRDefault="007A1240" w:rsidP="007A1240">
            <w:pPr>
              <w:spacing w:line="249" w:lineRule="exact"/>
              <w:ind w:right="56"/>
              <w:jc w:val="center"/>
            </w:pPr>
            <w:r w:rsidRPr="007A1240">
              <w:t>8769,8</w:t>
            </w:r>
          </w:p>
        </w:tc>
      </w:tr>
    </w:tbl>
    <w:p w:rsidR="007A1240" w:rsidRPr="007A1240" w:rsidRDefault="007A1240" w:rsidP="007A1240">
      <w:pPr>
        <w:spacing w:before="4"/>
        <w:ind w:right="56"/>
        <w:rPr>
          <w:b/>
          <w:sz w:val="12"/>
          <w:szCs w:val="28"/>
        </w:rPr>
      </w:pPr>
    </w:p>
    <w:tbl>
      <w:tblPr>
        <w:tblW w:w="1448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126"/>
        <w:gridCol w:w="1701"/>
        <w:gridCol w:w="709"/>
        <w:gridCol w:w="709"/>
        <w:gridCol w:w="709"/>
        <w:gridCol w:w="425"/>
        <w:gridCol w:w="690"/>
        <w:gridCol w:w="727"/>
        <w:gridCol w:w="851"/>
        <w:gridCol w:w="709"/>
        <w:gridCol w:w="850"/>
        <w:gridCol w:w="709"/>
        <w:gridCol w:w="850"/>
        <w:gridCol w:w="993"/>
      </w:tblGrid>
      <w:tr w:rsidR="00F257EF" w:rsidRPr="007A1240" w:rsidTr="00F257EF">
        <w:trPr>
          <w:trHeight w:val="1516"/>
        </w:trPr>
        <w:tc>
          <w:tcPr>
            <w:tcW w:w="1728" w:type="dxa"/>
          </w:tcPr>
          <w:p w:rsidR="00F257EF" w:rsidRPr="007A1240" w:rsidRDefault="00F257EF" w:rsidP="007A1240">
            <w:pPr>
              <w:spacing w:line="247" w:lineRule="exact"/>
              <w:ind w:right="56"/>
            </w:pPr>
            <w:r w:rsidRPr="007A1240">
              <w:t>Подпрограмма</w:t>
            </w:r>
            <w:r w:rsidRPr="007A1240">
              <w:rPr>
                <w:spacing w:val="-1"/>
              </w:rPr>
              <w:t xml:space="preserve"> </w:t>
            </w:r>
            <w:r w:rsidRPr="007A1240">
              <w:t>3.</w:t>
            </w:r>
          </w:p>
        </w:tc>
        <w:tc>
          <w:tcPr>
            <w:tcW w:w="2126" w:type="dxa"/>
          </w:tcPr>
          <w:p w:rsidR="00F257EF" w:rsidRPr="007A1240" w:rsidRDefault="00F257EF" w:rsidP="007A1240">
            <w:pPr>
              <w:spacing w:line="246" w:lineRule="exact"/>
              <w:ind w:right="56"/>
              <w:jc w:val="center"/>
            </w:pPr>
            <w:r w:rsidRPr="007A1240">
              <w:t>«Реализация</w:t>
            </w:r>
          </w:p>
          <w:p w:rsidR="00F257EF" w:rsidRPr="007A1240" w:rsidRDefault="00F257EF" w:rsidP="007A1240">
            <w:pPr>
              <w:ind w:right="56"/>
              <w:jc w:val="center"/>
            </w:pPr>
            <w:r w:rsidRPr="007A1240">
              <w:t>муниципальной политики</w:t>
            </w:r>
            <w:r w:rsidRPr="007A1240">
              <w:rPr>
                <w:spacing w:val="-52"/>
              </w:rPr>
              <w:t xml:space="preserve"> </w:t>
            </w:r>
            <w:r w:rsidRPr="007A1240">
              <w:t>в сфере физической</w:t>
            </w:r>
            <w:r w:rsidRPr="007A1240">
              <w:rPr>
                <w:spacing w:val="1"/>
              </w:rPr>
              <w:t xml:space="preserve"> </w:t>
            </w:r>
            <w:r w:rsidRPr="007A1240">
              <w:t>культуры</w:t>
            </w:r>
            <w:r w:rsidRPr="007A1240">
              <w:rPr>
                <w:spacing w:val="-1"/>
              </w:rPr>
              <w:t xml:space="preserve"> </w:t>
            </w:r>
            <w:r w:rsidRPr="007A1240">
              <w:t>и спорта»</w:t>
            </w:r>
          </w:p>
        </w:tc>
        <w:tc>
          <w:tcPr>
            <w:tcW w:w="1701" w:type="dxa"/>
          </w:tcPr>
          <w:p w:rsidR="00F257EF" w:rsidRPr="007A1240" w:rsidRDefault="00F257EF" w:rsidP="007A1240">
            <w:pPr>
              <w:ind w:right="56"/>
              <w:jc w:val="center"/>
            </w:pPr>
            <w:r w:rsidRPr="007A1240">
              <w:t>Отдел по вопросам</w:t>
            </w:r>
            <w:r w:rsidRPr="007A1240">
              <w:rPr>
                <w:spacing w:val="-52"/>
              </w:rPr>
              <w:t xml:space="preserve"> </w:t>
            </w:r>
            <w:r w:rsidRPr="007A1240">
              <w:t>культуры,</w:t>
            </w:r>
          </w:p>
          <w:p w:rsidR="00F257EF" w:rsidRPr="007A1240" w:rsidRDefault="00F257EF" w:rsidP="007A1240">
            <w:pPr>
              <w:ind w:right="56"/>
              <w:jc w:val="center"/>
            </w:pPr>
            <w:r w:rsidRPr="007A1240">
              <w:t>молодежной</w:t>
            </w:r>
            <w:r w:rsidRPr="007A1240">
              <w:rPr>
                <w:spacing w:val="1"/>
              </w:rPr>
              <w:t xml:space="preserve"> </w:t>
            </w:r>
            <w:r w:rsidRPr="007A1240">
              <w:t>политики,</w:t>
            </w:r>
            <w:r w:rsidRPr="007A1240">
              <w:rPr>
                <w:spacing w:val="1"/>
              </w:rPr>
              <w:t xml:space="preserve"> </w:t>
            </w:r>
            <w:r w:rsidRPr="007A1240">
              <w:t>физкультуры</w:t>
            </w:r>
            <w:r w:rsidRPr="007A1240">
              <w:rPr>
                <w:spacing w:val="-13"/>
              </w:rPr>
              <w:t xml:space="preserve"> </w:t>
            </w:r>
            <w:r w:rsidRPr="007A1240">
              <w:t>и</w:t>
            </w:r>
          </w:p>
          <w:p w:rsidR="00F257EF" w:rsidRPr="007A1240" w:rsidRDefault="00F257EF" w:rsidP="007A1240">
            <w:pPr>
              <w:spacing w:line="237" w:lineRule="exact"/>
              <w:ind w:right="56"/>
              <w:jc w:val="center"/>
            </w:pPr>
            <w:r w:rsidRPr="007A1240">
              <w:t>спорта</w:t>
            </w:r>
          </w:p>
        </w:tc>
        <w:tc>
          <w:tcPr>
            <w:tcW w:w="709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425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7705,5</w:t>
            </w:r>
          </w:p>
        </w:tc>
        <w:tc>
          <w:tcPr>
            <w:tcW w:w="851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10803,0</w:t>
            </w:r>
          </w:p>
        </w:tc>
        <w:tc>
          <w:tcPr>
            <w:tcW w:w="709" w:type="dxa"/>
          </w:tcPr>
          <w:p w:rsidR="00F257EF" w:rsidRPr="007A1240" w:rsidRDefault="00F257EF" w:rsidP="007A1240">
            <w:pPr>
              <w:spacing w:line="247" w:lineRule="exact"/>
              <w:ind w:right="56"/>
            </w:pPr>
            <w:r w:rsidRPr="007A1240">
              <w:t>13184,2</w:t>
            </w:r>
          </w:p>
        </w:tc>
        <w:tc>
          <w:tcPr>
            <w:tcW w:w="850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12396,2</w:t>
            </w:r>
          </w:p>
        </w:tc>
        <w:tc>
          <w:tcPr>
            <w:tcW w:w="709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9002,0</w:t>
            </w:r>
          </w:p>
        </w:tc>
        <w:tc>
          <w:tcPr>
            <w:tcW w:w="850" w:type="dxa"/>
          </w:tcPr>
          <w:p w:rsidR="00F257EF" w:rsidRPr="007A1240" w:rsidRDefault="00F257EF" w:rsidP="007A1240">
            <w:pPr>
              <w:spacing w:line="247" w:lineRule="exact"/>
              <w:ind w:right="56"/>
            </w:pPr>
            <w:r w:rsidRPr="007A1240">
              <w:t>9002,0</w:t>
            </w:r>
          </w:p>
        </w:tc>
        <w:tc>
          <w:tcPr>
            <w:tcW w:w="993" w:type="dxa"/>
          </w:tcPr>
          <w:p w:rsidR="00F257EF" w:rsidRPr="007A1240" w:rsidRDefault="00F257EF" w:rsidP="007A1240">
            <w:pPr>
              <w:spacing w:line="247" w:lineRule="exact"/>
              <w:ind w:right="56"/>
            </w:pPr>
            <w:r w:rsidRPr="007A1240">
              <w:t>71094,9</w:t>
            </w:r>
          </w:p>
        </w:tc>
      </w:tr>
      <w:tr w:rsidR="00F257EF" w:rsidRPr="007A1240" w:rsidTr="00F257EF">
        <w:trPr>
          <w:trHeight w:val="1771"/>
        </w:trPr>
        <w:tc>
          <w:tcPr>
            <w:tcW w:w="1728" w:type="dxa"/>
          </w:tcPr>
          <w:p w:rsidR="00F257EF" w:rsidRPr="007A1240" w:rsidRDefault="00F257EF" w:rsidP="007A1240">
            <w:pPr>
              <w:ind w:right="56"/>
            </w:pPr>
          </w:p>
        </w:tc>
        <w:tc>
          <w:tcPr>
            <w:tcW w:w="2126" w:type="dxa"/>
          </w:tcPr>
          <w:p w:rsidR="00F257EF" w:rsidRPr="007A1240" w:rsidRDefault="00F257EF" w:rsidP="007A1240">
            <w:pPr>
              <w:spacing w:line="242" w:lineRule="auto"/>
              <w:ind w:right="56"/>
              <w:jc w:val="center"/>
            </w:pPr>
            <w:r w:rsidRPr="007A1240">
              <w:t>1.Основное мероприятие</w:t>
            </w:r>
            <w:r w:rsidRPr="007A1240">
              <w:rPr>
                <w:spacing w:val="-52"/>
              </w:rPr>
              <w:t xml:space="preserve"> </w:t>
            </w:r>
            <w:proofErr w:type="gramStart"/>
            <w:r w:rsidRPr="007A1240">
              <w:t>на</w:t>
            </w:r>
            <w:proofErr w:type="gramEnd"/>
            <w:r w:rsidRPr="007A1240">
              <w:t>:</w:t>
            </w:r>
            <w:r w:rsidRPr="007A1240">
              <w:rPr>
                <w:spacing w:val="-1"/>
              </w:rPr>
              <w:t xml:space="preserve"> </w:t>
            </w:r>
            <w:r w:rsidRPr="007A1240">
              <w:t>«Содержание</w:t>
            </w:r>
          </w:p>
          <w:p w:rsidR="00F257EF" w:rsidRPr="007A1240" w:rsidRDefault="00F257EF" w:rsidP="007A1240">
            <w:pPr>
              <w:spacing w:line="248" w:lineRule="exact"/>
              <w:ind w:right="56"/>
              <w:jc w:val="center"/>
            </w:pPr>
            <w:r w:rsidRPr="007A1240">
              <w:t>муниципального</w:t>
            </w:r>
          </w:p>
          <w:p w:rsidR="00F257EF" w:rsidRPr="007A1240" w:rsidRDefault="00F257EF" w:rsidP="007A1240">
            <w:pPr>
              <w:ind w:right="56"/>
              <w:jc w:val="center"/>
            </w:pPr>
            <w:r w:rsidRPr="007A1240">
              <w:t>казенного учреждение</w:t>
            </w:r>
            <w:r w:rsidRPr="007A1240">
              <w:rPr>
                <w:spacing w:val="-52"/>
              </w:rPr>
              <w:t xml:space="preserve"> </w:t>
            </w:r>
            <w:r w:rsidRPr="007A1240">
              <w:t>Беловского</w:t>
            </w:r>
            <w:r w:rsidRPr="007A1240">
              <w:rPr>
                <w:spacing w:val="-3"/>
              </w:rPr>
              <w:t xml:space="preserve"> </w:t>
            </w:r>
            <w:r w:rsidRPr="007A1240">
              <w:t>района</w:t>
            </w:r>
          </w:p>
          <w:p w:rsidR="00F257EF" w:rsidRPr="007A1240" w:rsidRDefault="00F257EF" w:rsidP="007A1240">
            <w:pPr>
              <w:spacing w:line="251" w:lineRule="exact"/>
              <w:ind w:right="56"/>
              <w:jc w:val="center"/>
            </w:pPr>
            <w:r w:rsidRPr="007A1240">
              <w:t>«Спортивная</w:t>
            </w:r>
            <w:r w:rsidRPr="007A1240">
              <w:rPr>
                <w:spacing w:val="-5"/>
              </w:rPr>
              <w:t xml:space="preserve"> </w:t>
            </w:r>
            <w:r w:rsidRPr="007A1240">
              <w:t>школа</w:t>
            </w:r>
          </w:p>
          <w:p w:rsidR="00F257EF" w:rsidRPr="007A1240" w:rsidRDefault="00F257EF" w:rsidP="007A1240">
            <w:pPr>
              <w:spacing w:line="238" w:lineRule="exact"/>
              <w:ind w:right="56"/>
              <w:jc w:val="center"/>
            </w:pPr>
            <w:r w:rsidRPr="007A1240">
              <w:t>«ОЛИМП»</w:t>
            </w:r>
          </w:p>
        </w:tc>
        <w:tc>
          <w:tcPr>
            <w:tcW w:w="1701" w:type="dxa"/>
          </w:tcPr>
          <w:p w:rsidR="00F257EF" w:rsidRPr="007A1240" w:rsidRDefault="00F257EF" w:rsidP="007A1240">
            <w:pPr>
              <w:ind w:right="56"/>
            </w:pPr>
          </w:p>
        </w:tc>
        <w:tc>
          <w:tcPr>
            <w:tcW w:w="709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x</w:t>
            </w:r>
          </w:p>
        </w:tc>
        <w:tc>
          <w:tcPr>
            <w:tcW w:w="709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425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right"/>
            </w:pPr>
            <w:r w:rsidRPr="007A1240">
              <w:t>x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7149</w:t>
            </w:r>
            <w:r w:rsidR="004E3B9A">
              <w:t xml:space="preserve"> </w:t>
            </w:r>
            <w:bookmarkStart w:id="0" w:name="_GoBack"/>
            <w:bookmarkEnd w:id="0"/>
            <w:r w:rsidRPr="007A1240">
              <w:t>,5</w:t>
            </w:r>
          </w:p>
        </w:tc>
        <w:tc>
          <w:tcPr>
            <w:tcW w:w="851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10463,0</w:t>
            </w:r>
          </w:p>
        </w:tc>
        <w:tc>
          <w:tcPr>
            <w:tcW w:w="709" w:type="dxa"/>
          </w:tcPr>
          <w:p w:rsidR="00F257EF" w:rsidRPr="007A1240" w:rsidRDefault="00F257EF" w:rsidP="007A1240">
            <w:pPr>
              <w:spacing w:line="247" w:lineRule="exact"/>
              <w:ind w:right="56"/>
            </w:pPr>
            <w:r w:rsidRPr="007A1240">
              <w:t>11224,2</w:t>
            </w:r>
          </w:p>
        </w:tc>
        <w:tc>
          <w:tcPr>
            <w:tcW w:w="850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11594,3</w:t>
            </w:r>
          </w:p>
        </w:tc>
        <w:tc>
          <w:tcPr>
            <w:tcW w:w="709" w:type="dxa"/>
          </w:tcPr>
          <w:p w:rsidR="00F257EF" w:rsidRPr="007A1240" w:rsidRDefault="00F257EF" w:rsidP="007A1240">
            <w:pPr>
              <w:spacing w:line="247" w:lineRule="exact"/>
              <w:ind w:right="56"/>
              <w:jc w:val="center"/>
            </w:pPr>
            <w:r w:rsidRPr="007A1240">
              <w:t>8802,0</w:t>
            </w:r>
          </w:p>
        </w:tc>
        <w:tc>
          <w:tcPr>
            <w:tcW w:w="850" w:type="dxa"/>
          </w:tcPr>
          <w:p w:rsidR="00F257EF" w:rsidRPr="007A1240" w:rsidRDefault="00F257EF" w:rsidP="007A1240">
            <w:pPr>
              <w:spacing w:line="247" w:lineRule="exact"/>
              <w:ind w:right="56"/>
            </w:pPr>
            <w:r w:rsidRPr="007A1240">
              <w:t>8802,0</w:t>
            </w:r>
          </w:p>
        </w:tc>
        <w:tc>
          <w:tcPr>
            <w:tcW w:w="993" w:type="dxa"/>
          </w:tcPr>
          <w:p w:rsidR="00F257EF" w:rsidRPr="007A1240" w:rsidRDefault="00F257EF" w:rsidP="007A1240">
            <w:pPr>
              <w:spacing w:line="247" w:lineRule="exact"/>
              <w:ind w:right="56"/>
            </w:pPr>
            <w:r w:rsidRPr="007A1240">
              <w:t>66837,0</w:t>
            </w:r>
          </w:p>
        </w:tc>
      </w:tr>
    </w:tbl>
    <w:p w:rsidR="007A1240" w:rsidRPr="007A1240" w:rsidRDefault="007A1240" w:rsidP="007A1240">
      <w:pPr>
        <w:ind w:right="56"/>
      </w:pPr>
    </w:p>
    <w:p w:rsidR="002A3A7A" w:rsidRPr="00CA0540" w:rsidRDefault="002A3A7A" w:rsidP="007A1240">
      <w:pPr>
        <w:widowControl/>
        <w:suppressAutoHyphens/>
        <w:autoSpaceDE/>
        <w:autoSpaceDN/>
        <w:ind w:right="56"/>
        <w:rPr>
          <w:sz w:val="24"/>
          <w:szCs w:val="24"/>
          <w:lang w:eastAsia="zh-CN"/>
        </w:rPr>
      </w:pPr>
    </w:p>
    <w:sectPr w:rsidR="002A3A7A" w:rsidRPr="00CA0540" w:rsidSect="007B7CF8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5A" w:rsidRDefault="0087205A">
      <w:r>
        <w:separator/>
      </w:r>
    </w:p>
  </w:endnote>
  <w:endnote w:type="continuationSeparator" w:id="0">
    <w:p w:rsidR="0087205A" w:rsidRDefault="0087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D" w:rsidRDefault="0056238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D" w:rsidRDefault="0056238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D" w:rsidRDefault="005623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5A" w:rsidRDefault="0087205A">
      <w:r>
        <w:separator/>
      </w:r>
    </w:p>
  </w:footnote>
  <w:footnote w:type="continuationSeparator" w:id="0">
    <w:p w:rsidR="0087205A" w:rsidRDefault="0087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D" w:rsidRDefault="005623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D" w:rsidRDefault="0056238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D" w:rsidRDefault="005623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39639E1"/>
    <w:multiLevelType w:val="hybridMultilevel"/>
    <w:tmpl w:val="6D0A8EF8"/>
    <w:lvl w:ilvl="0" w:tplc="497EFB44">
      <w:numFmt w:val="bullet"/>
      <w:lvlText w:val="-"/>
      <w:lvlJc w:val="left"/>
      <w:pPr>
        <w:ind w:left="61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7CF888">
      <w:numFmt w:val="bullet"/>
      <w:lvlText w:val="•"/>
      <w:lvlJc w:val="left"/>
      <w:pPr>
        <w:ind w:left="1592" w:hanging="185"/>
      </w:pPr>
      <w:rPr>
        <w:rFonts w:hint="default"/>
        <w:lang w:val="ru-RU" w:eastAsia="en-US" w:bidi="ar-SA"/>
      </w:rPr>
    </w:lvl>
    <w:lvl w:ilvl="2" w:tplc="09E85F6C">
      <w:numFmt w:val="bullet"/>
      <w:lvlText w:val="•"/>
      <w:lvlJc w:val="left"/>
      <w:pPr>
        <w:ind w:left="2565" w:hanging="185"/>
      </w:pPr>
      <w:rPr>
        <w:rFonts w:hint="default"/>
        <w:lang w:val="ru-RU" w:eastAsia="en-US" w:bidi="ar-SA"/>
      </w:rPr>
    </w:lvl>
    <w:lvl w:ilvl="3" w:tplc="3708B376">
      <w:numFmt w:val="bullet"/>
      <w:lvlText w:val="•"/>
      <w:lvlJc w:val="left"/>
      <w:pPr>
        <w:ind w:left="3537" w:hanging="185"/>
      </w:pPr>
      <w:rPr>
        <w:rFonts w:hint="default"/>
        <w:lang w:val="ru-RU" w:eastAsia="en-US" w:bidi="ar-SA"/>
      </w:rPr>
    </w:lvl>
    <w:lvl w:ilvl="4" w:tplc="38A8F5D6">
      <w:numFmt w:val="bullet"/>
      <w:lvlText w:val="•"/>
      <w:lvlJc w:val="left"/>
      <w:pPr>
        <w:ind w:left="4510" w:hanging="185"/>
      </w:pPr>
      <w:rPr>
        <w:rFonts w:hint="default"/>
        <w:lang w:val="ru-RU" w:eastAsia="en-US" w:bidi="ar-SA"/>
      </w:rPr>
    </w:lvl>
    <w:lvl w:ilvl="5" w:tplc="D2B6304A">
      <w:numFmt w:val="bullet"/>
      <w:lvlText w:val="•"/>
      <w:lvlJc w:val="left"/>
      <w:pPr>
        <w:ind w:left="5483" w:hanging="185"/>
      </w:pPr>
      <w:rPr>
        <w:rFonts w:hint="default"/>
        <w:lang w:val="ru-RU" w:eastAsia="en-US" w:bidi="ar-SA"/>
      </w:rPr>
    </w:lvl>
    <w:lvl w:ilvl="6" w:tplc="CD523E76">
      <w:numFmt w:val="bullet"/>
      <w:lvlText w:val="•"/>
      <w:lvlJc w:val="left"/>
      <w:pPr>
        <w:ind w:left="6455" w:hanging="185"/>
      </w:pPr>
      <w:rPr>
        <w:rFonts w:hint="default"/>
        <w:lang w:val="ru-RU" w:eastAsia="en-US" w:bidi="ar-SA"/>
      </w:rPr>
    </w:lvl>
    <w:lvl w:ilvl="7" w:tplc="C0A038EC">
      <w:numFmt w:val="bullet"/>
      <w:lvlText w:val="•"/>
      <w:lvlJc w:val="left"/>
      <w:pPr>
        <w:ind w:left="7428" w:hanging="185"/>
      </w:pPr>
      <w:rPr>
        <w:rFonts w:hint="default"/>
        <w:lang w:val="ru-RU" w:eastAsia="en-US" w:bidi="ar-SA"/>
      </w:rPr>
    </w:lvl>
    <w:lvl w:ilvl="8" w:tplc="3B9C26E8">
      <w:numFmt w:val="bullet"/>
      <w:lvlText w:val="•"/>
      <w:lvlJc w:val="left"/>
      <w:pPr>
        <w:ind w:left="8401" w:hanging="185"/>
      </w:pPr>
      <w:rPr>
        <w:rFonts w:hint="default"/>
        <w:lang w:val="ru-RU" w:eastAsia="en-US" w:bidi="ar-SA"/>
      </w:rPr>
    </w:lvl>
  </w:abstractNum>
  <w:abstractNum w:abstractNumId="4">
    <w:nsid w:val="4DCE243A"/>
    <w:multiLevelType w:val="hybridMultilevel"/>
    <w:tmpl w:val="1DA6DFD2"/>
    <w:lvl w:ilvl="0" w:tplc="169E11C6">
      <w:start w:val="1"/>
      <w:numFmt w:val="decimal"/>
      <w:lvlText w:val="%1."/>
      <w:lvlJc w:val="left"/>
      <w:pPr>
        <w:ind w:left="611" w:hanging="250"/>
      </w:pPr>
      <w:rPr>
        <w:rFonts w:ascii="Times New Roman" w:eastAsia="Times New Roman" w:hAnsi="Times New Roman" w:cs="Times New Roman" w:hint="default"/>
        <w:spacing w:val="18"/>
        <w:w w:val="100"/>
        <w:sz w:val="28"/>
        <w:szCs w:val="28"/>
        <w:lang w:val="ru-RU" w:eastAsia="en-US" w:bidi="ar-SA"/>
      </w:rPr>
    </w:lvl>
    <w:lvl w:ilvl="1" w:tplc="6008783C">
      <w:numFmt w:val="bullet"/>
      <w:lvlText w:val="•"/>
      <w:lvlJc w:val="left"/>
      <w:pPr>
        <w:ind w:left="1592" w:hanging="250"/>
      </w:pPr>
      <w:rPr>
        <w:rFonts w:hint="default"/>
        <w:lang w:val="ru-RU" w:eastAsia="en-US" w:bidi="ar-SA"/>
      </w:rPr>
    </w:lvl>
    <w:lvl w:ilvl="2" w:tplc="09BCAD8A">
      <w:numFmt w:val="bullet"/>
      <w:lvlText w:val="•"/>
      <w:lvlJc w:val="left"/>
      <w:pPr>
        <w:ind w:left="2565" w:hanging="250"/>
      </w:pPr>
      <w:rPr>
        <w:rFonts w:hint="default"/>
        <w:lang w:val="ru-RU" w:eastAsia="en-US" w:bidi="ar-SA"/>
      </w:rPr>
    </w:lvl>
    <w:lvl w:ilvl="3" w:tplc="248C8A7E">
      <w:numFmt w:val="bullet"/>
      <w:lvlText w:val="•"/>
      <w:lvlJc w:val="left"/>
      <w:pPr>
        <w:ind w:left="3537" w:hanging="250"/>
      </w:pPr>
      <w:rPr>
        <w:rFonts w:hint="default"/>
        <w:lang w:val="ru-RU" w:eastAsia="en-US" w:bidi="ar-SA"/>
      </w:rPr>
    </w:lvl>
    <w:lvl w:ilvl="4" w:tplc="A254EC06">
      <w:numFmt w:val="bullet"/>
      <w:lvlText w:val="•"/>
      <w:lvlJc w:val="left"/>
      <w:pPr>
        <w:ind w:left="4510" w:hanging="250"/>
      </w:pPr>
      <w:rPr>
        <w:rFonts w:hint="default"/>
        <w:lang w:val="ru-RU" w:eastAsia="en-US" w:bidi="ar-SA"/>
      </w:rPr>
    </w:lvl>
    <w:lvl w:ilvl="5" w:tplc="2E223952">
      <w:numFmt w:val="bullet"/>
      <w:lvlText w:val="•"/>
      <w:lvlJc w:val="left"/>
      <w:pPr>
        <w:ind w:left="5483" w:hanging="250"/>
      </w:pPr>
      <w:rPr>
        <w:rFonts w:hint="default"/>
        <w:lang w:val="ru-RU" w:eastAsia="en-US" w:bidi="ar-SA"/>
      </w:rPr>
    </w:lvl>
    <w:lvl w:ilvl="6" w:tplc="7506DF3C">
      <w:numFmt w:val="bullet"/>
      <w:lvlText w:val="•"/>
      <w:lvlJc w:val="left"/>
      <w:pPr>
        <w:ind w:left="6455" w:hanging="250"/>
      </w:pPr>
      <w:rPr>
        <w:rFonts w:hint="default"/>
        <w:lang w:val="ru-RU" w:eastAsia="en-US" w:bidi="ar-SA"/>
      </w:rPr>
    </w:lvl>
    <w:lvl w:ilvl="7" w:tplc="AE76804A">
      <w:numFmt w:val="bullet"/>
      <w:lvlText w:val="•"/>
      <w:lvlJc w:val="left"/>
      <w:pPr>
        <w:ind w:left="7428" w:hanging="250"/>
      </w:pPr>
      <w:rPr>
        <w:rFonts w:hint="default"/>
        <w:lang w:val="ru-RU" w:eastAsia="en-US" w:bidi="ar-SA"/>
      </w:rPr>
    </w:lvl>
    <w:lvl w:ilvl="8" w:tplc="F9303776">
      <w:numFmt w:val="bullet"/>
      <w:lvlText w:val="•"/>
      <w:lvlJc w:val="left"/>
      <w:pPr>
        <w:ind w:left="8401" w:hanging="250"/>
      </w:pPr>
      <w:rPr>
        <w:rFonts w:hint="default"/>
        <w:lang w:val="ru-RU" w:eastAsia="en-US" w:bidi="ar-SA"/>
      </w:rPr>
    </w:lvl>
  </w:abstractNum>
  <w:abstractNum w:abstractNumId="5">
    <w:nsid w:val="58E51D25"/>
    <w:multiLevelType w:val="hybridMultilevel"/>
    <w:tmpl w:val="B0BA6B56"/>
    <w:lvl w:ilvl="0" w:tplc="1DB28084">
      <w:start w:val="1"/>
      <w:numFmt w:val="decimal"/>
      <w:lvlText w:val="%1."/>
      <w:lvlJc w:val="left"/>
      <w:pPr>
        <w:ind w:left="611" w:hanging="305"/>
        <w:jc w:val="right"/>
      </w:pPr>
      <w:rPr>
        <w:rFonts w:hint="default"/>
        <w:w w:val="100"/>
        <w:lang w:val="ru-RU" w:eastAsia="en-US" w:bidi="ar-SA"/>
      </w:rPr>
    </w:lvl>
    <w:lvl w:ilvl="1" w:tplc="D73A4DFC">
      <w:numFmt w:val="bullet"/>
      <w:lvlText w:val="•"/>
      <w:lvlJc w:val="left"/>
      <w:pPr>
        <w:ind w:left="2580" w:hanging="305"/>
      </w:pPr>
      <w:rPr>
        <w:rFonts w:hint="default"/>
        <w:lang w:val="ru-RU" w:eastAsia="en-US" w:bidi="ar-SA"/>
      </w:rPr>
    </w:lvl>
    <w:lvl w:ilvl="2" w:tplc="4AA05B1E">
      <w:numFmt w:val="bullet"/>
      <w:lvlText w:val="•"/>
      <w:lvlJc w:val="left"/>
      <w:pPr>
        <w:ind w:left="3442" w:hanging="305"/>
      </w:pPr>
      <w:rPr>
        <w:rFonts w:hint="default"/>
        <w:lang w:val="ru-RU" w:eastAsia="en-US" w:bidi="ar-SA"/>
      </w:rPr>
    </w:lvl>
    <w:lvl w:ilvl="3" w:tplc="13C6E840">
      <w:numFmt w:val="bullet"/>
      <w:lvlText w:val="•"/>
      <w:lvlJc w:val="left"/>
      <w:pPr>
        <w:ind w:left="4305" w:hanging="305"/>
      </w:pPr>
      <w:rPr>
        <w:rFonts w:hint="default"/>
        <w:lang w:val="ru-RU" w:eastAsia="en-US" w:bidi="ar-SA"/>
      </w:rPr>
    </w:lvl>
    <w:lvl w:ilvl="4" w:tplc="63C85754">
      <w:numFmt w:val="bullet"/>
      <w:lvlText w:val="•"/>
      <w:lvlJc w:val="left"/>
      <w:pPr>
        <w:ind w:left="5168" w:hanging="305"/>
      </w:pPr>
      <w:rPr>
        <w:rFonts w:hint="default"/>
        <w:lang w:val="ru-RU" w:eastAsia="en-US" w:bidi="ar-SA"/>
      </w:rPr>
    </w:lvl>
    <w:lvl w:ilvl="5" w:tplc="C60C673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6" w:tplc="E8943D84">
      <w:numFmt w:val="bullet"/>
      <w:lvlText w:val="•"/>
      <w:lvlJc w:val="left"/>
      <w:pPr>
        <w:ind w:left="6894" w:hanging="305"/>
      </w:pPr>
      <w:rPr>
        <w:rFonts w:hint="default"/>
        <w:lang w:val="ru-RU" w:eastAsia="en-US" w:bidi="ar-SA"/>
      </w:rPr>
    </w:lvl>
    <w:lvl w:ilvl="7" w:tplc="41E079E2">
      <w:numFmt w:val="bullet"/>
      <w:lvlText w:val="•"/>
      <w:lvlJc w:val="left"/>
      <w:pPr>
        <w:ind w:left="7757" w:hanging="305"/>
      </w:pPr>
      <w:rPr>
        <w:rFonts w:hint="default"/>
        <w:lang w:val="ru-RU" w:eastAsia="en-US" w:bidi="ar-SA"/>
      </w:rPr>
    </w:lvl>
    <w:lvl w:ilvl="8" w:tplc="6C1C06E8">
      <w:numFmt w:val="bullet"/>
      <w:lvlText w:val="•"/>
      <w:lvlJc w:val="left"/>
      <w:pPr>
        <w:ind w:left="8620" w:hanging="305"/>
      </w:pPr>
      <w:rPr>
        <w:rFonts w:hint="default"/>
        <w:lang w:val="ru-RU" w:eastAsia="en-US" w:bidi="ar-SA"/>
      </w:rPr>
    </w:lvl>
  </w:abstractNum>
  <w:abstractNum w:abstractNumId="6">
    <w:nsid w:val="71C73F98"/>
    <w:multiLevelType w:val="hybridMultilevel"/>
    <w:tmpl w:val="CC8CA7BA"/>
    <w:lvl w:ilvl="0" w:tplc="3E385DD0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A67F4">
      <w:numFmt w:val="bullet"/>
      <w:lvlText w:val="-"/>
      <w:lvlJc w:val="left"/>
      <w:pPr>
        <w:ind w:left="149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7A54C4">
      <w:numFmt w:val="bullet"/>
      <w:lvlText w:val="•"/>
      <w:lvlJc w:val="left"/>
      <w:pPr>
        <w:ind w:left="2482" w:hanging="173"/>
      </w:pPr>
      <w:rPr>
        <w:rFonts w:hint="default"/>
        <w:lang w:val="ru-RU" w:eastAsia="en-US" w:bidi="ar-SA"/>
      </w:rPr>
    </w:lvl>
    <w:lvl w:ilvl="3" w:tplc="79CC1410">
      <w:numFmt w:val="bullet"/>
      <w:lvlText w:val="•"/>
      <w:lvlJc w:val="left"/>
      <w:pPr>
        <w:ind w:left="3465" w:hanging="173"/>
      </w:pPr>
      <w:rPr>
        <w:rFonts w:hint="default"/>
        <w:lang w:val="ru-RU" w:eastAsia="en-US" w:bidi="ar-SA"/>
      </w:rPr>
    </w:lvl>
    <w:lvl w:ilvl="4" w:tplc="24426C40">
      <w:numFmt w:val="bullet"/>
      <w:lvlText w:val="•"/>
      <w:lvlJc w:val="left"/>
      <w:pPr>
        <w:ind w:left="4448" w:hanging="173"/>
      </w:pPr>
      <w:rPr>
        <w:rFonts w:hint="default"/>
        <w:lang w:val="ru-RU" w:eastAsia="en-US" w:bidi="ar-SA"/>
      </w:rPr>
    </w:lvl>
    <w:lvl w:ilvl="5" w:tplc="52C83B22">
      <w:numFmt w:val="bullet"/>
      <w:lvlText w:val="•"/>
      <w:lvlJc w:val="left"/>
      <w:pPr>
        <w:ind w:left="5431" w:hanging="173"/>
      </w:pPr>
      <w:rPr>
        <w:rFonts w:hint="default"/>
        <w:lang w:val="ru-RU" w:eastAsia="en-US" w:bidi="ar-SA"/>
      </w:rPr>
    </w:lvl>
    <w:lvl w:ilvl="6" w:tplc="096028AC">
      <w:numFmt w:val="bullet"/>
      <w:lvlText w:val="•"/>
      <w:lvlJc w:val="left"/>
      <w:pPr>
        <w:ind w:left="6414" w:hanging="173"/>
      </w:pPr>
      <w:rPr>
        <w:rFonts w:hint="default"/>
        <w:lang w:val="ru-RU" w:eastAsia="en-US" w:bidi="ar-SA"/>
      </w:rPr>
    </w:lvl>
    <w:lvl w:ilvl="7" w:tplc="CE3A3726">
      <w:numFmt w:val="bullet"/>
      <w:lvlText w:val="•"/>
      <w:lvlJc w:val="left"/>
      <w:pPr>
        <w:ind w:left="7397" w:hanging="173"/>
      </w:pPr>
      <w:rPr>
        <w:rFonts w:hint="default"/>
        <w:lang w:val="ru-RU" w:eastAsia="en-US" w:bidi="ar-SA"/>
      </w:rPr>
    </w:lvl>
    <w:lvl w:ilvl="8" w:tplc="13C82312">
      <w:numFmt w:val="bullet"/>
      <w:lvlText w:val="•"/>
      <w:lvlJc w:val="left"/>
      <w:pPr>
        <w:ind w:left="8380" w:hanging="173"/>
      </w:pPr>
      <w:rPr>
        <w:rFonts w:hint="default"/>
        <w:lang w:val="ru-RU" w:eastAsia="en-US" w:bidi="ar-SA"/>
      </w:rPr>
    </w:lvl>
  </w:abstractNum>
  <w:abstractNum w:abstractNumId="7">
    <w:nsid w:val="7B75013D"/>
    <w:multiLevelType w:val="hybridMultilevel"/>
    <w:tmpl w:val="F2E85ED2"/>
    <w:lvl w:ilvl="0" w:tplc="E6BA03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19C5"/>
    <w:rsid w:val="00003CCF"/>
    <w:rsid w:val="00012A8B"/>
    <w:rsid w:val="00024E64"/>
    <w:rsid w:val="0003131E"/>
    <w:rsid w:val="00046421"/>
    <w:rsid w:val="000623F4"/>
    <w:rsid w:val="000754D0"/>
    <w:rsid w:val="00094F41"/>
    <w:rsid w:val="000C4747"/>
    <w:rsid w:val="000D7E17"/>
    <w:rsid w:val="000E323D"/>
    <w:rsid w:val="000E5202"/>
    <w:rsid w:val="000F0088"/>
    <w:rsid w:val="000F5224"/>
    <w:rsid w:val="001104CB"/>
    <w:rsid w:val="00137640"/>
    <w:rsid w:val="001471DE"/>
    <w:rsid w:val="001809BF"/>
    <w:rsid w:val="001877D7"/>
    <w:rsid w:val="001D1971"/>
    <w:rsid w:val="001E2403"/>
    <w:rsid w:val="001E5002"/>
    <w:rsid w:val="0020653B"/>
    <w:rsid w:val="00221E07"/>
    <w:rsid w:val="00224E40"/>
    <w:rsid w:val="00265339"/>
    <w:rsid w:val="00276712"/>
    <w:rsid w:val="00291F08"/>
    <w:rsid w:val="00292E99"/>
    <w:rsid w:val="002A3A7A"/>
    <w:rsid w:val="002C13BF"/>
    <w:rsid w:val="002D340B"/>
    <w:rsid w:val="002D464B"/>
    <w:rsid w:val="0031139B"/>
    <w:rsid w:val="00326EB0"/>
    <w:rsid w:val="0033345A"/>
    <w:rsid w:val="00365CB4"/>
    <w:rsid w:val="00372DEC"/>
    <w:rsid w:val="00393231"/>
    <w:rsid w:val="003B2A4B"/>
    <w:rsid w:val="003D31A5"/>
    <w:rsid w:val="003E1881"/>
    <w:rsid w:val="003E3F69"/>
    <w:rsid w:val="003E6727"/>
    <w:rsid w:val="0041484A"/>
    <w:rsid w:val="00442298"/>
    <w:rsid w:val="00446BA4"/>
    <w:rsid w:val="004510BB"/>
    <w:rsid w:val="00456695"/>
    <w:rsid w:val="004875F8"/>
    <w:rsid w:val="004A0954"/>
    <w:rsid w:val="004A4CB8"/>
    <w:rsid w:val="004D7231"/>
    <w:rsid w:val="004E3B9A"/>
    <w:rsid w:val="004E5EB4"/>
    <w:rsid w:val="004E786D"/>
    <w:rsid w:val="004F2B51"/>
    <w:rsid w:val="0050364E"/>
    <w:rsid w:val="005141F2"/>
    <w:rsid w:val="00527CD4"/>
    <w:rsid w:val="00531237"/>
    <w:rsid w:val="00542F5C"/>
    <w:rsid w:val="00543D03"/>
    <w:rsid w:val="00544738"/>
    <w:rsid w:val="00545B9C"/>
    <w:rsid w:val="0056238D"/>
    <w:rsid w:val="00563B54"/>
    <w:rsid w:val="00567204"/>
    <w:rsid w:val="00575EEF"/>
    <w:rsid w:val="00591F3D"/>
    <w:rsid w:val="005B6253"/>
    <w:rsid w:val="005B70F6"/>
    <w:rsid w:val="005C3CE8"/>
    <w:rsid w:val="005C59A8"/>
    <w:rsid w:val="005D4687"/>
    <w:rsid w:val="005F1DFA"/>
    <w:rsid w:val="0063390B"/>
    <w:rsid w:val="00634A94"/>
    <w:rsid w:val="00697EDD"/>
    <w:rsid w:val="006A216C"/>
    <w:rsid w:val="006A55B8"/>
    <w:rsid w:val="006B2A0E"/>
    <w:rsid w:val="006B7308"/>
    <w:rsid w:val="006C1F00"/>
    <w:rsid w:val="006D4AF5"/>
    <w:rsid w:val="006D69E8"/>
    <w:rsid w:val="00702FE1"/>
    <w:rsid w:val="007119E5"/>
    <w:rsid w:val="007235F6"/>
    <w:rsid w:val="007261DD"/>
    <w:rsid w:val="007318D3"/>
    <w:rsid w:val="0073457E"/>
    <w:rsid w:val="00750CCE"/>
    <w:rsid w:val="00753103"/>
    <w:rsid w:val="007962C1"/>
    <w:rsid w:val="007969F5"/>
    <w:rsid w:val="007A1240"/>
    <w:rsid w:val="007A1EBA"/>
    <w:rsid w:val="007A563B"/>
    <w:rsid w:val="007B1055"/>
    <w:rsid w:val="007B4AFD"/>
    <w:rsid w:val="007B6C5D"/>
    <w:rsid w:val="007B7CF8"/>
    <w:rsid w:val="007D5C32"/>
    <w:rsid w:val="007E64DE"/>
    <w:rsid w:val="007F523A"/>
    <w:rsid w:val="007F6B3D"/>
    <w:rsid w:val="00800379"/>
    <w:rsid w:val="0081098E"/>
    <w:rsid w:val="008271B9"/>
    <w:rsid w:val="00842444"/>
    <w:rsid w:val="00844A1C"/>
    <w:rsid w:val="00853347"/>
    <w:rsid w:val="00854B1C"/>
    <w:rsid w:val="0087205A"/>
    <w:rsid w:val="0088507F"/>
    <w:rsid w:val="0088637D"/>
    <w:rsid w:val="008A521E"/>
    <w:rsid w:val="008B6BDB"/>
    <w:rsid w:val="008C34BC"/>
    <w:rsid w:val="008D3BA7"/>
    <w:rsid w:val="008E3EDD"/>
    <w:rsid w:val="008F1D8F"/>
    <w:rsid w:val="008F4D42"/>
    <w:rsid w:val="00915477"/>
    <w:rsid w:val="00916C65"/>
    <w:rsid w:val="00922448"/>
    <w:rsid w:val="00922B53"/>
    <w:rsid w:val="009319C5"/>
    <w:rsid w:val="00945B3C"/>
    <w:rsid w:val="00964D6C"/>
    <w:rsid w:val="00982320"/>
    <w:rsid w:val="009911E8"/>
    <w:rsid w:val="009968DD"/>
    <w:rsid w:val="009A18B2"/>
    <w:rsid w:val="009B03AA"/>
    <w:rsid w:val="00A04B69"/>
    <w:rsid w:val="00A05D6B"/>
    <w:rsid w:val="00A079AB"/>
    <w:rsid w:val="00A16632"/>
    <w:rsid w:val="00A214DB"/>
    <w:rsid w:val="00A308C4"/>
    <w:rsid w:val="00A61627"/>
    <w:rsid w:val="00A622EE"/>
    <w:rsid w:val="00A73907"/>
    <w:rsid w:val="00A84A23"/>
    <w:rsid w:val="00AA0C16"/>
    <w:rsid w:val="00AA249E"/>
    <w:rsid w:val="00AA634C"/>
    <w:rsid w:val="00AB1FEB"/>
    <w:rsid w:val="00AF52A9"/>
    <w:rsid w:val="00B25132"/>
    <w:rsid w:val="00B370DA"/>
    <w:rsid w:val="00B4065A"/>
    <w:rsid w:val="00B407EB"/>
    <w:rsid w:val="00B41F09"/>
    <w:rsid w:val="00B514DF"/>
    <w:rsid w:val="00B53962"/>
    <w:rsid w:val="00B83581"/>
    <w:rsid w:val="00B84217"/>
    <w:rsid w:val="00B91735"/>
    <w:rsid w:val="00BB0271"/>
    <w:rsid w:val="00BC33C6"/>
    <w:rsid w:val="00BC5BC7"/>
    <w:rsid w:val="00BD27A5"/>
    <w:rsid w:val="00BD7D3B"/>
    <w:rsid w:val="00C439C0"/>
    <w:rsid w:val="00C47C91"/>
    <w:rsid w:val="00C5761F"/>
    <w:rsid w:val="00C60942"/>
    <w:rsid w:val="00CA0540"/>
    <w:rsid w:val="00CC407A"/>
    <w:rsid w:val="00CD07B9"/>
    <w:rsid w:val="00CE4F91"/>
    <w:rsid w:val="00CE4F9A"/>
    <w:rsid w:val="00CF78B1"/>
    <w:rsid w:val="00D04A86"/>
    <w:rsid w:val="00D11957"/>
    <w:rsid w:val="00D12ADD"/>
    <w:rsid w:val="00D1711A"/>
    <w:rsid w:val="00D22A2E"/>
    <w:rsid w:val="00D24A96"/>
    <w:rsid w:val="00D333CA"/>
    <w:rsid w:val="00D41C29"/>
    <w:rsid w:val="00D435FF"/>
    <w:rsid w:val="00D56CC0"/>
    <w:rsid w:val="00D56D54"/>
    <w:rsid w:val="00D95BD2"/>
    <w:rsid w:val="00DA0844"/>
    <w:rsid w:val="00DB0BA8"/>
    <w:rsid w:val="00DB373F"/>
    <w:rsid w:val="00DC5473"/>
    <w:rsid w:val="00DE4749"/>
    <w:rsid w:val="00DF12AC"/>
    <w:rsid w:val="00DF2038"/>
    <w:rsid w:val="00E02B3E"/>
    <w:rsid w:val="00E10673"/>
    <w:rsid w:val="00E4706F"/>
    <w:rsid w:val="00E619EB"/>
    <w:rsid w:val="00E704BE"/>
    <w:rsid w:val="00E759E6"/>
    <w:rsid w:val="00E7669A"/>
    <w:rsid w:val="00E7786B"/>
    <w:rsid w:val="00E809A2"/>
    <w:rsid w:val="00E9293B"/>
    <w:rsid w:val="00EA575B"/>
    <w:rsid w:val="00EB0A55"/>
    <w:rsid w:val="00EB73D5"/>
    <w:rsid w:val="00ED473E"/>
    <w:rsid w:val="00ED4B48"/>
    <w:rsid w:val="00EE1CF8"/>
    <w:rsid w:val="00EE4AD2"/>
    <w:rsid w:val="00EF12F9"/>
    <w:rsid w:val="00EF6AC1"/>
    <w:rsid w:val="00F131D2"/>
    <w:rsid w:val="00F2258F"/>
    <w:rsid w:val="00F24F28"/>
    <w:rsid w:val="00F257EF"/>
    <w:rsid w:val="00F43F0A"/>
    <w:rsid w:val="00F515A5"/>
    <w:rsid w:val="00F51B58"/>
    <w:rsid w:val="00F53239"/>
    <w:rsid w:val="00F763BF"/>
    <w:rsid w:val="00FA41FA"/>
    <w:rsid w:val="00FB2095"/>
    <w:rsid w:val="00FB75CA"/>
    <w:rsid w:val="00FD4581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308C4"/>
    <w:pPr>
      <w:keepNext/>
      <w:widowControl/>
      <w:autoSpaceDE/>
      <w:autoSpaceDN/>
      <w:ind w:left="2156" w:hanging="152"/>
      <w:jc w:val="center"/>
      <w:outlineLvl w:val="0"/>
    </w:pPr>
    <w:rPr>
      <w:b/>
      <w:bCs/>
      <w:caps/>
      <w:sz w:val="20"/>
      <w:szCs w:val="20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308C4"/>
    <w:pPr>
      <w:keepNext/>
      <w:widowControl/>
      <w:autoSpaceDE/>
      <w:autoSpaceDN/>
      <w:spacing w:before="240" w:after="60"/>
      <w:ind w:left="3832" w:hanging="152"/>
      <w:outlineLvl w:val="2"/>
    </w:pPr>
    <w:rPr>
      <w:rFonts w:ascii="Arial" w:hAnsi="Arial" w:cs="Arial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A308C4"/>
    <w:pPr>
      <w:keepNext/>
      <w:autoSpaceDE/>
      <w:autoSpaceDN/>
      <w:ind w:left="4668" w:hanging="152"/>
      <w:jc w:val="center"/>
      <w:outlineLvl w:val="3"/>
    </w:pPr>
    <w:rPr>
      <w:sz w:val="20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A308C4"/>
    <w:pPr>
      <w:keepNext/>
      <w:autoSpaceDE/>
      <w:autoSpaceDN/>
      <w:ind w:right="283" w:firstLine="567"/>
      <w:jc w:val="center"/>
      <w:outlineLvl w:val="4"/>
    </w:pPr>
    <w:rPr>
      <w:sz w:val="20"/>
      <w:szCs w:val="20"/>
      <w:lang w:val="x-none" w:eastAsia="zh-CN"/>
    </w:rPr>
  </w:style>
  <w:style w:type="paragraph" w:styleId="6">
    <w:name w:val="heading 6"/>
    <w:basedOn w:val="a"/>
    <w:next w:val="a"/>
    <w:link w:val="60"/>
    <w:qFormat/>
    <w:rsid w:val="00A308C4"/>
    <w:pPr>
      <w:widowControl/>
      <w:autoSpaceDE/>
      <w:autoSpaceDN/>
      <w:spacing w:before="240" w:after="60"/>
      <w:ind w:left="6340" w:hanging="152"/>
      <w:outlineLvl w:val="5"/>
    </w:pPr>
    <w:rPr>
      <w:b/>
      <w:bCs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qFormat/>
    <w:rsid w:val="00A308C4"/>
    <w:pPr>
      <w:widowControl/>
      <w:autoSpaceDE/>
      <w:autoSpaceDN/>
      <w:spacing w:before="240" w:after="60"/>
      <w:ind w:left="7176" w:hanging="152"/>
      <w:outlineLvl w:val="6"/>
    </w:pPr>
    <w:rPr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A308C4"/>
    <w:pPr>
      <w:keepNext/>
      <w:tabs>
        <w:tab w:val="left" w:pos="3828"/>
      </w:tabs>
      <w:autoSpaceDE/>
      <w:autoSpaceDN/>
      <w:ind w:firstLine="567"/>
      <w:jc w:val="center"/>
      <w:outlineLvl w:val="7"/>
    </w:pPr>
    <w:rPr>
      <w:b/>
      <w:sz w:val="20"/>
      <w:szCs w:val="20"/>
      <w:lang w:val="x-none" w:eastAsia="zh-CN"/>
    </w:rPr>
  </w:style>
  <w:style w:type="paragraph" w:styleId="9">
    <w:name w:val="heading 9"/>
    <w:basedOn w:val="a"/>
    <w:next w:val="a"/>
    <w:link w:val="90"/>
    <w:qFormat/>
    <w:rsid w:val="00A308C4"/>
    <w:pPr>
      <w:widowControl/>
      <w:autoSpaceDE/>
      <w:autoSpaceDN/>
      <w:spacing w:before="240" w:after="60"/>
      <w:ind w:left="8848" w:hanging="152"/>
      <w:outlineLvl w:val="8"/>
    </w:pPr>
    <w:rPr>
      <w:rFonts w:ascii="Arial" w:hAnsi="Arial" w:cs="Arial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  <w:u w:val="single" w:color="000000"/>
    </w:rPr>
  </w:style>
  <w:style w:type="paragraph" w:styleId="a5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6A2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7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110">
    <w:name w:val="Знак11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00">
    <w:name w:val="Знак10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91">
    <w:name w:val="Знак9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link w:val="ac"/>
    <w:unhideWhenUsed/>
    <w:rsid w:val="00B917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9173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nhideWhenUsed/>
    <w:rsid w:val="00B917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1735"/>
    <w:rPr>
      <w:rFonts w:ascii="Times New Roman" w:eastAsia="Times New Roman" w:hAnsi="Times New Roman" w:cs="Times New Roman"/>
      <w:lang w:val="ru-RU"/>
    </w:rPr>
  </w:style>
  <w:style w:type="paragraph" w:customStyle="1" w:styleId="12">
    <w:name w:val="Знак1"/>
    <w:basedOn w:val="a"/>
    <w:rsid w:val="00446B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styleId="af">
    <w:name w:val="page number"/>
    <w:rsid w:val="00FD4581"/>
  </w:style>
  <w:style w:type="paragraph" w:customStyle="1" w:styleId="81">
    <w:name w:val="Знак8"/>
    <w:basedOn w:val="a"/>
    <w:rsid w:val="00916C6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71">
    <w:name w:val="Знак7"/>
    <w:basedOn w:val="a"/>
    <w:rsid w:val="00D1711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table" w:customStyle="1" w:styleId="21">
    <w:name w:val="Сетка таблицы2"/>
    <w:basedOn w:val="a1"/>
    <w:next w:val="a7"/>
    <w:uiPriority w:val="39"/>
    <w:rsid w:val="00D11957"/>
    <w:pPr>
      <w:widowControl/>
      <w:autoSpaceDE/>
      <w:autoSpaceDN/>
    </w:pPr>
    <w:rPr>
      <w:rFonts w:ascii="Calibri" w:eastAsia="Calibri" w:hAnsi="Calibri" w:cs="Calibri"/>
      <w:color w:val="00000A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3"/>
    <w:rsid w:val="00F24F28"/>
  </w:style>
  <w:style w:type="paragraph" w:customStyle="1" w:styleId="13">
    <w:name w:val="Основной текст1"/>
    <w:basedOn w:val="a"/>
    <w:link w:val="af0"/>
    <w:rsid w:val="00F24F28"/>
    <w:pPr>
      <w:autoSpaceDE/>
      <w:autoSpaceDN/>
      <w:spacing w:after="110"/>
    </w:pPr>
    <w:rPr>
      <w:rFonts w:asciiTheme="minorHAnsi" w:eastAsiaTheme="minorHAnsi" w:hAnsiTheme="minorHAnsi" w:cstheme="minorBidi"/>
      <w:lang w:val="en-US"/>
    </w:rPr>
  </w:style>
  <w:style w:type="paragraph" w:customStyle="1" w:styleId="61">
    <w:name w:val="Знак6"/>
    <w:basedOn w:val="a"/>
    <w:rsid w:val="005D4687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51">
    <w:name w:val="Знак5"/>
    <w:basedOn w:val="a"/>
    <w:rsid w:val="009911E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41">
    <w:name w:val="Знак4"/>
    <w:basedOn w:val="a"/>
    <w:next w:val="2"/>
    <w:autoRedefine/>
    <w:rsid w:val="002D464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paragraph" w:styleId="af1">
    <w:name w:val="Body Text Indent"/>
    <w:basedOn w:val="a"/>
    <w:link w:val="af2"/>
    <w:unhideWhenUsed/>
    <w:rsid w:val="00FF66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F66A5"/>
    <w:rPr>
      <w:rFonts w:ascii="Times New Roman" w:eastAsia="Times New Roman" w:hAnsi="Times New Roman" w:cs="Times New Roman"/>
      <w:lang w:val="ru-RU"/>
    </w:rPr>
  </w:style>
  <w:style w:type="paragraph" w:customStyle="1" w:styleId="33">
    <w:name w:val="Знак3"/>
    <w:basedOn w:val="a"/>
    <w:rsid w:val="00BB027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rsid w:val="00E7669A"/>
  </w:style>
  <w:style w:type="paragraph" w:customStyle="1" w:styleId="caaieiaie2">
    <w:name w:val="caaieiaie 2"/>
    <w:basedOn w:val="a"/>
    <w:next w:val="a"/>
    <w:rsid w:val="00E7669A"/>
    <w:pPr>
      <w:keepNext/>
      <w:widowControl/>
      <w:autoSpaceDE/>
      <w:autoSpaceDN/>
      <w:jc w:val="center"/>
    </w:pPr>
    <w:rPr>
      <w:rFonts w:ascii="Arial" w:hAnsi="Arial"/>
      <w:b/>
      <w:sz w:val="36"/>
      <w:szCs w:val="20"/>
      <w:lang w:eastAsia="ru-RU"/>
    </w:rPr>
  </w:style>
  <w:style w:type="table" w:customStyle="1" w:styleId="34">
    <w:name w:val="Сетка таблицы3"/>
    <w:basedOn w:val="a1"/>
    <w:next w:val="a7"/>
    <w:uiPriority w:val="59"/>
    <w:rsid w:val="00E7669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E7669A"/>
    <w:rPr>
      <w:rFonts w:ascii="Times New Roman" w:eastAsia="Times New Roman" w:hAnsi="Times New Roman" w:cs="Times New Roman"/>
      <w:sz w:val="24"/>
      <w:szCs w:val="24"/>
      <w:u w:val="single" w:color="000000"/>
      <w:lang w:val="ru-RU"/>
    </w:rPr>
  </w:style>
  <w:style w:type="character" w:customStyle="1" w:styleId="Tahoma">
    <w:name w:val="Основной текст + Tahoma"/>
    <w:aliases w:val="10,5 pt"/>
    <w:rsid w:val="00E7669A"/>
    <w:rPr>
      <w:rFonts w:ascii="Tahoma" w:hAnsi="Tahoma" w:cs="Tahoma"/>
      <w:sz w:val="21"/>
      <w:szCs w:val="21"/>
      <w:lang w:bidi="ar-SA"/>
    </w:rPr>
  </w:style>
  <w:style w:type="character" w:customStyle="1" w:styleId="22">
    <w:name w:val="Основной текст (2)_"/>
    <w:link w:val="23"/>
    <w:rsid w:val="00E7669A"/>
    <w:rPr>
      <w:rFonts w:ascii="Tahoma" w:hAnsi="Tahoma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669A"/>
    <w:pPr>
      <w:widowControl/>
      <w:shd w:val="clear" w:color="auto" w:fill="FFFFFF"/>
      <w:autoSpaceDE/>
      <w:autoSpaceDN/>
      <w:spacing w:line="240" w:lineRule="atLeast"/>
      <w:jc w:val="both"/>
    </w:pPr>
    <w:rPr>
      <w:rFonts w:ascii="Tahoma" w:eastAsiaTheme="minorHAnsi" w:hAnsi="Tahoma" w:cstheme="minorBidi"/>
      <w:sz w:val="21"/>
      <w:szCs w:val="21"/>
      <w:lang w:val="en-US"/>
    </w:rPr>
  </w:style>
  <w:style w:type="character" w:customStyle="1" w:styleId="35">
    <w:name w:val="Основной текст (3)_"/>
    <w:link w:val="36"/>
    <w:rsid w:val="00E7669A"/>
    <w:rPr>
      <w:spacing w:val="5"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7669A"/>
    <w:pPr>
      <w:widowControl/>
      <w:shd w:val="clear" w:color="auto" w:fill="FFFFFF"/>
      <w:autoSpaceDE/>
      <w:autoSpaceDN/>
      <w:spacing w:line="278" w:lineRule="exact"/>
    </w:pPr>
    <w:rPr>
      <w:rFonts w:asciiTheme="minorHAnsi" w:eastAsiaTheme="minorHAnsi" w:hAnsiTheme="minorHAnsi" w:cstheme="minorBidi"/>
      <w:spacing w:val="5"/>
      <w:sz w:val="13"/>
      <w:szCs w:val="13"/>
      <w:lang w:val="en-US"/>
    </w:rPr>
  </w:style>
  <w:style w:type="paragraph" w:customStyle="1" w:styleId="24">
    <w:name w:val="Знак2"/>
    <w:basedOn w:val="a"/>
    <w:rsid w:val="00E7669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Standard">
    <w:name w:val="Standard"/>
    <w:rsid w:val="00E7669A"/>
    <w:pPr>
      <w:widowControl/>
      <w:suppressAutoHyphens/>
      <w:autoSpaceDE/>
    </w:pPr>
    <w:rPr>
      <w:rFonts w:ascii="Liberation Serif" w:eastAsia="Noto Serif CJK SC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af3">
    <w:name w:val="Знак"/>
    <w:basedOn w:val="a"/>
    <w:rsid w:val="00BD27A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Знак"/>
    <w:basedOn w:val="a"/>
    <w:rsid w:val="00DC5473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545B9C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rsid w:val="00CA0540"/>
  </w:style>
  <w:style w:type="paragraph" w:customStyle="1" w:styleId="af6">
    <w:name w:val="Знак"/>
    <w:basedOn w:val="a"/>
    <w:next w:val="2"/>
    <w:autoRedefine/>
    <w:rsid w:val="00CA0540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table" w:customStyle="1" w:styleId="42">
    <w:name w:val="Сетка таблицы4"/>
    <w:basedOn w:val="a1"/>
    <w:next w:val="a7"/>
    <w:rsid w:val="00CA054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nhideWhenUsed/>
    <w:rsid w:val="00CA0540"/>
    <w:rPr>
      <w:color w:val="0000FF"/>
      <w:u w:val="single"/>
    </w:rPr>
  </w:style>
  <w:style w:type="character" w:styleId="af8">
    <w:name w:val="FollowedHyperlink"/>
    <w:unhideWhenUsed/>
    <w:rsid w:val="00CA054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A308C4"/>
    <w:rPr>
      <w:rFonts w:ascii="Times New Roman" w:eastAsia="Times New Roman" w:hAnsi="Times New Roman" w:cs="Times New Roman"/>
      <w:b/>
      <w:bCs/>
      <w:caps/>
      <w:sz w:val="20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A308C4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A308C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A308C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A308C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A308C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A308C4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90">
    <w:name w:val="Заголовок 9 Знак"/>
    <w:basedOn w:val="a0"/>
    <w:link w:val="9"/>
    <w:rsid w:val="00A308C4"/>
    <w:rPr>
      <w:rFonts w:ascii="Arial" w:eastAsia="Times New Roman" w:hAnsi="Arial" w:cs="Arial"/>
      <w:sz w:val="20"/>
      <w:szCs w:val="20"/>
      <w:lang w:val="x-none" w:eastAsia="zh-CN"/>
    </w:rPr>
  </w:style>
  <w:style w:type="numbering" w:customStyle="1" w:styleId="37">
    <w:name w:val="Нет списка3"/>
    <w:next w:val="a2"/>
    <w:uiPriority w:val="99"/>
    <w:semiHidden/>
    <w:unhideWhenUsed/>
    <w:rsid w:val="00A308C4"/>
  </w:style>
  <w:style w:type="character" w:customStyle="1" w:styleId="WW8Num1z0">
    <w:name w:val="WW8Num1z0"/>
    <w:rsid w:val="00A308C4"/>
  </w:style>
  <w:style w:type="character" w:customStyle="1" w:styleId="WW8Num1z1">
    <w:name w:val="WW8Num1z1"/>
    <w:rsid w:val="00A308C4"/>
  </w:style>
  <w:style w:type="character" w:customStyle="1" w:styleId="WW8Num1z2">
    <w:name w:val="WW8Num1z2"/>
    <w:rsid w:val="00A308C4"/>
  </w:style>
  <w:style w:type="character" w:customStyle="1" w:styleId="WW8Num1z3">
    <w:name w:val="WW8Num1z3"/>
    <w:rsid w:val="00A308C4"/>
  </w:style>
  <w:style w:type="character" w:customStyle="1" w:styleId="WW8Num1z4">
    <w:name w:val="WW8Num1z4"/>
    <w:rsid w:val="00A308C4"/>
  </w:style>
  <w:style w:type="character" w:customStyle="1" w:styleId="WW8Num1z5">
    <w:name w:val="WW8Num1z5"/>
    <w:rsid w:val="00A308C4"/>
  </w:style>
  <w:style w:type="character" w:customStyle="1" w:styleId="WW8Num1z6">
    <w:name w:val="WW8Num1z6"/>
    <w:rsid w:val="00A308C4"/>
  </w:style>
  <w:style w:type="character" w:customStyle="1" w:styleId="WW8Num1z7">
    <w:name w:val="WW8Num1z7"/>
    <w:rsid w:val="00A308C4"/>
  </w:style>
  <w:style w:type="character" w:customStyle="1" w:styleId="WW8Num1z8">
    <w:name w:val="WW8Num1z8"/>
    <w:rsid w:val="00A308C4"/>
  </w:style>
  <w:style w:type="character" w:customStyle="1" w:styleId="WW8Num2z0">
    <w:name w:val="WW8Num2z0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A308C4"/>
    <w:rPr>
      <w:b w:val="0"/>
      <w:bCs w:val="0"/>
      <w:sz w:val="20"/>
      <w:szCs w:val="20"/>
    </w:rPr>
  </w:style>
  <w:style w:type="character" w:customStyle="1" w:styleId="WW8Num4z0">
    <w:name w:val="WW8Num4z0"/>
    <w:rsid w:val="00A308C4"/>
  </w:style>
  <w:style w:type="character" w:customStyle="1" w:styleId="WW8Num4z1">
    <w:name w:val="WW8Num4z1"/>
    <w:rsid w:val="00A308C4"/>
  </w:style>
  <w:style w:type="character" w:customStyle="1" w:styleId="WW8Num4z2">
    <w:name w:val="WW8Num4z2"/>
    <w:rsid w:val="00A308C4"/>
  </w:style>
  <w:style w:type="character" w:customStyle="1" w:styleId="WW8Num4z3">
    <w:name w:val="WW8Num4z3"/>
    <w:rsid w:val="00A308C4"/>
  </w:style>
  <w:style w:type="character" w:customStyle="1" w:styleId="WW8Num4z4">
    <w:name w:val="WW8Num4z4"/>
    <w:rsid w:val="00A308C4"/>
  </w:style>
  <w:style w:type="character" w:customStyle="1" w:styleId="WW8Num4z5">
    <w:name w:val="WW8Num4z5"/>
    <w:rsid w:val="00A308C4"/>
  </w:style>
  <w:style w:type="character" w:customStyle="1" w:styleId="WW8Num4z6">
    <w:name w:val="WW8Num4z6"/>
    <w:rsid w:val="00A308C4"/>
  </w:style>
  <w:style w:type="character" w:customStyle="1" w:styleId="WW8Num4z7">
    <w:name w:val="WW8Num4z7"/>
    <w:rsid w:val="00A308C4"/>
  </w:style>
  <w:style w:type="character" w:customStyle="1" w:styleId="WW8Num4z8">
    <w:name w:val="WW8Num4z8"/>
    <w:rsid w:val="00A308C4"/>
  </w:style>
  <w:style w:type="character" w:customStyle="1" w:styleId="WW8Num2z1">
    <w:name w:val="WW8Num2z1"/>
    <w:rsid w:val="00A308C4"/>
  </w:style>
  <w:style w:type="character" w:customStyle="1" w:styleId="WW8Num2z2">
    <w:name w:val="WW8Num2z2"/>
    <w:rsid w:val="00A308C4"/>
  </w:style>
  <w:style w:type="character" w:customStyle="1" w:styleId="WW8Num2z3">
    <w:name w:val="WW8Num2z3"/>
    <w:rsid w:val="00A308C4"/>
  </w:style>
  <w:style w:type="character" w:customStyle="1" w:styleId="WW8Num2z4">
    <w:name w:val="WW8Num2z4"/>
    <w:rsid w:val="00A308C4"/>
  </w:style>
  <w:style w:type="character" w:customStyle="1" w:styleId="WW8Num2z5">
    <w:name w:val="WW8Num2z5"/>
    <w:rsid w:val="00A308C4"/>
  </w:style>
  <w:style w:type="character" w:customStyle="1" w:styleId="WW8Num2z6">
    <w:name w:val="WW8Num2z6"/>
    <w:rsid w:val="00A308C4"/>
  </w:style>
  <w:style w:type="character" w:customStyle="1" w:styleId="WW8Num2z7">
    <w:name w:val="WW8Num2z7"/>
    <w:rsid w:val="00A308C4"/>
  </w:style>
  <w:style w:type="character" w:customStyle="1" w:styleId="WW8Num2z8">
    <w:name w:val="WW8Num2z8"/>
    <w:rsid w:val="00A308C4"/>
  </w:style>
  <w:style w:type="character" w:customStyle="1" w:styleId="WW8Num3z1">
    <w:name w:val="WW8Num3z1"/>
    <w:rsid w:val="00A308C4"/>
  </w:style>
  <w:style w:type="character" w:customStyle="1" w:styleId="WW8Num3z2">
    <w:name w:val="WW8Num3z2"/>
    <w:rsid w:val="00A308C4"/>
  </w:style>
  <w:style w:type="character" w:customStyle="1" w:styleId="WW8Num3z3">
    <w:name w:val="WW8Num3z3"/>
    <w:rsid w:val="00A308C4"/>
  </w:style>
  <w:style w:type="character" w:customStyle="1" w:styleId="WW8Num3z4">
    <w:name w:val="WW8Num3z4"/>
    <w:rsid w:val="00A308C4"/>
  </w:style>
  <w:style w:type="character" w:customStyle="1" w:styleId="WW8Num3z5">
    <w:name w:val="WW8Num3z5"/>
    <w:rsid w:val="00A308C4"/>
  </w:style>
  <w:style w:type="character" w:customStyle="1" w:styleId="WW8Num3z6">
    <w:name w:val="WW8Num3z6"/>
    <w:rsid w:val="00A308C4"/>
  </w:style>
  <w:style w:type="character" w:customStyle="1" w:styleId="WW8Num3z7">
    <w:name w:val="WW8Num3z7"/>
    <w:rsid w:val="00A308C4"/>
  </w:style>
  <w:style w:type="character" w:customStyle="1" w:styleId="WW8Num3z8">
    <w:name w:val="WW8Num3z8"/>
    <w:rsid w:val="00A308C4"/>
  </w:style>
  <w:style w:type="character" w:customStyle="1" w:styleId="WW8Num5z0">
    <w:name w:val="WW8Num5z0"/>
    <w:rsid w:val="00A308C4"/>
    <w:rPr>
      <w:sz w:val="28"/>
      <w:szCs w:val="28"/>
    </w:rPr>
  </w:style>
  <w:style w:type="character" w:customStyle="1" w:styleId="WW8Num5z1">
    <w:name w:val="WW8Num5z1"/>
    <w:rsid w:val="00A308C4"/>
  </w:style>
  <w:style w:type="character" w:customStyle="1" w:styleId="WW8Num5z2">
    <w:name w:val="WW8Num5z2"/>
    <w:rsid w:val="00A308C4"/>
  </w:style>
  <w:style w:type="character" w:customStyle="1" w:styleId="WW8Num5z3">
    <w:name w:val="WW8Num5z3"/>
    <w:rsid w:val="00A308C4"/>
  </w:style>
  <w:style w:type="character" w:customStyle="1" w:styleId="WW8Num5z4">
    <w:name w:val="WW8Num5z4"/>
    <w:rsid w:val="00A308C4"/>
  </w:style>
  <w:style w:type="character" w:customStyle="1" w:styleId="WW8Num5z5">
    <w:name w:val="WW8Num5z5"/>
    <w:rsid w:val="00A308C4"/>
  </w:style>
  <w:style w:type="character" w:customStyle="1" w:styleId="WW8Num5z6">
    <w:name w:val="WW8Num5z6"/>
    <w:rsid w:val="00A308C4"/>
  </w:style>
  <w:style w:type="character" w:customStyle="1" w:styleId="WW8Num5z7">
    <w:name w:val="WW8Num5z7"/>
    <w:rsid w:val="00A308C4"/>
  </w:style>
  <w:style w:type="character" w:customStyle="1" w:styleId="WW8Num5z8">
    <w:name w:val="WW8Num5z8"/>
    <w:rsid w:val="00A308C4"/>
  </w:style>
  <w:style w:type="character" w:customStyle="1" w:styleId="WW8Num6z0">
    <w:name w:val="WW8Num6z0"/>
    <w:rsid w:val="00A308C4"/>
    <w:rPr>
      <w:rFonts w:ascii="Symbol" w:hAnsi="Symbol" w:cs="Symbol" w:hint="default"/>
    </w:rPr>
  </w:style>
  <w:style w:type="character" w:customStyle="1" w:styleId="WW8Num6z1">
    <w:name w:val="WW8Num6z1"/>
    <w:rsid w:val="00A308C4"/>
    <w:rPr>
      <w:rFonts w:ascii="Courier New" w:hAnsi="Courier New" w:cs="Courier New" w:hint="default"/>
    </w:rPr>
  </w:style>
  <w:style w:type="character" w:customStyle="1" w:styleId="WW8Num6z2">
    <w:name w:val="WW8Num6z2"/>
    <w:rsid w:val="00A308C4"/>
    <w:rPr>
      <w:rFonts w:ascii="Wingdings" w:hAnsi="Wingdings" w:cs="Wingdings" w:hint="default"/>
    </w:rPr>
  </w:style>
  <w:style w:type="character" w:customStyle="1" w:styleId="WW8Num7z0">
    <w:name w:val="WW8Num7z0"/>
    <w:rsid w:val="00A308C4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A308C4"/>
    <w:rPr>
      <w:rFonts w:ascii="Courier New" w:hAnsi="Courier New" w:cs="Courier New" w:hint="default"/>
    </w:rPr>
  </w:style>
  <w:style w:type="character" w:customStyle="1" w:styleId="WW8Num7z2">
    <w:name w:val="WW8Num7z2"/>
    <w:rsid w:val="00A308C4"/>
    <w:rPr>
      <w:rFonts w:ascii="Wingdings" w:hAnsi="Wingdings" w:cs="Wingdings" w:hint="default"/>
    </w:rPr>
  </w:style>
  <w:style w:type="character" w:customStyle="1" w:styleId="WW8Num7z3">
    <w:name w:val="WW8Num7z3"/>
    <w:rsid w:val="00A308C4"/>
    <w:rPr>
      <w:rFonts w:ascii="Symbol" w:hAnsi="Symbol" w:cs="Symbol" w:hint="default"/>
    </w:rPr>
  </w:style>
  <w:style w:type="character" w:customStyle="1" w:styleId="WW8Num8z0">
    <w:name w:val="WW8Num8z0"/>
    <w:rsid w:val="00A308C4"/>
    <w:rPr>
      <w:rFonts w:cs="Times New Roman" w:hint="default"/>
    </w:rPr>
  </w:style>
  <w:style w:type="character" w:customStyle="1" w:styleId="WW8Num8z1">
    <w:name w:val="WW8Num8z1"/>
    <w:rsid w:val="00A308C4"/>
    <w:rPr>
      <w:rFonts w:cs="Times New Roman"/>
    </w:rPr>
  </w:style>
  <w:style w:type="character" w:customStyle="1" w:styleId="WW8Num9z0">
    <w:name w:val="WW8Num9z0"/>
    <w:rsid w:val="00A308C4"/>
    <w:rPr>
      <w:rFonts w:cs="Times New Roman"/>
    </w:rPr>
  </w:style>
  <w:style w:type="character" w:customStyle="1" w:styleId="WW8Num9z1">
    <w:name w:val="WW8Num9z1"/>
    <w:rsid w:val="00A308C4"/>
    <w:rPr>
      <w:rFonts w:hint="default"/>
    </w:rPr>
  </w:style>
  <w:style w:type="character" w:customStyle="1" w:styleId="WW8Num10z0">
    <w:name w:val="WW8Num10z0"/>
    <w:rsid w:val="00A308C4"/>
    <w:rPr>
      <w:rFonts w:cs="Times New Roman" w:hint="default"/>
    </w:rPr>
  </w:style>
  <w:style w:type="character" w:customStyle="1" w:styleId="WW8Num11z0">
    <w:name w:val="WW8Num11z0"/>
    <w:rsid w:val="00A308C4"/>
    <w:rPr>
      <w:rFonts w:ascii="Symbol" w:hAnsi="Symbol" w:cs="Symbol" w:hint="default"/>
    </w:rPr>
  </w:style>
  <w:style w:type="character" w:customStyle="1" w:styleId="WW8Num11z1">
    <w:name w:val="WW8Num11z1"/>
    <w:rsid w:val="00A308C4"/>
    <w:rPr>
      <w:rFonts w:ascii="Courier New" w:hAnsi="Courier New" w:cs="Courier New" w:hint="default"/>
    </w:rPr>
  </w:style>
  <w:style w:type="character" w:customStyle="1" w:styleId="WW8Num11z2">
    <w:name w:val="WW8Num11z2"/>
    <w:rsid w:val="00A308C4"/>
    <w:rPr>
      <w:rFonts w:ascii="Wingdings" w:hAnsi="Wingdings" w:cs="Wingdings" w:hint="default"/>
    </w:rPr>
  </w:style>
  <w:style w:type="character" w:customStyle="1" w:styleId="WW8Num12z0">
    <w:name w:val="WW8Num12z0"/>
    <w:rsid w:val="00A308C4"/>
    <w:rPr>
      <w:rFonts w:ascii="Symbol" w:hAnsi="Symbol" w:cs="Symbol" w:hint="default"/>
    </w:rPr>
  </w:style>
  <w:style w:type="character" w:customStyle="1" w:styleId="WW8Num12z1">
    <w:name w:val="WW8Num12z1"/>
    <w:rsid w:val="00A308C4"/>
    <w:rPr>
      <w:rFonts w:ascii="Courier New" w:hAnsi="Courier New" w:cs="Courier New" w:hint="default"/>
    </w:rPr>
  </w:style>
  <w:style w:type="character" w:customStyle="1" w:styleId="WW8Num12z2">
    <w:name w:val="WW8Num12z2"/>
    <w:rsid w:val="00A308C4"/>
    <w:rPr>
      <w:rFonts w:ascii="Wingdings" w:hAnsi="Wingdings" w:cs="Wingdings" w:hint="default"/>
    </w:rPr>
  </w:style>
  <w:style w:type="character" w:customStyle="1" w:styleId="WW8Num13z0">
    <w:name w:val="WW8Num13z0"/>
    <w:rsid w:val="00A308C4"/>
    <w:rPr>
      <w:rFonts w:cs="Times New Roman" w:hint="default"/>
    </w:rPr>
  </w:style>
  <w:style w:type="character" w:customStyle="1" w:styleId="WW8Num13z1">
    <w:name w:val="WW8Num13z1"/>
    <w:rsid w:val="00A308C4"/>
    <w:rPr>
      <w:rFonts w:cs="Times New Roman"/>
    </w:rPr>
  </w:style>
  <w:style w:type="character" w:customStyle="1" w:styleId="WW8Num14z0">
    <w:name w:val="WW8Num14z0"/>
    <w:rsid w:val="00A308C4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A308C4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A308C4"/>
    <w:rPr>
      <w:rFonts w:hint="default"/>
    </w:rPr>
  </w:style>
  <w:style w:type="character" w:customStyle="1" w:styleId="WW8Num16z0">
    <w:name w:val="WW8Num16z0"/>
    <w:rsid w:val="00A308C4"/>
    <w:rPr>
      <w:rFonts w:hint="default"/>
      <w:color w:val="000000"/>
    </w:rPr>
  </w:style>
  <w:style w:type="character" w:customStyle="1" w:styleId="WW8Num16z1">
    <w:name w:val="WW8Num16z1"/>
    <w:rsid w:val="00A308C4"/>
  </w:style>
  <w:style w:type="character" w:customStyle="1" w:styleId="WW8Num16z2">
    <w:name w:val="WW8Num16z2"/>
    <w:rsid w:val="00A308C4"/>
  </w:style>
  <w:style w:type="character" w:customStyle="1" w:styleId="WW8Num16z3">
    <w:name w:val="WW8Num16z3"/>
    <w:rsid w:val="00A308C4"/>
  </w:style>
  <w:style w:type="character" w:customStyle="1" w:styleId="WW8Num16z4">
    <w:name w:val="WW8Num16z4"/>
    <w:rsid w:val="00A308C4"/>
  </w:style>
  <w:style w:type="character" w:customStyle="1" w:styleId="WW8Num16z5">
    <w:name w:val="WW8Num16z5"/>
    <w:rsid w:val="00A308C4"/>
  </w:style>
  <w:style w:type="character" w:customStyle="1" w:styleId="WW8Num16z6">
    <w:name w:val="WW8Num16z6"/>
    <w:rsid w:val="00A308C4"/>
  </w:style>
  <w:style w:type="character" w:customStyle="1" w:styleId="WW8Num16z7">
    <w:name w:val="WW8Num16z7"/>
    <w:rsid w:val="00A308C4"/>
  </w:style>
  <w:style w:type="character" w:customStyle="1" w:styleId="WW8Num16z8">
    <w:name w:val="WW8Num16z8"/>
    <w:rsid w:val="00A308C4"/>
  </w:style>
  <w:style w:type="character" w:customStyle="1" w:styleId="WW8Num17z0">
    <w:name w:val="WW8Num17z0"/>
    <w:rsid w:val="00A308C4"/>
  </w:style>
  <w:style w:type="character" w:customStyle="1" w:styleId="WW8Num17z1">
    <w:name w:val="WW8Num17z1"/>
    <w:rsid w:val="00A308C4"/>
  </w:style>
  <w:style w:type="character" w:customStyle="1" w:styleId="WW8Num17z2">
    <w:name w:val="WW8Num17z2"/>
    <w:rsid w:val="00A308C4"/>
  </w:style>
  <w:style w:type="character" w:customStyle="1" w:styleId="WW8Num17z3">
    <w:name w:val="WW8Num17z3"/>
    <w:rsid w:val="00A308C4"/>
  </w:style>
  <w:style w:type="character" w:customStyle="1" w:styleId="WW8Num17z4">
    <w:name w:val="WW8Num17z4"/>
    <w:rsid w:val="00A308C4"/>
  </w:style>
  <w:style w:type="character" w:customStyle="1" w:styleId="WW8Num17z5">
    <w:name w:val="WW8Num17z5"/>
    <w:rsid w:val="00A308C4"/>
  </w:style>
  <w:style w:type="character" w:customStyle="1" w:styleId="WW8Num17z6">
    <w:name w:val="WW8Num17z6"/>
    <w:rsid w:val="00A308C4"/>
  </w:style>
  <w:style w:type="character" w:customStyle="1" w:styleId="WW8Num17z7">
    <w:name w:val="WW8Num17z7"/>
    <w:rsid w:val="00A308C4"/>
  </w:style>
  <w:style w:type="character" w:customStyle="1" w:styleId="WW8Num17z8">
    <w:name w:val="WW8Num17z8"/>
    <w:rsid w:val="00A308C4"/>
  </w:style>
  <w:style w:type="character" w:customStyle="1" w:styleId="WW8Num18z0">
    <w:name w:val="WW8Num18z0"/>
    <w:rsid w:val="00A308C4"/>
    <w:rPr>
      <w:rFonts w:ascii="Symbol" w:hAnsi="Symbol" w:cs="Symbol" w:hint="default"/>
    </w:rPr>
  </w:style>
  <w:style w:type="character" w:customStyle="1" w:styleId="WW8Num18z1">
    <w:name w:val="WW8Num18z1"/>
    <w:rsid w:val="00A308C4"/>
    <w:rPr>
      <w:rFonts w:ascii="Courier New" w:hAnsi="Courier New" w:cs="Courier New" w:hint="default"/>
    </w:rPr>
  </w:style>
  <w:style w:type="character" w:customStyle="1" w:styleId="WW8Num18z2">
    <w:name w:val="WW8Num18z2"/>
    <w:rsid w:val="00A308C4"/>
    <w:rPr>
      <w:rFonts w:ascii="Wingdings" w:hAnsi="Wingdings" w:cs="Wingdings" w:hint="default"/>
    </w:rPr>
  </w:style>
  <w:style w:type="character" w:customStyle="1" w:styleId="WW8Num19z0">
    <w:name w:val="WW8Num19z0"/>
    <w:rsid w:val="00A308C4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A308C4"/>
    <w:rPr>
      <w:rFonts w:cs="Times New Roman"/>
    </w:rPr>
  </w:style>
  <w:style w:type="character" w:customStyle="1" w:styleId="15">
    <w:name w:val="Основной шрифт абзаца1"/>
    <w:rsid w:val="00A308C4"/>
  </w:style>
  <w:style w:type="character" w:customStyle="1" w:styleId="FontStyle17">
    <w:name w:val="Font Style17"/>
    <w:rsid w:val="00A308C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A308C4"/>
    <w:rPr>
      <w:rFonts w:ascii="Times New Roman" w:hAnsi="Times New Roman" w:cs="Times New Roman"/>
      <w:sz w:val="24"/>
      <w:szCs w:val="24"/>
      <w:lang w:val="x-none"/>
    </w:rPr>
  </w:style>
  <w:style w:type="character" w:customStyle="1" w:styleId="FontStyle12">
    <w:name w:val="Font Style12"/>
    <w:rsid w:val="00A308C4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A308C4"/>
    <w:rPr>
      <w:rFonts w:ascii="Times New Roman" w:hAnsi="Times New Roman" w:cs="Times New Roman"/>
      <w:i/>
      <w:iCs/>
      <w:color w:val="000000"/>
      <w:sz w:val="24"/>
      <w:szCs w:val="24"/>
      <w:lang w:val="x-none"/>
    </w:rPr>
  </w:style>
  <w:style w:type="character" w:customStyle="1" w:styleId="af9">
    <w:name w:val="Название Знак"/>
    <w:rsid w:val="00A308C4"/>
    <w:rPr>
      <w:rFonts w:ascii="Times New Roman" w:hAnsi="Times New Roman" w:cs="Times New Roman"/>
      <w:b/>
      <w:caps/>
      <w:sz w:val="20"/>
      <w:szCs w:val="20"/>
      <w:lang w:val="x-none"/>
    </w:rPr>
  </w:style>
  <w:style w:type="character" w:customStyle="1" w:styleId="afa">
    <w:name w:val="Основной шрифт"/>
    <w:rsid w:val="00A308C4"/>
  </w:style>
  <w:style w:type="character" w:styleId="afb">
    <w:name w:val="Strong"/>
    <w:qFormat/>
    <w:rsid w:val="00A308C4"/>
    <w:rPr>
      <w:rFonts w:cs="Times New Roman"/>
      <w:b/>
    </w:rPr>
  </w:style>
  <w:style w:type="character" w:customStyle="1" w:styleId="HTMLMarkup">
    <w:name w:val="HTML Markup"/>
    <w:rsid w:val="00A308C4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A308C4"/>
    <w:rPr>
      <w:rFonts w:ascii="Times New Roman" w:hAnsi="Times New Roman" w:cs="Times New Roman"/>
      <w:sz w:val="20"/>
      <w:szCs w:val="20"/>
      <w:lang w:val="x-none"/>
    </w:rPr>
  </w:style>
  <w:style w:type="character" w:customStyle="1" w:styleId="38">
    <w:name w:val="Основной текст 3 Знак"/>
    <w:rsid w:val="00A308C4"/>
    <w:rPr>
      <w:rFonts w:ascii="Times New Roman" w:hAnsi="Times New Roman" w:cs="Times New Roman"/>
      <w:b/>
      <w:caps/>
      <w:sz w:val="20"/>
      <w:szCs w:val="20"/>
      <w:lang w:val="x-none"/>
    </w:rPr>
  </w:style>
  <w:style w:type="character" w:customStyle="1" w:styleId="text">
    <w:name w:val="text"/>
    <w:rsid w:val="00A308C4"/>
    <w:rPr>
      <w:rFonts w:cs="Times New Roman"/>
    </w:rPr>
  </w:style>
  <w:style w:type="character" w:customStyle="1" w:styleId="afc">
    <w:name w:val="Текст сноски Знак"/>
    <w:rsid w:val="00A308C4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18">
    <w:name w:val="Font Style18"/>
    <w:rsid w:val="00A308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A308C4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A308C4"/>
    <w:rPr>
      <w:rFonts w:cs="Times New Roman"/>
    </w:rPr>
  </w:style>
  <w:style w:type="character" w:customStyle="1" w:styleId="101">
    <w:name w:val="Знак Знак10"/>
    <w:rsid w:val="00A308C4"/>
    <w:rPr>
      <w:rFonts w:ascii="Times New Roman" w:hAnsi="Times New Roman" w:cs="Times New Roman"/>
      <w:b/>
      <w:bCs/>
      <w:sz w:val="26"/>
      <w:szCs w:val="26"/>
      <w:lang w:val="x-none"/>
    </w:rPr>
  </w:style>
  <w:style w:type="character" w:customStyle="1" w:styleId="afd">
    <w:name w:val="Схема документа Знак"/>
    <w:rsid w:val="00A308C4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16">
    <w:name w:val="Знак примечания1"/>
    <w:rsid w:val="00A308C4"/>
    <w:rPr>
      <w:rFonts w:cs="Times New Roman"/>
      <w:sz w:val="16"/>
      <w:szCs w:val="16"/>
    </w:rPr>
  </w:style>
  <w:style w:type="character" w:customStyle="1" w:styleId="afe">
    <w:name w:val="Текст примечания Знак"/>
    <w:rsid w:val="00A308C4"/>
    <w:rPr>
      <w:rFonts w:ascii="Times New Roman" w:hAnsi="Times New Roman" w:cs="Times New Roman"/>
      <w:sz w:val="20"/>
      <w:szCs w:val="20"/>
      <w:lang w:val="x-none"/>
    </w:rPr>
  </w:style>
  <w:style w:type="character" w:customStyle="1" w:styleId="aff">
    <w:name w:val="Тема примечания Знак"/>
    <w:rsid w:val="00A308C4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aff0">
    <w:name w:val="Символ сноски"/>
    <w:rsid w:val="00A308C4"/>
    <w:rPr>
      <w:rFonts w:cs="Times New Roman"/>
      <w:vertAlign w:val="superscript"/>
    </w:rPr>
  </w:style>
  <w:style w:type="character" w:customStyle="1" w:styleId="43">
    <w:name w:val="Знак Знак4"/>
    <w:rsid w:val="00A308C4"/>
    <w:rPr>
      <w:rFonts w:cs="Times New Roman"/>
      <w:sz w:val="24"/>
      <w:szCs w:val="24"/>
    </w:rPr>
  </w:style>
  <w:style w:type="character" w:customStyle="1" w:styleId="17">
    <w:name w:val="Основной текст Знак Знак Знак Знак1"/>
    <w:rsid w:val="00A308C4"/>
    <w:rPr>
      <w:sz w:val="24"/>
      <w:szCs w:val="24"/>
      <w:lang w:val="x-none" w:bidi="ar-SA"/>
    </w:rPr>
  </w:style>
  <w:style w:type="character" w:customStyle="1" w:styleId="220">
    <w:name w:val="Знак Знак22"/>
    <w:rsid w:val="00A308C4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A308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A308C4"/>
    <w:rPr>
      <w:rFonts w:ascii="Arial" w:eastAsia="Times New Roman" w:hAnsi="Arial" w:cs="Arial"/>
      <w:b/>
      <w:bCs/>
      <w:sz w:val="26"/>
      <w:szCs w:val="26"/>
    </w:rPr>
  </w:style>
  <w:style w:type="character" w:customStyle="1" w:styleId="19">
    <w:name w:val="Знак Знак19"/>
    <w:rsid w:val="00A308C4"/>
    <w:rPr>
      <w:rFonts w:ascii="Times New Roman" w:eastAsia="Times New Roman" w:hAnsi="Times New Roman" w:cs="Times New Roman"/>
      <w:sz w:val="24"/>
      <w:szCs w:val="20"/>
    </w:rPr>
  </w:style>
  <w:style w:type="character" w:customStyle="1" w:styleId="18">
    <w:name w:val="Знак Знак18"/>
    <w:rsid w:val="00A308C4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A308C4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A308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A308C4"/>
    <w:rPr>
      <w:rFonts w:ascii="Arial" w:eastAsia="Times New Roman" w:hAnsi="Arial" w:cs="Arial"/>
    </w:rPr>
  </w:style>
  <w:style w:type="character" w:customStyle="1" w:styleId="130">
    <w:name w:val="Знак Знак13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A308C4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A308C4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A308C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A308C4"/>
    <w:rPr>
      <w:rFonts w:ascii="Times New Roman" w:eastAsia="Times New Roman" w:hAnsi="Times New Roman" w:cs="Times New Roman"/>
      <w:sz w:val="28"/>
      <w:szCs w:val="20"/>
    </w:rPr>
  </w:style>
  <w:style w:type="character" w:customStyle="1" w:styleId="52">
    <w:name w:val="Знак Знак5"/>
    <w:rsid w:val="00A308C4"/>
    <w:rPr>
      <w:rFonts w:ascii="Times New Roman" w:eastAsia="Times New Roman" w:hAnsi="Times New Roman" w:cs="Times New Roman"/>
      <w:sz w:val="24"/>
      <w:szCs w:val="20"/>
    </w:rPr>
  </w:style>
  <w:style w:type="character" w:customStyle="1" w:styleId="44">
    <w:name w:val="Знак Знак4"/>
    <w:rsid w:val="00A308C4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A308C4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A308C4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A308C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a">
    <w:name w:val="Знак Знак1"/>
    <w:rsid w:val="00A308C4"/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Знак Знак"/>
    <w:rsid w:val="00A308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2">
    <w:name w:val="Знак Знак10"/>
    <w:rsid w:val="00A308C4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apple-converted-space">
    <w:name w:val="apple-converted-space"/>
    <w:rsid w:val="00A308C4"/>
  </w:style>
  <w:style w:type="character" w:customStyle="1" w:styleId="aff2">
    <w:name w:val="Символ нумерации"/>
    <w:rsid w:val="00A308C4"/>
    <w:rPr>
      <w:b w:val="0"/>
      <w:bCs w:val="0"/>
      <w:sz w:val="20"/>
      <w:szCs w:val="20"/>
    </w:rPr>
  </w:style>
  <w:style w:type="paragraph" w:customStyle="1" w:styleId="1b">
    <w:name w:val="Заголовок1"/>
    <w:basedOn w:val="a"/>
    <w:next w:val="a3"/>
    <w:rsid w:val="00A308C4"/>
    <w:pPr>
      <w:widowControl/>
      <w:autoSpaceDE/>
      <w:autoSpaceDN/>
      <w:spacing w:line="360" w:lineRule="auto"/>
      <w:jc w:val="center"/>
    </w:pPr>
    <w:rPr>
      <w:b/>
      <w:caps/>
      <w:sz w:val="20"/>
      <w:szCs w:val="20"/>
      <w:lang w:val="x-none" w:eastAsia="zh-CN"/>
    </w:rPr>
  </w:style>
  <w:style w:type="paragraph" w:styleId="aff3">
    <w:name w:val="List"/>
    <w:basedOn w:val="a3"/>
    <w:rsid w:val="00A308C4"/>
    <w:pPr>
      <w:widowControl/>
      <w:autoSpaceDE/>
      <w:autoSpaceDN/>
      <w:spacing w:after="120"/>
    </w:pPr>
    <w:rPr>
      <w:rFonts w:cs="Mangal"/>
      <w:u w:val="none"/>
      <w:lang w:val="x-none" w:eastAsia="zh-CN"/>
    </w:rPr>
  </w:style>
  <w:style w:type="paragraph" w:styleId="aff4">
    <w:name w:val="caption"/>
    <w:basedOn w:val="a"/>
    <w:qFormat/>
    <w:rsid w:val="00A308C4"/>
    <w:pPr>
      <w:widowControl/>
      <w:suppressLineNumber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A308C4"/>
    <w:pPr>
      <w:widowControl/>
      <w:suppressLineNumbers/>
      <w:autoSpaceDE/>
      <w:autoSpaceDN/>
    </w:pPr>
    <w:rPr>
      <w:rFonts w:cs="Mangal"/>
      <w:sz w:val="24"/>
      <w:szCs w:val="24"/>
      <w:lang w:eastAsia="zh-CN"/>
    </w:rPr>
  </w:style>
  <w:style w:type="paragraph" w:customStyle="1" w:styleId="ConsPlusNonformat">
    <w:name w:val="ConsPlusNonformat"/>
    <w:rsid w:val="00A308C4"/>
    <w:pPr>
      <w:suppressAutoHyphens/>
      <w:autoSpaceDN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3a">
    <w:name w:val="toc 3"/>
    <w:basedOn w:val="a"/>
    <w:next w:val="a"/>
    <w:rsid w:val="00A308C4"/>
    <w:pPr>
      <w:widowControl/>
      <w:tabs>
        <w:tab w:val="right" w:leader="dot" w:pos="9781"/>
      </w:tabs>
      <w:autoSpaceDE/>
      <w:autoSpaceDN/>
      <w:ind w:left="-284"/>
      <w:jc w:val="both"/>
    </w:pPr>
    <w:rPr>
      <w:sz w:val="26"/>
      <w:szCs w:val="26"/>
      <w:lang w:eastAsia="ru-RU"/>
    </w:rPr>
  </w:style>
  <w:style w:type="paragraph" w:customStyle="1" w:styleId="ConsPlusNormal">
    <w:name w:val="ConsPlusNormal"/>
    <w:rsid w:val="00A308C4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211">
    <w:name w:val="Основной текст 21"/>
    <w:basedOn w:val="a"/>
    <w:rsid w:val="00A308C4"/>
    <w:pPr>
      <w:widowControl/>
      <w:autoSpaceDE/>
      <w:autoSpaceDN/>
      <w:spacing w:after="120" w:line="480" w:lineRule="auto"/>
    </w:pPr>
    <w:rPr>
      <w:sz w:val="24"/>
      <w:szCs w:val="24"/>
      <w:lang w:val="x-none" w:eastAsia="zh-CN"/>
    </w:rPr>
  </w:style>
  <w:style w:type="paragraph" w:customStyle="1" w:styleId="1d">
    <w:name w:val="Абзац списка1"/>
    <w:basedOn w:val="a"/>
    <w:rsid w:val="00A308C4"/>
    <w:pPr>
      <w:widowControl/>
      <w:autoSpaceDE/>
      <w:autoSpaceDN/>
      <w:ind w:left="720"/>
      <w:contextualSpacing/>
    </w:pPr>
    <w:rPr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A308C4"/>
    <w:pPr>
      <w:widowControl/>
      <w:autoSpaceDE/>
      <w:autoSpaceDN/>
    </w:pPr>
    <w:rPr>
      <w:i/>
      <w:iCs/>
      <w:color w:val="000000"/>
      <w:sz w:val="24"/>
      <w:szCs w:val="24"/>
      <w:lang w:val="x-none" w:eastAsia="zh-CN"/>
    </w:rPr>
  </w:style>
  <w:style w:type="paragraph" w:styleId="aff5">
    <w:name w:val="Normal (Web)"/>
    <w:basedOn w:val="a"/>
    <w:rsid w:val="00A308C4"/>
    <w:pPr>
      <w:widowControl/>
      <w:autoSpaceDE/>
      <w:autoSpaceDN/>
      <w:spacing w:before="180" w:after="180"/>
      <w:ind w:left="180" w:right="180"/>
      <w:jc w:val="both"/>
    </w:pPr>
    <w:rPr>
      <w:color w:val="252525"/>
      <w:sz w:val="20"/>
      <w:szCs w:val="20"/>
      <w:lang w:eastAsia="zh-CN"/>
    </w:rPr>
  </w:style>
  <w:style w:type="paragraph" w:customStyle="1" w:styleId="1e">
    <w:name w:val="Название объекта1"/>
    <w:basedOn w:val="a"/>
    <w:next w:val="a"/>
    <w:rsid w:val="00A308C4"/>
    <w:pPr>
      <w:widowControl/>
      <w:suppressAutoHyphens/>
      <w:autoSpaceDE/>
      <w:autoSpaceDN/>
    </w:pPr>
    <w:rPr>
      <w:b/>
      <w:bCs/>
      <w:sz w:val="20"/>
      <w:szCs w:val="20"/>
      <w:lang w:eastAsia="zh-CN"/>
    </w:rPr>
  </w:style>
  <w:style w:type="paragraph" w:customStyle="1" w:styleId="1f">
    <w:name w:val="Абзац списка1"/>
    <w:basedOn w:val="a"/>
    <w:rsid w:val="00A308C4"/>
    <w:pPr>
      <w:widowControl/>
      <w:autoSpaceDE/>
      <w:autoSpaceDN/>
      <w:ind w:left="720"/>
      <w:contextualSpacing/>
    </w:pPr>
    <w:rPr>
      <w:sz w:val="24"/>
      <w:szCs w:val="24"/>
      <w:lang w:eastAsia="zh-CN"/>
    </w:rPr>
  </w:style>
  <w:style w:type="paragraph" w:customStyle="1" w:styleId="213">
    <w:name w:val="Основной текст с отступом 21"/>
    <w:basedOn w:val="a"/>
    <w:rsid w:val="00A308C4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A308C4"/>
    <w:pPr>
      <w:widowControl/>
      <w:autoSpaceDE/>
      <w:autoSpaceDN/>
      <w:spacing w:before="280" w:after="280"/>
    </w:pPr>
    <w:rPr>
      <w:b/>
      <w:bCs/>
      <w:color w:val="000000"/>
      <w:lang w:eastAsia="zh-CN"/>
    </w:rPr>
  </w:style>
  <w:style w:type="paragraph" w:customStyle="1" w:styleId="font6">
    <w:name w:val="font6"/>
    <w:basedOn w:val="a"/>
    <w:rsid w:val="00A308C4"/>
    <w:pPr>
      <w:widowControl/>
      <w:autoSpaceDE/>
      <w:autoSpaceDN/>
      <w:spacing w:before="280" w:after="280"/>
    </w:pPr>
    <w:rPr>
      <w:color w:val="000000"/>
      <w:lang w:eastAsia="zh-CN"/>
    </w:rPr>
  </w:style>
  <w:style w:type="paragraph" w:customStyle="1" w:styleId="font7">
    <w:name w:val="font7"/>
    <w:basedOn w:val="a"/>
    <w:rsid w:val="00A308C4"/>
    <w:pPr>
      <w:widowControl/>
      <w:autoSpaceDE/>
      <w:autoSpaceDN/>
      <w:spacing w:before="280" w:after="280"/>
    </w:pPr>
    <w:rPr>
      <w:rFonts w:ascii="Calibri" w:hAnsi="Calibri" w:cs="Calibri"/>
      <w:color w:val="000000"/>
      <w:lang w:eastAsia="zh-CN"/>
    </w:rPr>
  </w:style>
  <w:style w:type="paragraph" w:customStyle="1" w:styleId="xl65">
    <w:name w:val="xl65"/>
    <w:basedOn w:val="a"/>
    <w:rsid w:val="00A308C4"/>
    <w:pPr>
      <w:widowControl/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66">
    <w:name w:val="xl66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</w:pPr>
    <w:rPr>
      <w:b/>
      <w:bCs/>
      <w:sz w:val="24"/>
      <w:szCs w:val="24"/>
      <w:lang w:eastAsia="zh-CN"/>
    </w:rPr>
  </w:style>
  <w:style w:type="paragraph" w:customStyle="1" w:styleId="xl67">
    <w:name w:val="xl67"/>
    <w:basedOn w:val="a"/>
    <w:rsid w:val="00A308C4"/>
    <w:pPr>
      <w:widowControl/>
      <w:autoSpaceDE/>
      <w:autoSpaceDN/>
      <w:spacing w:before="280" w:after="280"/>
      <w:jc w:val="center"/>
      <w:textAlignment w:val="center"/>
    </w:pPr>
    <w:rPr>
      <w:sz w:val="24"/>
      <w:szCs w:val="24"/>
      <w:lang w:eastAsia="zh-CN"/>
    </w:rPr>
  </w:style>
  <w:style w:type="paragraph" w:customStyle="1" w:styleId="xl68">
    <w:name w:val="xl68"/>
    <w:basedOn w:val="a"/>
    <w:rsid w:val="00A308C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69">
    <w:name w:val="xl69"/>
    <w:basedOn w:val="a"/>
    <w:rsid w:val="00A308C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0">
    <w:name w:val="xl70"/>
    <w:basedOn w:val="a"/>
    <w:rsid w:val="00A308C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71">
    <w:name w:val="xl71"/>
    <w:basedOn w:val="a"/>
    <w:rsid w:val="00A308C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72">
    <w:name w:val="xl72"/>
    <w:basedOn w:val="a"/>
    <w:rsid w:val="00A308C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73">
    <w:name w:val="xl73"/>
    <w:basedOn w:val="a"/>
    <w:rsid w:val="00A308C4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xl74">
    <w:name w:val="xl74"/>
    <w:basedOn w:val="a"/>
    <w:rsid w:val="00A308C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xl75">
    <w:name w:val="xl75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color w:val="000000"/>
      <w:sz w:val="24"/>
      <w:szCs w:val="24"/>
      <w:lang w:eastAsia="zh-CN"/>
    </w:rPr>
  </w:style>
  <w:style w:type="paragraph" w:customStyle="1" w:styleId="xl76">
    <w:name w:val="xl76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77">
    <w:name w:val="xl77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A308C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sz w:val="24"/>
      <w:szCs w:val="24"/>
      <w:lang w:eastAsia="zh-CN"/>
    </w:rPr>
  </w:style>
  <w:style w:type="paragraph" w:customStyle="1" w:styleId="xl79">
    <w:name w:val="xl79"/>
    <w:basedOn w:val="a"/>
    <w:rsid w:val="00A308C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sz w:val="24"/>
      <w:szCs w:val="24"/>
      <w:lang w:eastAsia="zh-CN"/>
    </w:rPr>
  </w:style>
  <w:style w:type="paragraph" w:customStyle="1" w:styleId="xl80">
    <w:name w:val="xl80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color w:val="000000"/>
      <w:sz w:val="24"/>
      <w:szCs w:val="24"/>
      <w:lang w:eastAsia="zh-CN"/>
    </w:rPr>
  </w:style>
  <w:style w:type="paragraph" w:customStyle="1" w:styleId="xl81">
    <w:name w:val="xl81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color w:val="000000"/>
      <w:sz w:val="24"/>
      <w:szCs w:val="24"/>
      <w:lang w:eastAsia="zh-CN"/>
    </w:rPr>
  </w:style>
  <w:style w:type="paragraph" w:customStyle="1" w:styleId="xl82">
    <w:name w:val="xl82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3">
    <w:name w:val="xl83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color w:val="000000"/>
      <w:sz w:val="24"/>
      <w:szCs w:val="24"/>
      <w:lang w:eastAsia="zh-CN"/>
    </w:rPr>
  </w:style>
  <w:style w:type="paragraph" w:customStyle="1" w:styleId="xl84">
    <w:name w:val="xl84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5">
    <w:name w:val="xl85"/>
    <w:basedOn w:val="a"/>
    <w:rsid w:val="00A308C4"/>
    <w:pPr>
      <w:widowControl/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6">
    <w:name w:val="xl86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7">
    <w:name w:val="xl87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8">
    <w:name w:val="xl88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9">
    <w:name w:val="xl89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sz w:val="24"/>
      <w:szCs w:val="24"/>
      <w:lang w:eastAsia="zh-CN"/>
    </w:rPr>
  </w:style>
  <w:style w:type="paragraph" w:customStyle="1" w:styleId="xl90">
    <w:name w:val="xl90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91">
    <w:name w:val="xl91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92">
    <w:name w:val="xl92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93">
    <w:name w:val="xl93"/>
    <w:basedOn w:val="a"/>
    <w:rsid w:val="00A308C4"/>
    <w:pPr>
      <w:widowControl/>
      <w:autoSpaceDE/>
      <w:autoSpaceDN/>
      <w:spacing w:before="280" w:after="280"/>
      <w:textAlignment w:val="center"/>
    </w:pPr>
    <w:rPr>
      <w:color w:val="000000"/>
      <w:sz w:val="24"/>
      <w:szCs w:val="24"/>
      <w:lang w:eastAsia="zh-CN"/>
    </w:rPr>
  </w:style>
  <w:style w:type="paragraph" w:customStyle="1" w:styleId="xl94">
    <w:name w:val="xl94"/>
    <w:basedOn w:val="a"/>
    <w:rsid w:val="00A308C4"/>
    <w:pPr>
      <w:widowControl/>
      <w:autoSpaceDE/>
      <w:autoSpaceDN/>
      <w:spacing w:before="280" w:after="280"/>
    </w:pPr>
    <w:rPr>
      <w:color w:val="000000"/>
      <w:sz w:val="24"/>
      <w:szCs w:val="24"/>
      <w:lang w:eastAsia="zh-CN"/>
    </w:rPr>
  </w:style>
  <w:style w:type="paragraph" w:customStyle="1" w:styleId="xl95">
    <w:name w:val="xl95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97">
    <w:name w:val="xl97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98">
    <w:name w:val="xl98"/>
    <w:basedOn w:val="a"/>
    <w:rsid w:val="00A308C4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xl99">
    <w:name w:val="xl99"/>
    <w:basedOn w:val="a"/>
    <w:rsid w:val="00A308C4"/>
    <w:pPr>
      <w:widowControl/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ed">
    <w:name w:val="дeсновdой те"/>
    <w:basedOn w:val="a"/>
    <w:rsid w:val="00A308C4"/>
    <w:pPr>
      <w:tabs>
        <w:tab w:val="left" w:pos="0"/>
      </w:tabs>
      <w:autoSpaceDE/>
      <w:autoSpaceDN/>
      <w:ind w:right="283"/>
      <w:jc w:val="both"/>
    </w:pPr>
    <w:rPr>
      <w:sz w:val="28"/>
      <w:szCs w:val="20"/>
      <w:lang w:eastAsia="zh-CN"/>
    </w:rPr>
  </w:style>
  <w:style w:type="paragraph" w:customStyle="1" w:styleId="aff6">
    <w:name w:val="Табличный"/>
    <w:basedOn w:val="a"/>
    <w:rsid w:val="00A308C4"/>
    <w:pPr>
      <w:autoSpaceDE/>
      <w:autoSpaceDN/>
      <w:jc w:val="center"/>
    </w:pPr>
    <w:rPr>
      <w:sz w:val="26"/>
      <w:szCs w:val="20"/>
      <w:lang w:eastAsia="zh-CN"/>
    </w:rPr>
  </w:style>
  <w:style w:type="paragraph" w:customStyle="1" w:styleId="Blockquote">
    <w:name w:val="Blockquote"/>
    <w:basedOn w:val="a"/>
    <w:rsid w:val="00A308C4"/>
    <w:pPr>
      <w:autoSpaceDE/>
      <w:autoSpaceDN/>
      <w:spacing w:before="100" w:after="100"/>
      <w:ind w:left="360" w:right="360"/>
      <w:jc w:val="both"/>
    </w:pPr>
    <w:rPr>
      <w:sz w:val="24"/>
      <w:szCs w:val="20"/>
      <w:lang w:eastAsia="zh-CN"/>
    </w:rPr>
  </w:style>
  <w:style w:type="paragraph" w:styleId="2b">
    <w:name w:val="List Bullet 2"/>
    <w:basedOn w:val="a"/>
    <w:rsid w:val="00A308C4"/>
    <w:pPr>
      <w:widowControl/>
      <w:autoSpaceDE/>
      <w:autoSpaceDN/>
      <w:ind w:left="566" w:firstLine="285"/>
      <w:jc w:val="both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A308C4"/>
    <w:pPr>
      <w:autoSpaceDE/>
      <w:autoSpaceDN/>
      <w:ind w:firstLine="284"/>
      <w:jc w:val="both"/>
    </w:pPr>
    <w:rPr>
      <w:sz w:val="20"/>
      <w:szCs w:val="20"/>
      <w:lang w:val="x-none" w:eastAsia="zh-CN"/>
    </w:rPr>
  </w:style>
  <w:style w:type="paragraph" w:customStyle="1" w:styleId="310">
    <w:name w:val="Основной текст с отступом 31"/>
    <w:basedOn w:val="a"/>
    <w:rsid w:val="00A308C4"/>
    <w:pPr>
      <w:autoSpaceDE/>
      <w:autoSpaceDN/>
      <w:ind w:firstLine="426"/>
      <w:jc w:val="both"/>
    </w:pPr>
    <w:rPr>
      <w:sz w:val="20"/>
      <w:szCs w:val="20"/>
      <w:lang w:val="x-none" w:eastAsia="zh-CN"/>
    </w:rPr>
  </w:style>
  <w:style w:type="paragraph" w:customStyle="1" w:styleId="311">
    <w:name w:val="Основной текст 31"/>
    <w:basedOn w:val="a"/>
    <w:rsid w:val="00A308C4"/>
    <w:pPr>
      <w:tabs>
        <w:tab w:val="left" w:pos="426"/>
      </w:tabs>
      <w:autoSpaceDE/>
      <w:autoSpaceDN/>
      <w:jc w:val="both"/>
    </w:pPr>
    <w:rPr>
      <w:b/>
      <w:caps/>
      <w:sz w:val="20"/>
      <w:szCs w:val="20"/>
      <w:lang w:val="x-none" w:eastAsia="zh-CN"/>
    </w:rPr>
  </w:style>
  <w:style w:type="paragraph" w:customStyle="1" w:styleId="1f0">
    <w:name w:val="Знак Знак Знак1 Знак"/>
    <w:basedOn w:val="a"/>
    <w:rsid w:val="00A308C4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1">
    <w:name w:val="toc 1"/>
    <w:basedOn w:val="a"/>
    <w:next w:val="a"/>
    <w:rsid w:val="00A308C4"/>
    <w:pPr>
      <w:tabs>
        <w:tab w:val="right" w:leader="dot" w:pos="9628"/>
      </w:tabs>
      <w:autoSpaceDE/>
      <w:autoSpaceDN/>
      <w:jc w:val="both"/>
    </w:pPr>
    <w:rPr>
      <w:sz w:val="20"/>
      <w:szCs w:val="20"/>
      <w:lang w:eastAsia="zh-CN"/>
    </w:rPr>
  </w:style>
  <w:style w:type="paragraph" w:styleId="aff7">
    <w:name w:val="footnote text"/>
    <w:basedOn w:val="a"/>
    <w:link w:val="1f2"/>
    <w:rsid w:val="00A308C4"/>
    <w:pPr>
      <w:autoSpaceDE/>
      <w:autoSpaceDN/>
      <w:jc w:val="both"/>
    </w:pPr>
    <w:rPr>
      <w:sz w:val="20"/>
      <w:szCs w:val="20"/>
      <w:lang w:val="x-none" w:eastAsia="zh-CN"/>
    </w:rPr>
  </w:style>
  <w:style w:type="character" w:customStyle="1" w:styleId="1f2">
    <w:name w:val="Текст сноски Знак1"/>
    <w:basedOn w:val="a0"/>
    <w:link w:val="aff7"/>
    <w:rsid w:val="00A308C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0">
    <w:name w:val="consplusnormal"/>
    <w:basedOn w:val="a"/>
    <w:rsid w:val="00A308C4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1f3">
    <w:name w:val="Схема документа1"/>
    <w:basedOn w:val="a"/>
    <w:rsid w:val="00A308C4"/>
    <w:pPr>
      <w:shd w:val="clear" w:color="auto" w:fill="000080"/>
      <w:autoSpaceDE/>
      <w:autoSpaceDN/>
      <w:jc w:val="both"/>
    </w:pPr>
    <w:rPr>
      <w:rFonts w:ascii="Tahoma" w:hAnsi="Tahoma" w:cs="Tahoma"/>
      <w:sz w:val="20"/>
      <w:szCs w:val="20"/>
      <w:lang w:val="x-none" w:eastAsia="zh-CN"/>
    </w:rPr>
  </w:style>
  <w:style w:type="paragraph" w:customStyle="1" w:styleId="1f4">
    <w:name w:val="Текст примечания1"/>
    <w:basedOn w:val="a"/>
    <w:rsid w:val="00A308C4"/>
    <w:pPr>
      <w:autoSpaceDE/>
      <w:autoSpaceDN/>
      <w:jc w:val="both"/>
    </w:pPr>
    <w:rPr>
      <w:sz w:val="20"/>
      <w:szCs w:val="20"/>
      <w:lang w:val="x-none" w:eastAsia="zh-CN"/>
    </w:rPr>
  </w:style>
  <w:style w:type="paragraph" w:styleId="aff8">
    <w:name w:val="annotation text"/>
    <w:basedOn w:val="a"/>
    <w:link w:val="1f5"/>
    <w:uiPriority w:val="99"/>
    <w:semiHidden/>
    <w:unhideWhenUsed/>
    <w:rsid w:val="00A308C4"/>
    <w:rPr>
      <w:sz w:val="20"/>
      <w:szCs w:val="20"/>
    </w:rPr>
  </w:style>
  <w:style w:type="character" w:customStyle="1" w:styleId="1f5">
    <w:name w:val="Текст примечания Знак1"/>
    <w:basedOn w:val="a0"/>
    <w:link w:val="aff8"/>
    <w:uiPriority w:val="99"/>
    <w:semiHidden/>
    <w:rsid w:val="00A308C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f9">
    <w:name w:val="annotation subject"/>
    <w:basedOn w:val="1f4"/>
    <w:next w:val="1f4"/>
    <w:link w:val="1f6"/>
    <w:rsid w:val="00A308C4"/>
    <w:rPr>
      <w:b/>
      <w:bCs/>
    </w:rPr>
  </w:style>
  <w:style w:type="character" w:customStyle="1" w:styleId="1f6">
    <w:name w:val="Тема примечания Знак1"/>
    <w:basedOn w:val="1f5"/>
    <w:link w:val="aff9"/>
    <w:rsid w:val="00A308C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ffa">
    <w:name w:val="Нормальный (таблица)"/>
    <w:basedOn w:val="a"/>
    <w:next w:val="a"/>
    <w:rsid w:val="00A308C4"/>
    <w:pPr>
      <w:autoSpaceDN/>
      <w:jc w:val="both"/>
    </w:pPr>
    <w:rPr>
      <w:rFonts w:ascii="Arial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A308C4"/>
    <w:pPr>
      <w:widowControl/>
      <w:autoSpaceDE/>
      <w:autoSpaceDN/>
    </w:pPr>
    <w:rPr>
      <w:rFonts w:ascii="Calibri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A308C4"/>
    <w:rPr>
      <w:rFonts w:ascii="Calibri" w:eastAsia="Times New Roman" w:hAnsi="Calibri" w:cs="Calibri"/>
      <w:i/>
      <w:iCs/>
      <w:color w:val="000000"/>
      <w:sz w:val="24"/>
      <w:szCs w:val="24"/>
      <w:lang w:val="ru-RU" w:eastAsia="zh-CN"/>
    </w:rPr>
  </w:style>
  <w:style w:type="paragraph" w:customStyle="1" w:styleId="2d">
    <w:name w:val="Название объекта2"/>
    <w:basedOn w:val="a"/>
    <w:next w:val="a"/>
    <w:rsid w:val="00A308C4"/>
    <w:pPr>
      <w:widowControl/>
      <w:autoSpaceDE/>
      <w:autoSpaceDN/>
    </w:pPr>
    <w:rPr>
      <w:b/>
      <w:bCs/>
      <w:sz w:val="20"/>
      <w:szCs w:val="20"/>
      <w:lang w:eastAsia="zh-CN"/>
    </w:rPr>
  </w:style>
  <w:style w:type="paragraph" w:customStyle="1" w:styleId="103">
    <w:name w:val="Стиль 10 пт По центру"/>
    <w:basedOn w:val="a"/>
    <w:rsid w:val="00A308C4"/>
    <w:pPr>
      <w:widowControl/>
      <w:autoSpaceDE/>
      <w:autoSpaceDN/>
      <w:jc w:val="center"/>
    </w:pPr>
    <w:rPr>
      <w:rFonts w:eastAsia="Calibri"/>
      <w:sz w:val="20"/>
      <w:szCs w:val="20"/>
      <w:lang w:eastAsia="zh-CN"/>
    </w:rPr>
  </w:style>
  <w:style w:type="paragraph" w:styleId="affb">
    <w:name w:val="toa heading"/>
    <w:basedOn w:val="1"/>
    <w:next w:val="a"/>
    <w:rsid w:val="00A308C4"/>
    <w:pPr>
      <w:keepLines/>
      <w:spacing w:before="480" w:line="276" w:lineRule="auto"/>
      <w:ind w:left="0" w:firstLine="0"/>
      <w:jc w:val="left"/>
    </w:pPr>
    <w:rPr>
      <w:rFonts w:ascii="Cambria" w:hAnsi="Cambria"/>
      <w:caps w:val="0"/>
      <w:color w:val="365F91"/>
      <w:szCs w:val="28"/>
    </w:rPr>
  </w:style>
  <w:style w:type="paragraph" w:styleId="2e">
    <w:name w:val="toc 2"/>
    <w:basedOn w:val="a"/>
    <w:next w:val="a"/>
    <w:rsid w:val="00A308C4"/>
    <w:pPr>
      <w:widowControl/>
      <w:autoSpaceDE/>
      <w:autoSpaceDN/>
      <w:ind w:left="240"/>
    </w:pPr>
    <w:rPr>
      <w:sz w:val="24"/>
      <w:szCs w:val="24"/>
      <w:lang w:eastAsia="zh-CN"/>
    </w:rPr>
  </w:style>
  <w:style w:type="paragraph" w:customStyle="1" w:styleId="xl63">
    <w:name w:val="xl63"/>
    <w:basedOn w:val="a"/>
    <w:rsid w:val="00A308C4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xl64">
    <w:name w:val="xl64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A308C4"/>
    <w:pPr>
      <w:widowControl/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autoSpaceDN/>
      <w:spacing w:before="280" w:after="280"/>
      <w:jc w:val="center"/>
      <w:textAlignment w:val="center"/>
    </w:pPr>
    <w:rPr>
      <w:b/>
      <w:bCs/>
      <w:sz w:val="24"/>
      <w:szCs w:val="24"/>
      <w:lang w:eastAsia="zh-CN"/>
    </w:rPr>
  </w:style>
  <w:style w:type="paragraph" w:customStyle="1" w:styleId="xl101">
    <w:name w:val="xl101"/>
    <w:basedOn w:val="a"/>
    <w:rsid w:val="00A308C4"/>
    <w:pPr>
      <w:widowControl/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b/>
      <w:bCs/>
      <w:sz w:val="24"/>
      <w:szCs w:val="24"/>
      <w:lang w:eastAsia="zh-CN"/>
    </w:rPr>
  </w:style>
  <w:style w:type="paragraph" w:customStyle="1" w:styleId="xl102">
    <w:name w:val="xl102"/>
    <w:basedOn w:val="a"/>
    <w:rsid w:val="00A308C4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03">
    <w:name w:val="xl103"/>
    <w:basedOn w:val="a"/>
    <w:rsid w:val="00A308C4"/>
    <w:pPr>
      <w:widowControl/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04">
    <w:name w:val="xl104"/>
    <w:basedOn w:val="a"/>
    <w:rsid w:val="00A308C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05">
    <w:name w:val="xl105"/>
    <w:basedOn w:val="a"/>
    <w:rsid w:val="00A308C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06">
    <w:name w:val="xl106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07">
    <w:name w:val="xl107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08">
    <w:name w:val="xl108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09">
    <w:name w:val="xl109"/>
    <w:basedOn w:val="a"/>
    <w:rsid w:val="00A308C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10">
    <w:name w:val="xl110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11">
    <w:name w:val="xl111"/>
    <w:basedOn w:val="a"/>
    <w:rsid w:val="00A308C4"/>
    <w:pPr>
      <w:widowControl/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12">
    <w:name w:val="xl112"/>
    <w:basedOn w:val="a"/>
    <w:rsid w:val="00A308C4"/>
    <w:pPr>
      <w:widowControl/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13">
    <w:name w:val="xl113"/>
    <w:basedOn w:val="a"/>
    <w:rsid w:val="00A308C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8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14">
    <w:name w:val="xl114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15">
    <w:name w:val="xl115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affc">
    <w:name w:val="Содержимое таблицы"/>
    <w:basedOn w:val="a"/>
    <w:rsid w:val="00A308C4"/>
    <w:pPr>
      <w:widowControl/>
      <w:suppressLineNumbers/>
      <w:autoSpaceDE/>
      <w:autoSpaceDN/>
    </w:pPr>
    <w:rPr>
      <w:sz w:val="24"/>
      <w:szCs w:val="24"/>
      <w:lang w:eastAsia="zh-CN"/>
    </w:rPr>
  </w:style>
  <w:style w:type="paragraph" w:customStyle="1" w:styleId="affd">
    <w:name w:val="Заголовок таблицы"/>
    <w:basedOn w:val="affc"/>
    <w:rsid w:val="00A308C4"/>
    <w:pPr>
      <w:jc w:val="center"/>
    </w:pPr>
    <w:rPr>
      <w:b/>
      <w:bCs/>
    </w:rPr>
  </w:style>
  <w:style w:type="paragraph" w:customStyle="1" w:styleId="affe">
    <w:name w:val="Содержимое врезки"/>
    <w:basedOn w:val="a"/>
    <w:rsid w:val="00A308C4"/>
    <w:pPr>
      <w:widowControl/>
      <w:autoSpaceDE/>
      <w:autoSpaceDN/>
    </w:pPr>
    <w:rPr>
      <w:sz w:val="24"/>
      <w:szCs w:val="24"/>
      <w:lang w:eastAsia="zh-CN"/>
    </w:rPr>
  </w:style>
  <w:style w:type="paragraph" w:customStyle="1" w:styleId="afff">
    <w:name w:val="Верхний колонтитул слева"/>
    <w:basedOn w:val="a"/>
    <w:rsid w:val="00A308C4"/>
    <w:pPr>
      <w:widowControl/>
      <w:suppressLineNumbers/>
      <w:tabs>
        <w:tab w:val="center" w:pos="4797"/>
        <w:tab w:val="right" w:pos="9595"/>
      </w:tabs>
      <w:autoSpaceDE/>
      <w:autoSpaceDN/>
    </w:pPr>
    <w:rPr>
      <w:sz w:val="24"/>
      <w:szCs w:val="24"/>
      <w:lang w:eastAsia="zh-CN"/>
    </w:rPr>
  </w:style>
  <w:style w:type="paragraph" w:customStyle="1" w:styleId="afff0">
    <w:name w:val="Блочная цитата"/>
    <w:basedOn w:val="a"/>
    <w:rsid w:val="00A308C4"/>
    <w:pPr>
      <w:widowControl/>
      <w:autoSpaceDE/>
      <w:autoSpaceDN/>
      <w:spacing w:after="283"/>
      <w:ind w:left="567" w:right="567"/>
    </w:pPr>
    <w:rPr>
      <w:sz w:val="24"/>
      <w:szCs w:val="24"/>
      <w:lang w:eastAsia="zh-CN"/>
    </w:rPr>
  </w:style>
  <w:style w:type="paragraph" w:customStyle="1" w:styleId="afff1">
    <w:basedOn w:val="1b"/>
    <w:next w:val="a3"/>
    <w:qFormat/>
    <w:rsid w:val="00A308C4"/>
    <w:rPr>
      <w:bCs/>
      <w:sz w:val="56"/>
      <w:szCs w:val="56"/>
    </w:rPr>
  </w:style>
  <w:style w:type="paragraph" w:styleId="afff2">
    <w:name w:val="Subtitle"/>
    <w:basedOn w:val="1b"/>
    <w:next w:val="a3"/>
    <w:link w:val="afff3"/>
    <w:qFormat/>
    <w:rsid w:val="00A308C4"/>
    <w:pPr>
      <w:spacing w:before="60" w:after="120"/>
    </w:pPr>
    <w:rPr>
      <w:sz w:val="36"/>
      <w:szCs w:val="36"/>
    </w:rPr>
  </w:style>
  <w:style w:type="character" w:customStyle="1" w:styleId="afff3">
    <w:name w:val="Подзаголовок Знак"/>
    <w:basedOn w:val="a0"/>
    <w:link w:val="afff2"/>
    <w:rsid w:val="00A308C4"/>
    <w:rPr>
      <w:rFonts w:ascii="Times New Roman" w:eastAsia="Times New Roman" w:hAnsi="Times New Roman" w:cs="Times New Roman"/>
      <w:b/>
      <w:caps/>
      <w:sz w:val="36"/>
      <w:szCs w:val="36"/>
      <w:lang w:val="x-none" w:eastAsia="zh-CN"/>
    </w:rPr>
  </w:style>
  <w:style w:type="paragraph" w:customStyle="1" w:styleId="Bodytext4">
    <w:name w:val="Body text (4)"/>
    <w:basedOn w:val="a"/>
    <w:link w:val="Bodytext40"/>
    <w:rsid w:val="00A308C4"/>
    <w:pPr>
      <w:widowControl/>
      <w:shd w:val="clear" w:color="auto" w:fill="FFFFFF"/>
      <w:autoSpaceDE/>
      <w:autoSpaceDN/>
      <w:spacing w:before="720" w:after="240" w:line="322" w:lineRule="exact"/>
      <w:jc w:val="both"/>
    </w:pPr>
    <w:rPr>
      <w:sz w:val="27"/>
      <w:szCs w:val="27"/>
      <w:lang w:eastAsia="ru-RU"/>
    </w:rPr>
  </w:style>
  <w:style w:type="paragraph" w:customStyle="1" w:styleId="1f7">
    <w:name w:val="Обычный1"/>
    <w:next w:val="a"/>
    <w:rsid w:val="00A308C4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numbering" w:customStyle="1" w:styleId="45">
    <w:name w:val="Нет списка4"/>
    <w:next w:val="a2"/>
    <w:uiPriority w:val="99"/>
    <w:semiHidden/>
    <w:unhideWhenUsed/>
    <w:rsid w:val="00B4065A"/>
  </w:style>
  <w:style w:type="character" w:customStyle="1" w:styleId="Heading2Char">
    <w:name w:val="Heading 2 Char"/>
    <w:uiPriority w:val="9"/>
    <w:rsid w:val="00B4065A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4065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4065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4065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4065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4065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4065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B4065A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B4065A"/>
    <w:rPr>
      <w:sz w:val="24"/>
      <w:szCs w:val="24"/>
    </w:rPr>
  </w:style>
  <w:style w:type="paragraph" w:styleId="afff4">
    <w:name w:val="Intense Quote"/>
    <w:link w:val="afff5"/>
    <w:rsid w:val="00B4065A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autoSpaceDE/>
      <w:autoSpaceDN/>
      <w:ind w:left="720" w:right="720"/>
    </w:pPr>
    <w:rPr>
      <w:rFonts w:ascii="Times New Roman" w:eastAsia="Times New Roman" w:hAnsi="Times New Roman" w:cs="Times New Roman"/>
      <w:i/>
      <w:sz w:val="20"/>
      <w:szCs w:val="20"/>
      <w:lang w:val="ru-RU" w:eastAsia="zh-CN"/>
    </w:rPr>
  </w:style>
  <w:style w:type="character" w:customStyle="1" w:styleId="afff5">
    <w:name w:val="Выделенная цитата Знак"/>
    <w:basedOn w:val="a0"/>
    <w:link w:val="afff4"/>
    <w:rsid w:val="00B4065A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val="ru-RU" w:eastAsia="zh-CN"/>
    </w:rPr>
  </w:style>
  <w:style w:type="character" w:customStyle="1" w:styleId="IntenseQuoteChar">
    <w:name w:val="Intense Quote Char"/>
    <w:uiPriority w:val="30"/>
    <w:rsid w:val="00B4065A"/>
    <w:rPr>
      <w:i/>
    </w:rPr>
  </w:style>
  <w:style w:type="character" w:customStyle="1" w:styleId="HeaderChar">
    <w:name w:val="Header Char"/>
    <w:uiPriority w:val="99"/>
    <w:rsid w:val="00B4065A"/>
  </w:style>
  <w:style w:type="character" w:customStyle="1" w:styleId="CaptionChar">
    <w:name w:val="Caption Char"/>
    <w:uiPriority w:val="99"/>
    <w:rsid w:val="00B4065A"/>
  </w:style>
  <w:style w:type="table" w:customStyle="1" w:styleId="53">
    <w:name w:val="Сетка таблицы5"/>
    <w:basedOn w:val="a1"/>
    <w:next w:val="a7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B4065A"/>
    <w:rPr>
      <w:sz w:val="18"/>
    </w:rPr>
  </w:style>
  <w:style w:type="character" w:styleId="afff6">
    <w:name w:val="footnote reference"/>
    <w:rsid w:val="00B4065A"/>
    <w:rPr>
      <w:vertAlign w:val="superscript"/>
    </w:rPr>
  </w:style>
  <w:style w:type="paragraph" w:styleId="afff7">
    <w:name w:val="endnote text"/>
    <w:link w:val="afff8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fff8">
    <w:name w:val="Текст концевой сноски Знак"/>
    <w:basedOn w:val="a0"/>
    <w:link w:val="afff7"/>
    <w:rsid w:val="00B4065A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EndnoteTextChar">
    <w:name w:val="Endnote Text Char"/>
    <w:uiPriority w:val="99"/>
    <w:rsid w:val="00B4065A"/>
    <w:rPr>
      <w:sz w:val="20"/>
    </w:rPr>
  </w:style>
  <w:style w:type="character" w:styleId="afff9">
    <w:name w:val="endnote reference"/>
    <w:rsid w:val="00B4065A"/>
    <w:rPr>
      <w:vertAlign w:val="superscript"/>
    </w:rPr>
  </w:style>
  <w:style w:type="paragraph" w:styleId="46">
    <w:name w:val="toc 4"/>
    <w:rsid w:val="00B4065A"/>
    <w:pPr>
      <w:widowControl/>
      <w:autoSpaceDE/>
      <w:autoSpaceDN/>
      <w:spacing w:after="57"/>
      <w:ind w:left="85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54">
    <w:name w:val="toc 5"/>
    <w:rsid w:val="00B4065A"/>
    <w:pPr>
      <w:widowControl/>
      <w:autoSpaceDE/>
      <w:autoSpaceDN/>
      <w:spacing w:after="57"/>
      <w:ind w:left="1134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63">
    <w:name w:val="toc 6"/>
    <w:rsid w:val="00B4065A"/>
    <w:pPr>
      <w:widowControl/>
      <w:autoSpaceDE/>
      <w:autoSpaceDN/>
      <w:spacing w:after="57"/>
      <w:ind w:left="1417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73">
    <w:name w:val="toc 7"/>
    <w:rsid w:val="00B4065A"/>
    <w:pPr>
      <w:widowControl/>
      <w:autoSpaceDE/>
      <w:autoSpaceDN/>
      <w:spacing w:after="57"/>
      <w:ind w:left="1701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83">
    <w:name w:val="toc 8"/>
    <w:rsid w:val="00B4065A"/>
    <w:pPr>
      <w:widowControl/>
      <w:autoSpaceDE/>
      <w:autoSpaceDN/>
      <w:spacing w:after="57"/>
      <w:ind w:left="1984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93">
    <w:name w:val="toc 9"/>
    <w:rsid w:val="00B4065A"/>
    <w:pPr>
      <w:widowControl/>
      <w:autoSpaceDE/>
      <w:autoSpaceDN/>
      <w:spacing w:after="57"/>
      <w:ind w:left="2268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fffa">
    <w:name w:val="TOC Heading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B4065A"/>
    <w:rPr>
      <w:rFonts w:ascii="Tahoma" w:hAnsi="Tahoma"/>
      <w:sz w:val="21"/>
      <w:szCs w:val="21"/>
      <w:lang w:bidi="ar-SA"/>
    </w:rPr>
  </w:style>
  <w:style w:type="character" w:customStyle="1" w:styleId="55">
    <w:name w:val="Основной текст (5)_"/>
    <w:link w:val="56"/>
    <w:rsid w:val="00B4065A"/>
    <w:rPr>
      <w:sz w:val="23"/>
      <w:szCs w:val="23"/>
      <w:shd w:val="clear" w:color="FFFFFF" w:fill="FFFFFF"/>
    </w:rPr>
  </w:style>
  <w:style w:type="character" w:customStyle="1" w:styleId="47">
    <w:name w:val="Основной текст (4)_"/>
    <w:link w:val="48"/>
    <w:rsid w:val="00B4065A"/>
    <w:rPr>
      <w:i/>
      <w:iCs/>
      <w:spacing w:val="-20"/>
      <w:sz w:val="16"/>
      <w:szCs w:val="16"/>
      <w:shd w:val="clear" w:color="FFFFFF" w:fill="FFFFFF"/>
    </w:rPr>
  </w:style>
  <w:style w:type="paragraph" w:customStyle="1" w:styleId="56">
    <w:name w:val="Основной текст (5)"/>
    <w:basedOn w:val="a"/>
    <w:link w:val="55"/>
    <w:rsid w:val="00B4065A"/>
    <w:pPr>
      <w:widowControl/>
      <w:shd w:val="clear" w:color="FFFFFF" w:fill="FFFFFF"/>
      <w:autoSpaceDE/>
      <w:autoSpaceDN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48">
    <w:name w:val="Основной текст (4)"/>
    <w:basedOn w:val="a"/>
    <w:link w:val="47"/>
    <w:rsid w:val="00B4065A"/>
    <w:pPr>
      <w:widowControl/>
      <w:shd w:val="clear" w:color="FFFFFF" w:fill="FFFFFF"/>
      <w:autoSpaceDE/>
      <w:autoSpaceDN/>
      <w:spacing w:before="120" w:line="240" w:lineRule="atLeast"/>
      <w:jc w:val="right"/>
    </w:pPr>
    <w:rPr>
      <w:rFonts w:asciiTheme="minorHAnsi" w:eastAsiaTheme="minorHAnsi" w:hAnsiTheme="minorHAnsi" w:cstheme="minorBidi"/>
      <w:i/>
      <w:iCs/>
      <w:spacing w:val="-20"/>
      <w:sz w:val="16"/>
      <w:szCs w:val="16"/>
      <w:lang w:val="en-US"/>
    </w:rPr>
  </w:style>
  <w:style w:type="character" w:customStyle="1" w:styleId="2pt">
    <w:name w:val="Основной текст + Интервал 2 pt"/>
    <w:rsid w:val="00B4065A"/>
    <w:rPr>
      <w:rFonts w:ascii="Sylfaen" w:hAnsi="Sylfaen"/>
      <w:spacing w:val="40"/>
      <w:sz w:val="20"/>
      <w:szCs w:val="20"/>
      <w:lang w:bidi="ar-SA"/>
    </w:rPr>
  </w:style>
  <w:style w:type="paragraph" w:customStyle="1" w:styleId="1f8">
    <w:name w:val="Название1"/>
    <w:basedOn w:val="a"/>
    <w:rsid w:val="00B4065A"/>
    <w:pPr>
      <w:widowControl/>
      <w:suppressLineNumbers/>
      <w:autoSpaceDE/>
      <w:autoSpaceDN/>
      <w:spacing w:before="120" w:after="120" w:line="276" w:lineRule="auto"/>
    </w:pPr>
    <w:rPr>
      <w:rFonts w:ascii="Arial" w:eastAsia="SimSun" w:hAnsi="Arial"/>
      <w:i/>
      <w:iCs/>
      <w:sz w:val="20"/>
      <w:szCs w:val="24"/>
      <w:lang w:eastAsia="zh-CN"/>
    </w:rPr>
  </w:style>
  <w:style w:type="paragraph" w:styleId="afffb">
    <w:name w:val="No Spacing"/>
    <w:rsid w:val="00B4065A"/>
    <w:pPr>
      <w:widowControl/>
      <w:autoSpaceDE/>
      <w:autoSpaceDN/>
    </w:pPr>
    <w:rPr>
      <w:rFonts w:ascii="Calibri" w:eastAsia="Times New Roman" w:hAnsi="Calibri" w:cs="Times New Roman"/>
      <w:lang w:val="ru-RU" w:eastAsia="zh-CN"/>
    </w:rPr>
  </w:style>
  <w:style w:type="paragraph" w:customStyle="1" w:styleId="afffc">
    <w:name w:val="Разделитель таблиц"/>
    <w:basedOn w:val="a"/>
    <w:rsid w:val="00B4065A"/>
    <w:pPr>
      <w:widowControl/>
      <w:autoSpaceDE/>
      <w:autoSpaceDN/>
      <w:spacing w:line="14" w:lineRule="exact"/>
    </w:pPr>
    <w:rPr>
      <w:sz w:val="2"/>
      <w:szCs w:val="20"/>
      <w:lang w:eastAsia="zh-CN"/>
    </w:rPr>
  </w:style>
  <w:style w:type="paragraph" w:customStyle="1" w:styleId="afffd">
    <w:name w:val="Текст таблицы"/>
    <w:basedOn w:val="1f7"/>
    <w:rsid w:val="00B4065A"/>
    <w:pPr>
      <w:suppressAutoHyphens w:val="0"/>
    </w:pPr>
    <w:rPr>
      <w:color w:val="auto"/>
      <w:sz w:val="22"/>
      <w:szCs w:val="20"/>
      <w:lang w:eastAsia="ru-RU"/>
    </w:rPr>
  </w:style>
  <w:style w:type="paragraph" w:customStyle="1" w:styleId="afffe">
    <w:name w:val="Заголовок таблицы повторяющийся"/>
    <w:basedOn w:val="1f7"/>
    <w:rsid w:val="00B4065A"/>
    <w:pPr>
      <w:suppressAutoHyphens w:val="0"/>
      <w:jc w:val="center"/>
    </w:pPr>
    <w:rPr>
      <w:b/>
      <w:color w:val="auto"/>
      <w:sz w:val="22"/>
      <w:szCs w:val="20"/>
      <w:lang w:eastAsia="ru-RU"/>
    </w:rPr>
  </w:style>
  <w:style w:type="numbering" w:customStyle="1" w:styleId="112">
    <w:name w:val="Нет списка11"/>
    <w:next w:val="a2"/>
    <w:semiHidden/>
    <w:rsid w:val="00B4065A"/>
  </w:style>
  <w:style w:type="character" w:customStyle="1" w:styleId="Heading1Char">
    <w:name w:val="Heading 1 Char"/>
    <w:rsid w:val="00B4065A"/>
    <w:rPr>
      <w:rFonts w:ascii="Arial" w:eastAsia="Arial" w:hAnsi="Arial"/>
      <w:sz w:val="40"/>
      <w:szCs w:val="40"/>
    </w:rPr>
  </w:style>
  <w:style w:type="character" w:customStyle="1" w:styleId="TitleChar">
    <w:name w:val="Title Char"/>
    <w:rsid w:val="00B4065A"/>
    <w:rPr>
      <w:sz w:val="48"/>
      <w:szCs w:val="48"/>
    </w:rPr>
  </w:style>
  <w:style w:type="character" w:customStyle="1" w:styleId="1f9">
    <w:name w:val="Верхний колонтитул Знак1"/>
    <w:rsid w:val="00B4065A"/>
  </w:style>
  <w:style w:type="character" w:customStyle="1" w:styleId="FooterChar">
    <w:name w:val="Footer Char"/>
    <w:rsid w:val="00B4065A"/>
  </w:style>
  <w:style w:type="character" w:customStyle="1" w:styleId="1fa">
    <w:name w:val="Нижний колонтитул Знак1"/>
    <w:rsid w:val="00B4065A"/>
  </w:style>
  <w:style w:type="table" w:customStyle="1" w:styleId="113">
    <w:name w:val="Сетка таблицы11"/>
    <w:basedOn w:val="a1"/>
    <w:next w:val="a7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4">
    <w:name w:val="Font Style14"/>
    <w:rsid w:val="00B4065A"/>
    <w:rPr>
      <w:rFonts w:ascii="Times New Roman" w:hAnsi="Times New Roman"/>
      <w:sz w:val="22"/>
      <w:szCs w:val="22"/>
    </w:rPr>
  </w:style>
  <w:style w:type="character" w:customStyle="1" w:styleId="FontStyle13">
    <w:name w:val="Font Style13"/>
    <w:rsid w:val="00B4065A"/>
    <w:rPr>
      <w:rFonts w:ascii="Times New Roman" w:hAnsi="Times New Roman"/>
      <w:sz w:val="26"/>
      <w:szCs w:val="26"/>
    </w:r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B4065A"/>
    <w:rPr>
      <w:rFonts w:ascii="Tahoma" w:hAnsi="Tahoma"/>
      <w:sz w:val="21"/>
      <w:szCs w:val="21"/>
      <w:shd w:val="clear" w:color="FFFFFF" w:fill="FFFFFF"/>
    </w:rPr>
  </w:style>
  <w:style w:type="character" w:customStyle="1" w:styleId="1fb">
    <w:name w:val="Основной текст Знак1"/>
    <w:rsid w:val="00B4065A"/>
    <w:rPr>
      <w:sz w:val="24"/>
    </w:rPr>
  </w:style>
  <w:style w:type="character" w:customStyle="1" w:styleId="275pt2">
    <w:name w:val="Основной текст (2) + 7;5 pt2"/>
    <w:rsid w:val="00B4065A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B4065A"/>
    <w:rPr>
      <w:rFonts w:ascii="Times New Roman" w:hAnsi="Times New Roman"/>
      <w:sz w:val="26"/>
      <w:szCs w:val="26"/>
    </w:rPr>
  </w:style>
  <w:style w:type="character" w:customStyle="1" w:styleId="FontStyle31">
    <w:name w:val="Font Style31"/>
    <w:rsid w:val="00B4065A"/>
    <w:rPr>
      <w:rFonts w:ascii="Times New Roman" w:hAnsi="Times New Roman"/>
      <w:sz w:val="18"/>
      <w:szCs w:val="18"/>
    </w:rPr>
  </w:style>
  <w:style w:type="paragraph" w:customStyle="1" w:styleId="affff">
    <w:name w:val="Заголовок"/>
    <w:basedOn w:val="a"/>
    <w:next w:val="a3"/>
    <w:rsid w:val="00B4065A"/>
    <w:pPr>
      <w:widowControl/>
      <w:autoSpaceDE/>
      <w:autoSpaceDN/>
      <w:jc w:val="center"/>
    </w:pPr>
    <w:rPr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B4065A"/>
    <w:pPr>
      <w:autoSpaceDE/>
      <w:autoSpaceDN/>
      <w:spacing w:line="327" w:lineRule="exact"/>
      <w:ind w:firstLine="389"/>
      <w:jc w:val="both"/>
    </w:pPr>
    <w:rPr>
      <w:sz w:val="24"/>
      <w:szCs w:val="24"/>
      <w:lang w:eastAsia="zh-CN"/>
    </w:rPr>
  </w:style>
  <w:style w:type="paragraph" w:customStyle="1" w:styleId="Style7">
    <w:name w:val="Style7"/>
    <w:basedOn w:val="a"/>
    <w:rsid w:val="00B4065A"/>
    <w:pPr>
      <w:autoSpaceDE/>
      <w:autoSpaceDN/>
      <w:spacing w:line="326" w:lineRule="exact"/>
      <w:ind w:firstLine="403"/>
      <w:jc w:val="both"/>
    </w:pPr>
    <w:rPr>
      <w:sz w:val="24"/>
      <w:szCs w:val="24"/>
      <w:lang w:eastAsia="zh-CN"/>
    </w:rPr>
  </w:style>
  <w:style w:type="paragraph" w:customStyle="1" w:styleId="Normal1">
    <w:name w:val="Normal1"/>
    <w:rsid w:val="00B4065A"/>
    <w:pPr>
      <w:widowControl/>
      <w:autoSpaceDE/>
      <w:autoSpaceDN/>
    </w:pPr>
    <w:rPr>
      <w:rFonts w:ascii="Times New Roman" w:eastAsia="Calibri" w:hAnsi="Times New Roman" w:cs="Times New Roman"/>
      <w:szCs w:val="20"/>
      <w:lang w:val="ru-RU" w:eastAsia="zh-CN"/>
    </w:rPr>
  </w:style>
  <w:style w:type="paragraph" w:customStyle="1" w:styleId="Style3">
    <w:name w:val="Style3"/>
    <w:basedOn w:val="a"/>
    <w:rsid w:val="00B4065A"/>
    <w:pPr>
      <w:autoSpaceDE/>
      <w:autoSpaceDN/>
      <w:spacing w:line="458" w:lineRule="exact"/>
      <w:ind w:firstLine="653"/>
      <w:jc w:val="both"/>
    </w:pPr>
    <w:rPr>
      <w:sz w:val="24"/>
      <w:szCs w:val="24"/>
      <w:lang w:eastAsia="zh-CN"/>
    </w:rPr>
  </w:style>
  <w:style w:type="paragraph" w:customStyle="1" w:styleId="Style5">
    <w:name w:val="Style5"/>
    <w:basedOn w:val="a"/>
    <w:rsid w:val="00B4065A"/>
    <w:pPr>
      <w:autoSpaceDE/>
      <w:autoSpaceDN/>
      <w:jc w:val="both"/>
    </w:pPr>
    <w:rPr>
      <w:sz w:val="24"/>
      <w:szCs w:val="24"/>
      <w:lang w:eastAsia="zh-CN"/>
    </w:rPr>
  </w:style>
  <w:style w:type="paragraph" w:customStyle="1" w:styleId="Style8">
    <w:name w:val="Style8"/>
    <w:basedOn w:val="a"/>
    <w:rsid w:val="00B4065A"/>
    <w:pPr>
      <w:autoSpaceDE/>
      <w:autoSpaceDN/>
      <w:spacing w:line="283" w:lineRule="exact"/>
      <w:ind w:firstLine="672"/>
      <w:jc w:val="both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4065A"/>
    <w:pPr>
      <w:autoSpaceDE/>
      <w:autoSpaceDN/>
      <w:spacing w:line="322" w:lineRule="exact"/>
      <w:ind w:hanging="566"/>
      <w:jc w:val="both"/>
    </w:pPr>
    <w:rPr>
      <w:sz w:val="24"/>
      <w:szCs w:val="24"/>
      <w:lang w:eastAsia="zh-CN"/>
    </w:rPr>
  </w:style>
  <w:style w:type="paragraph" w:customStyle="1" w:styleId="312">
    <w:name w:val="Основной текст (3)1"/>
    <w:basedOn w:val="a"/>
    <w:rsid w:val="00B4065A"/>
    <w:pPr>
      <w:widowControl/>
      <w:shd w:val="clear" w:color="FFFFFF" w:fill="FFFFFF"/>
      <w:autoSpaceDE/>
      <w:autoSpaceDN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western">
    <w:name w:val="western"/>
    <w:basedOn w:val="a"/>
    <w:rsid w:val="00B4065A"/>
    <w:pPr>
      <w:widowControl/>
      <w:autoSpaceDE/>
      <w:autoSpaceDN/>
      <w:spacing w:before="280" w:after="142" w:line="276" w:lineRule="auto"/>
    </w:pPr>
    <w:rPr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B4065A"/>
    <w:pPr>
      <w:autoSpaceDE/>
      <w:autoSpaceDN/>
      <w:jc w:val="center"/>
    </w:pPr>
    <w:rPr>
      <w:sz w:val="24"/>
      <w:szCs w:val="24"/>
      <w:lang w:eastAsia="zh-CN"/>
    </w:rPr>
  </w:style>
  <w:style w:type="paragraph" w:customStyle="1" w:styleId="215">
    <w:name w:val="Основной текст (2)1"/>
    <w:basedOn w:val="a"/>
    <w:rsid w:val="00B4065A"/>
    <w:pPr>
      <w:shd w:val="clear" w:color="FFFFFF" w:fill="FFFFFF"/>
      <w:autoSpaceDE/>
      <w:autoSpaceDN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ConsPlusTitle">
    <w:name w:val="ConsPlusTitle"/>
    <w:rsid w:val="00B4065A"/>
    <w:pPr>
      <w:autoSpaceDE/>
      <w:autoSpaceDN/>
    </w:pPr>
    <w:rPr>
      <w:rFonts w:ascii="Calibri" w:eastAsia="Times New Roman" w:hAnsi="Calibri" w:cs="Times New Roman"/>
      <w:b/>
      <w:szCs w:val="20"/>
      <w:lang w:val="ru-RU" w:eastAsia="ru-RU"/>
    </w:rPr>
  </w:style>
  <w:style w:type="paragraph" w:customStyle="1" w:styleId="formattext">
    <w:name w:val="formattext"/>
    <w:basedOn w:val="a"/>
    <w:rsid w:val="00B40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B4065A"/>
    <w:rPr>
      <w:color w:val="0000FF"/>
      <w:u w:val="single"/>
    </w:rPr>
  </w:style>
  <w:style w:type="paragraph" w:styleId="affff0">
    <w:name w:val="Plain Text"/>
    <w:basedOn w:val="a"/>
    <w:link w:val="affff1"/>
    <w:rsid w:val="00B4065A"/>
    <w:pPr>
      <w:widowControl/>
      <w:autoSpaceDE/>
      <w:autoSpaceDN/>
    </w:pPr>
    <w:rPr>
      <w:rFonts w:ascii="Courier New" w:hAnsi="Courier New"/>
      <w:sz w:val="20"/>
      <w:szCs w:val="20"/>
      <w:lang w:eastAsia="zh-CN"/>
    </w:rPr>
  </w:style>
  <w:style w:type="character" w:customStyle="1" w:styleId="affff1">
    <w:name w:val="Текст Знак"/>
    <w:basedOn w:val="a0"/>
    <w:link w:val="affff0"/>
    <w:rsid w:val="00B4065A"/>
    <w:rPr>
      <w:rFonts w:ascii="Courier New" w:eastAsia="Times New Roman" w:hAnsi="Courier New" w:cs="Times New Roman"/>
      <w:sz w:val="20"/>
      <w:szCs w:val="20"/>
      <w:lang w:val="ru-RU" w:eastAsia="zh-CN"/>
    </w:rPr>
  </w:style>
  <w:style w:type="paragraph" w:customStyle="1" w:styleId="1fc">
    <w:name w:val="Знак Знак1 Знак Знак Знак Знак"/>
    <w:basedOn w:val="a"/>
    <w:rsid w:val="00B4065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tyle10">
    <w:name w:val="style10"/>
    <w:rsid w:val="00B4065A"/>
  </w:style>
  <w:style w:type="paragraph" w:styleId="28">
    <w:name w:val="Body Text Indent 2"/>
    <w:basedOn w:val="a"/>
    <w:link w:val="27"/>
    <w:rsid w:val="00B4065A"/>
    <w:pPr>
      <w:widowControl/>
      <w:autoSpaceDE/>
      <w:autoSpaceDN/>
      <w:ind w:firstLine="720"/>
      <w:jc w:val="both"/>
    </w:pPr>
    <w:rPr>
      <w:rFonts w:eastAsiaTheme="minorHAnsi"/>
      <w:sz w:val="20"/>
      <w:szCs w:val="20"/>
      <w:lang w:val="x-none"/>
    </w:rPr>
  </w:style>
  <w:style w:type="character" w:customStyle="1" w:styleId="216">
    <w:name w:val="Основной текст с отступом 2 Знак1"/>
    <w:basedOn w:val="a0"/>
    <w:uiPriority w:val="99"/>
    <w:semiHidden/>
    <w:rsid w:val="00B4065A"/>
    <w:rPr>
      <w:rFonts w:ascii="Times New Roman" w:eastAsia="Times New Roman" w:hAnsi="Times New Roman" w:cs="Times New Roman"/>
      <w:lang w:val="ru-RU"/>
    </w:rPr>
  </w:style>
  <w:style w:type="paragraph" w:customStyle="1" w:styleId="ConsNormal">
    <w:name w:val="ConsNormal"/>
    <w:rsid w:val="00B4065A"/>
    <w:pPr>
      <w:autoSpaceDE/>
      <w:autoSpaceDN/>
      <w:ind w:right="19772"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msolistparagraphcxspmiddle">
    <w:name w:val="msolistparagraphcxspmiddle"/>
    <w:basedOn w:val="a"/>
    <w:rsid w:val="00B40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ffff2">
    <w:name w:val="Заголовок отчета"/>
    <w:basedOn w:val="a"/>
    <w:rsid w:val="00B4065A"/>
    <w:pPr>
      <w:widowControl/>
      <w:autoSpaceDE/>
      <w:autoSpaceDN/>
      <w:spacing w:before="120" w:after="240"/>
      <w:jc w:val="center"/>
    </w:pPr>
    <w:rPr>
      <w:b/>
      <w:sz w:val="28"/>
      <w:szCs w:val="28"/>
      <w:lang w:eastAsia="zh-CN"/>
    </w:rPr>
  </w:style>
  <w:style w:type="paragraph" w:customStyle="1" w:styleId="ConsPlusCell">
    <w:name w:val="ConsPlusCell"/>
    <w:rsid w:val="00B4065A"/>
    <w:pPr>
      <w:autoSpaceDE/>
      <w:autoSpaceDN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B406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065A"/>
    <w:rPr>
      <w:rFonts w:ascii="Courier New" w:eastAsia="Times New Roman" w:hAnsi="Courier New" w:cs="Times New Roman"/>
      <w:sz w:val="20"/>
      <w:szCs w:val="20"/>
      <w:lang w:val="ru-RU" w:eastAsia="zh-CN"/>
    </w:rPr>
  </w:style>
  <w:style w:type="paragraph" w:customStyle="1" w:styleId="ConsNonformat">
    <w:name w:val="ConsNonformat"/>
    <w:rsid w:val="00B4065A"/>
    <w:pPr>
      <w:autoSpaceDE/>
      <w:autoSpaceDN/>
      <w:ind w:right="19772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ConsCell">
    <w:name w:val="ConsCell"/>
    <w:rsid w:val="00B4065A"/>
    <w:pPr>
      <w:autoSpaceDE/>
      <w:autoSpaceDN/>
      <w:ind w:right="19772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NoSpacing1">
    <w:name w:val="No Spacing1"/>
    <w:link w:val="NoSpacingChar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NoSpacingChar">
    <w:name w:val="No Spacing Char"/>
    <w:link w:val="NoSpacing1"/>
    <w:rsid w:val="00B4065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fff3">
    <w:name w:val="Основной"/>
    <w:basedOn w:val="a"/>
    <w:rsid w:val="00B4065A"/>
    <w:pPr>
      <w:widowControl/>
      <w:autoSpaceDE/>
      <w:autoSpaceDN/>
      <w:spacing w:after="20" w:line="360" w:lineRule="auto"/>
      <w:ind w:firstLine="709"/>
      <w:jc w:val="both"/>
    </w:pPr>
    <w:rPr>
      <w:sz w:val="28"/>
      <w:szCs w:val="20"/>
      <w:lang w:eastAsia="zh-CN"/>
    </w:rPr>
  </w:style>
  <w:style w:type="character" w:customStyle="1" w:styleId="1fd">
    <w:name w:val="Название Знак1"/>
    <w:rsid w:val="00B4065A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B4065A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B4065A"/>
    <w:pPr>
      <w:widowControl/>
      <w:shd w:val="clear" w:color="FFFFFF" w:fill="FFFFFF"/>
      <w:autoSpaceDE/>
      <w:autoSpaceDN/>
      <w:spacing w:line="370" w:lineRule="exact"/>
      <w:outlineLvl w:val="3"/>
    </w:pPr>
    <w:rPr>
      <w:rFonts w:asciiTheme="minorHAnsi" w:eastAsiaTheme="minorHAnsi" w:hAnsiTheme="minorHAnsi" w:cstheme="minorBidi"/>
      <w:b/>
      <w:bCs/>
      <w:sz w:val="27"/>
      <w:szCs w:val="27"/>
      <w:shd w:val="clear" w:color="FFFFFF" w:fill="FFFFFF"/>
      <w:lang w:val="en-US"/>
    </w:rPr>
  </w:style>
  <w:style w:type="character" w:customStyle="1" w:styleId="2f">
    <w:name w:val="Основной текст Знак2"/>
    <w:rsid w:val="00B4065A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B4065A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B4065A"/>
    <w:pPr>
      <w:widowControl/>
      <w:shd w:val="clear" w:color="FFFFFF" w:fill="FFFFFF"/>
      <w:autoSpaceDE/>
      <w:autoSpaceDN/>
      <w:spacing w:before="240" w:line="322" w:lineRule="exact"/>
      <w:jc w:val="center"/>
      <w:outlineLvl w:val="4"/>
    </w:pPr>
    <w:rPr>
      <w:rFonts w:asciiTheme="minorHAnsi" w:eastAsiaTheme="minorHAnsi" w:hAnsiTheme="minorHAnsi" w:cstheme="minorBidi"/>
      <w:sz w:val="27"/>
      <w:szCs w:val="27"/>
      <w:shd w:val="clear" w:color="FFFFFF" w:fill="FFFFFF"/>
      <w:lang w:val="en-US"/>
    </w:rPr>
  </w:style>
  <w:style w:type="character" w:customStyle="1" w:styleId="Bodytext511pt">
    <w:name w:val="Body text (5) + 11 pt"/>
    <w:rsid w:val="00B4065A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B4065A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B4065A"/>
    <w:pPr>
      <w:widowControl/>
      <w:shd w:val="clear" w:color="FFFFFF" w:fill="FFFFFF"/>
      <w:autoSpaceDE/>
      <w:autoSpaceDN/>
      <w:spacing w:after="240" w:line="278" w:lineRule="exact"/>
      <w:ind w:hanging="1840"/>
      <w:outlineLvl w:val="6"/>
    </w:pPr>
    <w:rPr>
      <w:rFonts w:asciiTheme="minorHAnsi" w:eastAsiaTheme="minorHAnsi" w:hAnsiTheme="minorHAnsi" w:cstheme="minorBidi"/>
      <w:b/>
      <w:bCs/>
      <w:shd w:val="clear" w:color="FFFFFF" w:fill="FFFFFF"/>
      <w:lang w:val="en-US"/>
    </w:rPr>
  </w:style>
  <w:style w:type="character" w:customStyle="1" w:styleId="Heading7NotBold">
    <w:name w:val="Heading #7 + Not Bold"/>
    <w:rsid w:val="00B4065A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B4065A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B4065A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B4065A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B4065A"/>
    <w:pPr>
      <w:widowControl/>
      <w:shd w:val="clear" w:color="FFFFFF" w:fill="FFFFFF"/>
      <w:autoSpaceDE/>
      <w:autoSpaceDN/>
      <w:spacing w:line="317" w:lineRule="exact"/>
      <w:jc w:val="both"/>
    </w:pPr>
    <w:rPr>
      <w:rFonts w:asciiTheme="minorHAnsi" w:eastAsiaTheme="minorHAnsi" w:hAnsiTheme="minorHAnsi" w:cstheme="minorBidi"/>
      <w:b/>
      <w:bCs/>
      <w:shd w:val="clear" w:color="FFFFFF" w:fill="FFFFFF"/>
      <w:lang w:val="en-US"/>
    </w:rPr>
  </w:style>
  <w:style w:type="character" w:customStyle="1" w:styleId="Bodytext7">
    <w:name w:val="Body text (7)_"/>
    <w:link w:val="Bodytext70"/>
    <w:rsid w:val="00B4065A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B4065A"/>
    <w:pPr>
      <w:widowControl/>
      <w:shd w:val="clear" w:color="FFFFFF" w:fill="FFFFFF"/>
      <w:autoSpaceDE/>
      <w:autoSpaceDN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FFFFFF" w:fill="FFFFFF"/>
      <w:lang w:val="en-US"/>
    </w:rPr>
  </w:style>
  <w:style w:type="character" w:customStyle="1" w:styleId="Bodytext511pt1">
    <w:name w:val="Body text (5) + 11 pt1"/>
    <w:rsid w:val="00B4065A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B4065A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B4065A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B4065A"/>
    <w:pPr>
      <w:widowControl/>
      <w:shd w:val="clear" w:color="FFFFFF" w:fill="FFFFFF"/>
      <w:autoSpaceDE/>
      <w:autoSpaceDN/>
      <w:spacing w:line="168" w:lineRule="exact"/>
      <w:jc w:val="center"/>
    </w:pPr>
    <w:rPr>
      <w:rFonts w:asciiTheme="minorHAnsi" w:eastAsiaTheme="minorHAnsi" w:hAnsiTheme="minorHAnsi" w:cstheme="minorBidi"/>
      <w:sz w:val="12"/>
      <w:szCs w:val="12"/>
      <w:shd w:val="clear" w:color="FFFFFF" w:fill="FFFFFF"/>
      <w:lang w:val="en-US"/>
    </w:rPr>
  </w:style>
  <w:style w:type="character" w:customStyle="1" w:styleId="Bodytext40">
    <w:name w:val="Body text (4)_"/>
    <w:link w:val="Bodytext4"/>
    <w:rsid w:val="00B4065A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numbering" w:customStyle="1" w:styleId="57">
    <w:name w:val="Нет списка5"/>
    <w:next w:val="a2"/>
    <w:uiPriority w:val="99"/>
    <w:semiHidden/>
    <w:unhideWhenUsed/>
    <w:rsid w:val="007A1240"/>
  </w:style>
  <w:style w:type="table" w:customStyle="1" w:styleId="TableNormal1">
    <w:name w:val="Table Normal1"/>
    <w:uiPriority w:val="2"/>
    <w:semiHidden/>
    <w:unhideWhenUsed/>
    <w:qFormat/>
    <w:rsid w:val="007A1240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"/>
    <w:uiPriority w:val="1"/>
    <w:qFormat/>
    <w:rsid w:val="007A1240"/>
    <w:pPr>
      <w:ind w:left="1319"/>
      <w:jc w:val="both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308C4"/>
    <w:pPr>
      <w:keepNext/>
      <w:widowControl/>
      <w:autoSpaceDE/>
      <w:autoSpaceDN/>
      <w:ind w:left="2156" w:hanging="152"/>
      <w:jc w:val="center"/>
      <w:outlineLvl w:val="0"/>
    </w:pPr>
    <w:rPr>
      <w:b/>
      <w:bCs/>
      <w:caps/>
      <w:sz w:val="20"/>
      <w:szCs w:val="20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308C4"/>
    <w:pPr>
      <w:keepNext/>
      <w:widowControl/>
      <w:autoSpaceDE/>
      <w:autoSpaceDN/>
      <w:spacing w:before="240" w:after="60"/>
      <w:ind w:left="3832" w:hanging="152"/>
      <w:outlineLvl w:val="2"/>
    </w:pPr>
    <w:rPr>
      <w:rFonts w:ascii="Arial" w:hAnsi="Arial" w:cs="Arial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A308C4"/>
    <w:pPr>
      <w:keepNext/>
      <w:autoSpaceDE/>
      <w:autoSpaceDN/>
      <w:ind w:left="4668" w:hanging="152"/>
      <w:jc w:val="center"/>
      <w:outlineLvl w:val="3"/>
    </w:pPr>
    <w:rPr>
      <w:sz w:val="20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A308C4"/>
    <w:pPr>
      <w:keepNext/>
      <w:autoSpaceDE/>
      <w:autoSpaceDN/>
      <w:ind w:right="283" w:firstLine="567"/>
      <w:jc w:val="center"/>
      <w:outlineLvl w:val="4"/>
    </w:pPr>
    <w:rPr>
      <w:sz w:val="20"/>
      <w:szCs w:val="20"/>
      <w:lang w:val="x-none" w:eastAsia="zh-CN"/>
    </w:rPr>
  </w:style>
  <w:style w:type="paragraph" w:styleId="6">
    <w:name w:val="heading 6"/>
    <w:basedOn w:val="a"/>
    <w:next w:val="a"/>
    <w:link w:val="60"/>
    <w:qFormat/>
    <w:rsid w:val="00A308C4"/>
    <w:pPr>
      <w:widowControl/>
      <w:autoSpaceDE/>
      <w:autoSpaceDN/>
      <w:spacing w:before="240" w:after="60"/>
      <w:ind w:left="6340" w:hanging="152"/>
      <w:outlineLvl w:val="5"/>
    </w:pPr>
    <w:rPr>
      <w:b/>
      <w:bCs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qFormat/>
    <w:rsid w:val="00A308C4"/>
    <w:pPr>
      <w:widowControl/>
      <w:autoSpaceDE/>
      <w:autoSpaceDN/>
      <w:spacing w:before="240" w:after="60"/>
      <w:ind w:left="7176" w:hanging="152"/>
      <w:outlineLvl w:val="6"/>
    </w:pPr>
    <w:rPr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A308C4"/>
    <w:pPr>
      <w:keepNext/>
      <w:tabs>
        <w:tab w:val="left" w:pos="3828"/>
      </w:tabs>
      <w:autoSpaceDE/>
      <w:autoSpaceDN/>
      <w:ind w:firstLine="567"/>
      <w:jc w:val="center"/>
      <w:outlineLvl w:val="7"/>
    </w:pPr>
    <w:rPr>
      <w:b/>
      <w:sz w:val="20"/>
      <w:szCs w:val="20"/>
      <w:lang w:val="x-none" w:eastAsia="zh-CN"/>
    </w:rPr>
  </w:style>
  <w:style w:type="paragraph" w:styleId="9">
    <w:name w:val="heading 9"/>
    <w:basedOn w:val="a"/>
    <w:next w:val="a"/>
    <w:link w:val="90"/>
    <w:qFormat/>
    <w:rsid w:val="00A308C4"/>
    <w:pPr>
      <w:widowControl/>
      <w:autoSpaceDE/>
      <w:autoSpaceDN/>
      <w:spacing w:before="240" w:after="60"/>
      <w:ind w:left="8848" w:hanging="152"/>
      <w:outlineLvl w:val="8"/>
    </w:pPr>
    <w:rPr>
      <w:rFonts w:ascii="Arial" w:hAnsi="Arial" w:cs="Arial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  <w:u w:val="single" w:color="000000"/>
    </w:rPr>
  </w:style>
  <w:style w:type="paragraph" w:styleId="a5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6A2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7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110">
    <w:name w:val="Знак11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00">
    <w:name w:val="Знак10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91">
    <w:name w:val="Знак9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link w:val="ac"/>
    <w:unhideWhenUsed/>
    <w:rsid w:val="00B917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9173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nhideWhenUsed/>
    <w:rsid w:val="00B917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1735"/>
    <w:rPr>
      <w:rFonts w:ascii="Times New Roman" w:eastAsia="Times New Roman" w:hAnsi="Times New Roman" w:cs="Times New Roman"/>
      <w:lang w:val="ru-RU"/>
    </w:rPr>
  </w:style>
  <w:style w:type="paragraph" w:customStyle="1" w:styleId="12">
    <w:name w:val="Знак1"/>
    <w:basedOn w:val="a"/>
    <w:rsid w:val="00446B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styleId="af">
    <w:name w:val="page number"/>
    <w:rsid w:val="00FD4581"/>
  </w:style>
  <w:style w:type="paragraph" w:customStyle="1" w:styleId="81">
    <w:name w:val="Знак8"/>
    <w:basedOn w:val="a"/>
    <w:rsid w:val="00916C6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71">
    <w:name w:val="Знак7"/>
    <w:basedOn w:val="a"/>
    <w:rsid w:val="00D1711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table" w:customStyle="1" w:styleId="21">
    <w:name w:val="Сетка таблицы2"/>
    <w:basedOn w:val="a1"/>
    <w:next w:val="a7"/>
    <w:uiPriority w:val="39"/>
    <w:rsid w:val="00D11957"/>
    <w:pPr>
      <w:widowControl/>
      <w:autoSpaceDE/>
      <w:autoSpaceDN/>
    </w:pPr>
    <w:rPr>
      <w:rFonts w:ascii="Calibri" w:eastAsia="Calibri" w:hAnsi="Calibri" w:cs="Calibri"/>
      <w:color w:val="00000A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3"/>
    <w:rsid w:val="00F24F28"/>
  </w:style>
  <w:style w:type="paragraph" w:customStyle="1" w:styleId="13">
    <w:name w:val="Основной текст1"/>
    <w:basedOn w:val="a"/>
    <w:link w:val="af0"/>
    <w:rsid w:val="00F24F28"/>
    <w:pPr>
      <w:autoSpaceDE/>
      <w:autoSpaceDN/>
      <w:spacing w:after="110"/>
    </w:pPr>
    <w:rPr>
      <w:rFonts w:asciiTheme="minorHAnsi" w:eastAsiaTheme="minorHAnsi" w:hAnsiTheme="minorHAnsi" w:cstheme="minorBidi"/>
      <w:lang w:val="en-US"/>
    </w:rPr>
  </w:style>
  <w:style w:type="paragraph" w:customStyle="1" w:styleId="61">
    <w:name w:val="Знак6"/>
    <w:basedOn w:val="a"/>
    <w:rsid w:val="005D4687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51">
    <w:name w:val="Знак5"/>
    <w:basedOn w:val="a"/>
    <w:rsid w:val="009911E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41">
    <w:name w:val="Знак4"/>
    <w:basedOn w:val="a"/>
    <w:next w:val="2"/>
    <w:autoRedefine/>
    <w:rsid w:val="002D464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paragraph" w:styleId="af1">
    <w:name w:val="Body Text Indent"/>
    <w:basedOn w:val="a"/>
    <w:link w:val="af2"/>
    <w:unhideWhenUsed/>
    <w:rsid w:val="00FF66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F66A5"/>
    <w:rPr>
      <w:rFonts w:ascii="Times New Roman" w:eastAsia="Times New Roman" w:hAnsi="Times New Roman" w:cs="Times New Roman"/>
      <w:lang w:val="ru-RU"/>
    </w:rPr>
  </w:style>
  <w:style w:type="paragraph" w:customStyle="1" w:styleId="33">
    <w:name w:val="Знак3"/>
    <w:basedOn w:val="a"/>
    <w:rsid w:val="00BB027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rsid w:val="00E7669A"/>
  </w:style>
  <w:style w:type="paragraph" w:customStyle="1" w:styleId="caaieiaie2">
    <w:name w:val="caaieiaie 2"/>
    <w:basedOn w:val="a"/>
    <w:next w:val="a"/>
    <w:rsid w:val="00E7669A"/>
    <w:pPr>
      <w:keepNext/>
      <w:widowControl/>
      <w:autoSpaceDE/>
      <w:autoSpaceDN/>
      <w:jc w:val="center"/>
    </w:pPr>
    <w:rPr>
      <w:rFonts w:ascii="Arial" w:hAnsi="Arial"/>
      <w:b/>
      <w:sz w:val="36"/>
      <w:szCs w:val="20"/>
      <w:lang w:eastAsia="ru-RU"/>
    </w:rPr>
  </w:style>
  <w:style w:type="table" w:customStyle="1" w:styleId="34">
    <w:name w:val="Сетка таблицы3"/>
    <w:basedOn w:val="a1"/>
    <w:next w:val="a7"/>
    <w:uiPriority w:val="59"/>
    <w:rsid w:val="00E7669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E7669A"/>
    <w:rPr>
      <w:rFonts w:ascii="Times New Roman" w:eastAsia="Times New Roman" w:hAnsi="Times New Roman" w:cs="Times New Roman"/>
      <w:sz w:val="24"/>
      <w:szCs w:val="24"/>
      <w:u w:val="single" w:color="000000"/>
      <w:lang w:val="ru-RU"/>
    </w:rPr>
  </w:style>
  <w:style w:type="character" w:customStyle="1" w:styleId="Tahoma">
    <w:name w:val="Основной текст + Tahoma"/>
    <w:aliases w:val="10,5 pt"/>
    <w:rsid w:val="00E7669A"/>
    <w:rPr>
      <w:rFonts w:ascii="Tahoma" w:hAnsi="Tahoma" w:cs="Tahoma"/>
      <w:sz w:val="21"/>
      <w:szCs w:val="21"/>
      <w:lang w:bidi="ar-SA"/>
    </w:rPr>
  </w:style>
  <w:style w:type="character" w:customStyle="1" w:styleId="22">
    <w:name w:val="Основной текст (2)_"/>
    <w:link w:val="23"/>
    <w:rsid w:val="00E7669A"/>
    <w:rPr>
      <w:rFonts w:ascii="Tahoma" w:hAnsi="Tahoma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669A"/>
    <w:pPr>
      <w:widowControl/>
      <w:shd w:val="clear" w:color="auto" w:fill="FFFFFF"/>
      <w:autoSpaceDE/>
      <w:autoSpaceDN/>
      <w:spacing w:line="240" w:lineRule="atLeast"/>
      <w:jc w:val="both"/>
    </w:pPr>
    <w:rPr>
      <w:rFonts w:ascii="Tahoma" w:eastAsiaTheme="minorHAnsi" w:hAnsi="Tahoma" w:cstheme="minorBidi"/>
      <w:sz w:val="21"/>
      <w:szCs w:val="21"/>
      <w:lang w:val="en-US"/>
    </w:rPr>
  </w:style>
  <w:style w:type="character" w:customStyle="1" w:styleId="35">
    <w:name w:val="Основной текст (3)_"/>
    <w:link w:val="36"/>
    <w:rsid w:val="00E7669A"/>
    <w:rPr>
      <w:spacing w:val="5"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7669A"/>
    <w:pPr>
      <w:widowControl/>
      <w:shd w:val="clear" w:color="auto" w:fill="FFFFFF"/>
      <w:autoSpaceDE/>
      <w:autoSpaceDN/>
      <w:spacing w:line="278" w:lineRule="exact"/>
    </w:pPr>
    <w:rPr>
      <w:rFonts w:asciiTheme="minorHAnsi" w:eastAsiaTheme="minorHAnsi" w:hAnsiTheme="minorHAnsi" w:cstheme="minorBidi"/>
      <w:spacing w:val="5"/>
      <w:sz w:val="13"/>
      <w:szCs w:val="13"/>
      <w:lang w:val="en-US"/>
    </w:rPr>
  </w:style>
  <w:style w:type="paragraph" w:customStyle="1" w:styleId="24">
    <w:name w:val="Знак2"/>
    <w:basedOn w:val="a"/>
    <w:rsid w:val="00E7669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Standard">
    <w:name w:val="Standard"/>
    <w:rsid w:val="00E7669A"/>
    <w:pPr>
      <w:widowControl/>
      <w:suppressAutoHyphens/>
      <w:autoSpaceDE/>
    </w:pPr>
    <w:rPr>
      <w:rFonts w:ascii="Liberation Serif" w:eastAsia="Noto Serif CJK SC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af3">
    <w:name w:val="Знак"/>
    <w:basedOn w:val="a"/>
    <w:rsid w:val="00BD27A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Знак"/>
    <w:basedOn w:val="a"/>
    <w:rsid w:val="00DC5473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545B9C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rsid w:val="00CA0540"/>
  </w:style>
  <w:style w:type="paragraph" w:customStyle="1" w:styleId="af6">
    <w:name w:val="Знак"/>
    <w:basedOn w:val="a"/>
    <w:next w:val="2"/>
    <w:autoRedefine/>
    <w:rsid w:val="00CA0540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table" w:customStyle="1" w:styleId="42">
    <w:name w:val="Сетка таблицы4"/>
    <w:basedOn w:val="a1"/>
    <w:next w:val="a7"/>
    <w:rsid w:val="00CA054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nhideWhenUsed/>
    <w:rsid w:val="00CA0540"/>
    <w:rPr>
      <w:color w:val="0000FF"/>
      <w:u w:val="single"/>
    </w:rPr>
  </w:style>
  <w:style w:type="character" w:styleId="af8">
    <w:name w:val="FollowedHyperlink"/>
    <w:unhideWhenUsed/>
    <w:rsid w:val="00CA054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A308C4"/>
    <w:rPr>
      <w:rFonts w:ascii="Times New Roman" w:eastAsia="Times New Roman" w:hAnsi="Times New Roman" w:cs="Times New Roman"/>
      <w:b/>
      <w:bCs/>
      <w:caps/>
      <w:sz w:val="20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A308C4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A308C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A308C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A308C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A308C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A308C4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90">
    <w:name w:val="Заголовок 9 Знак"/>
    <w:basedOn w:val="a0"/>
    <w:link w:val="9"/>
    <w:rsid w:val="00A308C4"/>
    <w:rPr>
      <w:rFonts w:ascii="Arial" w:eastAsia="Times New Roman" w:hAnsi="Arial" w:cs="Arial"/>
      <w:sz w:val="20"/>
      <w:szCs w:val="20"/>
      <w:lang w:val="x-none" w:eastAsia="zh-CN"/>
    </w:rPr>
  </w:style>
  <w:style w:type="numbering" w:customStyle="1" w:styleId="37">
    <w:name w:val="Нет списка3"/>
    <w:next w:val="a2"/>
    <w:uiPriority w:val="99"/>
    <w:semiHidden/>
    <w:unhideWhenUsed/>
    <w:rsid w:val="00A308C4"/>
  </w:style>
  <w:style w:type="character" w:customStyle="1" w:styleId="WW8Num1z0">
    <w:name w:val="WW8Num1z0"/>
    <w:rsid w:val="00A308C4"/>
  </w:style>
  <w:style w:type="character" w:customStyle="1" w:styleId="WW8Num1z1">
    <w:name w:val="WW8Num1z1"/>
    <w:rsid w:val="00A308C4"/>
  </w:style>
  <w:style w:type="character" w:customStyle="1" w:styleId="WW8Num1z2">
    <w:name w:val="WW8Num1z2"/>
    <w:rsid w:val="00A308C4"/>
  </w:style>
  <w:style w:type="character" w:customStyle="1" w:styleId="WW8Num1z3">
    <w:name w:val="WW8Num1z3"/>
    <w:rsid w:val="00A308C4"/>
  </w:style>
  <w:style w:type="character" w:customStyle="1" w:styleId="WW8Num1z4">
    <w:name w:val="WW8Num1z4"/>
    <w:rsid w:val="00A308C4"/>
  </w:style>
  <w:style w:type="character" w:customStyle="1" w:styleId="WW8Num1z5">
    <w:name w:val="WW8Num1z5"/>
    <w:rsid w:val="00A308C4"/>
  </w:style>
  <w:style w:type="character" w:customStyle="1" w:styleId="WW8Num1z6">
    <w:name w:val="WW8Num1z6"/>
    <w:rsid w:val="00A308C4"/>
  </w:style>
  <w:style w:type="character" w:customStyle="1" w:styleId="WW8Num1z7">
    <w:name w:val="WW8Num1z7"/>
    <w:rsid w:val="00A308C4"/>
  </w:style>
  <w:style w:type="character" w:customStyle="1" w:styleId="WW8Num1z8">
    <w:name w:val="WW8Num1z8"/>
    <w:rsid w:val="00A308C4"/>
  </w:style>
  <w:style w:type="character" w:customStyle="1" w:styleId="WW8Num2z0">
    <w:name w:val="WW8Num2z0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A308C4"/>
    <w:rPr>
      <w:b w:val="0"/>
      <w:bCs w:val="0"/>
      <w:sz w:val="20"/>
      <w:szCs w:val="20"/>
    </w:rPr>
  </w:style>
  <w:style w:type="character" w:customStyle="1" w:styleId="WW8Num4z0">
    <w:name w:val="WW8Num4z0"/>
    <w:rsid w:val="00A308C4"/>
  </w:style>
  <w:style w:type="character" w:customStyle="1" w:styleId="WW8Num4z1">
    <w:name w:val="WW8Num4z1"/>
    <w:rsid w:val="00A308C4"/>
  </w:style>
  <w:style w:type="character" w:customStyle="1" w:styleId="WW8Num4z2">
    <w:name w:val="WW8Num4z2"/>
    <w:rsid w:val="00A308C4"/>
  </w:style>
  <w:style w:type="character" w:customStyle="1" w:styleId="WW8Num4z3">
    <w:name w:val="WW8Num4z3"/>
    <w:rsid w:val="00A308C4"/>
  </w:style>
  <w:style w:type="character" w:customStyle="1" w:styleId="WW8Num4z4">
    <w:name w:val="WW8Num4z4"/>
    <w:rsid w:val="00A308C4"/>
  </w:style>
  <w:style w:type="character" w:customStyle="1" w:styleId="WW8Num4z5">
    <w:name w:val="WW8Num4z5"/>
    <w:rsid w:val="00A308C4"/>
  </w:style>
  <w:style w:type="character" w:customStyle="1" w:styleId="WW8Num4z6">
    <w:name w:val="WW8Num4z6"/>
    <w:rsid w:val="00A308C4"/>
  </w:style>
  <w:style w:type="character" w:customStyle="1" w:styleId="WW8Num4z7">
    <w:name w:val="WW8Num4z7"/>
    <w:rsid w:val="00A308C4"/>
  </w:style>
  <w:style w:type="character" w:customStyle="1" w:styleId="WW8Num4z8">
    <w:name w:val="WW8Num4z8"/>
    <w:rsid w:val="00A308C4"/>
  </w:style>
  <w:style w:type="character" w:customStyle="1" w:styleId="WW8Num2z1">
    <w:name w:val="WW8Num2z1"/>
    <w:rsid w:val="00A308C4"/>
  </w:style>
  <w:style w:type="character" w:customStyle="1" w:styleId="WW8Num2z2">
    <w:name w:val="WW8Num2z2"/>
    <w:rsid w:val="00A308C4"/>
  </w:style>
  <w:style w:type="character" w:customStyle="1" w:styleId="WW8Num2z3">
    <w:name w:val="WW8Num2z3"/>
    <w:rsid w:val="00A308C4"/>
  </w:style>
  <w:style w:type="character" w:customStyle="1" w:styleId="WW8Num2z4">
    <w:name w:val="WW8Num2z4"/>
    <w:rsid w:val="00A308C4"/>
  </w:style>
  <w:style w:type="character" w:customStyle="1" w:styleId="WW8Num2z5">
    <w:name w:val="WW8Num2z5"/>
    <w:rsid w:val="00A308C4"/>
  </w:style>
  <w:style w:type="character" w:customStyle="1" w:styleId="WW8Num2z6">
    <w:name w:val="WW8Num2z6"/>
    <w:rsid w:val="00A308C4"/>
  </w:style>
  <w:style w:type="character" w:customStyle="1" w:styleId="WW8Num2z7">
    <w:name w:val="WW8Num2z7"/>
    <w:rsid w:val="00A308C4"/>
  </w:style>
  <w:style w:type="character" w:customStyle="1" w:styleId="WW8Num2z8">
    <w:name w:val="WW8Num2z8"/>
    <w:rsid w:val="00A308C4"/>
  </w:style>
  <w:style w:type="character" w:customStyle="1" w:styleId="WW8Num3z1">
    <w:name w:val="WW8Num3z1"/>
    <w:rsid w:val="00A308C4"/>
  </w:style>
  <w:style w:type="character" w:customStyle="1" w:styleId="WW8Num3z2">
    <w:name w:val="WW8Num3z2"/>
    <w:rsid w:val="00A308C4"/>
  </w:style>
  <w:style w:type="character" w:customStyle="1" w:styleId="WW8Num3z3">
    <w:name w:val="WW8Num3z3"/>
    <w:rsid w:val="00A308C4"/>
  </w:style>
  <w:style w:type="character" w:customStyle="1" w:styleId="WW8Num3z4">
    <w:name w:val="WW8Num3z4"/>
    <w:rsid w:val="00A308C4"/>
  </w:style>
  <w:style w:type="character" w:customStyle="1" w:styleId="WW8Num3z5">
    <w:name w:val="WW8Num3z5"/>
    <w:rsid w:val="00A308C4"/>
  </w:style>
  <w:style w:type="character" w:customStyle="1" w:styleId="WW8Num3z6">
    <w:name w:val="WW8Num3z6"/>
    <w:rsid w:val="00A308C4"/>
  </w:style>
  <w:style w:type="character" w:customStyle="1" w:styleId="WW8Num3z7">
    <w:name w:val="WW8Num3z7"/>
    <w:rsid w:val="00A308C4"/>
  </w:style>
  <w:style w:type="character" w:customStyle="1" w:styleId="WW8Num3z8">
    <w:name w:val="WW8Num3z8"/>
    <w:rsid w:val="00A308C4"/>
  </w:style>
  <w:style w:type="character" w:customStyle="1" w:styleId="WW8Num5z0">
    <w:name w:val="WW8Num5z0"/>
    <w:rsid w:val="00A308C4"/>
    <w:rPr>
      <w:sz w:val="28"/>
      <w:szCs w:val="28"/>
    </w:rPr>
  </w:style>
  <w:style w:type="character" w:customStyle="1" w:styleId="WW8Num5z1">
    <w:name w:val="WW8Num5z1"/>
    <w:rsid w:val="00A308C4"/>
  </w:style>
  <w:style w:type="character" w:customStyle="1" w:styleId="WW8Num5z2">
    <w:name w:val="WW8Num5z2"/>
    <w:rsid w:val="00A308C4"/>
  </w:style>
  <w:style w:type="character" w:customStyle="1" w:styleId="WW8Num5z3">
    <w:name w:val="WW8Num5z3"/>
    <w:rsid w:val="00A308C4"/>
  </w:style>
  <w:style w:type="character" w:customStyle="1" w:styleId="WW8Num5z4">
    <w:name w:val="WW8Num5z4"/>
    <w:rsid w:val="00A308C4"/>
  </w:style>
  <w:style w:type="character" w:customStyle="1" w:styleId="WW8Num5z5">
    <w:name w:val="WW8Num5z5"/>
    <w:rsid w:val="00A308C4"/>
  </w:style>
  <w:style w:type="character" w:customStyle="1" w:styleId="WW8Num5z6">
    <w:name w:val="WW8Num5z6"/>
    <w:rsid w:val="00A308C4"/>
  </w:style>
  <w:style w:type="character" w:customStyle="1" w:styleId="WW8Num5z7">
    <w:name w:val="WW8Num5z7"/>
    <w:rsid w:val="00A308C4"/>
  </w:style>
  <w:style w:type="character" w:customStyle="1" w:styleId="WW8Num5z8">
    <w:name w:val="WW8Num5z8"/>
    <w:rsid w:val="00A308C4"/>
  </w:style>
  <w:style w:type="character" w:customStyle="1" w:styleId="WW8Num6z0">
    <w:name w:val="WW8Num6z0"/>
    <w:rsid w:val="00A308C4"/>
    <w:rPr>
      <w:rFonts w:ascii="Symbol" w:hAnsi="Symbol" w:cs="Symbol" w:hint="default"/>
    </w:rPr>
  </w:style>
  <w:style w:type="character" w:customStyle="1" w:styleId="WW8Num6z1">
    <w:name w:val="WW8Num6z1"/>
    <w:rsid w:val="00A308C4"/>
    <w:rPr>
      <w:rFonts w:ascii="Courier New" w:hAnsi="Courier New" w:cs="Courier New" w:hint="default"/>
    </w:rPr>
  </w:style>
  <w:style w:type="character" w:customStyle="1" w:styleId="WW8Num6z2">
    <w:name w:val="WW8Num6z2"/>
    <w:rsid w:val="00A308C4"/>
    <w:rPr>
      <w:rFonts w:ascii="Wingdings" w:hAnsi="Wingdings" w:cs="Wingdings" w:hint="default"/>
    </w:rPr>
  </w:style>
  <w:style w:type="character" w:customStyle="1" w:styleId="WW8Num7z0">
    <w:name w:val="WW8Num7z0"/>
    <w:rsid w:val="00A308C4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A308C4"/>
    <w:rPr>
      <w:rFonts w:ascii="Courier New" w:hAnsi="Courier New" w:cs="Courier New" w:hint="default"/>
    </w:rPr>
  </w:style>
  <w:style w:type="character" w:customStyle="1" w:styleId="WW8Num7z2">
    <w:name w:val="WW8Num7z2"/>
    <w:rsid w:val="00A308C4"/>
    <w:rPr>
      <w:rFonts w:ascii="Wingdings" w:hAnsi="Wingdings" w:cs="Wingdings" w:hint="default"/>
    </w:rPr>
  </w:style>
  <w:style w:type="character" w:customStyle="1" w:styleId="WW8Num7z3">
    <w:name w:val="WW8Num7z3"/>
    <w:rsid w:val="00A308C4"/>
    <w:rPr>
      <w:rFonts w:ascii="Symbol" w:hAnsi="Symbol" w:cs="Symbol" w:hint="default"/>
    </w:rPr>
  </w:style>
  <w:style w:type="character" w:customStyle="1" w:styleId="WW8Num8z0">
    <w:name w:val="WW8Num8z0"/>
    <w:rsid w:val="00A308C4"/>
    <w:rPr>
      <w:rFonts w:cs="Times New Roman" w:hint="default"/>
    </w:rPr>
  </w:style>
  <w:style w:type="character" w:customStyle="1" w:styleId="WW8Num8z1">
    <w:name w:val="WW8Num8z1"/>
    <w:rsid w:val="00A308C4"/>
    <w:rPr>
      <w:rFonts w:cs="Times New Roman"/>
    </w:rPr>
  </w:style>
  <w:style w:type="character" w:customStyle="1" w:styleId="WW8Num9z0">
    <w:name w:val="WW8Num9z0"/>
    <w:rsid w:val="00A308C4"/>
    <w:rPr>
      <w:rFonts w:cs="Times New Roman"/>
    </w:rPr>
  </w:style>
  <w:style w:type="character" w:customStyle="1" w:styleId="WW8Num9z1">
    <w:name w:val="WW8Num9z1"/>
    <w:rsid w:val="00A308C4"/>
    <w:rPr>
      <w:rFonts w:hint="default"/>
    </w:rPr>
  </w:style>
  <w:style w:type="character" w:customStyle="1" w:styleId="WW8Num10z0">
    <w:name w:val="WW8Num10z0"/>
    <w:rsid w:val="00A308C4"/>
    <w:rPr>
      <w:rFonts w:cs="Times New Roman" w:hint="default"/>
    </w:rPr>
  </w:style>
  <w:style w:type="character" w:customStyle="1" w:styleId="WW8Num11z0">
    <w:name w:val="WW8Num11z0"/>
    <w:rsid w:val="00A308C4"/>
    <w:rPr>
      <w:rFonts w:ascii="Symbol" w:hAnsi="Symbol" w:cs="Symbol" w:hint="default"/>
    </w:rPr>
  </w:style>
  <w:style w:type="character" w:customStyle="1" w:styleId="WW8Num11z1">
    <w:name w:val="WW8Num11z1"/>
    <w:rsid w:val="00A308C4"/>
    <w:rPr>
      <w:rFonts w:ascii="Courier New" w:hAnsi="Courier New" w:cs="Courier New" w:hint="default"/>
    </w:rPr>
  </w:style>
  <w:style w:type="character" w:customStyle="1" w:styleId="WW8Num11z2">
    <w:name w:val="WW8Num11z2"/>
    <w:rsid w:val="00A308C4"/>
    <w:rPr>
      <w:rFonts w:ascii="Wingdings" w:hAnsi="Wingdings" w:cs="Wingdings" w:hint="default"/>
    </w:rPr>
  </w:style>
  <w:style w:type="character" w:customStyle="1" w:styleId="WW8Num12z0">
    <w:name w:val="WW8Num12z0"/>
    <w:rsid w:val="00A308C4"/>
    <w:rPr>
      <w:rFonts w:ascii="Symbol" w:hAnsi="Symbol" w:cs="Symbol" w:hint="default"/>
    </w:rPr>
  </w:style>
  <w:style w:type="character" w:customStyle="1" w:styleId="WW8Num12z1">
    <w:name w:val="WW8Num12z1"/>
    <w:rsid w:val="00A308C4"/>
    <w:rPr>
      <w:rFonts w:ascii="Courier New" w:hAnsi="Courier New" w:cs="Courier New" w:hint="default"/>
    </w:rPr>
  </w:style>
  <w:style w:type="character" w:customStyle="1" w:styleId="WW8Num12z2">
    <w:name w:val="WW8Num12z2"/>
    <w:rsid w:val="00A308C4"/>
    <w:rPr>
      <w:rFonts w:ascii="Wingdings" w:hAnsi="Wingdings" w:cs="Wingdings" w:hint="default"/>
    </w:rPr>
  </w:style>
  <w:style w:type="character" w:customStyle="1" w:styleId="WW8Num13z0">
    <w:name w:val="WW8Num13z0"/>
    <w:rsid w:val="00A308C4"/>
    <w:rPr>
      <w:rFonts w:cs="Times New Roman" w:hint="default"/>
    </w:rPr>
  </w:style>
  <w:style w:type="character" w:customStyle="1" w:styleId="WW8Num13z1">
    <w:name w:val="WW8Num13z1"/>
    <w:rsid w:val="00A308C4"/>
    <w:rPr>
      <w:rFonts w:cs="Times New Roman"/>
    </w:rPr>
  </w:style>
  <w:style w:type="character" w:customStyle="1" w:styleId="WW8Num14z0">
    <w:name w:val="WW8Num14z0"/>
    <w:rsid w:val="00A308C4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A308C4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A308C4"/>
    <w:rPr>
      <w:rFonts w:hint="default"/>
    </w:rPr>
  </w:style>
  <w:style w:type="character" w:customStyle="1" w:styleId="WW8Num16z0">
    <w:name w:val="WW8Num16z0"/>
    <w:rsid w:val="00A308C4"/>
    <w:rPr>
      <w:rFonts w:hint="default"/>
      <w:color w:val="000000"/>
    </w:rPr>
  </w:style>
  <w:style w:type="character" w:customStyle="1" w:styleId="WW8Num16z1">
    <w:name w:val="WW8Num16z1"/>
    <w:rsid w:val="00A308C4"/>
  </w:style>
  <w:style w:type="character" w:customStyle="1" w:styleId="WW8Num16z2">
    <w:name w:val="WW8Num16z2"/>
    <w:rsid w:val="00A308C4"/>
  </w:style>
  <w:style w:type="character" w:customStyle="1" w:styleId="WW8Num16z3">
    <w:name w:val="WW8Num16z3"/>
    <w:rsid w:val="00A308C4"/>
  </w:style>
  <w:style w:type="character" w:customStyle="1" w:styleId="WW8Num16z4">
    <w:name w:val="WW8Num16z4"/>
    <w:rsid w:val="00A308C4"/>
  </w:style>
  <w:style w:type="character" w:customStyle="1" w:styleId="WW8Num16z5">
    <w:name w:val="WW8Num16z5"/>
    <w:rsid w:val="00A308C4"/>
  </w:style>
  <w:style w:type="character" w:customStyle="1" w:styleId="WW8Num16z6">
    <w:name w:val="WW8Num16z6"/>
    <w:rsid w:val="00A308C4"/>
  </w:style>
  <w:style w:type="character" w:customStyle="1" w:styleId="WW8Num16z7">
    <w:name w:val="WW8Num16z7"/>
    <w:rsid w:val="00A308C4"/>
  </w:style>
  <w:style w:type="character" w:customStyle="1" w:styleId="WW8Num16z8">
    <w:name w:val="WW8Num16z8"/>
    <w:rsid w:val="00A308C4"/>
  </w:style>
  <w:style w:type="character" w:customStyle="1" w:styleId="WW8Num17z0">
    <w:name w:val="WW8Num17z0"/>
    <w:rsid w:val="00A308C4"/>
  </w:style>
  <w:style w:type="character" w:customStyle="1" w:styleId="WW8Num17z1">
    <w:name w:val="WW8Num17z1"/>
    <w:rsid w:val="00A308C4"/>
  </w:style>
  <w:style w:type="character" w:customStyle="1" w:styleId="WW8Num17z2">
    <w:name w:val="WW8Num17z2"/>
    <w:rsid w:val="00A308C4"/>
  </w:style>
  <w:style w:type="character" w:customStyle="1" w:styleId="WW8Num17z3">
    <w:name w:val="WW8Num17z3"/>
    <w:rsid w:val="00A308C4"/>
  </w:style>
  <w:style w:type="character" w:customStyle="1" w:styleId="WW8Num17z4">
    <w:name w:val="WW8Num17z4"/>
    <w:rsid w:val="00A308C4"/>
  </w:style>
  <w:style w:type="character" w:customStyle="1" w:styleId="WW8Num17z5">
    <w:name w:val="WW8Num17z5"/>
    <w:rsid w:val="00A308C4"/>
  </w:style>
  <w:style w:type="character" w:customStyle="1" w:styleId="WW8Num17z6">
    <w:name w:val="WW8Num17z6"/>
    <w:rsid w:val="00A308C4"/>
  </w:style>
  <w:style w:type="character" w:customStyle="1" w:styleId="WW8Num17z7">
    <w:name w:val="WW8Num17z7"/>
    <w:rsid w:val="00A308C4"/>
  </w:style>
  <w:style w:type="character" w:customStyle="1" w:styleId="WW8Num17z8">
    <w:name w:val="WW8Num17z8"/>
    <w:rsid w:val="00A308C4"/>
  </w:style>
  <w:style w:type="character" w:customStyle="1" w:styleId="WW8Num18z0">
    <w:name w:val="WW8Num18z0"/>
    <w:rsid w:val="00A308C4"/>
    <w:rPr>
      <w:rFonts w:ascii="Symbol" w:hAnsi="Symbol" w:cs="Symbol" w:hint="default"/>
    </w:rPr>
  </w:style>
  <w:style w:type="character" w:customStyle="1" w:styleId="WW8Num18z1">
    <w:name w:val="WW8Num18z1"/>
    <w:rsid w:val="00A308C4"/>
    <w:rPr>
      <w:rFonts w:ascii="Courier New" w:hAnsi="Courier New" w:cs="Courier New" w:hint="default"/>
    </w:rPr>
  </w:style>
  <w:style w:type="character" w:customStyle="1" w:styleId="WW8Num18z2">
    <w:name w:val="WW8Num18z2"/>
    <w:rsid w:val="00A308C4"/>
    <w:rPr>
      <w:rFonts w:ascii="Wingdings" w:hAnsi="Wingdings" w:cs="Wingdings" w:hint="default"/>
    </w:rPr>
  </w:style>
  <w:style w:type="character" w:customStyle="1" w:styleId="WW8Num19z0">
    <w:name w:val="WW8Num19z0"/>
    <w:rsid w:val="00A308C4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A308C4"/>
    <w:rPr>
      <w:rFonts w:cs="Times New Roman"/>
    </w:rPr>
  </w:style>
  <w:style w:type="character" w:customStyle="1" w:styleId="15">
    <w:name w:val="Основной шрифт абзаца1"/>
    <w:rsid w:val="00A308C4"/>
  </w:style>
  <w:style w:type="character" w:customStyle="1" w:styleId="FontStyle17">
    <w:name w:val="Font Style17"/>
    <w:rsid w:val="00A308C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A308C4"/>
    <w:rPr>
      <w:rFonts w:ascii="Times New Roman" w:hAnsi="Times New Roman" w:cs="Times New Roman"/>
      <w:sz w:val="24"/>
      <w:szCs w:val="24"/>
      <w:lang w:val="x-none"/>
    </w:rPr>
  </w:style>
  <w:style w:type="character" w:customStyle="1" w:styleId="FontStyle12">
    <w:name w:val="Font Style12"/>
    <w:rsid w:val="00A308C4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A308C4"/>
    <w:rPr>
      <w:rFonts w:ascii="Times New Roman" w:hAnsi="Times New Roman" w:cs="Times New Roman"/>
      <w:i/>
      <w:iCs/>
      <w:color w:val="000000"/>
      <w:sz w:val="24"/>
      <w:szCs w:val="24"/>
      <w:lang w:val="x-none"/>
    </w:rPr>
  </w:style>
  <w:style w:type="character" w:customStyle="1" w:styleId="af9">
    <w:name w:val="Название Знак"/>
    <w:rsid w:val="00A308C4"/>
    <w:rPr>
      <w:rFonts w:ascii="Times New Roman" w:hAnsi="Times New Roman" w:cs="Times New Roman"/>
      <w:b/>
      <w:caps/>
      <w:sz w:val="20"/>
      <w:szCs w:val="20"/>
      <w:lang w:val="x-none"/>
    </w:rPr>
  </w:style>
  <w:style w:type="character" w:customStyle="1" w:styleId="afa">
    <w:name w:val="Основной шрифт"/>
    <w:rsid w:val="00A308C4"/>
  </w:style>
  <w:style w:type="character" w:styleId="afb">
    <w:name w:val="Strong"/>
    <w:qFormat/>
    <w:rsid w:val="00A308C4"/>
    <w:rPr>
      <w:rFonts w:cs="Times New Roman"/>
      <w:b/>
    </w:rPr>
  </w:style>
  <w:style w:type="character" w:customStyle="1" w:styleId="HTMLMarkup">
    <w:name w:val="HTML Markup"/>
    <w:rsid w:val="00A308C4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A308C4"/>
    <w:rPr>
      <w:rFonts w:ascii="Times New Roman" w:hAnsi="Times New Roman" w:cs="Times New Roman"/>
      <w:sz w:val="20"/>
      <w:szCs w:val="20"/>
      <w:lang w:val="x-none"/>
    </w:rPr>
  </w:style>
  <w:style w:type="character" w:customStyle="1" w:styleId="38">
    <w:name w:val="Основной текст 3 Знак"/>
    <w:rsid w:val="00A308C4"/>
    <w:rPr>
      <w:rFonts w:ascii="Times New Roman" w:hAnsi="Times New Roman" w:cs="Times New Roman"/>
      <w:b/>
      <w:caps/>
      <w:sz w:val="20"/>
      <w:szCs w:val="20"/>
      <w:lang w:val="x-none"/>
    </w:rPr>
  </w:style>
  <w:style w:type="character" w:customStyle="1" w:styleId="text">
    <w:name w:val="text"/>
    <w:rsid w:val="00A308C4"/>
    <w:rPr>
      <w:rFonts w:cs="Times New Roman"/>
    </w:rPr>
  </w:style>
  <w:style w:type="character" w:customStyle="1" w:styleId="afc">
    <w:name w:val="Текст сноски Знак"/>
    <w:rsid w:val="00A308C4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18">
    <w:name w:val="Font Style18"/>
    <w:rsid w:val="00A308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A308C4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A308C4"/>
    <w:rPr>
      <w:rFonts w:cs="Times New Roman"/>
    </w:rPr>
  </w:style>
  <w:style w:type="character" w:customStyle="1" w:styleId="101">
    <w:name w:val="Знак Знак10"/>
    <w:rsid w:val="00A308C4"/>
    <w:rPr>
      <w:rFonts w:ascii="Times New Roman" w:hAnsi="Times New Roman" w:cs="Times New Roman"/>
      <w:b/>
      <w:bCs/>
      <w:sz w:val="26"/>
      <w:szCs w:val="26"/>
      <w:lang w:val="x-none"/>
    </w:rPr>
  </w:style>
  <w:style w:type="character" w:customStyle="1" w:styleId="afd">
    <w:name w:val="Схема документа Знак"/>
    <w:rsid w:val="00A308C4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16">
    <w:name w:val="Знак примечания1"/>
    <w:rsid w:val="00A308C4"/>
    <w:rPr>
      <w:rFonts w:cs="Times New Roman"/>
      <w:sz w:val="16"/>
      <w:szCs w:val="16"/>
    </w:rPr>
  </w:style>
  <w:style w:type="character" w:customStyle="1" w:styleId="afe">
    <w:name w:val="Текст примечания Знак"/>
    <w:rsid w:val="00A308C4"/>
    <w:rPr>
      <w:rFonts w:ascii="Times New Roman" w:hAnsi="Times New Roman" w:cs="Times New Roman"/>
      <w:sz w:val="20"/>
      <w:szCs w:val="20"/>
      <w:lang w:val="x-none"/>
    </w:rPr>
  </w:style>
  <w:style w:type="character" w:customStyle="1" w:styleId="aff">
    <w:name w:val="Тема примечания Знак"/>
    <w:rsid w:val="00A308C4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aff0">
    <w:name w:val="Символ сноски"/>
    <w:rsid w:val="00A308C4"/>
    <w:rPr>
      <w:rFonts w:cs="Times New Roman"/>
      <w:vertAlign w:val="superscript"/>
    </w:rPr>
  </w:style>
  <w:style w:type="character" w:customStyle="1" w:styleId="43">
    <w:name w:val="Знак Знак4"/>
    <w:rsid w:val="00A308C4"/>
    <w:rPr>
      <w:rFonts w:cs="Times New Roman"/>
      <w:sz w:val="24"/>
      <w:szCs w:val="24"/>
    </w:rPr>
  </w:style>
  <w:style w:type="character" w:customStyle="1" w:styleId="17">
    <w:name w:val="Основной текст Знак Знак Знак Знак1"/>
    <w:rsid w:val="00A308C4"/>
    <w:rPr>
      <w:sz w:val="24"/>
      <w:szCs w:val="24"/>
      <w:lang w:val="x-none" w:bidi="ar-SA"/>
    </w:rPr>
  </w:style>
  <w:style w:type="character" w:customStyle="1" w:styleId="220">
    <w:name w:val="Знак Знак22"/>
    <w:rsid w:val="00A308C4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A308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A308C4"/>
    <w:rPr>
      <w:rFonts w:ascii="Arial" w:eastAsia="Times New Roman" w:hAnsi="Arial" w:cs="Arial"/>
      <w:b/>
      <w:bCs/>
      <w:sz w:val="26"/>
      <w:szCs w:val="26"/>
    </w:rPr>
  </w:style>
  <w:style w:type="character" w:customStyle="1" w:styleId="19">
    <w:name w:val="Знак Знак19"/>
    <w:rsid w:val="00A308C4"/>
    <w:rPr>
      <w:rFonts w:ascii="Times New Roman" w:eastAsia="Times New Roman" w:hAnsi="Times New Roman" w:cs="Times New Roman"/>
      <w:sz w:val="24"/>
      <w:szCs w:val="20"/>
    </w:rPr>
  </w:style>
  <w:style w:type="character" w:customStyle="1" w:styleId="18">
    <w:name w:val="Знак Знак18"/>
    <w:rsid w:val="00A308C4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A308C4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A308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A308C4"/>
    <w:rPr>
      <w:rFonts w:ascii="Arial" w:eastAsia="Times New Roman" w:hAnsi="Arial" w:cs="Arial"/>
    </w:rPr>
  </w:style>
  <w:style w:type="character" w:customStyle="1" w:styleId="130">
    <w:name w:val="Знак Знак13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A308C4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A308C4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A308C4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A308C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A308C4"/>
    <w:rPr>
      <w:rFonts w:ascii="Times New Roman" w:eastAsia="Times New Roman" w:hAnsi="Times New Roman" w:cs="Times New Roman"/>
      <w:sz w:val="28"/>
      <w:szCs w:val="20"/>
    </w:rPr>
  </w:style>
  <w:style w:type="character" w:customStyle="1" w:styleId="52">
    <w:name w:val="Знак Знак5"/>
    <w:rsid w:val="00A308C4"/>
    <w:rPr>
      <w:rFonts w:ascii="Times New Roman" w:eastAsia="Times New Roman" w:hAnsi="Times New Roman" w:cs="Times New Roman"/>
      <w:sz w:val="24"/>
      <w:szCs w:val="20"/>
    </w:rPr>
  </w:style>
  <w:style w:type="character" w:customStyle="1" w:styleId="44">
    <w:name w:val="Знак Знак4"/>
    <w:rsid w:val="00A308C4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A308C4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A308C4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A308C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a">
    <w:name w:val="Знак Знак1"/>
    <w:rsid w:val="00A308C4"/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Знак Знак"/>
    <w:rsid w:val="00A308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2">
    <w:name w:val="Знак Знак10"/>
    <w:rsid w:val="00A308C4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apple-converted-space">
    <w:name w:val="apple-converted-space"/>
    <w:rsid w:val="00A308C4"/>
  </w:style>
  <w:style w:type="character" w:customStyle="1" w:styleId="aff2">
    <w:name w:val="Символ нумерации"/>
    <w:rsid w:val="00A308C4"/>
    <w:rPr>
      <w:b w:val="0"/>
      <w:bCs w:val="0"/>
      <w:sz w:val="20"/>
      <w:szCs w:val="20"/>
    </w:rPr>
  </w:style>
  <w:style w:type="paragraph" w:customStyle="1" w:styleId="1b">
    <w:name w:val="Заголовок1"/>
    <w:basedOn w:val="a"/>
    <w:next w:val="a3"/>
    <w:rsid w:val="00A308C4"/>
    <w:pPr>
      <w:widowControl/>
      <w:autoSpaceDE/>
      <w:autoSpaceDN/>
      <w:spacing w:line="360" w:lineRule="auto"/>
      <w:jc w:val="center"/>
    </w:pPr>
    <w:rPr>
      <w:b/>
      <w:caps/>
      <w:sz w:val="20"/>
      <w:szCs w:val="20"/>
      <w:lang w:val="x-none" w:eastAsia="zh-CN"/>
    </w:rPr>
  </w:style>
  <w:style w:type="paragraph" w:styleId="aff3">
    <w:name w:val="List"/>
    <w:basedOn w:val="a3"/>
    <w:rsid w:val="00A308C4"/>
    <w:pPr>
      <w:widowControl/>
      <w:autoSpaceDE/>
      <w:autoSpaceDN/>
      <w:spacing w:after="120"/>
    </w:pPr>
    <w:rPr>
      <w:rFonts w:cs="Mangal"/>
      <w:u w:val="none"/>
      <w:lang w:val="x-none" w:eastAsia="zh-CN"/>
    </w:rPr>
  </w:style>
  <w:style w:type="paragraph" w:styleId="aff4">
    <w:name w:val="caption"/>
    <w:basedOn w:val="a"/>
    <w:qFormat/>
    <w:rsid w:val="00A308C4"/>
    <w:pPr>
      <w:widowControl/>
      <w:suppressLineNumber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A308C4"/>
    <w:pPr>
      <w:widowControl/>
      <w:suppressLineNumbers/>
      <w:autoSpaceDE/>
      <w:autoSpaceDN/>
    </w:pPr>
    <w:rPr>
      <w:rFonts w:cs="Mangal"/>
      <w:sz w:val="24"/>
      <w:szCs w:val="24"/>
      <w:lang w:eastAsia="zh-CN"/>
    </w:rPr>
  </w:style>
  <w:style w:type="paragraph" w:customStyle="1" w:styleId="ConsPlusNonformat">
    <w:name w:val="ConsPlusNonformat"/>
    <w:rsid w:val="00A308C4"/>
    <w:pPr>
      <w:suppressAutoHyphens/>
      <w:autoSpaceDN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3a">
    <w:name w:val="toc 3"/>
    <w:basedOn w:val="a"/>
    <w:next w:val="a"/>
    <w:rsid w:val="00A308C4"/>
    <w:pPr>
      <w:widowControl/>
      <w:tabs>
        <w:tab w:val="right" w:leader="dot" w:pos="9781"/>
      </w:tabs>
      <w:autoSpaceDE/>
      <w:autoSpaceDN/>
      <w:ind w:left="-284"/>
      <w:jc w:val="both"/>
    </w:pPr>
    <w:rPr>
      <w:sz w:val="26"/>
      <w:szCs w:val="26"/>
      <w:lang w:eastAsia="ru-RU"/>
    </w:rPr>
  </w:style>
  <w:style w:type="paragraph" w:customStyle="1" w:styleId="ConsPlusNormal">
    <w:name w:val="ConsPlusNormal"/>
    <w:rsid w:val="00A308C4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211">
    <w:name w:val="Основной текст 21"/>
    <w:basedOn w:val="a"/>
    <w:rsid w:val="00A308C4"/>
    <w:pPr>
      <w:widowControl/>
      <w:autoSpaceDE/>
      <w:autoSpaceDN/>
      <w:spacing w:after="120" w:line="480" w:lineRule="auto"/>
    </w:pPr>
    <w:rPr>
      <w:sz w:val="24"/>
      <w:szCs w:val="24"/>
      <w:lang w:val="x-none" w:eastAsia="zh-CN"/>
    </w:rPr>
  </w:style>
  <w:style w:type="paragraph" w:customStyle="1" w:styleId="1d">
    <w:name w:val="Абзац списка1"/>
    <w:basedOn w:val="a"/>
    <w:rsid w:val="00A308C4"/>
    <w:pPr>
      <w:widowControl/>
      <w:autoSpaceDE/>
      <w:autoSpaceDN/>
      <w:ind w:left="720"/>
      <w:contextualSpacing/>
    </w:pPr>
    <w:rPr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A308C4"/>
    <w:pPr>
      <w:widowControl/>
      <w:autoSpaceDE/>
      <w:autoSpaceDN/>
    </w:pPr>
    <w:rPr>
      <w:i/>
      <w:iCs/>
      <w:color w:val="000000"/>
      <w:sz w:val="24"/>
      <w:szCs w:val="24"/>
      <w:lang w:val="x-none" w:eastAsia="zh-CN"/>
    </w:rPr>
  </w:style>
  <w:style w:type="paragraph" w:styleId="aff5">
    <w:name w:val="Normal (Web)"/>
    <w:basedOn w:val="a"/>
    <w:rsid w:val="00A308C4"/>
    <w:pPr>
      <w:widowControl/>
      <w:autoSpaceDE/>
      <w:autoSpaceDN/>
      <w:spacing w:before="180" w:after="180"/>
      <w:ind w:left="180" w:right="180"/>
      <w:jc w:val="both"/>
    </w:pPr>
    <w:rPr>
      <w:color w:val="252525"/>
      <w:sz w:val="20"/>
      <w:szCs w:val="20"/>
      <w:lang w:eastAsia="zh-CN"/>
    </w:rPr>
  </w:style>
  <w:style w:type="paragraph" w:customStyle="1" w:styleId="1e">
    <w:name w:val="Название объекта1"/>
    <w:basedOn w:val="a"/>
    <w:next w:val="a"/>
    <w:rsid w:val="00A308C4"/>
    <w:pPr>
      <w:widowControl/>
      <w:suppressAutoHyphens/>
      <w:autoSpaceDE/>
      <w:autoSpaceDN/>
    </w:pPr>
    <w:rPr>
      <w:b/>
      <w:bCs/>
      <w:sz w:val="20"/>
      <w:szCs w:val="20"/>
      <w:lang w:eastAsia="zh-CN"/>
    </w:rPr>
  </w:style>
  <w:style w:type="paragraph" w:customStyle="1" w:styleId="1f">
    <w:name w:val="Абзац списка1"/>
    <w:basedOn w:val="a"/>
    <w:rsid w:val="00A308C4"/>
    <w:pPr>
      <w:widowControl/>
      <w:autoSpaceDE/>
      <w:autoSpaceDN/>
      <w:ind w:left="720"/>
      <w:contextualSpacing/>
    </w:pPr>
    <w:rPr>
      <w:sz w:val="24"/>
      <w:szCs w:val="24"/>
      <w:lang w:eastAsia="zh-CN"/>
    </w:rPr>
  </w:style>
  <w:style w:type="paragraph" w:customStyle="1" w:styleId="213">
    <w:name w:val="Основной текст с отступом 21"/>
    <w:basedOn w:val="a"/>
    <w:rsid w:val="00A308C4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A308C4"/>
    <w:pPr>
      <w:widowControl/>
      <w:autoSpaceDE/>
      <w:autoSpaceDN/>
      <w:spacing w:before="280" w:after="280"/>
    </w:pPr>
    <w:rPr>
      <w:b/>
      <w:bCs/>
      <w:color w:val="000000"/>
      <w:lang w:eastAsia="zh-CN"/>
    </w:rPr>
  </w:style>
  <w:style w:type="paragraph" w:customStyle="1" w:styleId="font6">
    <w:name w:val="font6"/>
    <w:basedOn w:val="a"/>
    <w:rsid w:val="00A308C4"/>
    <w:pPr>
      <w:widowControl/>
      <w:autoSpaceDE/>
      <w:autoSpaceDN/>
      <w:spacing w:before="280" w:after="280"/>
    </w:pPr>
    <w:rPr>
      <w:color w:val="000000"/>
      <w:lang w:eastAsia="zh-CN"/>
    </w:rPr>
  </w:style>
  <w:style w:type="paragraph" w:customStyle="1" w:styleId="font7">
    <w:name w:val="font7"/>
    <w:basedOn w:val="a"/>
    <w:rsid w:val="00A308C4"/>
    <w:pPr>
      <w:widowControl/>
      <w:autoSpaceDE/>
      <w:autoSpaceDN/>
      <w:spacing w:before="280" w:after="280"/>
    </w:pPr>
    <w:rPr>
      <w:rFonts w:ascii="Calibri" w:hAnsi="Calibri" w:cs="Calibri"/>
      <w:color w:val="000000"/>
      <w:lang w:eastAsia="zh-CN"/>
    </w:rPr>
  </w:style>
  <w:style w:type="paragraph" w:customStyle="1" w:styleId="xl65">
    <w:name w:val="xl65"/>
    <w:basedOn w:val="a"/>
    <w:rsid w:val="00A308C4"/>
    <w:pPr>
      <w:widowControl/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66">
    <w:name w:val="xl66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</w:pPr>
    <w:rPr>
      <w:b/>
      <w:bCs/>
      <w:sz w:val="24"/>
      <w:szCs w:val="24"/>
      <w:lang w:eastAsia="zh-CN"/>
    </w:rPr>
  </w:style>
  <w:style w:type="paragraph" w:customStyle="1" w:styleId="xl67">
    <w:name w:val="xl67"/>
    <w:basedOn w:val="a"/>
    <w:rsid w:val="00A308C4"/>
    <w:pPr>
      <w:widowControl/>
      <w:autoSpaceDE/>
      <w:autoSpaceDN/>
      <w:spacing w:before="280" w:after="280"/>
      <w:jc w:val="center"/>
      <w:textAlignment w:val="center"/>
    </w:pPr>
    <w:rPr>
      <w:sz w:val="24"/>
      <w:szCs w:val="24"/>
      <w:lang w:eastAsia="zh-CN"/>
    </w:rPr>
  </w:style>
  <w:style w:type="paragraph" w:customStyle="1" w:styleId="xl68">
    <w:name w:val="xl68"/>
    <w:basedOn w:val="a"/>
    <w:rsid w:val="00A308C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69">
    <w:name w:val="xl69"/>
    <w:basedOn w:val="a"/>
    <w:rsid w:val="00A308C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0">
    <w:name w:val="xl70"/>
    <w:basedOn w:val="a"/>
    <w:rsid w:val="00A308C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71">
    <w:name w:val="xl71"/>
    <w:basedOn w:val="a"/>
    <w:rsid w:val="00A308C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72">
    <w:name w:val="xl72"/>
    <w:basedOn w:val="a"/>
    <w:rsid w:val="00A308C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73">
    <w:name w:val="xl73"/>
    <w:basedOn w:val="a"/>
    <w:rsid w:val="00A308C4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xl74">
    <w:name w:val="xl74"/>
    <w:basedOn w:val="a"/>
    <w:rsid w:val="00A308C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xl75">
    <w:name w:val="xl75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color w:val="000000"/>
      <w:sz w:val="24"/>
      <w:szCs w:val="24"/>
      <w:lang w:eastAsia="zh-CN"/>
    </w:rPr>
  </w:style>
  <w:style w:type="paragraph" w:customStyle="1" w:styleId="xl76">
    <w:name w:val="xl76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77">
    <w:name w:val="xl77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A308C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sz w:val="24"/>
      <w:szCs w:val="24"/>
      <w:lang w:eastAsia="zh-CN"/>
    </w:rPr>
  </w:style>
  <w:style w:type="paragraph" w:customStyle="1" w:styleId="xl79">
    <w:name w:val="xl79"/>
    <w:basedOn w:val="a"/>
    <w:rsid w:val="00A308C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sz w:val="24"/>
      <w:szCs w:val="24"/>
      <w:lang w:eastAsia="zh-CN"/>
    </w:rPr>
  </w:style>
  <w:style w:type="paragraph" w:customStyle="1" w:styleId="xl80">
    <w:name w:val="xl80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color w:val="000000"/>
      <w:sz w:val="24"/>
      <w:szCs w:val="24"/>
      <w:lang w:eastAsia="zh-CN"/>
    </w:rPr>
  </w:style>
  <w:style w:type="paragraph" w:customStyle="1" w:styleId="xl81">
    <w:name w:val="xl81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color w:val="000000"/>
      <w:sz w:val="24"/>
      <w:szCs w:val="24"/>
      <w:lang w:eastAsia="zh-CN"/>
    </w:rPr>
  </w:style>
  <w:style w:type="paragraph" w:customStyle="1" w:styleId="xl82">
    <w:name w:val="xl82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3">
    <w:name w:val="xl83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color w:val="000000"/>
      <w:sz w:val="24"/>
      <w:szCs w:val="24"/>
      <w:lang w:eastAsia="zh-CN"/>
    </w:rPr>
  </w:style>
  <w:style w:type="paragraph" w:customStyle="1" w:styleId="xl84">
    <w:name w:val="xl84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5">
    <w:name w:val="xl85"/>
    <w:basedOn w:val="a"/>
    <w:rsid w:val="00A308C4"/>
    <w:pPr>
      <w:widowControl/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6">
    <w:name w:val="xl86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7">
    <w:name w:val="xl87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8">
    <w:name w:val="xl88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sz w:val="24"/>
      <w:szCs w:val="24"/>
      <w:lang w:eastAsia="zh-CN"/>
    </w:rPr>
  </w:style>
  <w:style w:type="paragraph" w:customStyle="1" w:styleId="xl89">
    <w:name w:val="xl89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sz w:val="24"/>
      <w:szCs w:val="24"/>
      <w:lang w:eastAsia="zh-CN"/>
    </w:rPr>
  </w:style>
  <w:style w:type="paragraph" w:customStyle="1" w:styleId="xl90">
    <w:name w:val="xl90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91">
    <w:name w:val="xl91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92">
    <w:name w:val="xl92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93">
    <w:name w:val="xl93"/>
    <w:basedOn w:val="a"/>
    <w:rsid w:val="00A308C4"/>
    <w:pPr>
      <w:widowControl/>
      <w:autoSpaceDE/>
      <w:autoSpaceDN/>
      <w:spacing w:before="280" w:after="280"/>
      <w:textAlignment w:val="center"/>
    </w:pPr>
    <w:rPr>
      <w:color w:val="000000"/>
      <w:sz w:val="24"/>
      <w:szCs w:val="24"/>
      <w:lang w:eastAsia="zh-CN"/>
    </w:rPr>
  </w:style>
  <w:style w:type="paragraph" w:customStyle="1" w:styleId="xl94">
    <w:name w:val="xl94"/>
    <w:basedOn w:val="a"/>
    <w:rsid w:val="00A308C4"/>
    <w:pPr>
      <w:widowControl/>
      <w:autoSpaceDE/>
      <w:autoSpaceDN/>
      <w:spacing w:before="280" w:after="280"/>
    </w:pPr>
    <w:rPr>
      <w:color w:val="000000"/>
      <w:sz w:val="24"/>
      <w:szCs w:val="24"/>
      <w:lang w:eastAsia="zh-CN"/>
    </w:rPr>
  </w:style>
  <w:style w:type="paragraph" w:customStyle="1" w:styleId="xl95">
    <w:name w:val="xl95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97">
    <w:name w:val="xl97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98">
    <w:name w:val="xl98"/>
    <w:basedOn w:val="a"/>
    <w:rsid w:val="00A308C4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xl99">
    <w:name w:val="xl99"/>
    <w:basedOn w:val="a"/>
    <w:rsid w:val="00A308C4"/>
    <w:pPr>
      <w:widowControl/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ed">
    <w:name w:val="дeсновdой те"/>
    <w:basedOn w:val="a"/>
    <w:rsid w:val="00A308C4"/>
    <w:pPr>
      <w:tabs>
        <w:tab w:val="left" w:pos="0"/>
      </w:tabs>
      <w:autoSpaceDE/>
      <w:autoSpaceDN/>
      <w:ind w:right="283"/>
      <w:jc w:val="both"/>
    </w:pPr>
    <w:rPr>
      <w:sz w:val="28"/>
      <w:szCs w:val="20"/>
      <w:lang w:eastAsia="zh-CN"/>
    </w:rPr>
  </w:style>
  <w:style w:type="paragraph" w:customStyle="1" w:styleId="aff6">
    <w:name w:val="Табличный"/>
    <w:basedOn w:val="a"/>
    <w:rsid w:val="00A308C4"/>
    <w:pPr>
      <w:autoSpaceDE/>
      <w:autoSpaceDN/>
      <w:jc w:val="center"/>
    </w:pPr>
    <w:rPr>
      <w:sz w:val="26"/>
      <w:szCs w:val="20"/>
      <w:lang w:eastAsia="zh-CN"/>
    </w:rPr>
  </w:style>
  <w:style w:type="paragraph" w:customStyle="1" w:styleId="Blockquote">
    <w:name w:val="Blockquote"/>
    <w:basedOn w:val="a"/>
    <w:rsid w:val="00A308C4"/>
    <w:pPr>
      <w:autoSpaceDE/>
      <w:autoSpaceDN/>
      <w:spacing w:before="100" w:after="100"/>
      <w:ind w:left="360" w:right="360"/>
      <w:jc w:val="both"/>
    </w:pPr>
    <w:rPr>
      <w:sz w:val="24"/>
      <w:szCs w:val="20"/>
      <w:lang w:eastAsia="zh-CN"/>
    </w:rPr>
  </w:style>
  <w:style w:type="paragraph" w:styleId="2b">
    <w:name w:val="List Bullet 2"/>
    <w:basedOn w:val="a"/>
    <w:rsid w:val="00A308C4"/>
    <w:pPr>
      <w:widowControl/>
      <w:autoSpaceDE/>
      <w:autoSpaceDN/>
      <w:ind w:left="566" w:firstLine="285"/>
      <w:jc w:val="both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A308C4"/>
    <w:pPr>
      <w:autoSpaceDE/>
      <w:autoSpaceDN/>
      <w:ind w:firstLine="284"/>
      <w:jc w:val="both"/>
    </w:pPr>
    <w:rPr>
      <w:sz w:val="20"/>
      <w:szCs w:val="20"/>
      <w:lang w:val="x-none" w:eastAsia="zh-CN"/>
    </w:rPr>
  </w:style>
  <w:style w:type="paragraph" w:customStyle="1" w:styleId="310">
    <w:name w:val="Основной текст с отступом 31"/>
    <w:basedOn w:val="a"/>
    <w:rsid w:val="00A308C4"/>
    <w:pPr>
      <w:autoSpaceDE/>
      <w:autoSpaceDN/>
      <w:ind w:firstLine="426"/>
      <w:jc w:val="both"/>
    </w:pPr>
    <w:rPr>
      <w:sz w:val="20"/>
      <w:szCs w:val="20"/>
      <w:lang w:val="x-none" w:eastAsia="zh-CN"/>
    </w:rPr>
  </w:style>
  <w:style w:type="paragraph" w:customStyle="1" w:styleId="311">
    <w:name w:val="Основной текст 31"/>
    <w:basedOn w:val="a"/>
    <w:rsid w:val="00A308C4"/>
    <w:pPr>
      <w:tabs>
        <w:tab w:val="left" w:pos="426"/>
      </w:tabs>
      <w:autoSpaceDE/>
      <w:autoSpaceDN/>
      <w:jc w:val="both"/>
    </w:pPr>
    <w:rPr>
      <w:b/>
      <w:caps/>
      <w:sz w:val="20"/>
      <w:szCs w:val="20"/>
      <w:lang w:val="x-none" w:eastAsia="zh-CN"/>
    </w:rPr>
  </w:style>
  <w:style w:type="paragraph" w:customStyle="1" w:styleId="1f0">
    <w:name w:val="Знак Знак Знак1 Знак"/>
    <w:basedOn w:val="a"/>
    <w:rsid w:val="00A308C4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1">
    <w:name w:val="toc 1"/>
    <w:basedOn w:val="a"/>
    <w:next w:val="a"/>
    <w:rsid w:val="00A308C4"/>
    <w:pPr>
      <w:tabs>
        <w:tab w:val="right" w:leader="dot" w:pos="9628"/>
      </w:tabs>
      <w:autoSpaceDE/>
      <w:autoSpaceDN/>
      <w:jc w:val="both"/>
    </w:pPr>
    <w:rPr>
      <w:sz w:val="20"/>
      <w:szCs w:val="20"/>
      <w:lang w:eastAsia="zh-CN"/>
    </w:rPr>
  </w:style>
  <w:style w:type="paragraph" w:styleId="aff7">
    <w:name w:val="footnote text"/>
    <w:basedOn w:val="a"/>
    <w:link w:val="1f2"/>
    <w:rsid w:val="00A308C4"/>
    <w:pPr>
      <w:autoSpaceDE/>
      <w:autoSpaceDN/>
      <w:jc w:val="both"/>
    </w:pPr>
    <w:rPr>
      <w:sz w:val="20"/>
      <w:szCs w:val="20"/>
      <w:lang w:val="x-none" w:eastAsia="zh-CN"/>
    </w:rPr>
  </w:style>
  <w:style w:type="character" w:customStyle="1" w:styleId="1f2">
    <w:name w:val="Текст сноски Знак1"/>
    <w:basedOn w:val="a0"/>
    <w:link w:val="aff7"/>
    <w:rsid w:val="00A308C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0">
    <w:name w:val="consplusnormal"/>
    <w:basedOn w:val="a"/>
    <w:rsid w:val="00A308C4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1f3">
    <w:name w:val="Схема документа1"/>
    <w:basedOn w:val="a"/>
    <w:rsid w:val="00A308C4"/>
    <w:pPr>
      <w:shd w:val="clear" w:color="auto" w:fill="000080"/>
      <w:autoSpaceDE/>
      <w:autoSpaceDN/>
      <w:jc w:val="both"/>
    </w:pPr>
    <w:rPr>
      <w:rFonts w:ascii="Tahoma" w:hAnsi="Tahoma" w:cs="Tahoma"/>
      <w:sz w:val="20"/>
      <w:szCs w:val="20"/>
      <w:lang w:val="x-none" w:eastAsia="zh-CN"/>
    </w:rPr>
  </w:style>
  <w:style w:type="paragraph" w:customStyle="1" w:styleId="1f4">
    <w:name w:val="Текст примечания1"/>
    <w:basedOn w:val="a"/>
    <w:rsid w:val="00A308C4"/>
    <w:pPr>
      <w:autoSpaceDE/>
      <w:autoSpaceDN/>
      <w:jc w:val="both"/>
    </w:pPr>
    <w:rPr>
      <w:sz w:val="20"/>
      <w:szCs w:val="20"/>
      <w:lang w:val="x-none" w:eastAsia="zh-CN"/>
    </w:rPr>
  </w:style>
  <w:style w:type="paragraph" w:styleId="aff8">
    <w:name w:val="annotation text"/>
    <w:basedOn w:val="a"/>
    <w:link w:val="1f5"/>
    <w:uiPriority w:val="99"/>
    <w:semiHidden/>
    <w:unhideWhenUsed/>
    <w:rsid w:val="00A308C4"/>
    <w:rPr>
      <w:sz w:val="20"/>
      <w:szCs w:val="20"/>
    </w:rPr>
  </w:style>
  <w:style w:type="character" w:customStyle="1" w:styleId="1f5">
    <w:name w:val="Текст примечания Знак1"/>
    <w:basedOn w:val="a0"/>
    <w:link w:val="aff8"/>
    <w:uiPriority w:val="99"/>
    <w:semiHidden/>
    <w:rsid w:val="00A308C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f9">
    <w:name w:val="annotation subject"/>
    <w:basedOn w:val="1f4"/>
    <w:next w:val="1f4"/>
    <w:link w:val="1f6"/>
    <w:rsid w:val="00A308C4"/>
    <w:rPr>
      <w:b/>
      <w:bCs/>
    </w:rPr>
  </w:style>
  <w:style w:type="character" w:customStyle="1" w:styleId="1f6">
    <w:name w:val="Тема примечания Знак1"/>
    <w:basedOn w:val="1f5"/>
    <w:link w:val="aff9"/>
    <w:rsid w:val="00A308C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ffa">
    <w:name w:val="Нормальный (таблица)"/>
    <w:basedOn w:val="a"/>
    <w:next w:val="a"/>
    <w:rsid w:val="00A308C4"/>
    <w:pPr>
      <w:autoSpaceDN/>
      <w:jc w:val="both"/>
    </w:pPr>
    <w:rPr>
      <w:rFonts w:ascii="Arial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A308C4"/>
    <w:pPr>
      <w:widowControl/>
      <w:autoSpaceDE/>
      <w:autoSpaceDN/>
    </w:pPr>
    <w:rPr>
      <w:rFonts w:ascii="Calibri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A308C4"/>
    <w:rPr>
      <w:rFonts w:ascii="Calibri" w:eastAsia="Times New Roman" w:hAnsi="Calibri" w:cs="Calibri"/>
      <w:i/>
      <w:iCs/>
      <w:color w:val="000000"/>
      <w:sz w:val="24"/>
      <w:szCs w:val="24"/>
      <w:lang w:val="ru-RU" w:eastAsia="zh-CN"/>
    </w:rPr>
  </w:style>
  <w:style w:type="paragraph" w:customStyle="1" w:styleId="2d">
    <w:name w:val="Название объекта2"/>
    <w:basedOn w:val="a"/>
    <w:next w:val="a"/>
    <w:rsid w:val="00A308C4"/>
    <w:pPr>
      <w:widowControl/>
      <w:autoSpaceDE/>
      <w:autoSpaceDN/>
    </w:pPr>
    <w:rPr>
      <w:b/>
      <w:bCs/>
      <w:sz w:val="20"/>
      <w:szCs w:val="20"/>
      <w:lang w:eastAsia="zh-CN"/>
    </w:rPr>
  </w:style>
  <w:style w:type="paragraph" w:customStyle="1" w:styleId="103">
    <w:name w:val="Стиль 10 пт По центру"/>
    <w:basedOn w:val="a"/>
    <w:rsid w:val="00A308C4"/>
    <w:pPr>
      <w:widowControl/>
      <w:autoSpaceDE/>
      <w:autoSpaceDN/>
      <w:jc w:val="center"/>
    </w:pPr>
    <w:rPr>
      <w:rFonts w:eastAsia="Calibri"/>
      <w:sz w:val="20"/>
      <w:szCs w:val="20"/>
      <w:lang w:eastAsia="zh-CN"/>
    </w:rPr>
  </w:style>
  <w:style w:type="paragraph" w:styleId="affb">
    <w:name w:val="toa heading"/>
    <w:basedOn w:val="1"/>
    <w:next w:val="a"/>
    <w:rsid w:val="00A308C4"/>
    <w:pPr>
      <w:keepLines/>
      <w:spacing w:before="480" w:line="276" w:lineRule="auto"/>
      <w:ind w:left="0" w:firstLine="0"/>
      <w:jc w:val="left"/>
    </w:pPr>
    <w:rPr>
      <w:rFonts w:ascii="Cambria" w:hAnsi="Cambria"/>
      <w:caps w:val="0"/>
      <w:color w:val="365F91"/>
      <w:szCs w:val="28"/>
    </w:rPr>
  </w:style>
  <w:style w:type="paragraph" w:styleId="2e">
    <w:name w:val="toc 2"/>
    <w:basedOn w:val="a"/>
    <w:next w:val="a"/>
    <w:rsid w:val="00A308C4"/>
    <w:pPr>
      <w:widowControl/>
      <w:autoSpaceDE/>
      <w:autoSpaceDN/>
      <w:ind w:left="240"/>
    </w:pPr>
    <w:rPr>
      <w:sz w:val="24"/>
      <w:szCs w:val="24"/>
      <w:lang w:eastAsia="zh-CN"/>
    </w:rPr>
  </w:style>
  <w:style w:type="paragraph" w:customStyle="1" w:styleId="xl63">
    <w:name w:val="xl63"/>
    <w:basedOn w:val="a"/>
    <w:rsid w:val="00A308C4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xl64">
    <w:name w:val="xl64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A308C4"/>
    <w:pPr>
      <w:widowControl/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autoSpaceDN/>
      <w:spacing w:before="280" w:after="280"/>
      <w:jc w:val="center"/>
      <w:textAlignment w:val="center"/>
    </w:pPr>
    <w:rPr>
      <w:b/>
      <w:bCs/>
      <w:sz w:val="24"/>
      <w:szCs w:val="24"/>
      <w:lang w:eastAsia="zh-CN"/>
    </w:rPr>
  </w:style>
  <w:style w:type="paragraph" w:customStyle="1" w:styleId="xl101">
    <w:name w:val="xl101"/>
    <w:basedOn w:val="a"/>
    <w:rsid w:val="00A308C4"/>
    <w:pPr>
      <w:widowControl/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autoSpaceDE/>
      <w:autoSpaceDN/>
      <w:spacing w:before="280" w:after="280"/>
      <w:jc w:val="center"/>
      <w:textAlignment w:val="center"/>
    </w:pPr>
    <w:rPr>
      <w:b/>
      <w:bCs/>
      <w:sz w:val="24"/>
      <w:szCs w:val="24"/>
      <w:lang w:eastAsia="zh-CN"/>
    </w:rPr>
  </w:style>
  <w:style w:type="paragraph" w:customStyle="1" w:styleId="xl102">
    <w:name w:val="xl102"/>
    <w:basedOn w:val="a"/>
    <w:rsid w:val="00A308C4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03">
    <w:name w:val="xl103"/>
    <w:basedOn w:val="a"/>
    <w:rsid w:val="00A308C4"/>
    <w:pPr>
      <w:widowControl/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04">
    <w:name w:val="xl104"/>
    <w:basedOn w:val="a"/>
    <w:rsid w:val="00A308C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05">
    <w:name w:val="xl105"/>
    <w:basedOn w:val="a"/>
    <w:rsid w:val="00A308C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06">
    <w:name w:val="xl106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07">
    <w:name w:val="xl107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08">
    <w:name w:val="xl108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09">
    <w:name w:val="xl109"/>
    <w:basedOn w:val="a"/>
    <w:rsid w:val="00A308C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10">
    <w:name w:val="xl110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11">
    <w:name w:val="xl111"/>
    <w:basedOn w:val="a"/>
    <w:rsid w:val="00A308C4"/>
    <w:pPr>
      <w:widowControl/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12">
    <w:name w:val="xl112"/>
    <w:basedOn w:val="a"/>
    <w:rsid w:val="00A308C4"/>
    <w:pPr>
      <w:widowControl/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13">
    <w:name w:val="xl113"/>
    <w:basedOn w:val="a"/>
    <w:rsid w:val="00A308C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8" w:space="0" w:color="000000"/>
      </w:pBdr>
      <w:autoSpaceDE/>
      <w:autoSpaceDN/>
      <w:spacing w:before="280" w:after="280"/>
      <w:jc w:val="center"/>
      <w:textAlignment w:val="top"/>
    </w:pPr>
    <w:rPr>
      <w:b/>
      <w:bCs/>
      <w:sz w:val="24"/>
      <w:szCs w:val="24"/>
      <w:lang w:eastAsia="zh-CN"/>
    </w:rPr>
  </w:style>
  <w:style w:type="paragraph" w:customStyle="1" w:styleId="xl114">
    <w:name w:val="xl114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xl115">
    <w:name w:val="xl115"/>
    <w:basedOn w:val="a"/>
    <w:rsid w:val="00A308C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autoSpaceDE/>
      <w:autoSpaceDN/>
      <w:spacing w:before="280" w:after="280"/>
      <w:jc w:val="center"/>
    </w:pPr>
    <w:rPr>
      <w:sz w:val="24"/>
      <w:szCs w:val="24"/>
      <w:lang w:eastAsia="zh-CN"/>
    </w:rPr>
  </w:style>
  <w:style w:type="paragraph" w:customStyle="1" w:styleId="affc">
    <w:name w:val="Содержимое таблицы"/>
    <w:basedOn w:val="a"/>
    <w:rsid w:val="00A308C4"/>
    <w:pPr>
      <w:widowControl/>
      <w:suppressLineNumbers/>
      <w:autoSpaceDE/>
      <w:autoSpaceDN/>
    </w:pPr>
    <w:rPr>
      <w:sz w:val="24"/>
      <w:szCs w:val="24"/>
      <w:lang w:eastAsia="zh-CN"/>
    </w:rPr>
  </w:style>
  <w:style w:type="paragraph" w:customStyle="1" w:styleId="affd">
    <w:name w:val="Заголовок таблицы"/>
    <w:basedOn w:val="affc"/>
    <w:rsid w:val="00A308C4"/>
    <w:pPr>
      <w:jc w:val="center"/>
    </w:pPr>
    <w:rPr>
      <w:b/>
      <w:bCs/>
    </w:rPr>
  </w:style>
  <w:style w:type="paragraph" w:customStyle="1" w:styleId="affe">
    <w:name w:val="Содержимое врезки"/>
    <w:basedOn w:val="a"/>
    <w:rsid w:val="00A308C4"/>
    <w:pPr>
      <w:widowControl/>
      <w:autoSpaceDE/>
      <w:autoSpaceDN/>
    </w:pPr>
    <w:rPr>
      <w:sz w:val="24"/>
      <w:szCs w:val="24"/>
      <w:lang w:eastAsia="zh-CN"/>
    </w:rPr>
  </w:style>
  <w:style w:type="paragraph" w:customStyle="1" w:styleId="afff">
    <w:name w:val="Верхний колонтитул слева"/>
    <w:basedOn w:val="a"/>
    <w:rsid w:val="00A308C4"/>
    <w:pPr>
      <w:widowControl/>
      <w:suppressLineNumbers/>
      <w:tabs>
        <w:tab w:val="center" w:pos="4797"/>
        <w:tab w:val="right" w:pos="9595"/>
      </w:tabs>
      <w:autoSpaceDE/>
      <w:autoSpaceDN/>
    </w:pPr>
    <w:rPr>
      <w:sz w:val="24"/>
      <w:szCs w:val="24"/>
      <w:lang w:eastAsia="zh-CN"/>
    </w:rPr>
  </w:style>
  <w:style w:type="paragraph" w:customStyle="1" w:styleId="afff0">
    <w:name w:val="Блочная цитата"/>
    <w:basedOn w:val="a"/>
    <w:rsid w:val="00A308C4"/>
    <w:pPr>
      <w:widowControl/>
      <w:autoSpaceDE/>
      <w:autoSpaceDN/>
      <w:spacing w:after="283"/>
      <w:ind w:left="567" w:right="567"/>
    </w:pPr>
    <w:rPr>
      <w:sz w:val="24"/>
      <w:szCs w:val="24"/>
      <w:lang w:eastAsia="zh-CN"/>
    </w:rPr>
  </w:style>
  <w:style w:type="paragraph" w:customStyle="1" w:styleId="afff1">
    <w:basedOn w:val="1b"/>
    <w:next w:val="a3"/>
    <w:qFormat/>
    <w:rsid w:val="00A308C4"/>
    <w:rPr>
      <w:bCs/>
      <w:sz w:val="56"/>
      <w:szCs w:val="56"/>
    </w:rPr>
  </w:style>
  <w:style w:type="paragraph" w:styleId="afff2">
    <w:name w:val="Subtitle"/>
    <w:basedOn w:val="1b"/>
    <w:next w:val="a3"/>
    <w:link w:val="afff3"/>
    <w:qFormat/>
    <w:rsid w:val="00A308C4"/>
    <w:pPr>
      <w:spacing w:before="60" w:after="120"/>
    </w:pPr>
    <w:rPr>
      <w:sz w:val="36"/>
      <w:szCs w:val="36"/>
    </w:rPr>
  </w:style>
  <w:style w:type="character" w:customStyle="1" w:styleId="afff3">
    <w:name w:val="Подзаголовок Знак"/>
    <w:basedOn w:val="a0"/>
    <w:link w:val="afff2"/>
    <w:rsid w:val="00A308C4"/>
    <w:rPr>
      <w:rFonts w:ascii="Times New Roman" w:eastAsia="Times New Roman" w:hAnsi="Times New Roman" w:cs="Times New Roman"/>
      <w:b/>
      <w:caps/>
      <w:sz w:val="36"/>
      <w:szCs w:val="36"/>
      <w:lang w:val="x-none" w:eastAsia="zh-CN"/>
    </w:rPr>
  </w:style>
  <w:style w:type="paragraph" w:customStyle="1" w:styleId="Bodytext4">
    <w:name w:val="Body text (4)"/>
    <w:basedOn w:val="a"/>
    <w:link w:val="Bodytext40"/>
    <w:rsid w:val="00A308C4"/>
    <w:pPr>
      <w:widowControl/>
      <w:shd w:val="clear" w:color="auto" w:fill="FFFFFF"/>
      <w:autoSpaceDE/>
      <w:autoSpaceDN/>
      <w:spacing w:before="720" w:after="240" w:line="322" w:lineRule="exact"/>
      <w:jc w:val="both"/>
    </w:pPr>
    <w:rPr>
      <w:sz w:val="27"/>
      <w:szCs w:val="27"/>
      <w:lang w:eastAsia="ru-RU"/>
    </w:rPr>
  </w:style>
  <w:style w:type="paragraph" w:customStyle="1" w:styleId="1f7">
    <w:name w:val="Обычный1"/>
    <w:next w:val="a"/>
    <w:rsid w:val="00A308C4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numbering" w:customStyle="1" w:styleId="45">
    <w:name w:val="Нет списка4"/>
    <w:next w:val="a2"/>
    <w:uiPriority w:val="99"/>
    <w:semiHidden/>
    <w:unhideWhenUsed/>
    <w:rsid w:val="00B4065A"/>
  </w:style>
  <w:style w:type="character" w:customStyle="1" w:styleId="Heading2Char">
    <w:name w:val="Heading 2 Char"/>
    <w:uiPriority w:val="9"/>
    <w:rsid w:val="00B4065A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4065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4065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4065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4065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4065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4065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B4065A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B4065A"/>
    <w:rPr>
      <w:sz w:val="24"/>
      <w:szCs w:val="24"/>
    </w:rPr>
  </w:style>
  <w:style w:type="paragraph" w:styleId="afff4">
    <w:name w:val="Intense Quote"/>
    <w:link w:val="afff5"/>
    <w:rsid w:val="00B4065A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autoSpaceDE/>
      <w:autoSpaceDN/>
      <w:ind w:left="720" w:right="720"/>
    </w:pPr>
    <w:rPr>
      <w:rFonts w:ascii="Times New Roman" w:eastAsia="Times New Roman" w:hAnsi="Times New Roman" w:cs="Times New Roman"/>
      <w:i/>
      <w:sz w:val="20"/>
      <w:szCs w:val="20"/>
      <w:lang w:val="ru-RU" w:eastAsia="zh-CN"/>
    </w:rPr>
  </w:style>
  <w:style w:type="character" w:customStyle="1" w:styleId="afff5">
    <w:name w:val="Выделенная цитата Знак"/>
    <w:basedOn w:val="a0"/>
    <w:link w:val="afff4"/>
    <w:rsid w:val="00B4065A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val="ru-RU" w:eastAsia="zh-CN"/>
    </w:rPr>
  </w:style>
  <w:style w:type="character" w:customStyle="1" w:styleId="IntenseQuoteChar">
    <w:name w:val="Intense Quote Char"/>
    <w:uiPriority w:val="30"/>
    <w:rsid w:val="00B4065A"/>
    <w:rPr>
      <w:i/>
    </w:rPr>
  </w:style>
  <w:style w:type="character" w:customStyle="1" w:styleId="HeaderChar">
    <w:name w:val="Header Char"/>
    <w:uiPriority w:val="99"/>
    <w:rsid w:val="00B4065A"/>
  </w:style>
  <w:style w:type="character" w:customStyle="1" w:styleId="CaptionChar">
    <w:name w:val="Caption Char"/>
    <w:uiPriority w:val="99"/>
    <w:rsid w:val="00B4065A"/>
  </w:style>
  <w:style w:type="table" w:customStyle="1" w:styleId="53">
    <w:name w:val="Сетка таблицы5"/>
    <w:basedOn w:val="a1"/>
    <w:next w:val="a7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B4065A"/>
    <w:rPr>
      <w:sz w:val="18"/>
    </w:rPr>
  </w:style>
  <w:style w:type="character" w:styleId="afff6">
    <w:name w:val="footnote reference"/>
    <w:rsid w:val="00B4065A"/>
    <w:rPr>
      <w:vertAlign w:val="superscript"/>
    </w:rPr>
  </w:style>
  <w:style w:type="paragraph" w:styleId="afff7">
    <w:name w:val="endnote text"/>
    <w:link w:val="afff8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fff8">
    <w:name w:val="Текст концевой сноски Знак"/>
    <w:basedOn w:val="a0"/>
    <w:link w:val="afff7"/>
    <w:rsid w:val="00B4065A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EndnoteTextChar">
    <w:name w:val="Endnote Text Char"/>
    <w:uiPriority w:val="99"/>
    <w:rsid w:val="00B4065A"/>
    <w:rPr>
      <w:sz w:val="20"/>
    </w:rPr>
  </w:style>
  <w:style w:type="character" w:styleId="afff9">
    <w:name w:val="endnote reference"/>
    <w:rsid w:val="00B4065A"/>
    <w:rPr>
      <w:vertAlign w:val="superscript"/>
    </w:rPr>
  </w:style>
  <w:style w:type="paragraph" w:styleId="46">
    <w:name w:val="toc 4"/>
    <w:rsid w:val="00B4065A"/>
    <w:pPr>
      <w:widowControl/>
      <w:autoSpaceDE/>
      <w:autoSpaceDN/>
      <w:spacing w:after="57"/>
      <w:ind w:left="85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54">
    <w:name w:val="toc 5"/>
    <w:rsid w:val="00B4065A"/>
    <w:pPr>
      <w:widowControl/>
      <w:autoSpaceDE/>
      <w:autoSpaceDN/>
      <w:spacing w:after="57"/>
      <w:ind w:left="1134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63">
    <w:name w:val="toc 6"/>
    <w:rsid w:val="00B4065A"/>
    <w:pPr>
      <w:widowControl/>
      <w:autoSpaceDE/>
      <w:autoSpaceDN/>
      <w:spacing w:after="57"/>
      <w:ind w:left="1417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73">
    <w:name w:val="toc 7"/>
    <w:rsid w:val="00B4065A"/>
    <w:pPr>
      <w:widowControl/>
      <w:autoSpaceDE/>
      <w:autoSpaceDN/>
      <w:spacing w:after="57"/>
      <w:ind w:left="1701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83">
    <w:name w:val="toc 8"/>
    <w:rsid w:val="00B4065A"/>
    <w:pPr>
      <w:widowControl/>
      <w:autoSpaceDE/>
      <w:autoSpaceDN/>
      <w:spacing w:after="57"/>
      <w:ind w:left="1984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93">
    <w:name w:val="toc 9"/>
    <w:rsid w:val="00B4065A"/>
    <w:pPr>
      <w:widowControl/>
      <w:autoSpaceDE/>
      <w:autoSpaceDN/>
      <w:spacing w:after="57"/>
      <w:ind w:left="2268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fffa">
    <w:name w:val="TOC Heading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B4065A"/>
    <w:rPr>
      <w:rFonts w:ascii="Tahoma" w:hAnsi="Tahoma"/>
      <w:sz w:val="21"/>
      <w:szCs w:val="21"/>
      <w:lang w:bidi="ar-SA"/>
    </w:rPr>
  </w:style>
  <w:style w:type="character" w:customStyle="1" w:styleId="55">
    <w:name w:val="Основной текст (5)_"/>
    <w:link w:val="56"/>
    <w:rsid w:val="00B4065A"/>
    <w:rPr>
      <w:sz w:val="23"/>
      <w:szCs w:val="23"/>
      <w:shd w:val="clear" w:color="FFFFFF" w:fill="FFFFFF"/>
    </w:rPr>
  </w:style>
  <w:style w:type="character" w:customStyle="1" w:styleId="47">
    <w:name w:val="Основной текст (4)_"/>
    <w:link w:val="48"/>
    <w:rsid w:val="00B4065A"/>
    <w:rPr>
      <w:i/>
      <w:iCs/>
      <w:spacing w:val="-20"/>
      <w:sz w:val="16"/>
      <w:szCs w:val="16"/>
      <w:shd w:val="clear" w:color="FFFFFF" w:fill="FFFFFF"/>
    </w:rPr>
  </w:style>
  <w:style w:type="paragraph" w:customStyle="1" w:styleId="56">
    <w:name w:val="Основной текст (5)"/>
    <w:basedOn w:val="a"/>
    <w:link w:val="55"/>
    <w:rsid w:val="00B4065A"/>
    <w:pPr>
      <w:widowControl/>
      <w:shd w:val="clear" w:color="FFFFFF" w:fill="FFFFFF"/>
      <w:autoSpaceDE/>
      <w:autoSpaceDN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48">
    <w:name w:val="Основной текст (4)"/>
    <w:basedOn w:val="a"/>
    <w:link w:val="47"/>
    <w:rsid w:val="00B4065A"/>
    <w:pPr>
      <w:widowControl/>
      <w:shd w:val="clear" w:color="FFFFFF" w:fill="FFFFFF"/>
      <w:autoSpaceDE/>
      <w:autoSpaceDN/>
      <w:spacing w:before="120" w:line="240" w:lineRule="atLeast"/>
      <w:jc w:val="right"/>
    </w:pPr>
    <w:rPr>
      <w:rFonts w:asciiTheme="minorHAnsi" w:eastAsiaTheme="minorHAnsi" w:hAnsiTheme="minorHAnsi" w:cstheme="minorBidi"/>
      <w:i/>
      <w:iCs/>
      <w:spacing w:val="-20"/>
      <w:sz w:val="16"/>
      <w:szCs w:val="16"/>
      <w:lang w:val="en-US"/>
    </w:rPr>
  </w:style>
  <w:style w:type="character" w:customStyle="1" w:styleId="2pt">
    <w:name w:val="Основной текст + Интервал 2 pt"/>
    <w:rsid w:val="00B4065A"/>
    <w:rPr>
      <w:rFonts w:ascii="Sylfaen" w:hAnsi="Sylfaen"/>
      <w:spacing w:val="40"/>
      <w:sz w:val="20"/>
      <w:szCs w:val="20"/>
      <w:lang w:bidi="ar-SA"/>
    </w:rPr>
  </w:style>
  <w:style w:type="paragraph" w:customStyle="1" w:styleId="1f8">
    <w:name w:val="Название1"/>
    <w:basedOn w:val="a"/>
    <w:rsid w:val="00B4065A"/>
    <w:pPr>
      <w:widowControl/>
      <w:suppressLineNumbers/>
      <w:autoSpaceDE/>
      <w:autoSpaceDN/>
      <w:spacing w:before="120" w:after="120" w:line="276" w:lineRule="auto"/>
    </w:pPr>
    <w:rPr>
      <w:rFonts w:ascii="Arial" w:eastAsia="SimSun" w:hAnsi="Arial"/>
      <w:i/>
      <w:iCs/>
      <w:sz w:val="20"/>
      <w:szCs w:val="24"/>
      <w:lang w:eastAsia="zh-CN"/>
    </w:rPr>
  </w:style>
  <w:style w:type="paragraph" w:styleId="afffb">
    <w:name w:val="No Spacing"/>
    <w:rsid w:val="00B4065A"/>
    <w:pPr>
      <w:widowControl/>
      <w:autoSpaceDE/>
      <w:autoSpaceDN/>
    </w:pPr>
    <w:rPr>
      <w:rFonts w:ascii="Calibri" w:eastAsia="Times New Roman" w:hAnsi="Calibri" w:cs="Times New Roman"/>
      <w:lang w:val="ru-RU" w:eastAsia="zh-CN"/>
    </w:rPr>
  </w:style>
  <w:style w:type="paragraph" w:customStyle="1" w:styleId="afffc">
    <w:name w:val="Разделитель таблиц"/>
    <w:basedOn w:val="a"/>
    <w:rsid w:val="00B4065A"/>
    <w:pPr>
      <w:widowControl/>
      <w:autoSpaceDE/>
      <w:autoSpaceDN/>
      <w:spacing w:line="14" w:lineRule="exact"/>
    </w:pPr>
    <w:rPr>
      <w:sz w:val="2"/>
      <w:szCs w:val="20"/>
      <w:lang w:eastAsia="zh-CN"/>
    </w:rPr>
  </w:style>
  <w:style w:type="paragraph" w:customStyle="1" w:styleId="afffd">
    <w:name w:val="Текст таблицы"/>
    <w:basedOn w:val="1f7"/>
    <w:rsid w:val="00B4065A"/>
    <w:pPr>
      <w:suppressAutoHyphens w:val="0"/>
    </w:pPr>
    <w:rPr>
      <w:color w:val="auto"/>
      <w:sz w:val="22"/>
      <w:szCs w:val="20"/>
      <w:lang w:eastAsia="ru-RU"/>
    </w:rPr>
  </w:style>
  <w:style w:type="paragraph" w:customStyle="1" w:styleId="afffe">
    <w:name w:val="Заголовок таблицы повторяющийся"/>
    <w:basedOn w:val="1f7"/>
    <w:rsid w:val="00B4065A"/>
    <w:pPr>
      <w:suppressAutoHyphens w:val="0"/>
      <w:jc w:val="center"/>
    </w:pPr>
    <w:rPr>
      <w:b/>
      <w:color w:val="auto"/>
      <w:sz w:val="22"/>
      <w:szCs w:val="20"/>
      <w:lang w:eastAsia="ru-RU"/>
    </w:rPr>
  </w:style>
  <w:style w:type="numbering" w:customStyle="1" w:styleId="112">
    <w:name w:val="Нет списка11"/>
    <w:next w:val="a2"/>
    <w:semiHidden/>
    <w:rsid w:val="00B4065A"/>
  </w:style>
  <w:style w:type="character" w:customStyle="1" w:styleId="Heading1Char">
    <w:name w:val="Heading 1 Char"/>
    <w:rsid w:val="00B4065A"/>
    <w:rPr>
      <w:rFonts w:ascii="Arial" w:eastAsia="Arial" w:hAnsi="Arial"/>
      <w:sz w:val="40"/>
      <w:szCs w:val="40"/>
    </w:rPr>
  </w:style>
  <w:style w:type="character" w:customStyle="1" w:styleId="TitleChar">
    <w:name w:val="Title Char"/>
    <w:rsid w:val="00B4065A"/>
    <w:rPr>
      <w:sz w:val="48"/>
      <w:szCs w:val="48"/>
    </w:rPr>
  </w:style>
  <w:style w:type="character" w:customStyle="1" w:styleId="1f9">
    <w:name w:val="Верхний колонтитул Знак1"/>
    <w:rsid w:val="00B4065A"/>
  </w:style>
  <w:style w:type="character" w:customStyle="1" w:styleId="FooterChar">
    <w:name w:val="Footer Char"/>
    <w:rsid w:val="00B4065A"/>
  </w:style>
  <w:style w:type="character" w:customStyle="1" w:styleId="1fa">
    <w:name w:val="Нижний колонтитул Знак1"/>
    <w:rsid w:val="00B4065A"/>
  </w:style>
  <w:style w:type="table" w:customStyle="1" w:styleId="113">
    <w:name w:val="Сетка таблицы11"/>
    <w:basedOn w:val="a1"/>
    <w:next w:val="a7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color w:val="40404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4">
    <w:name w:val="Font Style14"/>
    <w:rsid w:val="00B4065A"/>
    <w:rPr>
      <w:rFonts w:ascii="Times New Roman" w:hAnsi="Times New Roman"/>
      <w:sz w:val="22"/>
      <w:szCs w:val="22"/>
    </w:rPr>
  </w:style>
  <w:style w:type="character" w:customStyle="1" w:styleId="FontStyle13">
    <w:name w:val="Font Style13"/>
    <w:rsid w:val="00B4065A"/>
    <w:rPr>
      <w:rFonts w:ascii="Times New Roman" w:hAnsi="Times New Roman"/>
      <w:sz w:val="26"/>
      <w:szCs w:val="26"/>
    </w:r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B4065A"/>
    <w:rPr>
      <w:rFonts w:ascii="Tahoma" w:hAnsi="Tahoma"/>
      <w:sz w:val="21"/>
      <w:szCs w:val="21"/>
      <w:shd w:val="clear" w:color="FFFFFF" w:fill="FFFFFF"/>
    </w:rPr>
  </w:style>
  <w:style w:type="character" w:customStyle="1" w:styleId="1fb">
    <w:name w:val="Основной текст Знак1"/>
    <w:rsid w:val="00B4065A"/>
    <w:rPr>
      <w:sz w:val="24"/>
    </w:rPr>
  </w:style>
  <w:style w:type="character" w:customStyle="1" w:styleId="275pt2">
    <w:name w:val="Основной текст (2) + 7;5 pt2"/>
    <w:rsid w:val="00B4065A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B4065A"/>
    <w:rPr>
      <w:rFonts w:ascii="Times New Roman" w:hAnsi="Times New Roman"/>
      <w:sz w:val="26"/>
      <w:szCs w:val="26"/>
    </w:rPr>
  </w:style>
  <w:style w:type="character" w:customStyle="1" w:styleId="FontStyle31">
    <w:name w:val="Font Style31"/>
    <w:rsid w:val="00B4065A"/>
    <w:rPr>
      <w:rFonts w:ascii="Times New Roman" w:hAnsi="Times New Roman"/>
      <w:sz w:val="18"/>
      <w:szCs w:val="18"/>
    </w:rPr>
  </w:style>
  <w:style w:type="paragraph" w:customStyle="1" w:styleId="affff">
    <w:name w:val="Заголовок"/>
    <w:basedOn w:val="a"/>
    <w:next w:val="a3"/>
    <w:rsid w:val="00B4065A"/>
    <w:pPr>
      <w:widowControl/>
      <w:autoSpaceDE/>
      <w:autoSpaceDN/>
      <w:jc w:val="center"/>
    </w:pPr>
    <w:rPr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B4065A"/>
    <w:pPr>
      <w:autoSpaceDE/>
      <w:autoSpaceDN/>
      <w:spacing w:line="327" w:lineRule="exact"/>
      <w:ind w:firstLine="389"/>
      <w:jc w:val="both"/>
    </w:pPr>
    <w:rPr>
      <w:sz w:val="24"/>
      <w:szCs w:val="24"/>
      <w:lang w:eastAsia="zh-CN"/>
    </w:rPr>
  </w:style>
  <w:style w:type="paragraph" w:customStyle="1" w:styleId="Style7">
    <w:name w:val="Style7"/>
    <w:basedOn w:val="a"/>
    <w:rsid w:val="00B4065A"/>
    <w:pPr>
      <w:autoSpaceDE/>
      <w:autoSpaceDN/>
      <w:spacing w:line="326" w:lineRule="exact"/>
      <w:ind w:firstLine="403"/>
      <w:jc w:val="both"/>
    </w:pPr>
    <w:rPr>
      <w:sz w:val="24"/>
      <w:szCs w:val="24"/>
      <w:lang w:eastAsia="zh-CN"/>
    </w:rPr>
  </w:style>
  <w:style w:type="paragraph" w:customStyle="1" w:styleId="Normal1">
    <w:name w:val="Normal1"/>
    <w:rsid w:val="00B4065A"/>
    <w:pPr>
      <w:widowControl/>
      <w:autoSpaceDE/>
      <w:autoSpaceDN/>
    </w:pPr>
    <w:rPr>
      <w:rFonts w:ascii="Times New Roman" w:eastAsia="Calibri" w:hAnsi="Times New Roman" w:cs="Times New Roman"/>
      <w:szCs w:val="20"/>
      <w:lang w:val="ru-RU" w:eastAsia="zh-CN"/>
    </w:rPr>
  </w:style>
  <w:style w:type="paragraph" w:customStyle="1" w:styleId="Style3">
    <w:name w:val="Style3"/>
    <w:basedOn w:val="a"/>
    <w:rsid w:val="00B4065A"/>
    <w:pPr>
      <w:autoSpaceDE/>
      <w:autoSpaceDN/>
      <w:spacing w:line="458" w:lineRule="exact"/>
      <w:ind w:firstLine="653"/>
      <w:jc w:val="both"/>
    </w:pPr>
    <w:rPr>
      <w:sz w:val="24"/>
      <w:szCs w:val="24"/>
      <w:lang w:eastAsia="zh-CN"/>
    </w:rPr>
  </w:style>
  <w:style w:type="paragraph" w:customStyle="1" w:styleId="Style5">
    <w:name w:val="Style5"/>
    <w:basedOn w:val="a"/>
    <w:rsid w:val="00B4065A"/>
    <w:pPr>
      <w:autoSpaceDE/>
      <w:autoSpaceDN/>
      <w:jc w:val="both"/>
    </w:pPr>
    <w:rPr>
      <w:sz w:val="24"/>
      <w:szCs w:val="24"/>
      <w:lang w:eastAsia="zh-CN"/>
    </w:rPr>
  </w:style>
  <w:style w:type="paragraph" w:customStyle="1" w:styleId="Style8">
    <w:name w:val="Style8"/>
    <w:basedOn w:val="a"/>
    <w:rsid w:val="00B4065A"/>
    <w:pPr>
      <w:autoSpaceDE/>
      <w:autoSpaceDN/>
      <w:spacing w:line="283" w:lineRule="exact"/>
      <w:ind w:firstLine="672"/>
      <w:jc w:val="both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4065A"/>
    <w:pPr>
      <w:autoSpaceDE/>
      <w:autoSpaceDN/>
      <w:spacing w:line="322" w:lineRule="exact"/>
      <w:ind w:hanging="566"/>
      <w:jc w:val="both"/>
    </w:pPr>
    <w:rPr>
      <w:sz w:val="24"/>
      <w:szCs w:val="24"/>
      <w:lang w:eastAsia="zh-CN"/>
    </w:rPr>
  </w:style>
  <w:style w:type="paragraph" w:customStyle="1" w:styleId="312">
    <w:name w:val="Основной текст (3)1"/>
    <w:basedOn w:val="a"/>
    <w:rsid w:val="00B4065A"/>
    <w:pPr>
      <w:widowControl/>
      <w:shd w:val="clear" w:color="FFFFFF" w:fill="FFFFFF"/>
      <w:autoSpaceDE/>
      <w:autoSpaceDN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western">
    <w:name w:val="western"/>
    <w:basedOn w:val="a"/>
    <w:rsid w:val="00B4065A"/>
    <w:pPr>
      <w:widowControl/>
      <w:autoSpaceDE/>
      <w:autoSpaceDN/>
      <w:spacing w:before="280" w:after="142" w:line="276" w:lineRule="auto"/>
    </w:pPr>
    <w:rPr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B4065A"/>
    <w:pPr>
      <w:autoSpaceDE/>
      <w:autoSpaceDN/>
      <w:jc w:val="center"/>
    </w:pPr>
    <w:rPr>
      <w:sz w:val="24"/>
      <w:szCs w:val="24"/>
      <w:lang w:eastAsia="zh-CN"/>
    </w:rPr>
  </w:style>
  <w:style w:type="paragraph" w:customStyle="1" w:styleId="215">
    <w:name w:val="Основной текст (2)1"/>
    <w:basedOn w:val="a"/>
    <w:rsid w:val="00B4065A"/>
    <w:pPr>
      <w:shd w:val="clear" w:color="FFFFFF" w:fill="FFFFFF"/>
      <w:autoSpaceDE/>
      <w:autoSpaceDN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ConsPlusTitle">
    <w:name w:val="ConsPlusTitle"/>
    <w:rsid w:val="00B4065A"/>
    <w:pPr>
      <w:autoSpaceDE/>
      <w:autoSpaceDN/>
    </w:pPr>
    <w:rPr>
      <w:rFonts w:ascii="Calibri" w:eastAsia="Times New Roman" w:hAnsi="Calibri" w:cs="Times New Roman"/>
      <w:b/>
      <w:szCs w:val="20"/>
      <w:lang w:val="ru-RU" w:eastAsia="ru-RU"/>
    </w:rPr>
  </w:style>
  <w:style w:type="paragraph" w:customStyle="1" w:styleId="formattext">
    <w:name w:val="formattext"/>
    <w:basedOn w:val="a"/>
    <w:rsid w:val="00B40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B4065A"/>
    <w:rPr>
      <w:color w:val="0000FF"/>
      <w:u w:val="single"/>
    </w:rPr>
  </w:style>
  <w:style w:type="paragraph" w:styleId="affff0">
    <w:name w:val="Plain Text"/>
    <w:basedOn w:val="a"/>
    <w:link w:val="affff1"/>
    <w:rsid w:val="00B4065A"/>
    <w:pPr>
      <w:widowControl/>
      <w:autoSpaceDE/>
      <w:autoSpaceDN/>
    </w:pPr>
    <w:rPr>
      <w:rFonts w:ascii="Courier New" w:hAnsi="Courier New"/>
      <w:sz w:val="20"/>
      <w:szCs w:val="20"/>
      <w:lang w:eastAsia="zh-CN"/>
    </w:rPr>
  </w:style>
  <w:style w:type="character" w:customStyle="1" w:styleId="affff1">
    <w:name w:val="Текст Знак"/>
    <w:basedOn w:val="a0"/>
    <w:link w:val="affff0"/>
    <w:rsid w:val="00B4065A"/>
    <w:rPr>
      <w:rFonts w:ascii="Courier New" w:eastAsia="Times New Roman" w:hAnsi="Courier New" w:cs="Times New Roman"/>
      <w:sz w:val="20"/>
      <w:szCs w:val="20"/>
      <w:lang w:val="ru-RU" w:eastAsia="zh-CN"/>
    </w:rPr>
  </w:style>
  <w:style w:type="paragraph" w:customStyle="1" w:styleId="1fc">
    <w:name w:val="Знак Знак1 Знак Знак Знак Знак"/>
    <w:basedOn w:val="a"/>
    <w:rsid w:val="00B4065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tyle10">
    <w:name w:val="style10"/>
    <w:rsid w:val="00B4065A"/>
  </w:style>
  <w:style w:type="paragraph" w:styleId="28">
    <w:name w:val="Body Text Indent 2"/>
    <w:basedOn w:val="a"/>
    <w:link w:val="27"/>
    <w:rsid w:val="00B4065A"/>
    <w:pPr>
      <w:widowControl/>
      <w:autoSpaceDE/>
      <w:autoSpaceDN/>
      <w:ind w:firstLine="720"/>
      <w:jc w:val="both"/>
    </w:pPr>
    <w:rPr>
      <w:rFonts w:eastAsiaTheme="minorHAnsi"/>
      <w:sz w:val="20"/>
      <w:szCs w:val="20"/>
      <w:lang w:val="x-none"/>
    </w:rPr>
  </w:style>
  <w:style w:type="character" w:customStyle="1" w:styleId="216">
    <w:name w:val="Основной текст с отступом 2 Знак1"/>
    <w:basedOn w:val="a0"/>
    <w:uiPriority w:val="99"/>
    <w:semiHidden/>
    <w:rsid w:val="00B4065A"/>
    <w:rPr>
      <w:rFonts w:ascii="Times New Roman" w:eastAsia="Times New Roman" w:hAnsi="Times New Roman" w:cs="Times New Roman"/>
      <w:lang w:val="ru-RU"/>
    </w:rPr>
  </w:style>
  <w:style w:type="paragraph" w:customStyle="1" w:styleId="ConsNormal">
    <w:name w:val="ConsNormal"/>
    <w:rsid w:val="00B4065A"/>
    <w:pPr>
      <w:autoSpaceDE/>
      <w:autoSpaceDN/>
      <w:ind w:right="19772"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msolistparagraphcxspmiddle">
    <w:name w:val="msolistparagraphcxspmiddle"/>
    <w:basedOn w:val="a"/>
    <w:rsid w:val="00B40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ffff2">
    <w:name w:val="Заголовок отчета"/>
    <w:basedOn w:val="a"/>
    <w:rsid w:val="00B4065A"/>
    <w:pPr>
      <w:widowControl/>
      <w:autoSpaceDE/>
      <w:autoSpaceDN/>
      <w:spacing w:before="120" w:after="240"/>
      <w:jc w:val="center"/>
    </w:pPr>
    <w:rPr>
      <w:b/>
      <w:sz w:val="28"/>
      <w:szCs w:val="28"/>
      <w:lang w:eastAsia="zh-CN"/>
    </w:rPr>
  </w:style>
  <w:style w:type="paragraph" w:customStyle="1" w:styleId="ConsPlusCell">
    <w:name w:val="ConsPlusCell"/>
    <w:rsid w:val="00B4065A"/>
    <w:pPr>
      <w:autoSpaceDE/>
      <w:autoSpaceDN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B406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065A"/>
    <w:rPr>
      <w:rFonts w:ascii="Courier New" w:eastAsia="Times New Roman" w:hAnsi="Courier New" w:cs="Times New Roman"/>
      <w:sz w:val="20"/>
      <w:szCs w:val="20"/>
      <w:lang w:val="ru-RU" w:eastAsia="zh-CN"/>
    </w:rPr>
  </w:style>
  <w:style w:type="paragraph" w:customStyle="1" w:styleId="ConsNonformat">
    <w:name w:val="ConsNonformat"/>
    <w:rsid w:val="00B4065A"/>
    <w:pPr>
      <w:autoSpaceDE/>
      <w:autoSpaceDN/>
      <w:ind w:right="19772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ConsCell">
    <w:name w:val="ConsCell"/>
    <w:rsid w:val="00B4065A"/>
    <w:pPr>
      <w:autoSpaceDE/>
      <w:autoSpaceDN/>
      <w:ind w:right="19772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NoSpacing1">
    <w:name w:val="No Spacing1"/>
    <w:link w:val="NoSpacingChar"/>
    <w:rsid w:val="00B4065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NoSpacingChar">
    <w:name w:val="No Spacing Char"/>
    <w:link w:val="NoSpacing1"/>
    <w:rsid w:val="00B4065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fff3">
    <w:name w:val="Основной"/>
    <w:basedOn w:val="a"/>
    <w:rsid w:val="00B4065A"/>
    <w:pPr>
      <w:widowControl/>
      <w:autoSpaceDE/>
      <w:autoSpaceDN/>
      <w:spacing w:after="20" w:line="360" w:lineRule="auto"/>
      <w:ind w:firstLine="709"/>
      <w:jc w:val="both"/>
    </w:pPr>
    <w:rPr>
      <w:sz w:val="28"/>
      <w:szCs w:val="20"/>
      <w:lang w:eastAsia="zh-CN"/>
    </w:rPr>
  </w:style>
  <w:style w:type="character" w:customStyle="1" w:styleId="1fd">
    <w:name w:val="Название Знак1"/>
    <w:rsid w:val="00B4065A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B4065A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B4065A"/>
    <w:pPr>
      <w:widowControl/>
      <w:shd w:val="clear" w:color="FFFFFF" w:fill="FFFFFF"/>
      <w:autoSpaceDE/>
      <w:autoSpaceDN/>
      <w:spacing w:line="370" w:lineRule="exact"/>
      <w:outlineLvl w:val="3"/>
    </w:pPr>
    <w:rPr>
      <w:rFonts w:asciiTheme="minorHAnsi" w:eastAsiaTheme="minorHAnsi" w:hAnsiTheme="minorHAnsi" w:cstheme="minorBidi"/>
      <w:b/>
      <w:bCs/>
      <w:sz w:val="27"/>
      <w:szCs w:val="27"/>
      <w:shd w:val="clear" w:color="FFFFFF" w:fill="FFFFFF"/>
      <w:lang w:val="en-US"/>
    </w:rPr>
  </w:style>
  <w:style w:type="character" w:customStyle="1" w:styleId="2f">
    <w:name w:val="Основной текст Знак2"/>
    <w:rsid w:val="00B4065A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B4065A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B4065A"/>
    <w:pPr>
      <w:widowControl/>
      <w:shd w:val="clear" w:color="FFFFFF" w:fill="FFFFFF"/>
      <w:autoSpaceDE/>
      <w:autoSpaceDN/>
      <w:spacing w:before="240" w:line="322" w:lineRule="exact"/>
      <w:jc w:val="center"/>
      <w:outlineLvl w:val="4"/>
    </w:pPr>
    <w:rPr>
      <w:rFonts w:asciiTheme="minorHAnsi" w:eastAsiaTheme="minorHAnsi" w:hAnsiTheme="minorHAnsi" w:cstheme="minorBidi"/>
      <w:sz w:val="27"/>
      <w:szCs w:val="27"/>
      <w:shd w:val="clear" w:color="FFFFFF" w:fill="FFFFFF"/>
      <w:lang w:val="en-US"/>
    </w:rPr>
  </w:style>
  <w:style w:type="character" w:customStyle="1" w:styleId="Bodytext511pt">
    <w:name w:val="Body text (5) + 11 pt"/>
    <w:rsid w:val="00B4065A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B4065A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B4065A"/>
    <w:pPr>
      <w:widowControl/>
      <w:shd w:val="clear" w:color="FFFFFF" w:fill="FFFFFF"/>
      <w:autoSpaceDE/>
      <w:autoSpaceDN/>
      <w:spacing w:after="240" w:line="278" w:lineRule="exact"/>
      <w:ind w:hanging="1840"/>
      <w:outlineLvl w:val="6"/>
    </w:pPr>
    <w:rPr>
      <w:rFonts w:asciiTheme="minorHAnsi" w:eastAsiaTheme="minorHAnsi" w:hAnsiTheme="minorHAnsi" w:cstheme="minorBidi"/>
      <w:b/>
      <w:bCs/>
      <w:shd w:val="clear" w:color="FFFFFF" w:fill="FFFFFF"/>
      <w:lang w:val="en-US"/>
    </w:rPr>
  </w:style>
  <w:style w:type="character" w:customStyle="1" w:styleId="Heading7NotBold">
    <w:name w:val="Heading #7 + Not Bold"/>
    <w:rsid w:val="00B4065A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B4065A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B4065A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B4065A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B4065A"/>
    <w:pPr>
      <w:widowControl/>
      <w:shd w:val="clear" w:color="FFFFFF" w:fill="FFFFFF"/>
      <w:autoSpaceDE/>
      <w:autoSpaceDN/>
      <w:spacing w:line="317" w:lineRule="exact"/>
      <w:jc w:val="both"/>
    </w:pPr>
    <w:rPr>
      <w:rFonts w:asciiTheme="minorHAnsi" w:eastAsiaTheme="minorHAnsi" w:hAnsiTheme="minorHAnsi" w:cstheme="minorBidi"/>
      <w:b/>
      <w:bCs/>
      <w:shd w:val="clear" w:color="FFFFFF" w:fill="FFFFFF"/>
      <w:lang w:val="en-US"/>
    </w:rPr>
  </w:style>
  <w:style w:type="character" w:customStyle="1" w:styleId="Bodytext7">
    <w:name w:val="Body text (7)_"/>
    <w:link w:val="Bodytext70"/>
    <w:rsid w:val="00B4065A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B4065A"/>
    <w:pPr>
      <w:widowControl/>
      <w:shd w:val="clear" w:color="FFFFFF" w:fill="FFFFFF"/>
      <w:autoSpaceDE/>
      <w:autoSpaceDN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FFFFFF" w:fill="FFFFFF"/>
      <w:lang w:val="en-US"/>
    </w:rPr>
  </w:style>
  <w:style w:type="character" w:customStyle="1" w:styleId="Bodytext511pt1">
    <w:name w:val="Body text (5) + 11 pt1"/>
    <w:rsid w:val="00B4065A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B4065A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B4065A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B4065A"/>
    <w:pPr>
      <w:widowControl/>
      <w:shd w:val="clear" w:color="FFFFFF" w:fill="FFFFFF"/>
      <w:autoSpaceDE/>
      <w:autoSpaceDN/>
      <w:spacing w:line="168" w:lineRule="exact"/>
      <w:jc w:val="center"/>
    </w:pPr>
    <w:rPr>
      <w:rFonts w:asciiTheme="minorHAnsi" w:eastAsiaTheme="minorHAnsi" w:hAnsiTheme="minorHAnsi" w:cstheme="minorBidi"/>
      <w:sz w:val="12"/>
      <w:szCs w:val="12"/>
      <w:shd w:val="clear" w:color="FFFFFF" w:fill="FFFFFF"/>
      <w:lang w:val="en-US"/>
    </w:rPr>
  </w:style>
  <w:style w:type="character" w:customStyle="1" w:styleId="Bodytext40">
    <w:name w:val="Body text (4)_"/>
    <w:link w:val="Bodytext4"/>
    <w:rsid w:val="00B4065A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numbering" w:customStyle="1" w:styleId="57">
    <w:name w:val="Нет списка5"/>
    <w:next w:val="a2"/>
    <w:uiPriority w:val="99"/>
    <w:semiHidden/>
    <w:unhideWhenUsed/>
    <w:rsid w:val="007A1240"/>
  </w:style>
  <w:style w:type="table" w:customStyle="1" w:styleId="TableNormal1">
    <w:name w:val="Table Normal1"/>
    <w:uiPriority w:val="2"/>
    <w:semiHidden/>
    <w:unhideWhenUsed/>
    <w:qFormat/>
    <w:rsid w:val="007A1240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"/>
    <w:uiPriority w:val="1"/>
    <w:qFormat/>
    <w:rsid w:val="007A1240"/>
    <w:pPr>
      <w:ind w:left="1319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3657</Words>
  <Characters>20847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(Microsoft Word - ñõåìà)</vt:lpstr>
      <vt:lpstr>        В соответствии со статьей 78, статьей 179 Бюджетного кодекса  Росс</vt:lpstr>
      <vt:lpstr>    «X. Обоснование объема финансовых ресурсов, необходимых для реализации муниципал</vt:lpstr>
      <vt:lpstr>    «Раздел 4 Ресурсное обеспечение Подпрограммы 1 «Повышение эффективности реализац</vt:lpstr>
      <vt:lpstr>    «2019 год 300.0 тыс. рублей» на слова «2019 год – 390.0 тыс. рублей», заменить </vt:lpstr>
      <vt:lpstr>    Раздел VII. Обоснование объема финансовых ресурсов, необходимых для реализации п</vt:lpstr>
      <vt:lpstr>    </vt:lpstr>
      <vt:lpstr>    7.Раздел 7. Обоснование объема финансовых ресурсов, необходимых для реализации п</vt:lpstr>
      <vt:lpstr>    «7. Обоснование объема финансовых ресурсов, необходимых для реализации программы</vt:lpstr>
      <vt:lpstr>    2019 год – 7149,5 тыс.рублей;</vt:lpstr>
      <vt:lpstr>    2020 год – 10463,0 тыс.рублей;</vt:lpstr>
      <vt:lpstr>    2021 год – 11224,2 тыс.рублей;</vt:lpstr>
      <vt:lpstr>    2022 год – 11594,3 тыс. рублей;</vt:lpstr>
      <vt:lpstr>    2023 год – 8802,0 тыс.рублей;</vt:lpstr>
      <vt:lpstr>    2024 год – 8802,0 тыс.рублей;</vt:lpstr>
      <vt:lpstr>    2025 год – 8802,0 тыс.рублей;</vt:lpstr>
    </vt:vector>
  </TitlesOfParts>
  <Company/>
  <LinksUpToDate>false</LinksUpToDate>
  <CharactersWithSpaces>24456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ñõåìà)</dc:title>
  <dc:creator>ca_komissarova_of</dc:creator>
  <cp:lastModifiedBy>NVKOTOVA</cp:lastModifiedBy>
  <cp:revision>13</cp:revision>
  <cp:lastPrinted>2022-11-03T07:23:00Z</cp:lastPrinted>
  <dcterms:created xsi:type="dcterms:W3CDTF">2022-09-29T09:36:00Z</dcterms:created>
  <dcterms:modified xsi:type="dcterms:W3CDTF">2022-11-03T07:49:00Z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2022-09-29T00:00:00Z</vt:filetime>
  </property>
</Properties>
</file>