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Pr="004144C9" w:rsidRDefault="00372353" w:rsidP="00DC29EF">
      <w:pPr>
        <w:keepNext/>
        <w:jc w:val="center"/>
        <w:rPr>
          <w:b/>
          <w:sz w:val="40"/>
          <w:szCs w:val="40"/>
          <w:lang w:eastAsia="zh-CN"/>
        </w:rPr>
      </w:pP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7B7AEDDE" wp14:editId="36045A7B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600FEBD6" wp14:editId="5DD751B3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Pr="00657BD3" w:rsidRDefault="00DB2262" w:rsidP="00DC29EF">
      <w:pPr>
        <w:keepNext/>
        <w:jc w:val="center"/>
        <w:rPr>
          <w:b/>
          <w:sz w:val="20"/>
          <w:szCs w:val="20"/>
          <w:lang w:eastAsia="zh-CN"/>
        </w:rPr>
      </w:pPr>
    </w:p>
    <w:p w:rsidR="00DB2262" w:rsidRPr="004144C9" w:rsidRDefault="00372353" w:rsidP="00DC29EF">
      <w:pPr>
        <w:keepNext/>
        <w:jc w:val="center"/>
        <w:rPr>
          <w:b/>
          <w:sz w:val="38"/>
          <w:szCs w:val="38"/>
          <w:lang w:eastAsia="zh-CN"/>
        </w:rPr>
      </w:pPr>
      <w:r w:rsidRPr="004144C9">
        <w:rPr>
          <w:b/>
          <w:sz w:val="38"/>
          <w:szCs w:val="38"/>
          <w:lang w:eastAsia="zh-CN"/>
        </w:rPr>
        <w:t>АДМИНИСТРАЦИЯ</w:t>
      </w: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r w:rsidRPr="004144C9"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657BD3" w:rsidRDefault="00DB2262" w:rsidP="00DC29EF">
      <w:pPr>
        <w:jc w:val="center"/>
        <w:rPr>
          <w:rFonts w:eastAsia="SimSun"/>
          <w:sz w:val="20"/>
          <w:szCs w:val="20"/>
          <w:vertAlign w:val="subscript"/>
          <w:lang w:eastAsia="zh-CN" w:bidi="hi-IN"/>
        </w:rPr>
      </w:pP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 w:rsidRPr="004144C9">
        <w:rPr>
          <w:rFonts w:eastAsia="SimSun"/>
          <w:sz w:val="38"/>
          <w:szCs w:val="38"/>
          <w:lang w:eastAsia="zh-CN" w:bidi="hi-IN"/>
        </w:rPr>
        <w:t>П</w:t>
      </w:r>
      <w:proofErr w:type="gramEnd"/>
      <w:r w:rsidRPr="004144C9"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Pr="00657BD3" w:rsidRDefault="00DB2262" w:rsidP="00DC29EF">
      <w:pPr>
        <w:jc w:val="both"/>
        <w:rPr>
          <w:rFonts w:eastAsia="SimSun"/>
          <w:sz w:val="20"/>
          <w:szCs w:val="20"/>
          <w:lang w:eastAsia="zh-CN" w:bidi="hi-IN"/>
        </w:rPr>
      </w:pPr>
    </w:p>
    <w:p w:rsidR="00DB2262" w:rsidRPr="004144C9" w:rsidRDefault="00610ED9" w:rsidP="00DC29EF">
      <w:pPr>
        <w:spacing w:after="240"/>
        <w:contextualSpacing/>
        <w:jc w:val="both"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 xml:space="preserve">от </w:t>
      </w:r>
      <w:r w:rsidR="002516FE">
        <w:rPr>
          <w:rFonts w:eastAsia="Liberation Serif"/>
          <w:sz w:val="28"/>
          <w:szCs w:val="28"/>
          <w:lang w:eastAsia="zh-CN" w:bidi="hi-IN"/>
        </w:rPr>
        <w:t>04</w:t>
      </w:r>
      <w:r w:rsidR="002666E7">
        <w:rPr>
          <w:rFonts w:eastAsia="Liberation Serif"/>
          <w:sz w:val="28"/>
          <w:szCs w:val="28"/>
          <w:lang w:eastAsia="zh-CN" w:bidi="hi-IN"/>
        </w:rPr>
        <w:t>.10</w:t>
      </w:r>
      <w:r w:rsidR="00E36F39">
        <w:rPr>
          <w:rFonts w:eastAsia="Liberation Serif"/>
          <w:sz w:val="28"/>
          <w:szCs w:val="28"/>
          <w:lang w:eastAsia="zh-CN" w:bidi="hi-IN"/>
        </w:rPr>
        <w:t>.2021</w:t>
      </w:r>
      <w:r w:rsidR="007B5FCD">
        <w:rPr>
          <w:rFonts w:eastAsia="SimSun"/>
          <w:sz w:val="28"/>
          <w:szCs w:val="28"/>
          <w:lang w:eastAsia="zh-CN" w:bidi="hi-IN"/>
        </w:rPr>
        <w:t xml:space="preserve"> г. № </w:t>
      </w:r>
      <w:r w:rsidR="00657BD3">
        <w:rPr>
          <w:rFonts w:eastAsia="SimSun"/>
          <w:sz w:val="28"/>
          <w:szCs w:val="28"/>
          <w:lang w:eastAsia="zh-CN" w:bidi="hi-IN"/>
        </w:rPr>
        <w:t>712</w:t>
      </w:r>
    </w:p>
    <w:p w:rsidR="00DB2262" w:rsidRDefault="00372353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  <w:r w:rsidRPr="004144C9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4D641D" w:rsidRDefault="004D641D" w:rsidP="00DC29EF">
      <w:pPr>
        <w:spacing w:after="240"/>
        <w:contextualSpacing/>
        <w:jc w:val="both"/>
        <w:rPr>
          <w:rFonts w:eastAsia="SimSun"/>
          <w:b/>
          <w:sz w:val="20"/>
          <w:szCs w:val="20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30"/>
      </w:tblGrid>
      <w:tr w:rsidR="00657BD3" w:rsidRPr="00657BD3" w:rsidTr="00657BD3">
        <w:trPr>
          <w:trHeight w:val="1837"/>
        </w:trPr>
        <w:tc>
          <w:tcPr>
            <w:tcW w:w="5530" w:type="dxa"/>
            <w:shd w:val="clear" w:color="auto" w:fill="auto"/>
          </w:tcPr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lang w:eastAsia="zh-CN"/>
              </w:rPr>
            </w:pPr>
            <w:r w:rsidRPr="00657BD3">
              <w:rPr>
                <w:sz w:val="28"/>
                <w:szCs w:val="28"/>
                <w:lang w:val="x-none" w:eastAsia="zh-CN"/>
              </w:rPr>
              <w:t xml:space="preserve">О внесении изменений в постановление Администрации Беловского района Курской области от 11.11.2013г. № 773 </w:t>
            </w:r>
            <w:r w:rsidRPr="00657BD3">
              <w:rPr>
                <w:color w:val="000000"/>
                <w:sz w:val="28"/>
                <w:szCs w:val="28"/>
                <w:lang w:val="x-none" w:eastAsia="zh-CN"/>
              </w:rPr>
              <w:t xml:space="preserve">«Социальная поддержка граждан в Беловском районе Курской области» </w:t>
            </w:r>
            <w:r w:rsidRPr="00657BD3">
              <w:rPr>
                <w:color w:val="000000"/>
                <w:sz w:val="28"/>
                <w:szCs w:val="28"/>
                <w:lang w:eastAsia="zh-CN"/>
              </w:rPr>
              <w:t xml:space="preserve">            </w:t>
            </w:r>
            <w:r w:rsidRPr="00657BD3">
              <w:rPr>
                <w:color w:val="000000"/>
                <w:sz w:val="28"/>
                <w:szCs w:val="28"/>
                <w:lang w:val="x-none" w:eastAsia="zh-CN"/>
              </w:rPr>
              <w:t>(с изменениями)</w:t>
            </w:r>
          </w:p>
        </w:tc>
      </w:tr>
    </w:tbl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9"/>
        <w:jc w:val="both"/>
        <w:rPr>
          <w:sz w:val="20"/>
          <w:szCs w:val="20"/>
          <w:lang w:eastAsia="zh-CN"/>
        </w:rPr>
      </w:pP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9"/>
        <w:jc w:val="both"/>
        <w:rPr>
          <w:lang w:val="x-none" w:eastAsia="zh-CN"/>
        </w:rPr>
      </w:pPr>
      <w:r w:rsidRPr="00657BD3">
        <w:rPr>
          <w:sz w:val="28"/>
          <w:szCs w:val="28"/>
          <w:lang w:val="x-none" w:eastAsia="zh-CN"/>
        </w:rPr>
        <w:t xml:space="preserve">В соответствии со </w:t>
      </w:r>
      <w:r w:rsidRPr="00657BD3">
        <w:rPr>
          <w:sz w:val="28"/>
          <w:szCs w:val="28"/>
          <w:lang w:eastAsia="zh-CN"/>
        </w:rPr>
        <w:t xml:space="preserve">статьей </w:t>
      </w:r>
      <w:r w:rsidRPr="00657BD3">
        <w:rPr>
          <w:sz w:val="28"/>
          <w:szCs w:val="28"/>
          <w:lang w:val="x-none" w:eastAsia="zh-CN"/>
        </w:rPr>
        <w:t>179 Бюджетного Кодекса Российской              Федерации,</w:t>
      </w:r>
      <w:r w:rsidRPr="00657BD3">
        <w:rPr>
          <w:sz w:val="28"/>
          <w:szCs w:val="28"/>
          <w:lang w:eastAsia="zh-CN"/>
        </w:rPr>
        <w:t xml:space="preserve"> Федерального Закона от 06.10.2003 г. </w:t>
      </w:r>
      <w:proofErr w:type="gramStart"/>
      <w:r w:rsidRPr="00657BD3">
        <w:rPr>
          <w:sz w:val="28"/>
          <w:szCs w:val="28"/>
          <w:lang w:eastAsia="zh-CN"/>
        </w:rPr>
        <w:t>№ 131-ФЗ «Об общих принципах организации местного самоуправления Российской Федерации», Уставом муниципального района «</w:t>
      </w:r>
      <w:proofErr w:type="spellStart"/>
      <w:r w:rsidRPr="00657BD3">
        <w:rPr>
          <w:sz w:val="28"/>
          <w:szCs w:val="28"/>
          <w:lang w:eastAsia="zh-CN"/>
        </w:rPr>
        <w:t>Беловский</w:t>
      </w:r>
      <w:proofErr w:type="spellEnd"/>
      <w:r w:rsidRPr="00657BD3">
        <w:rPr>
          <w:sz w:val="28"/>
          <w:szCs w:val="28"/>
          <w:lang w:eastAsia="zh-CN"/>
        </w:rPr>
        <w:t xml:space="preserve"> район» Курской области, на основании решения Представительного Собрания Беловского района </w:t>
      </w:r>
      <w:r w:rsidRPr="00657BD3">
        <w:rPr>
          <w:sz w:val="28"/>
          <w:szCs w:val="28"/>
          <w:lang w:val="x-none" w:eastAsia="zh-CN"/>
        </w:rPr>
        <w:t>Курской области</w:t>
      </w:r>
      <w:r w:rsidRPr="00657BD3">
        <w:rPr>
          <w:sz w:val="28"/>
          <w:szCs w:val="28"/>
          <w:lang w:eastAsia="zh-CN"/>
        </w:rPr>
        <w:t xml:space="preserve"> от 17.12.2020 г. № </w:t>
      </w:r>
      <w:r w:rsidRPr="00657BD3">
        <w:rPr>
          <w:sz w:val="28"/>
          <w:szCs w:val="28"/>
          <w:lang w:val="en-US" w:eastAsia="zh-CN"/>
        </w:rPr>
        <w:t>IV</w:t>
      </w:r>
      <w:r w:rsidRPr="00657BD3">
        <w:rPr>
          <w:sz w:val="28"/>
          <w:szCs w:val="28"/>
          <w:lang w:eastAsia="zh-CN"/>
        </w:rPr>
        <w:t>-11/1 «О бюджете муниципального района «</w:t>
      </w:r>
      <w:proofErr w:type="spellStart"/>
      <w:r w:rsidRPr="00657BD3">
        <w:rPr>
          <w:sz w:val="28"/>
          <w:szCs w:val="28"/>
          <w:lang w:eastAsia="zh-CN"/>
        </w:rPr>
        <w:t>Беловский</w:t>
      </w:r>
      <w:proofErr w:type="spellEnd"/>
      <w:r w:rsidRPr="00657BD3">
        <w:rPr>
          <w:sz w:val="28"/>
          <w:szCs w:val="28"/>
          <w:lang w:eastAsia="zh-CN"/>
        </w:rPr>
        <w:t xml:space="preserve"> район» на 2021 г. и плановый 2022 и 2023 гг.» (в редакции от 15.02.2021 г. № </w:t>
      </w:r>
      <w:r w:rsidRPr="00657BD3">
        <w:rPr>
          <w:sz w:val="28"/>
          <w:szCs w:val="28"/>
          <w:lang w:val="en-US" w:eastAsia="zh-CN"/>
        </w:rPr>
        <w:t>IV</w:t>
      </w:r>
      <w:r w:rsidRPr="00657BD3">
        <w:rPr>
          <w:sz w:val="28"/>
          <w:szCs w:val="28"/>
          <w:lang w:eastAsia="zh-CN"/>
        </w:rPr>
        <w:t>-13/1), Администрация Беловского района Курской области</w:t>
      </w:r>
      <w:r w:rsidRPr="00657BD3">
        <w:rPr>
          <w:sz w:val="28"/>
          <w:szCs w:val="28"/>
          <w:lang w:val="x-none" w:eastAsia="zh-CN"/>
        </w:rPr>
        <w:t xml:space="preserve"> ПОСТАНОВЛЯЕТ:</w:t>
      </w:r>
      <w:proofErr w:type="gramEnd"/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9"/>
        <w:jc w:val="both"/>
        <w:rPr>
          <w:lang w:val="x-none" w:eastAsia="zh-CN"/>
        </w:rPr>
      </w:pPr>
      <w:r>
        <w:rPr>
          <w:color w:val="000000"/>
          <w:sz w:val="28"/>
          <w:szCs w:val="28"/>
          <w:lang w:eastAsia="zh-CN"/>
        </w:rPr>
        <w:t>1.</w:t>
      </w:r>
      <w:r w:rsidRPr="00657BD3">
        <w:rPr>
          <w:color w:val="000000"/>
          <w:sz w:val="28"/>
          <w:szCs w:val="28"/>
          <w:lang w:eastAsia="zh-CN"/>
        </w:rPr>
        <w:t xml:space="preserve">Утвердить прилагаемые </w:t>
      </w:r>
      <w:r w:rsidRPr="00657BD3">
        <w:rPr>
          <w:color w:val="000000"/>
          <w:sz w:val="28"/>
          <w:szCs w:val="28"/>
          <w:lang w:val="x-none" w:eastAsia="zh-CN"/>
        </w:rPr>
        <w:t>изменения</w:t>
      </w:r>
      <w:r w:rsidRPr="00657BD3">
        <w:rPr>
          <w:color w:val="000000"/>
          <w:sz w:val="28"/>
          <w:szCs w:val="28"/>
          <w:lang w:eastAsia="zh-CN"/>
        </w:rPr>
        <w:t xml:space="preserve">, которые вносятся в муниципальную программу Беловского района Курской области </w:t>
      </w:r>
      <w:r w:rsidRPr="00657BD3">
        <w:rPr>
          <w:color w:val="000000"/>
          <w:sz w:val="28"/>
          <w:szCs w:val="28"/>
          <w:lang w:val="x-none" w:eastAsia="zh-CN"/>
        </w:rPr>
        <w:t>«Социальная поддержка граждан в Беловском районе Курской области</w:t>
      </w:r>
      <w:r w:rsidRPr="00657BD3">
        <w:rPr>
          <w:color w:val="000000"/>
          <w:sz w:val="28"/>
          <w:szCs w:val="28"/>
          <w:lang w:eastAsia="zh-CN"/>
        </w:rPr>
        <w:t>»</w:t>
      </w:r>
      <w:r>
        <w:rPr>
          <w:color w:val="000000"/>
          <w:sz w:val="28"/>
          <w:szCs w:val="28"/>
          <w:lang w:eastAsia="zh-CN"/>
        </w:rPr>
        <w:t>, утвержденную постановлением А</w:t>
      </w:r>
      <w:r w:rsidRPr="00657BD3">
        <w:rPr>
          <w:color w:val="000000"/>
          <w:sz w:val="28"/>
          <w:szCs w:val="28"/>
          <w:lang w:eastAsia="zh-CN"/>
        </w:rPr>
        <w:t>д</w:t>
      </w:r>
      <w:proofErr w:type="spellStart"/>
      <w:r w:rsidRPr="00657BD3">
        <w:rPr>
          <w:color w:val="000000"/>
          <w:sz w:val="28"/>
          <w:szCs w:val="28"/>
          <w:lang w:val="x-none" w:eastAsia="zh-CN"/>
        </w:rPr>
        <w:t>министрации</w:t>
      </w:r>
      <w:proofErr w:type="spellEnd"/>
      <w:r w:rsidRPr="00657BD3">
        <w:rPr>
          <w:color w:val="000000"/>
          <w:sz w:val="28"/>
          <w:szCs w:val="28"/>
          <w:lang w:val="x-none" w:eastAsia="zh-CN"/>
        </w:rPr>
        <w:t xml:space="preserve"> Беловского района Курской области от 11.11.2013</w:t>
      </w:r>
      <w:r w:rsidRPr="00657BD3">
        <w:rPr>
          <w:color w:val="000000"/>
          <w:sz w:val="28"/>
          <w:szCs w:val="28"/>
          <w:lang w:eastAsia="zh-CN"/>
        </w:rPr>
        <w:t xml:space="preserve"> </w:t>
      </w:r>
      <w:r w:rsidRPr="00657BD3">
        <w:rPr>
          <w:color w:val="000000"/>
          <w:sz w:val="28"/>
          <w:szCs w:val="28"/>
          <w:lang w:val="x-none" w:eastAsia="zh-CN"/>
        </w:rPr>
        <w:t>г.  № 773 «</w:t>
      </w:r>
      <w:r w:rsidRPr="00657BD3">
        <w:rPr>
          <w:color w:val="000000"/>
          <w:sz w:val="28"/>
          <w:szCs w:val="28"/>
          <w:lang w:eastAsia="zh-CN"/>
        </w:rPr>
        <w:t>О</w:t>
      </w:r>
      <w:r w:rsidRPr="00657BD3">
        <w:rPr>
          <w:color w:val="000000"/>
          <w:sz w:val="28"/>
          <w:szCs w:val="28"/>
          <w:lang w:val="x-none" w:eastAsia="zh-CN"/>
        </w:rPr>
        <w:t>б утверждении муниципальной программы Беловского района Курской области «Социальная поддержка граждан в Беловском районе Курской области</w:t>
      </w:r>
      <w:r w:rsidRPr="00657BD3">
        <w:rPr>
          <w:color w:val="000000"/>
          <w:sz w:val="28"/>
          <w:szCs w:val="28"/>
          <w:lang w:eastAsia="zh-CN"/>
        </w:rPr>
        <w:t>»</w:t>
      </w:r>
      <w:r w:rsidRPr="00657BD3">
        <w:rPr>
          <w:color w:val="000000"/>
          <w:sz w:val="28"/>
          <w:szCs w:val="28"/>
          <w:lang w:val="x-none" w:eastAsia="zh-CN"/>
        </w:rPr>
        <w:t xml:space="preserve">. </w:t>
      </w: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9"/>
        <w:jc w:val="both"/>
        <w:rPr>
          <w:lang w:val="x-none" w:eastAsia="zh-CN"/>
        </w:rPr>
      </w:pPr>
      <w:r w:rsidRPr="00657BD3">
        <w:rPr>
          <w:color w:val="000000"/>
          <w:sz w:val="28"/>
          <w:szCs w:val="28"/>
          <w:lang w:eastAsia="zh-CN"/>
        </w:rPr>
        <w:t xml:space="preserve">2. </w:t>
      </w:r>
      <w:r w:rsidRPr="00657BD3">
        <w:rPr>
          <w:color w:val="000000"/>
          <w:sz w:val="28"/>
          <w:szCs w:val="28"/>
          <w:lang w:val="x-none" w:eastAsia="zh-CN"/>
        </w:rPr>
        <w:t>Контроль за исполнением настоящего постановления возложить на               заместителя главы Администрации Беловского района Курской области Ярыгина А.М.</w:t>
      </w:r>
    </w:p>
    <w:p w:rsidR="00657BD3" w:rsidRPr="00657BD3" w:rsidRDefault="008D4F7B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9"/>
        <w:jc w:val="both"/>
        <w:rPr>
          <w:lang w:val="x-none" w:eastAsia="zh-CN"/>
        </w:rPr>
      </w:pPr>
      <w:r>
        <w:rPr>
          <w:color w:val="000000"/>
          <w:sz w:val="28"/>
          <w:szCs w:val="28"/>
          <w:lang w:eastAsia="zh-CN"/>
        </w:rPr>
        <w:t>3.</w:t>
      </w:r>
      <w:bookmarkStart w:id="0" w:name="_GoBack"/>
      <w:bookmarkEnd w:id="0"/>
      <w:r w:rsidR="00657BD3" w:rsidRPr="00657BD3">
        <w:rPr>
          <w:color w:val="000000"/>
          <w:sz w:val="28"/>
          <w:szCs w:val="28"/>
          <w:lang w:val="x-none" w:eastAsia="zh-CN"/>
        </w:rPr>
        <w:t>Настоящее постановление вступает в силу с момента его подписания.</w:t>
      </w: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9"/>
        <w:jc w:val="both"/>
        <w:rPr>
          <w:color w:val="000000"/>
          <w:sz w:val="28"/>
          <w:szCs w:val="28"/>
          <w:lang w:val="x-none" w:eastAsia="zh-CN"/>
        </w:rPr>
      </w:pP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lang w:val="x-none" w:eastAsia="zh-CN"/>
        </w:rPr>
      </w:pPr>
      <w:r w:rsidRPr="00657BD3">
        <w:rPr>
          <w:sz w:val="28"/>
          <w:szCs w:val="28"/>
          <w:lang w:val="x-none" w:eastAsia="zh-CN"/>
        </w:rPr>
        <w:t xml:space="preserve">Глава Беловского района </w:t>
      </w: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b/>
          <w:sz w:val="16"/>
          <w:szCs w:val="16"/>
          <w:lang w:val="x-none" w:eastAsia="zh-CN"/>
        </w:rPr>
      </w:pPr>
      <w:r w:rsidRPr="00657BD3">
        <w:rPr>
          <w:sz w:val="28"/>
          <w:szCs w:val="28"/>
          <w:lang w:val="x-none" w:eastAsia="zh-CN"/>
        </w:rPr>
        <w:t xml:space="preserve">Курской области                                            </w:t>
      </w:r>
      <w:r>
        <w:rPr>
          <w:sz w:val="28"/>
          <w:szCs w:val="28"/>
          <w:lang w:val="x-none" w:eastAsia="zh-CN"/>
        </w:rPr>
        <w:t xml:space="preserve">                             </w:t>
      </w:r>
      <w:r w:rsidRPr="00657BD3">
        <w:rPr>
          <w:sz w:val="28"/>
          <w:szCs w:val="28"/>
          <w:lang w:val="x-none" w:eastAsia="zh-CN"/>
        </w:rPr>
        <w:t xml:space="preserve"> Н. В. Волобуев</w:t>
      </w:r>
      <w:r w:rsidRPr="00657BD3">
        <w:rPr>
          <w:b/>
          <w:sz w:val="16"/>
          <w:szCs w:val="16"/>
          <w:lang w:val="x-none" w:eastAsia="zh-CN"/>
        </w:rPr>
        <w:t xml:space="preserve">  </w:t>
      </w: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jc w:val="right"/>
        <w:rPr>
          <w:rFonts w:eastAsia="Calibri"/>
          <w:color w:val="000000"/>
          <w:lang w:eastAsia="zh-CN"/>
        </w:rPr>
      </w:pPr>
      <w:r w:rsidRPr="00657BD3">
        <w:rPr>
          <w:rFonts w:eastAsia="Calibri"/>
          <w:color w:val="000000"/>
          <w:lang w:eastAsia="zh-CN"/>
        </w:rPr>
        <w:lastRenderedPageBreak/>
        <w:t xml:space="preserve">Утверждены </w:t>
      </w: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jc w:val="right"/>
        <w:rPr>
          <w:rFonts w:ascii="Arial" w:eastAsia="Calibri" w:hAnsi="Arial" w:cs="Arial"/>
          <w:lang w:eastAsia="zh-CN"/>
        </w:rPr>
      </w:pPr>
      <w:r w:rsidRPr="00657BD3">
        <w:rPr>
          <w:rFonts w:eastAsia="Calibri"/>
          <w:color w:val="000000"/>
          <w:lang w:eastAsia="zh-CN"/>
        </w:rPr>
        <w:t>Постановлением</w:t>
      </w:r>
      <w:r>
        <w:rPr>
          <w:rFonts w:ascii="Arial" w:eastAsia="Calibri" w:hAnsi="Arial" w:cs="Arial"/>
          <w:lang w:eastAsia="zh-CN"/>
        </w:rPr>
        <w:t xml:space="preserve"> </w:t>
      </w:r>
      <w:r w:rsidRPr="00657BD3">
        <w:rPr>
          <w:rFonts w:eastAsia="Calibri"/>
          <w:color w:val="000000"/>
          <w:lang w:eastAsia="zh-CN"/>
        </w:rPr>
        <w:t xml:space="preserve">Администрации </w:t>
      </w: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jc w:val="right"/>
        <w:rPr>
          <w:rFonts w:ascii="Arial" w:eastAsia="Calibri" w:hAnsi="Arial" w:cs="Arial"/>
          <w:lang w:eastAsia="zh-CN"/>
        </w:rPr>
      </w:pPr>
      <w:r w:rsidRPr="00657BD3">
        <w:rPr>
          <w:rFonts w:eastAsia="Calibri"/>
          <w:color w:val="000000"/>
          <w:lang w:eastAsia="zh-CN"/>
        </w:rPr>
        <w:t xml:space="preserve">Беловского района Курской области </w:t>
      </w: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jc w:val="right"/>
        <w:rPr>
          <w:rFonts w:ascii="Arial" w:eastAsia="Calibri" w:hAnsi="Arial" w:cs="Arial"/>
          <w:lang w:eastAsia="zh-CN"/>
        </w:rPr>
      </w:pPr>
      <w:r w:rsidRPr="00657BD3">
        <w:rPr>
          <w:rFonts w:eastAsia="Calibri"/>
          <w:color w:val="000000"/>
          <w:lang w:eastAsia="zh-CN"/>
        </w:rPr>
        <w:t xml:space="preserve">от </w:t>
      </w:r>
      <w:r>
        <w:rPr>
          <w:rFonts w:eastAsia="Calibri"/>
          <w:color w:val="000000"/>
          <w:lang w:eastAsia="zh-CN"/>
        </w:rPr>
        <w:t>04.10.2021</w:t>
      </w:r>
      <w:r w:rsidRPr="00657BD3">
        <w:rPr>
          <w:rFonts w:eastAsia="Calibri"/>
          <w:color w:val="000000"/>
          <w:lang w:eastAsia="zh-CN"/>
        </w:rPr>
        <w:t xml:space="preserve"> №</w:t>
      </w:r>
      <w:r>
        <w:rPr>
          <w:rFonts w:eastAsia="Calibri"/>
          <w:color w:val="000000"/>
          <w:lang w:eastAsia="zh-CN"/>
        </w:rPr>
        <w:t xml:space="preserve"> 712</w:t>
      </w:r>
      <w:r w:rsidRPr="00657BD3">
        <w:rPr>
          <w:rFonts w:eastAsia="Calibri"/>
          <w:color w:val="000000"/>
          <w:lang w:eastAsia="zh-CN"/>
        </w:rPr>
        <w:t xml:space="preserve">                                     </w:t>
      </w: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rPr>
          <w:rFonts w:eastAsia="Calibri"/>
          <w:color w:val="000000"/>
          <w:sz w:val="28"/>
          <w:szCs w:val="28"/>
          <w:lang w:eastAsia="zh-CN"/>
        </w:rPr>
      </w:pP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jc w:val="center"/>
        <w:rPr>
          <w:rFonts w:ascii="Arial" w:eastAsia="Calibri" w:hAnsi="Arial" w:cs="Arial"/>
          <w:sz w:val="22"/>
          <w:szCs w:val="22"/>
          <w:lang w:eastAsia="zh-CN"/>
        </w:rPr>
      </w:pPr>
      <w:r w:rsidRPr="00657BD3">
        <w:rPr>
          <w:rFonts w:eastAsia="Calibri"/>
          <w:b/>
          <w:color w:val="000000"/>
          <w:sz w:val="28"/>
          <w:szCs w:val="28"/>
          <w:lang w:eastAsia="zh-CN"/>
        </w:rPr>
        <w:t>ИЗМЕНЕНИЯ, КОТОРЫЕ ВНОСЯТСЯ В МУНИЦИПАЛЬНУЮ ПРОГРАММУ БЕЛОВСКОГО РАЙОНА КУРСКОЙ ОБЛАСТИ</w:t>
      </w: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jc w:val="center"/>
        <w:rPr>
          <w:rFonts w:eastAsia="Calibri"/>
          <w:b/>
          <w:color w:val="000000"/>
          <w:sz w:val="28"/>
          <w:szCs w:val="28"/>
          <w:lang w:eastAsia="zh-CN"/>
        </w:rPr>
      </w:pPr>
      <w:bookmarkStart w:id="1" w:name="OLE_LINK12"/>
      <w:bookmarkStart w:id="2" w:name="OLE_LINK13"/>
      <w:r w:rsidRPr="00657BD3">
        <w:rPr>
          <w:rFonts w:eastAsia="Calibri"/>
          <w:b/>
          <w:color w:val="000000"/>
          <w:sz w:val="28"/>
          <w:szCs w:val="28"/>
          <w:lang w:eastAsia="zh-CN"/>
        </w:rPr>
        <w:t xml:space="preserve"> «Социальная поддержка граждан в Беловском районе Курской области»</w:t>
      </w:r>
      <w:bookmarkEnd w:id="1"/>
      <w:bookmarkEnd w:id="2"/>
      <w:r w:rsidRPr="00657BD3">
        <w:rPr>
          <w:rFonts w:eastAsia="Calibri"/>
          <w:b/>
          <w:color w:val="000000"/>
          <w:sz w:val="28"/>
          <w:szCs w:val="28"/>
          <w:lang w:eastAsia="zh-CN"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37"/>
        <w:gridCol w:w="310"/>
        <w:gridCol w:w="6097"/>
      </w:tblGrid>
      <w:tr w:rsidR="00657BD3" w:rsidRPr="00657BD3" w:rsidTr="00657BD3">
        <w:tc>
          <w:tcPr>
            <w:tcW w:w="2937" w:type="dxa"/>
            <w:shd w:val="clear" w:color="auto" w:fill="auto"/>
          </w:tcPr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10" w:type="dxa"/>
            <w:shd w:val="clear" w:color="auto" w:fill="auto"/>
          </w:tcPr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97" w:type="dxa"/>
            <w:shd w:val="clear" w:color="auto" w:fill="auto"/>
          </w:tcPr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657BD3" w:rsidRPr="00657BD3" w:rsidTr="00657BD3">
        <w:trPr>
          <w:trHeight w:val="1320"/>
        </w:trPr>
        <w:tc>
          <w:tcPr>
            <w:tcW w:w="9344" w:type="dxa"/>
            <w:gridSpan w:val="3"/>
            <w:shd w:val="clear" w:color="auto" w:fill="auto"/>
          </w:tcPr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 xml:space="preserve">        </w:t>
            </w:r>
            <w:r w:rsidRPr="00657BD3">
              <w:rPr>
                <w:sz w:val="28"/>
                <w:szCs w:val="28"/>
                <w:lang w:eastAsia="zh-CN"/>
              </w:rPr>
              <w:t>В паспорте указанной Программы:</w:t>
            </w:r>
          </w:p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57BD3">
              <w:rPr>
                <w:sz w:val="28"/>
                <w:szCs w:val="28"/>
                <w:lang w:eastAsia="zh-CN"/>
              </w:rPr>
              <w:t>Позиции, касающиеся объемов бюджетных ассигнований Программы изложить в новой редакции</w:t>
            </w:r>
          </w:p>
        </w:tc>
      </w:tr>
      <w:tr w:rsidR="00657BD3" w:rsidRPr="00657BD3" w:rsidTr="00657BD3">
        <w:tc>
          <w:tcPr>
            <w:tcW w:w="2937" w:type="dxa"/>
            <w:shd w:val="clear" w:color="auto" w:fill="auto"/>
          </w:tcPr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10" w:type="dxa"/>
            <w:shd w:val="clear" w:color="auto" w:fill="auto"/>
          </w:tcPr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6097" w:type="dxa"/>
            <w:shd w:val="clear" w:color="auto" w:fill="auto"/>
          </w:tcPr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</w:p>
        </w:tc>
      </w:tr>
      <w:tr w:rsidR="00657BD3" w:rsidRPr="00657BD3" w:rsidTr="00657BD3">
        <w:trPr>
          <w:trHeight w:val="7797"/>
        </w:trPr>
        <w:tc>
          <w:tcPr>
            <w:tcW w:w="2937" w:type="dxa"/>
            <w:shd w:val="clear" w:color="auto" w:fill="auto"/>
          </w:tcPr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zh-CN"/>
              </w:rPr>
            </w:pPr>
            <w:r w:rsidRPr="00657BD3">
              <w:rPr>
                <w:rFonts w:eastAsia="Calibri"/>
                <w:color w:val="000000" w:themeColor="text1"/>
                <w:sz w:val="28"/>
                <w:szCs w:val="28"/>
                <w:lang w:eastAsia="zh-CN"/>
              </w:rPr>
              <w:t xml:space="preserve">Объемы бюджетных ассигнований 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zh-CN"/>
              </w:rPr>
            </w:pPr>
            <w:r w:rsidRPr="00657BD3">
              <w:rPr>
                <w:rFonts w:eastAsia="Calibri"/>
                <w:color w:val="000000" w:themeColor="text1"/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310" w:type="dxa"/>
            <w:shd w:val="clear" w:color="auto" w:fill="auto"/>
          </w:tcPr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7" w:type="dxa"/>
            <w:shd w:val="clear" w:color="auto" w:fill="auto"/>
          </w:tcPr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«объем финансового обеспечения реализации Программы за 2014-2024 годы составит -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 xml:space="preserve">283 138,4 тыс. рублей, 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в том числе: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 xml:space="preserve">за счет средств федерального бюджета – 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657BD3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94 369,4 тыс. руб. 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в том числе по годам: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2020 год – 26 253,6 тыс. руб.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2021 год – 28 656,9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2022 год – 19 638,2 тыс. рублей</w:t>
            </w:r>
          </w:p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2023 год – 19 820,7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за счет средств областного бюджета –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185 212,0 тыс. рублей,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в том числе по годам: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2014 год – 15 952,3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2015 год – 17 904,6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2016 год – 15 261,4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2017 год – 15 369,4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2018 год – 15 631,7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2019 год – 14 581,4 тыс. рублей</w:t>
            </w:r>
          </w:p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2020 год – 19 503,9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2021 год – 20 251,8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2022 год – 17 990,7 тыс. рублей</w:t>
            </w:r>
          </w:p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2023 год – 18 020,9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2024 год – 14 743,9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 xml:space="preserve">за счет средств местного бюджета – 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bCs/>
                <w:color w:val="000000" w:themeColor="text1"/>
                <w:sz w:val="28"/>
                <w:szCs w:val="28"/>
                <w:lang w:eastAsia="en-US"/>
              </w:rPr>
              <w:t>3 557,0 тыс</w:t>
            </w: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. рублей;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в том числе по годам: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2014 год –    9, 5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2015 год – 311,5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2016 год – 313,0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2017 год – 290,0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2018 год – 346,0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2019 год – 348,0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2020 год – 411,1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2021 год – 435,9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2022 год – 377,0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2023 год – 377,0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2024 год – 338,0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в том числе по подпрограммам:</w:t>
            </w:r>
          </w:p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- «Обеспечение реализации муниципальной программы «Социальная поддержка граждан в Беловском районе Курской области»</w:t>
            </w:r>
          </w:p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 xml:space="preserve">- 19 107,5 тыс. руб., </w:t>
            </w:r>
          </w:p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т.ч</w:t>
            </w:r>
            <w:proofErr w:type="spellEnd"/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. за счет средств:</w:t>
            </w:r>
          </w:p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- областного бюджета - 19 107,5 тыс. руб.;</w:t>
            </w:r>
          </w:p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 xml:space="preserve">- «Развитие мер социальной поддержки отдельных категорий граждан» муниципальной программы «Социальная поддержка граждан в Беловском районе Курской области» 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 xml:space="preserve">– </w:t>
            </w:r>
            <w:r w:rsidRPr="00657BD3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225 254,4 </w:t>
            </w: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 xml:space="preserve">тыс. рублей, 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т.ч</w:t>
            </w:r>
            <w:proofErr w:type="spellEnd"/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. за счет средств: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 xml:space="preserve">- федерального бюджета – </w:t>
            </w:r>
            <w:r w:rsidRPr="00657BD3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94 369,4 тыс. руб. 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 xml:space="preserve">- областного бюджета – </w:t>
            </w:r>
            <w:r w:rsidRPr="00657BD3">
              <w:rPr>
                <w:bCs/>
                <w:color w:val="000000" w:themeColor="text1"/>
                <w:sz w:val="28"/>
                <w:szCs w:val="28"/>
                <w:lang w:eastAsia="en-US"/>
              </w:rPr>
              <w:t>127 328,0 тыс</w:t>
            </w: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. рублей,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 xml:space="preserve">- местного бюджета – </w:t>
            </w:r>
            <w:r w:rsidRPr="00657BD3">
              <w:rPr>
                <w:bCs/>
                <w:color w:val="000000" w:themeColor="text1"/>
                <w:sz w:val="28"/>
                <w:szCs w:val="28"/>
                <w:lang w:eastAsia="en-US"/>
              </w:rPr>
              <w:t>3 557,0 тыс</w:t>
            </w: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. рублей;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 xml:space="preserve">    - «Улучшение демографической ситуации, совершенствование социальной поддержки семьи и детей» муниципальной программы «Социальная поддержка граждан в Беловском районе Курской области» 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 xml:space="preserve">- </w:t>
            </w:r>
            <w:r w:rsidRPr="00657BD3">
              <w:rPr>
                <w:iCs/>
                <w:color w:val="000000" w:themeColor="text1"/>
                <w:sz w:val="28"/>
                <w:szCs w:val="28"/>
                <w:lang w:eastAsia="en-US"/>
              </w:rPr>
              <w:t>38 776,5 тыс</w:t>
            </w: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 xml:space="preserve">. рублей 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т.ч</w:t>
            </w:r>
            <w:proofErr w:type="spellEnd"/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. за счет средств: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 xml:space="preserve">- областного бюджета – </w:t>
            </w:r>
            <w:r w:rsidRPr="00657BD3">
              <w:rPr>
                <w:iCs/>
                <w:color w:val="000000" w:themeColor="text1"/>
                <w:sz w:val="28"/>
                <w:szCs w:val="28"/>
                <w:lang w:eastAsia="en-US"/>
              </w:rPr>
              <w:t>38 776,5 тыс</w:t>
            </w: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 xml:space="preserve">. рублей» 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zh-CN"/>
              </w:rPr>
            </w:pPr>
          </w:p>
        </w:tc>
      </w:tr>
    </w:tbl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ind w:firstLine="708"/>
        <w:textAlignment w:val="baseline"/>
        <w:rPr>
          <w:color w:val="000000" w:themeColor="text1"/>
          <w:lang w:eastAsia="zh-CN"/>
        </w:rPr>
      </w:pPr>
      <w:bookmarkStart w:id="3" w:name="_Hlk3210474"/>
      <w:r w:rsidRPr="00657BD3">
        <w:rPr>
          <w:bCs/>
          <w:color w:val="000000" w:themeColor="text1"/>
          <w:sz w:val="28"/>
          <w:szCs w:val="28"/>
          <w:lang w:eastAsia="ar-SA"/>
        </w:rPr>
        <w:t xml:space="preserve">Текстовую часть программы статьи </w:t>
      </w:r>
      <w:r w:rsidRPr="00657BD3">
        <w:rPr>
          <w:bCs/>
          <w:color w:val="000000" w:themeColor="text1"/>
          <w:sz w:val="28"/>
          <w:szCs w:val="28"/>
          <w:lang w:val="en-US" w:eastAsia="ar-SA"/>
        </w:rPr>
        <w:t>VII</w:t>
      </w:r>
      <w:r w:rsidRPr="00657BD3">
        <w:rPr>
          <w:bCs/>
          <w:color w:val="000000" w:themeColor="text1"/>
          <w:sz w:val="28"/>
          <w:szCs w:val="28"/>
          <w:lang w:eastAsia="ar-SA"/>
        </w:rPr>
        <w:t xml:space="preserve">. «Обоснование объема финансовых ресурсов, необходимых для реализации Программы», </w:t>
      </w:r>
      <w:r w:rsidRPr="00657BD3">
        <w:rPr>
          <w:color w:val="000000" w:themeColor="text1"/>
          <w:sz w:val="28"/>
          <w:szCs w:val="28"/>
          <w:lang w:eastAsia="zh-CN"/>
        </w:rPr>
        <w:t>изложить в новой редакции</w:t>
      </w:r>
      <w:r w:rsidRPr="00657BD3">
        <w:rPr>
          <w:bCs/>
          <w:color w:val="000000" w:themeColor="text1"/>
          <w:sz w:val="28"/>
          <w:szCs w:val="28"/>
          <w:lang w:eastAsia="ar-SA"/>
        </w:rPr>
        <w:t>:</w:t>
      </w: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napToGrid w:val="0"/>
        <w:textAlignment w:val="baseline"/>
        <w:rPr>
          <w:bCs/>
          <w:color w:val="000000" w:themeColor="text1"/>
          <w:sz w:val="21"/>
          <w:szCs w:val="21"/>
          <w:lang w:eastAsia="ar-SA"/>
        </w:rPr>
      </w:pP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napToGrid w:val="0"/>
        <w:ind w:firstLine="708"/>
        <w:jc w:val="both"/>
        <w:textAlignment w:val="baseline"/>
        <w:rPr>
          <w:color w:val="000000" w:themeColor="text1"/>
          <w:sz w:val="28"/>
          <w:szCs w:val="28"/>
          <w:lang w:eastAsia="ar-SA"/>
        </w:rPr>
      </w:pPr>
      <w:r w:rsidRPr="00657BD3">
        <w:rPr>
          <w:color w:val="000000" w:themeColor="text1"/>
          <w:sz w:val="28"/>
          <w:szCs w:val="28"/>
          <w:lang w:eastAsia="ar-SA"/>
        </w:rPr>
        <w:t>Объем финансового обеспечения реализации Программы за 2014-2024 годы составит – 283 138,4 тыс. рублей, в том числе:</w:t>
      </w: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napToGrid w:val="0"/>
        <w:jc w:val="both"/>
        <w:textAlignment w:val="baseline"/>
        <w:rPr>
          <w:color w:val="000000" w:themeColor="text1"/>
          <w:lang w:eastAsia="zh-CN"/>
        </w:rPr>
      </w:pPr>
      <w:r w:rsidRPr="00657BD3">
        <w:rPr>
          <w:color w:val="000000" w:themeColor="text1"/>
          <w:sz w:val="28"/>
          <w:szCs w:val="28"/>
          <w:lang w:eastAsia="ar-SA"/>
        </w:rPr>
        <w:t xml:space="preserve">- за счет средств федерального бюджета – </w:t>
      </w:r>
      <w:r w:rsidRPr="00657BD3">
        <w:rPr>
          <w:bCs/>
          <w:color w:val="000000" w:themeColor="text1"/>
          <w:sz w:val="28"/>
          <w:szCs w:val="28"/>
          <w:lang w:eastAsia="ar-SA"/>
        </w:rPr>
        <w:t>94 369,4 тыс. руб.;</w:t>
      </w:r>
      <w:r w:rsidRPr="00657BD3">
        <w:rPr>
          <w:color w:val="000000" w:themeColor="text1"/>
          <w:sz w:val="28"/>
          <w:szCs w:val="28"/>
          <w:lang w:eastAsia="ar-SA"/>
        </w:rPr>
        <w:t xml:space="preserve"> </w:t>
      </w: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textAlignment w:val="baseline"/>
        <w:rPr>
          <w:color w:val="000000" w:themeColor="text1"/>
          <w:lang w:eastAsia="zh-CN"/>
        </w:rPr>
      </w:pPr>
      <w:r w:rsidRPr="00657BD3">
        <w:rPr>
          <w:color w:val="000000" w:themeColor="text1"/>
          <w:sz w:val="28"/>
          <w:szCs w:val="28"/>
          <w:lang w:eastAsia="ar-SA"/>
        </w:rPr>
        <w:t>- за счет средств областного бюджета – 185 212,0 тыс. рублей,</w:t>
      </w: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textAlignment w:val="baseline"/>
        <w:rPr>
          <w:color w:val="000000" w:themeColor="text1"/>
          <w:lang w:eastAsia="zh-CN"/>
        </w:rPr>
      </w:pPr>
      <w:r w:rsidRPr="00657BD3">
        <w:rPr>
          <w:color w:val="000000" w:themeColor="text1"/>
          <w:sz w:val="28"/>
          <w:szCs w:val="28"/>
          <w:lang w:eastAsia="ar-SA"/>
        </w:rPr>
        <w:t xml:space="preserve">- за счет средств местного бюджета – </w:t>
      </w:r>
      <w:r w:rsidRPr="00657BD3">
        <w:rPr>
          <w:bCs/>
          <w:color w:val="000000" w:themeColor="text1"/>
          <w:sz w:val="28"/>
          <w:szCs w:val="28"/>
          <w:lang w:eastAsia="en-US"/>
        </w:rPr>
        <w:t>3 557,0 тыс</w:t>
      </w:r>
      <w:r w:rsidRPr="00657BD3">
        <w:rPr>
          <w:color w:val="000000" w:themeColor="text1"/>
          <w:sz w:val="28"/>
          <w:szCs w:val="28"/>
          <w:lang w:eastAsia="en-US"/>
        </w:rPr>
        <w:t>. рублей</w:t>
      </w:r>
      <w:proofErr w:type="gramStart"/>
      <w:r w:rsidRPr="00657BD3">
        <w:rPr>
          <w:color w:val="000000" w:themeColor="text1"/>
          <w:sz w:val="28"/>
          <w:szCs w:val="28"/>
          <w:lang w:eastAsia="en-US"/>
        </w:rPr>
        <w:t>;</w:t>
      </w:r>
      <w:r w:rsidRPr="00657BD3">
        <w:rPr>
          <w:color w:val="000000" w:themeColor="text1"/>
          <w:sz w:val="28"/>
          <w:szCs w:val="28"/>
          <w:lang w:eastAsia="ar-SA"/>
        </w:rPr>
        <w:t>,</w:t>
      </w:r>
      <w:proofErr w:type="gramEnd"/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textAlignment w:val="baseline"/>
        <w:rPr>
          <w:color w:val="000000" w:themeColor="text1"/>
          <w:lang w:eastAsia="zh-CN"/>
        </w:rPr>
      </w:pPr>
      <w:r w:rsidRPr="00657BD3">
        <w:rPr>
          <w:color w:val="000000" w:themeColor="text1"/>
          <w:sz w:val="28"/>
          <w:szCs w:val="28"/>
          <w:lang w:eastAsia="ar-SA"/>
        </w:rPr>
        <w:t>в том числе по подпрограммам:</w:t>
      </w: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textAlignment w:val="baseline"/>
        <w:rPr>
          <w:color w:val="000000" w:themeColor="text1"/>
          <w:lang w:eastAsia="zh-CN"/>
        </w:rPr>
      </w:pPr>
      <w:r w:rsidRPr="00657BD3">
        <w:rPr>
          <w:color w:val="000000" w:themeColor="text1"/>
          <w:sz w:val="28"/>
          <w:szCs w:val="28"/>
          <w:lang w:eastAsia="ar-SA"/>
        </w:rPr>
        <w:t xml:space="preserve">          - </w:t>
      </w:r>
      <w:r w:rsidRPr="00657BD3">
        <w:rPr>
          <w:color w:val="000000" w:themeColor="text1"/>
          <w:sz w:val="28"/>
          <w:szCs w:val="28"/>
          <w:lang w:eastAsia="en-US"/>
        </w:rPr>
        <w:t xml:space="preserve">«Обеспечение реализации муниципальной программы «Социальная поддержка граждан в Беловском районе Курской области» </w:t>
      </w:r>
      <w:r w:rsidRPr="00657BD3">
        <w:rPr>
          <w:color w:val="000000" w:themeColor="text1"/>
          <w:sz w:val="28"/>
          <w:szCs w:val="28"/>
          <w:lang w:eastAsia="ar-SA"/>
        </w:rPr>
        <w:t>– 19 107,5 тыс. рублей.</w:t>
      </w: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textAlignment w:val="baseline"/>
        <w:rPr>
          <w:color w:val="000000" w:themeColor="text1"/>
          <w:lang w:eastAsia="zh-CN"/>
        </w:rPr>
      </w:pPr>
      <w:r w:rsidRPr="00657BD3">
        <w:rPr>
          <w:color w:val="000000" w:themeColor="text1"/>
          <w:sz w:val="28"/>
          <w:szCs w:val="28"/>
          <w:lang w:eastAsia="ar-SA"/>
        </w:rPr>
        <w:t xml:space="preserve">              - </w:t>
      </w:r>
      <w:r w:rsidRPr="00657BD3">
        <w:rPr>
          <w:color w:val="000000" w:themeColor="text1"/>
          <w:sz w:val="28"/>
          <w:szCs w:val="28"/>
          <w:lang w:eastAsia="en-US"/>
        </w:rPr>
        <w:t xml:space="preserve">«Развитие мер социальной поддержки отдельных категорий граждан» муниципальной программы «Социальная поддержка граждан в Беловском районе Курской области» </w:t>
      </w:r>
      <w:r w:rsidRPr="00657BD3">
        <w:rPr>
          <w:color w:val="000000" w:themeColor="text1"/>
          <w:sz w:val="28"/>
          <w:szCs w:val="28"/>
          <w:lang w:eastAsia="ar-SA"/>
        </w:rPr>
        <w:t xml:space="preserve">- 225 254,4 тыс. рублей; </w:t>
      </w: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  <w:textAlignment w:val="baseline"/>
        <w:rPr>
          <w:color w:val="000000" w:themeColor="text1"/>
          <w:lang w:eastAsia="zh-CN"/>
        </w:rPr>
      </w:pPr>
      <w:r w:rsidRPr="00657BD3">
        <w:rPr>
          <w:color w:val="000000" w:themeColor="text1"/>
          <w:sz w:val="28"/>
          <w:szCs w:val="28"/>
          <w:lang w:eastAsia="ar-SA"/>
        </w:rPr>
        <w:t xml:space="preserve">         - </w:t>
      </w:r>
      <w:r w:rsidRPr="00657BD3">
        <w:rPr>
          <w:color w:val="000000" w:themeColor="text1"/>
          <w:sz w:val="28"/>
          <w:szCs w:val="28"/>
          <w:lang w:eastAsia="en-US"/>
        </w:rPr>
        <w:t xml:space="preserve">«Улучшение демографической ситуации, совершенствование социальной поддержки семьи и детей» муниципальной программы «Социальная поддержка граждан в Беловском районе Курской области» - </w:t>
      </w: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  <w:textAlignment w:val="baseline"/>
        <w:rPr>
          <w:color w:val="000000" w:themeColor="text1"/>
          <w:lang w:eastAsia="zh-CN"/>
        </w:rPr>
      </w:pPr>
      <w:r w:rsidRPr="00657BD3">
        <w:rPr>
          <w:iCs/>
          <w:color w:val="000000" w:themeColor="text1"/>
          <w:sz w:val="28"/>
          <w:szCs w:val="28"/>
          <w:lang w:eastAsia="en-US"/>
        </w:rPr>
        <w:t>38 776,5 тыс</w:t>
      </w:r>
      <w:r w:rsidRPr="00657BD3">
        <w:rPr>
          <w:color w:val="000000" w:themeColor="text1"/>
          <w:sz w:val="28"/>
          <w:szCs w:val="28"/>
          <w:lang w:eastAsia="en-US"/>
        </w:rPr>
        <w:t>. рублей</w:t>
      </w:r>
      <w:r w:rsidRPr="00657BD3">
        <w:rPr>
          <w:color w:val="000000" w:themeColor="text1"/>
          <w:sz w:val="28"/>
          <w:szCs w:val="28"/>
          <w:lang w:eastAsia="ar-SA"/>
        </w:rPr>
        <w:t>.</w:t>
      </w: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8"/>
        <w:rPr>
          <w:color w:val="000000" w:themeColor="text1"/>
          <w:sz w:val="28"/>
          <w:szCs w:val="28"/>
          <w:lang w:eastAsia="zh-CN"/>
        </w:rPr>
      </w:pP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8"/>
        <w:jc w:val="both"/>
        <w:rPr>
          <w:color w:val="000000" w:themeColor="text1"/>
          <w:lang w:eastAsia="zh-CN"/>
        </w:rPr>
      </w:pPr>
      <w:r w:rsidRPr="00657BD3">
        <w:rPr>
          <w:color w:val="000000" w:themeColor="text1"/>
          <w:sz w:val="28"/>
          <w:szCs w:val="28"/>
          <w:lang w:eastAsia="zh-CN"/>
        </w:rPr>
        <w:t>В паспорте подпрограммы 1 «Обеспечение реализации муниципальной программы «Социальная поддержка граждан в Беловском районе Курской области» позиции, касающиеся объемов бюджетных ассигнований Подпрограммы изложить в новой редакции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3"/>
        <w:gridCol w:w="310"/>
        <w:gridCol w:w="6476"/>
      </w:tblGrid>
      <w:tr w:rsidR="00657BD3" w:rsidRPr="00657BD3" w:rsidTr="00657BD3">
        <w:tc>
          <w:tcPr>
            <w:tcW w:w="3103" w:type="dxa"/>
            <w:shd w:val="clear" w:color="auto" w:fill="auto"/>
          </w:tcPr>
          <w:bookmarkEnd w:id="3"/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 xml:space="preserve">Объемы бюджетных ассигнований </w:t>
            </w:r>
          </w:p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76" w:type="dxa"/>
            <w:shd w:val="clear" w:color="auto" w:fill="auto"/>
          </w:tcPr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«объем бюджетных ассигнований подпрограммы Программы за период с 2014 по 2024 гг. составит 19 107,5 тыс. рублей;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- за счет средств областного бюджета - 19 107,5 тыс. рублей, в том числе по годам: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2014 год – 1 265,4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2015 год – 1 265,4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2016 год – 1 297,4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2017 год – 1 393,4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2018 год – 1 583,9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 xml:space="preserve">2019 год – </w:t>
            </w:r>
            <w:bookmarkStart w:id="4" w:name="_Hlk21703917"/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1 604,3 тыс. рублей</w:t>
            </w:r>
            <w:bookmarkEnd w:id="4"/>
          </w:p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2020 год – 2 049,8 тыс. рублей</w:t>
            </w:r>
          </w:p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bookmarkStart w:id="5" w:name="_Hlk64446552"/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2021 год – 2 392,0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2022 год – 2 301,3 тыс. рублей</w:t>
            </w:r>
          </w:p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2023 год – 2 301,3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2024 год – 1 653,3 тыс. рублей</w:t>
            </w:r>
          </w:p>
          <w:bookmarkEnd w:id="5"/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color w:val="000000" w:themeColor="text1"/>
                <w:lang w:eastAsia="zh-CN"/>
              </w:rPr>
            </w:pPr>
          </w:p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zh-CN"/>
              </w:rPr>
              <w:t>Объем финансового обеспечения на реализацию подпрограммы подлежит ежегодному уточнению»</w:t>
            </w:r>
          </w:p>
        </w:tc>
      </w:tr>
      <w:tr w:rsidR="00657BD3" w:rsidRPr="00657BD3" w:rsidTr="00657BD3">
        <w:tc>
          <w:tcPr>
            <w:tcW w:w="3103" w:type="dxa"/>
            <w:shd w:val="clear" w:color="auto" w:fill="auto"/>
          </w:tcPr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color w:val="000000" w:themeColor="text1"/>
                <w:lang w:eastAsia="zh-CN"/>
              </w:rPr>
            </w:pPr>
          </w:p>
        </w:tc>
        <w:tc>
          <w:tcPr>
            <w:tcW w:w="310" w:type="dxa"/>
            <w:shd w:val="clear" w:color="auto" w:fill="auto"/>
          </w:tcPr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color w:val="000000" w:themeColor="text1"/>
                <w:lang w:eastAsia="zh-CN"/>
              </w:rPr>
            </w:pPr>
          </w:p>
        </w:tc>
        <w:tc>
          <w:tcPr>
            <w:tcW w:w="6476" w:type="dxa"/>
            <w:shd w:val="clear" w:color="auto" w:fill="auto"/>
          </w:tcPr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color w:val="000000" w:themeColor="text1"/>
                <w:lang w:eastAsia="zh-CN"/>
              </w:rPr>
            </w:pPr>
          </w:p>
        </w:tc>
      </w:tr>
    </w:tbl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312" w:lineRule="atLeast"/>
        <w:jc w:val="both"/>
        <w:textAlignment w:val="baseline"/>
        <w:rPr>
          <w:bCs/>
          <w:color w:val="000000" w:themeColor="text1"/>
          <w:sz w:val="28"/>
          <w:szCs w:val="28"/>
          <w:lang w:eastAsia="ar-SA"/>
        </w:rPr>
      </w:pPr>
      <w:r w:rsidRPr="00657BD3">
        <w:rPr>
          <w:bCs/>
          <w:color w:val="000000" w:themeColor="text1"/>
          <w:sz w:val="28"/>
          <w:szCs w:val="28"/>
          <w:lang w:eastAsia="ar-SA"/>
        </w:rPr>
        <w:t xml:space="preserve">Текстовую часть подпрограммы статьи IV. «Обоснование объема финансовых ресурсов, необходимых для реализации подпрограммы </w:t>
      </w:r>
      <w:r w:rsidRPr="00657BD3">
        <w:rPr>
          <w:color w:val="000000" w:themeColor="text1"/>
          <w:sz w:val="28"/>
          <w:szCs w:val="28"/>
          <w:lang w:eastAsia="zh-CN"/>
        </w:rPr>
        <w:t>«Обеспечение реализации муниципальной программы «Социальная поддержка граждан в Беловском районе Курской области», изложить в новой редакции: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color w:val="000000" w:themeColor="text1"/>
          <w:lang w:eastAsia="zh-CN"/>
        </w:rPr>
      </w:pPr>
      <w:r w:rsidRPr="00657BD3">
        <w:rPr>
          <w:color w:val="000000" w:themeColor="text1"/>
          <w:sz w:val="28"/>
          <w:szCs w:val="28"/>
          <w:lang w:eastAsia="ar-SA"/>
        </w:rPr>
        <w:t>Объем бюджетных ассигнований подпрограммы муниципальной программы за период с 2014 по 2024 гг. составит</w:t>
      </w:r>
      <w:r w:rsidRPr="00657BD3">
        <w:rPr>
          <w:color w:val="000000" w:themeColor="text1"/>
          <w:sz w:val="28"/>
          <w:szCs w:val="28"/>
          <w:lang w:eastAsia="en-US"/>
        </w:rPr>
        <w:t xml:space="preserve"> 19 107,5 тыс. рублей, в том числе: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color w:val="000000" w:themeColor="text1"/>
          <w:lang w:eastAsia="zh-CN"/>
        </w:rPr>
      </w:pPr>
      <w:r w:rsidRPr="00657BD3">
        <w:rPr>
          <w:color w:val="000000" w:themeColor="text1"/>
          <w:sz w:val="28"/>
          <w:szCs w:val="28"/>
          <w:lang w:eastAsia="en-US"/>
        </w:rPr>
        <w:t>- за счет средств областного бюджета – 19 107,5 тыс. руб., в том числе по годам: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color w:val="000000" w:themeColor="text1"/>
          <w:lang w:eastAsia="zh-CN"/>
        </w:rPr>
      </w:pPr>
      <w:r w:rsidRPr="00657BD3">
        <w:rPr>
          <w:color w:val="000000" w:themeColor="text1"/>
          <w:sz w:val="28"/>
          <w:szCs w:val="28"/>
          <w:lang w:eastAsia="en-US"/>
        </w:rPr>
        <w:t>2014 год – 1 265,4 тыс. рублей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color w:val="000000" w:themeColor="text1"/>
          <w:lang w:eastAsia="zh-CN"/>
        </w:rPr>
      </w:pPr>
      <w:r w:rsidRPr="00657BD3">
        <w:rPr>
          <w:color w:val="000000" w:themeColor="text1"/>
          <w:sz w:val="28"/>
          <w:szCs w:val="28"/>
          <w:lang w:eastAsia="en-US"/>
        </w:rPr>
        <w:t>2015 год – 1 265,4 тыс. рублей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color w:val="000000" w:themeColor="text1"/>
          <w:lang w:eastAsia="zh-CN"/>
        </w:rPr>
      </w:pPr>
      <w:r w:rsidRPr="00657BD3">
        <w:rPr>
          <w:color w:val="000000" w:themeColor="text1"/>
          <w:sz w:val="28"/>
          <w:szCs w:val="28"/>
          <w:lang w:eastAsia="en-US"/>
        </w:rPr>
        <w:t>2016 год – 1 297,4 тыс. рублей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color w:val="000000" w:themeColor="text1"/>
          <w:lang w:eastAsia="zh-CN"/>
        </w:rPr>
      </w:pPr>
      <w:r w:rsidRPr="00657BD3">
        <w:rPr>
          <w:color w:val="000000" w:themeColor="text1"/>
          <w:sz w:val="28"/>
          <w:szCs w:val="28"/>
          <w:lang w:eastAsia="en-US"/>
        </w:rPr>
        <w:t>2017 год – 1 393,4 тыс. рублей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color w:val="000000" w:themeColor="text1"/>
          <w:lang w:eastAsia="zh-CN"/>
        </w:rPr>
      </w:pPr>
      <w:r w:rsidRPr="00657BD3">
        <w:rPr>
          <w:color w:val="000000" w:themeColor="text1"/>
          <w:sz w:val="28"/>
          <w:szCs w:val="28"/>
          <w:lang w:eastAsia="en-US"/>
        </w:rPr>
        <w:t>2018 год – 1 583,9 тыс. рублей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color w:val="000000" w:themeColor="text1"/>
          <w:lang w:eastAsia="zh-CN"/>
        </w:rPr>
      </w:pPr>
      <w:r w:rsidRPr="00657BD3">
        <w:rPr>
          <w:color w:val="000000" w:themeColor="text1"/>
          <w:sz w:val="28"/>
          <w:szCs w:val="28"/>
          <w:lang w:eastAsia="en-US"/>
        </w:rPr>
        <w:t>2019 год – 1 604,3 тыс. рублей</w:t>
      </w: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color w:val="000000" w:themeColor="text1"/>
          <w:sz w:val="28"/>
          <w:szCs w:val="28"/>
          <w:lang w:eastAsia="en-US"/>
        </w:rPr>
      </w:pPr>
      <w:r w:rsidRPr="00657BD3">
        <w:rPr>
          <w:color w:val="000000" w:themeColor="text1"/>
          <w:sz w:val="28"/>
          <w:szCs w:val="28"/>
          <w:lang w:eastAsia="en-US"/>
        </w:rPr>
        <w:t xml:space="preserve">2020 год – 2 049,8 тыс. рублей </w:t>
      </w: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color w:val="000000" w:themeColor="text1"/>
          <w:sz w:val="28"/>
          <w:szCs w:val="28"/>
          <w:lang w:eastAsia="en-US"/>
        </w:rPr>
      </w:pPr>
      <w:r w:rsidRPr="00657BD3">
        <w:rPr>
          <w:color w:val="000000" w:themeColor="text1"/>
          <w:sz w:val="28"/>
          <w:szCs w:val="28"/>
          <w:lang w:eastAsia="en-US"/>
        </w:rPr>
        <w:t>2021 год – 2 392,0 тыс. рублей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color w:val="000000" w:themeColor="text1"/>
          <w:lang w:eastAsia="zh-CN"/>
        </w:rPr>
      </w:pPr>
      <w:r w:rsidRPr="00657BD3">
        <w:rPr>
          <w:color w:val="000000" w:themeColor="text1"/>
          <w:sz w:val="28"/>
          <w:szCs w:val="28"/>
          <w:lang w:eastAsia="en-US"/>
        </w:rPr>
        <w:t>2022 год – 2 301,3 тыс. рублей</w:t>
      </w: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color w:val="000000" w:themeColor="text1"/>
          <w:lang w:eastAsia="zh-CN"/>
        </w:rPr>
      </w:pPr>
      <w:r w:rsidRPr="00657BD3">
        <w:rPr>
          <w:color w:val="000000" w:themeColor="text1"/>
          <w:sz w:val="28"/>
          <w:szCs w:val="28"/>
          <w:lang w:eastAsia="en-US"/>
        </w:rPr>
        <w:t>2023 год – 2 301,3 тыс. рублей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color w:val="000000" w:themeColor="text1"/>
          <w:lang w:eastAsia="zh-CN"/>
        </w:rPr>
      </w:pPr>
      <w:r w:rsidRPr="00657BD3">
        <w:rPr>
          <w:color w:val="000000" w:themeColor="text1"/>
          <w:sz w:val="28"/>
          <w:szCs w:val="28"/>
          <w:lang w:eastAsia="en-US"/>
        </w:rPr>
        <w:t>2024 год – 1 653,3 тыс. рублей</w:t>
      </w: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Cs/>
          <w:color w:val="000000" w:themeColor="text1"/>
          <w:sz w:val="28"/>
          <w:szCs w:val="28"/>
          <w:lang w:eastAsia="ar-SA"/>
        </w:rPr>
      </w:pP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8"/>
        <w:jc w:val="both"/>
        <w:rPr>
          <w:color w:val="000000" w:themeColor="text1"/>
          <w:lang w:eastAsia="zh-CN"/>
        </w:rPr>
      </w:pPr>
      <w:r w:rsidRPr="00657BD3">
        <w:rPr>
          <w:color w:val="000000" w:themeColor="text1"/>
          <w:sz w:val="28"/>
          <w:szCs w:val="28"/>
          <w:lang w:eastAsia="zh-CN"/>
        </w:rPr>
        <w:t>В паспорте подпрограммы 2 «Развитие мер социальной поддержки отдельных категорий граждан» программы «Социальная поддержка граждан в Беловском районе Курской области» позиции, касающиеся объемов бюджетных ассигнований Подпрограммы изложить в новой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10"/>
        <w:gridCol w:w="6117"/>
      </w:tblGrid>
      <w:tr w:rsidR="00657BD3" w:rsidRPr="00657BD3" w:rsidTr="00657BD3">
        <w:tc>
          <w:tcPr>
            <w:tcW w:w="2943" w:type="dxa"/>
            <w:shd w:val="clear" w:color="auto" w:fill="auto"/>
          </w:tcPr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zh-CN"/>
              </w:rPr>
            </w:pPr>
          </w:p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zh-CN"/>
              </w:rPr>
            </w:pPr>
            <w:r w:rsidRPr="00657BD3">
              <w:rPr>
                <w:rFonts w:eastAsia="Calibri"/>
                <w:color w:val="000000" w:themeColor="text1"/>
                <w:sz w:val="28"/>
                <w:szCs w:val="28"/>
                <w:lang w:eastAsia="zh-CN"/>
              </w:rPr>
              <w:t xml:space="preserve">Объемы бюджетных ассигнований </w:t>
            </w:r>
          </w:p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zh-CN"/>
              </w:rPr>
            </w:pPr>
            <w:r w:rsidRPr="00657BD3">
              <w:rPr>
                <w:rFonts w:eastAsia="Calibri"/>
                <w:color w:val="000000" w:themeColor="text1"/>
                <w:sz w:val="28"/>
                <w:szCs w:val="28"/>
                <w:lang w:eastAsia="zh-CN"/>
              </w:rPr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17" w:type="dxa"/>
            <w:shd w:val="clear" w:color="auto" w:fill="auto"/>
          </w:tcPr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 xml:space="preserve">«объем бюджетных ассигнований за период с 2014 по 2024 гг. составит </w:t>
            </w:r>
            <w:r w:rsidRPr="00657BD3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225 254,4 </w:t>
            </w: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 xml:space="preserve">тыс. рублей, </w:t>
            </w:r>
          </w:p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т.ч</w:t>
            </w:r>
            <w:proofErr w:type="spellEnd"/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. за счет средств: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 xml:space="preserve">за счет средств федерального бюджета – 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657BD3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94 369,4 тыс. руб. 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в том числе по годам: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2020 год – 26 253,6 тыс. руб.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2021 год – 28 656,9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2022 год – 19 638,2 тыс. рублей</w:t>
            </w:r>
          </w:p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2023 год – 19 820,7 тыс. рублей</w:t>
            </w:r>
          </w:p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 xml:space="preserve">- областного бюджета – </w:t>
            </w:r>
            <w:r w:rsidRPr="00657BD3">
              <w:rPr>
                <w:bCs/>
                <w:color w:val="000000" w:themeColor="text1"/>
                <w:sz w:val="28"/>
                <w:szCs w:val="28"/>
                <w:lang w:eastAsia="en-US"/>
              </w:rPr>
              <w:t>127 328,0 тыс</w:t>
            </w: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 xml:space="preserve">. рублей, 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в том числе по годам: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2014 год – 13 975,9тыс.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2015 год – 12 778,3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2016 год – 10 583,2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2017 год – 10 169,8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2018 год –   9 944,4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2019 год –   9 228,7 тыс. рублей</w:t>
            </w:r>
          </w:p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2020 год – 13 771,9 тыс. рублей</w:t>
            </w:r>
          </w:p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2021 год – 13 474,2</w:t>
            </w:r>
            <w:r w:rsidRPr="00657BD3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bCs/>
                <w:color w:val="000000" w:themeColor="text1"/>
                <w:lang w:eastAsia="zh-CN"/>
              </w:rPr>
            </w:pPr>
            <w:r w:rsidRPr="00657BD3">
              <w:rPr>
                <w:bCs/>
                <w:color w:val="000000" w:themeColor="text1"/>
                <w:sz w:val="28"/>
                <w:szCs w:val="28"/>
                <w:lang w:eastAsia="en-US"/>
              </w:rPr>
              <w:t>2022 год – 11 981,5 тыс. рублей</w:t>
            </w:r>
          </w:p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bCs/>
                <w:color w:val="000000" w:themeColor="text1"/>
                <w:lang w:eastAsia="zh-CN"/>
              </w:rPr>
            </w:pPr>
            <w:r w:rsidRPr="00657BD3">
              <w:rPr>
                <w:bCs/>
                <w:color w:val="000000" w:themeColor="text1"/>
                <w:sz w:val="28"/>
                <w:szCs w:val="28"/>
                <w:lang w:eastAsia="en-US"/>
              </w:rPr>
              <w:t>2023 год – 12 011,7 тыс. рублей</w:t>
            </w:r>
          </w:p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bCs/>
                <w:color w:val="000000" w:themeColor="text1"/>
                <w:lang w:eastAsia="zh-CN"/>
              </w:rPr>
            </w:pPr>
            <w:r w:rsidRPr="00657BD3">
              <w:rPr>
                <w:bCs/>
                <w:color w:val="000000" w:themeColor="text1"/>
                <w:sz w:val="28"/>
                <w:szCs w:val="28"/>
                <w:lang w:eastAsia="en-US"/>
              </w:rPr>
              <w:t>2024 год –   9 408,4 тыс. рублей</w:t>
            </w:r>
          </w:p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 xml:space="preserve">- местного бюджета – </w:t>
            </w:r>
            <w:r w:rsidRPr="00657BD3">
              <w:rPr>
                <w:bCs/>
                <w:color w:val="000000" w:themeColor="text1"/>
                <w:sz w:val="28"/>
                <w:szCs w:val="28"/>
                <w:lang w:eastAsia="en-US"/>
              </w:rPr>
              <w:t>3 557,0</w:t>
            </w: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рублей,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>в том числе по годам: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bCs/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en-US"/>
              </w:rPr>
              <w:t xml:space="preserve">2014 год –     </w:t>
            </w:r>
            <w:r w:rsidRPr="00657BD3">
              <w:rPr>
                <w:bCs/>
                <w:color w:val="000000" w:themeColor="text1"/>
                <w:sz w:val="28"/>
                <w:szCs w:val="28"/>
                <w:lang w:eastAsia="en-US"/>
              </w:rPr>
              <w:t>9,5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bCs/>
                <w:color w:val="000000" w:themeColor="text1"/>
                <w:lang w:eastAsia="zh-CN"/>
              </w:rPr>
            </w:pPr>
            <w:r w:rsidRPr="00657BD3">
              <w:rPr>
                <w:bCs/>
                <w:color w:val="000000" w:themeColor="text1"/>
                <w:sz w:val="28"/>
                <w:szCs w:val="28"/>
                <w:lang w:eastAsia="en-US"/>
              </w:rPr>
              <w:t>2015 год – 311,5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bCs/>
                <w:color w:val="000000" w:themeColor="text1"/>
                <w:lang w:eastAsia="zh-CN"/>
              </w:rPr>
            </w:pPr>
            <w:r w:rsidRPr="00657BD3">
              <w:rPr>
                <w:bCs/>
                <w:color w:val="000000" w:themeColor="text1"/>
                <w:sz w:val="28"/>
                <w:szCs w:val="28"/>
                <w:lang w:eastAsia="en-US"/>
              </w:rPr>
              <w:t>2016 год – 313,0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bCs/>
                <w:color w:val="000000" w:themeColor="text1"/>
                <w:lang w:eastAsia="zh-CN"/>
              </w:rPr>
            </w:pPr>
            <w:r w:rsidRPr="00657BD3">
              <w:rPr>
                <w:bCs/>
                <w:color w:val="000000" w:themeColor="text1"/>
                <w:sz w:val="28"/>
                <w:szCs w:val="28"/>
                <w:lang w:eastAsia="en-US"/>
              </w:rPr>
              <w:t>2017 год – 290,0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bCs/>
                <w:color w:val="000000" w:themeColor="text1"/>
                <w:lang w:eastAsia="zh-CN"/>
              </w:rPr>
            </w:pPr>
            <w:r w:rsidRPr="00657BD3">
              <w:rPr>
                <w:bCs/>
                <w:color w:val="000000" w:themeColor="text1"/>
                <w:sz w:val="28"/>
                <w:szCs w:val="28"/>
                <w:lang w:eastAsia="en-US"/>
              </w:rPr>
              <w:t>2018 год – 346,0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bCs/>
                <w:color w:val="000000" w:themeColor="text1"/>
                <w:lang w:eastAsia="zh-CN"/>
              </w:rPr>
            </w:pPr>
            <w:r w:rsidRPr="00657BD3">
              <w:rPr>
                <w:bCs/>
                <w:color w:val="000000" w:themeColor="text1"/>
                <w:sz w:val="28"/>
                <w:szCs w:val="28"/>
                <w:lang w:eastAsia="en-US"/>
              </w:rPr>
              <w:t>2019 год – 348,0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bCs/>
                <w:color w:val="000000" w:themeColor="text1"/>
                <w:lang w:eastAsia="zh-CN"/>
              </w:rPr>
            </w:pPr>
            <w:r w:rsidRPr="00657BD3">
              <w:rPr>
                <w:bCs/>
                <w:color w:val="000000" w:themeColor="text1"/>
                <w:sz w:val="28"/>
                <w:szCs w:val="28"/>
                <w:lang w:eastAsia="en-US"/>
              </w:rPr>
              <w:t>2020 год – 411,1 тыс. рублей</w:t>
            </w:r>
          </w:p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657BD3">
              <w:rPr>
                <w:bCs/>
                <w:color w:val="000000" w:themeColor="text1"/>
                <w:sz w:val="28"/>
                <w:szCs w:val="28"/>
                <w:lang w:eastAsia="en-US"/>
              </w:rPr>
              <w:t>2021 год – 435,9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bCs/>
                <w:color w:val="000000" w:themeColor="text1"/>
                <w:lang w:eastAsia="zh-CN"/>
              </w:rPr>
            </w:pPr>
            <w:r w:rsidRPr="00657BD3">
              <w:rPr>
                <w:bCs/>
                <w:color w:val="000000" w:themeColor="text1"/>
                <w:sz w:val="28"/>
                <w:szCs w:val="28"/>
                <w:lang w:eastAsia="en-US"/>
              </w:rPr>
              <w:t>2022 год – 377,0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bCs/>
                <w:color w:val="000000" w:themeColor="text1"/>
                <w:lang w:eastAsia="zh-CN"/>
              </w:rPr>
            </w:pPr>
            <w:r w:rsidRPr="00657BD3">
              <w:rPr>
                <w:bCs/>
                <w:color w:val="000000" w:themeColor="text1"/>
                <w:sz w:val="28"/>
                <w:szCs w:val="28"/>
                <w:lang w:eastAsia="en-US"/>
              </w:rPr>
              <w:t>2023 год – 377,0 тыс. рублей</w:t>
            </w:r>
          </w:p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bCs/>
                <w:color w:val="000000" w:themeColor="text1"/>
                <w:sz w:val="28"/>
                <w:szCs w:val="28"/>
                <w:lang w:eastAsia="en-US"/>
              </w:rPr>
              <w:t>2024 год – 338,0 тыс. рублей</w:t>
            </w:r>
          </w:p>
        </w:tc>
      </w:tr>
      <w:tr w:rsidR="00657BD3" w:rsidRPr="00657BD3" w:rsidTr="00657BD3">
        <w:tc>
          <w:tcPr>
            <w:tcW w:w="2943" w:type="dxa"/>
            <w:shd w:val="clear" w:color="auto" w:fill="auto"/>
          </w:tcPr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napToGrid w:val="0"/>
              <w:spacing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shd w:val="clear" w:color="auto" w:fill="auto"/>
          </w:tcPr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napToGrid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117" w:type="dxa"/>
            <w:shd w:val="clear" w:color="auto" w:fill="auto"/>
          </w:tcPr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zh-CN"/>
              </w:rPr>
              <w:t>Объем финансового обеспечения на реализацию подпрограммы подлежит ежегодному уточнению»</w:t>
            </w:r>
          </w:p>
        </w:tc>
      </w:tr>
    </w:tbl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before="240" w:line="312" w:lineRule="atLeast"/>
        <w:ind w:firstLine="708"/>
        <w:jc w:val="both"/>
        <w:textAlignment w:val="baseline"/>
        <w:rPr>
          <w:color w:val="000000" w:themeColor="text1"/>
          <w:lang w:eastAsia="zh-CN"/>
        </w:rPr>
      </w:pPr>
      <w:r w:rsidRPr="00657BD3">
        <w:rPr>
          <w:bCs/>
          <w:color w:val="000000" w:themeColor="text1"/>
          <w:sz w:val="28"/>
          <w:szCs w:val="28"/>
          <w:lang w:eastAsia="ar-SA"/>
        </w:rPr>
        <w:t xml:space="preserve">Текстовую часть подпрограммы статью </w:t>
      </w:r>
      <w:r w:rsidRPr="00657BD3">
        <w:rPr>
          <w:bCs/>
          <w:color w:val="000000" w:themeColor="text1"/>
          <w:sz w:val="28"/>
          <w:szCs w:val="28"/>
          <w:lang w:eastAsia="zh-CN"/>
        </w:rPr>
        <w:t>VI.  «Обоснование объема финансовых ресурсов, необходимых для реализации подпрограммы </w:t>
      </w:r>
      <w:r w:rsidRPr="00657BD3">
        <w:rPr>
          <w:color w:val="000000" w:themeColor="text1"/>
          <w:sz w:val="28"/>
          <w:szCs w:val="28"/>
          <w:lang w:eastAsia="zh-CN"/>
        </w:rPr>
        <w:t>«Развитие мер социальной поддержки отдельных категорий граждан» муниципальной программы «Социальная поддержка граждан в Беловском районе Курской области» изложить в новой редакции:</w:t>
      </w: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before="240" w:line="312" w:lineRule="atLeast"/>
        <w:textAlignment w:val="baseline"/>
        <w:rPr>
          <w:color w:val="000000" w:themeColor="text1"/>
          <w:sz w:val="28"/>
          <w:szCs w:val="28"/>
          <w:lang w:eastAsia="zh-CN"/>
        </w:rPr>
      </w:pPr>
      <w:r w:rsidRPr="00657BD3">
        <w:rPr>
          <w:color w:val="000000" w:themeColor="text1"/>
          <w:sz w:val="28"/>
          <w:szCs w:val="28"/>
          <w:lang w:eastAsia="zh-CN"/>
        </w:rPr>
        <w:t xml:space="preserve">Объем бюджетных ассигнований за период с 2014 по 2024 гг. составит – </w:t>
      </w:r>
      <w:r w:rsidRPr="00657BD3">
        <w:rPr>
          <w:bCs/>
          <w:color w:val="000000" w:themeColor="text1"/>
          <w:sz w:val="28"/>
          <w:szCs w:val="28"/>
          <w:lang w:eastAsia="zh-CN"/>
        </w:rPr>
        <w:t xml:space="preserve">225 254,4 </w:t>
      </w:r>
      <w:r w:rsidRPr="00657BD3">
        <w:rPr>
          <w:color w:val="000000" w:themeColor="text1"/>
          <w:sz w:val="28"/>
          <w:szCs w:val="28"/>
          <w:lang w:eastAsia="zh-CN"/>
        </w:rPr>
        <w:t xml:space="preserve">тыс. рублей, в </w:t>
      </w:r>
      <w:proofErr w:type="spellStart"/>
      <w:r w:rsidRPr="00657BD3">
        <w:rPr>
          <w:color w:val="000000" w:themeColor="text1"/>
          <w:sz w:val="28"/>
          <w:szCs w:val="28"/>
          <w:lang w:eastAsia="zh-CN"/>
        </w:rPr>
        <w:t>т.ч</w:t>
      </w:r>
      <w:proofErr w:type="spellEnd"/>
      <w:r w:rsidRPr="00657BD3">
        <w:rPr>
          <w:color w:val="000000" w:themeColor="text1"/>
          <w:sz w:val="28"/>
          <w:szCs w:val="28"/>
          <w:lang w:eastAsia="zh-CN"/>
        </w:rPr>
        <w:t>.: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657BD3">
        <w:rPr>
          <w:color w:val="000000" w:themeColor="text1"/>
          <w:sz w:val="28"/>
          <w:szCs w:val="28"/>
          <w:lang w:eastAsia="en-US"/>
        </w:rPr>
        <w:t xml:space="preserve">за счет средств федерального бюджета – </w:t>
      </w:r>
      <w:r w:rsidRPr="00657BD3">
        <w:rPr>
          <w:bCs/>
          <w:color w:val="000000" w:themeColor="text1"/>
          <w:sz w:val="28"/>
          <w:szCs w:val="28"/>
          <w:lang w:eastAsia="en-US"/>
        </w:rPr>
        <w:t xml:space="preserve">94 369,4 тыс. руб. 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jc w:val="both"/>
        <w:rPr>
          <w:color w:val="000000" w:themeColor="text1"/>
          <w:sz w:val="28"/>
          <w:szCs w:val="28"/>
          <w:lang w:eastAsia="en-US"/>
        </w:rPr>
      </w:pPr>
      <w:r w:rsidRPr="00657BD3">
        <w:rPr>
          <w:color w:val="000000" w:themeColor="text1"/>
          <w:sz w:val="28"/>
          <w:szCs w:val="28"/>
          <w:lang w:eastAsia="en-US"/>
        </w:rPr>
        <w:t>в том числе по годам: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jc w:val="both"/>
        <w:rPr>
          <w:color w:val="000000" w:themeColor="text1"/>
          <w:sz w:val="28"/>
          <w:szCs w:val="28"/>
          <w:lang w:eastAsia="en-US"/>
        </w:rPr>
      </w:pPr>
      <w:r w:rsidRPr="00657BD3">
        <w:rPr>
          <w:color w:val="000000" w:themeColor="text1"/>
          <w:sz w:val="28"/>
          <w:szCs w:val="28"/>
          <w:lang w:eastAsia="en-US"/>
        </w:rPr>
        <w:t>в том числе по годам: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jc w:val="both"/>
        <w:rPr>
          <w:color w:val="000000" w:themeColor="text1"/>
          <w:sz w:val="28"/>
          <w:szCs w:val="28"/>
          <w:lang w:eastAsia="en-US"/>
        </w:rPr>
      </w:pPr>
      <w:r w:rsidRPr="00657BD3">
        <w:rPr>
          <w:color w:val="000000" w:themeColor="text1"/>
          <w:sz w:val="28"/>
          <w:szCs w:val="28"/>
          <w:lang w:eastAsia="en-US"/>
        </w:rPr>
        <w:t>2020 год – 26 253,6 тыс. руб.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color w:val="000000" w:themeColor="text1"/>
          <w:sz w:val="28"/>
          <w:szCs w:val="28"/>
          <w:lang w:eastAsia="en-US"/>
        </w:rPr>
      </w:pPr>
      <w:r w:rsidRPr="00657BD3">
        <w:rPr>
          <w:color w:val="000000" w:themeColor="text1"/>
          <w:sz w:val="28"/>
          <w:szCs w:val="28"/>
          <w:lang w:eastAsia="en-US"/>
        </w:rPr>
        <w:t>2021 год – 28 656,9 тыс. рублей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color w:val="000000" w:themeColor="text1"/>
          <w:lang w:eastAsia="zh-CN"/>
        </w:rPr>
      </w:pPr>
      <w:r w:rsidRPr="00657BD3">
        <w:rPr>
          <w:color w:val="000000" w:themeColor="text1"/>
          <w:sz w:val="28"/>
          <w:szCs w:val="28"/>
          <w:lang w:eastAsia="en-US"/>
        </w:rPr>
        <w:t>2022 год – 19 638,2 тыс. рублей</w:t>
      </w: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color w:val="000000" w:themeColor="text1"/>
          <w:lang w:eastAsia="zh-CN"/>
        </w:rPr>
      </w:pPr>
      <w:r w:rsidRPr="00657BD3">
        <w:rPr>
          <w:color w:val="000000" w:themeColor="text1"/>
          <w:sz w:val="28"/>
          <w:szCs w:val="28"/>
          <w:lang w:eastAsia="en-US"/>
        </w:rPr>
        <w:t>2023 год – 19 820,7 тыс. рублей</w:t>
      </w: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312" w:lineRule="atLeast"/>
        <w:jc w:val="both"/>
        <w:textAlignment w:val="baseline"/>
        <w:rPr>
          <w:color w:val="000000" w:themeColor="text1"/>
          <w:lang w:eastAsia="zh-CN"/>
        </w:rPr>
      </w:pPr>
      <w:r w:rsidRPr="00657BD3">
        <w:rPr>
          <w:color w:val="000000" w:themeColor="text1"/>
          <w:sz w:val="28"/>
          <w:szCs w:val="28"/>
          <w:lang w:eastAsia="zh-CN"/>
        </w:rPr>
        <w:t xml:space="preserve">- за счет областных средств – </w:t>
      </w:r>
      <w:r w:rsidRPr="00657BD3">
        <w:rPr>
          <w:bCs/>
          <w:color w:val="000000" w:themeColor="text1"/>
          <w:sz w:val="28"/>
          <w:szCs w:val="28"/>
          <w:lang w:eastAsia="en-US"/>
        </w:rPr>
        <w:t>127 328,0 тыс</w:t>
      </w:r>
      <w:r w:rsidRPr="00657BD3">
        <w:rPr>
          <w:color w:val="000000" w:themeColor="text1"/>
          <w:sz w:val="28"/>
          <w:szCs w:val="28"/>
          <w:lang w:eastAsia="en-US"/>
        </w:rPr>
        <w:t>. рублей,</w:t>
      </w:r>
      <w:r w:rsidRPr="00657BD3">
        <w:rPr>
          <w:color w:val="000000" w:themeColor="text1"/>
          <w:sz w:val="28"/>
          <w:szCs w:val="28"/>
          <w:lang w:eastAsia="zh-CN"/>
        </w:rPr>
        <w:t xml:space="preserve"> 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color w:val="000000" w:themeColor="text1"/>
          <w:lang w:eastAsia="zh-CN"/>
        </w:rPr>
      </w:pPr>
      <w:r w:rsidRPr="00657BD3">
        <w:rPr>
          <w:color w:val="000000" w:themeColor="text1"/>
          <w:sz w:val="28"/>
          <w:szCs w:val="28"/>
          <w:lang w:eastAsia="en-US"/>
        </w:rPr>
        <w:t>в том числе по годам: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color w:val="000000" w:themeColor="text1"/>
          <w:lang w:eastAsia="zh-CN"/>
        </w:rPr>
      </w:pPr>
      <w:r w:rsidRPr="00657BD3">
        <w:rPr>
          <w:color w:val="000000" w:themeColor="text1"/>
          <w:sz w:val="28"/>
          <w:szCs w:val="28"/>
          <w:lang w:eastAsia="en-US"/>
        </w:rPr>
        <w:t>2014 год – 13 975,9тыс. рублей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color w:val="000000" w:themeColor="text1"/>
          <w:lang w:eastAsia="zh-CN"/>
        </w:rPr>
      </w:pPr>
      <w:r w:rsidRPr="00657BD3">
        <w:rPr>
          <w:color w:val="000000" w:themeColor="text1"/>
          <w:sz w:val="28"/>
          <w:szCs w:val="28"/>
          <w:lang w:eastAsia="en-US"/>
        </w:rPr>
        <w:t>2015 год – 12 778,3 тыс. рублей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color w:val="000000" w:themeColor="text1"/>
          <w:lang w:eastAsia="zh-CN"/>
        </w:rPr>
      </w:pPr>
      <w:r w:rsidRPr="00657BD3">
        <w:rPr>
          <w:color w:val="000000" w:themeColor="text1"/>
          <w:sz w:val="28"/>
          <w:szCs w:val="28"/>
          <w:lang w:eastAsia="en-US"/>
        </w:rPr>
        <w:t>2016 год – 10 583,2 тыс. рублей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color w:val="000000" w:themeColor="text1"/>
          <w:lang w:eastAsia="zh-CN"/>
        </w:rPr>
      </w:pPr>
      <w:r w:rsidRPr="00657BD3">
        <w:rPr>
          <w:color w:val="000000" w:themeColor="text1"/>
          <w:sz w:val="28"/>
          <w:szCs w:val="28"/>
          <w:lang w:eastAsia="en-US"/>
        </w:rPr>
        <w:t>2017 год – 10 169,8 тыс. рублей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color w:val="000000" w:themeColor="text1"/>
          <w:lang w:eastAsia="zh-CN"/>
        </w:rPr>
      </w:pPr>
      <w:r w:rsidRPr="00657BD3">
        <w:rPr>
          <w:color w:val="000000" w:themeColor="text1"/>
          <w:sz w:val="28"/>
          <w:szCs w:val="28"/>
          <w:lang w:eastAsia="en-US"/>
        </w:rPr>
        <w:t>2018 год –   9 944,4 тыс. рублей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color w:val="000000" w:themeColor="text1"/>
          <w:lang w:eastAsia="zh-CN"/>
        </w:rPr>
      </w:pPr>
      <w:r w:rsidRPr="00657BD3">
        <w:rPr>
          <w:color w:val="000000" w:themeColor="text1"/>
          <w:sz w:val="28"/>
          <w:szCs w:val="28"/>
          <w:lang w:eastAsia="en-US"/>
        </w:rPr>
        <w:t>2019 год –   9 228,7 тыс. рублей</w:t>
      </w: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color w:val="000000" w:themeColor="text1"/>
          <w:sz w:val="28"/>
          <w:szCs w:val="28"/>
          <w:lang w:eastAsia="en-US"/>
        </w:rPr>
      </w:pPr>
      <w:r w:rsidRPr="00657BD3">
        <w:rPr>
          <w:color w:val="000000" w:themeColor="text1"/>
          <w:sz w:val="28"/>
          <w:szCs w:val="28"/>
          <w:lang w:eastAsia="en-US"/>
        </w:rPr>
        <w:t xml:space="preserve">2020 год – 13 771,9 тыс. рублей </w:t>
      </w: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657BD3">
        <w:rPr>
          <w:color w:val="000000" w:themeColor="text1"/>
          <w:sz w:val="28"/>
          <w:szCs w:val="28"/>
          <w:lang w:eastAsia="en-US"/>
        </w:rPr>
        <w:t>2021 год – 13 474,2</w:t>
      </w:r>
      <w:r w:rsidRPr="00657BD3">
        <w:rPr>
          <w:bCs/>
          <w:color w:val="000000" w:themeColor="text1"/>
          <w:sz w:val="28"/>
          <w:szCs w:val="28"/>
          <w:lang w:eastAsia="en-US"/>
        </w:rPr>
        <w:t xml:space="preserve"> тыс. рублей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bCs/>
          <w:color w:val="000000" w:themeColor="text1"/>
          <w:lang w:eastAsia="zh-CN"/>
        </w:rPr>
      </w:pPr>
      <w:r w:rsidRPr="00657BD3">
        <w:rPr>
          <w:bCs/>
          <w:color w:val="000000" w:themeColor="text1"/>
          <w:sz w:val="28"/>
          <w:szCs w:val="28"/>
          <w:lang w:eastAsia="en-US"/>
        </w:rPr>
        <w:t>2022 год – 11 981,5 тыс. рублей</w:t>
      </w: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bCs/>
          <w:color w:val="000000" w:themeColor="text1"/>
          <w:lang w:eastAsia="zh-CN"/>
        </w:rPr>
      </w:pPr>
      <w:r w:rsidRPr="00657BD3">
        <w:rPr>
          <w:bCs/>
          <w:color w:val="000000" w:themeColor="text1"/>
          <w:sz w:val="28"/>
          <w:szCs w:val="28"/>
          <w:lang w:eastAsia="en-US"/>
        </w:rPr>
        <w:t>2023 год – 12 011,7 тыс. рублей</w:t>
      </w: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312" w:lineRule="atLeast"/>
        <w:jc w:val="both"/>
        <w:textAlignment w:val="baseline"/>
        <w:rPr>
          <w:color w:val="000000" w:themeColor="text1"/>
          <w:sz w:val="28"/>
          <w:szCs w:val="28"/>
          <w:lang w:eastAsia="zh-CN"/>
        </w:rPr>
      </w:pPr>
      <w:r w:rsidRPr="00657BD3">
        <w:rPr>
          <w:bCs/>
          <w:color w:val="000000" w:themeColor="text1"/>
          <w:sz w:val="28"/>
          <w:szCs w:val="28"/>
          <w:lang w:eastAsia="en-US"/>
        </w:rPr>
        <w:t>2024 год –   9 408,4 тыс. рублей</w:t>
      </w:r>
      <w:r w:rsidRPr="00657BD3">
        <w:rPr>
          <w:color w:val="000000" w:themeColor="text1"/>
          <w:sz w:val="28"/>
          <w:szCs w:val="28"/>
          <w:lang w:eastAsia="zh-CN"/>
        </w:rPr>
        <w:t xml:space="preserve"> </w:t>
      </w: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color w:val="000000" w:themeColor="text1"/>
          <w:lang w:eastAsia="zh-CN"/>
        </w:rPr>
      </w:pPr>
      <w:r w:rsidRPr="00657BD3">
        <w:rPr>
          <w:color w:val="000000" w:themeColor="text1"/>
          <w:sz w:val="28"/>
          <w:szCs w:val="28"/>
          <w:lang w:eastAsia="zh-CN"/>
        </w:rPr>
        <w:t xml:space="preserve">- за счет средств местного бюджета – </w:t>
      </w:r>
      <w:r w:rsidRPr="00657BD3">
        <w:rPr>
          <w:bCs/>
          <w:color w:val="000000" w:themeColor="text1"/>
          <w:sz w:val="28"/>
          <w:szCs w:val="28"/>
          <w:lang w:eastAsia="en-US"/>
        </w:rPr>
        <w:t xml:space="preserve">3 557,0 </w:t>
      </w:r>
      <w:r w:rsidRPr="00657BD3">
        <w:rPr>
          <w:color w:val="000000" w:themeColor="text1"/>
          <w:sz w:val="28"/>
          <w:szCs w:val="28"/>
          <w:lang w:eastAsia="en-US"/>
        </w:rPr>
        <w:t>тыс. рублей,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color w:val="000000" w:themeColor="text1"/>
          <w:lang w:eastAsia="zh-CN"/>
        </w:rPr>
      </w:pPr>
      <w:r w:rsidRPr="00657BD3">
        <w:rPr>
          <w:color w:val="000000" w:themeColor="text1"/>
          <w:sz w:val="28"/>
          <w:szCs w:val="28"/>
          <w:lang w:eastAsia="en-US"/>
        </w:rPr>
        <w:t>в том числе по годам: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bCs/>
          <w:color w:val="000000" w:themeColor="text1"/>
          <w:lang w:eastAsia="zh-CN"/>
        </w:rPr>
      </w:pPr>
      <w:r w:rsidRPr="00657BD3">
        <w:rPr>
          <w:color w:val="000000" w:themeColor="text1"/>
          <w:sz w:val="28"/>
          <w:szCs w:val="28"/>
          <w:lang w:eastAsia="en-US"/>
        </w:rPr>
        <w:t xml:space="preserve">2014 год –     </w:t>
      </w:r>
      <w:r w:rsidRPr="00657BD3">
        <w:rPr>
          <w:bCs/>
          <w:color w:val="000000" w:themeColor="text1"/>
          <w:sz w:val="28"/>
          <w:szCs w:val="28"/>
          <w:lang w:eastAsia="en-US"/>
        </w:rPr>
        <w:t>9,5 тыс. рублей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bCs/>
          <w:color w:val="000000" w:themeColor="text1"/>
          <w:lang w:eastAsia="zh-CN"/>
        </w:rPr>
      </w:pPr>
      <w:r w:rsidRPr="00657BD3">
        <w:rPr>
          <w:bCs/>
          <w:color w:val="000000" w:themeColor="text1"/>
          <w:sz w:val="28"/>
          <w:szCs w:val="28"/>
          <w:lang w:eastAsia="en-US"/>
        </w:rPr>
        <w:t>2015 год – 311,5 тыс. рублей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bCs/>
          <w:color w:val="000000" w:themeColor="text1"/>
          <w:lang w:eastAsia="zh-CN"/>
        </w:rPr>
      </w:pPr>
      <w:r w:rsidRPr="00657BD3">
        <w:rPr>
          <w:bCs/>
          <w:color w:val="000000" w:themeColor="text1"/>
          <w:sz w:val="28"/>
          <w:szCs w:val="28"/>
          <w:lang w:eastAsia="en-US"/>
        </w:rPr>
        <w:t>2016 год – 313,0 тыс. рублей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bCs/>
          <w:color w:val="000000" w:themeColor="text1"/>
          <w:lang w:eastAsia="zh-CN"/>
        </w:rPr>
      </w:pPr>
      <w:r w:rsidRPr="00657BD3">
        <w:rPr>
          <w:bCs/>
          <w:color w:val="000000" w:themeColor="text1"/>
          <w:sz w:val="28"/>
          <w:szCs w:val="28"/>
          <w:lang w:eastAsia="en-US"/>
        </w:rPr>
        <w:t>2017 год – 290,0 тыс. рублей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bCs/>
          <w:color w:val="000000" w:themeColor="text1"/>
          <w:lang w:eastAsia="zh-CN"/>
        </w:rPr>
      </w:pPr>
      <w:r w:rsidRPr="00657BD3">
        <w:rPr>
          <w:bCs/>
          <w:color w:val="000000" w:themeColor="text1"/>
          <w:sz w:val="28"/>
          <w:szCs w:val="28"/>
          <w:lang w:eastAsia="en-US"/>
        </w:rPr>
        <w:t>2018 год – 346,0 тыс. рублей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bCs/>
          <w:color w:val="000000" w:themeColor="text1"/>
          <w:lang w:eastAsia="zh-CN"/>
        </w:rPr>
      </w:pPr>
      <w:r w:rsidRPr="00657BD3">
        <w:rPr>
          <w:bCs/>
          <w:color w:val="000000" w:themeColor="text1"/>
          <w:sz w:val="28"/>
          <w:szCs w:val="28"/>
          <w:lang w:eastAsia="en-US"/>
        </w:rPr>
        <w:t>2019 год – 348,0 тыс. рублей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bCs/>
          <w:color w:val="000000" w:themeColor="text1"/>
          <w:lang w:eastAsia="zh-CN"/>
        </w:rPr>
      </w:pPr>
      <w:r w:rsidRPr="00657BD3">
        <w:rPr>
          <w:bCs/>
          <w:color w:val="000000" w:themeColor="text1"/>
          <w:sz w:val="28"/>
          <w:szCs w:val="28"/>
          <w:lang w:eastAsia="en-US"/>
        </w:rPr>
        <w:t>2020 год – 411,1 тыс. рублей</w:t>
      </w: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657BD3">
        <w:rPr>
          <w:bCs/>
          <w:color w:val="000000" w:themeColor="text1"/>
          <w:sz w:val="28"/>
          <w:szCs w:val="28"/>
          <w:lang w:eastAsia="en-US"/>
        </w:rPr>
        <w:t>2021 год – 435,9 тыс. рублей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bCs/>
          <w:color w:val="000000" w:themeColor="text1"/>
          <w:lang w:eastAsia="zh-CN"/>
        </w:rPr>
      </w:pPr>
      <w:r w:rsidRPr="00657BD3">
        <w:rPr>
          <w:bCs/>
          <w:color w:val="000000" w:themeColor="text1"/>
          <w:sz w:val="28"/>
          <w:szCs w:val="28"/>
          <w:lang w:eastAsia="en-US"/>
        </w:rPr>
        <w:t>2022 год – 377,0 тыс. рублей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bCs/>
          <w:color w:val="000000" w:themeColor="text1"/>
          <w:lang w:eastAsia="zh-CN"/>
        </w:rPr>
      </w:pPr>
      <w:r w:rsidRPr="00657BD3">
        <w:rPr>
          <w:bCs/>
          <w:color w:val="000000" w:themeColor="text1"/>
          <w:sz w:val="28"/>
          <w:szCs w:val="28"/>
          <w:lang w:eastAsia="en-US"/>
        </w:rPr>
        <w:t>2023 год – 377,0 тыс. рублей</w:t>
      </w: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312" w:lineRule="atLeast"/>
        <w:jc w:val="both"/>
        <w:textAlignment w:val="baseline"/>
        <w:rPr>
          <w:bCs/>
          <w:color w:val="000000" w:themeColor="text1"/>
          <w:sz w:val="28"/>
          <w:szCs w:val="28"/>
          <w:lang w:eastAsia="en-US"/>
        </w:rPr>
      </w:pPr>
      <w:r w:rsidRPr="00657BD3">
        <w:rPr>
          <w:bCs/>
          <w:color w:val="000000" w:themeColor="text1"/>
          <w:sz w:val="28"/>
          <w:szCs w:val="28"/>
          <w:lang w:eastAsia="en-US"/>
        </w:rPr>
        <w:t>2024 год – 338,0 тыс. рублей</w:t>
      </w: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312" w:lineRule="atLeast"/>
        <w:jc w:val="both"/>
        <w:textAlignment w:val="baseline"/>
        <w:rPr>
          <w:color w:val="000000" w:themeColor="text1"/>
          <w:sz w:val="28"/>
          <w:szCs w:val="28"/>
          <w:lang w:eastAsia="zh-CN"/>
        </w:rPr>
      </w:pP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firstLine="708"/>
        <w:jc w:val="both"/>
        <w:rPr>
          <w:rFonts w:eastAsia="Calibri"/>
          <w:color w:val="000000" w:themeColor="text1"/>
          <w:sz w:val="22"/>
          <w:szCs w:val="22"/>
          <w:lang w:eastAsia="zh-CN"/>
        </w:rPr>
      </w:pPr>
      <w:r w:rsidRPr="00657BD3">
        <w:rPr>
          <w:rFonts w:eastAsia="Calibri"/>
          <w:color w:val="000000" w:themeColor="text1"/>
          <w:sz w:val="28"/>
          <w:szCs w:val="28"/>
          <w:lang w:eastAsia="zh-CN"/>
        </w:rPr>
        <w:t xml:space="preserve">В паспорте подпрограммы 3 </w:t>
      </w:r>
      <w:r w:rsidRPr="00657BD3">
        <w:rPr>
          <w:rFonts w:eastAsia="Calibri"/>
          <w:iCs/>
          <w:color w:val="000000" w:themeColor="text1"/>
          <w:sz w:val="28"/>
          <w:szCs w:val="28"/>
          <w:lang w:eastAsia="zh-CN"/>
        </w:rPr>
        <w:t>«</w:t>
      </w:r>
      <w:r w:rsidRPr="00657BD3">
        <w:rPr>
          <w:rFonts w:eastAsia="Calibri"/>
          <w:color w:val="000000" w:themeColor="text1"/>
          <w:sz w:val="28"/>
          <w:szCs w:val="28"/>
          <w:lang w:eastAsia="zh-CN"/>
        </w:rPr>
        <w:t xml:space="preserve">Улучшение демографической ситуации, </w:t>
      </w: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jc w:val="both"/>
        <w:rPr>
          <w:rFonts w:eastAsia="Calibri"/>
          <w:color w:val="000000" w:themeColor="text1"/>
          <w:sz w:val="22"/>
          <w:szCs w:val="22"/>
          <w:lang w:eastAsia="zh-CN"/>
        </w:rPr>
      </w:pPr>
      <w:r w:rsidRPr="00657BD3">
        <w:rPr>
          <w:rFonts w:eastAsia="Calibri"/>
          <w:color w:val="000000" w:themeColor="text1"/>
          <w:sz w:val="28"/>
          <w:szCs w:val="28"/>
          <w:lang w:eastAsia="zh-CN"/>
        </w:rPr>
        <w:t>совершенствование социальной поддержки семьи и детей</w:t>
      </w:r>
      <w:r w:rsidRPr="00657BD3">
        <w:rPr>
          <w:rFonts w:eastAsia="Calibri"/>
          <w:iCs/>
          <w:color w:val="000000" w:themeColor="text1"/>
          <w:sz w:val="28"/>
          <w:szCs w:val="28"/>
          <w:lang w:eastAsia="zh-CN"/>
        </w:rPr>
        <w:t>» муниципальной программы «Социальная поддержка граждан в Беловском районе Курской области» позиции, касающиеся объемов бюджетных ассигнований Подпрограммы изложить в новой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6"/>
        <w:gridCol w:w="310"/>
        <w:gridCol w:w="5942"/>
      </w:tblGrid>
      <w:tr w:rsidR="00657BD3" w:rsidRPr="00657BD3" w:rsidTr="00657BD3">
        <w:tc>
          <w:tcPr>
            <w:tcW w:w="3106" w:type="dxa"/>
            <w:shd w:val="clear" w:color="auto" w:fill="auto"/>
          </w:tcPr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 w:themeColor="text1"/>
                <w:lang w:eastAsia="zh-CN"/>
              </w:rPr>
            </w:pPr>
          </w:p>
        </w:tc>
        <w:tc>
          <w:tcPr>
            <w:tcW w:w="310" w:type="dxa"/>
            <w:shd w:val="clear" w:color="auto" w:fill="auto"/>
          </w:tcPr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autoSpaceDE w:val="0"/>
              <w:jc w:val="both"/>
              <w:rPr>
                <w:color w:val="000000" w:themeColor="text1"/>
                <w:lang w:eastAsia="zh-CN"/>
              </w:rPr>
            </w:pPr>
          </w:p>
        </w:tc>
        <w:tc>
          <w:tcPr>
            <w:tcW w:w="5942" w:type="dxa"/>
            <w:shd w:val="clear" w:color="auto" w:fill="auto"/>
          </w:tcPr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autoSpaceDE w:val="0"/>
              <w:jc w:val="both"/>
              <w:rPr>
                <w:color w:val="000000" w:themeColor="text1"/>
                <w:lang w:eastAsia="zh-CN"/>
              </w:rPr>
            </w:pPr>
          </w:p>
        </w:tc>
      </w:tr>
      <w:tr w:rsidR="00657BD3" w:rsidRPr="00657BD3" w:rsidTr="00657BD3">
        <w:tc>
          <w:tcPr>
            <w:tcW w:w="3106" w:type="dxa"/>
            <w:shd w:val="clear" w:color="auto" w:fill="auto"/>
          </w:tcPr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zh-CN"/>
              </w:rPr>
            </w:pPr>
            <w:r w:rsidRPr="00657BD3">
              <w:rPr>
                <w:rFonts w:eastAsia="Calibri"/>
                <w:color w:val="000000" w:themeColor="text1"/>
                <w:sz w:val="28"/>
                <w:szCs w:val="28"/>
                <w:lang w:eastAsia="zh-CN"/>
              </w:rPr>
              <w:t xml:space="preserve">Объемы бюджетных ассигнований </w:t>
            </w:r>
          </w:p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zh-CN"/>
              </w:rPr>
            </w:pPr>
            <w:r w:rsidRPr="00657BD3">
              <w:rPr>
                <w:rFonts w:eastAsia="Calibri"/>
                <w:color w:val="000000" w:themeColor="text1"/>
                <w:sz w:val="28"/>
                <w:szCs w:val="28"/>
                <w:lang w:eastAsia="zh-CN"/>
              </w:rPr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5942" w:type="dxa"/>
            <w:shd w:val="clear" w:color="auto" w:fill="auto"/>
          </w:tcPr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jc w:val="both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zh-CN"/>
              </w:rPr>
              <w:t xml:space="preserve">«объем бюджетных ассигнований подпрограммы за период с 2014 по 2024 год составит </w:t>
            </w:r>
            <w:bookmarkStart w:id="6" w:name="_Hlk83637008"/>
            <w:r w:rsidRPr="00657BD3">
              <w:rPr>
                <w:bCs/>
                <w:color w:val="000000" w:themeColor="text1"/>
                <w:sz w:val="28"/>
                <w:szCs w:val="28"/>
                <w:lang w:eastAsia="zh-CN"/>
              </w:rPr>
              <w:t>38 776,5 тыс</w:t>
            </w:r>
            <w:r w:rsidRPr="00657BD3">
              <w:rPr>
                <w:color w:val="000000" w:themeColor="text1"/>
                <w:sz w:val="28"/>
                <w:szCs w:val="28"/>
                <w:lang w:eastAsia="zh-CN"/>
              </w:rPr>
              <w:t>. рублей</w:t>
            </w:r>
            <w:bookmarkEnd w:id="6"/>
            <w:r w:rsidRPr="00657BD3">
              <w:rPr>
                <w:color w:val="000000" w:themeColor="text1"/>
                <w:sz w:val="28"/>
                <w:szCs w:val="28"/>
                <w:lang w:eastAsia="zh-CN"/>
              </w:rPr>
              <w:t xml:space="preserve">, </w:t>
            </w:r>
          </w:p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zh-CN"/>
              </w:rPr>
              <w:t>в том числе:</w:t>
            </w:r>
          </w:p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zh-CN"/>
              </w:rPr>
              <w:t xml:space="preserve">за счет средств областного бюджета </w:t>
            </w:r>
          </w:p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zh-CN"/>
              </w:rPr>
              <w:t xml:space="preserve">– </w:t>
            </w:r>
            <w:r w:rsidRPr="00657BD3">
              <w:rPr>
                <w:bCs/>
                <w:color w:val="000000" w:themeColor="text1"/>
                <w:sz w:val="28"/>
                <w:szCs w:val="28"/>
                <w:lang w:eastAsia="zh-CN"/>
              </w:rPr>
              <w:t>38 776,5 тыс</w:t>
            </w:r>
            <w:r w:rsidRPr="00657BD3">
              <w:rPr>
                <w:color w:val="000000" w:themeColor="text1"/>
                <w:sz w:val="28"/>
                <w:szCs w:val="28"/>
                <w:lang w:eastAsia="zh-CN"/>
              </w:rPr>
              <w:t>. рублей</w:t>
            </w:r>
          </w:p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jc w:val="both"/>
              <w:rPr>
                <w:color w:val="000000" w:themeColor="text1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zh-CN"/>
              </w:rPr>
              <w:t>В том числе по годам: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ind w:right="-86"/>
              <w:jc w:val="both"/>
              <w:rPr>
                <w:bCs/>
                <w:color w:val="000000" w:themeColor="text1"/>
                <w:lang w:eastAsia="zh-CN"/>
              </w:rPr>
            </w:pPr>
            <w:bookmarkStart w:id="7" w:name="_Hlk64447288"/>
            <w:r w:rsidRPr="00657BD3">
              <w:rPr>
                <w:color w:val="000000" w:themeColor="text1"/>
                <w:sz w:val="28"/>
                <w:szCs w:val="28"/>
                <w:lang w:eastAsia="zh-CN"/>
              </w:rPr>
              <w:t xml:space="preserve">2014 год –    </w:t>
            </w:r>
            <w:r w:rsidRPr="00657BD3">
              <w:rPr>
                <w:bCs/>
                <w:color w:val="000000" w:themeColor="text1"/>
                <w:sz w:val="28"/>
                <w:szCs w:val="28"/>
                <w:lang w:eastAsia="zh-CN"/>
              </w:rPr>
              <w:t>711, 0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ind w:right="-86"/>
              <w:jc w:val="both"/>
              <w:rPr>
                <w:bCs/>
                <w:color w:val="000000" w:themeColor="text1"/>
                <w:lang w:eastAsia="zh-CN"/>
              </w:rPr>
            </w:pPr>
            <w:r w:rsidRPr="00657BD3">
              <w:rPr>
                <w:bCs/>
                <w:color w:val="000000" w:themeColor="text1"/>
                <w:sz w:val="28"/>
                <w:szCs w:val="28"/>
                <w:lang w:eastAsia="zh-CN"/>
              </w:rPr>
              <w:t>2015 год – 3 860,9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ind w:right="-86"/>
              <w:jc w:val="both"/>
              <w:rPr>
                <w:bCs/>
                <w:color w:val="000000" w:themeColor="text1"/>
                <w:lang w:eastAsia="zh-CN"/>
              </w:rPr>
            </w:pPr>
            <w:r w:rsidRPr="00657BD3">
              <w:rPr>
                <w:bCs/>
                <w:color w:val="000000" w:themeColor="text1"/>
                <w:sz w:val="28"/>
                <w:szCs w:val="28"/>
                <w:lang w:eastAsia="zh-CN"/>
              </w:rPr>
              <w:t>2016 год – 3 380,8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ind w:right="-86"/>
              <w:jc w:val="both"/>
              <w:rPr>
                <w:bCs/>
                <w:color w:val="000000" w:themeColor="text1"/>
                <w:lang w:eastAsia="zh-CN"/>
              </w:rPr>
            </w:pPr>
            <w:r w:rsidRPr="00657BD3">
              <w:rPr>
                <w:bCs/>
                <w:color w:val="000000" w:themeColor="text1"/>
                <w:sz w:val="28"/>
                <w:szCs w:val="28"/>
                <w:lang w:eastAsia="zh-CN"/>
              </w:rPr>
              <w:t>2017 год – 3 806,2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ind w:right="-86"/>
              <w:jc w:val="both"/>
              <w:rPr>
                <w:bCs/>
                <w:color w:val="000000" w:themeColor="text1"/>
                <w:lang w:eastAsia="zh-CN"/>
              </w:rPr>
            </w:pPr>
            <w:r w:rsidRPr="00657BD3">
              <w:rPr>
                <w:bCs/>
                <w:color w:val="000000" w:themeColor="text1"/>
                <w:sz w:val="28"/>
                <w:szCs w:val="28"/>
                <w:lang w:eastAsia="zh-CN"/>
              </w:rPr>
              <w:t>2018 год – 4 103,4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ind w:right="-86"/>
              <w:jc w:val="both"/>
              <w:rPr>
                <w:bCs/>
                <w:color w:val="000000" w:themeColor="text1"/>
                <w:lang w:eastAsia="zh-CN"/>
              </w:rPr>
            </w:pPr>
            <w:r w:rsidRPr="00657BD3">
              <w:rPr>
                <w:bCs/>
                <w:color w:val="000000" w:themeColor="text1"/>
                <w:sz w:val="28"/>
                <w:szCs w:val="28"/>
                <w:lang w:eastAsia="zh-CN"/>
              </w:rPr>
              <w:t>2019 год – 3 748,4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ind w:right="-86"/>
              <w:jc w:val="both"/>
              <w:rPr>
                <w:bCs/>
                <w:color w:val="000000" w:themeColor="text1"/>
                <w:lang w:eastAsia="zh-CN"/>
              </w:rPr>
            </w:pPr>
            <w:r w:rsidRPr="00657BD3">
              <w:rPr>
                <w:bCs/>
                <w:color w:val="000000" w:themeColor="text1"/>
                <w:sz w:val="28"/>
                <w:szCs w:val="28"/>
                <w:lang w:eastAsia="zh-CN"/>
              </w:rPr>
              <w:t>2020 год – 3 682,2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ind w:right="-86"/>
              <w:jc w:val="both"/>
              <w:rPr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657BD3">
              <w:rPr>
                <w:bCs/>
                <w:color w:val="000000" w:themeColor="text1"/>
                <w:sz w:val="28"/>
                <w:szCs w:val="28"/>
                <w:lang w:eastAsia="zh-CN"/>
              </w:rPr>
              <w:t>2021 год – 4 385,6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ind w:right="-86"/>
              <w:jc w:val="both"/>
              <w:rPr>
                <w:bCs/>
                <w:color w:val="000000" w:themeColor="text1"/>
                <w:lang w:eastAsia="zh-CN"/>
              </w:rPr>
            </w:pPr>
            <w:r w:rsidRPr="00657BD3">
              <w:rPr>
                <w:bCs/>
                <w:color w:val="000000" w:themeColor="text1"/>
                <w:sz w:val="28"/>
                <w:szCs w:val="28"/>
                <w:lang w:eastAsia="zh-CN"/>
              </w:rPr>
              <w:t>2022 год – 3 707,9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ind w:right="-86"/>
              <w:jc w:val="both"/>
              <w:rPr>
                <w:bCs/>
                <w:color w:val="000000" w:themeColor="text1"/>
                <w:lang w:eastAsia="zh-CN"/>
              </w:rPr>
            </w:pPr>
            <w:r w:rsidRPr="00657BD3">
              <w:rPr>
                <w:bCs/>
                <w:color w:val="000000" w:themeColor="text1"/>
                <w:sz w:val="28"/>
                <w:szCs w:val="28"/>
                <w:lang w:eastAsia="zh-CN"/>
              </w:rPr>
              <w:t>2023 год – 3 707,9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ind w:right="-86"/>
              <w:jc w:val="both"/>
              <w:rPr>
                <w:bCs/>
                <w:color w:val="000000" w:themeColor="text1"/>
                <w:sz w:val="28"/>
                <w:szCs w:val="28"/>
                <w:lang w:eastAsia="zh-CN"/>
              </w:rPr>
            </w:pPr>
            <w:bookmarkStart w:id="8" w:name="_Hlk64447296"/>
            <w:bookmarkEnd w:id="7"/>
            <w:r w:rsidRPr="00657BD3">
              <w:rPr>
                <w:color w:val="000000" w:themeColor="text1"/>
                <w:sz w:val="28"/>
                <w:szCs w:val="28"/>
                <w:lang w:eastAsia="zh-CN"/>
              </w:rPr>
              <w:t xml:space="preserve">2024 год – </w:t>
            </w:r>
            <w:r w:rsidRPr="00657BD3">
              <w:rPr>
                <w:bCs/>
                <w:color w:val="000000" w:themeColor="text1"/>
                <w:sz w:val="28"/>
                <w:szCs w:val="28"/>
                <w:lang w:eastAsia="zh-CN"/>
              </w:rPr>
              <w:t>3 682, 2 тыс. рублей</w:t>
            </w:r>
          </w:p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ind w:right="-86"/>
              <w:jc w:val="both"/>
              <w:rPr>
                <w:bCs/>
                <w:color w:val="000000" w:themeColor="text1"/>
                <w:sz w:val="28"/>
                <w:szCs w:val="28"/>
                <w:lang w:eastAsia="zh-CN"/>
              </w:rPr>
            </w:pPr>
          </w:p>
          <w:bookmarkEnd w:id="8"/>
          <w:p w:rsidR="00657BD3" w:rsidRPr="00657BD3" w:rsidRDefault="00657BD3" w:rsidP="00657B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ind w:right="-86"/>
              <w:jc w:val="both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657BD3">
              <w:rPr>
                <w:color w:val="000000" w:themeColor="text1"/>
                <w:sz w:val="28"/>
                <w:szCs w:val="28"/>
                <w:lang w:eastAsia="zh-CN"/>
              </w:rPr>
              <w:t>Объем финансового обеспечения на реализацию подпрограммы подлежит ежегодному уточнению»</w:t>
            </w:r>
          </w:p>
        </w:tc>
      </w:tr>
    </w:tbl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bCs/>
          <w:color w:val="000000" w:themeColor="text1"/>
          <w:sz w:val="28"/>
          <w:szCs w:val="28"/>
          <w:lang w:eastAsia="zh-CN"/>
        </w:rPr>
      </w:pPr>
      <w:r w:rsidRPr="00657BD3">
        <w:rPr>
          <w:color w:val="000000" w:themeColor="text1"/>
          <w:sz w:val="28"/>
          <w:szCs w:val="28"/>
          <w:lang w:eastAsia="zh-CN"/>
        </w:rPr>
        <w:t xml:space="preserve"> </w:t>
      </w: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firstLine="708"/>
        <w:jc w:val="both"/>
        <w:rPr>
          <w:color w:val="000000" w:themeColor="text1"/>
          <w:lang w:eastAsia="zh-CN"/>
        </w:rPr>
      </w:pPr>
      <w:r w:rsidRPr="00657BD3">
        <w:rPr>
          <w:bCs/>
          <w:color w:val="000000" w:themeColor="text1"/>
          <w:sz w:val="28"/>
          <w:szCs w:val="28"/>
          <w:lang w:eastAsia="ar-SA"/>
        </w:rPr>
        <w:t xml:space="preserve">Текстовую часть подпрограммы статью </w:t>
      </w:r>
      <w:r w:rsidRPr="00657BD3">
        <w:rPr>
          <w:color w:val="000000" w:themeColor="text1"/>
          <w:sz w:val="28"/>
          <w:szCs w:val="28"/>
          <w:lang w:val="en-US" w:eastAsia="zh-CN"/>
        </w:rPr>
        <w:t>VIII</w:t>
      </w:r>
      <w:r w:rsidRPr="00657BD3">
        <w:rPr>
          <w:color w:val="000000" w:themeColor="text1"/>
          <w:sz w:val="28"/>
          <w:szCs w:val="28"/>
          <w:lang w:eastAsia="zh-CN"/>
        </w:rPr>
        <w:t>. «О</w:t>
      </w:r>
      <w:r w:rsidRPr="00657BD3">
        <w:rPr>
          <w:bCs/>
          <w:color w:val="000000" w:themeColor="text1"/>
          <w:sz w:val="28"/>
          <w:szCs w:val="28"/>
          <w:lang w:eastAsia="zh-CN"/>
        </w:rPr>
        <w:t xml:space="preserve">боснование объема финансовых ресурсов, необходимых для реализации подпрограммы </w:t>
      </w:r>
      <w:r w:rsidRPr="00657BD3">
        <w:rPr>
          <w:iCs/>
          <w:color w:val="000000" w:themeColor="text1"/>
          <w:sz w:val="28"/>
          <w:szCs w:val="28"/>
          <w:lang w:eastAsia="zh-CN"/>
        </w:rPr>
        <w:t>«</w:t>
      </w:r>
      <w:r w:rsidRPr="00657BD3">
        <w:rPr>
          <w:color w:val="000000" w:themeColor="text1"/>
          <w:sz w:val="28"/>
          <w:szCs w:val="28"/>
          <w:lang w:eastAsia="zh-CN"/>
        </w:rPr>
        <w:t>Улучшение демографической ситуации, совершенствование социальной поддержки семьи и детей</w:t>
      </w:r>
      <w:r w:rsidRPr="00657BD3">
        <w:rPr>
          <w:iCs/>
          <w:color w:val="000000" w:themeColor="text1"/>
          <w:sz w:val="28"/>
          <w:szCs w:val="28"/>
          <w:lang w:eastAsia="zh-CN"/>
        </w:rPr>
        <w:t>» муниципальной программы «Социальная поддержка граждан в Беловском районе Курской области» изложить в новой редакции:</w:t>
      </w: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jc w:val="both"/>
        <w:rPr>
          <w:iCs/>
          <w:color w:val="000000" w:themeColor="text1"/>
          <w:sz w:val="28"/>
          <w:szCs w:val="28"/>
          <w:lang w:eastAsia="zh-CN"/>
        </w:rPr>
      </w:pP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firstLine="708"/>
        <w:jc w:val="both"/>
        <w:rPr>
          <w:color w:val="000000" w:themeColor="text1"/>
          <w:lang w:eastAsia="zh-CN"/>
        </w:rPr>
      </w:pPr>
      <w:r w:rsidRPr="00657BD3">
        <w:rPr>
          <w:color w:val="000000" w:themeColor="text1"/>
          <w:sz w:val="28"/>
          <w:szCs w:val="28"/>
          <w:lang w:eastAsia="zh-CN"/>
        </w:rPr>
        <w:t xml:space="preserve">Объем бюджетных ассигнований подпрограммы </w:t>
      </w:r>
      <w:r w:rsidRPr="00657BD3">
        <w:rPr>
          <w:iCs/>
          <w:color w:val="000000" w:themeColor="text1"/>
          <w:sz w:val="28"/>
          <w:szCs w:val="28"/>
          <w:lang w:eastAsia="zh-CN"/>
        </w:rPr>
        <w:t>«</w:t>
      </w:r>
      <w:r w:rsidRPr="00657BD3">
        <w:rPr>
          <w:color w:val="000000" w:themeColor="text1"/>
          <w:sz w:val="28"/>
          <w:szCs w:val="28"/>
          <w:lang w:eastAsia="zh-CN"/>
        </w:rPr>
        <w:t>Улучшение демографической ситуации, совершенствование социальной поддержки семьи и детей</w:t>
      </w:r>
      <w:r w:rsidRPr="00657BD3">
        <w:rPr>
          <w:iCs/>
          <w:color w:val="000000" w:themeColor="text1"/>
          <w:sz w:val="28"/>
          <w:szCs w:val="28"/>
          <w:lang w:eastAsia="zh-CN"/>
        </w:rPr>
        <w:t>» муниципальной программы «Социальная поддержка граждан в Беловском районе Курской области»</w:t>
      </w:r>
      <w:r w:rsidRPr="00657BD3">
        <w:rPr>
          <w:color w:val="000000" w:themeColor="text1"/>
          <w:sz w:val="28"/>
          <w:szCs w:val="28"/>
          <w:lang w:eastAsia="zh-CN"/>
        </w:rPr>
        <w:t xml:space="preserve"> за период с 2014 по 2024 год составит </w:t>
      </w:r>
      <w:r w:rsidRPr="00657BD3">
        <w:rPr>
          <w:bCs/>
          <w:color w:val="000000" w:themeColor="text1"/>
          <w:sz w:val="28"/>
          <w:szCs w:val="28"/>
          <w:lang w:eastAsia="zh-CN"/>
        </w:rPr>
        <w:t>38 776,5 тыс</w:t>
      </w:r>
      <w:r w:rsidRPr="00657BD3">
        <w:rPr>
          <w:color w:val="000000" w:themeColor="text1"/>
          <w:sz w:val="28"/>
          <w:szCs w:val="28"/>
          <w:lang w:eastAsia="zh-CN"/>
        </w:rPr>
        <w:t>. рублей, в том числе:</w:t>
      </w: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rPr>
          <w:color w:val="000000" w:themeColor="text1"/>
          <w:sz w:val="28"/>
          <w:szCs w:val="28"/>
          <w:lang w:eastAsia="zh-CN"/>
        </w:rPr>
      </w:pPr>
      <w:r w:rsidRPr="00657BD3">
        <w:rPr>
          <w:color w:val="000000" w:themeColor="text1"/>
          <w:sz w:val="28"/>
          <w:szCs w:val="28"/>
          <w:lang w:eastAsia="zh-CN"/>
        </w:rPr>
        <w:t xml:space="preserve">за счет средств областного бюджета – </w:t>
      </w:r>
      <w:r w:rsidRPr="00657BD3">
        <w:rPr>
          <w:bCs/>
          <w:color w:val="000000" w:themeColor="text1"/>
          <w:sz w:val="28"/>
          <w:szCs w:val="28"/>
          <w:lang w:eastAsia="zh-CN"/>
        </w:rPr>
        <w:t>38 776,5 тыс</w:t>
      </w:r>
      <w:r w:rsidRPr="00657BD3">
        <w:rPr>
          <w:color w:val="000000" w:themeColor="text1"/>
          <w:sz w:val="28"/>
          <w:szCs w:val="28"/>
          <w:lang w:eastAsia="zh-CN"/>
        </w:rPr>
        <w:t>. рублей;</w:t>
      </w: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rPr>
          <w:color w:val="000000" w:themeColor="text1"/>
          <w:lang w:eastAsia="zh-CN"/>
        </w:rPr>
      </w:pPr>
      <w:r w:rsidRPr="00657BD3">
        <w:rPr>
          <w:color w:val="000000" w:themeColor="text1"/>
          <w:sz w:val="28"/>
          <w:szCs w:val="28"/>
          <w:lang w:eastAsia="zh-CN"/>
        </w:rPr>
        <w:t>В том числе по годам: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right="-86"/>
        <w:jc w:val="both"/>
        <w:rPr>
          <w:bCs/>
          <w:color w:val="000000" w:themeColor="text1"/>
          <w:lang w:eastAsia="zh-CN"/>
        </w:rPr>
      </w:pPr>
      <w:r w:rsidRPr="00657BD3">
        <w:rPr>
          <w:color w:val="000000" w:themeColor="text1"/>
          <w:sz w:val="28"/>
          <w:szCs w:val="28"/>
          <w:lang w:eastAsia="zh-CN"/>
        </w:rPr>
        <w:t xml:space="preserve">2014 год –    </w:t>
      </w:r>
      <w:r w:rsidRPr="00657BD3">
        <w:rPr>
          <w:bCs/>
          <w:color w:val="000000" w:themeColor="text1"/>
          <w:sz w:val="28"/>
          <w:szCs w:val="28"/>
          <w:lang w:eastAsia="zh-CN"/>
        </w:rPr>
        <w:t>711, 0 тыс. рублей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right="-86"/>
        <w:jc w:val="both"/>
        <w:rPr>
          <w:bCs/>
          <w:color w:val="000000" w:themeColor="text1"/>
          <w:lang w:eastAsia="zh-CN"/>
        </w:rPr>
      </w:pPr>
      <w:r w:rsidRPr="00657BD3">
        <w:rPr>
          <w:bCs/>
          <w:color w:val="000000" w:themeColor="text1"/>
          <w:sz w:val="28"/>
          <w:szCs w:val="28"/>
          <w:lang w:eastAsia="zh-CN"/>
        </w:rPr>
        <w:t>2015 год – 3 860,9 тыс. рублей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right="-86"/>
        <w:jc w:val="both"/>
        <w:rPr>
          <w:bCs/>
          <w:color w:val="000000" w:themeColor="text1"/>
          <w:lang w:eastAsia="zh-CN"/>
        </w:rPr>
      </w:pPr>
      <w:r w:rsidRPr="00657BD3">
        <w:rPr>
          <w:bCs/>
          <w:color w:val="000000" w:themeColor="text1"/>
          <w:sz w:val="28"/>
          <w:szCs w:val="28"/>
          <w:lang w:eastAsia="zh-CN"/>
        </w:rPr>
        <w:t>2016 год – 3 380,8 тыс. рублей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right="-86"/>
        <w:jc w:val="both"/>
        <w:rPr>
          <w:bCs/>
          <w:color w:val="000000" w:themeColor="text1"/>
          <w:lang w:eastAsia="zh-CN"/>
        </w:rPr>
      </w:pPr>
      <w:r w:rsidRPr="00657BD3">
        <w:rPr>
          <w:bCs/>
          <w:color w:val="000000" w:themeColor="text1"/>
          <w:sz w:val="28"/>
          <w:szCs w:val="28"/>
          <w:lang w:eastAsia="zh-CN"/>
        </w:rPr>
        <w:t>2017 год – 3 806,2 тыс. рублей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right="-86"/>
        <w:jc w:val="both"/>
        <w:rPr>
          <w:bCs/>
          <w:color w:val="000000" w:themeColor="text1"/>
          <w:lang w:eastAsia="zh-CN"/>
        </w:rPr>
      </w:pPr>
      <w:r w:rsidRPr="00657BD3">
        <w:rPr>
          <w:bCs/>
          <w:color w:val="000000" w:themeColor="text1"/>
          <w:sz w:val="28"/>
          <w:szCs w:val="28"/>
          <w:lang w:eastAsia="zh-CN"/>
        </w:rPr>
        <w:t>2018 год – 4 103,4 тыс. рублей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right="-86"/>
        <w:jc w:val="both"/>
        <w:rPr>
          <w:bCs/>
          <w:color w:val="000000" w:themeColor="text1"/>
          <w:lang w:eastAsia="zh-CN"/>
        </w:rPr>
      </w:pPr>
      <w:r w:rsidRPr="00657BD3">
        <w:rPr>
          <w:bCs/>
          <w:color w:val="000000" w:themeColor="text1"/>
          <w:sz w:val="28"/>
          <w:szCs w:val="28"/>
          <w:lang w:eastAsia="zh-CN"/>
        </w:rPr>
        <w:t>2019 год – 3 748,4 тыс. рублей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right="-86"/>
        <w:jc w:val="both"/>
        <w:rPr>
          <w:bCs/>
          <w:color w:val="000000" w:themeColor="text1"/>
          <w:lang w:eastAsia="zh-CN"/>
        </w:rPr>
      </w:pPr>
      <w:r w:rsidRPr="00657BD3">
        <w:rPr>
          <w:bCs/>
          <w:color w:val="000000" w:themeColor="text1"/>
          <w:sz w:val="28"/>
          <w:szCs w:val="28"/>
          <w:lang w:eastAsia="zh-CN"/>
        </w:rPr>
        <w:t>2020 год – 3 682,2 тыс. рублей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right="-86"/>
        <w:jc w:val="both"/>
        <w:rPr>
          <w:bCs/>
          <w:color w:val="000000" w:themeColor="text1"/>
          <w:sz w:val="28"/>
          <w:szCs w:val="28"/>
          <w:lang w:eastAsia="zh-CN"/>
        </w:rPr>
      </w:pPr>
      <w:r w:rsidRPr="00657BD3">
        <w:rPr>
          <w:bCs/>
          <w:color w:val="000000" w:themeColor="text1"/>
          <w:sz w:val="28"/>
          <w:szCs w:val="28"/>
          <w:lang w:eastAsia="zh-CN"/>
        </w:rPr>
        <w:t>2021 год – 4 385,6 тыс. рублей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right="-86"/>
        <w:jc w:val="both"/>
        <w:rPr>
          <w:bCs/>
          <w:color w:val="000000" w:themeColor="text1"/>
          <w:lang w:eastAsia="zh-CN"/>
        </w:rPr>
      </w:pPr>
      <w:r w:rsidRPr="00657BD3">
        <w:rPr>
          <w:bCs/>
          <w:color w:val="000000" w:themeColor="text1"/>
          <w:sz w:val="28"/>
          <w:szCs w:val="28"/>
          <w:lang w:eastAsia="zh-CN"/>
        </w:rPr>
        <w:t>2022 год – 3 707,9 тыс. рублей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right="-86"/>
        <w:jc w:val="both"/>
        <w:rPr>
          <w:bCs/>
          <w:color w:val="000000" w:themeColor="text1"/>
          <w:lang w:eastAsia="zh-CN"/>
        </w:rPr>
      </w:pPr>
      <w:r w:rsidRPr="00657BD3">
        <w:rPr>
          <w:bCs/>
          <w:color w:val="000000" w:themeColor="text1"/>
          <w:sz w:val="28"/>
          <w:szCs w:val="28"/>
          <w:lang w:eastAsia="zh-CN"/>
        </w:rPr>
        <w:t>2023 год – 3 707,9 тыс. рублей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right="-86"/>
        <w:jc w:val="both"/>
        <w:rPr>
          <w:bCs/>
          <w:color w:val="000000" w:themeColor="text1"/>
          <w:sz w:val="28"/>
          <w:szCs w:val="28"/>
          <w:lang w:eastAsia="zh-CN"/>
        </w:rPr>
      </w:pPr>
      <w:r w:rsidRPr="00657BD3">
        <w:rPr>
          <w:color w:val="000000" w:themeColor="text1"/>
          <w:sz w:val="28"/>
          <w:szCs w:val="28"/>
          <w:lang w:eastAsia="zh-CN"/>
        </w:rPr>
        <w:t xml:space="preserve">2024 год – </w:t>
      </w:r>
      <w:r w:rsidRPr="00657BD3">
        <w:rPr>
          <w:bCs/>
          <w:color w:val="000000" w:themeColor="text1"/>
          <w:sz w:val="28"/>
          <w:szCs w:val="28"/>
          <w:lang w:eastAsia="zh-CN"/>
        </w:rPr>
        <w:t>3 682, 2 тыс. рублей</w:t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right="-86"/>
        <w:jc w:val="both"/>
        <w:rPr>
          <w:bCs/>
          <w:color w:val="000000" w:themeColor="text1"/>
          <w:sz w:val="28"/>
          <w:szCs w:val="28"/>
          <w:lang w:eastAsia="zh-CN"/>
        </w:rPr>
      </w:pP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8"/>
        <w:jc w:val="both"/>
        <w:rPr>
          <w:color w:val="000000" w:themeColor="text1"/>
          <w:sz w:val="28"/>
          <w:szCs w:val="28"/>
          <w:lang w:eastAsia="zh-CN"/>
        </w:rPr>
      </w:pPr>
      <w:r w:rsidRPr="00657BD3">
        <w:rPr>
          <w:color w:val="000000" w:themeColor="text1"/>
          <w:sz w:val="28"/>
          <w:szCs w:val="28"/>
          <w:lang w:eastAsia="zh-CN"/>
        </w:rPr>
        <w:t>В приложении № 3 Перечень основных мероприятий муниципальной программы Беловского района Курской области «Социальная поддержка граждан в Беловском районе Курской области</w:t>
      </w:r>
      <w:r w:rsidRPr="00657BD3">
        <w:rPr>
          <w:color w:val="000000" w:themeColor="text1"/>
          <w:lang w:eastAsia="zh-CN"/>
        </w:rPr>
        <w:t xml:space="preserve">» </w:t>
      </w:r>
      <w:r w:rsidRPr="00657BD3">
        <w:rPr>
          <w:color w:val="000000" w:themeColor="text1"/>
          <w:sz w:val="28"/>
          <w:szCs w:val="28"/>
          <w:lang w:eastAsia="zh-CN"/>
        </w:rPr>
        <w:t>объемы финансирования по годам изложить в новой редакции.</w:t>
      </w: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color w:val="000000" w:themeColor="text1"/>
          <w:sz w:val="28"/>
          <w:szCs w:val="28"/>
          <w:lang w:eastAsia="zh-CN"/>
        </w:rPr>
      </w:pP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rPr>
          <w:color w:val="000000" w:themeColor="text1"/>
          <w:sz w:val="28"/>
          <w:szCs w:val="28"/>
          <w:lang w:eastAsia="zh-CN"/>
        </w:rPr>
      </w:pPr>
    </w:p>
    <w:p w:rsidR="00657BD3" w:rsidRPr="00657BD3" w:rsidRDefault="00657BD3" w:rsidP="006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color w:val="000000" w:themeColor="text1"/>
          <w:lang w:eastAsia="zh-CN"/>
        </w:rPr>
        <w:sectPr w:rsidR="00657BD3" w:rsidRPr="00657BD3" w:rsidSect="00892FAC"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</w:p>
    <w:tbl>
      <w:tblPr>
        <w:tblW w:w="14474" w:type="dxa"/>
        <w:tblLook w:val="04A0" w:firstRow="1" w:lastRow="0" w:firstColumn="1" w:lastColumn="0" w:noHBand="0" w:noVBand="1"/>
      </w:tblPr>
      <w:tblGrid>
        <w:gridCol w:w="14474"/>
      </w:tblGrid>
      <w:tr w:rsidR="00657BD3" w:rsidRPr="00657BD3" w:rsidTr="00657BD3">
        <w:trPr>
          <w:trHeight w:val="420"/>
        </w:trPr>
        <w:tc>
          <w:tcPr>
            <w:tcW w:w="1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</w:pPr>
            <w:r w:rsidRPr="00657BD3">
              <w:t>ПРИЛОЖЕНИЕ № 3</w:t>
            </w:r>
          </w:p>
        </w:tc>
      </w:tr>
      <w:tr w:rsidR="00657BD3" w:rsidRPr="00657BD3" w:rsidTr="00657BD3">
        <w:trPr>
          <w:trHeight w:val="420"/>
        </w:trPr>
        <w:tc>
          <w:tcPr>
            <w:tcW w:w="144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72"/>
              <w:jc w:val="right"/>
            </w:pPr>
            <w:r w:rsidRPr="00657BD3">
              <w:t>к муниципальной прог</w:t>
            </w:r>
            <w:r>
              <w:t xml:space="preserve">рамме Беловского района Курской </w:t>
            </w:r>
            <w:r w:rsidRPr="00657BD3">
              <w:t>области «Социальная поддержка граждан в Беловском районе Курской области"</w:t>
            </w:r>
            <w:r>
              <w:t xml:space="preserve"> </w:t>
            </w:r>
            <w:r w:rsidRPr="00657BD3">
              <w:t xml:space="preserve">в Беловском районе Курской области» </w:t>
            </w:r>
          </w:p>
        </w:tc>
      </w:tr>
      <w:tr w:rsidR="00657BD3" w:rsidRPr="00657BD3" w:rsidTr="00657BD3">
        <w:trPr>
          <w:trHeight w:val="420"/>
        </w:trPr>
        <w:tc>
          <w:tcPr>
            <w:tcW w:w="144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</w:tr>
      <w:tr w:rsidR="00657BD3" w:rsidRPr="00657BD3" w:rsidTr="00657BD3">
        <w:trPr>
          <w:trHeight w:val="368"/>
        </w:trPr>
        <w:tc>
          <w:tcPr>
            <w:tcW w:w="144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</w:tr>
      <w:tr w:rsidR="00657BD3" w:rsidRPr="00657BD3" w:rsidTr="00657BD3">
        <w:trPr>
          <w:trHeight w:val="420"/>
        </w:trPr>
        <w:tc>
          <w:tcPr>
            <w:tcW w:w="144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BD3" w:rsidRPr="00657BD3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</w:tr>
    </w:tbl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57BD3">
        <w:rPr>
          <w:color w:val="000000" w:themeColor="text1"/>
          <w:sz w:val="28"/>
          <w:szCs w:val="28"/>
        </w:rPr>
        <w:t>Перечень основных мероприятий муниципальной программы Беловского района Курской области «Социальная поддержка граждан в Беловском районе Курской области"</w:t>
      </w:r>
      <w:r w:rsidRPr="00657BD3">
        <w:rPr>
          <w:color w:val="000000" w:themeColor="text1"/>
          <w:sz w:val="28"/>
          <w:szCs w:val="28"/>
        </w:rPr>
        <w:tab/>
      </w:r>
      <w:r w:rsidRPr="00657BD3">
        <w:rPr>
          <w:color w:val="000000" w:themeColor="text1"/>
          <w:sz w:val="28"/>
          <w:szCs w:val="28"/>
        </w:rPr>
        <w:tab/>
      </w:r>
      <w:r w:rsidRPr="00657BD3">
        <w:rPr>
          <w:color w:val="000000" w:themeColor="text1"/>
          <w:sz w:val="28"/>
          <w:szCs w:val="28"/>
        </w:rPr>
        <w:tab/>
      </w:r>
      <w:r w:rsidRPr="00657BD3">
        <w:rPr>
          <w:color w:val="000000" w:themeColor="text1"/>
          <w:sz w:val="28"/>
          <w:szCs w:val="28"/>
        </w:rPr>
        <w:tab/>
      </w:r>
      <w:r w:rsidRPr="00657BD3">
        <w:rPr>
          <w:color w:val="000000" w:themeColor="text1"/>
          <w:sz w:val="28"/>
          <w:szCs w:val="28"/>
        </w:rPr>
        <w:tab/>
      </w:r>
      <w:r w:rsidRPr="00657BD3">
        <w:rPr>
          <w:color w:val="000000" w:themeColor="text1"/>
          <w:sz w:val="28"/>
          <w:szCs w:val="28"/>
        </w:rPr>
        <w:tab/>
      </w:r>
      <w:r w:rsidRPr="00657BD3">
        <w:rPr>
          <w:color w:val="000000" w:themeColor="text1"/>
          <w:sz w:val="28"/>
          <w:szCs w:val="28"/>
        </w:rPr>
        <w:tab/>
      </w:r>
      <w:r w:rsidRPr="00657BD3">
        <w:rPr>
          <w:color w:val="000000" w:themeColor="text1"/>
          <w:sz w:val="28"/>
          <w:szCs w:val="28"/>
        </w:rPr>
        <w:tab/>
      </w:r>
      <w:r w:rsidRPr="00657BD3">
        <w:rPr>
          <w:color w:val="000000" w:themeColor="text1"/>
          <w:sz w:val="28"/>
          <w:szCs w:val="28"/>
        </w:rPr>
        <w:tab/>
      </w:r>
      <w:r w:rsidRPr="00657BD3">
        <w:rPr>
          <w:color w:val="000000" w:themeColor="text1"/>
          <w:sz w:val="28"/>
          <w:szCs w:val="28"/>
        </w:rPr>
        <w:tab/>
      </w:r>
      <w:r w:rsidRPr="00657BD3">
        <w:rPr>
          <w:color w:val="000000" w:themeColor="text1"/>
          <w:sz w:val="28"/>
          <w:szCs w:val="28"/>
        </w:rPr>
        <w:tab/>
      </w:r>
      <w:r w:rsidRPr="00657BD3">
        <w:rPr>
          <w:color w:val="000000" w:themeColor="text1"/>
          <w:sz w:val="28"/>
          <w:szCs w:val="28"/>
        </w:rPr>
        <w:tab/>
      </w:r>
      <w:r w:rsidRPr="00657BD3">
        <w:rPr>
          <w:color w:val="000000" w:themeColor="text1"/>
          <w:sz w:val="28"/>
          <w:szCs w:val="28"/>
        </w:rPr>
        <w:tab/>
      </w:r>
      <w:r w:rsidRPr="00657BD3">
        <w:rPr>
          <w:color w:val="000000" w:themeColor="text1"/>
          <w:sz w:val="28"/>
          <w:szCs w:val="28"/>
        </w:rPr>
        <w:tab/>
      </w:r>
      <w:r w:rsidRPr="00657BD3">
        <w:rPr>
          <w:color w:val="000000" w:themeColor="text1"/>
          <w:sz w:val="28"/>
          <w:szCs w:val="28"/>
        </w:rPr>
        <w:tab/>
      </w:r>
    </w:p>
    <w:p w:rsidR="00657BD3" w:rsidRPr="00657BD3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57BD3">
        <w:rPr>
          <w:color w:val="000000" w:themeColor="text1"/>
          <w:sz w:val="28"/>
          <w:szCs w:val="28"/>
        </w:rPr>
        <w:tab/>
      </w:r>
      <w:r w:rsidRPr="00657BD3">
        <w:rPr>
          <w:color w:val="000000" w:themeColor="text1"/>
          <w:sz w:val="28"/>
          <w:szCs w:val="28"/>
        </w:rPr>
        <w:tab/>
      </w:r>
      <w:r w:rsidRPr="00657BD3">
        <w:rPr>
          <w:color w:val="000000" w:themeColor="text1"/>
          <w:sz w:val="28"/>
          <w:szCs w:val="28"/>
        </w:rPr>
        <w:tab/>
      </w:r>
      <w:r w:rsidRPr="00657BD3">
        <w:rPr>
          <w:color w:val="000000" w:themeColor="text1"/>
          <w:sz w:val="28"/>
          <w:szCs w:val="28"/>
        </w:rPr>
        <w:tab/>
      </w:r>
      <w:r w:rsidRPr="00657BD3">
        <w:rPr>
          <w:color w:val="000000" w:themeColor="text1"/>
          <w:sz w:val="28"/>
          <w:szCs w:val="28"/>
        </w:rPr>
        <w:tab/>
      </w:r>
      <w:r w:rsidRPr="00657BD3">
        <w:rPr>
          <w:color w:val="000000" w:themeColor="text1"/>
          <w:sz w:val="28"/>
          <w:szCs w:val="28"/>
        </w:rPr>
        <w:tab/>
      </w:r>
      <w:r w:rsidRPr="00657BD3">
        <w:rPr>
          <w:color w:val="000000" w:themeColor="text1"/>
          <w:sz w:val="28"/>
          <w:szCs w:val="28"/>
        </w:rPr>
        <w:tab/>
      </w:r>
    </w:p>
    <w:tbl>
      <w:tblPr>
        <w:tblW w:w="16508" w:type="dxa"/>
        <w:jc w:val="center"/>
        <w:tblInd w:w="2317" w:type="dxa"/>
        <w:tblLayout w:type="fixed"/>
        <w:tblLook w:val="04A0" w:firstRow="1" w:lastRow="0" w:firstColumn="1" w:lastColumn="0" w:noHBand="0" w:noVBand="1"/>
      </w:tblPr>
      <w:tblGrid>
        <w:gridCol w:w="489"/>
        <w:gridCol w:w="2024"/>
        <w:gridCol w:w="1247"/>
        <w:gridCol w:w="29"/>
        <w:gridCol w:w="1247"/>
        <w:gridCol w:w="28"/>
        <w:gridCol w:w="1096"/>
        <w:gridCol w:w="152"/>
        <w:gridCol w:w="698"/>
        <w:gridCol w:w="851"/>
        <w:gridCol w:w="850"/>
        <w:gridCol w:w="993"/>
        <w:gridCol w:w="850"/>
        <w:gridCol w:w="851"/>
        <w:gridCol w:w="850"/>
        <w:gridCol w:w="851"/>
        <w:gridCol w:w="850"/>
        <w:gridCol w:w="851"/>
        <w:gridCol w:w="876"/>
        <w:gridCol w:w="613"/>
        <w:gridCol w:w="212"/>
      </w:tblGrid>
      <w:tr w:rsidR="00816240" w:rsidRPr="00816240" w:rsidTr="0037117D">
        <w:trPr>
          <w:gridAfter w:val="1"/>
          <w:wAfter w:w="212" w:type="dxa"/>
          <w:trHeight w:val="720"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40" w:rsidRPr="00816240" w:rsidRDefault="00816240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№ </w:t>
            </w:r>
            <w:proofErr w:type="gramStart"/>
            <w:r w:rsidRPr="00816240">
              <w:rPr>
                <w:sz w:val="20"/>
                <w:szCs w:val="20"/>
              </w:rPr>
              <w:t>п</w:t>
            </w:r>
            <w:proofErr w:type="gramEnd"/>
            <w:r w:rsidRPr="00816240">
              <w:rPr>
                <w:sz w:val="20"/>
                <w:szCs w:val="20"/>
              </w:rPr>
              <w:t>/п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40" w:rsidRPr="00816240" w:rsidRDefault="00816240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40" w:rsidRPr="00816240" w:rsidRDefault="00816240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40" w:rsidRPr="00816240" w:rsidRDefault="00816240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40" w:rsidRPr="00816240" w:rsidRDefault="00816240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40" w:rsidRPr="00816240" w:rsidRDefault="00816240">
            <w:pPr>
              <w:spacing w:after="200" w:line="276" w:lineRule="auto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Объемы бюджетных ассигнований (</w:t>
            </w:r>
            <w:proofErr w:type="spellStart"/>
            <w:r w:rsidRPr="00816240">
              <w:rPr>
                <w:sz w:val="20"/>
                <w:szCs w:val="20"/>
              </w:rPr>
              <w:t>тыс</w:t>
            </w:r>
            <w:proofErr w:type="gramStart"/>
            <w:r w:rsidRPr="00816240">
              <w:rPr>
                <w:sz w:val="20"/>
                <w:szCs w:val="20"/>
              </w:rPr>
              <w:t>.р</w:t>
            </w:r>
            <w:proofErr w:type="gramEnd"/>
            <w:r w:rsidRPr="00816240">
              <w:rPr>
                <w:sz w:val="20"/>
                <w:szCs w:val="20"/>
              </w:rPr>
              <w:t>ублей</w:t>
            </w:r>
            <w:proofErr w:type="spellEnd"/>
            <w:r w:rsidRPr="00816240">
              <w:rPr>
                <w:sz w:val="20"/>
                <w:szCs w:val="20"/>
              </w:rPr>
              <w:t>), годы</w:t>
            </w:r>
          </w:p>
        </w:tc>
      </w:tr>
      <w:tr w:rsidR="0037117D" w:rsidRPr="00816240" w:rsidTr="0037117D">
        <w:trPr>
          <w:gridAfter w:val="1"/>
          <w:wAfter w:w="212" w:type="dxa"/>
          <w:trHeight w:val="795"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2022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2023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2024</w:t>
            </w:r>
          </w:p>
        </w:tc>
      </w:tr>
      <w:tr w:rsidR="00657BD3" w:rsidRPr="00816240" w:rsidTr="0037117D">
        <w:trPr>
          <w:gridAfter w:val="3"/>
          <w:wAfter w:w="1701" w:type="dxa"/>
          <w:trHeight w:val="1050"/>
          <w:jc w:val="center"/>
        </w:trPr>
        <w:tc>
          <w:tcPr>
            <w:tcW w:w="14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>Подпрограмма 1. «Обеспечение реализации муниципальной программы</w:t>
            </w:r>
            <w:r w:rsidRPr="00816240">
              <w:rPr>
                <w:bCs/>
                <w:sz w:val="20"/>
                <w:szCs w:val="20"/>
              </w:rPr>
              <w:br/>
              <w:t>«Социальная поддержка граждан в Беловском районе Курской области»</w:t>
            </w:r>
          </w:p>
        </w:tc>
      </w:tr>
      <w:tr w:rsidR="0037117D" w:rsidRPr="00816240" w:rsidTr="0037117D">
        <w:trPr>
          <w:gridAfter w:val="1"/>
          <w:wAfter w:w="212" w:type="dxa"/>
          <w:trHeight w:val="129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8162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1.1. Обеспечение деятельности и выполнения </w:t>
            </w:r>
            <w:proofErr w:type="gramStart"/>
            <w:r w:rsidRPr="00816240">
              <w:rPr>
                <w:sz w:val="20"/>
                <w:szCs w:val="20"/>
              </w:rPr>
              <w:t>функций отдела  социальной защиты населения администрации Беловского района Курской области</w:t>
            </w:r>
            <w:proofErr w:type="gramEnd"/>
            <w:r w:rsidRPr="008162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01.01.2014-31.12.2024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Отдел социальной защиты населения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17 842,7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1 185,0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1 185,0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1 185,0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1 270,5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1 461,0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1 480,0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1 925,5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2 267,7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2 177,0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371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224"/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2177,0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371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82"/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1529,0</w:t>
            </w:r>
          </w:p>
        </w:tc>
      </w:tr>
      <w:tr w:rsidR="0037117D" w:rsidRPr="00816240" w:rsidTr="0037117D">
        <w:trPr>
          <w:gridAfter w:val="1"/>
          <w:wAfter w:w="212" w:type="dxa"/>
          <w:trHeight w:val="147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8162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1.2. Оказание мер социальной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01.01.2014-31.12.2024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Отдел социальной защиты населения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1 264,8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80,4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112,4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122,9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122,9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124,3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124,3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124,3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124,3</w:t>
            </w:r>
          </w:p>
        </w:tc>
      </w:tr>
      <w:tr w:rsidR="0037117D" w:rsidRPr="00816240" w:rsidTr="0037117D">
        <w:trPr>
          <w:gridAfter w:val="1"/>
          <w:wAfter w:w="212" w:type="dxa"/>
          <w:trHeight w:val="96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>Итого по подпрограмме: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>19 107,5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>1 265,4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>1 265,4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>1 297,4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>1 393,4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>1 583,9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>1 604,3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>2 049,8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>2 392,0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>2 301,3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371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224"/>
              <w:jc w:val="right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>2 301,3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371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08"/>
              <w:jc w:val="right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>1 653,3</w:t>
            </w:r>
          </w:p>
        </w:tc>
      </w:tr>
      <w:tr w:rsidR="00657BD3" w:rsidRPr="00816240" w:rsidTr="0037117D">
        <w:trPr>
          <w:gridAfter w:val="3"/>
          <w:wAfter w:w="1701" w:type="dxa"/>
          <w:trHeight w:val="1215"/>
          <w:jc w:val="center"/>
        </w:trPr>
        <w:tc>
          <w:tcPr>
            <w:tcW w:w="14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FAC" w:rsidRDefault="00892FAC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sz w:val="20"/>
                <w:szCs w:val="20"/>
              </w:rPr>
            </w:pPr>
          </w:p>
          <w:p w:rsidR="00657BD3" w:rsidRPr="0037117D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</w:rPr>
            </w:pPr>
            <w:r w:rsidRPr="0037117D">
              <w:rPr>
                <w:b/>
                <w:bCs/>
              </w:rPr>
              <w:t xml:space="preserve">Подпрограмма 2.  «Развитие мер социальной поддержки отдельных категорий граждан» </w:t>
            </w:r>
            <w:r w:rsidRPr="0037117D">
              <w:rPr>
                <w:b/>
                <w:bCs/>
              </w:rPr>
              <w:br/>
              <w:t>муниципальной программы «Социальная поддержка граждан в Беловском районе Курской области»</w:t>
            </w:r>
          </w:p>
        </w:tc>
      </w:tr>
      <w:tr w:rsidR="0037117D" w:rsidRPr="00816240" w:rsidTr="0037117D">
        <w:trPr>
          <w:trHeight w:val="123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2.1. Предоставление выплат пенсий за выслугу лет и доплат к пенсиям муниципальных служащих Беловского района, доплат к пенсии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01.01.2014-31.12.2024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Администрация района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0"/>
                <w:szCs w:val="20"/>
              </w:rPr>
            </w:pPr>
            <w:r w:rsidRPr="00816240">
              <w:rPr>
                <w:color w:val="000000"/>
                <w:sz w:val="20"/>
                <w:szCs w:val="20"/>
              </w:rPr>
              <w:t xml:space="preserve">3 462,0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299,0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300,0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280,0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346,0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338,0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0"/>
                <w:szCs w:val="20"/>
              </w:rPr>
            </w:pPr>
            <w:r w:rsidRPr="00816240">
              <w:rPr>
                <w:color w:val="000000"/>
                <w:sz w:val="20"/>
                <w:szCs w:val="20"/>
              </w:rPr>
              <w:t xml:space="preserve">401,1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425,9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367,0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367,0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338,0 </w:t>
            </w:r>
          </w:p>
        </w:tc>
      </w:tr>
      <w:tr w:rsidR="0037117D" w:rsidRPr="00816240" w:rsidTr="0037117D">
        <w:trPr>
          <w:trHeight w:val="126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2.2. Обеспечение реализации комплекса мер, направленных на улучшение демографической ситуации в Курской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01.01.2014-31.12.2024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Отдел социальной защиты населения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892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250"/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24 757,4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4 095,6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3 534,8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1 906,1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1 857,3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2 008,4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1 828,5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1 894,0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1 917,2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1 917,2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371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224"/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1 917,2 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892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68"/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1 881,1 </w:t>
            </w:r>
          </w:p>
        </w:tc>
      </w:tr>
      <w:tr w:rsidR="0037117D" w:rsidRPr="00816240" w:rsidTr="0037117D">
        <w:trPr>
          <w:trHeight w:val="91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2.3. Оказание мер социальной поддержки ветеранам труда и труженикам тыла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01.01.2014-31.12.2024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Отдел социальной защиты населения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79 484,5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8 790,8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8 239,1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7 812,7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7 615,8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7 342,6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6 910,2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6 783,5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6 402,1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6 402,1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371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83"/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6 402,1 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892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68"/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6 783,5 </w:t>
            </w:r>
          </w:p>
        </w:tc>
      </w:tr>
      <w:tr w:rsidR="0037117D" w:rsidRPr="00816240" w:rsidTr="0037117D">
        <w:trPr>
          <w:trHeight w:val="93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2.4. Оказание мер социальной поддержки реабилитированным лицам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01.01.2014-31.12.2024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Отдел социальной защиты населения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1 381,1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172,2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145,2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145,0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125,6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121,7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116,3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115,0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110,1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110,1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110,1 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109,8 </w:t>
            </w:r>
          </w:p>
        </w:tc>
      </w:tr>
      <w:tr w:rsidR="0037117D" w:rsidRPr="00816240" w:rsidTr="0037117D">
        <w:trPr>
          <w:trHeight w:val="120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2.5. Оказание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01.01.2014-31.12.2024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Отдел социальной защиты населения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6 085,2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917,3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859,2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719,4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571,1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471,7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373,7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634,0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301,6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301,6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301,6 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634,0 </w:t>
            </w:r>
          </w:p>
        </w:tc>
      </w:tr>
      <w:tr w:rsidR="0037117D" w:rsidRPr="00816240" w:rsidTr="0037117D">
        <w:trPr>
          <w:trHeight w:val="112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2.6. Поддержка общественных организаций некоммерческого профиля (ВОС)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01.01.2014-31.12.2024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Отдел социальной защиты населения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87,0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7,0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 </w:t>
            </w:r>
          </w:p>
        </w:tc>
      </w:tr>
      <w:tr w:rsidR="0037117D" w:rsidRPr="00816240" w:rsidTr="0037117D">
        <w:trPr>
          <w:trHeight w:val="295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2.8. Организация и проведение районных спартакиад среди инвалидов и пожилых людей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01.01.2014-31.12.2024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Отдел социальной защиты населения, отдел по вопросам культуры, молодежной политики, физкультуры и спорта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 </w:t>
            </w:r>
          </w:p>
        </w:tc>
      </w:tr>
      <w:tr w:rsidR="0037117D" w:rsidRPr="00816240" w:rsidTr="0037117D">
        <w:trPr>
          <w:trHeight w:val="81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10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2.7. Ежемесячные выплаты детям от 3-х до 7 лет включительно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01.01.2020-31.12.2024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Отдел социальной защиты населения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892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68"/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94 369,4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892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68"/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26 253,6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892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86"/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28 656,9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892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68"/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19 638,2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371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69"/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19820,7 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 </w:t>
            </w:r>
          </w:p>
        </w:tc>
      </w:tr>
      <w:tr w:rsidR="0037117D" w:rsidRPr="00816240" w:rsidTr="0037117D">
        <w:trPr>
          <w:trHeight w:val="8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10.1</w:t>
            </w: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892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68"/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15 619,8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4 345,4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4 743,2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3 250,5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3 280,7 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 </w:t>
            </w:r>
          </w:p>
        </w:tc>
      </w:tr>
      <w:tr w:rsidR="0037117D" w:rsidRPr="00816240" w:rsidTr="0037117D">
        <w:trPr>
          <w:trHeight w:val="8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>Итого по подпрограмме: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81624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81624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BD3" w:rsidRPr="00816240" w:rsidRDefault="00657BD3" w:rsidP="00892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68"/>
              <w:jc w:val="right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 xml:space="preserve">225 254,4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3" w:rsidRPr="00816240" w:rsidRDefault="00657BD3" w:rsidP="00892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69"/>
              <w:jc w:val="right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 xml:space="preserve">13 985,4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3" w:rsidRPr="00816240" w:rsidRDefault="00657BD3" w:rsidP="00892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68"/>
              <w:jc w:val="right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 xml:space="preserve">13 089,8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3" w:rsidRPr="00816240" w:rsidRDefault="00657BD3" w:rsidP="00892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69"/>
              <w:jc w:val="right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 xml:space="preserve">10 896,2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3" w:rsidRPr="00816240" w:rsidRDefault="00892FAC" w:rsidP="00892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250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3" w:rsidRPr="00816240" w:rsidRDefault="00657BD3" w:rsidP="00371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08"/>
              <w:jc w:val="right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 xml:space="preserve">10290,4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3" w:rsidRPr="00816240" w:rsidRDefault="0037117D" w:rsidP="00371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657BD3" w:rsidRPr="00816240">
              <w:rPr>
                <w:bCs/>
                <w:sz w:val="20"/>
                <w:szCs w:val="20"/>
              </w:rPr>
              <w:t xml:space="preserve">576,7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3" w:rsidRPr="00816240" w:rsidRDefault="00657BD3" w:rsidP="00371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68"/>
              <w:jc w:val="right"/>
              <w:rPr>
                <w:bCs/>
                <w:color w:val="000000"/>
                <w:sz w:val="20"/>
                <w:szCs w:val="20"/>
              </w:rPr>
            </w:pPr>
            <w:r w:rsidRPr="00816240">
              <w:rPr>
                <w:bCs/>
                <w:color w:val="000000"/>
                <w:sz w:val="20"/>
                <w:szCs w:val="20"/>
              </w:rPr>
              <w:t xml:space="preserve">40436,6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3" w:rsidRPr="00816240" w:rsidRDefault="0037117D" w:rsidP="00371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6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  <w:r w:rsidR="00657BD3" w:rsidRPr="00816240">
              <w:rPr>
                <w:bCs/>
                <w:sz w:val="20"/>
                <w:szCs w:val="20"/>
              </w:rPr>
              <w:t xml:space="preserve">567,0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3" w:rsidRPr="00816240" w:rsidRDefault="00657BD3" w:rsidP="00371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68"/>
              <w:jc w:val="right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 xml:space="preserve">31996,7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3" w:rsidRPr="00816240" w:rsidRDefault="0037117D" w:rsidP="00371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6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32209,4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3" w:rsidRPr="00816240" w:rsidRDefault="0037117D" w:rsidP="00371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6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657BD3" w:rsidRPr="00816240">
              <w:rPr>
                <w:bCs/>
                <w:sz w:val="20"/>
                <w:szCs w:val="20"/>
              </w:rPr>
              <w:t xml:space="preserve">746,4 </w:t>
            </w:r>
          </w:p>
        </w:tc>
      </w:tr>
      <w:tr w:rsidR="00657BD3" w:rsidRPr="00816240" w:rsidTr="0037117D">
        <w:trPr>
          <w:gridAfter w:val="3"/>
          <w:wAfter w:w="1701" w:type="dxa"/>
          <w:trHeight w:val="1215"/>
          <w:jc w:val="center"/>
        </w:trPr>
        <w:tc>
          <w:tcPr>
            <w:tcW w:w="14807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sz w:val="20"/>
                <w:szCs w:val="20"/>
              </w:rPr>
            </w:pPr>
            <w:r w:rsidRPr="0037117D">
              <w:rPr>
                <w:b/>
                <w:bCs/>
              </w:rPr>
              <w:t>Подпрограмма 3. «Улучшение демографической ситуации, совершенствование социальной поддержки семьи и детей»</w:t>
            </w:r>
            <w:r w:rsidRPr="0037117D">
              <w:rPr>
                <w:b/>
                <w:bCs/>
              </w:rPr>
              <w:br/>
              <w:t xml:space="preserve"> муниципальной программы «Социальная поддержка граждан в Беловском районе Курской области»</w:t>
            </w:r>
          </w:p>
        </w:tc>
      </w:tr>
      <w:tr w:rsidR="0037117D" w:rsidRPr="00816240" w:rsidTr="0037117D">
        <w:trPr>
          <w:trHeight w:val="160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11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3.1. Обеспечение исполнения переданных органам местного самоуправления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01.01.2014-31.12.2024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9 406,7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711,0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711,0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824,0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762,3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876,6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888,0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917,4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933,0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933,0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933,0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917,4 </w:t>
            </w:r>
          </w:p>
        </w:tc>
      </w:tr>
      <w:tr w:rsidR="0037117D" w:rsidRPr="00816240" w:rsidTr="0037117D">
        <w:trPr>
          <w:trHeight w:val="160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3.2. Организация осуществления государственных выплат и пособий гражданам, имеющим детей, детям-сиротам и детям, оставшимся без попечения родителей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01.01.2014-31.12.2024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371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68"/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29369,8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3 149,9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2 556,8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3 043,9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371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3226,8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2 860,4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2 764,8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3 452,6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2 774,9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2 774,9 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371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 xml:space="preserve">2764,8 </w:t>
            </w:r>
          </w:p>
        </w:tc>
      </w:tr>
      <w:tr w:rsidR="0037117D" w:rsidRPr="00816240" w:rsidTr="0037117D">
        <w:trPr>
          <w:trHeight w:val="73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>Итого по подпрограмме: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371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68"/>
              <w:jc w:val="right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 xml:space="preserve">38776,5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 xml:space="preserve">711,0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 xml:space="preserve">3 860,9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 xml:space="preserve">3 380,8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 xml:space="preserve">3 806,2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371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 xml:space="preserve">4103,4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 xml:space="preserve">3 748,4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 xml:space="preserve">3 682,2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 xml:space="preserve">4 385,6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 xml:space="preserve">3 707,9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 xml:space="preserve">3 707,9 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371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 xml:space="preserve">3682,2 </w:t>
            </w:r>
          </w:p>
        </w:tc>
      </w:tr>
      <w:tr w:rsidR="0037117D" w:rsidRPr="00816240" w:rsidTr="0037117D">
        <w:trPr>
          <w:trHeight w:val="73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>Всего по программе: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  <w:r w:rsidRPr="008162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371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68"/>
              <w:jc w:val="right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 xml:space="preserve">283138,4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371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69"/>
              <w:jc w:val="right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 xml:space="preserve">15961,8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371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68"/>
              <w:jc w:val="right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 xml:space="preserve">18216,1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657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 xml:space="preserve">15 574,4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37117D" w:rsidP="00371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371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08"/>
              <w:jc w:val="right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 xml:space="preserve">15977,7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371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69"/>
              <w:jc w:val="right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 xml:space="preserve">14929,4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371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68"/>
              <w:jc w:val="right"/>
              <w:rPr>
                <w:bCs/>
                <w:color w:val="000000"/>
                <w:sz w:val="20"/>
                <w:szCs w:val="20"/>
              </w:rPr>
            </w:pPr>
            <w:r w:rsidRPr="00816240">
              <w:rPr>
                <w:bCs/>
                <w:color w:val="000000"/>
                <w:sz w:val="20"/>
                <w:szCs w:val="20"/>
              </w:rPr>
              <w:t xml:space="preserve">46168,6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371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69"/>
              <w:jc w:val="right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 xml:space="preserve">49344,6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657BD3" w:rsidP="00371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68"/>
              <w:jc w:val="right"/>
              <w:rPr>
                <w:bCs/>
                <w:sz w:val="20"/>
                <w:szCs w:val="20"/>
              </w:rPr>
            </w:pPr>
            <w:r w:rsidRPr="00816240">
              <w:rPr>
                <w:bCs/>
                <w:sz w:val="20"/>
                <w:szCs w:val="20"/>
              </w:rPr>
              <w:t xml:space="preserve">38005,9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37117D" w:rsidP="00371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6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38218,6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D3" w:rsidRPr="00816240" w:rsidRDefault="0037117D" w:rsidP="00371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6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657BD3" w:rsidRPr="00816240">
              <w:rPr>
                <w:bCs/>
                <w:sz w:val="20"/>
                <w:szCs w:val="20"/>
              </w:rPr>
              <w:t xml:space="preserve">081,9 </w:t>
            </w:r>
          </w:p>
        </w:tc>
      </w:tr>
    </w:tbl>
    <w:p w:rsidR="00892FAC" w:rsidRDefault="00892FAC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5B5053" w:rsidRPr="00816240" w:rsidRDefault="00657BD3" w:rsidP="00657B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816240">
        <w:rPr>
          <w:color w:val="000000" w:themeColor="text1"/>
          <w:sz w:val="20"/>
          <w:szCs w:val="20"/>
        </w:rPr>
        <w:tab/>
      </w:r>
      <w:r w:rsidRPr="00816240">
        <w:rPr>
          <w:color w:val="000000" w:themeColor="text1"/>
          <w:sz w:val="20"/>
          <w:szCs w:val="20"/>
        </w:rPr>
        <w:tab/>
      </w:r>
      <w:r w:rsidRPr="00816240">
        <w:rPr>
          <w:color w:val="000000" w:themeColor="text1"/>
          <w:sz w:val="20"/>
          <w:szCs w:val="20"/>
        </w:rPr>
        <w:tab/>
      </w:r>
      <w:r w:rsidRPr="00816240">
        <w:rPr>
          <w:color w:val="000000" w:themeColor="text1"/>
          <w:sz w:val="20"/>
          <w:szCs w:val="20"/>
        </w:rPr>
        <w:tab/>
      </w:r>
      <w:r w:rsidRPr="00816240">
        <w:rPr>
          <w:color w:val="000000" w:themeColor="text1"/>
          <w:sz w:val="20"/>
          <w:szCs w:val="20"/>
        </w:rPr>
        <w:tab/>
      </w:r>
      <w:r w:rsidRPr="00816240">
        <w:rPr>
          <w:color w:val="000000" w:themeColor="text1"/>
          <w:sz w:val="20"/>
          <w:szCs w:val="20"/>
        </w:rPr>
        <w:tab/>
      </w:r>
      <w:r w:rsidRPr="00816240">
        <w:rPr>
          <w:color w:val="000000" w:themeColor="text1"/>
          <w:sz w:val="20"/>
          <w:szCs w:val="20"/>
        </w:rPr>
        <w:tab/>
      </w:r>
      <w:r w:rsidRPr="00816240">
        <w:rPr>
          <w:color w:val="000000" w:themeColor="text1"/>
          <w:sz w:val="20"/>
          <w:szCs w:val="20"/>
        </w:rPr>
        <w:tab/>
      </w:r>
    </w:p>
    <w:sectPr w:rsidR="005B5053" w:rsidRPr="00816240" w:rsidSect="00892FA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E2" w:rsidRDefault="007D18E2">
      <w:r>
        <w:separator/>
      </w:r>
    </w:p>
  </w:endnote>
  <w:endnote w:type="continuationSeparator" w:id="0">
    <w:p w:rsidR="007D18E2" w:rsidRDefault="007D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D3" w:rsidRDefault="00657BD3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D3" w:rsidRDefault="00657BD3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D3" w:rsidRDefault="00657BD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E2" w:rsidRDefault="007D18E2">
      <w:r>
        <w:separator/>
      </w:r>
    </w:p>
  </w:footnote>
  <w:footnote w:type="continuationSeparator" w:id="0">
    <w:p w:rsidR="007D18E2" w:rsidRDefault="007D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D3" w:rsidRDefault="00657BD3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D3" w:rsidRDefault="00657BD3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D3" w:rsidRDefault="00657BD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  <w:lang w:eastAsia="ar-SA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10"/>
        <w:sz w:val="28"/>
        <w:szCs w:val="28"/>
      </w:rPr>
    </w:lvl>
  </w:abstractNum>
  <w:abstractNum w:abstractNumId="4">
    <w:nsid w:val="08E32A25"/>
    <w:multiLevelType w:val="hybridMultilevel"/>
    <w:tmpl w:val="20ACB91A"/>
    <w:lvl w:ilvl="0" w:tplc="0B949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6173C"/>
    <w:multiLevelType w:val="hybridMultilevel"/>
    <w:tmpl w:val="3B56A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B04B6"/>
    <w:multiLevelType w:val="hybridMultilevel"/>
    <w:tmpl w:val="F1DC046C"/>
    <w:lvl w:ilvl="0" w:tplc="249A6D92">
      <w:start w:val="2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7429A4"/>
    <w:multiLevelType w:val="hybridMultilevel"/>
    <w:tmpl w:val="5F386578"/>
    <w:lvl w:ilvl="0" w:tplc="74CC3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58C36C4"/>
    <w:multiLevelType w:val="hybridMultilevel"/>
    <w:tmpl w:val="5678CCE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285E4C56"/>
    <w:multiLevelType w:val="hybridMultilevel"/>
    <w:tmpl w:val="8B6E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F05F4"/>
    <w:multiLevelType w:val="hybridMultilevel"/>
    <w:tmpl w:val="3DAC4858"/>
    <w:lvl w:ilvl="0" w:tplc="0B9499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98C440B"/>
    <w:multiLevelType w:val="multilevel"/>
    <w:tmpl w:val="EED867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5346444"/>
    <w:multiLevelType w:val="multilevel"/>
    <w:tmpl w:val="8FF64A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6F2A6BE5"/>
    <w:multiLevelType w:val="hybridMultilevel"/>
    <w:tmpl w:val="14789396"/>
    <w:lvl w:ilvl="0" w:tplc="7A92B42E">
      <w:start w:val="1"/>
      <w:numFmt w:val="decimal"/>
      <w:lvlText w:val="%1."/>
      <w:lvlJc w:val="left"/>
      <w:pPr>
        <w:ind w:left="1418" w:hanging="360"/>
      </w:pPr>
    </w:lvl>
    <w:lvl w:ilvl="1" w:tplc="D8304C44">
      <w:start w:val="1"/>
      <w:numFmt w:val="lowerLetter"/>
      <w:lvlText w:val="%2."/>
      <w:lvlJc w:val="left"/>
      <w:pPr>
        <w:ind w:left="2138" w:hanging="360"/>
      </w:pPr>
    </w:lvl>
    <w:lvl w:ilvl="2" w:tplc="21EA8FC8">
      <w:start w:val="1"/>
      <w:numFmt w:val="lowerRoman"/>
      <w:lvlText w:val="%3."/>
      <w:lvlJc w:val="right"/>
      <w:pPr>
        <w:ind w:left="2858" w:hanging="180"/>
      </w:pPr>
    </w:lvl>
    <w:lvl w:ilvl="3" w:tplc="816EF63C">
      <w:start w:val="1"/>
      <w:numFmt w:val="decimal"/>
      <w:lvlText w:val="%4."/>
      <w:lvlJc w:val="left"/>
      <w:pPr>
        <w:ind w:left="3578" w:hanging="360"/>
      </w:pPr>
    </w:lvl>
    <w:lvl w:ilvl="4" w:tplc="18666E3C">
      <w:start w:val="1"/>
      <w:numFmt w:val="lowerLetter"/>
      <w:lvlText w:val="%5."/>
      <w:lvlJc w:val="left"/>
      <w:pPr>
        <w:ind w:left="4298" w:hanging="360"/>
      </w:pPr>
    </w:lvl>
    <w:lvl w:ilvl="5" w:tplc="946ED210">
      <w:start w:val="1"/>
      <w:numFmt w:val="lowerRoman"/>
      <w:lvlText w:val="%6."/>
      <w:lvlJc w:val="right"/>
      <w:pPr>
        <w:ind w:left="5018" w:hanging="180"/>
      </w:pPr>
    </w:lvl>
    <w:lvl w:ilvl="6" w:tplc="6BDC6F20">
      <w:start w:val="1"/>
      <w:numFmt w:val="decimal"/>
      <w:lvlText w:val="%7."/>
      <w:lvlJc w:val="left"/>
      <w:pPr>
        <w:ind w:left="5738" w:hanging="360"/>
      </w:pPr>
    </w:lvl>
    <w:lvl w:ilvl="7" w:tplc="9544B4E4">
      <w:start w:val="1"/>
      <w:numFmt w:val="lowerLetter"/>
      <w:lvlText w:val="%8."/>
      <w:lvlJc w:val="left"/>
      <w:pPr>
        <w:ind w:left="6458" w:hanging="360"/>
      </w:pPr>
    </w:lvl>
    <w:lvl w:ilvl="8" w:tplc="3A041BDA">
      <w:start w:val="1"/>
      <w:numFmt w:val="lowerRoman"/>
      <w:lvlText w:val="%9."/>
      <w:lvlJc w:val="right"/>
      <w:pPr>
        <w:ind w:left="7178" w:hanging="180"/>
      </w:pPr>
    </w:lvl>
  </w:abstractNum>
  <w:abstractNum w:abstractNumId="16">
    <w:nsid w:val="71895489"/>
    <w:multiLevelType w:val="hybridMultilevel"/>
    <w:tmpl w:val="71EE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41B06"/>
    <w:multiLevelType w:val="hybridMultilevel"/>
    <w:tmpl w:val="D25CC36A"/>
    <w:lvl w:ilvl="0" w:tplc="0B949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864C3"/>
    <w:multiLevelType w:val="hybridMultilevel"/>
    <w:tmpl w:val="A7E80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4"/>
  </w:num>
  <w:num w:numId="16">
    <w:abstractNumId w:val="17"/>
  </w:num>
  <w:num w:numId="17">
    <w:abstractNumId w:val="16"/>
  </w:num>
  <w:num w:numId="1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09A0"/>
    <w:rsid w:val="000014E1"/>
    <w:rsid w:val="0000773A"/>
    <w:rsid w:val="00011439"/>
    <w:rsid w:val="000152FA"/>
    <w:rsid w:val="0001797C"/>
    <w:rsid w:val="00017D05"/>
    <w:rsid w:val="00022578"/>
    <w:rsid w:val="0002457A"/>
    <w:rsid w:val="000337EA"/>
    <w:rsid w:val="000338A0"/>
    <w:rsid w:val="00033E94"/>
    <w:rsid w:val="00035574"/>
    <w:rsid w:val="00042D9E"/>
    <w:rsid w:val="00050B3C"/>
    <w:rsid w:val="00053C53"/>
    <w:rsid w:val="00054CAE"/>
    <w:rsid w:val="00064E46"/>
    <w:rsid w:val="0006772C"/>
    <w:rsid w:val="00072ED4"/>
    <w:rsid w:val="00073208"/>
    <w:rsid w:val="00076964"/>
    <w:rsid w:val="0008742E"/>
    <w:rsid w:val="00093C95"/>
    <w:rsid w:val="00095AA4"/>
    <w:rsid w:val="000A61AD"/>
    <w:rsid w:val="000B1623"/>
    <w:rsid w:val="000B548B"/>
    <w:rsid w:val="000B5A33"/>
    <w:rsid w:val="000B5DB4"/>
    <w:rsid w:val="000C1E2D"/>
    <w:rsid w:val="000D52A4"/>
    <w:rsid w:val="000E2573"/>
    <w:rsid w:val="000F15FA"/>
    <w:rsid w:val="000F2385"/>
    <w:rsid w:val="00100AB4"/>
    <w:rsid w:val="00101729"/>
    <w:rsid w:val="0010398D"/>
    <w:rsid w:val="00107D93"/>
    <w:rsid w:val="001125DC"/>
    <w:rsid w:val="001261B3"/>
    <w:rsid w:val="001278B9"/>
    <w:rsid w:val="00130E74"/>
    <w:rsid w:val="00134A4C"/>
    <w:rsid w:val="00137317"/>
    <w:rsid w:val="001446FC"/>
    <w:rsid w:val="0015530E"/>
    <w:rsid w:val="0016009B"/>
    <w:rsid w:val="0016213E"/>
    <w:rsid w:val="001630F4"/>
    <w:rsid w:val="00163A05"/>
    <w:rsid w:val="00165657"/>
    <w:rsid w:val="00167D55"/>
    <w:rsid w:val="001752A7"/>
    <w:rsid w:val="001820C3"/>
    <w:rsid w:val="00182B60"/>
    <w:rsid w:val="0018767B"/>
    <w:rsid w:val="00187E6B"/>
    <w:rsid w:val="0019079D"/>
    <w:rsid w:val="00191ADF"/>
    <w:rsid w:val="00191D78"/>
    <w:rsid w:val="00193E79"/>
    <w:rsid w:val="00194623"/>
    <w:rsid w:val="001A35E6"/>
    <w:rsid w:val="001C1D28"/>
    <w:rsid w:val="001C4A3C"/>
    <w:rsid w:val="001C7494"/>
    <w:rsid w:val="001D39E7"/>
    <w:rsid w:val="001E20AA"/>
    <w:rsid w:val="001E4008"/>
    <w:rsid w:val="001E5A21"/>
    <w:rsid w:val="001F0B53"/>
    <w:rsid w:val="001F1314"/>
    <w:rsid w:val="001F5ACC"/>
    <w:rsid w:val="0020545F"/>
    <w:rsid w:val="00207461"/>
    <w:rsid w:val="0021037C"/>
    <w:rsid w:val="002109BD"/>
    <w:rsid w:val="002125C2"/>
    <w:rsid w:val="002153BF"/>
    <w:rsid w:val="002251B2"/>
    <w:rsid w:val="002308C2"/>
    <w:rsid w:val="00234D11"/>
    <w:rsid w:val="002359A9"/>
    <w:rsid w:val="0024168D"/>
    <w:rsid w:val="00242889"/>
    <w:rsid w:val="00243837"/>
    <w:rsid w:val="00250ED0"/>
    <w:rsid w:val="00251491"/>
    <w:rsid w:val="002516FE"/>
    <w:rsid w:val="00251F78"/>
    <w:rsid w:val="002545CD"/>
    <w:rsid w:val="0025481B"/>
    <w:rsid w:val="00261CE2"/>
    <w:rsid w:val="002666E7"/>
    <w:rsid w:val="00266BA3"/>
    <w:rsid w:val="0027550B"/>
    <w:rsid w:val="00276563"/>
    <w:rsid w:val="00281D54"/>
    <w:rsid w:val="00284329"/>
    <w:rsid w:val="0028484F"/>
    <w:rsid w:val="00287EBB"/>
    <w:rsid w:val="0029042B"/>
    <w:rsid w:val="00292288"/>
    <w:rsid w:val="00293064"/>
    <w:rsid w:val="002A5E6D"/>
    <w:rsid w:val="002A6D97"/>
    <w:rsid w:val="002B0CC8"/>
    <w:rsid w:val="002B0E10"/>
    <w:rsid w:val="002B4711"/>
    <w:rsid w:val="002B788A"/>
    <w:rsid w:val="002D2F51"/>
    <w:rsid w:val="002D5073"/>
    <w:rsid w:val="002D63E4"/>
    <w:rsid w:val="002E4990"/>
    <w:rsid w:val="0030040E"/>
    <w:rsid w:val="00310DCE"/>
    <w:rsid w:val="003125AE"/>
    <w:rsid w:val="003159D9"/>
    <w:rsid w:val="00322F4B"/>
    <w:rsid w:val="003259DF"/>
    <w:rsid w:val="00325D5D"/>
    <w:rsid w:val="003309C7"/>
    <w:rsid w:val="00332C37"/>
    <w:rsid w:val="00333B48"/>
    <w:rsid w:val="003356BC"/>
    <w:rsid w:val="003364CA"/>
    <w:rsid w:val="00340708"/>
    <w:rsid w:val="00347210"/>
    <w:rsid w:val="00353EF8"/>
    <w:rsid w:val="0036489F"/>
    <w:rsid w:val="003655B6"/>
    <w:rsid w:val="00365D49"/>
    <w:rsid w:val="0036609C"/>
    <w:rsid w:val="0037094B"/>
    <w:rsid w:val="0037117D"/>
    <w:rsid w:val="00372353"/>
    <w:rsid w:val="003749FC"/>
    <w:rsid w:val="00375437"/>
    <w:rsid w:val="003773FF"/>
    <w:rsid w:val="00384750"/>
    <w:rsid w:val="00387B86"/>
    <w:rsid w:val="00390709"/>
    <w:rsid w:val="00393900"/>
    <w:rsid w:val="0039548B"/>
    <w:rsid w:val="00396D57"/>
    <w:rsid w:val="003A0697"/>
    <w:rsid w:val="003A15A6"/>
    <w:rsid w:val="003A27CB"/>
    <w:rsid w:val="003A3580"/>
    <w:rsid w:val="003A36D7"/>
    <w:rsid w:val="003A4F0E"/>
    <w:rsid w:val="003A596B"/>
    <w:rsid w:val="003B0254"/>
    <w:rsid w:val="003B78A7"/>
    <w:rsid w:val="003C09A3"/>
    <w:rsid w:val="003C11EB"/>
    <w:rsid w:val="003C3EE3"/>
    <w:rsid w:val="003C499F"/>
    <w:rsid w:val="003C5449"/>
    <w:rsid w:val="003D7B5A"/>
    <w:rsid w:val="003E1650"/>
    <w:rsid w:val="003F034D"/>
    <w:rsid w:val="003F7A7C"/>
    <w:rsid w:val="00400F6E"/>
    <w:rsid w:val="00401FB3"/>
    <w:rsid w:val="0040705C"/>
    <w:rsid w:val="00413EA3"/>
    <w:rsid w:val="004144C9"/>
    <w:rsid w:val="004168AE"/>
    <w:rsid w:val="00417611"/>
    <w:rsid w:val="00446146"/>
    <w:rsid w:val="0044760B"/>
    <w:rsid w:val="00453138"/>
    <w:rsid w:val="00456EF6"/>
    <w:rsid w:val="00457792"/>
    <w:rsid w:val="00462C9B"/>
    <w:rsid w:val="00462E93"/>
    <w:rsid w:val="00465BA1"/>
    <w:rsid w:val="00470D6E"/>
    <w:rsid w:val="00473802"/>
    <w:rsid w:val="004832B6"/>
    <w:rsid w:val="00485BA0"/>
    <w:rsid w:val="0049279E"/>
    <w:rsid w:val="004949FE"/>
    <w:rsid w:val="00494C62"/>
    <w:rsid w:val="00494F97"/>
    <w:rsid w:val="004A150A"/>
    <w:rsid w:val="004A297D"/>
    <w:rsid w:val="004A6932"/>
    <w:rsid w:val="004B6010"/>
    <w:rsid w:val="004C1BB4"/>
    <w:rsid w:val="004C26EE"/>
    <w:rsid w:val="004C6267"/>
    <w:rsid w:val="004D00E7"/>
    <w:rsid w:val="004D196C"/>
    <w:rsid w:val="004D340A"/>
    <w:rsid w:val="004D6229"/>
    <w:rsid w:val="004D641D"/>
    <w:rsid w:val="004D6D7D"/>
    <w:rsid w:val="004E06D1"/>
    <w:rsid w:val="004E29FF"/>
    <w:rsid w:val="004E40EC"/>
    <w:rsid w:val="004E4327"/>
    <w:rsid w:val="004E4DC0"/>
    <w:rsid w:val="004E6EA7"/>
    <w:rsid w:val="004F20C3"/>
    <w:rsid w:val="00501355"/>
    <w:rsid w:val="0051093B"/>
    <w:rsid w:val="00517B2F"/>
    <w:rsid w:val="005211F2"/>
    <w:rsid w:val="00522E1F"/>
    <w:rsid w:val="0052340E"/>
    <w:rsid w:val="005246D5"/>
    <w:rsid w:val="00526A01"/>
    <w:rsid w:val="00532601"/>
    <w:rsid w:val="00534C91"/>
    <w:rsid w:val="00534CB5"/>
    <w:rsid w:val="00534FDF"/>
    <w:rsid w:val="00535DA9"/>
    <w:rsid w:val="005406D5"/>
    <w:rsid w:val="005512FC"/>
    <w:rsid w:val="005527F2"/>
    <w:rsid w:val="0055505A"/>
    <w:rsid w:val="00556663"/>
    <w:rsid w:val="00556BCC"/>
    <w:rsid w:val="005622A4"/>
    <w:rsid w:val="00564AA9"/>
    <w:rsid w:val="005660AD"/>
    <w:rsid w:val="00566EA9"/>
    <w:rsid w:val="00570A93"/>
    <w:rsid w:val="00572284"/>
    <w:rsid w:val="00573177"/>
    <w:rsid w:val="00583CFF"/>
    <w:rsid w:val="0058526A"/>
    <w:rsid w:val="005927E6"/>
    <w:rsid w:val="00597E12"/>
    <w:rsid w:val="005A258A"/>
    <w:rsid w:val="005A31CB"/>
    <w:rsid w:val="005A7175"/>
    <w:rsid w:val="005B19B8"/>
    <w:rsid w:val="005B47FC"/>
    <w:rsid w:val="005B4A0C"/>
    <w:rsid w:val="005B5053"/>
    <w:rsid w:val="005B5492"/>
    <w:rsid w:val="005B6E0C"/>
    <w:rsid w:val="005C3C14"/>
    <w:rsid w:val="005C4162"/>
    <w:rsid w:val="005D18C6"/>
    <w:rsid w:val="005D2D69"/>
    <w:rsid w:val="005D4633"/>
    <w:rsid w:val="005D7B82"/>
    <w:rsid w:val="005E5A45"/>
    <w:rsid w:val="005E6CAD"/>
    <w:rsid w:val="005E73B0"/>
    <w:rsid w:val="005F10A8"/>
    <w:rsid w:val="005F159E"/>
    <w:rsid w:val="005F28A3"/>
    <w:rsid w:val="005F502F"/>
    <w:rsid w:val="005F7569"/>
    <w:rsid w:val="00600984"/>
    <w:rsid w:val="00602E2C"/>
    <w:rsid w:val="00604DB7"/>
    <w:rsid w:val="0060737B"/>
    <w:rsid w:val="00610ED9"/>
    <w:rsid w:val="00627C2F"/>
    <w:rsid w:val="0063578A"/>
    <w:rsid w:val="00640379"/>
    <w:rsid w:val="00641B03"/>
    <w:rsid w:val="00643BA7"/>
    <w:rsid w:val="00644FA2"/>
    <w:rsid w:val="00645BA1"/>
    <w:rsid w:val="006531AC"/>
    <w:rsid w:val="00653249"/>
    <w:rsid w:val="00657BD3"/>
    <w:rsid w:val="00662729"/>
    <w:rsid w:val="006645FC"/>
    <w:rsid w:val="00665CDF"/>
    <w:rsid w:val="006662C2"/>
    <w:rsid w:val="00681783"/>
    <w:rsid w:val="006820FC"/>
    <w:rsid w:val="00683EBE"/>
    <w:rsid w:val="0068667D"/>
    <w:rsid w:val="00690E83"/>
    <w:rsid w:val="00692710"/>
    <w:rsid w:val="00694CCF"/>
    <w:rsid w:val="006954CE"/>
    <w:rsid w:val="006A18E9"/>
    <w:rsid w:val="006A22F9"/>
    <w:rsid w:val="006A31C1"/>
    <w:rsid w:val="006A75C1"/>
    <w:rsid w:val="006B0F84"/>
    <w:rsid w:val="006B1325"/>
    <w:rsid w:val="006B1BCA"/>
    <w:rsid w:val="006B48A0"/>
    <w:rsid w:val="006C1DF6"/>
    <w:rsid w:val="006C44D3"/>
    <w:rsid w:val="006D6176"/>
    <w:rsid w:val="006D7615"/>
    <w:rsid w:val="006E1B1A"/>
    <w:rsid w:val="006E1C11"/>
    <w:rsid w:val="006F442D"/>
    <w:rsid w:val="007011A3"/>
    <w:rsid w:val="00701DE6"/>
    <w:rsid w:val="00701F20"/>
    <w:rsid w:val="00710553"/>
    <w:rsid w:val="007163E0"/>
    <w:rsid w:val="00716BE8"/>
    <w:rsid w:val="007344C1"/>
    <w:rsid w:val="00735533"/>
    <w:rsid w:val="007420DE"/>
    <w:rsid w:val="00746E2A"/>
    <w:rsid w:val="00754413"/>
    <w:rsid w:val="0075651B"/>
    <w:rsid w:val="00767943"/>
    <w:rsid w:val="00767CE2"/>
    <w:rsid w:val="00771672"/>
    <w:rsid w:val="00772DB7"/>
    <w:rsid w:val="00774E9E"/>
    <w:rsid w:val="00775872"/>
    <w:rsid w:val="007765AC"/>
    <w:rsid w:val="00782F3C"/>
    <w:rsid w:val="00783656"/>
    <w:rsid w:val="00785A37"/>
    <w:rsid w:val="00786A08"/>
    <w:rsid w:val="00790A44"/>
    <w:rsid w:val="007926E0"/>
    <w:rsid w:val="0079280C"/>
    <w:rsid w:val="00794951"/>
    <w:rsid w:val="00796394"/>
    <w:rsid w:val="007A2BC0"/>
    <w:rsid w:val="007A4919"/>
    <w:rsid w:val="007A7CE7"/>
    <w:rsid w:val="007B0DD9"/>
    <w:rsid w:val="007B0EFD"/>
    <w:rsid w:val="007B1CEF"/>
    <w:rsid w:val="007B30A5"/>
    <w:rsid w:val="007B5FCD"/>
    <w:rsid w:val="007C35AD"/>
    <w:rsid w:val="007C3CAE"/>
    <w:rsid w:val="007C41C6"/>
    <w:rsid w:val="007C7D41"/>
    <w:rsid w:val="007D18E2"/>
    <w:rsid w:val="007E0082"/>
    <w:rsid w:val="007E234B"/>
    <w:rsid w:val="007E44FF"/>
    <w:rsid w:val="007F2AFB"/>
    <w:rsid w:val="007F3D69"/>
    <w:rsid w:val="007F547C"/>
    <w:rsid w:val="0080360D"/>
    <w:rsid w:val="00803C63"/>
    <w:rsid w:val="00805B12"/>
    <w:rsid w:val="00806B45"/>
    <w:rsid w:val="00806DD3"/>
    <w:rsid w:val="008076D7"/>
    <w:rsid w:val="008130C6"/>
    <w:rsid w:val="00816240"/>
    <w:rsid w:val="00817E0A"/>
    <w:rsid w:val="00821950"/>
    <w:rsid w:val="00824248"/>
    <w:rsid w:val="008360CE"/>
    <w:rsid w:val="00840BF5"/>
    <w:rsid w:val="00843546"/>
    <w:rsid w:val="00844F82"/>
    <w:rsid w:val="00845352"/>
    <w:rsid w:val="00854BF8"/>
    <w:rsid w:val="0085598F"/>
    <w:rsid w:val="0085756C"/>
    <w:rsid w:val="00861BA2"/>
    <w:rsid w:val="00863C65"/>
    <w:rsid w:val="00867938"/>
    <w:rsid w:val="00874895"/>
    <w:rsid w:val="008763EE"/>
    <w:rsid w:val="00877979"/>
    <w:rsid w:val="00886909"/>
    <w:rsid w:val="00892FAC"/>
    <w:rsid w:val="00893A26"/>
    <w:rsid w:val="00894AF5"/>
    <w:rsid w:val="00896390"/>
    <w:rsid w:val="008A0A9D"/>
    <w:rsid w:val="008A12E9"/>
    <w:rsid w:val="008A1C16"/>
    <w:rsid w:val="008A3FD7"/>
    <w:rsid w:val="008B02C1"/>
    <w:rsid w:val="008B0311"/>
    <w:rsid w:val="008B0C03"/>
    <w:rsid w:val="008B67AD"/>
    <w:rsid w:val="008C1DD2"/>
    <w:rsid w:val="008C29F0"/>
    <w:rsid w:val="008C6CD2"/>
    <w:rsid w:val="008D013A"/>
    <w:rsid w:val="008D055D"/>
    <w:rsid w:val="008D1C90"/>
    <w:rsid w:val="008D3B2E"/>
    <w:rsid w:val="008D4F7B"/>
    <w:rsid w:val="008D7442"/>
    <w:rsid w:val="008F10EF"/>
    <w:rsid w:val="008F2C67"/>
    <w:rsid w:val="008F44A6"/>
    <w:rsid w:val="008F6933"/>
    <w:rsid w:val="00900B48"/>
    <w:rsid w:val="009121A8"/>
    <w:rsid w:val="00914BDB"/>
    <w:rsid w:val="00921961"/>
    <w:rsid w:val="00932F10"/>
    <w:rsid w:val="00933837"/>
    <w:rsid w:val="00934443"/>
    <w:rsid w:val="009347B2"/>
    <w:rsid w:val="00934AF4"/>
    <w:rsid w:val="00935827"/>
    <w:rsid w:val="00942892"/>
    <w:rsid w:val="009468BC"/>
    <w:rsid w:val="00953DAC"/>
    <w:rsid w:val="00962A5C"/>
    <w:rsid w:val="00963229"/>
    <w:rsid w:val="009639E1"/>
    <w:rsid w:val="009676CE"/>
    <w:rsid w:val="009769E0"/>
    <w:rsid w:val="00977726"/>
    <w:rsid w:val="00983633"/>
    <w:rsid w:val="0098628C"/>
    <w:rsid w:val="009867D2"/>
    <w:rsid w:val="00986831"/>
    <w:rsid w:val="009869E2"/>
    <w:rsid w:val="00986F4C"/>
    <w:rsid w:val="009904B8"/>
    <w:rsid w:val="00993AC3"/>
    <w:rsid w:val="00997561"/>
    <w:rsid w:val="00997D73"/>
    <w:rsid w:val="009A0A1C"/>
    <w:rsid w:val="009A0B32"/>
    <w:rsid w:val="009A138A"/>
    <w:rsid w:val="009A2193"/>
    <w:rsid w:val="009A5A1A"/>
    <w:rsid w:val="009A5FB5"/>
    <w:rsid w:val="009B3C39"/>
    <w:rsid w:val="009B4FAF"/>
    <w:rsid w:val="009B766C"/>
    <w:rsid w:val="009C23A5"/>
    <w:rsid w:val="009C703F"/>
    <w:rsid w:val="009D07A6"/>
    <w:rsid w:val="009D1110"/>
    <w:rsid w:val="009D23F3"/>
    <w:rsid w:val="009D3EB6"/>
    <w:rsid w:val="009D6F7A"/>
    <w:rsid w:val="009E12F2"/>
    <w:rsid w:val="009E1666"/>
    <w:rsid w:val="009E7052"/>
    <w:rsid w:val="009F1778"/>
    <w:rsid w:val="009F2397"/>
    <w:rsid w:val="009F2462"/>
    <w:rsid w:val="009F25C7"/>
    <w:rsid w:val="009F6CE2"/>
    <w:rsid w:val="00A01692"/>
    <w:rsid w:val="00A0286A"/>
    <w:rsid w:val="00A03118"/>
    <w:rsid w:val="00A03C51"/>
    <w:rsid w:val="00A043E8"/>
    <w:rsid w:val="00A04624"/>
    <w:rsid w:val="00A04B26"/>
    <w:rsid w:val="00A20C40"/>
    <w:rsid w:val="00A23135"/>
    <w:rsid w:val="00A3075A"/>
    <w:rsid w:val="00A36605"/>
    <w:rsid w:val="00A37B6D"/>
    <w:rsid w:val="00A4127F"/>
    <w:rsid w:val="00A41360"/>
    <w:rsid w:val="00A429C2"/>
    <w:rsid w:val="00A5233F"/>
    <w:rsid w:val="00A523D2"/>
    <w:rsid w:val="00A530FC"/>
    <w:rsid w:val="00A53AD1"/>
    <w:rsid w:val="00A54492"/>
    <w:rsid w:val="00A57FD1"/>
    <w:rsid w:val="00A61E02"/>
    <w:rsid w:val="00A63C80"/>
    <w:rsid w:val="00A82E37"/>
    <w:rsid w:val="00A83F32"/>
    <w:rsid w:val="00A84448"/>
    <w:rsid w:val="00A8673F"/>
    <w:rsid w:val="00A8760E"/>
    <w:rsid w:val="00A91B4B"/>
    <w:rsid w:val="00AA5842"/>
    <w:rsid w:val="00AA792E"/>
    <w:rsid w:val="00AB319A"/>
    <w:rsid w:val="00AD0E6D"/>
    <w:rsid w:val="00AD65B9"/>
    <w:rsid w:val="00AF161B"/>
    <w:rsid w:val="00AF2974"/>
    <w:rsid w:val="00AF359A"/>
    <w:rsid w:val="00B036E6"/>
    <w:rsid w:val="00B046B0"/>
    <w:rsid w:val="00B0577F"/>
    <w:rsid w:val="00B13F73"/>
    <w:rsid w:val="00B16695"/>
    <w:rsid w:val="00B20914"/>
    <w:rsid w:val="00B237AE"/>
    <w:rsid w:val="00B25821"/>
    <w:rsid w:val="00B30E0F"/>
    <w:rsid w:val="00B333F2"/>
    <w:rsid w:val="00B41DC6"/>
    <w:rsid w:val="00B45975"/>
    <w:rsid w:val="00B51BF6"/>
    <w:rsid w:val="00B528EE"/>
    <w:rsid w:val="00B54F45"/>
    <w:rsid w:val="00B5701F"/>
    <w:rsid w:val="00B57F9D"/>
    <w:rsid w:val="00B6470D"/>
    <w:rsid w:val="00B76E4F"/>
    <w:rsid w:val="00B8178B"/>
    <w:rsid w:val="00B82E6E"/>
    <w:rsid w:val="00B878D2"/>
    <w:rsid w:val="00B91B13"/>
    <w:rsid w:val="00B938DA"/>
    <w:rsid w:val="00B97930"/>
    <w:rsid w:val="00BA3262"/>
    <w:rsid w:val="00BA3851"/>
    <w:rsid w:val="00BA764E"/>
    <w:rsid w:val="00BB1814"/>
    <w:rsid w:val="00BB47DC"/>
    <w:rsid w:val="00BB7A6C"/>
    <w:rsid w:val="00BC2171"/>
    <w:rsid w:val="00BC4356"/>
    <w:rsid w:val="00BC7C77"/>
    <w:rsid w:val="00BD1C5E"/>
    <w:rsid w:val="00BD764E"/>
    <w:rsid w:val="00BE5E5B"/>
    <w:rsid w:val="00BF2066"/>
    <w:rsid w:val="00C00479"/>
    <w:rsid w:val="00C00CAF"/>
    <w:rsid w:val="00C06ECE"/>
    <w:rsid w:val="00C12263"/>
    <w:rsid w:val="00C12363"/>
    <w:rsid w:val="00C13509"/>
    <w:rsid w:val="00C1350D"/>
    <w:rsid w:val="00C13EF1"/>
    <w:rsid w:val="00C151A3"/>
    <w:rsid w:val="00C20F83"/>
    <w:rsid w:val="00C21257"/>
    <w:rsid w:val="00C21FDC"/>
    <w:rsid w:val="00C30962"/>
    <w:rsid w:val="00C34109"/>
    <w:rsid w:val="00C34D28"/>
    <w:rsid w:val="00C40B0B"/>
    <w:rsid w:val="00C40D16"/>
    <w:rsid w:val="00C43505"/>
    <w:rsid w:val="00C445B2"/>
    <w:rsid w:val="00C45DBB"/>
    <w:rsid w:val="00C468EE"/>
    <w:rsid w:val="00C46EDA"/>
    <w:rsid w:val="00C50A06"/>
    <w:rsid w:val="00C5455A"/>
    <w:rsid w:val="00C54B8C"/>
    <w:rsid w:val="00C625D8"/>
    <w:rsid w:val="00C63191"/>
    <w:rsid w:val="00C65D4E"/>
    <w:rsid w:val="00C660AD"/>
    <w:rsid w:val="00C678F9"/>
    <w:rsid w:val="00C67A6B"/>
    <w:rsid w:val="00C70C54"/>
    <w:rsid w:val="00C73AB2"/>
    <w:rsid w:val="00C75CD8"/>
    <w:rsid w:val="00C7618C"/>
    <w:rsid w:val="00C826D2"/>
    <w:rsid w:val="00C979D1"/>
    <w:rsid w:val="00CA4635"/>
    <w:rsid w:val="00CA61E9"/>
    <w:rsid w:val="00CA6C7D"/>
    <w:rsid w:val="00CB2107"/>
    <w:rsid w:val="00CB213E"/>
    <w:rsid w:val="00CB33B1"/>
    <w:rsid w:val="00CB5298"/>
    <w:rsid w:val="00CB604D"/>
    <w:rsid w:val="00CC23DF"/>
    <w:rsid w:val="00CC7C0A"/>
    <w:rsid w:val="00CD0B68"/>
    <w:rsid w:val="00CD1941"/>
    <w:rsid w:val="00CD1A81"/>
    <w:rsid w:val="00CD59BD"/>
    <w:rsid w:val="00CD637B"/>
    <w:rsid w:val="00CE0632"/>
    <w:rsid w:val="00CE4997"/>
    <w:rsid w:val="00CE6457"/>
    <w:rsid w:val="00CE6E1B"/>
    <w:rsid w:val="00CF1121"/>
    <w:rsid w:val="00CF735B"/>
    <w:rsid w:val="00D00495"/>
    <w:rsid w:val="00D06ACD"/>
    <w:rsid w:val="00D10A04"/>
    <w:rsid w:val="00D10B12"/>
    <w:rsid w:val="00D13A49"/>
    <w:rsid w:val="00D15EBF"/>
    <w:rsid w:val="00D16813"/>
    <w:rsid w:val="00D220E4"/>
    <w:rsid w:val="00D3224D"/>
    <w:rsid w:val="00D36916"/>
    <w:rsid w:val="00D3786C"/>
    <w:rsid w:val="00D40657"/>
    <w:rsid w:val="00D448B4"/>
    <w:rsid w:val="00D46D07"/>
    <w:rsid w:val="00D473DF"/>
    <w:rsid w:val="00D52B6A"/>
    <w:rsid w:val="00D535B1"/>
    <w:rsid w:val="00D56556"/>
    <w:rsid w:val="00D730EF"/>
    <w:rsid w:val="00D7569C"/>
    <w:rsid w:val="00D82707"/>
    <w:rsid w:val="00D90E27"/>
    <w:rsid w:val="00D90ED1"/>
    <w:rsid w:val="00D91055"/>
    <w:rsid w:val="00DA11AC"/>
    <w:rsid w:val="00DA259F"/>
    <w:rsid w:val="00DA29D4"/>
    <w:rsid w:val="00DA32C3"/>
    <w:rsid w:val="00DA7E35"/>
    <w:rsid w:val="00DB2262"/>
    <w:rsid w:val="00DB5A34"/>
    <w:rsid w:val="00DC29EF"/>
    <w:rsid w:val="00DD1FC3"/>
    <w:rsid w:val="00DD1FFA"/>
    <w:rsid w:val="00DD2515"/>
    <w:rsid w:val="00DD36F6"/>
    <w:rsid w:val="00DD449E"/>
    <w:rsid w:val="00DD4F9A"/>
    <w:rsid w:val="00DE2E39"/>
    <w:rsid w:val="00DE37B1"/>
    <w:rsid w:val="00DE6905"/>
    <w:rsid w:val="00DE6BD5"/>
    <w:rsid w:val="00DE72A0"/>
    <w:rsid w:val="00DF7278"/>
    <w:rsid w:val="00E02618"/>
    <w:rsid w:val="00E06212"/>
    <w:rsid w:val="00E12094"/>
    <w:rsid w:val="00E14F79"/>
    <w:rsid w:val="00E2480C"/>
    <w:rsid w:val="00E2521F"/>
    <w:rsid w:val="00E27113"/>
    <w:rsid w:val="00E27E81"/>
    <w:rsid w:val="00E304AE"/>
    <w:rsid w:val="00E35198"/>
    <w:rsid w:val="00E36F39"/>
    <w:rsid w:val="00E40D2A"/>
    <w:rsid w:val="00E41278"/>
    <w:rsid w:val="00E43B85"/>
    <w:rsid w:val="00E47030"/>
    <w:rsid w:val="00E508BF"/>
    <w:rsid w:val="00E55E82"/>
    <w:rsid w:val="00E6615F"/>
    <w:rsid w:val="00E67510"/>
    <w:rsid w:val="00E67A75"/>
    <w:rsid w:val="00E70830"/>
    <w:rsid w:val="00E77337"/>
    <w:rsid w:val="00E7796D"/>
    <w:rsid w:val="00E779C9"/>
    <w:rsid w:val="00E77B7C"/>
    <w:rsid w:val="00E80005"/>
    <w:rsid w:val="00E84474"/>
    <w:rsid w:val="00E87FA9"/>
    <w:rsid w:val="00E90D3B"/>
    <w:rsid w:val="00E93C5D"/>
    <w:rsid w:val="00E95D1D"/>
    <w:rsid w:val="00E96F61"/>
    <w:rsid w:val="00EA11AD"/>
    <w:rsid w:val="00EA11C1"/>
    <w:rsid w:val="00EA4A19"/>
    <w:rsid w:val="00EA72AD"/>
    <w:rsid w:val="00EA7351"/>
    <w:rsid w:val="00EB073D"/>
    <w:rsid w:val="00EB492A"/>
    <w:rsid w:val="00EB58B9"/>
    <w:rsid w:val="00EC02E2"/>
    <w:rsid w:val="00EC2B31"/>
    <w:rsid w:val="00EC2E40"/>
    <w:rsid w:val="00ED21AF"/>
    <w:rsid w:val="00ED6219"/>
    <w:rsid w:val="00ED6C21"/>
    <w:rsid w:val="00EE18DB"/>
    <w:rsid w:val="00EE568D"/>
    <w:rsid w:val="00EE5AC6"/>
    <w:rsid w:val="00EF1294"/>
    <w:rsid w:val="00EF3F74"/>
    <w:rsid w:val="00EF5F93"/>
    <w:rsid w:val="00F0054D"/>
    <w:rsid w:val="00F00836"/>
    <w:rsid w:val="00F02F1A"/>
    <w:rsid w:val="00F04B14"/>
    <w:rsid w:val="00F04C5E"/>
    <w:rsid w:val="00F05821"/>
    <w:rsid w:val="00F07C34"/>
    <w:rsid w:val="00F246EB"/>
    <w:rsid w:val="00F271F0"/>
    <w:rsid w:val="00F32EA0"/>
    <w:rsid w:val="00F37F73"/>
    <w:rsid w:val="00F40CDC"/>
    <w:rsid w:val="00F43BF6"/>
    <w:rsid w:val="00F454FF"/>
    <w:rsid w:val="00F45999"/>
    <w:rsid w:val="00F467C5"/>
    <w:rsid w:val="00F504F6"/>
    <w:rsid w:val="00F51763"/>
    <w:rsid w:val="00F54848"/>
    <w:rsid w:val="00F54A7F"/>
    <w:rsid w:val="00F61EAB"/>
    <w:rsid w:val="00F668F3"/>
    <w:rsid w:val="00F67D56"/>
    <w:rsid w:val="00F706A1"/>
    <w:rsid w:val="00F71D64"/>
    <w:rsid w:val="00F72375"/>
    <w:rsid w:val="00F82198"/>
    <w:rsid w:val="00F86BB9"/>
    <w:rsid w:val="00F910DE"/>
    <w:rsid w:val="00F93529"/>
    <w:rsid w:val="00FA23C7"/>
    <w:rsid w:val="00FA3BC7"/>
    <w:rsid w:val="00FA3DE4"/>
    <w:rsid w:val="00FB177B"/>
    <w:rsid w:val="00FB2DAC"/>
    <w:rsid w:val="00FB65E1"/>
    <w:rsid w:val="00FC0455"/>
    <w:rsid w:val="00FC0743"/>
    <w:rsid w:val="00FC4175"/>
    <w:rsid w:val="00FC452A"/>
    <w:rsid w:val="00FC55A7"/>
    <w:rsid w:val="00FC653D"/>
    <w:rsid w:val="00FC6E0A"/>
    <w:rsid w:val="00FD0D0A"/>
    <w:rsid w:val="00FD1281"/>
    <w:rsid w:val="00FD1935"/>
    <w:rsid w:val="00FD1C42"/>
    <w:rsid w:val="00FD1C88"/>
    <w:rsid w:val="00FD35BD"/>
    <w:rsid w:val="00FD3AA3"/>
    <w:rsid w:val="00FD6ECD"/>
    <w:rsid w:val="00FD7167"/>
    <w:rsid w:val="00FE0CEC"/>
    <w:rsid w:val="00FE5AE5"/>
    <w:rsid w:val="00FF713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84">
    <w:name w:val="Сетка таблицы8"/>
    <w:basedOn w:val="a2"/>
    <w:next w:val="af3"/>
    <w:uiPriority w:val="59"/>
    <w:rsid w:val="00E24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4">
    <w:name w:val="Знак"/>
    <w:basedOn w:val="a"/>
    <w:rsid w:val="00C13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5">
    <w:name w:val="Знак"/>
    <w:basedOn w:val="a"/>
    <w:rsid w:val="00555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6">
    <w:name w:val="Знак"/>
    <w:basedOn w:val="a"/>
    <w:rsid w:val="00803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7">
    <w:name w:val="Знак"/>
    <w:basedOn w:val="a"/>
    <w:rsid w:val="00914B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94">
    <w:name w:val="Сетка таблицы9"/>
    <w:basedOn w:val="a2"/>
    <w:next w:val="af3"/>
    <w:uiPriority w:val="59"/>
    <w:rsid w:val="00C40D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8">
    <w:name w:val="Знак"/>
    <w:basedOn w:val="a"/>
    <w:rsid w:val="006073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67">
    <w:name w:val="Нет списка6"/>
    <w:next w:val="a3"/>
    <w:semiHidden/>
    <w:rsid w:val="00FC653D"/>
  </w:style>
  <w:style w:type="paragraph" w:customStyle="1" w:styleId="editlog">
    <w:name w:val="editlog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lang w:eastAsia="zh-CN"/>
    </w:rPr>
  </w:style>
  <w:style w:type="paragraph" w:customStyle="1" w:styleId="afffff9">
    <w:name w:val="Знак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2">
    <w:name w:val="Сетка таблицы10"/>
    <w:basedOn w:val="a2"/>
    <w:next w:val="af3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bCs/>
      <w:sz w:val="28"/>
      <w:szCs w:val="24"/>
      <w:lang w:eastAsia="ru-RU"/>
    </w:rPr>
  </w:style>
  <w:style w:type="character" w:customStyle="1" w:styleId="FontStyle22">
    <w:name w:val="Font Style22"/>
    <w:rsid w:val="00FC653D"/>
    <w:rPr>
      <w:rFonts w:ascii="Times New Roman" w:hAnsi="Times New Roman"/>
      <w:sz w:val="26"/>
    </w:rPr>
  </w:style>
  <w:style w:type="numbering" w:customStyle="1" w:styleId="75">
    <w:name w:val="Нет списка7"/>
    <w:next w:val="a3"/>
    <w:uiPriority w:val="99"/>
    <w:semiHidden/>
    <w:unhideWhenUsed/>
    <w:rsid w:val="00453138"/>
  </w:style>
  <w:style w:type="character" w:customStyle="1" w:styleId="3a">
    <w:name w:val="Знак Знак3"/>
    <w:rsid w:val="00453138"/>
    <w:rPr>
      <w:rFonts w:ascii="Courier New" w:hAnsi="Courier New" w:cs="Courier New"/>
      <w:lang w:val="ru-RU" w:bidi="ar-SA"/>
    </w:rPr>
  </w:style>
  <w:style w:type="character" w:customStyle="1" w:styleId="2d">
    <w:name w:val="Знак Знак2"/>
    <w:rsid w:val="00453138"/>
    <w:rPr>
      <w:rFonts w:ascii="Tahoma" w:hAnsi="Tahoma" w:cs="Tahoma"/>
      <w:sz w:val="16"/>
      <w:szCs w:val="16"/>
    </w:rPr>
  </w:style>
  <w:style w:type="character" w:customStyle="1" w:styleId="1f4">
    <w:name w:val="Знак Знак1"/>
    <w:rsid w:val="00453138"/>
    <w:rPr>
      <w:sz w:val="24"/>
      <w:szCs w:val="24"/>
    </w:rPr>
  </w:style>
  <w:style w:type="character" w:customStyle="1" w:styleId="afffffa">
    <w:name w:val="Знак Знак"/>
    <w:rsid w:val="00453138"/>
    <w:rPr>
      <w:sz w:val="24"/>
      <w:szCs w:val="24"/>
    </w:rPr>
  </w:style>
  <w:style w:type="paragraph" w:styleId="HTML">
    <w:name w:val="HTML Preformatted"/>
    <w:basedOn w:val="a"/>
    <w:link w:val="HTML0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45313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3">
    <w:name w:val="Style3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</w:pPr>
    <w:rPr>
      <w:lang w:eastAsia="zh-CN"/>
    </w:rPr>
  </w:style>
  <w:style w:type="paragraph" w:customStyle="1" w:styleId="Style5">
    <w:name w:val="Style5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2" w:lineRule="exact"/>
      <w:ind w:firstLine="725"/>
      <w:jc w:val="both"/>
    </w:pPr>
    <w:rPr>
      <w:lang w:eastAsia="zh-CN"/>
    </w:rPr>
  </w:style>
  <w:style w:type="paragraph" w:customStyle="1" w:styleId="Style6">
    <w:name w:val="Style6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  <w:ind w:firstLine="720"/>
      <w:jc w:val="both"/>
    </w:pPr>
    <w:rPr>
      <w:lang w:eastAsia="zh-CN"/>
    </w:rPr>
  </w:style>
  <w:style w:type="paragraph" w:customStyle="1" w:styleId="1f5">
    <w:name w:val="Цитата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-426" w:right="-142" w:firstLine="426"/>
      <w:jc w:val="center"/>
    </w:pPr>
    <w:rPr>
      <w:b/>
      <w:caps/>
      <w:sz w:val="40"/>
      <w:szCs w:val="20"/>
    </w:rPr>
  </w:style>
  <w:style w:type="paragraph" w:customStyle="1" w:styleId="materialtext1">
    <w:name w:val="material_text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 w:line="312" w:lineRule="atLeast"/>
      <w:jc w:val="both"/>
    </w:pPr>
    <w:rPr>
      <w:sz w:val="20"/>
      <w:szCs w:val="20"/>
      <w:lang w:eastAsia="zh-CN"/>
    </w:rPr>
  </w:style>
  <w:style w:type="paragraph" w:customStyle="1" w:styleId="3b">
    <w:name w:val="Обычный (веб)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  <w:jc w:val="both"/>
    </w:pPr>
    <w:rPr>
      <w:lang w:eastAsia="zh-CN"/>
    </w:rPr>
  </w:style>
  <w:style w:type="paragraph" w:customStyle="1" w:styleId="WW-0">
    <w:name w:val="WW-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zh-CN"/>
    </w:rPr>
  </w:style>
  <w:style w:type="paragraph" w:customStyle="1" w:styleId="afffffb">
    <w:name w:val="Содержимое врезки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lang w:eastAsia="zh-CN"/>
    </w:rPr>
  </w:style>
  <w:style w:type="character" w:customStyle="1" w:styleId="Internetlink">
    <w:name w:val="Internet link"/>
    <w:rsid w:val="00453138"/>
    <w:rPr>
      <w:color w:val="0000FF"/>
      <w:u w:val="single"/>
    </w:rPr>
  </w:style>
  <w:style w:type="character" w:customStyle="1" w:styleId="s1">
    <w:name w:val="s1"/>
    <w:rsid w:val="00453138"/>
    <w:rPr>
      <w:rFonts w:cs="Times New Roman"/>
    </w:rPr>
  </w:style>
  <w:style w:type="character" w:customStyle="1" w:styleId="s8">
    <w:name w:val="s8"/>
    <w:rsid w:val="00453138"/>
    <w:rPr>
      <w:rFonts w:cs="Times New Roman"/>
    </w:rPr>
  </w:style>
  <w:style w:type="paragraph" w:customStyle="1" w:styleId="ConsPlusDocList">
    <w:name w:val="ConsPlusDocList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6"/>
      <w:lang w:eastAsia="zh-CN"/>
    </w:rPr>
  </w:style>
  <w:style w:type="paragraph" w:customStyle="1" w:styleId="p5">
    <w:name w:val="p5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Calibri" w:hAnsi="Calibri" w:cs="Calibri"/>
      <w:lang w:eastAsia="zh-CN"/>
    </w:rPr>
  </w:style>
  <w:style w:type="paragraph" w:customStyle="1" w:styleId="p13">
    <w:name w:val="p1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tLeast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afffffc">
    <w:name w:val="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ru-RU"/>
    </w:rPr>
  </w:style>
  <w:style w:type="paragraph" w:customStyle="1" w:styleId="formattext">
    <w:name w:val="formattext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68">
    <w:name w:val="Знак Знак6 Знак Знак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d">
    <w:name w:val="Знак"/>
    <w:basedOn w:val="a"/>
    <w:rsid w:val="008435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6866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">
    <w:name w:val="Знак"/>
    <w:basedOn w:val="a"/>
    <w:rsid w:val="005B50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0">
    <w:name w:val="Знак"/>
    <w:basedOn w:val="a"/>
    <w:rsid w:val="002666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1">
    <w:name w:val="Знак"/>
    <w:basedOn w:val="a"/>
    <w:rsid w:val="00F86B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2">
    <w:name w:val="Знак"/>
    <w:basedOn w:val="a"/>
    <w:rsid w:val="007F2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85">
    <w:name w:val="Нет списка8"/>
    <w:next w:val="a3"/>
    <w:uiPriority w:val="99"/>
    <w:semiHidden/>
    <w:unhideWhenUsed/>
    <w:rsid w:val="00657BD3"/>
  </w:style>
  <w:style w:type="character" w:customStyle="1" w:styleId="113">
    <w:name w:val="Знак Знак11"/>
    <w:rsid w:val="00657BD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3">
    <w:name w:val="Знак Знак10"/>
    <w:rsid w:val="00657B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5">
    <w:name w:val="Знак Знак9"/>
    <w:rsid w:val="00657BD3"/>
    <w:rPr>
      <w:rFonts w:ascii="Arial" w:eastAsia="Times New Roman" w:hAnsi="Arial" w:cs="Arial"/>
      <w:b/>
      <w:bCs/>
      <w:sz w:val="26"/>
      <w:szCs w:val="26"/>
    </w:rPr>
  </w:style>
  <w:style w:type="character" w:customStyle="1" w:styleId="86">
    <w:name w:val="Знак Знак8"/>
    <w:rsid w:val="00657BD3"/>
    <w:rPr>
      <w:rFonts w:ascii="Times New Roman" w:eastAsia="Times New Roman" w:hAnsi="Times New Roman" w:cs="Times New Roman"/>
      <w:sz w:val="20"/>
      <w:szCs w:val="20"/>
    </w:rPr>
  </w:style>
  <w:style w:type="character" w:customStyle="1" w:styleId="76">
    <w:name w:val="Знак Знак7"/>
    <w:rsid w:val="00657BD3"/>
    <w:rPr>
      <w:rFonts w:ascii="Times New Roman" w:eastAsia="Times New Roman" w:hAnsi="Times New Roman" w:cs="Times New Roman"/>
      <w:sz w:val="24"/>
      <w:szCs w:val="24"/>
    </w:rPr>
  </w:style>
  <w:style w:type="character" w:customStyle="1" w:styleId="69">
    <w:name w:val="Знак Знак6"/>
    <w:rsid w:val="00657BD3"/>
    <w:rPr>
      <w:rFonts w:ascii="Times New Roman" w:eastAsia="Times New Roman" w:hAnsi="Times New Roman" w:cs="Times New Roman"/>
      <w:sz w:val="24"/>
      <w:szCs w:val="24"/>
    </w:rPr>
  </w:style>
  <w:style w:type="character" w:customStyle="1" w:styleId="58">
    <w:name w:val="Знак Знак5"/>
    <w:rsid w:val="00657BD3"/>
    <w:rPr>
      <w:rFonts w:ascii="Times New Roman" w:eastAsia="Times New Roman" w:hAnsi="Times New Roman" w:cs="Times New Roman"/>
      <w:sz w:val="28"/>
      <w:szCs w:val="24"/>
    </w:rPr>
  </w:style>
  <w:style w:type="character" w:customStyle="1" w:styleId="48">
    <w:name w:val="Знак Знак4"/>
    <w:rsid w:val="00657BD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c">
    <w:name w:val="Знак Знак3"/>
    <w:rsid w:val="00657BD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e">
    <w:name w:val="Знак Знак2"/>
    <w:rsid w:val="00657BD3"/>
    <w:rPr>
      <w:rFonts w:ascii="Times New Roman" w:eastAsia="Times New Roman" w:hAnsi="Times New Roman" w:cs="Times New Roman"/>
      <w:sz w:val="24"/>
      <w:szCs w:val="24"/>
    </w:rPr>
  </w:style>
  <w:style w:type="character" w:customStyle="1" w:styleId="1f6">
    <w:name w:val="Знак Знак1"/>
    <w:rsid w:val="00657BD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3">
    <w:name w:val="Знак Знак"/>
    <w:rsid w:val="00657BD3"/>
    <w:rPr>
      <w:rFonts w:ascii="Tahoma" w:eastAsia="Times New Roman" w:hAnsi="Tahoma" w:cs="Tahoma"/>
      <w:sz w:val="16"/>
      <w:szCs w:val="16"/>
    </w:rPr>
  </w:style>
  <w:style w:type="paragraph" w:customStyle="1" w:styleId="3d">
    <w:name w:val="Абзац списка3"/>
    <w:basedOn w:val="a"/>
    <w:rsid w:val="00657B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84">
    <w:name w:val="Сетка таблицы8"/>
    <w:basedOn w:val="a2"/>
    <w:next w:val="af3"/>
    <w:uiPriority w:val="59"/>
    <w:rsid w:val="00E24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4">
    <w:name w:val="Знак"/>
    <w:basedOn w:val="a"/>
    <w:rsid w:val="00C13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5">
    <w:name w:val="Знак"/>
    <w:basedOn w:val="a"/>
    <w:rsid w:val="00555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6">
    <w:name w:val="Знак"/>
    <w:basedOn w:val="a"/>
    <w:rsid w:val="00803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7">
    <w:name w:val="Знак"/>
    <w:basedOn w:val="a"/>
    <w:rsid w:val="00914B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94">
    <w:name w:val="Сетка таблицы9"/>
    <w:basedOn w:val="a2"/>
    <w:next w:val="af3"/>
    <w:uiPriority w:val="59"/>
    <w:rsid w:val="00C40D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8">
    <w:name w:val="Знак"/>
    <w:basedOn w:val="a"/>
    <w:rsid w:val="006073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67">
    <w:name w:val="Нет списка6"/>
    <w:next w:val="a3"/>
    <w:semiHidden/>
    <w:rsid w:val="00FC653D"/>
  </w:style>
  <w:style w:type="paragraph" w:customStyle="1" w:styleId="editlog">
    <w:name w:val="editlog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lang w:eastAsia="zh-CN"/>
    </w:rPr>
  </w:style>
  <w:style w:type="paragraph" w:customStyle="1" w:styleId="afffff9">
    <w:name w:val="Знак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2">
    <w:name w:val="Сетка таблицы10"/>
    <w:basedOn w:val="a2"/>
    <w:next w:val="af3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bCs/>
      <w:sz w:val="28"/>
      <w:szCs w:val="24"/>
      <w:lang w:eastAsia="ru-RU"/>
    </w:rPr>
  </w:style>
  <w:style w:type="character" w:customStyle="1" w:styleId="FontStyle22">
    <w:name w:val="Font Style22"/>
    <w:rsid w:val="00FC653D"/>
    <w:rPr>
      <w:rFonts w:ascii="Times New Roman" w:hAnsi="Times New Roman"/>
      <w:sz w:val="26"/>
    </w:rPr>
  </w:style>
  <w:style w:type="numbering" w:customStyle="1" w:styleId="75">
    <w:name w:val="Нет списка7"/>
    <w:next w:val="a3"/>
    <w:uiPriority w:val="99"/>
    <w:semiHidden/>
    <w:unhideWhenUsed/>
    <w:rsid w:val="00453138"/>
  </w:style>
  <w:style w:type="character" w:customStyle="1" w:styleId="3a">
    <w:name w:val="Знак Знак3"/>
    <w:rsid w:val="00453138"/>
    <w:rPr>
      <w:rFonts w:ascii="Courier New" w:hAnsi="Courier New" w:cs="Courier New"/>
      <w:lang w:val="ru-RU" w:bidi="ar-SA"/>
    </w:rPr>
  </w:style>
  <w:style w:type="character" w:customStyle="1" w:styleId="2d">
    <w:name w:val="Знак Знак2"/>
    <w:rsid w:val="00453138"/>
    <w:rPr>
      <w:rFonts w:ascii="Tahoma" w:hAnsi="Tahoma" w:cs="Tahoma"/>
      <w:sz w:val="16"/>
      <w:szCs w:val="16"/>
    </w:rPr>
  </w:style>
  <w:style w:type="character" w:customStyle="1" w:styleId="1f4">
    <w:name w:val="Знак Знак1"/>
    <w:rsid w:val="00453138"/>
    <w:rPr>
      <w:sz w:val="24"/>
      <w:szCs w:val="24"/>
    </w:rPr>
  </w:style>
  <w:style w:type="character" w:customStyle="1" w:styleId="afffffa">
    <w:name w:val="Знак Знак"/>
    <w:rsid w:val="00453138"/>
    <w:rPr>
      <w:sz w:val="24"/>
      <w:szCs w:val="24"/>
    </w:rPr>
  </w:style>
  <w:style w:type="paragraph" w:styleId="HTML">
    <w:name w:val="HTML Preformatted"/>
    <w:basedOn w:val="a"/>
    <w:link w:val="HTML0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45313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3">
    <w:name w:val="Style3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</w:pPr>
    <w:rPr>
      <w:lang w:eastAsia="zh-CN"/>
    </w:rPr>
  </w:style>
  <w:style w:type="paragraph" w:customStyle="1" w:styleId="Style5">
    <w:name w:val="Style5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2" w:lineRule="exact"/>
      <w:ind w:firstLine="725"/>
      <w:jc w:val="both"/>
    </w:pPr>
    <w:rPr>
      <w:lang w:eastAsia="zh-CN"/>
    </w:rPr>
  </w:style>
  <w:style w:type="paragraph" w:customStyle="1" w:styleId="Style6">
    <w:name w:val="Style6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  <w:ind w:firstLine="720"/>
      <w:jc w:val="both"/>
    </w:pPr>
    <w:rPr>
      <w:lang w:eastAsia="zh-CN"/>
    </w:rPr>
  </w:style>
  <w:style w:type="paragraph" w:customStyle="1" w:styleId="1f5">
    <w:name w:val="Цитата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-426" w:right="-142" w:firstLine="426"/>
      <w:jc w:val="center"/>
    </w:pPr>
    <w:rPr>
      <w:b/>
      <w:caps/>
      <w:sz w:val="40"/>
      <w:szCs w:val="20"/>
    </w:rPr>
  </w:style>
  <w:style w:type="paragraph" w:customStyle="1" w:styleId="materialtext1">
    <w:name w:val="material_text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 w:line="312" w:lineRule="atLeast"/>
      <w:jc w:val="both"/>
    </w:pPr>
    <w:rPr>
      <w:sz w:val="20"/>
      <w:szCs w:val="20"/>
      <w:lang w:eastAsia="zh-CN"/>
    </w:rPr>
  </w:style>
  <w:style w:type="paragraph" w:customStyle="1" w:styleId="3b">
    <w:name w:val="Обычный (веб)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  <w:jc w:val="both"/>
    </w:pPr>
    <w:rPr>
      <w:lang w:eastAsia="zh-CN"/>
    </w:rPr>
  </w:style>
  <w:style w:type="paragraph" w:customStyle="1" w:styleId="WW-0">
    <w:name w:val="WW-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zh-CN"/>
    </w:rPr>
  </w:style>
  <w:style w:type="paragraph" w:customStyle="1" w:styleId="afffffb">
    <w:name w:val="Содержимое врезки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lang w:eastAsia="zh-CN"/>
    </w:rPr>
  </w:style>
  <w:style w:type="character" w:customStyle="1" w:styleId="Internetlink">
    <w:name w:val="Internet link"/>
    <w:rsid w:val="00453138"/>
    <w:rPr>
      <w:color w:val="0000FF"/>
      <w:u w:val="single"/>
    </w:rPr>
  </w:style>
  <w:style w:type="character" w:customStyle="1" w:styleId="s1">
    <w:name w:val="s1"/>
    <w:rsid w:val="00453138"/>
    <w:rPr>
      <w:rFonts w:cs="Times New Roman"/>
    </w:rPr>
  </w:style>
  <w:style w:type="character" w:customStyle="1" w:styleId="s8">
    <w:name w:val="s8"/>
    <w:rsid w:val="00453138"/>
    <w:rPr>
      <w:rFonts w:cs="Times New Roman"/>
    </w:rPr>
  </w:style>
  <w:style w:type="paragraph" w:customStyle="1" w:styleId="ConsPlusDocList">
    <w:name w:val="ConsPlusDocList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6"/>
      <w:lang w:eastAsia="zh-CN"/>
    </w:rPr>
  </w:style>
  <w:style w:type="paragraph" w:customStyle="1" w:styleId="p5">
    <w:name w:val="p5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Calibri" w:hAnsi="Calibri" w:cs="Calibri"/>
      <w:lang w:eastAsia="zh-CN"/>
    </w:rPr>
  </w:style>
  <w:style w:type="paragraph" w:customStyle="1" w:styleId="p13">
    <w:name w:val="p1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tLeast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afffffc">
    <w:name w:val="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ru-RU"/>
    </w:rPr>
  </w:style>
  <w:style w:type="paragraph" w:customStyle="1" w:styleId="formattext">
    <w:name w:val="formattext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68">
    <w:name w:val="Знак Знак6 Знак Знак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d">
    <w:name w:val="Знак"/>
    <w:basedOn w:val="a"/>
    <w:rsid w:val="008435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6866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">
    <w:name w:val="Знак"/>
    <w:basedOn w:val="a"/>
    <w:rsid w:val="005B50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0">
    <w:name w:val="Знак"/>
    <w:basedOn w:val="a"/>
    <w:rsid w:val="002666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1">
    <w:name w:val="Знак"/>
    <w:basedOn w:val="a"/>
    <w:rsid w:val="00F86B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2">
    <w:name w:val="Знак"/>
    <w:basedOn w:val="a"/>
    <w:rsid w:val="007F2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85">
    <w:name w:val="Нет списка8"/>
    <w:next w:val="a3"/>
    <w:uiPriority w:val="99"/>
    <w:semiHidden/>
    <w:unhideWhenUsed/>
    <w:rsid w:val="00657BD3"/>
  </w:style>
  <w:style w:type="character" w:customStyle="1" w:styleId="113">
    <w:name w:val="Знак Знак11"/>
    <w:rsid w:val="00657BD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3">
    <w:name w:val="Знак Знак10"/>
    <w:rsid w:val="00657B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5">
    <w:name w:val="Знак Знак9"/>
    <w:rsid w:val="00657BD3"/>
    <w:rPr>
      <w:rFonts w:ascii="Arial" w:eastAsia="Times New Roman" w:hAnsi="Arial" w:cs="Arial"/>
      <w:b/>
      <w:bCs/>
      <w:sz w:val="26"/>
      <w:szCs w:val="26"/>
    </w:rPr>
  </w:style>
  <w:style w:type="character" w:customStyle="1" w:styleId="86">
    <w:name w:val="Знак Знак8"/>
    <w:rsid w:val="00657BD3"/>
    <w:rPr>
      <w:rFonts w:ascii="Times New Roman" w:eastAsia="Times New Roman" w:hAnsi="Times New Roman" w:cs="Times New Roman"/>
      <w:sz w:val="20"/>
      <w:szCs w:val="20"/>
    </w:rPr>
  </w:style>
  <w:style w:type="character" w:customStyle="1" w:styleId="76">
    <w:name w:val="Знак Знак7"/>
    <w:rsid w:val="00657BD3"/>
    <w:rPr>
      <w:rFonts w:ascii="Times New Roman" w:eastAsia="Times New Roman" w:hAnsi="Times New Roman" w:cs="Times New Roman"/>
      <w:sz w:val="24"/>
      <w:szCs w:val="24"/>
    </w:rPr>
  </w:style>
  <w:style w:type="character" w:customStyle="1" w:styleId="69">
    <w:name w:val="Знак Знак6"/>
    <w:rsid w:val="00657BD3"/>
    <w:rPr>
      <w:rFonts w:ascii="Times New Roman" w:eastAsia="Times New Roman" w:hAnsi="Times New Roman" w:cs="Times New Roman"/>
      <w:sz w:val="24"/>
      <w:szCs w:val="24"/>
    </w:rPr>
  </w:style>
  <w:style w:type="character" w:customStyle="1" w:styleId="58">
    <w:name w:val="Знак Знак5"/>
    <w:rsid w:val="00657BD3"/>
    <w:rPr>
      <w:rFonts w:ascii="Times New Roman" w:eastAsia="Times New Roman" w:hAnsi="Times New Roman" w:cs="Times New Roman"/>
      <w:sz w:val="28"/>
      <w:szCs w:val="24"/>
    </w:rPr>
  </w:style>
  <w:style w:type="character" w:customStyle="1" w:styleId="48">
    <w:name w:val="Знак Знак4"/>
    <w:rsid w:val="00657BD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c">
    <w:name w:val="Знак Знак3"/>
    <w:rsid w:val="00657BD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e">
    <w:name w:val="Знак Знак2"/>
    <w:rsid w:val="00657BD3"/>
    <w:rPr>
      <w:rFonts w:ascii="Times New Roman" w:eastAsia="Times New Roman" w:hAnsi="Times New Roman" w:cs="Times New Roman"/>
      <w:sz w:val="24"/>
      <w:szCs w:val="24"/>
    </w:rPr>
  </w:style>
  <w:style w:type="character" w:customStyle="1" w:styleId="1f6">
    <w:name w:val="Знак Знак1"/>
    <w:rsid w:val="00657BD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3">
    <w:name w:val="Знак Знак"/>
    <w:rsid w:val="00657BD3"/>
    <w:rPr>
      <w:rFonts w:ascii="Tahoma" w:eastAsia="Times New Roman" w:hAnsi="Tahoma" w:cs="Tahoma"/>
      <w:sz w:val="16"/>
      <w:szCs w:val="16"/>
    </w:rPr>
  </w:style>
  <w:style w:type="paragraph" w:customStyle="1" w:styleId="3d">
    <w:name w:val="Абзац списка3"/>
    <w:basedOn w:val="a"/>
    <w:rsid w:val="00657B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10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A387D-58D1-4BE0-AC52-8E5B0388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NVKOTOVA</cp:lastModifiedBy>
  <cp:revision>18</cp:revision>
  <cp:lastPrinted>2021-10-08T05:52:00Z</cp:lastPrinted>
  <dcterms:created xsi:type="dcterms:W3CDTF">2021-09-24T06:57:00Z</dcterms:created>
  <dcterms:modified xsi:type="dcterms:W3CDTF">2021-10-08T05:53:00Z</dcterms:modified>
</cp:coreProperties>
</file>