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Pr="002E6EF0" w:rsidRDefault="003A7DBB">
      <w:pPr>
        <w:spacing w:before="0" w:after="0"/>
        <w:jc w:val="center"/>
        <w:rPr>
          <w:rFonts w:cs="Times New Roman"/>
          <w:sz w:val="26"/>
          <w:szCs w:val="26"/>
        </w:rPr>
      </w:pPr>
      <w:r w:rsidRPr="002E6EF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0F9D9FA2" wp14:editId="2D01BA7B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D86609" w:rsidRDefault="001709DB">
      <w:pPr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 w:rsidRPr="002E6EF0"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Pr="002E6EF0" w:rsidRDefault="00F659B5">
      <w:pPr>
        <w:spacing w:before="0" w:after="0"/>
        <w:jc w:val="center"/>
        <w:rPr>
          <w:rFonts w:cs="Times New Roman"/>
          <w:b/>
          <w:sz w:val="32"/>
        </w:rPr>
      </w:pPr>
      <w:r w:rsidRPr="002E6EF0">
        <w:rPr>
          <w:rFonts w:cs="Times New Roman"/>
          <w:b/>
          <w:sz w:val="40"/>
          <w:szCs w:val="40"/>
        </w:rPr>
        <w:t>БЕЛОВСКОГО РАЙОНА КУРСКОЙ ОБЛАСТИ</w:t>
      </w:r>
    </w:p>
    <w:p w:rsidR="001709DB" w:rsidRPr="009B4B88" w:rsidRDefault="001709DB">
      <w:pPr>
        <w:tabs>
          <w:tab w:val="left" w:pos="1360"/>
        </w:tabs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tabs>
          <w:tab w:val="left" w:pos="1360"/>
        </w:tabs>
        <w:spacing w:before="0" w:after="0"/>
        <w:jc w:val="center"/>
        <w:rPr>
          <w:rFonts w:cs="Times New Roman"/>
          <w:sz w:val="36"/>
          <w:szCs w:val="36"/>
        </w:rPr>
      </w:pPr>
      <w:proofErr w:type="gramStart"/>
      <w:r w:rsidRPr="002E6EF0">
        <w:rPr>
          <w:rFonts w:cs="Times New Roman"/>
          <w:sz w:val="40"/>
          <w:szCs w:val="40"/>
        </w:rPr>
        <w:t>Р</w:t>
      </w:r>
      <w:proofErr w:type="gramEnd"/>
      <w:r w:rsidRPr="002E6EF0">
        <w:rPr>
          <w:rFonts w:cs="Times New Roman"/>
          <w:sz w:val="40"/>
          <w:szCs w:val="40"/>
        </w:rPr>
        <w:t xml:space="preserve"> А С П О Р Я Ж Е Н И Е</w:t>
      </w:r>
    </w:p>
    <w:p w:rsidR="001709DB" w:rsidRPr="009B4B88" w:rsidRDefault="001709DB" w:rsidP="005E282F">
      <w:pPr>
        <w:tabs>
          <w:tab w:val="left" w:pos="1360"/>
        </w:tabs>
        <w:spacing w:before="0" w:after="0"/>
        <w:rPr>
          <w:rFonts w:cs="Times New Roman"/>
          <w:sz w:val="20"/>
          <w:szCs w:val="20"/>
        </w:rPr>
      </w:pPr>
    </w:p>
    <w:p w:rsidR="001709DB" w:rsidRPr="00E8449C" w:rsidRDefault="00F47263" w:rsidP="005E282F">
      <w:pPr>
        <w:tabs>
          <w:tab w:val="left" w:pos="1360"/>
        </w:tabs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9B4B88">
        <w:rPr>
          <w:rFonts w:cs="Times New Roman"/>
          <w:sz w:val="28"/>
          <w:szCs w:val="28"/>
        </w:rPr>
        <w:t>26</w:t>
      </w:r>
      <w:r w:rsidR="00EB36F6" w:rsidRPr="00E8449C">
        <w:rPr>
          <w:rFonts w:cs="Times New Roman"/>
          <w:sz w:val="28"/>
          <w:szCs w:val="28"/>
        </w:rPr>
        <w:t>.0</w:t>
      </w:r>
      <w:r w:rsidR="005E282F">
        <w:rPr>
          <w:rFonts w:cs="Times New Roman"/>
          <w:sz w:val="28"/>
          <w:szCs w:val="28"/>
        </w:rPr>
        <w:t>8</w:t>
      </w:r>
      <w:r w:rsidR="007634EF" w:rsidRPr="00E8449C">
        <w:rPr>
          <w:rFonts w:cs="Times New Roman"/>
          <w:sz w:val="28"/>
          <w:szCs w:val="28"/>
        </w:rPr>
        <w:t>.2021</w:t>
      </w:r>
      <w:r w:rsidR="005E282F">
        <w:rPr>
          <w:rFonts w:cs="Times New Roman"/>
          <w:sz w:val="28"/>
          <w:szCs w:val="28"/>
        </w:rPr>
        <w:t xml:space="preserve"> </w:t>
      </w:r>
      <w:r w:rsidR="007634EF" w:rsidRPr="00E8449C">
        <w:rPr>
          <w:rFonts w:cs="Times New Roman"/>
          <w:sz w:val="28"/>
          <w:szCs w:val="28"/>
        </w:rPr>
        <w:t>г</w:t>
      </w:r>
      <w:r w:rsidR="005E282F">
        <w:rPr>
          <w:rFonts w:cs="Times New Roman"/>
          <w:sz w:val="28"/>
          <w:szCs w:val="28"/>
        </w:rPr>
        <w:t>.</w:t>
      </w:r>
      <w:r w:rsidR="007634EF" w:rsidRPr="00E8449C">
        <w:rPr>
          <w:rFonts w:cs="Times New Roman"/>
          <w:sz w:val="28"/>
          <w:szCs w:val="28"/>
        </w:rPr>
        <w:t xml:space="preserve"> № </w:t>
      </w:r>
      <w:r w:rsidR="002A1954" w:rsidRPr="00E8449C">
        <w:rPr>
          <w:rFonts w:cs="Times New Roman"/>
          <w:sz w:val="28"/>
          <w:szCs w:val="28"/>
        </w:rPr>
        <w:t>1</w:t>
      </w:r>
      <w:r w:rsidR="009B4B88">
        <w:rPr>
          <w:rFonts w:cs="Times New Roman"/>
          <w:sz w:val="28"/>
          <w:szCs w:val="28"/>
        </w:rPr>
        <w:t>22</w:t>
      </w:r>
      <w:r w:rsidR="00F659B5" w:rsidRPr="00E8449C">
        <w:rPr>
          <w:rFonts w:cs="Times New Roman"/>
          <w:sz w:val="28"/>
          <w:szCs w:val="28"/>
        </w:rPr>
        <w:t>-р</w:t>
      </w:r>
    </w:p>
    <w:p w:rsidR="001709DB" w:rsidRPr="002E6EF0" w:rsidRDefault="00F659B5" w:rsidP="005E282F">
      <w:pPr>
        <w:tabs>
          <w:tab w:val="left" w:pos="1360"/>
          <w:tab w:val="left" w:pos="5529"/>
        </w:tabs>
        <w:spacing w:before="0" w:after="0"/>
        <w:rPr>
          <w:rFonts w:cs="Times New Roman"/>
          <w:b/>
          <w:sz w:val="20"/>
          <w:szCs w:val="20"/>
        </w:rPr>
      </w:pPr>
      <w:r w:rsidRPr="002E6EF0">
        <w:rPr>
          <w:rFonts w:cs="Times New Roman"/>
          <w:b/>
          <w:sz w:val="20"/>
          <w:szCs w:val="20"/>
        </w:rPr>
        <w:t>307910 Курская область, сл. Белая</w:t>
      </w:r>
    </w:p>
    <w:p w:rsidR="001709DB" w:rsidRDefault="001709DB" w:rsidP="005E282F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B4B88" w:rsidTr="009B4B88">
        <w:tc>
          <w:tcPr>
            <w:tcW w:w="5637" w:type="dxa"/>
          </w:tcPr>
          <w:p w:rsidR="009B4B88" w:rsidRDefault="009B4B88" w:rsidP="009B4B88">
            <w:pPr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9B4B88">
              <w:rPr>
                <w:rFonts w:cs="Times New Roman"/>
                <w:sz w:val="28"/>
                <w:szCs w:val="28"/>
              </w:rPr>
              <w:t xml:space="preserve">О создании районной комиссии по обследованию дорожных условий на регулярных рейсовых и школьных автобусных маршрутах Беловского района Курской области в </w:t>
            </w:r>
            <w:proofErr w:type="gramStart"/>
            <w:r w:rsidRPr="009B4B88">
              <w:rPr>
                <w:rFonts w:cs="Times New Roman"/>
                <w:sz w:val="28"/>
                <w:szCs w:val="28"/>
              </w:rPr>
              <w:t>осенне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9B4B88">
              <w:rPr>
                <w:rFonts w:cs="Times New Roman"/>
                <w:sz w:val="28"/>
                <w:szCs w:val="28"/>
              </w:rPr>
              <w:t>зимний</w:t>
            </w:r>
            <w:proofErr w:type="gramEnd"/>
            <w:r w:rsidRPr="009B4B88">
              <w:rPr>
                <w:rFonts w:cs="Times New Roman"/>
                <w:sz w:val="28"/>
                <w:szCs w:val="28"/>
              </w:rPr>
              <w:t xml:space="preserve"> период 2021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9B4B88">
              <w:rPr>
                <w:rFonts w:cs="Times New Roman"/>
                <w:sz w:val="28"/>
                <w:szCs w:val="28"/>
              </w:rPr>
              <w:t>2022 годов</w:t>
            </w:r>
          </w:p>
        </w:tc>
      </w:tr>
    </w:tbl>
    <w:p w:rsidR="00D7044E" w:rsidRPr="009B4B88" w:rsidRDefault="00D7044E" w:rsidP="009B4B88">
      <w:pPr>
        <w:spacing w:before="0" w:after="0"/>
        <w:ind w:firstLine="709"/>
        <w:jc w:val="both"/>
        <w:rPr>
          <w:rFonts w:cs="Times New Roman"/>
          <w:sz w:val="16"/>
          <w:szCs w:val="16"/>
        </w:rPr>
      </w:pPr>
    </w:p>
    <w:p w:rsidR="009B4B88" w:rsidRDefault="009B4B88" w:rsidP="009B4B88">
      <w:pPr>
        <w:spacing w:before="0" w:after="0"/>
        <w:ind w:firstLine="709"/>
        <w:jc w:val="both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>В соответствии с нормами действующего законодательства Российской Федерации, Федеральным законом от 06.10.2003 г. № 131 - ФЗ "Об общих принципах организации местного самоуправления в Российской Федерации", руководствуясь Уставом муниципального района «</w:t>
      </w:r>
      <w:proofErr w:type="spellStart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>Беловский</w:t>
      </w:r>
      <w:proofErr w:type="spellEnd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район» Курской области, в целях обеспечения безопасности на регулярных рейсовых и школьных автобусных маршрутах Беловского района Курской области в </w:t>
      </w:r>
      <w:proofErr w:type="gramStart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осенне </w:t>
      </w:r>
      <w:r>
        <w:rPr>
          <w:rFonts w:eastAsia="SimSun" w:cs="Times New Roman"/>
          <w:kern w:val="1"/>
          <w:sz w:val="28"/>
          <w:szCs w:val="28"/>
          <w:lang w:eastAsia="zh-CN" w:bidi="hi-IN"/>
        </w:rPr>
        <w:t>-</w:t>
      </w: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/>
          <w:kern w:val="1"/>
          <w:sz w:val="28"/>
          <w:szCs w:val="28"/>
          <w:lang w:eastAsia="zh-CN" w:bidi="hi-IN"/>
        </w:rPr>
        <w:t>зимний</w:t>
      </w:r>
      <w:proofErr w:type="gramEnd"/>
      <w:r>
        <w:rPr>
          <w:rFonts w:eastAsia="SimSun" w:cs="Times New Roman"/>
          <w:kern w:val="1"/>
          <w:sz w:val="28"/>
          <w:szCs w:val="28"/>
          <w:lang w:eastAsia="zh-CN" w:bidi="hi-IN"/>
        </w:rPr>
        <w:t xml:space="preserve"> период 2021 - 2022 годов:</w:t>
      </w:r>
    </w:p>
    <w:p w:rsidR="009B4B88" w:rsidRPr="009B4B88" w:rsidRDefault="009B4B88" w:rsidP="009B4B88">
      <w:pPr>
        <w:spacing w:before="0" w:after="0"/>
        <w:ind w:firstLine="709"/>
        <w:jc w:val="both"/>
        <w:rPr>
          <w:rFonts w:eastAsia="SimSun" w:cs="Times New Roman"/>
          <w:kern w:val="1"/>
          <w:sz w:val="28"/>
          <w:szCs w:val="28"/>
          <w:lang w:eastAsia="zh-CN" w:bidi="hi-IN"/>
        </w:rPr>
      </w:pPr>
      <w:r>
        <w:rPr>
          <w:rFonts w:eastAsia="SimSun" w:cs="Times New Roman"/>
          <w:kern w:val="1"/>
          <w:sz w:val="28"/>
          <w:szCs w:val="28"/>
          <w:lang w:eastAsia="zh-CN" w:bidi="hi-IN"/>
        </w:rPr>
        <w:t>1.</w:t>
      </w: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>Создать районную комиссию по обследованию дорожных условий на регулярных рейсовых и школьных автобусных маршрутах Беловского ра</w:t>
      </w:r>
      <w:r>
        <w:rPr>
          <w:rFonts w:eastAsia="SimSun" w:cs="Times New Roman"/>
          <w:kern w:val="1"/>
          <w:sz w:val="28"/>
          <w:szCs w:val="28"/>
          <w:lang w:eastAsia="zh-CN" w:bidi="hi-IN"/>
        </w:rPr>
        <w:t xml:space="preserve">йона Курской области на </w:t>
      </w:r>
      <w:proofErr w:type="gramStart"/>
      <w:r>
        <w:rPr>
          <w:rFonts w:eastAsia="SimSun" w:cs="Times New Roman"/>
          <w:kern w:val="1"/>
          <w:sz w:val="28"/>
          <w:szCs w:val="28"/>
          <w:lang w:eastAsia="zh-CN" w:bidi="hi-IN"/>
        </w:rPr>
        <w:t>осенне -</w:t>
      </w: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зимний</w:t>
      </w:r>
      <w:proofErr w:type="gramEnd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период 2021 </w:t>
      </w:r>
      <w:r>
        <w:rPr>
          <w:rFonts w:eastAsia="SimSun" w:cs="Times New Roman"/>
          <w:kern w:val="1"/>
          <w:sz w:val="28"/>
          <w:szCs w:val="28"/>
          <w:lang w:eastAsia="zh-CN" w:bidi="hi-IN"/>
        </w:rPr>
        <w:t>-</w:t>
      </w: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2022 годов и утвердить ее состав (приложение № 1).</w:t>
      </w:r>
    </w:p>
    <w:p w:rsidR="009B4B88" w:rsidRPr="009B4B88" w:rsidRDefault="009B4B88" w:rsidP="009B4B88">
      <w:pPr>
        <w:spacing w:before="0" w:after="0"/>
        <w:ind w:firstLine="709"/>
        <w:jc w:val="both"/>
        <w:rPr>
          <w:rFonts w:eastAsia="SimSun" w:cs="Times New Roman"/>
          <w:kern w:val="1"/>
          <w:sz w:val="28"/>
          <w:szCs w:val="28"/>
          <w:lang w:eastAsia="zh-CN" w:bidi="hi-IN"/>
        </w:rPr>
      </w:pPr>
      <w:r>
        <w:rPr>
          <w:rFonts w:eastAsia="SimSun" w:cs="Times New Roman"/>
          <w:kern w:val="1"/>
          <w:sz w:val="28"/>
          <w:szCs w:val="28"/>
          <w:lang w:eastAsia="zh-CN" w:bidi="hi-IN"/>
        </w:rPr>
        <w:t>2.</w:t>
      </w: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>Утвердить Положение о районной комиссии по обследованию дорожных условий на школьных автобусных маршрутах Беловского района Курской области на осенне-зимний период 2021 -2022 годов (приложение № 2).</w:t>
      </w:r>
    </w:p>
    <w:p w:rsidR="009B4B88" w:rsidRPr="009B4B88" w:rsidRDefault="009B4B88" w:rsidP="009B4B88">
      <w:pPr>
        <w:spacing w:before="0" w:after="0"/>
        <w:ind w:firstLine="709"/>
        <w:jc w:val="both"/>
        <w:rPr>
          <w:rFonts w:eastAsia="SimSun" w:cs="Times New Roman"/>
          <w:kern w:val="1"/>
          <w:sz w:val="28"/>
          <w:szCs w:val="28"/>
          <w:lang w:eastAsia="zh-CN" w:bidi="hi-IN"/>
        </w:rPr>
      </w:pPr>
      <w:r>
        <w:rPr>
          <w:rFonts w:eastAsia="SimSun" w:cs="Times New Roman"/>
          <w:kern w:val="1"/>
          <w:sz w:val="28"/>
          <w:szCs w:val="28"/>
          <w:lang w:eastAsia="zh-CN" w:bidi="hi-IN"/>
        </w:rPr>
        <w:t>3.</w:t>
      </w:r>
      <w:proofErr w:type="gramStart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исполнением настоящего постановления возложить на заместителя главы администрации Беловского района </w:t>
      </w:r>
      <w:r>
        <w:rPr>
          <w:rFonts w:eastAsia="SimSun" w:cs="Times New Roman"/>
          <w:kern w:val="1"/>
          <w:sz w:val="28"/>
          <w:szCs w:val="28"/>
          <w:lang w:eastAsia="zh-CN" w:bidi="hi-IN"/>
        </w:rPr>
        <w:t>Курской области -</w:t>
      </w: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начальника управления Шевцова Б. И.</w:t>
      </w:r>
    </w:p>
    <w:p w:rsidR="00D7044E" w:rsidRDefault="009B4B88" w:rsidP="009B4B88">
      <w:pPr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imSun" w:cs="Times New Roman"/>
          <w:kern w:val="1"/>
          <w:sz w:val="28"/>
          <w:szCs w:val="28"/>
          <w:lang w:eastAsia="zh-CN" w:bidi="hi-IN"/>
        </w:rPr>
        <w:t>4.</w:t>
      </w:r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>Беловский</w:t>
      </w:r>
      <w:proofErr w:type="spellEnd"/>
      <w:r w:rsidRPr="009B4B88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район» Курской области в информационно-телекоммуникационной сети «Интернет».</w:t>
      </w:r>
    </w:p>
    <w:p w:rsidR="009B4B88" w:rsidRDefault="009B4B88" w:rsidP="00F47263">
      <w:pPr>
        <w:spacing w:before="0" w:after="0"/>
        <w:jc w:val="both"/>
        <w:rPr>
          <w:rFonts w:cs="Times New Roman"/>
          <w:sz w:val="28"/>
          <w:szCs w:val="28"/>
        </w:rPr>
      </w:pPr>
    </w:p>
    <w:p w:rsidR="00F47263" w:rsidRPr="00F47263" w:rsidRDefault="005E282F" w:rsidP="00F47263">
      <w:pPr>
        <w:spacing w:before="0"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F47263" w:rsidRPr="00F47263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F47263" w:rsidRPr="00F47263">
        <w:rPr>
          <w:rFonts w:cs="Times New Roman"/>
          <w:sz w:val="28"/>
          <w:szCs w:val="28"/>
        </w:rPr>
        <w:t xml:space="preserve"> Беловского района  </w:t>
      </w:r>
    </w:p>
    <w:p w:rsidR="005E282F" w:rsidRDefault="00F47263" w:rsidP="00D7044E">
      <w:pPr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Курской области                                                                          </w:t>
      </w:r>
      <w:proofErr w:type="spellStart"/>
      <w:r w:rsidR="005E282F">
        <w:rPr>
          <w:rFonts w:cs="Times New Roman"/>
          <w:sz w:val="28"/>
          <w:szCs w:val="28"/>
        </w:rPr>
        <w:t>Н</w:t>
      </w:r>
      <w:r w:rsidR="00BC16AF">
        <w:rPr>
          <w:rFonts w:cs="Times New Roman"/>
          <w:sz w:val="28"/>
          <w:szCs w:val="28"/>
        </w:rPr>
        <w:t>.В.</w:t>
      </w:r>
      <w:r w:rsidR="005E282F">
        <w:rPr>
          <w:rFonts w:cs="Times New Roman"/>
          <w:sz w:val="28"/>
          <w:szCs w:val="28"/>
        </w:rPr>
        <w:t>Волобуев</w:t>
      </w:r>
      <w:proofErr w:type="spellEnd"/>
    </w:p>
    <w:p w:rsidR="009B4B88" w:rsidRPr="009B4B88" w:rsidRDefault="009B4B88" w:rsidP="009B4B88">
      <w:pPr>
        <w:shd w:val="clear" w:color="auto" w:fill="FFFFFF"/>
        <w:spacing w:before="0" w:after="0"/>
        <w:ind w:firstLine="709"/>
        <w:jc w:val="right"/>
        <w:rPr>
          <w:rFonts w:cs="Times New Roman"/>
          <w:sz w:val="28"/>
          <w:szCs w:val="28"/>
          <w:lang w:eastAsia="ru-RU"/>
        </w:rPr>
      </w:pPr>
      <w:r w:rsidRPr="009B4B88">
        <w:rPr>
          <w:rFonts w:cs="Times New Roman"/>
          <w:sz w:val="28"/>
          <w:szCs w:val="28"/>
          <w:lang w:eastAsia="ru-RU"/>
        </w:rPr>
        <w:lastRenderedPageBreak/>
        <w:t>Приложение № 1</w:t>
      </w:r>
    </w:p>
    <w:p w:rsidR="00F87F0E" w:rsidRDefault="00F87F0E" w:rsidP="009B4B88">
      <w:pPr>
        <w:pStyle w:val="Bodytext4"/>
        <w:spacing w:line="240" w:lineRule="auto"/>
        <w:ind w:firstLine="709"/>
        <w:jc w:val="right"/>
        <w:rPr>
          <w:sz w:val="28"/>
          <w:szCs w:val="28"/>
          <w:lang w:eastAsia="ru-RU"/>
        </w:rPr>
      </w:pPr>
    </w:p>
    <w:p w:rsidR="009B4B88" w:rsidRPr="009B4B88" w:rsidRDefault="009B4B88" w:rsidP="009B4B88">
      <w:pPr>
        <w:pStyle w:val="Bodytext4"/>
        <w:spacing w:line="24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 w:rsidRPr="009B4B88">
        <w:rPr>
          <w:sz w:val="28"/>
          <w:szCs w:val="28"/>
          <w:lang w:eastAsia="ru-RU"/>
        </w:rPr>
        <w:t>Утвержден:</w:t>
      </w:r>
    </w:p>
    <w:p w:rsidR="009B4B88" w:rsidRDefault="009B4B88" w:rsidP="009B4B88">
      <w:pPr>
        <w:shd w:val="clear" w:color="auto" w:fill="FFFFFF"/>
        <w:spacing w:before="0" w:after="0"/>
        <w:ind w:firstLine="709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9B4B88">
        <w:rPr>
          <w:rFonts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:rsidR="009B4B88" w:rsidRDefault="009B4B88" w:rsidP="009B4B88">
      <w:pPr>
        <w:shd w:val="clear" w:color="auto" w:fill="FFFFFF"/>
        <w:spacing w:before="0" w:after="0"/>
        <w:ind w:firstLine="709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9B4B88">
        <w:rPr>
          <w:rFonts w:cs="Times New Roman"/>
          <w:color w:val="000000"/>
          <w:sz w:val="28"/>
          <w:szCs w:val="28"/>
          <w:lang w:eastAsia="ru-RU"/>
        </w:rPr>
        <w:t>Беловского района Курской области</w:t>
      </w:r>
    </w:p>
    <w:p w:rsidR="009B4B88" w:rsidRPr="009B4B88" w:rsidRDefault="009B4B88" w:rsidP="009B4B88">
      <w:pPr>
        <w:shd w:val="clear" w:color="auto" w:fill="FFFFFF"/>
        <w:spacing w:before="0" w:after="0"/>
        <w:ind w:firstLine="709"/>
        <w:jc w:val="right"/>
        <w:rPr>
          <w:rFonts w:cs="Times New Roman"/>
          <w:b/>
          <w:bCs/>
          <w:color w:val="000000"/>
          <w:sz w:val="28"/>
          <w:szCs w:val="28"/>
          <w:lang w:eastAsia="zh-CN"/>
        </w:rPr>
      </w:pPr>
      <w:r w:rsidRPr="009B4B88">
        <w:rPr>
          <w:rFonts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cs="Times New Roman"/>
          <w:color w:val="000000"/>
          <w:sz w:val="28"/>
          <w:szCs w:val="28"/>
          <w:lang w:eastAsia="ru-RU"/>
        </w:rPr>
        <w:t>26.08.2021</w:t>
      </w:r>
      <w:r w:rsidRPr="009B4B88">
        <w:rPr>
          <w:rFonts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cs="Times New Roman"/>
          <w:color w:val="000000"/>
          <w:sz w:val="28"/>
          <w:szCs w:val="28"/>
          <w:lang w:eastAsia="ru-RU"/>
        </w:rPr>
        <w:t>122-р</w:t>
      </w:r>
    </w:p>
    <w:p w:rsidR="009B4B88" w:rsidRPr="009B4B88" w:rsidRDefault="009B4B88" w:rsidP="009B4B88">
      <w:pPr>
        <w:spacing w:before="0" w:after="0"/>
        <w:ind w:firstLine="709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9B4B88" w:rsidRPr="009B4B88" w:rsidRDefault="009B4B88" w:rsidP="009B4B88">
      <w:pPr>
        <w:spacing w:before="0" w:after="0"/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B4B88" w:rsidRPr="009B4B88" w:rsidRDefault="009B4B88" w:rsidP="009B4B88">
      <w:pPr>
        <w:pStyle w:val="Heading3"/>
        <w:keepNext/>
        <w:keepLines/>
        <w:spacing w:line="240" w:lineRule="auto"/>
        <w:ind w:firstLine="709"/>
        <w:jc w:val="center"/>
        <w:rPr>
          <w:bCs/>
          <w:sz w:val="28"/>
          <w:szCs w:val="28"/>
          <w:lang w:eastAsia="ru-RU"/>
        </w:rPr>
      </w:pPr>
      <w:bookmarkStart w:id="0" w:name="bookmark2"/>
      <w:r w:rsidRPr="009B4B88">
        <w:rPr>
          <w:bCs/>
          <w:sz w:val="28"/>
          <w:szCs w:val="28"/>
          <w:lang w:eastAsia="ru-RU"/>
        </w:rPr>
        <w:t>СОСТАВ</w:t>
      </w:r>
      <w:bookmarkEnd w:id="0"/>
    </w:p>
    <w:p w:rsidR="009B4B88" w:rsidRPr="009B4B88" w:rsidRDefault="009B4B88" w:rsidP="009B4B88">
      <w:pPr>
        <w:pStyle w:val="Heading4"/>
        <w:keepNext/>
        <w:keepLines/>
        <w:spacing w:line="240" w:lineRule="auto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bookmarkStart w:id="1" w:name="bookmark3"/>
      <w:r w:rsidRPr="009B4B88">
        <w:rPr>
          <w:bCs/>
          <w:sz w:val="28"/>
          <w:szCs w:val="28"/>
          <w:lang w:eastAsia="ru-RU"/>
        </w:rPr>
        <w:t xml:space="preserve">районной комиссии по обследованию дорожных условий </w:t>
      </w:r>
      <w:proofErr w:type="gramStart"/>
      <w:r w:rsidRPr="009B4B88">
        <w:rPr>
          <w:bCs/>
          <w:sz w:val="28"/>
          <w:szCs w:val="28"/>
          <w:lang w:eastAsia="ru-RU"/>
        </w:rPr>
        <w:t>на</w:t>
      </w:r>
      <w:bookmarkEnd w:id="1"/>
      <w:proofErr w:type="gramEnd"/>
    </w:p>
    <w:p w:rsidR="009B4B88" w:rsidRDefault="009B4B88" w:rsidP="009B4B88">
      <w:pPr>
        <w:spacing w:before="0" w:after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9B4B88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регулярных рейсовых и школьных автобусных маршрутах Беловского района Курской области в </w:t>
      </w:r>
      <w:proofErr w:type="gramStart"/>
      <w:r w:rsidRPr="009B4B88">
        <w:rPr>
          <w:rFonts w:cs="Times New Roman"/>
          <w:b/>
          <w:bCs/>
          <w:color w:val="000000"/>
          <w:sz w:val="28"/>
          <w:szCs w:val="28"/>
          <w:lang w:eastAsia="ru-RU"/>
        </w:rPr>
        <w:t>осенне  зимний</w:t>
      </w:r>
      <w:proofErr w:type="gramEnd"/>
      <w:r w:rsidRPr="009B4B88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период</w:t>
      </w:r>
    </w:p>
    <w:p w:rsidR="009B4B88" w:rsidRPr="009B4B88" w:rsidRDefault="009B4B88" w:rsidP="009B4B88">
      <w:pPr>
        <w:spacing w:before="0" w:after="0"/>
        <w:ind w:firstLine="709"/>
        <w:jc w:val="center"/>
        <w:rPr>
          <w:rFonts w:cs="Times New Roman"/>
          <w:sz w:val="28"/>
          <w:szCs w:val="28"/>
          <w:lang w:eastAsia="zh-CN"/>
        </w:rPr>
      </w:pPr>
      <w:r w:rsidRPr="009B4B88">
        <w:rPr>
          <w:rFonts w:cs="Times New Roman"/>
          <w:b/>
          <w:bCs/>
          <w:color w:val="000000"/>
          <w:sz w:val="28"/>
          <w:szCs w:val="28"/>
          <w:lang w:eastAsia="ru-RU"/>
        </w:rPr>
        <w:t>2021  2022 годов</w:t>
      </w:r>
    </w:p>
    <w:p w:rsidR="009B4B88" w:rsidRPr="009B4B88" w:rsidRDefault="009B4B88" w:rsidP="009B4B88">
      <w:pPr>
        <w:pStyle w:val="Bodytext"/>
        <w:spacing w:before="0" w:after="0" w:line="240" w:lineRule="auto"/>
        <w:ind w:firstLine="709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310"/>
        <w:gridCol w:w="5365"/>
      </w:tblGrid>
      <w:tr w:rsidR="00F87F0E" w:rsidTr="0029112E">
        <w:tc>
          <w:tcPr>
            <w:tcW w:w="3794" w:type="dxa"/>
          </w:tcPr>
          <w:p w:rsidR="00F87F0E" w:rsidRDefault="00F87F0E" w:rsidP="009B4B8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</w:t>
            </w:r>
          </w:p>
          <w:p w:rsidR="00F87F0E" w:rsidRDefault="00F87F0E" w:rsidP="009B4B8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Иванович</w:t>
            </w:r>
          </w:p>
        </w:tc>
        <w:tc>
          <w:tcPr>
            <w:tcW w:w="283" w:type="dxa"/>
          </w:tcPr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Беловского района Курской области 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 начальник управления (председатель комиссии);</w:t>
            </w:r>
          </w:p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7F0E" w:rsidTr="0029112E">
        <w:tc>
          <w:tcPr>
            <w:tcW w:w="3794" w:type="dxa"/>
          </w:tcPr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88">
              <w:rPr>
                <w:color w:val="000000"/>
                <w:sz w:val="28"/>
                <w:szCs w:val="28"/>
                <w:lang w:eastAsia="ru-RU"/>
              </w:rPr>
              <w:t>Переверзев</w:t>
            </w:r>
            <w:proofErr w:type="spellEnd"/>
          </w:p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283" w:type="dxa"/>
          </w:tcPr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9B4B88">
              <w:rPr>
                <w:color w:val="000000"/>
                <w:sz w:val="28"/>
                <w:szCs w:val="28"/>
                <w:lang w:eastAsia="ru-RU"/>
              </w:rPr>
              <w:t>еловского района Курской области (секретарь комиссии);</w:t>
            </w:r>
          </w:p>
        </w:tc>
      </w:tr>
    </w:tbl>
    <w:p w:rsidR="009B4B88" w:rsidRPr="009B4B88" w:rsidRDefault="009B4B88" w:rsidP="009B4B88">
      <w:pPr>
        <w:pStyle w:val="Bodytext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9B4B88" w:rsidRPr="009B4B88" w:rsidRDefault="009B4B88" w:rsidP="009B4B88">
      <w:pPr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9B4B88">
        <w:rPr>
          <w:rFonts w:cs="Times New Roman"/>
          <w:color w:val="000000"/>
          <w:sz w:val="28"/>
          <w:szCs w:val="28"/>
          <w:lang w:eastAsia="ru-RU"/>
        </w:rPr>
        <w:t>Члены комиссии:</w:t>
      </w:r>
    </w:p>
    <w:p w:rsidR="009B4B88" w:rsidRDefault="009B4B88" w:rsidP="009B4B88">
      <w:pPr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310"/>
        <w:gridCol w:w="5381"/>
      </w:tblGrid>
      <w:tr w:rsidR="00F87F0E" w:rsidTr="0029112E">
        <w:tc>
          <w:tcPr>
            <w:tcW w:w="3767" w:type="dxa"/>
          </w:tcPr>
          <w:p w:rsidR="00F87F0E" w:rsidRPr="009B4B88" w:rsidRDefault="00F87F0E" w:rsidP="00F87F0E">
            <w:pPr>
              <w:pStyle w:val="Bodytext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Шаповалов  </w:t>
            </w:r>
          </w:p>
          <w:p w:rsidR="00F87F0E" w:rsidRDefault="00F87F0E" w:rsidP="00F87F0E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Андрей Валентинович </w:t>
            </w:r>
          </w:p>
        </w:tc>
        <w:tc>
          <w:tcPr>
            <w:tcW w:w="310" w:type="dxa"/>
          </w:tcPr>
          <w:p w:rsidR="00F87F0E" w:rsidRDefault="00F87F0E" w:rsidP="0075413A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9B4B88">
              <w:rPr>
                <w:color w:val="000000"/>
                <w:sz w:val="28"/>
                <w:szCs w:val="28"/>
                <w:lang w:eastAsia="ru-RU"/>
              </w:rPr>
              <w:t>управления образования  администрации Белов</w:t>
            </w:r>
            <w:bookmarkStart w:id="2" w:name="_GoBack"/>
            <w:bookmarkEnd w:id="2"/>
            <w:r w:rsidRPr="009B4B88">
              <w:rPr>
                <w:color w:val="000000"/>
                <w:sz w:val="28"/>
                <w:szCs w:val="28"/>
                <w:lang w:eastAsia="ru-RU"/>
              </w:rPr>
              <w:t>ского района Курской области</w:t>
            </w:r>
            <w:proofErr w:type="gramEnd"/>
            <w:r w:rsidRPr="009B4B8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F87F0E" w:rsidRDefault="00F87F0E" w:rsidP="0075413A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7F0E" w:rsidTr="0029112E">
        <w:tc>
          <w:tcPr>
            <w:tcW w:w="3767" w:type="dxa"/>
          </w:tcPr>
          <w:p w:rsidR="00F87F0E" w:rsidRPr="009B4B88" w:rsidRDefault="00F87F0E" w:rsidP="00F87F0E">
            <w:pPr>
              <w:pStyle w:val="Bodytext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88">
              <w:rPr>
                <w:color w:val="000000"/>
                <w:sz w:val="28"/>
                <w:szCs w:val="28"/>
                <w:lang w:eastAsia="ru-RU"/>
              </w:rPr>
              <w:t>Бабичев</w:t>
            </w:r>
            <w:proofErr w:type="spellEnd"/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Александр Николаевич  </w:t>
            </w:r>
          </w:p>
        </w:tc>
        <w:tc>
          <w:tcPr>
            <w:tcW w:w="310" w:type="dxa"/>
          </w:tcPr>
          <w:p w:rsidR="00F87F0E" w:rsidRDefault="00F87F0E" w:rsidP="0075413A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F87F0E" w:rsidRPr="009B4B88" w:rsidRDefault="00F87F0E" w:rsidP="00F87F0E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>начальник ОГИБДД отделения МВД России по Беловскому района Курской области (по согласованию);</w:t>
            </w:r>
          </w:p>
          <w:p w:rsidR="00F87F0E" w:rsidRDefault="00F87F0E" w:rsidP="0075413A">
            <w:pPr>
              <w:pStyle w:val="Bodytext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7F0E" w:rsidTr="0029112E">
        <w:tc>
          <w:tcPr>
            <w:tcW w:w="3767" w:type="dxa"/>
          </w:tcPr>
          <w:p w:rsidR="00F87F0E" w:rsidRPr="009B4B88" w:rsidRDefault="00F87F0E" w:rsidP="00F87F0E">
            <w:pPr>
              <w:pStyle w:val="Bodytext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88">
              <w:rPr>
                <w:color w:val="000000"/>
                <w:sz w:val="28"/>
                <w:szCs w:val="28"/>
                <w:lang w:eastAsia="ru-RU"/>
              </w:rPr>
              <w:t>Литвих</w:t>
            </w:r>
            <w:proofErr w:type="spellEnd"/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F87F0E" w:rsidRPr="009B4B88" w:rsidRDefault="00F87F0E" w:rsidP="00F87F0E">
            <w:pPr>
              <w:pStyle w:val="Bodytext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10" w:type="dxa"/>
          </w:tcPr>
          <w:p w:rsidR="00F87F0E" w:rsidRDefault="00F87F0E" w:rsidP="0075413A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F87F0E" w:rsidRDefault="00F87F0E" w:rsidP="00F87F0E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>главный инженер ЗАО «</w:t>
            </w:r>
            <w:proofErr w:type="spellStart"/>
            <w:r w:rsidRPr="009B4B88">
              <w:rPr>
                <w:color w:val="000000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 ДПМК» (по согласованию);</w:t>
            </w:r>
          </w:p>
          <w:p w:rsidR="00F87F0E" w:rsidRPr="009B4B88" w:rsidRDefault="00F87F0E" w:rsidP="00F87F0E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87F0E" w:rsidTr="0029112E">
        <w:tc>
          <w:tcPr>
            <w:tcW w:w="3767" w:type="dxa"/>
          </w:tcPr>
          <w:p w:rsidR="00F87F0E" w:rsidRPr="009B4B88" w:rsidRDefault="00F87F0E" w:rsidP="00F87F0E">
            <w:pPr>
              <w:pStyle w:val="Bodytext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 xml:space="preserve">Ковалев    </w:t>
            </w:r>
          </w:p>
          <w:p w:rsidR="00F87F0E" w:rsidRPr="009B4B88" w:rsidRDefault="00F87F0E" w:rsidP="00F87F0E">
            <w:pPr>
              <w:pStyle w:val="Bodytext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F87F0E" w:rsidRDefault="00F87F0E" w:rsidP="0075413A">
            <w:pPr>
              <w:pStyle w:val="Bodytext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F87F0E" w:rsidRPr="009B4B88" w:rsidRDefault="00F87F0E" w:rsidP="00F87F0E">
            <w:pPr>
              <w:pStyle w:val="Bodytext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B4B88">
              <w:rPr>
                <w:color w:val="000000"/>
                <w:sz w:val="28"/>
                <w:szCs w:val="28"/>
                <w:lang w:eastAsia="ru-RU"/>
              </w:rPr>
              <w:t>генеральный директор АО «</w:t>
            </w:r>
            <w:proofErr w:type="spellStart"/>
            <w:r w:rsidRPr="009B4B88">
              <w:rPr>
                <w:color w:val="000000"/>
                <w:sz w:val="28"/>
                <w:szCs w:val="28"/>
                <w:lang w:eastAsia="ru-RU"/>
              </w:rPr>
              <w:t>Суджаавтотранс</w:t>
            </w:r>
            <w:proofErr w:type="spellEnd"/>
            <w:r w:rsidRPr="009B4B88">
              <w:rPr>
                <w:color w:val="000000"/>
                <w:sz w:val="28"/>
                <w:szCs w:val="28"/>
                <w:lang w:eastAsia="ru-RU"/>
              </w:rPr>
              <w:t>» (по согласованию).</w:t>
            </w:r>
          </w:p>
        </w:tc>
      </w:tr>
    </w:tbl>
    <w:p w:rsidR="00F87F0E" w:rsidRPr="009B4B88" w:rsidRDefault="00F87F0E" w:rsidP="009B4B88">
      <w:pPr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9B4B88" w:rsidRPr="009B4B88" w:rsidRDefault="009B4B88" w:rsidP="009B4B88">
      <w:pPr>
        <w:pStyle w:val="Bodytext4"/>
        <w:spacing w:line="240" w:lineRule="auto"/>
        <w:ind w:firstLine="709"/>
        <w:jc w:val="center"/>
        <w:rPr>
          <w:color w:val="000000"/>
          <w:sz w:val="28"/>
          <w:szCs w:val="28"/>
        </w:rPr>
      </w:pPr>
    </w:p>
    <w:p w:rsidR="009B4B88" w:rsidRPr="009B4B88" w:rsidRDefault="009B4B88" w:rsidP="009B4B88">
      <w:pPr>
        <w:pStyle w:val="Bodytext4"/>
        <w:spacing w:line="240" w:lineRule="auto"/>
        <w:ind w:firstLine="709"/>
        <w:jc w:val="center"/>
        <w:rPr>
          <w:color w:val="000000"/>
          <w:sz w:val="28"/>
          <w:szCs w:val="28"/>
        </w:rPr>
      </w:pPr>
    </w:p>
    <w:p w:rsidR="009B4B88" w:rsidRPr="009B4B88" w:rsidRDefault="009B4B88" w:rsidP="009B4B88">
      <w:pPr>
        <w:pStyle w:val="Bodytext4"/>
        <w:spacing w:line="240" w:lineRule="auto"/>
        <w:ind w:firstLine="709"/>
        <w:jc w:val="center"/>
        <w:rPr>
          <w:color w:val="000000"/>
          <w:sz w:val="28"/>
          <w:szCs w:val="28"/>
        </w:rPr>
      </w:pPr>
    </w:p>
    <w:p w:rsidR="009B4B88" w:rsidRPr="009B4B88" w:rsidRDefault="009B4B88" w:rsidP="009B4B88">
      <w:pPr>
        <w:pStyle w:val="Bodytext4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9B4B8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F87F0E" w:rsidRDefault="009B4B88" w:rsidP="009B4B88">
      <w:pPr>
        <w:pStyle w:val="Bodytext4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9B4B8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F87F0E" w:rsidRDefault="00F87F0E" w:rsidP="009B4B88">
      <w:pPr>
        <w:pStyle w:val="Bodytext4"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F87F0E" w:rsidRDefault="00F87F0E" w:rsidP="009B4B88">
      <w:pPr>
        <w:pStyle w:val="Bodytext4"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F87F0E" w:rsidRPr="009B4B88" w:rsidRDefault="00F87F0E" w:rsidP="00F87F0E">
      <w:pPr>
        <w:shd w:val="clear" w:color="auto" w:fill="FFFFFF"/>
        <w:spacing w:before="0" w:after="0"/>
        <w:ind w:firstLine="709"/>
        <w:jc w:val="right"/>
        <w:rPr>
          <w:rFonts w:cs="Times New Roman"/>
          <w:sz w:val="28"/>
          <w:szCs w:val="28"/>
          <w:lang w:eastAsia="ru-RU"/>
        </w:rPr>
      </w:pPr>
      <w:bookmarkStart w:id="3" w:name="bookmark5"/>
      <w:r w:rsidRPr="009B4B88">
        <w:rPr>
          <w:rFonts w:cs="Times New Roman"/>
          <w:sz w:val="28"/>
          <w:szCs w:val="28"/>
          <w:lang w:eastAsia="ru-RU"/>
        </w:rPr>
        <w:t xml:space="preserve">Приложение № </w:t>
      </w:r>
      <w:r>
        <w:rPr>
          <w:rFonts w:cs="Times New Roman"/>
          <w:sz w:val="28"/>
          <w:szCs w:val="28"/>
          <w:lang w:eastAsia="ru-RU"/>
        </w:rPr>
        <w:t>2</w:t>
      </w:r>
    </w:p>
    <w:p w:rsidR="00F87F0E" w:rsidRDefault="00F87F0E" w:rsidP="00F87F0E">
      <w:pPr>
        <w:pStyle w:val="Bodytext4"/>
        <w:spacing w:line="240" w:lineRule="auto"/>
        <w:ind w:firstLine="709"/>
        <w:jc w:val="right"/>
        <w:rPr>
          <w:sz w:val="28"/>
          <w:szCs w:val="28"/>
          <w:lang w:eastAsia="ru-RU"/>
        </w:rPr>
      </w:pPr>
    </w:p>
    <w:p w:rsidR="00F87F0E" w:rsidRPr="009B4B88" w:rsidRDefault="00F87F0E" w:rsidP="00F87F0E">
      <w:pPr>
        <w:pStyle w:val="Bodytext4"/>
        <w:spacing w:line="24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 w:rsidRPr="009B4B88">
        <w:rPr>
          <w:sz w:val="28"/>
          <w:szCs w:val="28"/>
          <w:lang w:eastAsia="ru-RU"/>
        </w:rPr>
        <w:t>Утверждено:</w:t>
      </w:r>
    </w:p>
    <w:p w:rsidR="00F87F0E" w:rsidRDefault="00F87F0E" w:rsidP="00F87F0E">
      <w:pPr>
        <w:shd w:val="clear" w:color="auto" w:fill="FFFFFF"/>
        <w:spacing w:before="0" w:after="0"/>
        <w:ind w:firstLine="709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9B4B88">
        <w:rPr>
          <w:rFonts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:rsidR="00F87F0E" w:rsidRDefault="00F87F0E" w:rsidP="00F87F0E">
      <w:pPr>
        <w:shd w:val="clear" w:color="auto" w:fill="FFFFFF"/>
        <w:spacing w:before="0" w:after="0"/>
        <w:ind w:firstLine="709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9B4B88">
        <w:rPr>
          <w:rFonts w:cs="Times New Roman"/>
          <w:color w:val="000000"/>
          <w:sz w:val="28"/>
          <w:szCs w:val="28"/>
          <w:lang w:eastAsia="ru-RU"/>
        </w:rPr>
        <w:t>Беловского района Курской области</w:t>
      </w:r>
    </w:p>
    <w:p w:rsidR="00F87F0E" w:rsidRPr="009B4B88" w:rsidRDefault="00F87F0E" w:rsidP="00F87F0E">
      <w:pPr>
        <w:shd w:val="clear" w:color="auto" w:fill="FFFFFF"/>
        <w:spacing w:before="0" w:after="0"/>
        <w:ind w:firstLine="709"/>
        <w:jc w:val="right"/>
        <w:rPr>
          <w:rFonts w:cs="Times New Roman"/>
          <w:b/>
          <w:bCs/>
          <w:color w:val="000000"/>
          <w:sz w:val="28"/>
          <w:szCs w:val="28"/>
          <w:lang w:eastAsia="zh-CN"/>
        </w:rPr>
      </w:pPr>
      <w:r w:rsidRPr="009B4B88">
        <w:rPr>
          <w:rFonts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cs="Times New Roman"/>
          <w:color w:val="000000"/>
          <w:sz w:val="28"/>
          <w:szCs w:val="28"/>
          <w:lang w:eastAsia="ru-RU"/>
        </w:rPr>
        <w:t>26.08.2021</w:t>
      </w:r>
      <w:r w:rsidRPr="009B4B88">
        <w:rPr>
          <w:rFonts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cs="Times New Roman"/>
          <w:color w:val="000000"/>
          <w:sz w:val="28"/>
          <w:szCs w:val="28"/>
          <w:lang w:eastAsia="ru-RU"/>
        </w:rPr>
        <w:t>122-р</w:t>
      </w:r>
    </w:p>
    <w:p w:rsidR="00F87F0E" w:rsidRDefault="00F87F0E" w:rsidP="009B4B88">
      <w:pPr>
        <w:pStyle w:val="Heading4"/>
        <w:keepNext/>
        <w:keepLines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9B4B88" w:rsidRPr="009B4B88" w:rsidRDefault="009B4B88" w:rsidP="009B4B88">
      <w:pPr>
        <w:pStyle w:val="Heading4"/>
        <w:keepNext/>
        <w:keepLines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9B4B88">
        <w:rPr>
          <w:sz w:val="28"/>
          <w:szCs w:val="28"/>
          <w:lang w:eastAsia="ru-RU"/>
        </w:rPr>
        <w:t>ПОЛОЖЕНИЕ</w:t>
      </w:r>
      <w:bookmarkEnd w:id="3"/>
    </w:p>
    <w:p w:rsidR="009B4B88" w:rsidRDefault="009B4B88" w:rsidP="009B4B88">
      <w:pPr>
        <w:pStyle w:val="Heading4"/>
        <w:keepNext/>
        <w:keepLines/>
        <w:spacing w:line="240" w:lineRule="auto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bookmarkStart w:id="4" w:name="bookmark6"/>
      <w:r w:rsidRPr="009B4B88">
        <w:rPr>
          <w:sz w:val="28"/>
          <w:szCs w:val="28"/>
          <w:lang w:eastAsia="ru-RU"/>
        </w:rPr>
        <w:t xml:space="preserve">о районной комиссии по обследованию дорожных условий </w:t>
      </w:r>
      <w:bookmarkEnd w:id="4"/>
      <w:r w:rsidRPr="009B4B88">
        <w:rPr>
          <w:sz w:val="28"/>
          <w:szCs w:val="28"/>
          <w:lang w:eastAsia="ru-RU"/>
        </w:rPr>
        <w:t xml:space="preserve"> на регулярных рейсовых и школьных автобусных маршрутах Беловского района Курской области в </w:t>
      </w:r>
      <w:proofErr w:type="gramStart"/>
      <w:r w:rsidRPr="009B4B88">
        <w:rPr>
          <w:bCs/>
          <w:color w:val="000000"/>
          <w:sz w:val="28"/>
          <w:szCs w:val="28"/>
          <w:lang w:eastAsia="ru-RU"/>
        </w:rPr>
        <w:t xml:space="preserve">осенне </w:t>
      </w:r>
      <w:r w:rsidR="00F87F0E">
        <w:rPr>
          <w:bCs/>
          <w:color w:val="000000"/>
          <w:sz w:val="28"/>
          <w:szCs w:val="28"/>
          <w:lang w:eastAsia="ru-RU"/>
        </w:rPr>
        <w:t>-</w:t>
      </w:r>
      <w:r w:rsidRPr="009B4B88">
        <w:rPr>
          <w:bCs/>
          <w:color w:val="000000"/>
          <w:sz w:val="28"/>
          <w:szCs w:val="28"/>
          <w:lang w:eastAsia="ru-RU"/>
        </w:rPr>
        <w:t xml:space="preserve"> зимний</w:t>
      </w:r>
      <w:proofErr w:type="gramEnd"/>
      <w:r w:rsidRPr="009B4B88">
        <w:rPr>
          <w:bCs/>
          <w:color w:val="000000"/>
          <w:sz w:val="28"/>
          <w:szCs w:val="28"/>
          <w:lang w:eastAsia="ru-RU"/>
        </w:rPr>
        <w:t xml:space="preserve"> период 2021 </w:t>
      </w:r>
      <w:r w:rsidR="00F87F0E" w:rsidRPr="00F87F0E">
        <w:rPr>
          <w:b w:val="0"/>
          <w:bCs/>
          <w:color w:val="000000"/>
          <w:sz w:val="28"/>
          <w:szCs w:val="28"/>
          <w:lang w:eastAsia="ru-RU"/>
        </w:rPr>
        <w:t>-</w:t>
      </w:r>
      <w:r w:rsidRPr="00F87F0E">
        <w:rPr>
          <w:bCs/>
          <w:color w:val="000000"/>
          <w:sz w:val="28"/>
          <w:szCs w:val="28"/>
          <w:lang w:eastAsia="ru-RU"/>
        </w:rPr>
        <w:t xml:space="preserve"> </w:t>
      </w:r>
      <w:r w:rsidRPr="009B4B88">
        <w:rPr>
          <w:bCs/>
          <w:color w:val="000000"/>
          <w:sz w:val="28"/>
          <w:szCs w:val="28"/>
          <w:lang w:eastAsia="ru-RU"/>
        </w:rPr>
        <w:t>2022 годов</w:t>
      </w:r>
    </w:p>
    <w:p w:rsidR="00F87F0E" w:rsidRPr="009B4B88" w:rsidRDefault="00F87F0E" w:rsidP="009B4B88">
      <w:pPr>
        <w:pStyle w:val="Heading4"/>
        <w:keepNext/>
        <w:keepLines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9B4B88" w:rsidRPr="009B4B88" w:rsidRDefault="00F87F0E" w:rsidP="00F87F0E">
      <w:pPr>
        <w:pStyle w:val="Bodytext5"/>
        <w:tabs>
          <w:tab w:val="left" w:pos="1081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B4B88" w:rsidRPr="009B4B88">
        <w:rPr>
          <w:sz w:val="28"/>
          <w:szCs w:val="28"/>
          <w:lang w:eastAsia="ru-RU"/>
        </w:rPr>
        <w:t xml:space="preserve">Районная комиссия по обследованию дорожных условий на регулярных рейсовых и школьных автобусных маршрутах Беловского района Курской области в </w:t>
      </w:r>
      <w:proofErr w:type="gramStart"/>
      <w:r w:rsidR="009B4B88" w:rsidRPr="009B4B88">
        <w:rPr>
          <w:sz w:val="28"/>
          <w:szCs w:val="28"/>
          <w:lang w:eastAsia="ru-RU"/>
        </w:rPr>
        <w:t xml:space="preserve">осенне </w:t>
      </w:r>
      <w:r>
        <w:rPr>
          <w:sz w:val="28"/>
          <w:szCs w:val="28"/>
          <w:lang w:eastAsia="ru-RU"/>
        </w:rPr>
        <w:t>-</w:t>
      </w:r>
      <w:r w:rsidR="009B4B88" w:rsidRPr="009B4B88">
        <w:rPr>
          <w:sz w:val="28"/>
          <w:szCs w:val="28"/>
          <w:lang w:eastAsia="ru-RU"/>
        </w:rPr>
        <w:t xml:space="preserve"> зимний</w:t>
      </w:r>
      <w:proofErr w:type="gramEnd"/>
      <w:r w:rsidR="009B4B88" w:rsidRPr="009B4B88">
        <w:rPr>
          <w:sz w:val="28"/>
          <w:szCs w:val="28"/>
          <w:lang w:eastAsia="ru-RU"/>
        </w:rPr>
        <w:t xml:space="preserve"> период 2021 </w:t>
      </w:r>
      <w:r>
        <w:rPr>
          <w:sz w:val="28"/>
          <w:szCs w:val="28"/>
          <w:lang w:eastAsia="ru-RU"/>
        </w:rPr>
        <w:t>-</w:t>
      </w:r>
      <w:r w:rsidR="009B4B88" w:rsidRPr="009B4B88">
        <w:rPr>
          <w:sz w:val="28"/>
          <w:szCs w:val="28"/>
          <w:lang w:eastAsia="ru-RU"/>
        </w:rPr>
        <w:t xml:space="preserve"> 2022 годов (далее именуемая комиссией) является координационным органом администрации Беловского района Курской области по рассмотрению вопросов и подготовке представлений, обеспечивающих безопасность на регулярных рейсовых и школьных автобусных маршрутах Беловского района Курской области.</w:t>
      </w:r>
    </w:p>
    <w:p w:rsidR="009B4B88" w:rsidRPr="009B4B88" w:rsidRDefault="00F87F0E" w:rsidP="00F87F0E">
      <w:pPr>
        <w:pStyle w:val="Bodytext5"/>
        <w:tabs>
          <w:tab w:val="left" w:pos="999"/>
        </w:tabs>
        <w:spacing w:before="0"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B4B88" w:rsidRPr="009B4B88">
        <w:rPr>
          <w:sz w:val="28"/>
          <w:szCs w:val="28"/>
          <w:lang w:eastAsia="ru-RU"/>
        </w:rPr>
        <w:t>В своей работе комиссия руководствуется Конституцией РФ, Законами РФ, Указами Президента РФ, Уставом Курской области, Постановлениями и Распоряжениями Губернатора Курской области, Правительства Курской области, Областной Думы, Постановлениями и Распоряжениями Главы администрации района, Представительного Собрания района и настоящим положением.</w:t>
      </w:r>
    </w:p>
    <w:p w:rsidR="009B4B88" w:rsidRPr="009B4B88" w:rsidRDefault="00F87F0E" w:rsidP="00F87F0E">
      <w:pPr>
        <w:pStyle w:val="Bodytext5"/>
        <w:tabs>
          <w:tab w:val="left" w:pos="1028"/>
        </w:tabs>
        <w:spacing w:before="0"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9B4B88" w:rsidRPr="009B4B88">
        <w:rPr>
          <w:sz w:val="28"/>
          <w:szCs w:val="28"/>
          <w:lang w:eastAsia="ru-RU"/>
        </w:rPr>
        <w:t>Основными задачами комиссии являются:</w:t>
      </w:r>
    </w:p>
    <w:p w:rsidR="00F87F0E" w:rsidRDefault="009B4B88" w:rsidP="00F87F0E">
      <w:pPr>
        <w:pStyle w:val="Bodytext5"/>
        <w:tabs>
          <w:tab w:val="left" w:pos="1028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9B4B88">
        <w:rPr>
          <w:sz w:val="28"/>
          <w:szCs w:val="28"/>
          <w:lang w:eastAsia="ru-RU"/>
        </w:rPr>
        <w:t>- координация деятельности с органами местного самоуправления, предприятиями и организациями в вопросах обеспечения безопасности на регулярных рейсовых и школьных автобусных маршрутах Беловского района Курской области;</w:t>
      </w:r>
    </w:p>
    <w:p w:rsidR="009B4B88" w:rsidRPr="009B4B88" w:rsidRDefault="00F87F0E" w:rsidP="00F87F0E">
      <w:pPr>
        <w:pStyle w:val="Bodytext5"/>
        <w:tabs>
          <w:tab w:val="left" w:pos="1028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B4B88" w:rsidRPr="009B4B88">
        <w:rPr>
          <w:sz w:val="28"/>
          <w:szCs w:val="28"/>
          <w:lang w:eastAsia="ru-RU"/>
        </w:rPr>
        <w:t>организация разработки и выполнения программ по обеспечению безопасности дорожного движения.</w:t>
      </w:r>
    </w:p>
    <w:p w:rsidR="00F87F0E" w:rsidRDefault="00F87F0E" w:rsidP="00F87F0E">
      <w:pPr>
        <w:pStyle w:val="Bodytext5"/>
        <w:tabs>
          <w:tab w:val="left" w:pos="1014"/>
        </w:tabs>
        <w:spacing w:before="0"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9B4B88" w:rsidRPr="009B4B88">
        <w:rPr>
          <w:sz w:val="28"/>
          <w:szCs w:val="28"/>
          <w:lang w:eastAsia="ru-RU"/>
        </w:rPr>
        <w:t>Комиссия в соответствии с возложенными на нее задачами выполняет следующие функции:</w:t>
      </w:r>
    </w:p>
    <w:p w:rsidR="00F87F0E" w:rsidRDefault="00F87F0E" w:rsidP="00F87F0E">
      <w:pPr>
        <w:pStyle w:val="Bodytext5"/>
        <w:tabs>
          <w:tab w:val="left" w:pos="1014"/>
        </w:tabs>
        <w:spacing w:before="0"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B4B88" w:rsidRPr="00F87F0E">
        <w:rPr>
          <w:sz w:val="28"/>
          <w:szCs w:val="28"/>
          <w:lang w:eastAsia="ru-RU"/>
        </w:rPr>
        <w:t xml:space="preserve">организует обследование дорожных условий на регулярных рейсовых и школьных автобусных маршрутах Беловского района Курской области, рассматривает их состояние, </w:t>
      </w:r>
      <w:proofErr w:type="gramStart"/>
      <w:r w:rsidR="009B4B88" w:rsidRPr="00F87F0E">
        <w:rPr>
          <w:sz w:val="28"/>
          <w:szCs w:val="28"/>
          <w:lang w:eastAsia="ru-RU"/>
        </w:rPr>
        <w:t>определяет какие меры должны</w:t>
      </w:r>
      <w:proofErr w:type="gramEnd"/>
      <w:r w:rsidR="009B4B88" w:rsidRPr="00F87F0E">
        <w:rPr>
          <w:sz w:val="28"/>
          <w:szCs w:val="28"/>
          <w:lang w:eastAsia="ru-RU"/>
        </w:rPr>
        <w:t xml:space="preserve"> быть приняты по приведению их в надлежащее состояние;</w:t>
      </w:r>
    </w:p>
    <w:p w:rsidR="009B4B88" w:rsidRPr="009B4B88" w:rsidRDefault="00F87F0E" w:rsidP="00F87F0E">
      <w:pPr>
        <w:pStyle w:val="Bodytext5"/>
        <w:tabs>
          <w:tab w:val="left" w:pos="1014"/>
        </w:tabs>
        <w:spacing w:before="0"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B4B88" w:rsidRPr="009B4B88">
        <w:rPr>
          <w:sz w:val="28"/>
          <w:szCs w:val="28"/>
          <w:lang w:eastAsia="ru-RU"/>
        </w:rPr>
        <w:t>запрашивает у отделов, управлений и других структур администрации района, органов местного самоуправления, предприятий, учреждений и организаций (не зависимо от форм собственности) и должностных лиц необходимые для деятельности комиссии документы и материалы.</w:t>
      </w:r>
    </w:p>
    <w:p w:rsidR="009B4B88" w:rsidRPr="009B4B88" w:rsidRDefault="00F87F0E" w:rsidP="00F87F0E">
      <w:pPr>
        <w:pStyle w:val="Bodytext5"/>
        <w:tabs>
          <w:tab w:val="left" w:pos="1008"/>
        </w:tabs>
        <w:spacing w:before="0"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9B4B88" w:rsidRPr="009B4B88">
        <w:rPr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9B4B88" w:rsidRPr="009B4B88" w:rsidRDefault="00F87F0E" w:rsidP="00F87F0E">
      <w:pPr>
        <w:pStyle w:val="Bodytext5"/>
        <w:tabs>
          <w:tab w:val="left" w:pos="1013"/>
        </w:tabs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9B4B88" w:rsidRPr="009B4B88">
        <w:rPr>
          <w:sz w:val="28"/>
          <w:szCs w:val="28"/>
          <w:lang w:eastAsia="ru-RU"/>
        </w:rPr>
        <w:t>По результатам работы комиссии составляются соответствующие акты.</w:t>
      </w:r>
    </w:p>
    <w:p w:rsidR="009B4B88" w:rsidRPr="009B4B88" w:rsidRDefault="00F87F0E" w:rsidP="00F87F0E">
      <w:pPr>
        <w:pStyle w:val="Bodytext5"/>
        <w:tabs>
          <w:tab w:val="left" w:pos="994"/>
        </w:tabs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 </w:t>
      </w:r>
      <w:r w:rsidR="009B4B88" w:rsidRPr="009B4B88">
        <w:rPr>
          <w:color w:val="000000"/>
          <w:sz w:val="28"/>
          <w:szCs w:val="28"/>
          <w:lang w:eastAsia="ru-RU"/>
        </w:rPr>
        <w:t>Решения комиссии принимаются простым большинством голосов и рекомендованы для исполнения.</w:t>
      </w:r>
    </w:p>
    <w:p w:rsidR="009B4B88" w:rsidRPr="009B4B88" w:rsidRDefault="009B4B88" w:rsidP="009B4B88">
      <w:pPr>
        <w:spacing w:before="0"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9B4B88" w:rsidRPr="009B4B88" w:rsidSect="009B4B88">
      <w:pgSz w:w="11906" w:h="16838"/>
      <w:pgMar w:top="851" w:right="1133" w:bottom="993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59" w:rsidRDefault="002B5359">
      <w:pPr>
        <w:spacing w:before="0" w:after="0"/>
      </w:pPr>
      <w:r>
        <w:separator/>
      </w:r>
    </w:p>
  </w:endnote>
  <w:endnote w:type="continuationSeparator" w:id="0">
    <w:p w:rsidR="002B5359" w:rsidRDefault="002B5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59" w:rsidRDefault="002B5359">
      <w:pPr>
        <w:spacing w:before="0" w:after="0"/>
      </w:pPr>
      <w:r>
        <w:separator/>
      </w:r>
    </w:p>
  </w:footnote>
  <w:footnote w:type="continuationSeparator" w:id="0">
    <w:p w:rsidR="002B5359" w:rsidRDefault="002B53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1C8C88E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714CE3"/>
    <w:multiLevelType w:val="multilevel"/>
    <w:tmpl w:val="B09E1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7761440"/>
    <w:multiLevelType w:val="multilevel"/>
    <w:tmpl w:val="25FA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143DE"/>
    <w:multiLevelType w:val="hybridMultilevel"/>
    <w:tmpl w:val="FA64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BE45F08"/>
    <w:multiLevelType w:val="multilevel"/>
    <w:tmpl w:val="F0660F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B58A7"/>
    <w:multiLevelType w:val="multilevel"/>
    <w:tmpl w:val="72A0E620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5814435D"/>
    <w:multiLevelType w:val="hybridMultilevel"/>
    <w:tmpl w:val="4E2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61EA"/>
    <w:multiLevelType w:val="multilevel"/>
    <w:tmpl w:val="0CF45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B8C19D8"/>
    <w:multiLevelType w:val="multilevel"/>
    <w:tmpl w:val="4BC089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54E9"/>
    <w:multiLevelType w:val="multilevel"/>
    <w:tmpl w:val="4942E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1"/>
  </w:num>
  <w:num w:numId="18">
    <w:abstractNumId w:val="13"/>
  </w:num>
  <w:num w:numId="19">
    <w:abstractNumId w:val="2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63EC9"/>
    <w:rsid w:val="00096F59"/>
    <w:rsid w:val="0010545E"/>
    <w:rsid w:val="001216C7"/>
    <w:rsid w:val="001709DB"/>
    <w:rsid w:val="00187D53"/>
    <w:rsid w:val="001E0085"/>
    <w:rsid w:val="0021799E"/>
    <w:rsid w:val="002532F1"/>
    <w:rsid w:val="00256098"/>
    <w:rsid w:val="00271F91"/>
    <w:rsid w:val="0029112E"/>
    <w:rsid w:val="00291DA9"/>
    <w:rsid w:val="002A1954"/>
    <w:rsid w:val="002B5359"/>
    <w:rsid w:val="002E3AA0"/>
    <w:rsid w:val="002E6EF0"/>
    <w:rsid w:val="003943B4"/>
    <w:rsid w:val="003A7DBB"/>
    <w:rsid w:val="003B4478"/>
    <w:rsid w:val="003D4ED5"/>
    <w:rsid w:val="003F2AC7"/>
    <w:rsid w:val="004B10F6"/>
    <w:rsid w:val="004B32D0"/>
    <w:rsid w:val="004C3BF2"/>
    <w:rsid w:val="004D50EB"/>
    <w:rsid w:val="00501BEE"/>
    <w:rsid w:val="00541CE3"/>
    <w:rsid w:val="005A34F8"/>
    <w:rsid w:val="005E1FCD"/>
    <w:rsid w:val="005E282F"/>
    <w:rsid w:val="006B72F8"/>
    <w:rsid w:val="006C1C94"/>
    <w:rsid w:val="006E6A91"/>
    <w:rsid w:val="006F5522"/>
    <w:rsid w:val="007037EF"/>
    <w:rsid w:val="00717FA0"/>
    <w:rsid w:val="007246BE"/>
    <w:rsid w:val="00727F11"/>
    <w:rsid w:val="007475BC"/>
    <w:rsid w:val="00747C4D"/>
    <w:rsid w:val="00750E3E"/>
    <w:rsid w:val="0075232F"/>
    <w:rsid w:val="007634EF"/>
    <w:rsid w:val="007761F9"/>
    <w:rsid w:val="00783335"/>
    <w:rsid w:val="00786278"/>
    <w:rsid w:val="007E1A7E"/>
    <w:rsid w:val="00806BC2"/>
    <w:rsid w:val="008255DC"/>
    <w:rsid w:val="00832A9F"/>
    <w:rsid w:val="008C12EB"/>
    <w:rsid w:val="008F092D"/>
    <w:rsid w:val="0093100C"/>
    <w:rsid w:val="00964782"/>
    <w:rsid w:val="00987A89"/>
    <w:rsid w:val="009B4B88"/>
    <w:rsid w:val="009E6FF7"/>
    <w:rsid w:val="00A235A6"/>
    <w:rsid w:val="00A42703"/>
    <w:rsid w:val="00A44197"/>
    <w:rsid w:val="00A50976"/>
    <w:rsid w:val="00A51863"/>
    <w:rsid w:val="00A80F0D"/>
    <w:rsid w:val="00A84DF2"/>
    <w:rsid w:val="00AF13AC"/>
    <w:rsid w:val="00B2116C"/>
    <w:rsid w:val="00B269F0"/>
    <w:rsid w:val="00B73F1E"/>
    <w:rsid w:val="00B76693"/>
    <w:rsid w:val="00B81822"/>
    <w:rsid w:val="00B82C9E"/>
    <w:rsid w:val="00B86BEC"/>
    <w:rsid w:val="00BC16AF"/>
    <w:rsid w:val="00BE5C9A"/>
    <w:rsid w:val="00BF7F00"/>
    <w:rsid w:val="00C05A88"/>
    <w:rsid w:val="00C64B2E"/>
    <w:rsid w:val="00CD62CB"/>
    <w:rsid w:val="00CF3B36"/>
    <w:rsid w:val="00D30C2A"/>
    <w:rsid w:val="00D7044E"/>
    <w:rsid w:val="00D77366"/>
    <w:rsid w:val="00D86609"/>
    <w:rsid w:val="00DC7DAD"/>
    <w:rsid w:val="00E1399A"/>
    <w:rsid w:val="00E67EC7"/>
    <w:rsid w:val="00E8449C"/>
    <w:rsid w:val="00EB36F6"/>
    <w:rsid w:val="00EC636F"/>
    <w:rsid w:val="00F07047"/>
    <w:rsid w:val="00F47263"/>
    <w:rsid w:val="00F659B5"/>
    <w:rsid w:val="00F83171"/>
    <w:rsid w:val="00F87F0E"/>
    <w:rsid w:val="00FA1EBA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E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  <w:style w:type="table" w:customStyle="1" w:styleId="1a">
    <w:name w:val="Сетка таблицы1"/>
    <w:basedOn w:val="a1"/>
    <w:next w:val="af"/>
    <w:uiPriority w:val="59"/>
    <w:rsid w:val="00DC7DAD"/>
    <w:rPr>
      <w:rFonts w:eastAsia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A1954"/>
  </w:style>
  <w:style w:type="paragraph" w:customStyle="1" w:styleId="1b">
    <w:name w:val="Название объекта1"/>
    <w:basedOn w:val="a"/>
    <w:qFormat/>
    <w:rsid w:val="002A1954"/>
    <w:pPr>
      <w:suppressLineNumbers/>
      <w:spacing w:before="120" w:after="120"/>
    </w:pPr>
    <w:rPr>
      <w:rFonts w:cs="Mangal"/>
      <w:i/>
      <w:iCs/>
    </w:rPr>
  </w:style>
  <w:style w:type="paragraph" w:customStyle="1" w:styleId="Bodytext">
    <w:name w:val="Body text"/>
    <w:basedOn w:val="a"/>
    <w:rsid w:val="009B4B88"/>
    <w:pPr>
      <w:shd w:val="clear" w:color="auto" w:fill="FFFFFF"/>
      <w:suppressAutoHyphens/>
      <w:spacing w:before="120" w:after="1440" w:line="317" w:lineRule="exact"/>
      <w:jc w:val="center"/>
    </w:pPr>
    <w:rPr>
      <w:rFonts w:eastAsia="Times New Roman" w:cs="Times New Roman"/>
      <w:sz w:val="26"/>
      <w:lang w:eastAsia="zh-CN"/>
    </w:rPr>
  </w:style>
  <w:style w:type="paragraph" w:customStyle="1" w:styleId="Bodytext5">
    <w:name w:val="Body text (5)"/>
    <w:basedOn w:val="a"/>
    <w:rsid w:val="009B4B88"/>
    <w:pPr>
      <w:shd w:val="clear" w:color="auto" w:fill="FFFFFF"/>
      <w:suppressAutoHyphens/>
      <w:spacing w:before="360" w:after="240" w:line="274" w:lineRule="exact"/>
      <w:ind w:firstLine="700"/>
      <w:jc w:val="both"/>
    </w:pPr>
    <w:rPr>
      <w:rFonts w:eastAsia="Times New Roman" w:cs="Times New Roman"/>
      <w:sz w:val="22"/>
      <w:lang w:eastAsia="zh-CN"/>
    </w:rPr>
  </w:style>
  <w:style w:type="paragraph" w:customStyle="1" w:styleId="Bodytext4">
    <w:name w:val="Body text (4)"/>
    <w:basedOn w:val="a"/>
    <w:rsid w:val="009B4B88"/>
    <w:pPr>
      <w:shd w:val="clear" w:color="auto" w:fill="FFFFFF"/>
      <w:suppressAutoHyphens/>
      <w:spacing w:before="0" w:after="0" w:line="250" w:lineRule="exact"/>
    </w:pPr>
    <w:rPr>
      <w:rFonts w:eastAsia="Times New Roman" w:cs="Times New Roman"/>
      <w:sz w:val="20"/>
      <w:lang w:eastAsia="zh-CN"/>
    </w:rPr>
  </w:style>
  <w:style w:type="paragraph" w:customStyle="1" w:styleId="Heading3">
    <w:name w:val="Heading #3"/>
    <w:basedOn w:val="a"/>
    <w:rsid w:val="009B4B88"/>
    <w:pPr>
      <w:shd w:val="clear" w:color="auto" w:fill="FFFFFF"/>
      <w:suppressAutoHyphens/>
      <w:spacing w:before="0" w:after="0" w:line="312" w:lineRule="exact"/>
    </w:pPr>
    <w:rPr>
      <w:rFonts w:eastAsia="Times New Roman" w:cs="Times New Roman"/>
      <w:b/>
      <w:sz w:val="26"/>
      <w:lang w:eastAsia="zh-CN"/>
    </w:rPr>
  </w:style>
  <w:style w:type="paragraph" w:customStyle="1" w:styleId="Heading4">
    <w:name w:val="Heading #4"/>
    <w:basedOn w:val="a"/>
    <w:rsid w:val="009B4B88"/>
    <w:pPr>
      <w:shd w:val="clear" w:color="auto" w:fill="FFFFFF"/>
      <w:suppressAutoHyphens/>
      <w:spacing w:before="0" w:after="0" w:line="312" w:lineRule="exact"/>
    </w:pPr>
    <w:rPr>
      <w:rFonts w:eastAsia="Times New Roman" w:cs="Times New Roman"/>
      <w:b/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E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  <w:style w:type="table" w:customStyle="1" w:styleId="1a">
    <w:name w:val="Сетка таблицы1"/>
    <w:basedOn w:val="a1"/>
    <w:next w:val="af"/>
    <w:uiPriority w:val="59"/>
    <w:rsid w:val="00DC7DAD"/>
    <w:rPr>
      <w:rFonts w:eastAsia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A1954"/>
  </w:style>
  <w:style w:type="paragraph" w:customStyle="1" w:styleId="1b">
    <w:name w:val="Название объекта1"/>
    <w:basedOn w:val="a"/>
    <w:qFormat/>
    <w:rsid w:val="002A1954"/>
    <w:pPr>
      <w:suppressLineNumbers/>
      <w:spacing w:before="120" w:after="120"/>
    </w:pPr>
    <w:rPr>
      <w:rFonts w:cs="Mangal"/>
      <w:i/>
      <w:iCs/>
    </w:rPr>
  </w:style>
  <w:style w:type="paragraph" w:customStyle="1" w:styleId="Bodytext">
    <w:name w:val="Body text"/>
    <w:basedOn w:val="a"/>
    <w:rsid w:val="009B4B88"/>
    <w:pPr>
      <w:shd w:val="clear" w:color="auto" w:fill="FFFFFF"/>
      <w:suppressAutoHyphens/>
      <w:spacing w:before="120" w:after="1440" w:line="317" w:lineRule="exact"/>
      <w:jc w:val="center"/>
    </w:pPr>
    <w:rPr>
      <w:rFonts w:eastAsia="Times New Roman" w:cs="Times New Roman"/>
      <w:sz w:val="26"/>
      <w:lang w:eastAsia="zh-CN"/>
    </w:rPr>
  </w:style>
  <w:style w:type="paragraph" w:customStyle="1" w:styleId="Bodytext5">
    <w:name w:val="Body text (5)"/>
    <w:basedOn w:val="a"/>
    <w:rsid w:val="009B4B88"/>
    <w:pPr>
      <w:shd w:val="clear" w:color="auto" w:fill="FFFFFF"/>
      <w:suppressAutoHyphens/>
      <w:spacing w:before="360" w:after="240" w:line="274" w:lineRule="exact"/>
      <w:ind w:firstLine="700"/>
      <w:jc w:val="both"/>
    </w:pPr>
    <w:rPr>
      <w:rFonts w:eastAsia="Times New Roman" w:cs="Times New Roman"/>
      <w:sz w:val="22"/>
      <w:lang w:eastAsia="zh-CN"/>
    </w:rPr>
  </w:style>
  <w:style w:type="paragraph" w:customStyle="1" w:styleId="Bodytext4">
    <w:name w:val="Body text (4)"/>
    <w:basedOn w:val="a"/>
    <w:rsid w:val="009B4B88"/>
    <w:pPr>
      <w:shd w:val="clear" w:color="auto" w:fill="FFFFFF"/>
      <w:suppressAutoHyphens/>
      <w:spacing w:before="0" w:after="0" w:line="250" w:lineRule="exact"/>
    </w:pPr>
    <w:rPr>
      <w:rFonts w:eastAsia="Times New Roman" w:cs="Times New Roman"/>
      <w:sz w:val="20"/>
      <w:lang w:eastAsia="zh-CN"/>
    </w:rPr>
  </w:style>
  <w:style w:type="paragraph" w:customStyle="1" w:styleId="Heading3">
    <w:name w:val="Heading #3"/>
    <w:basedOn w:val="a"/>
    <w:rsid w:val="009B4B88"/>
    <w:pPr>
      <w:shd w:val="clear" w:color="auto" w:fill="FFFFFF"/>
      <w:suppressAutoHyphens/>
      <w:spacing w:before="0" w:after="0" w:line="312" w:lineRule="exact"/>
    </w:pPr>
    <w:rPr>
      <w:rFonts w:eastAsia="Times New Roman" w:cs="Times New Roman"/>
      <w:b/>
      <w:sz w:val="26"/>
      <w:lang w:eastAsia="zh-CN"/>
    </w:rPr>
  </w:style>
  <w:style w:type="paragraph" w:customStyle="1" w:styleId="Heading4">
    <w:name w:val="Heading #4"/>
    <w:basedOn w:val="a"/>
    <w:rsid w:val="009B4B88"/>
    <w:pPr>
      <w:shd w:val="clear" w:color="auto" w:fill="FFFFFF"/>
      <w:suppressAutoHyphens/>
      <w:spacing w:before="0" w:after="0" w:line="312" w:lineRule="exact"/>
    </w:pPr>
    <w:rPr>
      <w:rFonts w:eastAsia="Times New Roman" w:cs="Times New Roman"/>
      <w:b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6B71-48B0-47B8-89A5-A2514937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52</cp:revision>
  <cp:lastPrinted>2021-08-26T13:46:00Z</cp:lastPrinted>
  <dcterms:created xsi:type="dcterms:W3CDTF">2021-02-18T14:32:00Z</dcterms:created>
  <dcterms:modified xsi:type="dcterms:W3CDTF">2021-08-26T13:46:00Z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