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DB" w:rsidRPr="002E6EF0" w:rsidRDefault="003A7DBB">
      <w:pPr>
        <w:spacing w:before="0" w:after="0"/>
        <w:jc w:val="center"/>
        <w:rPr>
          <w:rFonts w:cs="Times New Roman"/>
          <w:sz w:val="26"/>
          <w:szCs w:val="26"/>
        </w:rPr>
      </w:pPr>
      <w:r w:rsidRPr="002E6EF0">
        <w:rPr>
          <w:rFonts w:eastAsia="Times New Roman" w:cs="Times New Roman"/>
          <w:noProof/>
          <w:szCs w:val="20"/>
          <w:lang w:eastAsia="ru-RU"/>
        </w:rPr>
        <w:drawing>
          <wp:inline distT="0" distB="0" distL="0" distR="0" wp14:anchorId="6D597BD6" wp14:editId="1CF0A8F8">
            <wp:extent cx="1057275" cy="1228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9DB" w:rsidRPr="00D86609" w:rsidRDefault="001709DB">
      <w:pPr>
        <w:spacing w:before="0" w:after="0"/>
        <w:jc w:val="center"/>
        <w:rPr>
          <w:rFonts w:cs="Times New Roman"/>
          <w:sz w:val="20"/>
          <w:szCs w:val="20"/>
        </w:rPr>
      </w:pPr>
    </w:p>
    <w:p w:rsidR="001709DB" w:rsidRPr="002E6EF0" w:rsidRDefault="00F659B5">
      <w:pPr>
        <w:pStyle w:val="caaieiaie2"/>
        <w:rPr>
          <w:rFonts w:ascii="Times New Roman" w:hAnsi="Times New Roman" w:cs="Times New Roman"/>
          <w:sz w:val="38"/>
          <w:szCs w:val="38"/>
          <w:lang w:val="ru-RU"/>
        </w:rPr>
      </w:pPr>
      <w:r w:rsidRPr="002E6EF0">
        <w:rPr>
          <w:rFonts w:ascii="Times New Roman" w:hAnsi="Times New Roman" w:cs="Times New Roman"/>
          <w:sz w:val="40"/>
          <w:szCs w:val="40"/>
          <w:lang w:val="ru-RU"/>
        </w:rPr>
        <w:t>АДМИНИСТРАЦИЯ</w:t>
      </w:r>
    </w:p>
    <w:p w:rsidR="001709DB" w:rsidRPr="002E6EF0" w:rsidRDefault="00F659B5">
      <w:pPr>
        <w:spacing w:before="0" w:after="0"/>
        <w:jc w:val="center"/>
        <w:rPr>
          <w:rFonts w:cs="Times New Roman"/>
          <w:b/>
          <w:sz w:val="32"/>
        </w:rPr>
      </w:pPr>
      <w:r w:rsidRPr="002E6EF0">
        <w:rPr>
          <w:rFonts w:cs="Times New Roman"/>
          <w:b/>
          <w:sz w:val="40"/>
          <w:szCs w:val="40"/>
        </w:rPr>
        <w:t>БЕЛОВСКОГО РАЙОНА КУРСКОЙ ОБЛАСТИ</w:t>
      </w:r>
    </w:p>
    <w:p w:rsidR="001709DB" w:rsidRPr="00B76693" w:rsidRDefault="001709DB">
      <w:pPr>
        <w:tabs>
          <w:tab w:val="left" w:pos="1360"/>
        </w:tabs>
        <w:spacing w:before="0" w:after="0"/>
        <w:jc w:val="center"/>
        <w:rPr>
          <w:rFonts w:cs="Times New Roman"/>
          <w:sz w:val="20"/>
          <w:szCs w:val="20"/>
        </w:rPr>
      </w:pPr>
    </w:p>
    <w:p w:rsidR="001709DB" w:rsidRPr="002E6EF0" w:rsidRDefault="00F659B5">
      <w:pPr>
        <w:tabs>
          <w:tab w:val="left" w:pos="1360"/>
        </w:tabs>
        <w:spacing w:before="0" w:after="0"/>
        <w:jc w:val="center"/>
        <w:rPr>
          <w:rFonts w:cs="Times New Roman"/>
          <w:sz w:val="36"/>
          <w:szCs w:val="36"/>
        </w:rPr>
      </w:pPr>
      <w:proofErr w:type="gramStart"/>
      <w:r w:rsidRPr="002E6EF0">
        <w:rPr>
          <w:rFonts w:cs="Times New Roman"/>
          <w:sz w:val="40"/>
          <w:szCs w:val="40"/>
        </w:rPr>
        <w:t>Р</w:t>
      </w:r>
      <w:proofErr w:type="gramEnd"/>
      <w:r w:rsidRPr="002E6EF0">
        <w:rPr>
          <w:rFonts w:cs="Times New Roman"/>
          <w:sz w:val="40"/>
          <w:szCs w:val="40"/>
        </w:rPr>
        <w:t xml:space="preserve"> А С П О Р Я Ж Е Н И Е</w:t>
      </w:r>
    </w:p>
    <w:p w:rsidR="001709DB" w:rsidRDefault="001709DB">
      <w:pPr>
        <w:tabs>
          <w:tab w:val="left" w:pos="1360"/>
        </w:tabs>
        <w:spacing w:before="0" w:after="0"/>
        <w:rPr>
          <w:rFonts w:cs="Times New Roman"/>
          <w:sz w:val="20"/>
          <w:szCs w:val="20"/>
        </w:rPr>
      </w:pPr>
    </w:p>
    <w:p w:rsidR="001709DB" w:rsidRPr="00E8449C" w:rsidRDefault="002A1954">
      <w:pPr>
        <w:tabs>
          <w:tab w:val="left" w:pos="1360"/>
        </w:tabs>
        <w:spacing w:before="0" w:after="0"/>
        <w:rPr>
          <w:rFonts w:cs="Times New Roman"/>
          <w:sz w:val="28"/>
          <w:szCs w:val="28"/>
        </w:rPr>
      </w:pPr>
      <w:r w:rsidRPr="00E8449C">
        <w:rPr>
          <w:rFonts w:cs="Times New Roman"/>
          <w:sz w:val="28"/>
          <w:szCs w:val="28"/>
        </w:rPr>
        <w:t>от 2</w:t>
      </w:r>
      <w:r w:rsidR="00E8449C" w:rsidRPr="00E8449C">
        <w:rPr>
          <w:rFonts w:cs="Times New Roman"/>
          <w:sz w:val="28"/>
          <w:szCs w:val="28"/>
        </w:rPr>
        <w:t>5</w:t>
      </w:r>
      <w:r w:rsidR="00EB36F6" w:rsidRPr="00E8449C">
        <w:rPr>
          <w:rFonts w:cs="Times New Roman"/>
          <w:sz w:val="28"/>
          <w:szCs w:val="28"/>
        </w:rPr>
        <w:t>.0</w:t>
      </w:r>
      <w:r w:rsidR="0075232F" w:rsidRPr="00E8449C">
        <w:rPr>
          <w:rFonts w:cs="Times New Roman"/>
          <w:sz w:val="28"/>
          <w:szCs w:val="28"/>
        </w:rPr>
        <w:t>6</w:t>
      </w:r>
      <w:r w:rsidR="007634EF" w:rsidRPr="00E8449C">
        <w:rPr>
          <w:rFonts w:cs="Times New Roman"/>
          <w:sz w:val="28"/>
          <w:szCs w:val="28"/>
        </w:rPr>
        <w:t xml:space="preserve">.2021г № </w:t>
      </w:r>
      <w:r w:rsidRPr="00E8449C">
        <w:rPr>
          <w:rFonts w:cs="Times New Roman"/>
          <w:sz w:val="28"/>
          <w:szCs w:val="28"/>
        </w:rPr>
        <w:t>10</w:t>
      </w:r>
      <w:r w:rsidR="00783335">
        <w:rPr>
          <w:rFonts w:cs="Times New Roman"/>
          <w:sz w:val="28"/>
          <w:szCs w:val="28"/>
        </w:rPr>
        <w:t>2</w:t>
      </w:r>
      <w:r w:rsidR="00F659B5" w:rsidRPr="00E8449C">
        <w:rPr>
          <w:rFonts w:cs="Times New Roman"/>
          <w:sz w:val="28"/>
          <w:szCs w:val="28"/>
        </w:rPr>
        <w:t>-р</w:t>
      </w:r>
    </w:p>
    <w:p w:rsidR="001709DB" w:rsidRPr="002E6EF0" w:rsidRDefault="00F659B5">
      <w:pPr>
        <w:tabs>
          <w:tab w:val="left" w:pos="1360"/>
        </w:tabs>
        <w:spacing w:before="0" w:after="0"/>
        <w:rPr>
          <w:rFonts w:cs="Times New Roman"/>
          <w:b/>
          <w:sz w:val="20"/>
          <w:szCs w:val="20"/>
        </w:rPr>
      </w:pPr>
      <w:r w:rsidRPr="002E6EF0">
        <w:rPr>
          <w:rFonts w:cs="Times New Roman"/>
          <w:b/>
          <w:sz w:val="20"/>
          <w:szCs w:val="20"/>
        </w:rPr>
        <w:t>307910 Курская область, сл. Белая</w:t>
      </w:r>
    </w:p>
    <w:p w:rsidR="001709DB" w:rsidRDefault="001709DB" w:rsidP="00C64B2E">
      <w:pPr>
        <w:spacing w:before="0" w:after="0"/>
        <w:jc w:val="center"/>
        <w:rPr>
          <w:rFonts w:cs="Times New Roman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783335" w:rsidRPr="00783335" w:rsidTr="00783335">
        <w:tc>
          <w:tcPr>
            <w:tcW w:w="5495" w:type="dxa"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3335">
              <w:rPr>
                <w:rFonts w:eastAsia="Times New Roman" w:cs="Times New Roman"/>
                <w:sz w:val="28"/>
                <w:szCs w:val="28"/>
                <w:lang w:eastAsia="ru-RU"/>
              </w:rPr>
              <w:t>О проведении оценки готовности организаций, осуществляющи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х образовательную деятельность </w:t>
            </w:r>
            <w:r w:rsidRPr="00783335">
              <w:rPr>
                <w:rFonts w:eastAsia="Times New Roman" w:cs="Times New Roman"/>
                <w:sz w:val="28"/>
                <w:szCs w:val="28"/>
                <w:lang w:eastAsia="ru-RU"/>
              </w:rPr>
              <w:t>на территории  Беловского района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Курской области</w:t>
            </w:r>
            <w:r w:rsidRPr="00783335">
              <w:rPr>
                <w:rFonts w:eastAsia="Times New Roman" w:cs="Times New Roman"/>
                <w:sz w:val="28"/>
                <w:szCs w:val="28"/>
                <w:lang w:eastAsia="ru-RU"/>
              </w:rPr>
              <w:t>,  к началу  2021 – 2022 учебного года</w:t>
            </w:r>
          </w:p>
        </w:tc>
      </w:tr>
    </w:tbl>
    <w:p w:rsidR="00783335" w:rsidRPr="00783335" w:rsidRDefault="00783335" w:rsidP="00783335">
      <w:pPr>
        <w:widowControl w:val="0"/>
        <w:autoSpaceDE w:val="0"/>
        <w:autoSpaceDN w:val="0"/>
        <w:adjustRightInd w:val="0"/>
        <w:spacing w:before="0" w:after="0"/>
        <w:rPr>
          <w:rFonts w:eastAsia="Times New Roman" w:cs="Times New Roman"/>
          <w:sz w:val="28"/>
          <w:szCs w:val="28"/>
          <w:lang w:eastAsia="ru-RU"/>
        </w:rPr>
      </w:pPr>
    </w:p>
    <w:p w:rsidR="00783335" w:rsidRPr="00783335" w:rsidRDefault="00783335" w:rsidP="00783335">
      <w:pPr>
        <w:widowControl w:val="0"/>
        <w:autoSpaceDE w:val="0"/>
        <w:autoSpaceDN w:val="0"/>
        <w:adjustRightInd w:val="0"/>
        <w:spacing w:before="0" w:after="0"/>
        <w:ind w:left="567"/>
        <w:rPr>
          <w:rFonts w:eastAsia="Times New Roman" w:cs="Times New Roman"/>
          <w:sz w:val="28"/>
          <w:szCs w:val="28"/>
          <w:lang w:eastAsia="ru-RU"/>
        </w:rPr>
      </w:pPr>
      <w:r w:rsidRPr="00783335">
        <w:rPr>
          <w:rFonts w:eastAsia="Times New Roman" w:cs="Times New Roman"/>
          <w:sz w:val="28"/>
          <w:szCs w:val="28"/>
          <w:lang w:eastAsia="ru-RU"/>
        </w:rPr>
        <w:t xml:space="preserve">    В целях организованного начала  2021–2022  учебного года</w:t>
      </w:r>
      <w:proofErr w:type="gramStart"/>
      <w:r w:rsidRPr="00783335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783335" w:rsidRPr="00783335" w:rsidRDefault="00783335" w:rsidP="00783335">
      <w:pPr>
        <w:widowControl w:val="0"/>
        <w:autoSpaceDE w:val="0"/>
        <w:autoSpaceDN w:val="0"/>
        <w:adjustRightInd w:val="0"/>
        <w:spacing w:before="0"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 </w:t>
      </w:r>
      <w:r w:rsidRPr="00783335">
        <w:rPr>
          <w:rFonts w:eastAsia="Times New Roman" w:cs="Times New Roman"/>
          <w:sz w:val="28"/>
          <w:szCs w:val="28"/>
          <w:lang w:eastAsia="ru-RU"/>
        </w:rPr>
        <w:t>Создать комиссию по оценке готовности организаций, осуществляющих образовательную деятельность  на территории  Беловского района к началу 2021 – 2022  учебного года в следующем составе:</w:t>
      </w:r>
    </w:p>
    <w:p w:rsidR="00783335" w:rsidRPr="00783335" w:rsidRDefault="00783335" w:rsidP="00783335">
      <w:pPr>
        <w:widowControl w:val="0"/>
        <w:autoSpaceDE w:val="0"/>
        <w:autoSpaceDN w:val="0"/>
        <w:adjustRightInd w:val="0"/>
        <w:spacing w:before="0" w:after="0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783335" w:rsidRPr="00783335" w:rsidTr="00783335">
        <w:tc>
          <w:tcPr>
            <w:tcW w:w="2693" w:type="dxa"/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333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Ярыгин А.М.                </w:t>
            </w:r>
          </w:p>
        </w:tc>
        <w:tc>
          <w:tcPr>
            <w:tcW w:w="6521" w:type="dxa"/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3335">
              <w:rPr>
                <w:rFonts w:eastAsia="Times New Roman" w:cs="Times New Roman"/>
                <w:sz w:val="28"/>
                <w:szCs w:val="28"/>
                <w:lang w:eastAsia="ru-RU"/>
              </w:rPr>
              <w:t>-заместитель главы Администрации Беловского района Курской области - председатель комиссии;</w:t>
            </w:r>
          </w:p>
        </w:tc>
      </w:tr>
      <w:tr w:rsidR="00783335" w:rsidRPr="00783335" w:rsidTr="00783335">
        <w:tc>
          <w:tcPr>
            <w:tcW w:w="9214" w:type="dxa"/>
            <w:gridSpan w:val="2"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ind w:left="36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3335">
              <w:rPr>
                <w:rFonts w:eastAsia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ind w:left="36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83335" w:rsidRPr="00783335" w:rsidTr="00783335">
        <w:trPr>
          <w:trHeight w:val="745"/>
        </w:trPr>
        <w:tc>
          <w:tcPr>
            <w:tcW w:w="2693" w:type="dxa"/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333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Шевцов Б.И.           </w:t>
            </w:r>
          </w:p>
        </w:tc>
        <w:tc>
          <w:tcPr>
            <w:tcW w:w="6521" w:type="dxa"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-заместитель главы Администрации Беловского района Курской област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78333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начальник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управления;</w:t>
            </w:r>
            <w:r w:rsidRPr="0078333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83335" w:rsidRPr="00783335" w:rsidTr="00783335">
        <w:tc>
          <w:tcPr>
            <w:tcW w:w="2693" w:type="dxa"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83335" w:rsidRPr="00783335" w:rsidTr="00783335">
        <w:tc>
          <w:tcPr>
            <w:tcW w:w="2693" w:type="dxa"/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333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Шаповалов  А.В.    </w:t>
            </w:r>
          </w:p>
        </w:tc>
        <w:tc>
          <w:tcPr>
            <w:tcW w:w="6521" w:type="dxa"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783335">
              <w:rPr>
                <w:rFonts w:eastAsia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чальник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Управления образования А</w:t>
            </w:r>
            <w:r w:rsidRPr="00783335">
              <w:rPr>
                <w:rFonts w:eastAsia="Times New Roman" w:cs="Times New Roman"/>
                <w:sz w:val="28"/>
                <w:szCs w:val="28"/>
                <w:lang w:eastAsia="ru-RU"/>
              </w:rPr>
              <w:t>дминистрации Беловского района Курской области</w:t>
            </w:r>
            <w:proofErr w:type="gramEnd"/>
            <w:r w:rsidRPr="00783335"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83335" w:rsidRPr="00783335" w:rsidTr="00783335">
        <w:tc>
          <w:tcPr>
            <w:tcW w:w="2693" w:type="dxa"/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3335">
              <w:rPr>
                <w:rFonts w:eastAsia="Times New Roman" w:cs="Times New Roman"/>
                <w:sz w:val="28"/>
                <w:szCs w:val="28"/>
                <w:lang w:eastAsia="ru-RU"/>
              </w:rPr>
              <w:t>Чайченко</w:t>
            </w:r>
            <w:proofErr w:type="spellEnd"/>
            <w:r w:rsidRPr="0078333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А.Ю.                </w:t>
            </w:r>
          </w:p>
        </w:tc>
        <w:tc>
          <w:tcPr>
            <w:tcW w:w="6521" w:type="dxa"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3335">
              <w:rPr>
                <w:rFonts w:eastAsia="Times New Roman" w:cs="Times New Roman"/>
                <w:sz w:val="28"/>
                <w:szCs w:val="28"/>
                <w:lang w:eastAsia="ru-RU"/>
              </w:rPr>
              <w:t>-начальник отдела Администрации Беловского  района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Курской области;</w:t>
            </w:r>
          </w:p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ind w:left="36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83335" w:rsidRPr="00783335" w:rsidTr="00783335">
        <w:tc>
          <w:tcPr>
            <w:tcW w:w="2693" w:type="dxa"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3335">
              <w:rPr>
                <w:rFonts w:eastAsia="Times New Roman" w:cs="Times New Roman"/>
                <w:sz w:val="28"/>
                <w:szCs w:val="28"/>
                <w:lang w:eastAsia="ru-RU"/>
              </w:rPr>
              <w:t>Бабичев</w:t>
            </w:r>
            <w:proofErr w:type="spellEnd"/>
            <w:r w:rsidRPr="0078333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А.Н.  </w:t>
            </w:r>
          </w:p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333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Макаренко В.Ю.</w:t>
            </w:r>
          </w:p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333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333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Мухин В.И.   </w:t>
            </w:r>
          </w:p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333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Курбатов А.Н.   </w:t>
            </w:r>
          </w:p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3335">
              <w:rPr>
                <w:rFonts w:eastAsia="Times New Roman" w:cs="Times New Roman"/>
                <w:sz w:val="28"/>
                <w:szCs w:val="28"/>
                <w:lang w:eastAsia="ru-RU"/>
              </w:rPr>
              <w:t>Соборов О.В.</w:t>
            </w:r>
          </w:p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3335">
              <w:rPr>
                <w:rFonts w:eastAsia="Times New Roman" w:cs="Times New Roman"/>
                <w:sz w:val="28"/>
                <w:szCs w:val="28"/>
                <w:lang w:eastAsia="ru-RU"/>
              </w:rPr>
              <w:t>Левина В.П.</w:t>
            </w:r>
          </w:p>
        </w:tc>
        <w:tc>
          <w:tcPr>
            <w:tcW w:w="6521" w:type="dxa"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-начальник ОГИБДД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3335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783335">
              <w:rPr>
                <w:rFonts w:eastAsia="Times New Roman" w:cs="Times New Roman"/>
                <w:sz w:val="28"/>
                <w:szCs w:val="28"/>
                <w:lang w:eastAsia="ru-RU"/>
              </w:rPr>
              <w:t>тд. МВД России по Беловскому району  (по согласованию)</w:t>
            </w:r>
          </w:p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333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- государственный  инспектор по  </w:t>
            </w:r>
            <w:proofErr w:type="spellStart"/>
            <w:r w:rsidRPr="00783335">
              <w:rPr>
                <w:rFonts w:eastAsia="Times New Roman" w:cs="Times New Roman"/>
                <w:sz w:val="28"/>
                <w:szCs w:val="28"/>
                <w:lang w:eastAsia="ru-RU"/>
              </w:rPr>
              <w:t>Суджанскому</w:t>
            </w:r>
            <w:proofErr w:type="spellEnd"/>
            <w:r w:rsidRPr="0078333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Беловскому и </w:t>
            </w:r>
            <w:proofErr w:type="spellStart"/>
            <w:r w:rsidRPr="00783335">
              <w:rPr>
                <w:rFonts w:eastAsia="Times New Roman" w:cs="Times New Roman"/>
                <w:sz w:val="28"/>
                <w:szCs w:val="28"/>
                <w:lang w:eastAsia="ru-RU"/>
              </w:rPr>
              <w:t>Большесолдатскому</w:t>
            </w:r>
            <w:proofErr w:type="spellEnd"/>
            <w:r w:rsidRPr="0078333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районам Курской области  по пожарному  надзору  (по согласованию)</w:t>
            </w:r>
          </w:p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333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старший инспектор ОЛРР по Беловскому району «УФСВНГ России  по Курской  области», капитан  полиции </w:t>
            </w:r>
          </w:p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333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председатель </w:t>
            </w:r>
            <w:proofErr w:type="spellStart"/>
            <w:r w:rsidRPr="00783335">
              <w:rPr>
                <w:rFonts w:eastAsia="Times New Roman" w:cs="Times New Roman"/>
                <w:sz w:val="28"/>
                <w:szCs w:val="28"/>
                <w:lang w:eastAsia="ru-RU"/>
              </w:rPr>
              <w:t>Беловской</w:t>
            </w:r>
            <w:proofErr w:type="spellEnd"/>
            <w:r w:rsidRPr="0078333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районной  общественной организации Курской областной организации профсоюза работников народного образования и науки РФ</w:t>
            </w:r>
          </w:p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3335">
              <w:rPr>
                <w:rFonts w:eastAsia="Times New Roman" w:cs="Times New Roman"/>
                <w:sz w:val="28"/>
                <w:szCs w:val="28"/>
                <w:lang w:eastAsia="ru-RU"/>
              </w:rPr>
              <w:t>- начальник отделения участковых уполномоченных</w:t>
            </w:r>
            <w:proofErr w:type="gramStart"/>
            <w:r w:rsidRPr="0078333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3335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783335">
              <w:rPr>
                <w:rFonts w:eastAsia="Times New Roman" w:cs="Times New Roman"/>
                <w:sz w:val="28"/>
                <w:szCs w:val="28"/>
                <w:lang w:eastAsia="ru-RU"/>
              </w:rPr>
              <w:t>тд. МВД России по Беловскому району                         (по согласованию)</w:t>
            </w:r>
          </w:p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3335">
              <w:rPr>
                <w:rFonts w:eastAsia="Times New Roman" w:cs="Times New Roman"/>
                <w:sz w:val="28"/>
                <w:szCs w:val="28"/>
                <w:lang w:eastAsia="ru-RU"/>
              </w:rPr>
              <w:t>- заместитель начальника управления по развитию профессионального искусства, образования, библиотечного дела, народной культуры и взаимодействия с муниципальными органами управления культуры.</w:t>
            </w:r>
          </w:p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3335" w:rsidRPr="00783335" w:rsidRDefault="00783335" w:rsidP="00783335">
      <w:pPr>
        <w:widowControl w:val="0"/>
        <w:autoSpaceDE w:val="0"/>
        <w:autoSpaceDN w:val="0"/>
        <w:adjustRightInd w:val="0"/>
        <w:spacing w:before="0" w:after="0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2.Провести </w:t>
      </w:r>
      <w:r w:rsidRPr="00783335">
        <w:rPr>
          <w:rFonts w:eastAsia="Times New Roman" w:cs="Times New Roman"/>
          <w:sz w:val="28"/>
          <w:szCs w:val="28"/>
          <w:lang w:eastAsia="ru-RU"/>
        </w:rPr>
        <w:t xml:space="preserve">оценку готовности организаций, осуществляющих образовательную деятельность  на </w:t>
      </w:r>
      <w:r>
        <w:rPr>
          <w:rFonts w:eastAsia="Times New Roman" w:cs="Times New Roman"/>
          <w:sz w:val="28"/>
          <w:szCs w:val="28"/>
          <w:lang w:eastAsia="ru-RU"/>
        </w:rPr>
        <w:t xml:space="preserve">территории  Беловского района, </w:t>
      </w:r>
      <w:r w:rsidRPr="00783335">
        <w:rPr>
          <w:rFonts w:eastAsia="Times New Roman" w:cs="Times New Roman"/>
          <w:sz w:val="28"/>
          <w:szCs w:val="28"/>
          <w:lang w:eastAsia="ru-RU"/>
        </w:rPr>
        <w:t>к началу  2021 – 2022  учебного года согласно графику  (Приложение №1)</w:t>
      </w:r>
    </w:p>
    <w:p w:rsidR="00783335" w:rsidRPr="00783335" w:rsidRDefault="00783335" w:rsidP="00783335">
      <w:pPr>
        <w:widowControl w:val="0"/>
        <w:autoSpaceDE w:val="0"/>
        <w:autoSpaceDN w:val="0"/>
        <w:adjustRightInd w:val="0"/>
        <w:spacing w:before="0" w:after="0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</w:t>
      </w:r>
      <w:proofErr w:type="gramStart"/>
      <w:r w:rsidRPr="00783335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783335">
        <w:rPr>
          <w:rFonts w:eastAsia="Times New Roman" w:cs="Times New Roman"/>
          <w:sz w:val="28"/>
          <w:szCs w:val="28"/>
          <w:lang w:eastAsia="ru-RU"/>
        </w:rPr>
        <w:t xml:space="preserve"> проведением оценки  готовности организаций, осуществляющих образовательную деятельность  на территории  Беловского р</w:t>
      </w:r>
      <w:r>
        <w:rPr>
          <w:rFonts w:eastAsia="Times New Roman" w:cs="Times New Roman"/>
          <w:sz w:val="28"/>
          <w:szCs w:val="28"/>
          <w:lang w:eastAsia="ru-RU"/>
        </w:rPr>
        <w:t>айона возложить на заместителя г</w:t>
      </w:r>
      <w:r w:rsidRPr="00783335">
        <w:rPr>
          <w:rFonts w:eastAsia="Times New Roman" w:cs="Times New Roman"/>
          <w:sz w:val="28"/>
          <w:szCs w:val="28"/>
          <w:lang w:eastAsia="ru-RU"/>
        </w:rPr>
        <w:t xml:space="preserve">лавы </w:t>
      </w:r>
      <w:r>
        <w:rPr>
          <w:rFonts w:eastAsia="Times New Roman" w:cs="Times New Roman"/>
          <w:sz w:val="28"/>
          <w:szCs w:val="28"/>
          <w:lang w:eastAsia="ru-RU"/>
        </w:rPr>
        <w:t>Администрации</w:t>
      </w:r>
      <w:r w:rsidRPr="00783335">
        <w:rPr>
          <w:rFonts w:eastAsia="Times New Roman" w:cs="Times New Roman"/>
          <w:sz w:val="28"/>
          <w:szCs w:val="28"/>
          <w:lang w:eastAsia="ru-RU"/>
        </w:rPr>
        <w:t xml:space="preserve"> Беловского района  Ярыгина А.М. </w:t>
      </w:r>
    </w:p>
    <w:p w:rsidR="00783335" w:rsidRPr="00783335" w:rsidRDefault="00783335" w:rsidP="00783335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ind w:firstLine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</w:t>
      </w:r>
      <w:r w:rsidRPr="00783335">
        <w:rPr>
          <w:rFonts w:eastAsia="Times New Roman" w:cs="Times New Roman"/>
          <w:color w:val="000000"/>
          <w:sz w:val="28"/>
          <w:szCs w:val="28"/>
          <w:lang w:eastAsia="ru-RU"/>
        </w:rPr>
        <w:t>Распоряжение вступает в силу со дня его подписания.</w:t>
      </w:r>
    </w:p>
    <w:p w:rsidR="00783335" w:rsidRPr="00783335" w:rsidRDefault="00783335" w:rsidP="00783335">
      <w:pPr>
        <w:spacing w:before="0" w:after="0"/>
        <w:ind w:left="70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83335" w:rsidRPr="00783335" w:rsidRDefault="00783335" w:rsidP="00783335">
      <w:pPr>
        <w:shd w:val="clear" w:color="auto" w:fill="FFFFFF"/>
        <w:autoSpaceDN w:val="0"/>
        <w:spacing w:before="0"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83335" w:rsidRPr="00783335" w:rsidRDefault="00783335" w:rsidP="00783335">
      <w:pPr>
        <w:shd w:val="clear" w:color="auto" w:fill="FFFFFF"/>
        <w:autoSpaceDN w:val="0"/>
        <w:spacing w:before="0"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83335" w:rsidRPr="00783335" w:rsidRDefault="00783335" w:rsidP="00783335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333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Глава  Беловского района     </w:t>
      </w:r>
    </w:p>
    <w:p w:rsidR="00783335" w:rsidRPr="00783335" w:rsidRDefault="00783335" w:rsidP="00783335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8333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Курской области                                                        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78333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783335">
        <w:rPr>
          <w:rFonts w:eastAsia="Times New Roman" w:cs="Times New Roman"/>
          <w:color w:val="000000"/>
          <w:sz w:val="28"/>
          <w:szCs w:val="28"/>
          <w:lang w:eastAsia="ru-RU"/>
        </w:rPr>
        <w:t>Н.В.Волобуев</w:t>
      </w:r>
      <w:proofErr w:type="spellEnd"/>
    </w:p>
    <w:p w:rsidR="00783335" w:rsidRPr="00783335" w:rsidRDefault="00783335" w:rsidP="00783335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83335" w:rsidRPr="00783335" w:rsidRDefault="00783335" w:rsidP="00783335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83335" w:rsidRPr="00783335" w:rsidRDefault="00783335" w:rsidP="00783335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83335" w:rsidRPr="00783335" w:rsidRDefault="00783335" w:rsidP="00783335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83335" w:rsidRPr="00783335" w:rsidRDefault="00783335" w:rsidP="00783335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83335" w:rsidRPr="00783335" w:rsidRDefault="00783335" w:rsidP="00783335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83335" w:rsidRDefault="00783335" w:rsidP="00783335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83335" w:rsidRDefault="00783335" w:rsidP="00783335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83335" w:rsidRPr="00783335" w:rsidRDefault="00783335" w:rsidP="00783335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83335" w:rsidRPr="00783335" w:rsidRDefault="00783335" w:rsidP="00783335">
      <w:pPr>
        <w:widowControl w:val="0"/>
        <w:autoSpaceDE w:val="0"/>
        <w:autoSpaceDN w:val="0"/>
        <w:adjustRightInd w:val="0"/>
        <w:spacing w:before="0" w:after="0"/>
        <w:rPr>
          <w:rFonts w:eastAsia="Times New Roman" w:cs="Times New Roman"/>
          <w:sz w:val="20"/>
          <w:szCs w:val="20"/>
          <w:lang w:eastAsia="ru-RU"/>
        </w:rPr>
      </w:pPr>
    </w:p>
    <w:p w:rsidR="00783335" w:rsidRPr="00783335" w:rsidRDefault="00783335" w:rsidP="00783335">
      <w:pPr>
        <w:widowControl w:val="0"/>
        <w:autoSpaceDE w:val="0"/>
        <w:autoSpaceDN w:val="0"/>
        <w:adjustRightInd w:val="0"/>
        <w:spacing w:before="0" w:after="0"/>
        <w:rPr>
          <w:rFonts w:eastAsia="Times New Roman" w:cs="Times New Roman"/>
          <w:lang w:eastAsia="ru-RU"/>
        </w:rPr>
      </w:pPr>
      <w:r w:rsidRPr="00783335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</w:t>
      </w:r>
      <w:bookmarkStart w:id="0" w:name="_GoBack"/>
      <w:bookmarkEnd w:id="0"/>
      <w:r w:rsidRPr="00783335">
        <w:rPr>
          <w:rFonts w:eastAsia="Times New Roman" w:cs="Times New Roman"/>
          <w:lang w:eastAsia="ru-RU"/>
        </w:rPr>
        <w:t>Приложение №1</w:t>
      </w:r>
    </w:p>
    <w:p w:rsidR="00783335" w:rsidRPr="00783335" w:rsidRDefault="00783335" w:rsidP="00783335">
      <w:pPr>
        <w:widowControl w:val="0"/>
        <w:autoSpaceDE w:val="0"/>
        <w:autoSpaceDN w:val="0"/>
        <w:adjustRightInd w:val="0"/>
        <w:spacing w:before="0" w:after="0"/>
        <w:jc w:val="right"/>
        <w:rPr>
          <w:rFonts w:eastAsia="Times New Roman" w:cs="Times New Roman"/>
          <w:lang w:eastAsia="ru-RU"/>
        </w:rPr>
      </w:pPr>
      <w:r w:rsidRPr="00783335">
        <w:rPr>
          <w:rFonts w:eastAsia="Times New Roman" w:cs="Times New Roman"/>
          <w:lang w:eastAsia="ru-RU"/>
        </w:rPr>
        <w:t xml:space="preserve">                                              </w:t>
      </w:r>
      <w:r w:rsidRPr="00783335">
        <w:rPr>
          <w:rFonts w:eastAsia="Times New Roman" w:cs="Times New Roman"/>
          <w:lang w:eastAsia="ru-RU"/>
        </w:rPr>
        <w:t xml:space="preserve">                           к </w:t>
      </w:r>
      <w:r w:rsidRPr="00783335">
        <w:rPr>
          <w:rFonts w:eastAsia="Times New Roman" w:cs="Times New Roman"/>
          <w:lang w:eastAsia="ru-RU"/>
        </w:rPr>
        <w:t xml:space="preserve">распоряжению Администрации </w:t>
      </w:r>
    </w:p>
    <w:p w:rsidR="00783335" w:rsidRPr="00783335" w:rsidRDefault="00783335" w:rsidP="00783335">
      <w:pPr>
        <w:widowControl w:val="0"/>
        <w:autoSpaceDE w:val="0"/>
        <w:autoSpaceDN w:val="0"/>
        <w:adjustRightInd w:val="0"/>
        <w:spacing w:before="0" w:after="0"/>
        <w:jc w:val="right"/>
        <w:rPr>
          <w:rFonts w:eastAsia="Times New Roman" w:cs="Times New Roman"/>
          <w:lang w:eastAsia="ru-RU"/>
        </w:rPr>
      </w:pPr>
      <w:r w:rsidRPr="00783335">
        <w:rPr>
          <w:rFonts w:eastAsia="Times New Roman" w:cs="Times New Roman"/>
          <w:lang w:eastAsia="ru-RU"/>
        </w:rPr>
        <w:t>Беловского  района Курской области</w:t>
      </w:r>
    </w:p>
    <w:p w:rsidR="00783335" w:rsidRPr="00783335" w:rsidRDefault="00783335" w:rsidP="00783335">
      <w:pPr>
        <w:widowControl w:val="0"/>
        <w:autoSpaceDE w:val="0"/>
        <w:autoSpaceDN w:val="0"/>
        <w:adjustRightInd w:val="0"/>
        <w:spacing w:before="0" w:after="0"/>
        <w:jc w:val="right"/>
        <w:rPr>
          <w:rFonts w:eastAsia="Times New Roman" w:cs="Times New Roman"/>
          <w:lang w:eastAsia="ru-RU"/>
        </w:rPr>
      </w:pPr>
      <w:r w:rsidRPr="00783335">
        <w:rPr>
          <w:rFonts w:eastAsia="Times New Roman" w:cs="Times New Roman"/>
          <w:lang w:eastAsia="ru-RU"/>
        </w:rPr>
        <w:t xml:space="preserve">                                                                         </w:t>
      </w:r>
      <w:r w:rsidRPr="00783335">
        <w:rPr>
          <w:rFonts w:eastAsia="Times New Roman" w:cs="Times New Roman"/>
          <w:lang w:eastAsia="ru-RU"/>
        </w:rPr>
        <w:t xml:space="preserve">                   от 25.06.</w:t>
      </w:r>
      <w:r w:rsidRPr="00783335">
        <w:rPr>
          <w:rFonts w:eastAsia="Times New Roman" w:cs="Times New Roman"/>
          <w:lang w:eastAsia="ru-RU"/>
        </w:rPr>
        <w:t xml:space="preserve">2021 № </w:t>
      </w:r>
      <w:r w:rsidRPr="00783335">
        <w:rPr>
          <w:rFonts w:eastAsia="Times New Roman" w:cs="Times New Roman"/>
          <w:lang w:eastAsia="ru-RU"/>
        </w:rPr>
        <w:t>102-р</w:t>
      </w:r>
    </w:p>
    <w:p w:rsidR="00783335" w:rsidRPr="00783335" w:rsidRDefault="00783335" w:rsidP="00783335">
      <w:pPr>
        <w:widowControl w:val="0"/>
        <w:autoSpaceDE w:val="0"/>
        <w:autoSpaceDN w:val="0"/>
        <w:adjustRightInd w:val="0"/>
        <w:spacing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83335">
        <w:rPr>
          <w:rFonts w:eastAsia="Times New Roman" w:cs="Times New Roman"/>
          <w:sz w:val="28"/>
          <w:szCs w:val="28"/>
          <w:lang w:eastAsia="ru-RU"/>
        </w:rPr>
        <w:t>ГРАФИК</w:t>
      </w:r>
    </w:p>
    <w:p w:rsidR="00783335" w:rsidRPr="00783335" w:rsidRDefault="00783335" w:rsidP="00783335">
      <w:pPr>
        <w:widowControl w:val="0"/>
        <w:autoSpaceDE w:val="0"/>
        <w:autoSpaceDN w:val="0"/>
        <w:adjustRightInd w:val="0"/>
        <w:spacing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83335">
        <w:rPr>
          <w:rFonts w:eastAsia="Times New Roman" w:cs="Times New Roman"/>
          <w:sz w:val="28"/>
          <w:szCs w:val="28"/>
          <w:lang w:eastAsia="ru-RU"/>
        </w:rPr>
        <w:t>оценки  готовности организаций, осуществляющих образовательную деятельность  на территории  Беловского района к началу</w:t>
      </w:r>
    </w:p>
    <w:p w:rsidR="00783335" w:rsidRPr="00783335" w:rsidRDefault="00783335" w:rsidP="00783335">
      <w:pPr>
        <w:widowControl w:val="0"/>
        <w:autoSpaceDE w:val="0"/>
        <w:autoSpaceDN w:val="0"/>
        <w:adjustRightInd w:val="0"/>
        <w:spacing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83335">
        <w:rPr>
          <w:rFonts w:eastAsia="Times New Roman" w:cs="Times New Roman"/>
          <w:sz w:val="28"/>
          <w:szCs w:val="28"/>
          <w:lang w:eastAsia="ru-RU"/>
        </w:rPr>
        <w:t xml:space="preserve"> 2021-2022 учебного года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7"/>
        <w:gridCol w:w="4961"/>
        <w:gridCol w:w="1134"/>
      </w:tblGrid>
      <w:tr w:rsidR="00783335" w:rsidRPr="00783335" w:rsidTr="0078333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783335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783335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Наименование МО</w:t>
            </w:r>
          </w:p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ind w:left="317" w:hanging="283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783335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Объекты приемки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783335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</w:tr>
      <w:tr w:rsidR="00783335" w:rsidRPr="00783335" w:rsidTr="00783335">
        <w:trPr>
          <w:trHeight w:val="16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783335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09.08.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Беловский</w:t>
            </w:r>
            <w:proofErr w:type="spellEnd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сельсовет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Беловская</w:t>
            </w:r>
            <w:proofErr w:type="spellEnd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СОШ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10.00</w:t>
            </w:r>
          </w:p>
        </w:tc>
      </w:tr>
      <w:tr w:rsidR="00783335" w:rsidRPr="00783335" w:rsidTr="00783335">
        <w:trPr>
          <w:trHeight w:val="16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5" w:rsidRPr="00783335" w:rsidRDefault="00783335" w:rsidP="00783335">
            <w:pPr>
              <w:spacing w:before="0" w:after="0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5" w:rsidRPr="00783335" w:rsidRDefault="00783335" w:rsidP="00783335">
            <w:pPr>
              <w:spacing w:before="0" w:after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Дом  творчества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5" w:rsidRPr="00783335" w:rsidRDefault="00783335" w:rsidP="00783335">
            <w:pPr>
              <w:spacing w:before="0" w:after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783335" w:rsidRPr="00783335" w:rsidTr="00783335">
        <w:trPr>
          <w:trHeight w:val="16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5" w:rsidRPr="00783335" w:rsidRDefault="00783335" w:rsidP="00783335">
            <w:pPr>
              <w:spacing w:before="0" w:after="0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5" w:rsidRPr="00783335" w:rsidRDefault="00783335" w:rsidP="00783335">
            <w:pPr>
              <w:spacing w:before="0" w:after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Беловский</w:t>
            </w:r>
            <w:proofErr w:type="spellEnd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ДС 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5" w:rsidRPr="00783335" w:rsidRDefault="00783335" w:rsidP="00783335">
            <w:pPr>
              <w:spacing w:before="0" w:after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783335" w:rsidRPr="00783335" w:rsidTr="00783335">
        <w:trPr>
          <w:trHeight w:val="16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5" w:rsidRPr="00783335" w:rsidRDefault="00783335" w:rsidP="00783335">
            <w:pPr>
              <w:spacing w:before="0" w:after="0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5" w:rsidRPr="00783335" w:rsidRDefault="00783335" w:rsidP="00783335">
            <w:pPr>
              <w:spacing w:before="0" w:after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Беловский</w:t>
            </w:r>
            <w:proofErr w:type="spellEnd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ДС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5" w:rsidRPr="00783335" w:rsidRDefault="00783335" w:rsidP="00783335">
            <w:pPr>
              <w:spacing w:before="0" w:after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783335" w:rsidRPr="00783335" w:rsidTr="00783335">
        <w:trPr>
          <w:trHeight w:val="37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5" w:rsidRPr="00783335" w:rsidRDefault="00783335" w:rsidP="00783335">
            <w:pPr>
              <w:spacing w:before="0" w:after="0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Бобравский</w:t>
            </w:r>
            <w:proofErr w:type="spellEnd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сельсовет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Бобравская</w:t>
            </w:r>
            <w:proofErr w:type="spellEnd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12.00</w:t>
            </w:r>
          </w:p>
        </w:tc>
      </w:tr>
      <w:tr w:rsidR="00783335" w:rsidRPr="00783335" w:rsidTr="00783335">
        <w:trPr>
          <w:trHeight w:val="16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5" w:rsidRPr="00783335" w:rsidRDefault="00783335" w:rsidP="00783335">
            <w:pPr>
              <w:spacing w:before="0" w:after="0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Пенский</w:t>
            </w:r>
            <w:proofErr w:type="spellEnd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сельсовет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Пенская</w:t>
            </w:r>
            <w:proofErr w:type="spellEnd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13.00</w:t>
            </w:r>
          </w:p>
        </w:tc>
      </w:tr>
      <w:tr w:rsidR="00783335" w:rsidRPr="00783335" w:rsidTr="00783335">
        <w:trPr>
          <w:trHeight w:val="16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10.08.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Беловский</w:t>
            </w:r>
            <w:proofErr w:type="spellEnd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сельсовет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Филиал Беловского ДС</w:t>
            </w:r>
            <w:proofErr w:type="gramStart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2</w:t>
            </w:r>
            <w:proofErr w:type="gramEnd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Малосолдатский</w:t>
            </w:r>
            <w:proofErr w:type="spellEnd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09.30</w:t>
            </w:r>
          </w:p>
        </w:tc>
      </w:tr>
      <w:tr w:rsidR="00783335" w:rsidRPr="00783335" w:rsidTr="00783335">
        <w:trPr>
          <w:trHeight w:val="16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5" w:rsidRPr="00783335" w:rsidRDefault="00783335" w:rsidP="00783335">
            <w:pPr>
              <w:spacing w:before="0" w:after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Песчанский</w:t>
            </w:r>
            <w:proofErr w:type="spellEnd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сельсовет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Песчанская</w:t>
            </w:r>
            <w:proofErr w:type="spellEnd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10.00</w:t>
            </w:r>
          </w:p>
        </w:tc>
      </w:tr>
      <w:tr w:rsidR="00783335" w:rsidRPr="00783335" w:rsidTr="00783335">
        <w:trPr>
          <w:trHeight w:val="16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5" w:rsidRPr="00783335" w:rsidRDefault="00783335" w:rsidP="00783335">
            <w:pPr>
              <w:spacing w:before="0" w:after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5" w:rsidRPr="00783335" w:rsidRDefault="00783335" w:rsidP="00783335">
            <w:pPr>
              <w:spacing w:before="0" w:after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Песчанский</w:t>
            </w:r>
            <w:proofErr w:type="spellEnd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10.30</w:t>
            </w:r>
          </w:p>
        </w:tc>
      </w:tr>
      <w:tr w:rsidR="00783335" w:rsidRPr="00783335" w:rsidTr="00783335">
        <w:trPr>
          <w:trHeight w:val="16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5" w:rsidRPr="00783335" w:rsidRDefault="00783335" w:rsidP="00783335">
            <w:pPr>
              <w:spacing w:before="0" w:after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Беличанский</w:t>
            </w:r>
            <w:proofErr w:type="spellEnd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сельсовет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«</w:t>
            </w:r>
            <w:proofErr w:type="spellStart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Беличанская</w:t>
            </w:r>
            <w:proofErr w:type="spellEnd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11.00</w:t>
            </w:r>
          </w:p>
        </w:tc>
      </w:tr>
      <w:tr w:rsidR="00783335" w:rsidRPr="00783335" w:rsidTr="00783335">
        <w:trPr>
          <w:trHeight w:val="16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5" w:rsidRPr="00783335" w:rsidRDefault="00783335" w:rsidP="00783335">
            <w:pPr>
              <w:spacing w:before="0" w:after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5" w:rsidRPr="00783335" w:rsidRDefault="00783335" w:rsidP="00783335">
            <w:pPr>
              <w:spacing w:before="0" w:after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Беличанский</w:t>
            </w:r>
            <w:proofErr w:type="spellEnd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11.30</w:t>
            </w:r>
          </w:p>
        </w:tc>
      </w:tr>
      <w:tr w:rsidR="00783335" w:rsidRPr="00783335" w:rsidTr="00783335">
        <w:trPr>
          <w:trHeight w:val="16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11.08.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Гирьянский</w:t>
            </w:r>
            <w:proofErr w:type="spellEnd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сельсовет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Гирьянская</w:t>
            </w:r>
            <w:proofErr w:type="spellEnd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10.00</w:t>
            </w:r>
          </w:p>
        </w:tc>
      </w:tr>
      <w:tr w:rsidR="00783335" w:rsidRPr="00783335" w:rsidTr="00783335">
        <w:trPr>
          <w:trHeight w:val="16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5" w:rsidRPr="00783335" w:rsidRDefault="00783335" w:rsidP="00783335">
            <w:pPr>
              <w:spacing w:before="0" w:after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5" w:rsidRPr="00783335" w:rsidRDefault="00783335" w:rsidP="00783335">
            <w:pPr>
              <w:spacing w:before="0" w:after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Псельский</w:t>
            </w:r>
            <w:proofErr w:type="spellEnd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10.30</w:t>
            </w:r>
          </w:p>
        </w:tc>
      </w:tr>
      <w:tr w:rsidR="00783335" w:rsidRPr="00783335" w:rsidTr="00783335">
        <w:trPr>
          <w:trHeight w:val="16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5" w:rsidRPr="00783335" w:rsidRDefault="00783335" w:rsidP="00783335">
            <w:pPr>
              <w:spacing w:before="0" w:after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5" w:rsidRPr="00783335" w:rsidRDefault="00783335" w:rsidP="00783335">
            <w:pPr>
              <w:spacing w:before="0" w:after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Крупецкая</w:t>
            </w:r>
            <w:proofErr w:type="spellEnd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11.30</w:t>
            </w:r>
          </w:p>
        </w:tc>
      </w:tr>
      <w:tr w:rsidR="00783335" w:rsidRPr="00783335" w:rsidTr="00783335">
        <w:trPr>
          <w:trHeight w:val="16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5" w:rsidRPr="00783335" w:rsidRDefault="00783335" w:rsidP="00783335">
            <w:pPr>
              <w:spacing w:before="0" w:after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Кондратовский сельсовет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Озерковская</w:t>
            </w:r>
            <w:proofErr w:type="spellEnd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12.30</w:t>
            </w:r>
          </w:p>
        </w:tc>
      </w:tr>
      <w:tr w:rsidR="00783335" w:rsidRPr="00783335" w:rsidTr="00783335">
        <w:trPr>
          <w:trHeight w:val="16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5" w:rsidRPr="00783335" w:rsidRDefault="00783335" w:rsidP="00783335">
            <w:pPr>
              <w:spacing w:before="0" w:after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5" w:rsidRPr="00783335" w:rsidRDefault="00783335" w:rsidP="00783335">
            <w:pPr>
              <w:spacing w:before="0" w:after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Кондратовская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13.00</w:t>
            </w:r>
          </w:p>
        </w:tc>
      </w:tr>
      <w:tr w:rsidR="00783335" w:rsidRPr="00783335" w:rsidTr="00783335">
        <w:trPr>
          <w:trHeight w:val="47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12.08.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Корочанский</w:t>
            </w:r>
            <w:proofErr w:type="spellEnd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сельсовет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Корочкинская</w:t>
            </w:r>
            <w:proofErr w:type="spellEnd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10.00</w:t>
            </w:r>
          </w:p>
        </w:tc>
      </w:tr>
      <w:tr w:rsidR="00783335" w:rsidRPr="00783335" w:rsidTr="00783335">
        <w:trPr>
          <w:trHeight w:val="16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5" w:rsidRPr="00783335" w:rsidRDefault="00783335" w:rsidP="00783335">
            <w:pPr>
              <w:spacing w:before="0" w:after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Долгобудский</w:t>
            </w:r>
            <w:proofErr w:type="spellEnd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сельсовет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Долгобудская</w:t>
            </w:r>
            <w:proofErr w:type="spellEnd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11.00</w:t>
            </w:r>
          </w:p>
        </w:tc>
      </w:tr>
      <w:tr w:rsidR="00783335" w:rsidRPr="00783335" w:rsidTr="00783335">
        <w:trPr>
          <w:trHeight w:val="16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5" w:rsidRPr="00783335" w:rsidRDefault="00783335" w:rsidP="00783335">
            <w:pPr>
              <w:spacing w:before="0" w:after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5" w:rsidRPr="00783335" w:rsidRDefault="00783335" w:rsidP="00783335">
            <w:pPr>
              <w:spacing w:before="0" w:after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Кривицкобудская</w:t>
            </w:r>
            <w:proofErr w:type="spellEnd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11.30</w:t>
            </w:r>
          </w:p>
        </w:tc>
      </w:tr>
      <w:tr w:rsidR="00783335" w:rsidRPr="00783335" w:rsidTr="00783335">
        <w:trPr>
          <w:trHeight w:val="16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5" w:rsidRPr="00783335" w:rsidRDefault="00783335" w:rsidP="00783335">
            <w:pPr>
              <w:spacing w:before="0" w:after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Коммунаровский сельсовет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Коммунаровская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12.00</w:t>
            </w:r>
          </w:p>
        </w:tc>
      </w:tr>
      <w:tr w:rsidR="00783335" w:rsidRPr="00783335" w:rsidTr="00783335">
        <w:trPr>
          <w:trHeight w:val="16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5" w:rsidRPr="00783335" w:rsidRDefault="00783335" w:rsidP="00783335">
            <w:pPr>
              <w:spacing w:before="0" w:after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5" w:rsidRPr="00783335" w:rsidRDefault="00783335" w:rsidP="00783335">
            <w:pPr>
              <w:spacing w:before="0" w:after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Коммунаровский 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12.30</w:t>
            </w:r>
          </w:p>
        </w:tc>
      </w:tr>
      <w:tr w:rsidR="00783335" w:rsidRPr="00783335" w:rsidTr="00783335">
        <w:trPr>
          <w:trHeight w:val="16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5" w:rsidRPr="00783335" w:rsidRDefault="00783335" w:rsidP="00783335">
            <w:pPr>
              <w:spacing w:before="0" w:after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Щеголянский</w:t>
            </w:r>
            <w:proofErr w:type="spellEnd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сельсовет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Щеголянская</w:t>
            </w:r>
            <w:proofErr w:type="spellEnd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15.00</w:t>
            </w:r>
          </w:p>
        </w:tc>
      </w:tr>
      <w:tr w:rsidR="00783335" w:rsidRPr="00783335" w:rsidTr="00783335">
        <w:trPr>
          <w:trHeight w:val="16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13.08.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Вишневский сельсовет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Вишневская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10.30</w:t>
            </w:r>
          </w:p>
        </w:tc>
      </w:tr>
      <w:tr w:rsidR="00783335" w:rsidRPr="00783335" w:rsidTr="00783335">
        <w:trPr>
          <w:trHeight w:val="16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5" w:rsidRPr="00783335" w:rsidRDefault="00783335" w:rsidP="00783335">
            <w:pPr>
              <w:spacing w:before="0" w:after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5" w:rsidRPr="00783335" w:rsidRDefault="00783335" w:rsidP="00783335">
            <w:pPr>
              <w:spacing w:before="0" w:after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Вишневский 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11.00</w:t>
            </w:r>
          </w:p>
        </w:tc>
      </w:tr>
      <w:tr w:rsidR="00783335" w:rsidRPr="00783335" w:rsidTr="00783335">
        <w:trPr>
          <w:trHeight w:val="16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5" w:rsidRPr="00783335" w:rsidRDefault="00783335" w:rsidP="00783335">
            <w:pPr>
              <w:spacing w:before="0" w:after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Ильковский</w:t>
            </w:r>
            <w:proofErr w:type="spellEnd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сельсовет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Мокрушанская</w:t>
            </w:r>
            <w:proofErr w:type="spellEnd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12.00</w:t>
            </w:r>
          </w:p>
        </w:tc>
      </w:tr>
      <w:tr w:rsidR="00783335" w:rsidRPr="00783335" w:rsidTr="00783335">
        <w:trPr>
          <w:trHeight w:val="16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5" w:rsidRPr="00783335" w:rsidRDefault="00783335" w:rsidP="00783335">
            <w:pPr>
              <w:spacing w:before="0" w:after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5" w:rsidRPr="00783335" w:rsidRDefault="00783335" w:rsidP="00783335">
            <w:pPr>
              <w:spacing w:before="0" w:after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Мокрушанский</w:t>
            </w:r>
            <w:proofErr w:type="spellEnd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12.40</w:t>
            </w:r>
          </w:p>
        </w:tc>
      </w:tr>
      <w:tr w:rsidR="00783335" w:rsidRPr="00783335" w:rsidTr="00783335">
        <w:trPr>
          <w:trHeight w:val="16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5" w:rsidRPr="00783335" w:rsidRDefault="00783335" w:rsidP="00783335">
            <w:pPr>
              <w:spacing w:before="0" w:after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5" w:rsidRPr="00783335" w:rsidRDefault="00783335" w:rsidP="00783335">
            <w:pPr>
              <w:spacing w:before="0" w:after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Ильковская</w:t>
            </w:r>
            <w:proofErr w:type="spellEnd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13.00</w:t>
            </w:r>
          </w:p>
        </w:tc>
      </w:tr>
      <w:tr w:rsidR="00783335" w:rsidRPr="00783335" w:rsidTr="00783335">
        <w:trPr>
          <w:trHeight w:val="16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16.08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Беловский</w:t>
            </w:r>
            <w:proofErr w:type="spellEnd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сельсовет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tabs>
                <w:tab w:val="left" w:pos="459"/>
                <w:tab w:val="left" w:pos="601"/>
              </w:tabs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ОБОУ ДО "</w:t>
            </w:r>
            <w:proofErr w:type="spellStart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Беловская</w:t>
            </w:r>
            <w:proofErr w:type="spellEnd"/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ДШИ"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5" w:rsidRPr="00783335" w:rsidRDefault="00783335" w:rsidP="0078333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3335">
              <w:rPr>
                <w:rFonts w:eastAsia="Times New Roman" w:cs="Times New Roman"/>
                <w:sz w:val="27"/>
                <w:szCs w:val="27"/>
                <w:lang w:eastAsia="ru-RU"/>
              </w:rPr>
              <w:t>10.00</w:t>
            </w:r>
          </w:p>
        </w:tc>
      </w:tr>
    </w:tbl>
    <w:p w:rsidR="0075232F" w:rsidRPr="002A1954" w:rsidRDefault="0075232F" w:rsidP="00783335">
      <w:pPr>
        <w:spacing w:before="0" w:after="0"/>
        <w:ind w:right="4309"/>
        <w:jc w:val="both"/>
        <w:rPr>
          <w:rFonts w:cs="Times New Roman"/>
          <w:sz w:val="28"/>
          <w:szCs w:val="28"/>
        </w:rPr>
      </w:pPr>
    </w:p>
    <w:sectPr w:rsidR="0075232F" w:rsidRPr="002A1954" w:rsidSect="00783335">
      <w:pgSz w:w="11906" w:h="16838"/>
      <w:pgMar w:top="1134" w:right="1247" w:bottom="1134" w:left="153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2D" w:rsidRDefault="008F092D">
      <w:pPr>
        <w:spacing w:before="0" w:after="0"/>
      </w:pPr>
      <w:r>
        <w:separator/>
      </w:r>
    </w:p>
  </w:endnote>
  <w:endnote w:type="continuationSeparator" w:id="0">
    <w:p w:rsidR="008F092D" w:rsidRDefault="008F09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, sans-serif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2D" w:rsidRDefault="008F092D">
      <w:pPr>
        <w:spacing w:before="0" w:after="0"/>
      </w:pPr>
      <w:r>
        <w:separator/>
      </w:r>
    </w:p>
  </w:footnote>
  <w:footnote w:type="continuationSeparator" w:id="0">
    <w:p w:rsidR="008F092D" w:rsidRDefault="008F092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A872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1C8C88E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nsid w:val="1AAF569D"/>
    <w:multiLevelType w:val="hybridMultilevel"/>
    <w:tmpl w:val="F046418E"/>
    <w:lvl w:ilvl="0" w:tplc="328685E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714CE3"/>
    <w:multiLevelType w:val="multilevel"/>
    <w:tmpl w:val="B09E131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27761440"/>
    <w:multiLevelType w:val="multilevel"/>
    <w:tmpl w:val="25FA7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143DE"/>
    <w:multiLevelType w:val="hybridMultilevel"/>
    <w:tmpl w:val="FA649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55065D"/>
    <w:multiLevelType w:val="singleLevel"/>
    <w:tmpl w:val="9B6E38D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3BE45F08"/>
    <w:multiLevelType w:val="multilevel"/>
    <w:tmpl w:val="F0660F9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DB58A7"/>
    <w:multiLevelType w:val="multilevel"/>
    <w:tmpl w:val="72A0E620"/>
    <w:lvl w:ilvl="0">
      <w:start w:val="1"/>
      <w:numFmt w:val="decimal"/>
      <w:lvlText w:val="%1."/>
      <w:lvlJc w:val="left"/>
      <w:pPr>
        <w:tabs>
          <w:tab w:val="num" w:pos="742"/>
        </w:tabs>
        <w:ind w:left="742" w:hanging="60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3">
    <w:nsid w:val="5814435D"/>
    <w:multiLevelType w:val="hybridMultilevel"/>
    <w:tmpl w:val="4E28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B61EA"/>
    <w:multiLevelType w:val="multilevel"/>
    <w:tmpl w:val="0CF457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6B8C19D8"/>
    <w:multiLevelType w:val="multilevel"/>
    <w:tmpl w:val="4BC0899A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354E9"/>
    <w:multiLevelType w:val="multilevel"/>
    <w:tmpl w:val="4942E9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9">
    <w:abstractNumId w:val="4"/>
  </w:num>
  <w:num w:numId="10">
    <w:abstractNumId w:val="7"/>
  </w:num>
  <w:num w:numId="11">
    <w:abstractNumId w:val="8"/>
  </w:num>
  <w:num w:numId="12">
    <w:abstractNumId w:val="16"/>
  </w:num>
  <w:num w:numId="13">
    <w:abstractNumId w:val="12"/>
  </w:num>
  <w:num w:numId="14">
    <w:abstractNumId w:val="15"/>
  </w:num>
  <w:num w:numId="15">
    <w:abstractNumId w:val="11"/>
  </w:num>
  <w:num w:numId="16">
    <w:abstractNumId w:val="14"/>
  </w:num>
  <w:num w:numId="17">
    <w:abstractNumId w:val="1"/>
  </w:num>
  <w:num w:numId="18">
    <w:abstractNumId w:val="13"/>
  </w:num>
  <w:num w:numId="19">
    <w:abstractNumId w:val="2"/>
  </w:num>
  <w:num w:numId="20">
    <w:abstractNumId w:val="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DB"/>
    <w:rsid w:val="00063EC9"/>
    <w:rsid w:val="00096F59"/>
    <w:rsid w:val="0010545E"/>
    <w:rsid w:val="001216C7"/>
    <w:rsid w:val="001709DB"/>
    <w:rsid w:val="001E0085"/>
    <w:rsid w:val="0021799E"/>
    <w:rsid w:val="002532F1"/>
    <w:rsid w:val="00256098"/>
    <w:rsid w:val="00271F91"/>
    <w:rsid w:val="00291DA9"/>
    <w:rsid w:val="002A1954"/>
    <w:rsid w:val="002E3AA0"/>
    <w:rsid w:val="002E6EF0"/>
    <w:rsid w:val="003943B4"/>
    <w:rsid w:val="003A7DBB"/>
    <w:rsid w:val="003B4478"/>
    <w:rsid w:val="003D4ED5"/>
    <w:rsid w:val="003F2AC7"/>
    <w:rsid w:val="004B10F6"/>
    <w:rsid w:val="004C3BF2"/>
    <w:rsid w:val="004D50EB"/>
    <w:rsid w:val="00501BEE"/>
    <w:rsid w:val="00541CE3"/>
    <w:rsid w:val="005A34F8"/>
    <w:rsid w:val="006B72F8"/>
    <w:rsid w:val="006F5522"/>
    <w:rsid w:val="00717FA0"/>
    <w:rsid w:val="007246BE"/>
    <w:rsid w:val="00727F11"/>
    <w:rsid w:val="007475BC"/>
    <w:rsid w:val="00747C4D"/>
    <w:rsid w:val="00750E3E"/>
    <w:rsid w:val="0075232F"/>
    <w:rsid w:val="007634EF"/>
    <w:rsid w:val="007761F9"/>
    <w:rsid w:val="00783335"/>
    <w:rsid w:val="00786278"/>
    <w:rsid w:val="007E1A7E"/>
    <w:rsid w:val="00806BC2"/>
    <w:rsid w:val="008255DC"/>
    <w:rsid w:val="00832A9F"/>
    <w:rsid w:val="008F092D"/>
    <w:rsid w:val="0093100C"/>
    <w:rsid w:val="00964782"/>
    <w:rsid w:val="00987A89"/>
    <w:rsid w:val="00A235A6"/>
    <w:rsid w:val="00A42703"/>
    <w:rsid w:val="00A44197"/>
    <w:rsid w:val="00A50976"/>
    <w:rsid w:val="00A80F0D"/>
    <w:rsid w:val="00A84DF2"/>
    <w:rsid w:val="00AF13AC"/>
    <w:rsid w:val="00B269F0"/>
    <w:rsid w:val="00B73F1E"/>
    <w:rsid w:val="00B76693"/>
    <w:rsid w:val="00B81822"/>
    <w:rsid w:val="00B82C9E"/>
    <w:rsid w:val="00B86BEC"/>
    <w:rsid w:val="00BE5C9A"/>
    <w:rsid w:val="00BF7F00"/>
    <w:rsid w:val="00C64B2E"/>
    <w:rsid w:val="00CD62CB"/>
    <w:rsid w:val="00CF3B36"/>
    <w:rsid w:val="00D30C2A"/>
    <w:rsid w:val="00D77366"/>
    <w:rsid w:val="00D86609"/>
    <w:rsid w:val="00DC7DAD"/>
    <w:rsid w:val="00E1399A"/>
    <w:rsid w:val="00E67EC7"/>
    <w:rsid w:val="00E8449C"/>
    <w:rsid w:val="00EB36F6"/>
    <w:rsid w:val="00EC636F"/>
    <w:rsid w:val="00F659B5"/>
    <w:rsid w:val="00F83171"/>
    <w:rsid w:val="00FC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Body Text 2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6EF0"/>
    <w:pPr>
      <w:keepNext/>
      <w:widowControl w:val="0"/>
      <w:spacing w:before="0" w:after="0"/>
      <w:jc w:val="both"/>
      <w:outlineLvl w:val="0"/>
    </w:pPr>
    <w:rPr>
      <w:rFonts w:ascii="Arial" w:eastAsia="Calibri" w:hAnsi="Arial" w:cs="Times New Roman"/>
      <w:b/>
      <w:bCs/>
      <w:color w:val="000000"/>
      <w:szCs w:val="20"/>
      <w:lang w:eastAsia="zh-CN"/>
    </w:rPr>
  </w:style>
  <w:style w:type="paragraph" w:styleId="2">
    <w:name w:val="heading 2"/>
    <w:basedOn w:val="a"/>
    <w:link w:val="20"/>
    <w:unhideWhenUsed/>
    <w:qFormat/>
    <w:rsid w:val="002E6EF0"/>
    <w:pPr>
      <w:keepNext/>
      <w:keepLines/>
      <w:widowControl w:val="0"/>
      <w:spacing w:before="200" w:after="16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link w:val="30"/>
    <w:semiHidden/>
    <w:unhideWhenUsed/>
    <w:qFormat/>
    <w:rsid w:val="002E6EF0"/>
    <w:pPr>
      <w:keepNext/>
      <w:keepLines/>
      <w:widowControl w:val="0"/>
      <w:spacing w:before="200" w:after="160"/>
      <w:outlineLvl w:val="2"/>
    </w:pPr>
    <w:rPr>
      <w:rFonts w:ascii="Cambria" w:eastAsia="Times New Roman" w:hAnsi="Cambria" w:cs="Times New Roman"/>
      <w:b/>
      <w:bCs/>
      <w:color w:val="4F81BD"/>
      <w:sz w:val="32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2E6EF0"/>
    <w:pPr>
      <w:keepNext/>
      <w:keepLines/>
      <w:widowControl w:val="0"/>
      <w:spacing w:before="200" w:after="160"/>
      <w:outlineLvl w:val="3"/>
    </w:pPr>
    <w:rPr>
      <w:rFonts w:ascii="Cambria" w:eastAsia="Times New Roman" w:hAnsi="Cambria" w:cs="Times New Roman"/>
      <w:b/>
      <w:bCs/>
      <w:i/>
      <w:iCs/>
      <w:color w:val="4F81BD"/>
      <w:szCs w:val="20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2E6EF0"/>
    <w:pPr>
      <w:keepNext/>
      <w:keepLines/>
      <w:widowControl w:val="0"/>
      <w:spacing w:before="200" w:after="160"/>
      <w:outlineLvl w:val="4"/>
    </w:pPr>
    <w:rPr>
      <w:rFonts w:ascii="Cambria" w:eastAsia="Times New Roman" w:hAnsi="Cambria" w:cs="Times New Roman"/>
      <w:color w:val="243F60"/>
      <w:szCs w:val="20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2E6EF0"/>
    <w:pPr>
      <w:keepNext/>
      <w:keepLines/>
      <w:widowControl w:val="0"/>
      <w:spacing w:before="200" w:after="160"/>
      <w:outlineLvl w:val="5"/>
    </w:pPr>
    <w:rPr>
      <w:rFonts w:ascii="Cambria" w:eastAsia="Times New Roman" w:hAnsi="Cambria" w:cs="Times New Roman"/>
      <w:i/>
      <w:iCs/>
      <w:color w:val="243F60"/>
      <w:szCs w:val="20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2E6EF0"/>
    <w:pPr>
      <w:keepNext/>
      <w:keepLines/>
      <w:widowControl w:val="0"/>
      <w:spacing w:before="200" w:after="160"/>
      <w:outlineLvl w:val="6"/>
    </w:pPr>
    <w:rPr>
      <w:rFonts w:ascii="Cambria" w:eastAsia="Times New Roman" w:hAnsi="Cambria" w:cs="Times New Roman"/>
      <w:i/>
      <w:iCs/>
      <w:color w:val="404040"/>
      <w:szCs w:val="20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2E6EF0"/>
    <w:pPr>
      <w:keepNext/>
      <w:keepLines/>
      <w:widowControl w:val="0"/>
      <w:spacing w:before="200" w:after="160"/>
      <w:outlineLvl w:val="7"/>
    </w:pPr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2E6EF0"/>
    <w:pPr>
      <w:keepNext/>
      <w:keepLines/>
      <w:widowControl w:val="0"/>
      <w:spacing w:before="200" w:after="16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aaieiaie2">
    <w:name w:val="caaieiaie 2"/>
    <w:basedOn w:val="a"/>
    <w:next w:val="a"/>
    <w:qFormat/>
    <w:rsid w:val="00FE392B"/>
    <w:pPr>
      <w:keepNext/>
      <w:widowControl w:val="0"/>
      <w:suppressAutoHyphens/>
      <w:spacing w:before="0" w:after="0"/>
      <w:jc w:val="center"/>
    </w:pPr>
    <w:rPr>
      <w:rFonts w:ascii="Arial" w:eastAsia="Andale Sans UI" w:hAnsi="Arial" w:cs="Arial"/>
      <w:b/>
      <w:sz w:val="36"/>
      <w:szCs w:val="20"/>
      <w:lang w:val="en-US" w:bidi="en-US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ad">
    <w:name w:val="Balloon Text"/>
    <w:basedOn w:val="a"/>
    <w:link w:val="ae"/>
    <w:uiPriority w:val="99"/>
    <w:unhideWhenUsed/>
    <w:qFormat/>
    <w:rsid w:val="00F659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qFormat/>
    <w:rsid w:val="00F659B5"/>
    <w:rPr>
      <w:rFonts w:ascii="Tahoma" w:eastAsia="Arial" w:hAnsi="Tahoma" w:cs="Tahoma"/>
      <w:sz w:val="16"/>
      <w:szCs w:val="16"/>
    </w:rPr>
  </w:style>
  <w:style w:type="table" w:styleId="af">
    <w:name w:val="Table Grid"/>
    <w:basedOn w:val="a1"/>
    <w:uiPriority w:val="39"/>
    <w:rsid w:val="00B7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7246B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qFormat/>
    <w:rsid w:val="007246BE"/>
    <w:rPr>
      <w:rFonts w:ascii="Times New Roman" w:eastAsia="Arial" w:hAnsi="Times New Roman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2E6EF0"/>
    <w:rPr>
      <w:rFonts w:ascii="Arial" w:eastAsia="Calibri" w:hAnsi="Arial" w:cs="Times New Roman"/>
      <w:b/>
      <w:bCs/>
      <w:color w:val="000000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qFormat/>
    <w:rsid w:val="002E6EF0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semiHidden/>
    <w:qFormat/>
    <w:rsid w:val="002E6EF0"/>
    <w:rPr>
      <w:rFonts w:ascii="Cambria" w:eastAsia="Times New Roman" w:hAnsi="Cambria" w:cs="Times New Roman"/>
      <w:b/>
      <w:bCs/>
      <w:color w:val="4F81BD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qFormat/>
    <w:rsid w:val="002E6EF0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semiHidden/>
    <w:qFormat/>
    <w:rsid w:val="002E6EF0"/>
    <w:rPr>
      <w:rFonts w:ascii="Cambria" w:eastAsia="Times New Roman" w:hAnsi="Cambria" w:cs="Times New Roman"/>
      <w:color w:val="243F60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qFormat/>
    <w:rsid w:val="002E6EF0"/>
    <w:rPr>
      <w:rFonts w:ascii="Cambria" w:eastAsia="Times New Roman" w:hAnsi="Cambria" w:cs="Times New Roman"/>
      <w:i/>
      <w:iCs/>
      <w:color w:val="243F60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semiHidden/>
    <w:qFormat/>
    <w:rsid w:val="002E6EF0"/>
    <w:rPr>
      <w:rFonts w:ascii="Cambria" w:eastAsia="Times New Roman" w:hAnsi="Cambria" w:cs="Times New Roman"/>
      <w:i/>
      <w:iCs/>
      <w:color w:val="404040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qFormat/>
    <w:rsid w:val="002E6EF0"/>
    <w:rPr>
      <w:rFonts w:ascii="Cambria" w:eastAsia="Times New Roman" w:hAnsi="Cambria" w:cs="Times New Roman"/>
      <w:color w:val="404040"/>
      <w:szCs w:val="20"/>
      <w:lang w:eastAsia="zh-CN"/>
    </w:rPr>
  </w:style>
  <w:style w:type="character" w:customStyle="1" w:styleId="90">
    <w:name w:val="Заголовок 9 Знак"/>
    <w:basedOn w:val="a0"/>
    <w:link w:val="9"/>
    <w:semiHidden/>
    <w:qFormat/>
    <w:rsid w:val="002E6EF0"/>
    <w:rPr>
      <w:rFonts w:ascii="Cambria" w:eastAsia="Times New Roman" w:hAnsi="Cambria" w:cs="Times New Roman"/>
      <w:i/>
      <w:iCs/>
      <w:color w:val="404040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E6EF0"/>
  </w:style>
  <w:style w:type="character" w:customStyle="1" w:styleId="af2">
    <w:name w:val="Обычный (веб) Знак"/>
    <w:uiPriority w:val="99"/>
    <w:qFormat/>
    <w:locked/>
    <w:rsid w:val="002E6EF0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Абзац списка Знак"/>
    <w:uiPriority w:val="34"/>
    <w:qFormat/>
    <w:rsid w:val="002E6EF0"/>
    <w:rPr>
      <w:rFonts w:ascii="Arial" w:eastAsia="Calibri" w:hAnsi="Arial" w:cs="Times New Roman"/>
      <w:sz w:val="20"/>
    </w:rPr>
  </w:style>
  <w:style w:type="character" w:customStyle="1" w:styleId="fill">
    <w:name w:val="fill"/>
    <w:basedOn w:val="a0"/>
    <w:qFormat/>
    <w:rsid w:val="002E6EF0"/>
  </w:style>
  <w:style w:type="character" w:customStyle="1" w:styleId="-">
    <w:name w:val="Интернет-ссылка"/>
    <w:uiPriority w:val="99"/>
    <w:unhideWhenUsed/>
    <w:rsid w:val="002E6EF0"/>
    <w:rPr>
      <w:color w:val="0000FF"/>
      <w:u w:val="single"/>
    </w:rPr>
  </w:style>
  <w:style w:type="character" w:customStyle="1" w:styleId="af4">
    <w:name w:val="Текст примечания Знак"/>
    <w:basedOn w:val="a0"/>
    <w:uiPriority w:val="99"/>
    <w:semiHidden/>
    <w:qFormat/>
    <w:rsid w:val="002E6EF0"/>
    <w:rPr>
      <w:rFonts w:ascii="Arial" w:eastAsia="Calibri" w:hAnsi="Arial" w:cs="Times New Roman"/>
      <w:sz w:val="20"/>
      <w:szCs w:val="20"/>
    </w:rPr>
  </w:style>
  <w:style w:type="character" w:styleId="af5">
    <w:name w:val="annotation reference"/>
    <w:uiPriority w:val="99"/>
    <w:semiHidden/>
    <w:unhideWhenUsed/>
    <w:qFormat/>
    <w:rsid w:val="002E6EF0"/>
    <w:rPr>
      <w:sz w:val="16"/>
      <w:szCs w:val="16"/>
    </w:rPr>
  </w:style>
  <w:style w:type="character" w:customStyle="1" w:styleId="af6">
    <w:name w:val="Тема примечания Знак"/>
    <w:basedOn w:val="af4"/>
    <w:uiPriority w:val="99"/>
    <w:semiHidden/>
    <w:qFormat/>
    <w:rsid w:val="002E6EF0"/>
    <w:rPr>
      <w:rFonts w:ascii="Arial" w:eastAsia="Calibri" w:hAnsi="Arial" w:cs="Times New Roman"/>
      <w:b/>
      <w:bCs/>
      <w:sz w:val="20"/>
      <w:szCs w:val="20"/>
    </w:rPr>
  </w:style>
  <w:style w:type="character" w:customStyle="1" w:styleId="af7">
    <w:name w:val="Верхний колонтитул Знак"/>
    <w:basedOn w:val="a0"/>
    <w:uiPriority w:val="99"/>
    <w:qFormat/>
    <w:rsid w:val="002E6EF0"/>
    <w:rPr>
      <w:rFonts w:ascii="Arial" w:eastAsia="Calibri" w:hAnsi="Arial" w:cs="Times New Roman"/>
      <w:sz w:val="20"/>
    </w:rPr>
  </w:style>
  <w:style w:type="character" w:customStyle="1" w:styleId="af8">
    <w:name w:val="Нижний колонтитул Знак"/>
    <w:basedOn w:val="a0"/>
    <w:uiPriority w:val="99"/>
    <w:semiHidden/>
    <w:qFormat/>
    <w:rsid w:val="002E6EF0"/>
    <w:rPr>
      <w:rFonts w:ascii="Arial" w:eastAsia="Calibri" w:hAnsi="Arial" w:cs="Times New Roman"/>
      <w:sz w:val="20"/>
    </w:rPr>
  </w:style>
  <w:style w:type="character" w:customStyle="1" w:styleId="ConsPlusNormal">
    <w:name w:val="ConsPlusNormal Знак"/>
    <w:link w:val="ConsPlusNormal"/>
    <w:qFormat/>
    <w:rsid w:val="002E6EF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9">
    <w:name w:val="Дата Знак"/>
    <w:basedOn w:val="a0"/>
    <w:uiPriority w:val="99"/>
    <w:qFormat/>
    <w:rsid w:val="002E6EF0"/>
    <w:rPr>
      <w:rFonts w:ascii="Times New Roman" w:eastAsia="Times New Roman" w:hAnsi="Times New Roman" w:cs="Times New Roman"/>
      <w:sz w:val="24"/>
      <w:szCs w:val="20"/>
    </w:rPr>
  </w:style>
  <w:style w:type="character" w:customStyle="1" w:styleId="12">
    <w:name w:val="Основной шрифт абзаца1"/>
    <w:qFormat/>
    <w:rsid w:val="002E6EF0"/>
    <w:rPr>
      <w:sz w:val="24"/>
    </w:rPr>
  </w:style>
  <w:style w:type="character" w:customStyle="1" w:styleId="51">
    <w:name w:val="Основной шрифт абзаца5"/>
    <w:qFormat/>
    <w:rsid w:val="002E6EF0"/>
    <w:rPr>
      <w:sz w:val="24"/>
    </w:rPr>
  </w:style>
  <w:style w:type="character" w:customStyle="1" w:styleId="afa">
    <w:name w:val="Привязка сноски"/>
    <w:rsid w:val="002E6EF0"/>
    <w:rPr>
      <w:vertAlign w:val="superscript"/>
    </w:rPr>
  </w:style>
  <w:style w:type="character" w:customStyle="1" w:styleId="FootnoteCharacters">
    <w:name w:val="Footnote Characters"/>
    <w:uiPriority w:val="99"/>
    <w:qFormat/>
    <w:rsid w:val="002E6EF0"/>
    <w:rPr>
      <w:vertAlign w:val="superscript"/>
    </w:rPr>
  </w:style>
  <w:style w:type="character" w:customStyle="1" w:styleId="21">
    <w:name w:val="Основной текст 2 Знак"/>
    <w:basedOn w:val="a0"/>
    <w:link w:val="21"/>
    <w:qFormat/>
    <w:rsid w:val="002E6EF0"/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styleId="afb">
    <w:name w:val="Emphasis"/>
    <w:qFormat/>
    <w:rsid w:val="002E6EF0"/>
    <w:rPr>
      <w:i/>
      <w:iCs/>
    </w:rPr>
  </w:style>
  <w:style w:type="character" w:customStyle="1" w:styleId="afc">
    <w:name w:val="Основной текст Знак"/>
    <w:basedOn w:val="a0"/>
    <w:qFormat/>
    <w:rsid w:val="002E6EF0"/>
    <w:rPr>
      <w:rFonts w:ascii="Arial" w:eastAsia="Calibri" w:hAnsi="Arial" w:cs="Times New Roman"/>
      <w:sz w:val="20"/>
    </w:rPr>
  </w:style>
  <w:style w:type="character" w:customStyle="1" w:styleId="blk">
    <w:name w:val="blk"/>
    <w:qFormat/>
    <w:rsid w:val="002E6EF0"/>
  </w:style>
  <w:style w:type="character" w:customStyle="1" w:styleId="22">
    <w:name w:val="Основной текст (2)_"/>
    <w:link w:val="23"/>
    <w:qFormat/>
    <w:rsid w:val="002E6EF0"/>
    <w:rPr>
      <w:rFonts w:ascii="Arial" w:eastAsia="Arial" w:hAnsi="Arial" w:cs="Arial"/>
      <w:sz w:val="17"/>
      <w:szCs w:val="17"/>
    </w:rPr>
  </w:style>
  <w:style w:type="character" w:customStyle="1" w:styleId="295pt">
    <w:name w:val="Основной текст (2) + 9;5 pt"/>
    <w:qFormat/>
    <w:rsid w:val="002E6EF0"/>
    <w:rPr>
      <w:rFonts w:ascii="Arial" w:eastAsia="Arial" w:hAnsi="Arial" w:cs="Arial"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295pt-1pt">
    <w:name w:val="Основной текст (2) + 9;5 pt;Курсив;Интервал -1 pt"/>
    <w:qFormat/>
    <w:rsid w:val="002E6EF0"/>
    <w:rPr>
      <w:rFonts w:ascii="Arial" w:eastAsia="Arial" w:hAnsi="Arial" w:cs="Arial"/>
      <w:i/>
      <w:iCs/>
      <w:caps w:val="0"/>
      <w:smallCaps w:val="0"/>
      <w:color w:val="000000"/>
      <w:spacing w:val="-2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afd">
    <w:name w:val="Схема документа Знак"/>
    <w:basedOn w:val="a0"/>
    <w:uiPriority w:val="99"/>
    <w:semiHidden/>
    <w:qFormat/>
    <w:rsid w:val="002E6E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e">
    <w:name w:val="Без интервала Знак"/>
    <w:basedOn w:val="a0"/>
    <w:uiPriority w:val="99"/>
    <w:qFormat/>
    <w:locked/>
    <w:rsid w:val="002E6EF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2E6EF0"/>
    <w:rPr>
      <w:rFonts w:cs="Times New Roman"/>
    </w:rPr>
  </w:style>
  <w:style w:type="character" w:customStyle="1" w:styleId="ListLabel2">
    <w:name w:val="ListLabel 2"/>
    <w:qFormat/>
    <w:rsid w:val="002E6EF0"/>
    <w:rPr>
      <w:rFonts w:cs="Times New Roman"/>
      <w:i w:val="0"/>
    </w:rPr>
  </w:style>
  <w:style w:type="character" w:customStyle="1" w:styleId="ListLabel3">
    <w:name w:val="ListLabel 3"/>
    <w:qFormat/>
    <w:rsid w:val="002E6EF0"/>
    <w:rPr>
      <w:rFonts w:cs="Times New Roman"/>
      <w:b w:val="0"/>
    </w:rPr>
  </w:style>
  <w:style w:type="character" w:customStyle="1" w:styleId="ListLabel4">
    <w:name w:val="ListLabel 4"/>
    <w:qFormat/>
    <w:rsid w:val="002E6EF0"/>
    <w:rPr>
      <w:rFonts w:cs="Times New Roman"/>
    </w:rPr>
  </w:style>
  <w:style w:type="character" w:customStyle="1" w:styleId="ListLabel5">
    <w:name w:val="ListLabel 5"/>
    <w:qFormat/>
    <w:rsid w:val="002E6EF0"/>
    <w:rPr>
      <w:rFonts w:cs="Times New Roman"/>
    </w:rPr>
  </w:style>
  <w:style w:type="character" w:customStyle="1" w:styleId="ListLabel6">
    <w:name w:val="ListLabel 6"/>
    <w:qFormat/>
    <w:rsid w:val="002E6EF0"/>
    <w:rPr>
      <w:rFonts w:cs="Times New Roman"/>
    </w:rPr>
  </w:style>
  <w:style w:type="character" w:customStyle="1" w:styleId="ListLabel7">
    <w:name w:val="ListLabel 7"/>
    <w:qFormat/>
    <w:rsid w:val="002E6EF0"/>
    <w:rPr>
      <w:rFonts w:cs="Times New Roman"/>
    </w:rPr>
  </w:style>
  <w:style w:type="character" w:customStyle="1" w:styleId="ListLabel8">
    <w:name w:val="ListLabel 8"/>
    <w:qFormat/>
    <w:rsid w:val="002E6EF0"/>
    <w:rPr>
      <w:rFonts w:cs="Times New Roman"/>
    </w:rPr>
  </w:style>
  <w:style w:type="character" w:customStyle="1" w:styleId="ListLabel9">
    <w:name w:val="ListLabel 9"/>
    <w:qFormat/>
    <w:rsid w:val="002E6EF0"/>
    <w:rPr>
      <w:rFonts w:cs="Times New Roman"/>
    </w:rPr>
  </w:style>
  <w:style w:type="character" w:customStyle="1" w:styleId="ListLabel10">
    <w:name w:val="ListLabel 10"/>
    <w:qFormat/>
    <w:rsid w:val="002E6EF0"/>
    <w:rPr>
      <w:rFonts w:ascii="Times New Roman" w:eastAsia="Times New Roman" w:hAnsi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1">
    <w:name w:val="ListLabel 11"/>
    <w:qFormat/>
    <w:rsid w:val="002E6EF0"/>
    <w:rPr>
      <w:rFonts w:cs="Times New Roman"/>
    </w:rPr>
  </w:style>
  <w:style w:type="character" w:customStyle="1" w:styleId="ListLabel12">
    <w:name w:val="ListLabel 12"/>
    <w:qFormat/>
    <w:rsid w:val="002E6EF0"/>
    <w:rPr>
      <w:rFonts w:cs="Times New Roman"/>
    </w:rPr>
  </w:style>
  <w:style w:type="character" w:customStyle="1" w:styleId="ListLabel13">
    <w:name w:val="ListLabel 13"/>
    <w:qFormat/>
    <w:rsid w:val="002E6EF0"/>
    <w:rPr>
      <w:rFonts w:cs="Times New Roman"/>
    </w:rPr>
  </w:style>
  <w:style w:type="character" w:customStyle="1" w:styleId="ListLabel14">
    <w:name w:val="ListLabel 14"/>
    <w:qFormat/>
    <w:rsid w:val="002E6EF0"/>
    <w:rPr>
      <w:rFonts w:cs="Times New Roman"/>
    </w:rPr>
  </w:style>
  <w:style w:type="character" w:customStyle="1" w:styleId="ListLabel15">
    <w:name w:val="ListLabel 15"/>
    <w:qFormat/>
    <w:rsid w:val="002E6EF0"/>
    <w:rPr>
      <w:rFonts w:cs="Times New Roman"/>
    </w:rPr>
  </w:style>
  <w:style w:type="character" w:customStyle="1" w:styleId="ListLabel16">
    <w:name w:val="ListLabel 16"/>
    <w:qFormat/>
    <w:rsid w:val="002E6EF0"/>
    <w:rPr>
      <w:rFonts w:cs="Times New Roman"/>
    </w:rPr>
  </w:style>
  <w:style w:type="character" w:customStyle="1" w:styleId="ListLabel17">
    <w:name w:val="ListLabel 17"/>
    <w:qFormat/>
    <w:rsid w:val="002E6EF0"/>
    <w:rPr>
      <w:rFonts w:cs="Times New Roman"/>
    </w:rPr>
  </w:style>
  <w:style w:type="character" w:customStyle="1" w:styleId="ListLabel18">
    <w:name w:val="ListLabel 18"/>
    <w:qFormat/>
    <w:rsid w:val="002E6EF0"/>
    <w:rPr>
      <w:rFonts w:cs="Times New Roman"/>
    </w:rPr>
  </w:style>
  <w:style w:type="character" w:customStyle="1" w:styleId="ListLabel19">
    <w:name w:val="ListLabel 19"/>
    <w:qFormat/>
    <w:rsid w:val="002E6EF0"/>
    <w:rPr>
      <w:color w:val="000000"/>
    </w:rPr>
  </w:style>
  <w:style w:type="character" w:customStyle="1" w:styleId="ListLabel20">
    <w:name w:val="ListLabel 20"/>
    <w:qFormat/>
    <w:rsid w:val="002E6EF0"/>
    <w:rPr>
      <w:color w:val="000000"/>
    </w:rPr>
  </w:style>
  <w:style w:type="character" w:customStyle="1" w:styleId="ListLabel21">
    <w:name w:val="ListLabel 21"/>
    <w:qFormat/>
    <w:rsid w:val="002E6EF0"/>
    <w:rPr>
      <w:color w:val="000000"/>
    </w:rPr>
  </w:style>
  <w:style w:type="character" w:customStyle="1" w:styleId="ListLabel22">
    <w:name w:val="ListLabel 22"/>
    <w:qFormat/>
    <w:rsid w:val="002E6EF0"/>
    <w:rPr>
      <w:color w:val="000000"/>
    </w:rPr>
  </w:style>
  <w:style w:type="character" w:customStyle="1" w:styleId="ListLabel23">
    <w:name w:val="ListLabel 23"/>
    <w:qFormat/>
    <w:rsid w:val="002E6EF0"/>
    <w:rPr>
      <w:color w:val="000000"/>
    </w:rPr>
  </w:style>
  <w:style w:type="character" w:customStyle="1" w:styleId="ListLabel24">
    <w:name w:val="ListLabel 24"/>
    <w:qFormat/>
    <w:rsid w:val="002E6EF0"/>
    <w:rPr>
      <w:color w:val="000000"/>
    </w:rPr>
  </w:style>
  <w:style w:type="character" w:customStyle="1" w:styleId="ListLabel25">
    <w:name w:val="ListLabel 25"/>
    <w:qFormat/>
    <w:rsid w:val="002E6EF0"/>
    <w:rPr>
      <w:color w:val="000000"/>
    </w:rPr>
  </w:style>
  <w:style w:type="character" w:customStyle="1" w:styleId="ListLabel26">
    <w:name w:val="ListLabel 26"/>
    <w:qFormat/>
    <w:rsid w:val="002E6EF0"/>
    <w:rPr>
      <w:color w:val="000000"/>
    </w:rPr>
  </w:style>
  <w:style w:type="character" w:customStyle="1" w:styleId="ListLabel27">
    <w:name w:val="ListLabel 27"/>
    <w:qFormat/>
    <w:rsid w:val="002E6EF0"/>
    <w:rPr>
      <w:color w:val="000000"/>
    </w:rPr>
  </w:style>
  <w:style w:type="character" w:customStyle="1" w:styleId="ListLabel28">
    <w:name w:val="ListLabel 28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29">
    <w:name w:val="ListLabel 29"/>
    <w:qFormat/>
    <w:rsid w:val="002E6EF0"/>
    <w:rPr>
      <w:rFonts w:cs="Times New Roman"/>
    </w:rPr>
  </w:style>
  <w:style w:type="character" w:customStyle="1" w:styleId="ListLabel30">
    <w:name w:val="ListLabel 30"/>
    <w:qFormat/>
    <w:rsid w:val="002E6EF0"/>
    <w:rPr>
      <w:rFonts w:cs="Times New Roman"/>
    </w:rPr>
  </w:style>
  <w:style w:type="character" w:customStyle="1" w:styleId="ListLabel31">
    <w:name w:val="ListLabel 31"/>
    <w:qFormat/>
    <w:rsid w:val="002E6EF0"/>
    <w:rPr>
      <w:rFonts w:cs="Times New Roman"/>
    </w:rPr>
  </w:style>
  <w:style w:type="character" w:customStyle="1" w:styleId="ListLabel32">
    <w:name w:val="ListLabel 32"/>
    <w:qFormat/>
    <w:rsid w:val="002E6EF0"/>
    <w:rPr>
      <w:rFonts w:cs="Times New Roman"/>
    </w:rPr>
  </w:style>
  <w:style w:type="character" w:customStyle="1" w:styleId="ListLabel33">
    <w:name w:val="ListLabel 33"/>
    <w:qFormat/>
    <w:rsid w:val="002E6EF0"/>
    <w:rPr>
      <w:rFonts w:cs="Times New Roman"/>
    </w:rPr>
  </w:style>
  <w:style w:type="character" w:customStyle="1" w:styleId="ListLabel34">
    <w:name w:val="ListLabel 34"/>
    <w:qFormat/>
    <w:rsid w:val="002E6EF0"/>
    <w:rPr>
      <w:rFonts w:cs="Times New Roman"/>
    </w:rPr>
  </w:style>
  <w:style w:type="character" w:customStyle="1" w:styleId="ListLabel35">
    <w:name w:val="ListLabel 35"/>
    <w:qFormat/>
    <w:rsid w:val="002E6EF0"/>
    <w:rPr>
      <w:rFonts w:cs="Times New Roman"/>
    </w:rPr>
  </w:style>
  <w:style w:type="character" w:customStyle="1" w:styleId="ListLabel36">
    <w:name w:val="ListLabel 36"/>
    <w:qFormat/>
    <w:rsid w:val="002E6EF0"/>
    <w:rPr>
      <w:rFonts w:cs="Times New Roman"/>
    </w:rPr>
  </w:style>
  <w:style w:type="character" w:customStyle="1" w:styleId="ListLabel37">
    <w:name w:val="ListLabel 37"/>
    <w:qFormat/>
    <w:rsid w:val="002E6EF0"/>
    <w:rPr>
      <w:rFonts w:cs="Times New Roman"/>
    </w:rPr>
  </w:style>
  <w:style w:type="character" w:customStyle="1" w:styleId="ListLabel38">
    <w:name w:val="ListLabel 38"/>
    <w:qFormat/>
    <w:rsid w:val="002E6EF0"/>
    <w:rPr>
      <w:rFonts w:cs="Times New Roman"/>
    </w:rPr>
  </w:style>
  <w:style w:type="character" w:customStyle="1" w:styleId="ListLabel39">
    <w:name w:val="ListLabel 39"/>
    <w:qFormat/>
    <w:rsid w:val="002E6EF0"/>
    <w:rPr>
      <w:rFonts w:cs="Times New Roman"/>
    </w:rPr>
  </w:style>
  <w:style w:type="character" w:customStyle="1" w:styleId="ListLabel40">
    <w:name w:val="ListLabel 40"/>
    <w:qFormat/>
    <w:rsid w:val="002E6EF0"/>
    <w:rPr>
      <w:rFonts w:cs="Times New Roman"/>
    </w:rPr>
  </w:style>
  <w:style w:type="character" w:customStyle="1" w:styleId="ListLabel41">
    <w:name w:val="ListLabel 41"/>
    <w:qFormat/>
    <w:rsid w:val="002E6EF0"/>
    <w:rPr>
      <w:rFonts w:cs="Times New Roman"/>
    </w:rPr>
  </w:style>
  <w:style w:type="character" w:customStyle="1" w:styleId="ListLabel42">
    <w:name w:val="ListLabel 42"/>
    <w:qFormat/>
    <w:rsid w:val="002E6EF0"/>
    <w:rPr>
      <w:rFonts w:cs="Times New Roman"/>
    </w:rPr>
  </w:style>
  <w:style w:type="character" w:customStyle="1" w:styleId="ListLabel43">
    <w:name w:val="ListLabel 43"/>
    <w:qFormat/>
    <w:rsid w:val="002E6EF0"/>
    <w:rPr>
      <w:rFonts w:cs="Times New Roman"/>
    </w:rPr>
  </w:style>
  <w:style w:type="character" w:customStyle="1" w:styleId="ListLabel44">
    <w:name w:val="ListLabel 44"/>
    <w:qFormat/>
    <w:rsid w:val="002E6EF0"/>
    <w:rPr>
      <w:rFonts w:cs="Times New Roman"/>
    </w:rPr>
  </w:style>
  <w:style w:type="character" w:customStyle="1" w:styleId="ListLabel45">
    <w:name w:val="ListLabel 45"/>
    <w:qFormat/>
    <w:rsid w:val="002E6EF0"/>
    <w:rPr>
      <w:rFonts w:cs="Times New Roman"/>
    </w:rPr>
  </w:style>
  <w:style w:type="character" w:customStyle="1" w:styleId="ListLabel46">
    <w:name w:val="ListLabel 46"/>
    <w:qFormat/>
    <w:rsid w:val="002E6EF0"/>
    <w:rPr>
      <w:rFonts w:cs="Times New Roman"/>
    </w:rPr>
  </w:style>
  <w:style w:type="character" w:customStyle="1" w:styleId="ListLabel47">
    <w:name w:val="ListLabel 47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48">
    <w:name w:val="ListLabel 48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49">
    <w:name w:val="ListLabel 49"/>
    <w:qFormat/>
    <w:rsid w:val="002E6EF0"/>
    <w:rPr>
      <w:color w:val="0000AA"/>
      <w:u w:val="single"/>
    </w:rPr>
  </w:style>
  <w:style w:type="character" w:customStyle="1" w:styleId="ListLabel50">
    <w:name w:val="ListLabel 50"/>
    <w:qFormat/>
    <w:rsid w:val="002E6EF0"/>
    <w:rPr>
      <w:color w:val="0000FF"/>
      <w:u w:val="single"/>
    </w:rPr>
  </w:style>
  <w:style w:type="character" w:customStyle="1" w:styleId="ListLabel51">
    <w:name w:val="ListLabel 51"/>
    <w:qFormat/>
    <w:rsid w:val="002E6EF0"/>
    <w:rPr>
      <w:rFonts w:ascii="Times New Roman" w:hAnsi="Times New Roman"/>
      <w:b/>
      <w:i/>
      <w:sz w:val="24"/>
      <w:szCs w:val="24"/>
    </w:rPr>
  </w:style>
  <w:style w:type="character" w:customStyle="1" w:styleId="ListLabel52">
    <w:name w:val="ListLabel 52"/>
    <w:qFormat/>
    <w:rsid w:val="002E6EF0"/>
    <w:rPr>
      <w:color w:val="0000AA"/>
      <w:sz w:val="16"/>
      <w:szCs w:val="16"/>
      <w:u w:val="single"/>
    </w:rPr>
  </w:style>
  <w:style w:type="character" w:customStyle="1" w:styleId="ListLabel53">
    <w:name w:val="ListLabel 53"/>
    <w:qFormat/>
    <w:rsid w:val="002E6EF0"/>
    <w:rPr>
      <w:color w:val="0000FF"/>
      <w:sz w:val="16"/>
      <w:szCs w:val="16"/>
      <w:u w:val="single"/>
    </w:rPr>
  </w:style>
  <w:style w:type="character" w:customStyle="1" w:styleId="ListLabel54">
    <w:name w:val="ListLabel 54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55">
    <w:name w:val="ListLabel 55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56">
    <w:name w:val="ListLabel 56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57">
    <w:name w:val="ListLabel 57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58">
    <w:name w:val="ListLabel 58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59">
    <w:name w:val="ListLabel 59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60">
    <w:name w:val="ListLabel 60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61">
    <w:name w:val="ListLabel 61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62">
    <w:name w:val="ListLabel 62"/>
    <w:qFormat/>
    <w:rsid w:val="002E6EF0"/>
    <w:rPr>
      <w:rFonts w:cs="Times New Roman"/>
    </w:rPr>
  </w:style>
  <w:style w:type="character" w:customStyle="1" w:styleId="ListLabel63">
    <w:name w:val="ListLabel 63"/>
    <w:qFormat/>
    <w:rsid w:val="002E6EF0"/>
    <w:rPr>
      <w:rFonts w:cs="Times New Roman"/>
    </w:rPr>
  </w:style>
  <w:style w:type="character" w:customStyle="1" w:styleId="ListLabel64">
    <w:name w:val="ListLabel 64"/>
    <w:qFormat/>
    <w:rsid w:val="002E6EF0"/>
    <w:rPr>
      <w:rFonts w:cs="Times New Roman"/>
    </w:rPr>
  </w:style>
  <w:style w:type="character" w:customStyle="1" w:styleId="ListLabel65">
    <w:name w:val="ListLabel 65"/>
    <w:qFormat/>
    <w:rsid w:val="002E6EF0"/>
    <w:rPr>
      <w:rFonts w:cs="Times New Roman"/>
    </w:rPr>
  </w:style>
  <w:style w:type="character" w:customStyle="1" w:styleId="ListLabel66">
    <w:name w:val="ListLabel 66"/>
    <w:qFormat/>
    <w:rsid w:val="002E6EF0"/>
    <w:rPr>
      <w:rFonts w:cs="Times New Roman"/>
    </w:rPr>
  </w:style>
  <w:style w:type="character" w:customStyle="1" w:styleId="ListLabel67">
    <w:name w:val="ListLabel 67"/>
    <w:qFormat/>
    <w:rsid w:val="002E6EF0"/>
    <w:rPr>
      <w:rFonts w:cs="Times New Roman"/>
    </w:rPr>
  </w:style>
  <w:style w:type="character" w:customStyle="1" w:styleId="ListLabel68">
    <w:name w:val="ListLabel 68"/>
    <w:qFormat/>
    <w:rsid w:val="002E6EF0"/>
    <w:rPr>
      <w:rFonts w:cs="Times New Roman"/>
    </w:rPr>
  </w:style>
  <w:style w:type="character" w:customStyle="1" w:styleId="ListLabel69">
    <w:name w:val="ListLabel 69"/>
    <w:qFormat/>
    <w:rsid w:val="002E6EF0"/>
    <w:rPr>
      <w:rFonts w:cs="Times New Roman"/>
    </w:rPr>
  </w:style>
  <w:style w:type="character" w:customStyle="1" w:styleId="ListLabel70">
    <w:name w:val="ListLabel 70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71">
    <w:name w:val="ListLabel 71"/>
    <w:qFormat/>
    <w:rsid w:val="002E6EF0"/>
    <w:rPr>
      <w:rFonts w:ascii="Times New Roman" w:hAnsi="Times New Roman" w:cs="Symbol"/>
    </w:rPr>
  </w:style>
  <w:style w:type="character" w:customStyle="1" w:styleId="ListLabel72">
    <w:name w:val="ListLabel 72"/>
    <w:qFormat/>
    <w:rsid w:val="002E6EF0"/>
    <w:rPr>
      <w:rFonts w:ascii="Times New Roman" w:hAnsi="Times New Roman" w:cs="Symbol"/>
      <w:b/>
      <w:sz w:val="22"/>
    </w:rPr>
  </w:style>
  <w:style w:type="character" w:customStyle="1" w:styleId="ListLabel73">
    <w:name w:val="ListLabel 73"/>
    <w:qFormat/>
    <w:rsid w:val="002E6EF0"/>
    <w:rPr>
      <w:rFonts w:cs="Courier New"/>
    </w:rPr>
  </w:style>
  <w:style w:type="character" w:customStyle="1" w:styleId="ListLabel74">
    <w:name w:val="ListLabel 74"/>
    <w:qFormat/>
    <w:rsid w:val="002E6EF0"/>
    <w:rPr>
      <w:rFonts w:cs="Wingdings"/>
    </w:rPr>
  </w:style>
  <w:style w:type="character" w:customStyle="1" w:styleId="ListLabel75">
    <w:name w:val="ListLabel 75"/>
    <w:qFormat/>
    <w:rsid w:val="002E6EF0"/>
    <w:rPr>
      <w:rFonts w:cs="Symbol"/>
    </w:rPr>
  </w:style>
  <w:style w:type="character" w:customStyle="1" w:styleId="ListLabel76">
    <w:name w:val="ListLabel 76"/>
    <w:qFormat/>
    <w:rsid w:val="002E6EF0"/>
    <w:rPr>
      <w:rFonts w:cs="Courier New"/>
    </w:rPr>
  </w:style>
  <w:style w:type="character" w:customStyle="1" w:styleId="ListLabel77">
    <w:name w:val="ListLabel 77"/>
    <w:qFormat/>
    <w:rsid w:val="002E6EF0"/>
    <w:rPr>
      <w:rFonts w:cs="Wingdings"/>
    </w:rPr>
  </w:style>
  <w:style w:type="character" w:customStyle="1" w:styleId="ListLabel78">
    <w:name w:val="ListLabel 78"/>
    <w:qFormat/>
    <w:rsid w:val="002E6EF0"/>
    <w:rPr>
      <w:rFonts w:cs="Symbol"/>
    </w:rPr>
  </w:style>
  <w:style w:type="character" w:customStyle="1" w:styleId="ListLabel79">
    <w:name w:val="ListLabel 79"/>
    <w:qFormat/>
    <w:rsid w:val="002E6EF0"/>
    <w:rPr>
      <w:rFonts w:cs="Courier New"/>
    </w:rPr>
  </w:style>
  <w:style w:type="character" w:customStyle="1" w:styleId="ListLabel80">
    <w:name w:val="ListLabel 80"/>
    <w:qFormat/>
    <w:rsid w:val="002E6EF0"/>
    <w:rPr>
      <w:rFonts w:cs="Wingdings"/>
    </w:rPr>
  </w:style>
  <w:style w:type="character" w:customStyle="1" w:styleId="ListLabel81">
    <w:name w:val="ListLabel 81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82">
    <w:name w:val="ListLabel 82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83">
    <w:name w:val="ListLabel 83"/>
    <w:qFormat/>
    <w:rsid w:val="002E6EF0"/>
  </w:style>
  <w:style w:type="character" w:customStyle="1" w:styleId="ListLabel84">
    <w:name w:val="ListLabel 84"/>
    <w:qFormat/>
    <w:rsid w:val="002E6EF0"/>
    <w:rPr>
      <w:color w:val="0000AA"/>
      <w:u w:val="single"/>
    </w:rPr>
  </w:style>
  <w:style w:type="character" w:customStyle="1" w:styleId="ListLabel85">
    <w:name w:val="ListLabel 85"/>
    <w:qFormat/>
    <w:rsid w:val="002E6EF0"/>
    <w:rPr>
      <w:color w:val="0000FF"/>
      <w:u w:val="single"/>
    </w:rPr>
  </w:style>
  <w:style w:type="character" w:customStyle="1" w:styleId="ListLabel86">
    <w:name w:val="ListLabel 86"/>
    <w:qFormat/>
    <w:rsid w:val="002E6EF0"/>
    <w:rPr>
      <w:rFonts w:ascii="Times New Roman" w:hAnsi="Times New Roman"/>
      <w:b/>
      <w:i/>
      <w:sz w:val="24"/>
      <w:szCs w:val="24"/>
    </w:rPr>
  </w:style>
  <w:style w:type="character" w:customStyle="1" w:styleId="ListLabel87">
    <w:name w:val="ListLabel 87"/>
    <w:qFormat/>
    <w:rsid w:val="002E6EF0"/>
    <w:rPr>
      <w:sz w:val="16"/>
      <w:szCs w:val="16"/>
    </w:rPr>
  </w:style>
  <w:style w:type="character" w:customStyle="1" w:styleId="ListLabel88">
    <w:name w:val="ListLabel 88"/>
    <w:qFormat/>
    <w:rsid w:val="002E6EF0"/>
    <w:rPr>
      <w:color w:val="0000AA"/>
      <w:sz w:val="16"/>
      <w:szCs w:val="16"/>
      <w:u w:val="single"/>
    </w:rPr>
  </w:style>
  <w:style w:type="character" w:customStyle="1" w:styleId="ListLabel89">
    <w:name w:val="ListLabel 89"/>
    <w:qFormat/>
    <w:rsid w:val="002E6EF0"/>
    <w:rPr>
      <w:color w:val="0000FF"/>
      <w:sz w:val="16"/>
      <w:szCs w:val="16"/>
      <w:u w:val="single"/>
    </w:rPr>
  </w:style>
  <w:style w:type="character" w:customStyle="1" w:styleId="ListLabel90">
    <w:name w:val="ListLabel 90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91">
    <w:name w:val="ListLabel 91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92">
    <w:name w:val="ListLabel 92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93">
    <w:name w:val="ListLabel 93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94">
    <w:name w:val="ListLabel 94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95">
    <w:name w:val="ListLabel 95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96">
    <w:name w:val="ListLabel 96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97">
    <w:name w:val="ListLabel 97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24">
    <w:name w:val="Основной текст (2)"/>
    <w:basedOn w:val="a0"/>
    <w:qFormat/>
    <w:rsid w:val="002E6EF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ListLabel98">
    <w:name w:val="ListLabel 98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99">
    <w:name w:val="ListLabel 99"/>
    <w:qFormat/>
    <w:rsid w:val="002E6EF0"/>
    <w:rPr>
      <w:rFonts w:cs="Times New Roman"/>
    </w:rPr>
  </w:style>
  <w:style w:type="character" w:customStyle="1" w:styleId="ListLabel100">
    <w:name w:val="ListLabel 100"/>
    <w:qFormat/>
    <w:rsid w:val="002E6EF0"/>
    <w:rPr>
      <w:rFonts w:cs="Times New Roman"/>
    </w:rPr>
  </w:style>
  <w:style w:type="character" w:customStyle="1" w:styleId="ListLabel101">
    <w:name w:val="ListLabel 101"/>
    <w:qFormat/>
    <w:rsid w:val="002E6EF0"/>
    <w:rPr>
      <w:rFonts w:cs="Times New Roman"/>
    </w:rPr>
  </w:style>
  <w:style w:type="character" w:customStyle="1" w:styleId="ListLabel102">
    <w:name w:val="ListLabel 102"/>
    <w:qFormat/>
    <w:rsid w:val="002E6EF0"/>
    <w:rPr>
      <w:rFonts w:cs="Times New Roman"/>
    </w:rPr>
  </w:style>
  <w:style w:type="character" w:customStyle="1" w:styleId="ListLabel103">
    <w:name w:val="ListLabel 103"/>
    <w:qFormat/>
    <w:rsid w:val="002E6EF0"/>
    <w:rPr>
      <w:rFonts w:cs="Times New Roman"/>
    </w:rPr>
  </w:style>
  <w:style w:type="character" w:customStyle="1" w:styleId="ListLabel104">
    <w:name w:val="ListLabel 104"/>
    <w:qFormat/>
    <w:rsid w:val="002E6EF0"/>
    <w:rPr>
      <w:rFonts w:cs="Times New Roman"/>
    </w:rPr>
  </w:style>
  <w:style w:type="character" w:customStyle="1" w:styleId="ListLabel105">
    <w:name w:val="ListLabel 105"/>
    <w:qFormat/>
    <w:rsid w:val="002E6EF0"/>
    <w:rPr>
      <w:rFonts w:cs="Times New Roman"/>
    </w:rPr>
  </w:style>
  <w:style w:type="character" w:customStyle="1" w:styleId="ListLabel106">
    <w:name w:val="ListLabel 106"/>
    <w:qFormat/>
    <w:rsid w:val="002E6EF0"/>
    <w:rPr>
      <w:rFonts w:cs="Times New Roman"/>
    </w:rPr>
  </w:style>
  <w:style w:type="character" w:customStyle="1" w:styleId="ListLabel107">
    <w:name w:val="ListLabel 107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08">
    <w:name w:val="ListLabel 108"/>
    <w:qFormat/>
    <w:rsid w:val="002E6EF0"/>
    <w:rPr>
      <w:rFonts w:ascii="Times New Roman" w:hAnsi="Times New Roman" w:cs="Symbol"/>
    </w:rPr>
  </w:style>
  <w:style w:type="character" w:customStyle="1" w:styleId="ListLabel109">
    <w:name w:val="ListLabel 109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10">
    <w:name w:val="ListLabel 110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11">
    <w:name w:val="ListLabel 111"/>
    <w:qFormat/>
    <w:rsid w:val="002E6EF0"/>
    <w:rPr>
      <w:color w:val="0000AA"/>
      <w:u w:val="single"/>
    </w:rPr>
  </w:style>
  <w:style w:type="character" w:customStyle="1" w:styleId="ListLabel112">
    <w:name w:val="ListLabel 112"/>
    <w:qFormat/>
    <w:rsid w:val="002E6EF0"/>
    <w:rPr>
      <w:color w:val="0000FF"/>
      <w:u w:val="single"/>
    </w:rPr>
  </w:style>
  <w:style w:type="character" w:customStyle="1" w:styleId="ListLabel113">
    <w:name w:val="ListLabel 113"/>
    <w:qFormat/>
    <w:rsid w:val="002E6EF0"/>
    <w:rPr>
      <w:color w:val="0000AA"/>
      <w:sz w:val="16"/>
      <w:szCs w:val="16"/>
      <w:u w:val="single"/>
    </w:rPr>
  </w:style>
  <w:style w:type="character" w:customStyle="1" w:styleId="ListLabel114">
    <w:name w:val="ListLabel 114"/>
    <w:qFormat/>
    <w:rsid w:val="002E6EF0"/>
    <w:rPr>
      <w:color w:val="0000FF"/>
      <w:sz w:val="16"/>
      <w:szCs w:val="16"/>
      <w:u w:val="single"/>
    </w:rPr>
  </w:style>
  <w:style w:type="character" w:customStyle="1" w:styleId="ListLabel115">
    <w:name w:val="ListLabel 115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16">
    <w:name w:val="ListLabel 116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17">
    <w:name w:val="ListLabel 117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18">
    <w:name w:val="ListLabel 118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119">
    <w:name w:val="ListLabel 119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20">
    <w:name w:val="ListLabel 120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121">
    <w:name w:val="ListLabel 121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122">
    <w:name w:val="ListLabel 122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23">
    <w:name w:val="ListLabel 123"/>
    <w:qFormat/>
    <w:rsid w:val="002E6EF0"/>
    <w:rPr>
      <w:rFonts w:cs="Times New Roman"/>
    </w:rPr>
  </w:style>
  <w:style w:type="character" w:customStyle="1" w:styleId="ListLabel124">
    <w:name w:val="ListLabel 124"/>
    <w:qFormat/>
    <w:rsid w:val="002E6EF0"/>
    <w:rPr>
      <w:rFonts w:cs="Times New Roman"/>
    </w:rPr>
  </w:style>
  <w:style w:type="character" w:customStyle="1" w:styleId="ListLabel125">
    <w:name w:val="ListLabel 125"/>
    <w:qFormat/>
    <w:rsid w:val="002E6EF0"/>
    <w:rPr>
      <w:rFonts w:cs="Times New Roman"/>
    </w:rPr>
  </w:style>
  <w:style w:type="character" w:customStyle="1" w:styleId="ListLabel126">
    <w:name w:val="ListLabel 126"/>
    <w:qFormat/>
    <w:rsid w:val="002E6EF0"/>
    <w:rPr>
      <w:rFonts w:cs="Times New Roman"/>
    </w:rPr>
  </w:style>
  <w:style w:type="character" w:customStyle="1" w:styleId="ListLabel127">
    <w:name w:val="ListLabel 127"/>
    <w:qFormat/>
    <w:rsid w:val="002E6EF0"/>
    <w:rPr>
      <w:rFonts w:cs="Times New Roman"/>
    </w:rPr>
  </w:style>
  <w:style w:type="character" w:customStyle="1" w:styleId="ListLabel128">
    <w:name w:val="ListLabel 128"/>
    <w:qFormat/>
    <w:rsid w:val="002E6EF0"/>
    <w:rPr>
      <w:rFonts w:cs="Times New Roman"/>
    </w:rPr>
  </w:style>
  <w:style w:type="character" w:customStyle="1" w:styleId="ListLabel129">
    <w:name w:val="ListLabel 129"/>
    <w:qFormat/>
    <w:rsid w:val="002E6EF0"/>
    <w:rPr>
      <w:rFonts w:cs="Times New Roman"/>
    </w:rPr>
  </w:style>
  <w:style w:type="character" w:customStyle="1" w:styleId="ListLabel130">
    <w:name w:val="ListLabel 130"/>
    <w:qFormat/>
    <w:rsid w:val="002E6EF0"/>
    <w:rPr>
      <w:rFonts w:cs="Times New Roman"/>
    </w:rPr>
  </w:style>
  <w:style w:type="character" w:customStyle="1" w:styleId="ListLabel131">
    <w:name w:val="ListLabel 131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32">
    <w:name w:val="ListLabel 132"/>
    <w:qFormat/>
    <w:rsid w:val="002E6EF0"/>
    <w:rPr>
      <w:rFonts w:ascii="Times New Roman" w:hAnsi="Times New Roman" w:cs="Symbol"/>
    </w:rPr>
  </w:style>
  <w:style w:type="character" w:customStyle="1" w:styleId="ListLabel133">
    <w:name w:val="ListLabel 133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34">
    <w:name w:val="ListLabel 134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35">
    <w:name w:val="ListLabel 135"/>
    <w:qFormat/>
    <w:rsid w:val="002E6EF0"/>
  </w:style>
  <w:style w:type="character" w:customStyle="1" w:styleId="ListLabel136">
    <w:name w:val="ListLabel 136"/>
    <w:qFormat/>
    <w:rsid w:val="002E6EF0"/>
    <w:rPr>
      <w:color w:val="0000AA"/>
      <w:u w:val="single"/>
    </w:rPr>
  </w:style>
  <w:style w:type="character" w:customStyle="1" w:styleId="ListLabel137">
    <w:name w:val="ListLabel 137"/>
    <w:qFormat/>
    <w:rsid w:val="002E6EF0"/>
    <w:rPr>
      <w:color w:val="0000FF"/>
      <w:u w:val="single"/>
    </w:rPr>
  </w:style>
  <w:style w:type="character" w:customStyle="1" w:styleId="ListLabel138">
    <w:name w:val="ListLabel 138"/>
    <w:qFormat/>
    <w:rsid w:val="002E6EF0"/>
    <w:rPr>
      <w:sz w:val="16"/>
      <w:szCs w:val="16"/>
    </w:rPr>
  </w:style>
  <w:style w:type="character" w:customStyle="1" w:styleId="ListLabel139">
    <w:name w:val="ListLabel 139"/>
    <w:qFormat/>
    <w:rsid w:val="002E6EF0"/>
    <w:rPr>
      <w:color w:val="0000AA"/>
      <w:sz w:val="16"/>
      <w:szCs w:val="16"/>
      <w:u w:val="single"/>
    </w:rPr>
  </w:style>
  <w:style w:type="character" w:customStyle="1" w:styleId="ListLabel140">
    <w:name w:val="ListLabel 140"/>
    <w:qFormat/>
    <w:rsid w:val="002E6EF0"/>
    <w:rPr>
      <w:color w:val="0000FF"/>
      <w:sz w:val="16"/>
      <w:szCs w:val="16"/>
      <w:u w:val="single"/>
    </w:rPr>
  </w:style>
  <w:style w:type="character" w:customStyle="1" w:styleId="ListLabel141">
    <w:name w:val="ListLabel 141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142">
    <w:name w:val="ListLabel 142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43">
    <w:name w:val="ListLabel 143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44">
    <w:name w:val="ListLabel 144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45">
    <w:name w:val="ListLabel 145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146">
    <w:name w:val="ListLabel 146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47">
    <w:name w:val="ListLabel 147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148">
    <w:name w:val="ListLabel 148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149">
    <w:name w:val="ListLabel 149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50">
    <w:name w:val="ListLabel 150"/>
    <w:qFormat/>
    <w:rsid w:val="002E6EF0"/>
    <w:rPr>
      <w:rFonts w:cs="Times New Roman"/>
    </w:rPr>
  </w:style>
  <w:style w:type="character" w:customStyle="1" w:styleId="ListLabel151">
    <w:name w:val="ListLabel 151"/>
    <w:qFormat/>
    <w:rsid w:val="002E6EF0"/>
    <w:rPr>
      <w:rFonts w:cs="Times New Roman"/>
    </w:rPr>
  </w:style>
  <w:style w:type="character" w:customStyle="1" w:styleId="ListLabel152">
    <w:name w:val="ListLabel 152"/>
    <w:qFormat/>
    <w:rsid w:val="002E6EF0"/>
    <w:rPr>
      <w:rFonts w:cs="Times New Roman"/>
    </w:rPr>
  </w:style>
  <w:style w:type="character" w:customStyle="1" w:styleId="ListLabel153">
    <w:name w:val="ListLabel 153"/>
    <w:qFormat/>
    <w:rsid w:val="002E6EF0"/>
    <w:rPr>
      <w:rFonts w:cs="Times New Roman"/>
    </w:rPr>
  </w:style>
  <w:style w:type="character" w:customStyle="1" w:styleId="ListLabel154">
    <w:name w:val="ListLabel 154"/>
    <w:qFormat/>
    <w:rsid w:val="002E6EF0"/>
    <w:rPr>
      <w:rFonts w:cs="Times New Roman"/>
    </w:rPr>
  </w:style>
  <w:style w:type="character" w:customStyle="1" w:styleId="ListLabel155">
    <w:name w:val="ListLabel 155"/>
    <w:qFormat/>
    <w:rsid w:val="002E6EF0"/>
    <w:rPr>
      <w:rFonts w:cs="Times New Roman"/>
    </w:rPr>
  </w:style>
  <w:style w:type="character" w:customStyle="1" w:styleId="ListLabel156">
    <w:name w:val="ListLabel 156"/>
    <w:qFormat/>
    <w:rsid w:val="002E6EF0"/>
    <w:rPr>
      <w:rFonts w:cs="Times New Roman"/>
    </w:rPr>
  </w:style>
  <w:style w:type="character" w:customStyle="1" w:styleId="ListLabel157">
    <w:name w:val="ListLabel 157"/>
    <w:qFormat/>
    <w:rsid w:val="002E6EF0"/>
    <w:rPr>
      <w:rFonts w:cs="Times New Roman"/>
    </w:rPr>
  </w:style>
  <w:style w:type="character" w:customStyle="1" w:styleId="ListLabel158">
    <w:name w:val="ListLabel 158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59">
    <w:name w:val="ListLabel 159"/>
    <w:qFormat/>
    <w:rsid w:val="002E6EF0"/>
    <w:rPr>
      <w:rFonts w:ascii="Times New Roman" w:hAnsi="Times New Roman" w:cs="Symbol"/>
    </w:rPr>
  </w:style>
  <w:style w:type="character" w:customStyle="1" w:styleId="ListLabel160">
    <w:name w:val="ListLabel 160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61">
    <w:name w:val="ListLabel 161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62">
    <w:name w:val="ListLabel 162"/>
    <w:qFormat/>
    <w:rsid w:val="002E6EF0"/>
  </w:style>
  <w:style w:type="character" w:customStyle="1" w:styleId="ListLabel163">
    <w:name w:val="ListLabel 163"/>
    <w:qFormat/>
    <w:rsid w:val="002E6EF0"/>
    <w:rPr>
      <w:color w:val="0000AA"/>
      <w:u w:val="single"/>
    </w:rPr>
  </w:style>
  <w:style w:type="character" w:customStyle="1" w:styleId="ListLabel164">
    <w:name w:val="ListLabel 164"/>
    <w:qFormat/>
    <w:rsid w:val="002E6EF0"/>
    <w:rPr>
      <w:color w:val="0000FF"/>
      <w:u w:val="single"/>
    </w:rPr>
  </w:style>
  <w:style w:type="character" w:customStyle="1" w:styleId="ListLabel165">
    <w:name w:val="ListLabel 165"/>
    <w:qFormat/>
    <w:rsid w:val="002E6EF0"/>
    <w:rPr>
      <w:sz w:val="16"/>
      <w:szCs w:val="16"/>
    </w:rPr>
  </w:style>
  <w:style w:type="character" w:customStyle="1" w:styleId="ListLabel166">
    <w:name w:val="ListLabel 166"/>
    <w:qFormat/>
    <w:rsid w:val="002E6EF0"/>
    <w:rPr>
      <w:color w:val="0000AA"/>
      <w:sz w:val="16"/>
      <w:szCs w:val="16"/>
      <w:u w:val="single"/>
    </w:rPr>
  </w:style>
  <w:style w:type="character" w:customStyle="1" w:styleId="ListLabel167">
    <w:name w:val="ListLabel 167"/>
    <w:qFormat/>
    <w:rsid w:val="002E6EF0"/>
    <w:rPr>
      <w:color w:val="0000FF"/>
      <w:sz w:val="16"/>
      <w:szCs w:val="16"/>
      <w:u w:val="single"/>
    </w:rPr>
  </w:style>
  <w:style w:type="character" w:customStyle="1" w:styleId="ListLabel168">
    <w:name w:val="ListLabel 168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169">
    <w:name w:val="ListLabel 169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70">
    <w:name w:val="ListLabel 170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71">
    <w:name w:val="ListLabel 171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72">
    <w:name w:val="ListLabel 172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173">
    <w:name w:val="ListLabel 173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74">
    <w:name w:val="ListLabel 174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175">
    <w:name w:val="ListLabel 175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176">
    <w:name w:val="ListLabel 176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77">
    <w:name w:val="ListLabel 177"/>
    <w:qFormat/>
    <w:rsid w:val="002E6EF0"/>
    <w:rPr>
      <w:rFonts w:cs="Times New Roman"/>
    </w:rPr>
  </w:style>
  <w:style w:type="character" w:customStyle="1" w:styleId="ListLabel178">
    <w:name w:val="ListLabel 178"/>
    <w:qFormat/>
    <w:rsid w:val="002E6EF0"/>
    <w:rPr>
      <w:rFonts w:cs="Times New Roman"/>
    </w:rPr>
  </w:style>
  <w:style w:type="character" w:customStyle="1" w:styleId="ListLabel179">
    <w:name w:val="ListLabel 179"/>
    <w:qFormat/>
    <w:rsid w:val="002E6EF0"/>
    <w:rPr>
      <w:rFonts w:cs="Times New Roman"/>
    </w:rPr>
  </w:style>
  <w:style w:type="character" w:customStyle="1" w:styleId="ListLabel180">
    <w:name w:val="ListLabel 180"/>
    <w:qFormat/>
    <w:rsid w:val="002E6EF0"/>
    <w:rPr>
      <w:rFonts w:cs="Times New Roman"/>
    </w:rPr>
  </w:style>
  <w:style w:type="character" w:customStyle="1" w:styleId="ListLabel181">
    <w:name w:val="ListLabel 181"/>
    <w:qFormat/>
    <w:rsid w:val="002E6EF0"/>
    <w:rPr>
      <w:rFonts w:cs="Times New Roman"/>
    </w:rPr>
  </w:style>
  <w:style w:type="character" w:customStyle="1" w:styleId="ListLabel182">
    <w:name w:val="ListLabel 182"/>
    <w:qFormat/>
    <w:rsid w:val="002E6EF0"/>
    <w:rPr>
      <w:rFonts w:cs="Times New Roman"/>
    </w:rPr>
  </w:style>
  <w:style w:type="character" w:customStyle="1" w:styleId="ListLabel183">
    <w:name w:val="ListLabel 183"/>
    <w:qFormat/>
    <w:rsid w:val="002E6EF0"/>
    <w:rPr>
      <w:rFonts w:cs="Times New Roman"/>
    </w:rPr>
  </w:style>
  <w:style w:type="character" w:customStyle="1" w:styleId="ListLabel184">
    <w:name w:val="ListLabel 184"/>
    <w:qFormat/>
    <w:rsid w:val="002E6EF0"/>
    <w:rPr>
      <w:rFonts w:cs="Times New Roman"/>
    </w:rPr>
  </w:style>
  <w:style w:type="character" w:customStyle="1" w:styleId="ListLabel185">
    <w:name w:val="ListLabel 185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86">
    <w:name w:val="ListLabel 186"/>
    <w:qFormat/>
    <w:rsid w:val="002E6EF0"/>
    <w:rPr>
      <w:rFonts w:ascii="Times New Roman" w:hAnsi="Times New Roman" w:cs="Symbol"/>
    </w:rPr>
  </w:style>
  <w:style w:type="character" w:customStyle="1" w:styleId="ListLabel187">
    <w:name w:val="ListLabel 187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88">
    <w:name w:val="ListLabel 188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89">
    <w:name w:val="ListLabel 189"/>
    <w:qFormat/>
    <w:rsid w:val="002E6EF0"/>
  </w:style>
  <w:style w:type="character" w:customStyle="1" w:styleId="ListLabel190">
    <w:name w:val="ListLabel 190"/>
    <w:qFormat/>
    <w:rsid w:val="002E6EF0"/>
    <w:rPr>
      <w:color w:val="0000AA"/>
      <w:u w:val="single"/>
    </w:rPr>
  </w:style>
  <w:style w:type="character" w:customStyle="1" w:styleId="ListLabel191">
    <w:name w:val="ListLabel 191"/>
    <w:qFormat/>
    <w:rsid w:val="002E6EF0"/>
    <w:rPr>
      <w:color w:val="0000FF"/>
      <w:u w:val="single"/>
    </w:rPr>
  </w:style>
  <w:style w:type="character" w:customStyle="1" w:styleId="ListLabel192">
    <w:name w:val="ListLabel 192"/>
    <w:qFormat/>
    <w:rsid w:val="002E6EF0"/>
    <w:rPr>
      <w:sz w:val="16"/>
      <w:szCs w:val="16"/>
    </w:rPr>
  </w:style>
  <w:style w:type="character" w:customStyle="1" w:styleId="ListLabel193">
    <w:name w:val="ListLabel 193"/>
    <w:qFormat/>
    <w:rsid w:val="002E6EF0"/>
    <w:rPr>
      <w:color w:val="0000AA"/>
      <w:sz w:val="16"/>
      <w:szCs w:val="16"/>
      <w:u w:val="single"/>
    </w:rPr>
  </w:style>
  <w:style w:type="character" w:customStyle="1" w:styleId="ListLabel194">
    <w:name w:val="ListLabel 194"/>
    <w:qFormat/>
    <w:rsid w:val="002E6EF0"/>
    <w:rPr>
      <w:color w:val="0000FF"/>
      <w:sz w:val="16"/>
      <w:szCs w:val="16"/>
      <w:u w:val="single"/>
    </w:rPr>
  </w:style>
  <w:style w:type="character" w:customStyle="1" w:styleId="ListLabel195">
    <w:name w:val="ListLabel 195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196">
    <w:name w:val="ListLabel 196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97">
    <w:name w:val="ListLabel 197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98">
    <w:name w:val="ListLabel 198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99">
    <w:name w:val="ListLabel 199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200">
    <w:name w:val="ListLabel 200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01">
    <w:name w:val="ListLabel 201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202">
    <w:name w:val="ListLabel 202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203">
    <w:name w:val="ListLabel 203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204">
    <w:name w:val="ListLabel 204"/>
    <w:qFormat/>
    <w:rsid w:val="002E6EF0"/>
    <w:rPr>
      <w:rFonts w:cs="Times New Roman"/>
    </w:rPr>
  </w:style>
  <w:style w:type="character" w:customStyle="1" w:styleId="ListLabel205">
    <w:name w:val="ListLabel 205"/>
    <w:qFormat/>
    <w:rsid w:val="002E6EF0"/>
    <w:rPr>
      <w:rFonts w:cs="Times New Roman"/>
    </w:rPr>
  </w:style>
  <w:style w:type="character" w:customStyle="1" w:styleId="ListLabel206">
    <w:name w:val="ListLabel 206"/>
    <w:qFormat/>
    <w:rsid w:val="002E6EF0"/>
    <w:rPr>
      <w:rFonts w:cs="Times New Roman"/>
    </w:rPr>
  </w:style>
  <w:style w:type="character" w:customStyle="1" w:styleId="ListLabel207">
    <w:name w:val="ListLabel 207"/>
    <w:qFormat/>
    <w:rsid w:val="002E6EF0"/>
    <w:rPr>
      <w:rFonts w:cs="Times New Roman"/>
    </w:rPr>
  </w:style>
  <w:style w:type="character" w:customStyle="1" w:styleId="ListLabel208">
    <w:name w:val="ListLabel 208"/>
    <w:qFormat/>
    <w:rsid w:val="002E6EF0"/>
    <w:rPr>
      <w:rFonts w:cs="Times New Roman"/>
    </w:rPr>
  </w:style>
  <w:style w:type="character" w:customStyle="1" w:styleId="ListLabel209">
    <w:name w:val="ListLabel 209"/>
    <w:qFormat/>
    <w:rsid w:val="002E6EF0"/>
    <w:rPr>
      <w:rFonts w:cs="Times New Roman"/>
    </w:rPr>
  </w:style>
  <w:style w:type="character" w:customStyle="1" w:styleId="ListLabel210">
    <w:name w:val="ListLabel 210"/>
    <w:qFormat/>
    <w:rsid w:val="002E6EF0"/>
    <w:rPr>
      <w:rFonts w:cs="Times New Roman"/>
    </w:rPr>
  </w:style>
  <w:style w:type="character" w:customStyle="1" w:styleId="ListLabel211">
    <w:name w:val="ListLabel 211"/>
    <w:qFormat/>
    <w:rsid w:val="002E6EF0"/>
    <w:rPr>
      <w:rFonts w:cs="Times New Roman"/>
    </w:rPr>
  </w:style>
  <w:style w:type="character" w:customStyle="1" w:styleId="ListLabel212">
    <w:name w:val="ListLabel 212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213">
    <w:name w:val="ListLabel 213"/>
    <w:qFormat/>
    <w:rsid w:val="002E6EF0"/>
    <w:rPr>
      <w:rFonts w:ascii="Times New Roman" w:hAnsi="Times New Roman" w:cs="Symbol"/>
    </w:rPr>
  </w:style>
  <w:style w:type="character" w:customStyle="1" w:styleId="ListLabel214">
    <w:name w:val="ListLabel 214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215">
    <w:name w:val="ListLabel 215"/>
    <w:qFormat/>
    <w:rsid w:val="002E6EF0"/>
    <w:rPr>
      <w:rFonts w:ascii="Times New Roman" w:eastAsia="Calibri" w:hAnsi="Times New Roman" w:cs="Times New Roman"/>
      <w:u w:val="single"/>
      <w:shd w:val="clear" w:color="auto" w:fill="FFFFFF"/>
    </w:rPr>
  </w:style>
  <w:style w:type="character" w:customStyle="1" w:styleId="ListLabel216">
    <w:name w:val="ListLabel 216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217">
    <w:name w:val="ListLabel 217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218">
    <w:name w:val="ListLabel 218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19">
    <w:name w:val="ListLabel 219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220">
    <w:name w:val="ListLabel 220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paragraph" w:styleId="aff">
    <w:name w:val="List Paragraph"/>
    <w:basedOn w:val="a"/>
    <w:uiPriority w:val="99"/>
    <w:qFormat/>
    <w:rsid w:val="002E6EF0"/>
    <w:pPr>
      <w:widowControl w:val="0"/>
      <w:spacing w:before="0" w:after="200" w:line="276" w:lineRule="auto"/>
      <w:ind w:left="720"/>
      <w:contextualSpacing/>
    </w:pPr>
    <w:rPr>
      <w:rFonts w:ascii="Arial" w:eastAsia="Calibri" w:hAnsi="Arial" w:cs="Times New Roman"/>
      <w:color w:val="000000"/>
      <w:sz w:val="20"/>
      <w:lang w:eastAsia="zh-CN"/>
    </w:rPr>
  </w:style>
  <w:style w:type="paragraph" w:styleId="aff0">
    <w:name w:val="Normal (Web)"/>
    <w:basedOn w:val="a"/>
    <w:uiPriority w:val="99"/>
    <w:qFormat/>
    <w:rsid w:val="002E6EF0"/>
    <w:pPr>
      <w:widowControl w:val="0"/>
      <w:spacing w:before="0" w:beforeAutospacing="1" w:after="0" w:afterAutospacing="1"/>
    </w:pPr>
    <w:rPr>
      <w:rFonts w:eastAsia="Times New Roman" w:cs="Times New Roman"/>
      <w:color w:val="000000"/>
      <w:lang w:eastAsia="zh-CN"/>
    </w:rPr>
  </w:style>
  <w:style w:type="paragraph" w:styleId="aff1">
    <w:name w:val="annotation text"/>
    <w:basedOn w:val="a"/>
    <w:link w:val="13"/>
    <w:uiPriority w:val="99"/>
    <w:semiHidden/>
    <w:unhideWhenUsed/>
    <w:qFormat/>
    <w:rsid w:val="002E6EF0"/>
    <w:pPr>
      <w:widowControl w:val="0"/>
      <w:spacing w:before="0" w:after="0"/>
    </w:pPr>
    <w:rPr>
      <w:rFonts w:ascii="Arial" w:eastAsia="Calibri" w:hAnsi="Arial" w:cs="Times New Roman"/>
      <w:color w:val="000000"/>
      <w:sz w:val="20"/>
      <w:szCs w:val="20"/>
      <w:lang w:eastAsia="zh-CN"/>
    </w:rPr>
  </w:style>
  <w:style w:type="character" w:customStyle="1" w:styleId="13">
    <w:name w:val="Текст примечания Знак1"/>
    <w:basedOn w:val="a0"/>
    <w:link w:val="aff1"/>
    <w:uiPriority w:val="99"/>
    <w:semiHidden/>
    <w:rsid w:val="002E6EF0"/>
    <w:rPr>
      <w:rFonts w:ascii="Arial" w:eastAsia="Calibri" w:hAnsi="Arial" w:cs="Times New Roman"/>
      <w:color w:val="000000"/>
      <w:szCs w:val="20"/>
      <w:lang w:eastAsia="zh-CN"/>
    </w:rPr>
  </w:style>
  <w:style w:type="paragraph" w:styleId="aff2">
    <w:name w:val="annotation subject"/>
    <w:basedOn w:val="aff1"/>
    <w:next w:val="aff1"/>
    <w:link w:val="14"/>
    <w:uiPriority w:val="99"/>
    <w:semiHidden/>
    <w:unhideWhenUsed/>
    <w:qFormat/>
    <w:rsid w:val="002E6EF0"/>
    <w:rPr>
      <w:b/>
      <w:bCs/>
    </w:rPr>
  </w:style>
  <w:style w:type="character" w:customStyle="1" w:styleId="14">
    <w:name w:val="Тема примечания Знак1"/>
    <w:basedOn w:val="13"/>
    <w:link w:val="aff2"/>
    <w:uiPriority w:val="99"/>
    <w:semiHidden/>
    <w:rsid w:val="002E6EF0"/>
    <w:rPr>
      <w:rFonts w:ascii="Arial" w:eastAsia="Calibri" w:hAnsi="Arial" w:cs="Times New Roman"/>
      <w:b/>
      <w:bCs/>
      <w:color w:val="000000"/>
      <w:szCs w:val="20"/>
      <w:lang w:eastAsia="zh-CN"/>
    </w:rPr>
  </w:style>
  <w:style w:type="paragraph" w:styleId="aff3">
    <w:name w:val="header"/>
    <w:basedOn w:val="a"/>
    <w:link w:val="15"/>
    <w:uiPriority w:val="99"/>
    <w:unhideWhenUsed/>
    <w:rsid w:val="002E6EF0"/>
    <w:pPr>
      <w:widowControl w:val="0"/>
      <w:tabs>
        <w:tab w:val="center" w:pos="4677"/>
        <w:tab w:val="right" w:pos="9355"/>
      </w:tabs>
      <w:spacing w:before="0" w:after="0"/>
    </w:pPr>
    <w:rPr>
      <w:rFonts w:ascii="Arial" w:eastAsia="Calibri" w:hAnsi="Arial" w:cs="Times New Roman"/>
      <w:color w:val="000000"/>
      <w:sz w:val="20"/>
      <w:lang w:eastAsia="zh-CN"/>
    </w:rPr>
  </w:style>
  <w:style w:type="character" w:customStyle="1" w:styleId="15">
    <w:name w:val="Верхний колонтитул Знак1"/>
    <w:basedOn w:val="a0"/>
    <w:link w:val="aff3"/>
    <w:uiPriority w:val="99"/>
    <w:rsid w:val="002E6EF0"/>
    <w:rPr>
      <w:rFonts w:ascii="Arial" w:eastAsia="Calibri" w:hAnsi="Arial" w:cs="Times New Roman"/>
      <w:color w:val="000000"/>
      <w:szCs w:val="24"/>
      <w:lang w:eastAsia="zh-CN"/>
    </w:rPr>
  </w:style>
  <w:style w:type="paragraph" w:styleId="aff4">
    <w:name w:val="footer"/>
    <w:basedOn w:val="a"/>
    <w:link w:val="16"/>
    <w:uiPriority w:val="99"/>
    <w:semiHidden/>
    <w:unhideWhenUsed/>
    <w:rsid w:val="002E6EF0"/>
    <w:pPr>
      <w:widowControl w:val="0"/>
      <w:tabs>
        <w:tab w:val="center" w:pos="4677"/>
        <w:tab w:val="right" w:pos="9355"/>
      </w:tabs>
      <w:spacing w:before="0" w:after="0"/>
    </w:pPr>
    <w:rPr>
      <w:rFonts w:ascii="Arial" w:eastAsia="Calibri" w:hAnsi="Arial" w:cs="Times New Roman"/>
      <w:color w:val="000000"/>
      <w:sz w:val="20"/>
      <w:lang w:eastAsia="zh-CN"/>
    </w:rPr>
  </w:style>
  <w:style w:type="character" w:customStyle="1" w:styleId="16">
    <w:name w:val="Нижний колонтитул Знак1"/>
    <w:basedOn w:val="a0"/>
    <w:link w:val="aff4"/>
    <w:uiPriority w:val="99"/>
    <w:semiHidden/>
    <w:rsid w:val="002E6EF0"/>
    <w:rPr>
      <w:rFonts w:ascii="Arial" w:eastAsia="Calibri" w:hAnsi="Arial" w:cs="Times New Roman"/>
      <w:color w:val="000000"/>
      <w:szCs w:val="24"/>
      <w:lang w:eastAsia="zh-CN"/>
    </w:rPr>
  </w:style>
  <w:style w:type="paragraph" w:customStyle="1" w:styleId="Standard">
    <w:name w:val="Standard"/>
    <w:qFormat/>
    <w:rsid w:val="002E6EF0"/>
    <w:pPr>
      <w:widowControl w:val="0"/>
      <w:suppressAutoHyphens/>
      <w:textAlignment w:val="baseline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17">
    <w:name w:val="Без интервала1"/>
    <w:qFormat/>
    <w:rsid w:val="002E6EF0"/>
    <w:rPr>
      <w:rFonts w:eastAsia="Times New Roman" w:cs="Times New Roman"/>
      <w:sz w:val="22"/>
      <w:lang w:eastAsia="ru-RU"/>
    </w:rPr>
  </w:style>
  <w:style w:type="paragraph" w:customStyle="1" w:styleId="ConsPlusNormal0">
    <w:name w:val="ConsPlusNormal"/>
    <w:qFormat/>
    <w:rsid w:val="002E6EF0"/>
    <w:pPr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ff5">
    <w:name w:val="Date"/>
    <w:basedOn w:val="a"/>
    <w:next w:val="a"/>
    <w:link w:val="18"/>
    <w:uiPriority w:val="99"/>
    <w:qFormat/>
    <w:rsid w:val="002E6EF0"/>
    <w:pPr>
      <w:widowControl w:val="0"/>
      <w:spacing w:before="0" w:after="60"/>
      <w:jc w:val="both"/>
    </w:pPr>
    <w:rPr>
      <w:rFonts w:eastAsia="Times New Roman" w:cs="Times New Roman"/>
      <w:color w:val="000000"/>
      <w:szCs w:val="20"/>
      <w:lang w:eastAsia="zh-CN"/>
    </w:rPr>
  </w:style>
  <w:style w:type="character" w:customStyle="1" w:styleId="18">
    <w:name w:val="Дата Знак1"/>
    <w:basedOn w:val="a0"/>
    <w:link w:val="aff5"/>
    <w:uiPriority w:val="99"/>
    <w:rsid w:val="002E6EF0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31">
    <w:name w:val="Обычный3"/>
    <w:qFormat/>
    <w:rsid w:val="002E6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link w:val="22"/>
    <w:qFormat/>
    <w:rsid w:val="002E6EF0"/>
    <w:rPr>
      <w:rFonts w:ascii="Arial" w:eastAsia="Arial" w:hAnsi="Arial" w:cs="Arial"/>
      <w:sz w:val="17"/>
      <w:szCs w:val="17"/>
    </w:rPr>
  </w:style>
  <w:style w:type="paragraph" w:customStyle="1" w:styleId="91">
    <w:name w:val="Обычный9"/>
    <w:qFormat/>
    <w:rsid w:val="002E6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"/>
    <w:link w:val="210"/>
    <w:qFormat/>
    <w:rsid w:val="002E6EF0"/>
    <w:pPr>
      <w:widowControl w:val="0"/>
      <w:spacing w:before="0" w:after="0"/>
      <w:jc w:val="center"/>
    </w:pPr>
    <w:rPr>
      <w:rFonts w:eastAsia="Times New Roman" w:cs="Times New Roman"/>
      <w:b/>
      <w:color w:val="000000"/>
      <w:sz w:val="72"/>
      <w:szCs w:val="20"/>
      <w:lang w:val="en-US" w:eastAsia="zh-CN"/>
    </w:rPr>
  </w:style>
  <w:style w:type="character" w:customStyle="1" w:styleId="210">
    <w:name w:val="Основной текст 2 Знак1"/>
    <w:basedOn w:val="a0"/>
    <w:link w:val="25"/>
    <w:rsid w:val="002E6EF0"/>
    <w:rPr>
      <w:rFonts w:ascii="Times New Roman" w:eastAsia="Times New Roman" w:hAnsi="Times New Roman" w:cs="Times New Roman"/>
      <w:b/>
      <w:color w:val="000000"/>
      <w:sz w:val="72"/>
      <w:szCs w:val="20"/>
      <w:lang w:val="en-US" w:eastAsia="zh-CN"/>
    </w:rPr>
  </w:style>
  <w:style w:type="paragraph" w:styleId="aff6">
    <w:name w:val="No Spacing"/>
    <w:uiPriority w:val="99"/>
    <w:qFormat/>
    <w:rsid w:val="002E6EF0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"/>
    <w:uiPriority w:val="99"/>
    <w:qFormat/>
    <w:rsid w:val="002E6EF0"/>
    <w:pPr>
      <w:widowControl w:val="0"/>
      <w:suppressAutoHyphens/>
      <w:spacing w:before="0" w:after="0"/>
      <w:ind w:firstLine="720"/>
      <w:jc w:val="both"/>
    </w:pPr>
    <w:rPr>
      <w:rFonts w:eastAsia="Times New Roman" w:cs="Times New Roman"/>
      <w:color w:val="000000"/>
      <w:szCs w:val="20"/>
      <w:lang w:eastAsia="ar-SA"/>
    </w:rPr>
  </w:style>
  <w:style w:type="paragraph" w:customStyle="1" w:styleId="ConsPlusNonformat">
    <w:name w:val="ConsPlusNonformat"/>
    <w:qFormat/>
    <w:rsid w:val="002E6EF0"/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Стиль"/>
    <w:qFormat/>
    <w:rsid w:val="002E6EF0"/>
    <w:rPr>
      <w:rFonts w:ascii="Times New Roman" w:eastAsia="Times New Roman" w:hAnsi="Times New Roman" w:cs="Times New Roman"/>
      <w:b/>
      <w:i/>
      <w:spacing w:val="-1"/>
      <w:kern w:val="2"/>
      <w:sz w:val="24"/>
      <w:szCs w:val="20"/>
      <w:lang w:val="en-US" w:eastAsia="ru-RU"/>
    </w:rPr>
  </w:style>
  <w:style w:type="paragraph" w:customStyle="1" w:styleId="COLBOTTOM">
    <w:name w:val="#COL_BOTTOM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8"/>
      <w:szCs w:val="18"/>
      <w:lang w:eastAsia="ru-RU"/>
    </w:rPr>
  </w:style>
  <w:style w:type="paragraph" w:customStyle="1" w:styleId="COLTOP">
    <w:name w:val="#COL_TOP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8"/>
      <w:szCs w:val="18"/>
      <w:lang w:eastAsia="ru-RU"/>
    </w:rPr>
  </w:style>
  <w:style w:type="paragraph" w:customStyle="1" w:styleId="PRINTSECTION">
    <w:name w:val="#PRINT_SECTION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8"/>
      <w:szCs w:val="18"/>
      <w:lang w:eastAsia="ru-RU"/>
    </w:rPr>
  </w:style>
  <w:style w:type="paragraph" w:customStyle="1" w:styleId="aff8">
    <w:name w:val=".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CENTERTEXT">
    <w:name w:val=".CENTERTEXT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DJVU">
    <w:name w:val=".DJVU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EMPTYLINE">
    <w:name w:val=".EMPTY_LINE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FORMATTEXT">
    <w:name w:val=".FORMATTEXT"/>
    <w:uiPriority w:val="99"/>
    <w:qFormat/>
    <w:rsid w:val="002E6EF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HEADERTEXT">
    <w:name w:val=".HEADERTEXT"/>
    <w:uiPriority w:val="99"/>
    <w:qFormat/>
    <w:rsid w:val="002E6EF0"/>
    <w:pPr>
      <w:widowControl w:val="0"/>
    </w:pPr>
    <w:rPr>
      <w:rFonts w:ascii="Arial" w:eastAsia="Times New Roman" w:hAnsi="Arial" w:cs="Arial"/>
      <w:color w:val="2B4279"/>
      <w:szCs w:val="20"/>
      <w:lang w:eastAsia="ru-RU"/>
    </w:rPr>
  </w:style>
  <w:style w:type="paragraph" w:customStyle="1" w:styleId="HORIZLINE">
    <w:name w:val=".HORIZLINE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TradeMark">
    <w:name w:val=".TradeMark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qFormat/>
    <w:rsid w:val="002E6EF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BODY">
    <w:name w:val="BODY"/>
    <w:uiPriority w:val="99"/>
    <w:qFormat/>
    <w:rsid w:val="002E6EF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HTML">
    <w:name w:val="HTML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TABLE">
    <w:name w:val="TABLE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styleId="aff9">
    <w:name w:val="Document Map"/>
    <w:basedOn w:val="a"/>
    <w:link w:val="19"/>
    <w:uiPriority w:val="99"/>
    <w:semiHidden/>
    <w:qFormat/>
    <w:rsid w:val="002E6EF0"/>
    <w:pPr>
      <w:widowControl w:val="0"/>
      <w:shd w:val="clear" w:color="auto" w:fill="000080"/>
      <w:spacing w:before="0" w:after="0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19">
    <w:name w:val="Схема документа Знак1"/>
    <w:basedOn w:val="a0"/>
    <w:link w:val="aff9"/>
    <w:uiPriority w:val="99"/>
    <w:semiHidden/>
    <w:rsid w:val="002E6EF0"/>
    <w:rPr>
      <w:rFonts w:ascii="Tahoma" w:eastAsia="Times New Roman" w:hAnsi="Tahoma" w:cs="Tahoma"/>
      <w:color w:val="000000"/>
      <w:szCs w:val="20"/>
      <w:shd w:val="clear" w:color="auto" w:fill="000080"/>
      <w:lang w:eastAsia="ru-RU"/>
    </w:rPr>
  </w:style>
  <w:style w:type="paragraph" w:customStyle="1" w:styleId="formattext0">
    <w:name w:val="formattext"/>
    <w:basedOn w:val="a"/>
    <w:uiPriority w:val="99"/>
    <w:qFormat/>
    <w:rsid w:val="002E6EF0"/>
    <w:pPr>
      <w:widowControl w:val="0"/>
      <w:spacing w:before="0" w:beforeAutospacing="1" w:after="0" w:afterAutospacing="1"/>
    </w:pPr>
    <w:rPr>
      <w:rFonts w:eastAsia="Times New Roman" w:cs="Times New Roman"/>
      <w:color w:val="000000"/>
      <w:lang w:eastAsia="ru-RU"/>
    </w:rPr>
  </w:style>
  <w:style w:type="paragraph" w:customStyle="1" w:styleId="Bodytext1">
    <w:name w:val="Body text1"/>
    <w:basedOn w:val="a"/>
    <w:qFormat/>
    <w:rsid w:val="002E6EF0"/>
    <w:pPr>
      <w:shd w:val="clear" w:color="FFFFFF" w:fill="FFFFFF"/>
      <w:spacing w:before="300" w:after="0" w:line="250" w:lineRule="exact"/>
      <w:ind w:hanging="580"/>
    </w:pPr>
    <w:rPr>
      <w:rFonts w:eastAsia="Times New Roman" w:cs="Times New Roman"/>
      <w:color w:val="000000"/>
      <w:sz w:val="19"/>
      <w:szCs w:val="19"/>
      <w:shd w:val="clear" w:color="auto" w:fill="FFFFFF"/>
      <w:lang w:eastAsia="zh-CN"/>
    </w:rPr>
  </w:style>
  <w:style w:type="numbering" w:customStyle="1" w:styleId="110">
    <w:name w:val="Нет списка11"/>
    <w:uiPriority w:val="99"/>
    <w:semiHidden/>
    <w:unhideWhenUsed/>
    <w:qFormat/>
    <w:rsid w:val="002E6EF0"/>
  </w:style>
  <w:style w:type="table" w:customStyle="1" w:styleId="1a">
    <w:name w:val="Сетка таблицы1"/>
    <w:basedOn w:val="a1"/>
    <w:next w:val="af"/>
    <w:uiPriority w:val="59"/>
    <w:rsid w:val="00DC7DAD"/>
    <w:rPr>
      <w:rFonts w:eastAsia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2A1954"/>
  </w:style>
  <w:style w:type="paragraph" w:customStyle="1" w:styleId="1b">
    <w:name w:val="Название объекта1"/>
    <w:basedOn w:val="a"/>
    <w:qFormat/>
    <w:rsid w:val="002A1954"/>
    <w:pPr>
      <w:suppressLineNumbers/>
      <w:spacing w:before="120" w:after="120"/>
    </w:pPr>
    <w:rPr>
      <w:rFonts w:cs="Mang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Body Text 2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6EF0"/>
    <w:pPr>
      <w:keepNext/>
      <w:widowControl w:val="0"/>
      <w:spacing w:before="0" w:after="0"/>
      <w:jc w:val="both"/>
      <w:outlineLvl w:val="0"/>
    </w:pPr>
    <w:rPr>
      <w:rFonts w:ascii="Arial" w:eastAsia="Calibri" w:hAnsi="Arial" w:cs="Times New Roman"/>
      <w:b/>
      <w:bCs/>
      <w:color w:val="000000"/>
      <w:szCs w:val="20"/>
      <w:lang w:eastAsia="zh-CN"/>
    </w:rPr>
  </w:style>
  <w:style w:type="paragraph" w:styleId="2">
    <w:name w:val="heading 2"/>
    <w:basedOn w:val="a"/>
    <w:link w:val="20"/>
    <w:unhideWhenUsed/>
    <w:qFormat/>
    <w:rsid w:val="002E6EF0"/>
    <w:pPr>
      <w:keepNext/>
      <w:keepLines/>
      <w:widowControl w:val="0"/>
      <w:spacing w:before="200" w:after="16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link w:val="30"/>
    <w:semiHidden/>
    <w:unhideWhenUsed/>
    <w:qFormat/>
    <w:rsid w:val="002E6EF0"/>
    <w:pPr>
      <w:keepNext/>
      <w:keepLines/>
      <w:widowControl w:val="0"/>
      <w:spacing w:before="200" w:after="160"/>
      <w:outlineLvl w:val="2"/>
    </w:pPr>
    <w:rPr>
      <w:rFonts w:ascii="Cambria" w:eastAsia="Times New Roman" w:hAnsi="Cambria" w:cs="Times New Roman"/>
      <w:b/>
      <w:bCs/>
      <w:color w:val="4F81BD"/>
      <w:sz w:val="32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2E6EF0"/>
    <w:pPr>
      <w:keepNext/>
      <w:keepLines/>
      <w:widowControl w:val="0"/>
      <w:spacing w:before="200" w:after="160"/>
      <w:outlineLvl w:val="3"/>
    </w:pPr>
    <w:rPr>
      <w:rFonts w:ascii="Cambria" w:eastAsia="Times New Roman" w:hAnsi="Cambria" w:cs="Times New Roman"/>
      <w:b/>
      <w:bCs/>
      <w:i/>
      <w:iCs/>
      <w:color w:val="4F81BD"/>
      <w:szCs w:val="20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2E6EF0"/>
    <w:pPr>
      <w:keepNext/>
      <w:keepLines/>
      <w:widowControl w:val="0"/>
      <w:spacing w:before="200" w:after="160"/>
      <w:outlineLvl w:val="4"/>
    </w:pPr>
    <w:rPr>
      <w:rFonts w:ascii="Cambria" w:eastAsia="Times New Roman" w:hAnsi="Cambria" w:cs="Times New Roman"/>
      <w:color w:val="243F60"/>
      <w:szCs w:val="20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2E6EF0"/>
    <w:pPr>
      <w:keepNext/>
      <w:keepLines/>
      <w:widowControl w:val="0"/>
      <w:spacing w:before="200" w:after="160"/>
      <w:outlineLvl w:val="5"/>
    </w:pPr>
    <w:rPr>
      <w:rFonts w:ascii="Cambria" w:eastAsia="Times New Roman" w:hAnsi="Cambria" w:cs="Times New Roman"/>
      <w:i/>
      <w:iCs/>
      <w:color w:val="243F60"/>
      <w:szCs w:val="20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2E6EF0"/>
    <w:pPr>
      <w:keepNext/>
      <w:keepLines/>
      <w:widowControl w:val="0"/>
      <w:spacing w:before="200" w:after="160"/>
      <w:outlineLvl w:val="6"/>
    </w:pPr>
    <w:rPr>
      <w:rFonts w:ascii="Cambria" w:eastAsia="Times New Roman" w:hAnsi="Cambria" w:cs="Times New Roman"/>
      <w:i/>
      <w:iCs/>
      <w:color w:val="404040"/>
      <w:szCs w:val="20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2E6EF0"/>
    <w:pPr>
      <w:keepNext/>
      <w:keepLines/>
      <w:widowControl w:val="0"/>
      <w:spacing w:before="200" w:after="160"/>
      <w:outlineLvl w:val="7"/>
    </w:pPr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2E6EF0"/>
    <w:pPr>
      <w:keepNext/>
      <w:keepLines/>
      <w:widowControl w:val="0"/>
      <w:spacing w:before="200" w:after="16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aaieiaie2">
    <w:name w:val="caaieiaie 2"/>
    <w:basedOn w:val="a"/>
    <w:next w:val="a"/>
    <w:qFormat/>
    <w:rsid w:val="00FE392B"/>
    <w:pPr>
      <w:keepNext/>
      <w:widowControl w:val="0"/>
      <w:suppressAutoHyphens/>
      <w:spacing w:before="0" w:after="0"/>
      <w:jc w:val="center"/>
    </w:pPr>
    <w:rPr>
      <w:rFonts w:ascii="Arial" w:eastAsia="Andale Sans UI" w:hAnsi="Arial" w:cs="Arial"/>
      <w:b/>
      <w:sz w:val="36"/>
      <w:szCs w:val="20"/>
      <w:lang w:val="en-US" w:bidi="en-US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ad">
    <w:name w:val="Balloon Text"/>
    <w:basedOn w:val="a"/>
    <w:link w:val="ae"/>
    <w:uiPriority w:val="99"/>
    <w:unhideWhenUsed/>
    <w:qFormat/>
    <w:rsid w:val="00F659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qFormat/>
    <w:rsid w:val="00F659B5"/>
    <w:rPr>
      <w:rFonts w:ascii="Tahoma" w:eastAsia="Arial" w:hAnsi="Tahoma" w:cs="Tahoma"/>
      <w:sz w:val="16"/>
      <w:szCs w:val="16"/>
    </w:rPr>
  </w:style>
  <w:style w:type="table" w:styleId="af">
    <w:name w:val="Table Grid"/>
    <w:basedOn w:val="a1"/>
    <w:uiPriority w:val="39"/>
    <w:rsid w:val="00B7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7246B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qFormat/>
    <w:rsid w:val="007246BE"/>
    <w:rPr>
      <w:rFonts w:ascii="Times New Roman" w:eastAsia="Arial" w:hAnsi="Times New Roman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2E6EF0"/>
    <w:rPr>
      <w:rFonts w:ascii="Arial" w:eastAsia="Calibri" w:hAnsi="Arial" w:cs="Times New Roman"/>
      <w:b/>
      <w:bCs/>
      <w:color w:val="000000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qFormat/>
    <w:rsid w:val="002E6EF0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semiHidden/>
    <w:qFormat/>
    <w:rsid w:val="002E6EF0"/>
    <w:rPr>
      <w:rFonts w:ascii="Cambria" w:eastAsia="Times New Roman" w:hAnsi="Cambria" w:cs="Times New Roman"/>
      <w:b/>
      <w:bCs/>
      <w:color w:val="4F81BD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qFormat/>
    <w:rsid w:val="002E6EF0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semiHidden/>
    <w:qFormat/>
    <w:rsid w:val="002E6EF0"/>
    <w:rPr>
      <w:rFonts w:ascii="Cambria" w:eastAsia="Times New Roman" w:hAnsi="Cambria" w:cs="Times New Roman"/>
      <w:color w:val="243F60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qFormat/>
    <w:rsid w:val="002E6EF0"/>
    <w:rPr>
      <w:rFonts w:ascii="Cambria" w:eastAsia="Times New Roman" w:hAnsi="Cambria" w:cs="Times New Roman"/>
      <w:i/>
      <w:iCs/>
      <w:color w:val="243F60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semiHidden/>
    <w:qFormat/>
    <w:rsid w:val="002E6EF0"/>
    <w:rPr>
      <w:rFonts w:ascii="Cambria" w:eastAsia="Times New Roman" w:hAnsi="Cambria" w:cs="Times New Roman"/>
      <w:i/>
      <w:iCs/>
      <w:color w:val="404040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qFormat/>
    <w:rsid w:val="002E6EF0"/>
    <w:rPr>
      <w:rFonts w:ascii="Cambria" w:eastAsia="Times New Roman" w:hAnsi="Cambria" w:cs="Times New Roman"/>
      <w:color w:val="404040"/>
      <w:szCs w:val="20"/>
      <w:lang w:eastAsia="zh-CN"/>
    </w:rPr>
  </w:style>
  <w:style w:type="character" w:customStyle="1" w:styleId="90">
    <w:name w:val="Заголовок 9 Знак"/>
    <w:basedOn w:val="a0"/>
    <w:link w:val="9"/>
    <w:semiHidden/>
    <w:qFormat/>
    <w:rsid w:val="002E6EF0"/>
    <w:rPr>
      <w:rFonts w:ascii="Cambria" w:eastAsia="Times New Roman" w:hAnsi="Cambria" w:cs="Times New Roman"/>
      <w:i/>
      <w:iCs/>
      <w:color w:val="404040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E6EF0"/>
  </w:style>
  <w:style w:type="character" w:customStyle="1" w:styleId="af2">
    <w:name w:val="Обычный (веб) Знак"/>
    <w:uiPriority w:val="99"/>
    <w:qFormat/>
    <w:locked/>
    <w:rsid w:val="002E6EF0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Абзац списка Знак"/>
    <w:uiPriority w:val="34"/>
    <w:qFormat/>
    <w:rsid w:val="002E6EF0"/>
    <w:rPr>
      <w:rFonts w:ascii="Arial" w:eastAsia="Calibri" w:hAnsi="Arial" w:cs="Times New Roman"/>
      <w:sz w:val="20"/>
    </w:rPr>
  </w:style>
  <w:style w:type="character" w:customStyle="1" w:styleId="fill">
    <w:name w:val="fill"/>
    <w:basedOn w:val="a0"/>
    <w:qFormat/>
    <w:rsid w:val="002E6EF0"/>
  </w:style>
  <w:style w:type="character" w:customStyle="1" w:styleId="-">
    <w:name w:val="Интернет-ссылка"/>
    <w:uiPriority w:val="99"/>
    <w:unhideWhenUsed/>
    <w:rsid w:val="002E6EF0"/>
    <w:rPr>
      <w:color w:val="0000FF"/>
      <w:u w:val="single"/>
    </w:rPr>
  </w:style>
  <w:style w:type="character" w:customStyle="1" w:styleId="af4">
    <w:name w:val="Текст примечания Знак"/>
    <w:basedOn w:val="a0"/>
    <w:uiPriority w:val="99"/>
    <w:semiHidden/>
    <w:qFormat/>
    <w:rsid w:val="002E6EF0"/>
    <w:rPr>
      <w:rFonts w:ascii="Arial" w:eastAsia="Calibri" w:hAnsi="Arial" w:cs="Times New Roman"/>
      <w:sz w:val="20"/>
      <w:szCs w:val="20"/>
    </w:rPr>
  </w:style>
  <w:style w:type="character" w:styleId="af5">
    <w:name w:val="annotation reference"/>
    <w:uiPriority w:val="99"/>
    <w:semiHidden/>
    <w:unhideWhenUsed/>
    <w:qFormat/>
    <w:rsid w:val="002E6EF0"/>
    <w:rPr>
      <w:sz w:val="16"/>
      <w:szCs w:val="16"/>
    </w:rPr>
  </w:style>
  <w:style w:type="character" w:customStyle="1" w:styleId="af6">
    <w:name w:val="Тема примечания Знак"/>
    <w:basedOn w:val="af4"/>
    <w:uiPriority w:val="99"/>
    <w:semiHidden/>
    <w:qFormat/>
    <w:rsid w:val="002E6EF0"/>
    <w:rPr>
      <w:rFonts w:ascii="Arial" w:eastAsia="Calibri" w:hAnsi="Arial" w:cs="Times New Roman"/>
      <w:b/>
      <w:bCs/>
      <w:sz w:val="20"/>
      <w:szCs w:val="20"/>
    </w:rPr>
  </w:style>
  <w:style w:type="character" w:customStyle="1" w:styleId="af7">
    <w:name w:val="Верхний колонтитул Знак"/>
    <w:basedOn w:val="a0"/>
    <w:uiPriority w:val="99"/>
    <w:qFormat/>
    <w:rsid w:val="002E6EF0"/>
    <w:rPr>
      <w:rFonts w:ascii="Arial" w:eastAsia="Calibri" w:hAnsi="Arial" w:cs="Times New Roman"/>
      <w:sz w:val="20"/>
    </w:rPr>
  </w:style>
  <w:style w:type="character" w:customStyle="1" w:styleId="af8">
    <w:name w:val="Нижний колонтитул Знак"/>
    <w:basedOn w:val="a0"/>
    <w:uiPriority w:val="99"/>
    <w:semiHidden/>
    <w:qFormat/>
    <w:rsid w:val="002E6EF0"/>
    <w:rPr>
      <w:rFonts w:ascii="Arial" w:eastAsia="Calibri" w:hAnsi="Arial" w:cs="Times New Roman"/>
      <w:sz w:val="20"/>
    </w:rPr>
  </w:style>
  <w:style w:type="character" w:customStyle="1" w:styleId="ConsPlusNormal">
    <w:name w:val="ConsPlusNormal Знак"/>
    <w:link w:val="ConsPlusNormal"/>
    <w:qFormat/>
    <w:rsid w:val="002E6EF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9">
    <w:name w:val="Дата Знак"/>
    <w:basedOn w:val="a0"/>
    <w:uiPriority w:val="99"/>
    <w:qFormat/>
    <w:rsid w:val="002E6EF0"/>
    <w:rPr>
      <w:rFonts w:ascii="Times New Roman" w:eastAsia="Times New Roman" w:hAnsi="Times New Roman" w:cs="Times New Roman"/>
      <w:sz w:val="24"/>
      <w:szCs w:val="20"/>
    </w:rPr>
  </w:style>
  <w:style w:type="character" w:customStyle="1" w:styleId="12">
    <w:name w:val="Основной шрифт абзаца1"/>
    <w:qFormat/>
    <w:rsid w:val="002E6EF0"/>
    <w:rPr>
      <w:sz w:val="24"/>
    </w:rPr>
  </w:style>
  <w:style w:type="character" w:customStyle="1" w:styleId="51">
    <w:name w:val="Основной шрифт абзаца5"/>
    <w:qFormat/>
    <w:rsid w:val="002E6EF0"/>
    <w:rPr>
      <w:sz w:val="24"/>
    </w:rPr>
  </w:style>
  <w:style w:type="character" w:customStyle="1" w:styleId="afa">
    <w:name w:val="Привязка сноски"/>
    <w:rsid w:val="002E6EF0"/>
    <w:rPr>
      <w:vertAlign w:val="superscript"/>
    </w:rPr>
  </w:style>
  <w:style w:type="character" w:customStyle="1" w:styleId="FootnoteCharacters">
    <w:name w:val="Footnote Characters"/>
    <w:uiPriority w:val="99"/>
    <w:qFormat/>
    <w:rsid w:val="002E6EF0"/>
    <w:rPr>
      <w:vertAlign w:val="superscript"/>
    </w:rPr>
  </w:style>
  <w:style w:type="character" w:customStyle="1" w:styleId="21">
    <w:name w:val="Основной текст 2 Знак"/>
    <w:basedOn w:val="a0"/>
    <w:link w:val="21"/>
    <w:qFormat/>
    <w:rsid w:val="002E6EF0"/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styleId="afb">
    <w:name w:val="Emphasis"/>
    <w:qFormat/>
    <w:rsid w:val="002E6EF0"/>
    <w:rPr>
      <w:i/>
      <w:iCs/>
    </w:rPr>
  </w:style>
  <w:style w:type="character" w:customStyle="1" w:styleId="afc">
    <w:name w:val="Основной текст Знак"/>
    <w:basedOn w:val="a0"/>
    <w:qFormat/>
    <w:rsid w:val="002E6EF0"/>
    <w:rPr>
      <w:rFonts w:ascii="Arial" w:eastAsia="Calibri" w:hAnsi="Arial" w:cs="Times New Roman"/>
      <w:sz w:val="20"/>
    </w:rPr>
  </w:style>
  <w:style w:type="character" w:customStyle="1" w:styleId="blk">
    <w:name w:val="blk"/>
    <w:qFormat/>
    <w:rsid w:val="002E6EF0"/>
  </w:style>
  <w:style w:type="character" w:customStyle="1" w:styleId="22">
    <w:name w:val="Основной текст (2)_"/>
    <w:link w:val="23"/>
    <w:qFormat/>
    <w:rsid w:val="002E6EF0"/>
    <w:rPr>
      <w:rFonts w:ascii="Arial" w:eastAsia="Arial" w:hAnsi="Arial" w:cs="Arial"/>
      <w:sz w:val="17"/>
      <w:szCs w:val="17"/>
    </w:rPr>
  </w:style>
  <w:style w:type="character" w:customStyle="1" w:styleId="295pt">
    <w:name w:val="Основной текст (2) + 9;5 pt"/>
    <w:qFormat/>
    <w:rsid w:val="002E6EF0"/>
    <w:rPr>
      <w:rFonts w:ascii="Arial" w:eastAsia="Arial" w:hAnsi="Arial" w:cs="Arial"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295pt-1pt">
    <w:name w:val="Основной текст (2) + 9;5 pt;Курсив;Интервал -1 pt"/>
    <w:qFormat/>
    <w:rsid w:val="002E6EF0"/>
    <w:rPr>
      <w:rFonts w:ascii="Arial" w:eastAsia="Arial" w:hAnsi="Arial" w:cs="Arial"/>
      <w:i/>
      <w:iCs/>
      <w:caps w:val="0"/>
      <w:smallCaps w:val="0"/>
      <w:color w:val="000000"/>
      <w:spacing w:val="-2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afd">
    <w:name w:val="Схема документа Знак"/>
    <w:basedOn w:val="a0"/>
    <w:uiPriority w:val="99"/>
    <w:semiHidden/>
    <w:qFormat/>
    <w:rsid w:val="002E6E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e">
    <w:name w:val="Без интервала Знак"/>
    <w:basedOn w:val="a0"/>
    <w:uiPriority w:val="99"/>
    <w:qFormat/>
    <w:locked/>
    <w:rsid w:val="002E6EF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2E6EF0"/>
    <w:rPr>
      <w:rFonts w:cs="Times New Roman"/>
    </w:rPr>
  </w:style>
  <w:style w:type="character" w:customStyle="1" w:styleId="ListLabel2">
    <w:name w:val="ListLabel 2"/>
    <w:qFormat/>
    <w:rsid w:val="002E6EF0"/>
    <w:rPr>
      <w:rFonts w:cs="Times New Roman"/>
      <w:i w:val="0"/>
    </w:rPr>
  </w:style>
  <w:style w:type="character" w:customStyle="1" w:styleId="ListLabel3">
    <w:name w:val="ListLabel 3"/>
    <w:qFormat/>
    <w:rsid w:val="002E6EF0"/>
    <w:rPr>
      <w:rFonts w:cs="Times New Roman"/>
      <w:b w:val="0"/>
    </w:rPr>
  </w:style>
  <w:style w:type="character" w:customStyle="1" w:styleId="ListLabel4">
    <w:name w:val="ListLabel 4"/>
    <w:qFormat/>
    <w:rsid w:val="002E6EF0"/>
    <w:rPr>
      <w:rFonts w:cs="Times New Roman"/>
    </w:rPr>
  </w:style>
  <w:style w:type="character" w:customStyle="1" w:styleId="ListLabel5">
    <w:name w:val="ListLabel 5"/>
    <w:qFormat/>
    <w:rsid w:val="002E6EF0"/>
    <w:rPr>
      <w:rFonts w:cs="Times New Roman"/>
    </w:rPr>
  </w:style>
  <w:style w:type="character" w:customStyle="1" w:styleId="ListLabel6">
    <w:name w:val="ListLabel 6"/>
    <w:qFormat/>
    <w:rsid w:val="002E6EF0"/>
    <w:rPr>
      <w:rFonts w:cs="Times New Roman"/>
    </w:rPr>
  </w:style>
  <w:style w:type="character" w:customStyle="1" w:styleId="ListLabel7">
    <w:name w:val="ListLabel 7"/>
    <w:qFormat/>
    <w:rsid w:val="002E6EF0"/>
    <w:rPr>
      <w:rFonts w:cs="Times New Roman"/>
    </w:rPr>
  </w:style>
  <w:style w:type="character" w:customStyle="1" w:styleId="ListLabel8">
    <w:name w:val="ListLabel 8"/>
    <w:qFormat/>
    <w:rsid w:val="002E6EF0"/>
    <w:rPr>
      <w:rFonts w:cs="Times New Roman"/>
    </w:rPr>
  </w:style>
  <w:style w:type="character" w:customStyle="1" w:styleId="ListLabel9">
    <w:name w:val="ListLabel 9"/>
    <w:qFormat/>
    <w:rsid w:val="002E6EF0"/>
    <w:rPr>
      <w:rFonts w:cs="Times New Roman"/>
    </w:rPr>
  </w:style>
  <w:style w:type="character" w:customStyle="1" w:styleId="ListLabel10">
    <w:name w:val="ListLabel 10"/>
    <w:qFormat/>
    <w:rsid w:val="002E6EF0"/>
    <w:rPr>
      <w:rFonts w:ascii="Times New Roman" w:eastAsia="Times New Roman" w:hAnsi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1">
    <w:name w:val="ListLabel 11"/>
    <w:qFormat/>
    <w:rsid w:val="002E6EF0"/>
    <w:rPr>
      <w:rFonts w:cs="Times New Roman"/>
    </w:rPr>
  </w:style>
  <w:style w:type="character" w:customStyle="1" w:styleId="ListLabel12">
    <w:name w:val="ListLabel 12"/>
    <w:qFormat/>
    <w:rsid w:val="002E6EF0"/>
    <w:rPr>
      <w:rFonts w:cs="Times New Roman"/>
    </w:rPr>
  </w:style>
  <w:style w:type="character" w:customStyle="1" w:styleId="ListLabel13">
    <w:name w:val="ListLabel 13"/>
    <w:qFormat/>
    <w:rsid w:val="002E6EF0"/>
    <w:rPr>
      <w:rFonts w:cs="Times New Roman"/>
    </w:rPr>
  </w:style>
  <w:style w:type="character" w:customStyle="1" w:styleId="ListLabel14">
    <w:name w:val="ListLabel 14"/>
    <w:qFormat/>
    <w:rsid w:val="002E6EF0"/>
    <w:rPr>
      <w:rFonts w:cs="Times New Roman"/>
    </w:rPr>
  </w:style>
  <w:style w:type="character" w:customStyle="1" w:styleId="ListLabel15">
    <w:name w:val="ListLabel 15"/>
    <w:qFormat/>
    <w:rsid w:val="002E6EF0"/>
    <w:rPr>
      <w:rFonts w:cs="Times New Roman"/>
    </w:rPr>
  </w:style>
  <w:style w:type="character" w:customStyle="1" w:styleId="ListLabel16">
    <w:name w:val="ListLabel 16"/>
    <w:qFormat/>
    <w:rsid w:val="002E6EF0"/>
    <w:rPr>
      <w:rFonts w:cs="Times New Roman"/>
    </w:rPr>
  </w:style>
  <w:style w:type="character" w:customStyle="1" w:styleId="ListLabel17">
    <w:name w:val="ListLabel 17"/>
    <w:qFormat/>
    <w:rsid w:val="002E6EF0"/>
    <w:rPr>
      <w:rFonts w:cs="Times New Roman"/>
    </w:rPr>
  </w:style>
  <w:style w:type="character" w:customStyle="1" w:styleId="ListLabel18">
    <w:name w:val="ListLabel 18"/>
    <w:qFormat/>
    <w:rsid w:val="002E6EF0"/>
    <w:rPr>
      <w:rFonts w:cs="Times New Roman"/>
    </w:rPr>
  </w:style>
  <w:style w:type="character" w:customStyle="1" w:styleId="ListLabel19">
    <w:name w:val="ListLabel 19"/>
    <w:qFormat/>
    <w:rsid w:val="002E6EF0"/>
    <w:rPr>
      <w:color w:val="000000"/>
    </w:rPr>
  </w:style>
  <w:style w:type="character" w:customStyle="1" w:styleId="ListLabel20">
    <w:name w:val="ListLabel 20"/>
    <w:qFormat/>
    <w:rsid w:val="002E6EF0"/>
    <w:rPr>
      <w:color w:val="000000"/>
    </w:rPr>
  </w:style>
  <w:style w:type="character" w:customStyle="1" w:styleId="ListLabel21">
    <w:name w:val="ListLabel 21"/>
    <w:qFormat/>
    <w:rsid w:val="002E6EF0"/>
    <w:rPr>
      <w:color w:val="000000"/>
    </w:rPr>
  </w:style>
  <w:style w:type="character" w:customStyle="1" w:styleId="ListLabel22">
    <w:name w:val="ListLabel 22"/>
    <w:qFormat/>
    <w:rsid w:val="002E6EF0"/>
    <w:rPr>
      <w:color w:val="000000"/>
    </w:rPr>
  </w:style>
  <w:style w:type="character" w:customStyle="1" w:styleId="ListLabel23">
    <w:name w:val="ListLabel 23"/>
    <w:qFormat/>
    <w:rsid w:val="002E6EF0"/>
    <w:rPr>
      <w:color w:val="000000"/>
    </w:rPr>
  </w:style>
  <w:style w:type="character" w:customStyle="1" w:styleId="ListLabel24">
    <w:name w:val="ListLabel 24"/>
    <w:qFormat/>
    <w:rsid w:val="002E6EF0"/>
    <w:rPr>
      <w:color w:val="000000"/>
    </w:rPr>
  </w:style>
  <w:style w:type="character" w:customStyle="1" w:styleId="ListLabel25">
    <w:name w:val="ListLabel 25"/>
    <w:qFormat/>
    <w:rsid w:val="002E6EF0"/>
    <w:rPr>
      <w:color w:val="000000"/>
    </w:rPr>
  </w:style>
  <w:style w:type="character" w:customStyle="1" w:styleId="ListLabel26">
    <w:name w:val="ListLabel 26"/>
    <w:qFormat/>
    <w:rsid w:val="002E6EF0"/>
    <w:rPr>
      <w:color w:val="000000"/>
    </w:rPr>
  </w:style>
  <w:style w:type="character" w:customStyle="1" w:styleId="ListLabel27">
    <w:name w:val="ListLabel 27"/>
    <w:qFormat/>
    <w:rsid w:val="002E6EF0"/>
    <w:rPr>
      <w:color w:val="000000"/>
    </w:rPr>
  </w:style>
  <w:style w:type="character" w:customStyle="1" w:styleId="ListLabel28">
    <w:name w:val="ListLabel 28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29">
    <w:name w:val="ListLabel 29"/>
    <w:qFormat/>
    <w:rsid w:val="002E6EF0"/>
    <w:rPr>
      <w:rFonts w:cs="Times New Roman"/>
    </w:rPr>
  </w:style>
  <w:style w:type="character" w:customStyle="1" w:styleId="ListLabel30">
    <w:name w:val="ListLabel 30"/>
    <w:qFormat/>
    <w:rsid w:val="002E6EF0"/>
    <w:rPr>
      <w:rFonts w:cs="Times New Roman"/>
    </w:rPr>
  </w:style>
  <w:style w:type="character" w:customStyle="1" w:styleId="ListLabel31">
    <w:name w:val="ListLabel 31"/>
    <w:qFormat/>
    <w:rsid w:val="002E6EF0"/>
    <w:rPr>
      <w:rFonts w:cs="Times New Roman"/>
    </w:rPr>
  </w:style>
  <w:style w:type="character" w:customStyle="1" w:styleId="ListLabel32">
    <w:name w:val="ListLabel 32"/>
    <w:qFormat/>
    <w:rsid w:val="002E6EF0"/>
    <w:rPr>
      <w:rFonts w:cs="Times New Roman"/>
    </w:rPr>
  </w:style>
  <w:style w:type="character" w:customStyle="1" w:styleId="ListLabel33">
    <w:name w:val="ListLabel 33"/>
    <w:qFormat/>
    <w:rsid w:val="002E6EF0"/>
    <w:rPr>
      <w:rFonts w:cs="Times New Roman"/>
    </w:rPr>
  </w:style>
  <w:style w:type="character" w:customStyle="1" w:styleId="ListLabel34">
    <w:name w:val="ListLabel 34"/>
    <w:qFormat/>
    <w:rsid w:val="002E6EF0"/>
    <w:rPr>
      <w:rFonts w:cs="Times New Roman"/>
    </w:rPr>
  </w:style>
  <w:style w:type="character" w:customStyle="1" w:styleId="ListLabel35">
    <w:name w:val="ListLabel 35"/>
    <w:qFormat/>
    <w:rsid w:val="002E6EF0"/>
    <w:rPr>
      <w:rFonts w:cs="Times New Roman"/>
    </w:rPr>
  </w:style>
  <w:style w:type="character" w:customStyle="1" w:styleId="ListLabel36">
    <w:name w:val="ListLabel 36"/>
    <w:qFormat/>
    <w:rsid w:val="002E6EF0"/>
    <w:rPr>
      <w:rFonts w:cs="Times New Roman"/>
    </w:rPr>
  </w:style>
  <w:style w:type="character" w:customStyle="1" w:styleId="ListLabel37">
    <w:name w:val="ListLabel 37"/>
    <w:qFormat/>
    <w:rsid w:val="002E6EF0"/>
    <w:rPr>
      <w:rFonts w:cs="Times New Roman"/>
    </w:rPr>
  </w:style>
  <w:style w:type="character" w:customStyle="1" w:styleId="ListLabel38">
    <w:name w:val="ListLabel 38"/>
    <w:qFormat/>
    <w:rsid w:val="002E6EF0"/>
    <w:rPr>
      <w:rFonts w:cs="Times New Roman"/>
    </w:rPr>
  </w:style>
  <w:style w:type="character" w:customStyle="1" w:styleId="ListLabel39">
    <w:name w:val="ListLabel 39"/>
    <w:qFormat/>
    <w:rsid w:val="002E6EF0"/>
    <w:rPr>
      <w:rFonts w:cs="Times New Roman"/>
    </w:rPr>
  </w:style>
  <w:style w:type="character" w:customStyle="1" w:styleId="ListLabel40">
    <w:name w:val="ListLabel 40"/>
    <w:qFormat/>
    <w:rsid w:val="002E6EF0"/>
    <w:rPr>
      <w:rFonts w:cs="Times New Roman"/>
    </w:rPr>
  </w:style>
  <w:style w:type="character" w:customStyle="1" w:styleId="ListLabel41">
    <w:name w:val="ListLabel 41"/>
    <w:qFormat/>
    <w:rsid w:val="002E6EF0"/>
    <w:rPr>
      <w:rFonts w:cs="Times New Roman"/>
    </w:rPr>
  </w:style>
  <w:style w:type="character" w:customStyle="1" w:styleId="ListLabel42">
    <w:name w:val="ListLabel 42"/>
    <w:qFormat/>
    <w:rsid w:val="002E6EF0"/>
    <w:rPr>
      <w:rFonts w:cs="Times New Roman"/>
    </w:rPr>
  </w:style>
  <w:style w:type="character" w:customStyle="1" w:styleId="ListLabel43">
    <w:name w:val="ListLabel 43"/>
    <w:qFormat/>
    <w:rsid w:val="002E6EF0"/>
    <w:rPr>
      <w:rFonts w:cs="Times New Roman"/>
    </w:rPr>
  </w:style>
  <w:style w:type="character" w:customStyle="1" w:styleId="ListLabel44">
    <w:name w:val="ListLabel 44"/>
    <w:qFormat/>
    <w:rsid w:val="002E6EF0"/>
    <w:rPr>
      <w:rFonts w:cs="Times New Roman"/>
    </w:rPr>
  </w:style>
  <w:style w:type="character" w:customStyle="1" w:styleId="ListLabel45">
    <w:name w:val="ListLabel 45"/>
    <w:qFormat/>
    <w:rsid w:val="002E6EF0"/>
    <w:rPr>
      <w:rFonts w:cs="Times New Roman"/>
    </w:rPr>
  </w:style>
  <w:style w:type="character" w:customStyle="1" w:styleId="ListLabel46">
    <w:name w:val="ListLabel 46"/>
    <w:qFormat/>
    <w:rsid w:val="002E6EF0"/>
    <w:rPr>
      <w:rFonts w:cs="Times New Roman"/>
    </w:rPr>
  </w:style>
  <w:style w:type="character" w:customStyle="1" w:styleId="ListLabel47">
    <w:name w:val="ListLabel 47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48">
    <w:name w:val="ListLabel 48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49">
    <w:name w:val="ListLabel 49"/>
    <w:qFormat/>
    <w:rsid w:val="002E6EF0"/>
    <w:rPr>
      <w:color w:val="0000AA"/>
      <w:u w:val="single"/>
    </w:rPr>
  </w:style>
  <w:style w:type="character" w:customStyle="1" w:styleId="ListLabel50">
    <w:name w:val="ListLabel 50"/>
    <w:qFormat/>
    <w:rsid w:val="002E6EF0"/>
    <w:rPr>
      <w:color w:val="0000FF"/>
      <w:u w:val="single"/>
    </w:rPr>
  </w:style>
  <w:style w:type="character" w:customStyle="1" w:styleId="ListLabel51">
    <w:name w:val="ListLabel 51"/>
    <w:qFormat/>
    <w:rsid w:val="002E6EF0"/>
    <w:rPr>
      <w:rFonts w:ascii="Times New Roman" w:hAnsi="Times New Roman"/>
      <w:b/>
      <w:i/>
      <w:sz w:val="24"/>
      <w:szCs w:val="24"/>
    </w:rPr>
  </w:style>
  <w:style w:type="character" w:customStyle="1" w:styleId="ListLabel52">
    <w:name w:val="ListLabel 52"/>
    <w:qFormat/>
    <w:rsid w:val="002E6EF0"/>
    <w:rPr>
      <w:color w:val="0000AA"/>
      <w:sz w:val="16"/>
      <w:szCs w:val="16"/>
      <w:u w:val="single"/>
    </w:rPr>
  </w:style>
  <w:style w:type="character" w:customStyle="1" w:styleId="ListLabel53">
    <w:name w:val="ListLabel 53"/>
    <w:qFormat/>
    <w:rsid w:val="002E6EF0"/>
    <w:rPr>
      <w:color w:val="0000FF"/>
      <w:sz w:val="16"/>
      <w:szCs w:val="16"/>
      <w:u w:val="single"/>
    </w:rPr>
  </w:style>
  <w:style w:type="character" w:customStyle="1" w:styleId="ListLabel54">
    <w:name w:val="ListLabel 54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55">
    <w:name w:val="ListLabel 55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56">
    <w:name w:val="ListLabel 56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57">
    <w:name w:val="ListLabel 57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58">
    <w:name w:val="ListLabel 58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59">
    <w:name w:val="ListLabel 59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60">
    <w:name w:val="ListLabel 60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61">
    <w:name w:val="ListLabel 61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62">
    <w:name w:val="ListLabel 62"/>
    <w:qFormat/>
    <w:rsid w:val="002E6EF0"/>
    <w:rPr>
      <w:rFonts w:cs="Times New Roman"/>
    </w:rPr>
  </w:style>
  <w:style w:type="character" w:customStyle="1" w:styleId="ListLabel63">
    <w:name w:val="ListLabel 63"/>
    <w:qFormat/>
    <w:rsid w:val="002E6EF0"/>
    <w:rPr>
      <w:rFonts w:cs="Times New Roman"/>
    </w:rPr>
  </w:style>
  <w:style w:type="character" w:customStyle="1" w:styleId="ListLabel64">
    <w:name w:val="ListLabel 64"/>
    <w:qFormat/>
    <w:rsid w:val="002E6EF0"/>
    <w:rPr>
      <w:rFonts w:cs="Times New Roman"/>
    </w:rPr>
  </w:style>
  <w:style w:type="character" w:customStyle="1" w:styleId="ListLabel65">
    <w:name w:val="ListLabel 65"/>
    <w:qFormat/>
    <w:rsid w:val="002E6EF0"/>
    <w:rPr>
      <w:rFonts w:cs="Times New Roman"/>
    </w:rPr>
  </w:style>
  <w:style w:type="character" w:customStyle="1" w:styleId="ListLabel66">
    <w:name w:val="ListLabel 66"/>
    <w:qFormat/>
    <w:rsid w:val="002E6EF0"/>
    <w:rPr>
      <w:rFonts w:cs="Times New Roman"/>
    </w:rPr>
  </w:style>
  <w:style w:type="character" w:customStyle="1" w:styleId="ListLabel67">
    <w:name w:val="ListLabel 67"/>
    <w:qFormat/>
    <w:rsid w:val="002E6EF0"/>
    <w:rPr>
      <w:rFonts w:cs="Times New Roman"/>
    </w:rPr>
  </w:style>
  <w:style w:type="character" w:customStyle="1" w:styleId="ListLabel68">
    <w:name w:val="ListLabel 68"/>
    <w:qFormat/>
    <w:rsid w:val="002E6EF0"/>
    <w:rPr>
      <w:rFonts w:cs="Times New Roman"/>
    </w:rPr>
  </w:style>
  <w:style w:type="character" w:customStyle="1" w:styleId="ListLabel69">
    <w:name w:val="ListLabel 69"/>
    <w:qFormat/>
    <w:rsid w:val="002E6EF0"/>
    <w:rPr>
      <w:rFonts w:cs="Times New Roman"/>
    </w:rPr>
  </w:style>
  <w:style w:type="character" w:customStyle="1" w:styleId="ListLabel70">
    <w:name w:val="ListLabel 70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71">
    <w:name w:val="ListLabel 71"/>
    <w:qFormat/>
    <w:rsid w:val="002E6EF0"/>
    <w:rPr>
      <w:rFonts w:ascii="Times New Roman" w:hAnsi="Times New Roman" w:cs="Symbol"/>
    </w:rPr>
  </w:style>
  <w:style w:type="character" w:customStyle="1" w:styleId="ListLabel72">
    <w:name w:val="ListLabel 72"/>
    <w:qFormat/>
    <w:rsid w:val="002E6EF0"/>
    <w:rPr>
      <w:rFonts w:ascii="Times New Roman" w:hAnsi="Times New Roman" w:cs="Symbol"/>
      <w:b/>
      <w:sz w:val="22"/>
    </w:rPr>
  </w:style>
  <w:style w:type="character" w:customStyle="1" w:styleId="ListLabel73">
    <w:name w:val="ListLabel 73"/>
    <w:qFormat/>
    <w:rsid w:val="002E6EF0"/>
    <w:rPr>
      <w:rFonts w:cs="Courier New"/>
    </w:rPr>
  </w:style>
  <w:style w:type="character" w:customStyle="1" w:styleId="ListLabel74">
    <w:name w:val="ListLabel 74"/>
    <w:qFormat/>
    <w:rsid w:val="002E6EF0"/>
    <w:rPr>
      <w:rFonts w:cs="Wingdings"/>
    </w:rPr>
  </w:style>
  <w:style w:type="character" w:customStyle="1" w:styleId="ListLabel75">
    <w:name w:val="ListLabel 75"/>
    <w:qFormat/>
    <w:rsid w:val="002E6EF0"/>
    <w:rPr>
      <w:rFonts w:cs="Symbol"/>
    </w:rPr>
  </w:style>
  <w:style w:type="character" w:customStyle="1" w:styleId="ListLabel76">
    <w:name w:val="ListLabel 76"/>
    <w:qFormat/>
    <w:rsid w:val="002E6EF0"/>
    <w:rPr>
      <w:rFonts w:cs="Courier New"/>
    </w:rPr>
  </w:style>
  <w:style w:type="character" w:customStyle="1" w:styleId="ListLabel77">
    <w:name w:val="ListLabel 77"/>
    <w:qFormat/>
    <w:rsid w:val="002E6EF0"/>
    <w:rPr>
      <w:rFonts w:cs="Wingdings"/>
    </w:rPr>
  </w:style>
  <w:style w:type="character" w:customStyle="1" w:styleId="ListLabel78">
    <w:name w:val="ListLabel 78"/>
    <w:qFormat/>
    <w:rsid w:val="002E6EF0"/>
    <w:rPr>
      <w:rFonts w:cs="Symbol"/>
    </w:rPr>
  </w:style>
  <w:style w:type="character" w:customStyle="1" w:styleId="ListLabel79">
    <w:name w:val="ListLabel 79"/>
    <w:qFormat/>
    <w:rsid w:val="002E6EF0"/>
    <w:rPr>
      <w:rFonts w:cs="Courier New"/>
    </w:rPr>
  </w:style>
  <w:style w:type="character" w:customStyle="1" w:styleId="ListLabel80">
    <w:name w:val="ListLabel 80"/>
    <w:qFormat/>
    <w:rsid w:val="002E6EF0"/>
    <w:rPr>
      <w:rFonts w:cs="Wingdings"/>
    </w:rPr>
  </w:style>
  <w:style w:type="character" w:customStyle="1" w:styleId="ListLabel81">
    <w:name w:val="ListLabel 81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82">
    <w:name w:val="ListLabel 82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83">
    <w:name w:val="ListLabel 83"/>
    <w:qFormat/>
    <w:rsid w:val="002E6EF0"/>
  </w:style>
  <w:style w:type="character" w:customStyle="1" w:styleId="ListLabel84">
    <w:name w:val="ListLabel 84"/>
    <w:qFormat/>
    <w:rsid w:val="002E6EF0"/>
    <w:rPr>
      <w:color w:val="0000AA"/>
      <w:u w:val="single"/>
    </w:rPr>
  </w:style>
  <w:style w:type="character" w:customStyle="1" w:styleId="ListLabel85">
    <w:name w:val="ListLabel 85"/>
    <w:qFormat/>
    <w:rsid w:val="002E6EF0"/>
    <w:rPr>
      <w:color w:val="0000FF"/>
      <w:u w:val="single"/>
    </w:rPr>
  </w:style>
  <w:style w:type="character" w:customStyle="1" w:styleId="ListLabel86">
    <w:name w:val="ListLabel 86"/>
    <w:qFormat/>
    <w:rsid w:val="002E6EF0"/>
    <w:rPr>
      <w:rFonts w:ascii="Times New Roman" w:hAnsi="Times New Roman"/>
      <w:b/>
      <w:i/>
      <w:sz w:val="24"/>
      <w:szCs w:val="24"/>
    </w:rPr>
  </w:style>
  <w:style w:type="character" w:customStyle="1" w:styleId="ListLabel87">
    <w:name w:val="ListLabel 87"/>
    <w:qFormat/>
    <w:rsid w:val="002E6EF0"/>
    <w:rPr>
      <w:sz w:val="16"/>
      <w:szCs w:val="16"/>
    </w:rPr>
  </w:style>
  <w:style w:type="character" w:customStyle="1" w:styleId="ListLabel88">
    <w:name w:val="ListLabel 88"/>
    <w:qFormat/>
    <w:rsid w:val="002E6EF0"/>
    <w:rPr>
      <w:color w:val="0000AA"/>
      <w:sz w:val="16"/>
      <w:szCs w:val="16"/>
      <w:u w:val="single"/>
    </w:rPr>
  </w:style>
  <w:style w:type="character" w:customStyle="1" w:styleId="ListLabel89">
    <w:name w:val="ListLabel 89"/>
    <w:qFormat/>
    <w:rsid w:val="002E6EF0"/>
    <w:rPr>
      <w:color w:val="0000FF"/>
      <w:sz w:val="16"/>
      <w:szCs w:val="16"/>
      <w:u w:val="single"/>
    </w:rPr>
  </w:style>
  <w:style w:type="character" w:customStyle="1" w:styleId="ListLabel90">
    <w:name w:val="ListLabel 90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91">
    <w:name w:val="ListLabel 91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92">
    <w:name w:val="ListLabel 92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93">
    <w:name w:val="ListLabel 93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94">
    <w:name w:val="ListLabel 94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95">
    <w:name w:val="ListLabel 95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96">
    <w:name w:val="ListLabel 96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97">
    <w:name w:val="ListLabel 97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24">
    <w:name w:val="Основной текст (2)"/>
    <w:basedOn w:val="a0"/>
    <w:qFormat/>
    <w:rsid w:val="002E6EF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ListLabel98">
    <w:name w:val="ListLabel 98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99">
    <w:name w:val="ListLabel 99"/>
    <w:qFormat/>
    <w:rsid w:val="002E6EF0"/>
    <w:rPr>
      <w:rFonts w:cs="Times New Roman"/>
    </w:rPr>
  </w:style>
  <w:style w:type="character" w:customStyle="1" w:styleId="ListLabel100">
    <w:name w:val="ListLabel 100"/>
    <w:qFormat/>
    <w:rsid w:val="002E6EF0"/>
    <w:rPr>
      <w:rFonts w:cs="Times New Roman"/>
    </w:rPr>
  </w:style>
  <w:style w:type="character" w:customStyle="1" w:styleId="ListLabel101">
    <w:name w:val="ListLabel 101"/>
    <w:qFormat/>
    <w:rsid w:val="002E6EF0"/>
    <w:rPr>
      <w:rFonts w:cs="Times New Roman"/>
    </w:rPr>
  </w:style>
  <w:style w:type="character" w:customStyle="1" w:styleId="ListLabel102">
    <w:name w:val="ListLabel 102"/>
    <w:qFormat/>
    <w:rsid w:val="002E6EF0"/>
    <w:rPr>
      <w:rFonts w:cs="Times New Roman"/>
    </w:rPr>
  </w:style>
  <w:style w:type="character" w:customStyle="1" w:styleId="ListLabel103">
    <w:name w:val="ListLabel 103"/>
    <w:qFormat/>
    <w:rsid w:val="002E6EF0"/>
    <w:rPr>
      <w:rFonts w:cs="Times New Roman"/>
    </w:rPr>
  </w:style>
  <w:style w:type="character" w:customStyle="1" w:styleId="ListLabel104">
    <w:name w:val="ListLabel 104"/>
    <w:qFormat/>
    <w:rsid w:val="002E6EF0"/>
    <w:rPr>
      <w:rFonts w:cs="Times New Roman"/>
    </w:rPr>
  </w:style>
  <w:style w:type="character" w:customStyle="1" w:styleId="ListLabel105">
    <w:name w:val="ListLabel 105"/>
    <w:qFormat/>
    <w:rsid w:val="002E6EF0"/>
    <w:rPr>
      <w:rFonts w:cs="Times New Roman"/>
    </w:rPr>
  </w:style>
  <w:style w:type="character" w:customStyle="1" w:styleId="ListLabel106">
    <w:name w:val="ListLabel 106"/>
    <w:qFormat/>
    <w:rsid w:val="002E6EF0"/>
    <w:rPr>
      <w:rFonts w:cs="Times New Roman"/>
    </w:rPr>
  </w:style>
  <w:style w:type="character" w:customStyle="1" w:styleId="ListLabel107">
    <w:name w:val="ListLabel 107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08">
    <w:name w:val="ListLabel 108"/>
    <w:qFormat/>
    <w:rsid w:val="002E6EF0"/>
    <w:rPr>
      <w:rFonts w:ascii="Times New Roman" w:hAnsi="Times New Roman" w:cs="Symbol"/>
    </w:rPr>
  </w:style>
  <w:style w:type="character" w:customStyle="1" w:styleId="ListLabel109">
    <w:name w:val="ListLabel 109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10">
    <w:name w:val="ListLabel 110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11">
    <w:name w:val="ListLabel 111"/>
    <w:qFormat/>
    <w:rsid w:val="002E6EF0"/>
    <w:rPr>
      <w:color w:val="0000AA"/>
      <w:u w:val="single"/>
    </w:rPr>
  </w:style>
  <w:style w:type="character" w:customStyle="1" w:styleId="ListLabel112">
    <w:name w:val="ListLabel 112"/>
    <w:qFormat/>
    <w:rsid w:val="002E6EF0"/>
    <w:rPr>
      <w:color w:val="0000FF"/>
      <w:u w:val="single"/>
    </w:rPr>
  </w:style>
  <w:style w:type="character" w:customStyle="1" w:styleId="ListLabel113">
    <w:name w:val="ListLabel 113"/>
    <w:qFormat/>
    <w:rsid w:val="002E6EF0"/>
    <w:rPr>
      <w:color w:val="0000AA"/>
      <w:sz w:val="16"/>
      <w:szCs w:val="16"/>
      <w:u w:val="single"/>
    </w:rPr>
  </w:style>
  <w:style w:type="character" w:customStyle="1" w:styleId="ListLabel114">
    <w:name w:val="ListLabel 114"/>
    <w:qFormat/>
    <w:rsid w:val="002E6EF0"/>
    <w:rPr>
      <w:color w:val="0000FF"/>
      <w:sz w:val="16"/>
      <w:szCs w:val="16"/>
      <w:u w:val="single"/>
    </w:rPr>
  </w:style>
  <w:style w:type="character" w:customStyle="1" w:styleId="ListLabel115">
    <w:name w:val="ListLabel 115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16">
    <w:name w:val="ListLabel 116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17">
    <w:name w:val="ListLabel 117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18">
    <w:name w:val="ListLabel 118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119">
    <w:name w:val="ListLabel 119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20">
    <w:name w:val="ListLabel 120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121">
    <w:name w:val="ListLabel 121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122">
    <w:name w:val="ListLabel 122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23">
    <w:name w:val="ListLabel 123"/>
    <w:qFormat/>
    <w:rsid w:val="002E6EF0"/>
    <w:rPr>
      <w:rFonts w:cs="Times New Roman"/>
    </w:rPr>
  </w:style>
  <w:style w:type="character" w:customStyle="1" w:styleId="ListLabel124">
    <w:name w:val="ListLabel 124"/>
    <w:qFormat/>
    <w:rsid w:val="002E6EF0"/>
    <w:rPr>
      <w:rFonts w:cs="Times New Roman"/>
    </w:rPr>
  </w:style>
  <w:style w:type="character" w:customStyle="1" w:styleId="ListLabel125">
    <w:name w:val="ListLabel 125"/>
    <w:qFormat/>
    <w:rsid w:val="002E6EF0"/>
    <w:rPr>
      <w:rFonts w:cs="Times New Roman"/>
    </w:rPr>
  </w:style>
  <w:style w:type="character" w:customStyle="1" w:styleId="ListLabel126">
    <w:name w:val="ListLabel 126"/>
    <w:qFormat/>
    <w:rsid w:val="002E6EF0"/>
    <w:rPr>
      <w:rFonts w:cs="Times New Roman"/>
    </w:rPr>
  </w:style>
  <w:style w:type="character" w:customStyle="1" w:styleId="ListLabel127">
    <w:name w:val="ListLabel 127"/>
    <w:qFormat/>
    <w:rsid w:val="002E6EF0"/>
    <w:rPr>
      <w:rFonts w:cs="Times New Roman"/>
    </w:rPr>
  </w:style>
  <w:style w:type="character" w:customStyle="1" w:styleId="ListLabel128">
    <w:name w:val="ListLabel 128"/>
    <w:qFormat/>
    <w:rsid w:val="002E6EF0"/>
    <w:rPr>
      <w:rFonts w:cs="Times New Roman"/>
    </w:rPr>
  </w:style>
  <w:style w:type="character" w:customStyle="1" w:styleId="ListLabel129">
    <w:name w:val="ListLabel 129"/>
    <w:qFormat/>
    <w:rsid w:val="002E6EF0"/>
    <w:rPr>
      <w:rFonts w:cs="Times New Roman"/>
    </w:rPr>
  </w:style>
  <w:style w:type="character" w:customStyle="1" w:styleId="ListLabel130">
    <w:name w:val="ListLabel 130"/>
    <w:qFormat/>
    <w:rsid w:val="002E6EF0"/>
    <w:rPr>
      <w:rFonts w:cs="Times New Roman"/>
    </w:rPr>
  </w:style>
  <w:style w:type="character" w:customStyle="1" w:styleId="ListLabel131">
    <w:name w:val="ListLabel 131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32">
    <w:name w:val="ListLabel 132"/>
    <w:qFormat/>
    <w:rsid w:val="002E6EF0"/>
    <w:rPr>
      <w:rFonts w:ascii="Times New Roman" w:hAnsi="Times New Roman" w:cs="Symbol"/>
    </w:rPr>
  </w:style>
  <w:style w:type="character" w:customStyle="1" w:styleId="ListLabel133">
    <w:name w:val="ListLabel 133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34">
    <w:name w:val="ListLabel 134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35">
    <w:name w:val="ListLabel 135"/>
    <w:qFormat/>
    <w:rsid w:val="002E6EF0"/>
  </w:style>
  <w:style w:type="character" w:customStyle="1" w:styleId="ListLabel136">
    <w:name w:val="ListLabel 136"/>
    <w:qFormat/>
    <w:rsid w:val="002E6EF0"/>
    <w:rPr>
      <w:color w:val="0000AA"/>
      <w:u w:val="single"/>
    </w:rPr>
  </w:style>
  <w:style w:type="character" w:customStyle="1" w:styleId="ListLabel137">
    <w:name w:val="ListLabel 137"/>
    <w:qFormat/>
    <w:rsid w:val="002E6EF0"/>
    <w:rPr>
      <w:color w:val="0000FF"/>
      <w:u w:val="single"/>
    </w:rPr>
  </w:style>
  <w:style w:type="character" w:customStyle="1" w:styleId="ListLabel138">
    <w:name w:val="ListLabel 138"/>
    <w:qFormat/>
    <w:rsid w:val="002E6EF0"/>
    <w:rPr>
      <w:sz w:val="16"/>
      <w:szCs w:val="16"/>
    </w:rPr>
  </w:style>
  <w:style w:type="character" w:customStyle="1" w:styleId="ListLabel139">
    <w:name w:val="ListLabel 139"/>
    <w:qFormat/>
    <w:rsid w:val="002E6EF0"/>
    <w:rPr>
      <w:color w:val="0000AA"/>
      <w:sz w:val="16"/>
      <w:szCs w:val="16"/>
      <w:u w:val="single"/>
    </w:rPr>
  </w:style>
  <w:style w:type="character" w:customStyle="1" w:styleId="ListLabel140">
    <w:name w:val="ListLabel 140"/>
    <w:qFormat/>
    <w:rsid w:val="002E6EF0"/>
    <w:rPr>
      <w:color w:val="0000FF"/>
      <w:sz w:val="16"/>
      <w:szCs w:val="16"/>
      <w:u w:val="single"/>
    </w:rPr>
  </w:style>
  <w:style w:type="character" w:customStyle="1" w:styleId="ListLabel141">
    <w:name w:val="ListLabel 141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142">
    <w:name w:val="ListLabel 142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43">
    <w:name w:val="ListLabel 143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44">
    <w:name w:val="ListLabel 144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45">
    <w:name w:val="ListLabel 145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146">
    <w:name w:val="ListLabel 146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47">
    <w:name w:val="ListLabel 147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148">
    <w:name w:val="ListLabel 148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149">
    <w:name w:val="ListLabel 149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50">
    <w:name w:val="ListLabel 150"/>
    <w:qFormat/>
    <w:rsid w:val="002E6EF0"/>
    <w:rPr>
      <w:rFonts w:cs="Times New Roman"/>
    </w:rPr>
  </w:style>
  <w:style w:type="character" w:customStyle="1" w:styleId="ListLabel151">
    <w:name w:val="ListLabel 151"/>
    <w:qFormat/>
    <w:rsid w:val="002E6EF0"/>
    <w:rPr>
      <w:rFonts w:cs="Times New Roman"/>
    </w:rPr>
  </w:style>
  <w:style w:type="character" w:customStyle="1" w:styleId="ListLabel152">
    <w:name w:val="ListLabel 152"/>
    <w:qFormat/>
    <w:rsid w:val="002E6EF0"/>
    <w:rPr>
      <w:rFonts w:cs="Times New Roman"/>
    </w:rPr>
  </w:style>
  <w:style w:type="character" w:customStyle="1" w:styleId="ListLabel153">
    <w:name w:val="ListLabel 153"/>
    <w:qFormat/>
    <w:rsid w:val="002E6EF0"/>
    <w:rPr>
      <w:rFonts w:cs="Times New Roman"/>
    </w:rPr>
  </w:style>
  <w:style w:type="character" w:customStyle="1" w:styleId="ListLabel154">
    <w:name w:val="ListLabel 154"/>
    <w:qFormat/>
    <w:rsid w:val="002E6EF0"/>
    <w:rPr>
      <w:rFonts w:cs="Times New Roman"/>
    </w:rPr>
  </w:style>
  <w:style w:type="character" w:customStyle="1" w:styleId="ListLabel155">
    <w:name w:val="ListLabel 155"/>
    <w:qFormat/>
    <w:rsid w:val="002E6EF0"/>
    <w:rPr>
      <w:rFonts w:cs="Times New Roman"/>
    </w:rPr>
  </w:style>
  <w:style w:type="character" w:customStyle="1" w:styleId="ListLabel156">
    <w:name w:val="ListLabel 156"/>
    <w:qFormat/>
    <w:rsid w:val="002E6EF0"/>
    <w:rPr>
      <w:rFonts w:cs="Times New Roman"/>
    </w:rPr>
  </w:style>
  <w:style w:type="character" w:customStyle="1" w:styleId="ListLabel157">
    <w:name w:val="ListLabel 157"/>
    <w:qFormat/>
    <w:rsid w:val="002E6EF0"/>
    <w:rPr>
      <w:rFonts w:cs="Times New Roman"/>
    </w:rPr>
  </w:style>
  <w:style w:type="character" w:customStyle="1" w:styleId="ListLabel158">
    <w:name w:val="ListLabel 158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59">
    <w:name w:val="ListLabel 159"/>
    <w:qFormat/>
    <w:rsid w:val="002E6EF0"/>
    <w:rPr>
      <w:rFonts w:ascii="Times New Roman" w:hAnsi="Times New Roman" w:cs="Symbol"/>
    </w:rPr>
  </w:style>
  <w:style w:type="character" w:customStyle="1" w:styleId="ListLabel160">
    <w:name w:val="ListLabel 160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61">
    <w:name w:val="ListLabel 161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62">
    <w:name w:val="ListLabel 162"/>
    <w:qFormat/>
    <w:rsid w:val="002E6EF0"/>
  </w:style>
  <w:style w:type="character" w:customStyle="1" w:styleId="ListLabel163">
    <w:name w:val="ListLabel 163"/>
    <w:qFormat/>
    <w:rsid w:val="002E6EF0"/>
    <w:rPr>
      <w:color w:val="0000AA"/>
      <w:u w:val="single"/>
    </w:rPr>
  </w:style>
  <w:style w:type="character" w:customStyle="1" w:styleId="ListLabel164">
    <w:name w:val="ListLabel 164"/>
    <w:qFormat/>
    <w:rsid w:val="002E6EF0"/>
    <w:rPr>
      <w:color w:val="0000FF"/>
      <w:u w:val="single"/>
    </w:rPr>
  </w:style>
  <w:style w:type="character" w:customStyle="1" w:styleId="ListLabel165">
    <w:name w:val="ListLabel 165"/>
    <w:qFormat/>
    <w:rsid w:val="002E6EF0"/>
    <w:rPr>
      <w:sz w:val="16"/>
      <w:szCs w:val="16"/>
    </w:rPr>
  </w:style>
  <w:style w:type="character" w:customStyle="1" w:styleId="ListLabel166">
    <w:name w:val="ListLabel 166"/>
    <w:qFormat/>
    <w:rsid w:val="002E6EF0"/>
    <w:rPr>
      <w:color w:val="0000AA"/>
      <w:sz w:val="16"/>
      <w:szCs w:val="16"/>
      <w:u w:val="single"/>
    </w:rPr>
  </w:style>
  <w:style w:type="character" w:customStyle="1" w:styleId="ListLabel167">
    <w:name w:val="ListLabel 167"/>
    <w:qFormat/>
    <w:rsid w:val="002E6EF0"/>
    <w:rPr>
      <w:color w:val="0000FF"/>
      <w:sz w:val="16"/>
      <w:szCs w:val="16"/>
      <w:u w:val="single"/>
    </w:rPr>
  </w:style>
  <w:style w:type="character" w:customStyle="1" w:styleId="ListLabel168">
    <w:name w:val="ListLabel 168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169">
    <w:name w:val="ListLabel 169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70">
    <w:name w:val="ListLabel 170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71">
    <w:name w:val="ListLabel 171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72">
    <w:name w:val="ListLabel 172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173">
    <w:name w:val="ListLabel 173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74">
    <w:name w:val="ListLabel 174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175">
    <w:name w:val="ListLabel 175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176">
    <w:name w:val="ListLabel 176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77">
    <w:name w:val="ListLabel 177"/>
    <w:qFormat/>
    <w:rsid w:val="002E6EF0"/>
    <w:rPr>
      <w:rFonts w:cs="Times New Roman"/>
    </w:rPr>
  </w:style>
  <w:style w:type="character" w:customStyle="1" w:styleId="ListLabel178">
    <w:name w:val="ListLabel 178"/>
    <w:qFormat/>
    <w:rsid w:val="002E6EF0"/>
    <w:rPr>
      <w:rFonts w:cs="Times New Roman"/>
    </w:rPr>
  </w:style>
  <w:style w:type="character" w:customStyle="1" w:styleId="ListLabel179">
    <w:name w:val="ListLabel 179"/>
    <w:qFormat/>
    <w:rsid w:val="002E6EF0"/>
    <w:rPr>
      <w:rFonts w:cs="Times New Roman"/>
    </w:rPr>
  </w:style>
  <w:style w:type="character" w:customStyle="1" w:styleId="ListLabel180">
    <w:name w:val="ListLabel 180"/>
    <w:qFormat/>
    <w:rsid w:val="002E6EF0"/>
    <w:rPr>
      <w:rFonts w:cs="Times New Roman"/>
    </w:rPr>
  </w:style>
  <w:style w:type="character" w:customStyle="1" w:styleId="ListLabel181">
    <w:name w:val="ListLabel 181"/>
    <w:qFormat/>
    <w:rsid w:val="002E6EF0"/>
    <w:rPr>
      <w:rFonts w:cs="Times New Roman"/>
    </w:rPr>
  </w:style>
  <w:style w:type="character" w:customStyle="1" w:styleId="ListLabel182">
    <w:name w:val="ListLabel 182"/>
    <w:qFormat/>
    <w:rsid w:val="002E6EF0"/>
    <w:rPr>
      <w:rFonts w:cs="Times New Roman"/>
    </w:rPr>
  </w:style>
  <w:style w:type="character" w:customStyle="1" w:styleId="ListLabel183">
    <w:name w:val="ListLabel 183"/>
    <w:qFormat/>
    <w:rsid w:val="002E6EF0"/>
    <w:rPr>
      <w:rFonts w:cs="Times New Roman"/>
    </w:rPr>
  </w:style>
  <w:style w:type="character" w:customStyle="1" w:styleId="ListLabel184">
    <w:name w:val="ListLabel 184"/>
    <w:qFormat/>
    <w:rsid w:val="002E6EF0"/>
    <w:rPr>
      <w:rFonts w:cs="Times New Roman"/>
    </w:rPr>
  </w:style>
  <w:style w:type="character" w:customStyle="1" w:styleId="ListLabel185">
    <w:name w:val="ListLabel 185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86">
    <w:name w:val="ListLabel 186"/>
    <w:qFormat/>
    <w:rsid w:val="002E6EF0"/>
    <w:rPr>
      <w:rFonts w:ascii="Times New Roman" w:hAnsi="Times New Roman" w:cs="Symbol"/>
    </w:rPr>
  </w:style>
  <w:style w:type="character" w:customStyle="1" w:styleId="ListLabel187">
    <w:name w:val="ListLabel 187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88">
    <w:name w:val="ListLabel 188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89">
    <w:name w:val="ListLabel 189"/>
    <w:qFormat/>
    <w:rsid w:val="002E6EF0"/>
  </w:style>
  <w:style w:type="character" w:customStyle="1" w:styleId="ListLabel190">
    <w:name w:val="ListLabel 190"/>
    <w:qFormat/>
    <w:rsid w:val="002E6EF0"/>
    <w:rPr>
      <w:color w:val="0000AA"/>
      <w:u w:val="single"/>
    </w:rPr>
  </w:style>
  <w:style w:type="character" w:customStyle="1" w:styleId="ListLabel191">
    <w:name w:val="ListLabel 191"/>
    <w:qFormat/>
    <w:rsid w:val="002E6EF0"/>
    <w:rPr>
      <w:color w:val="0000FF"/>
      <w:u w:val="single"/>
    </w:rPr>
  </w:style>
  <w:style w:type="character" w:customStyle="1" w:styleId="ListLabel192">
    <w:name w:val="ListLabel 192"/>
    <w:qFormat/>
    <w:rsid w:val="002E6EF0"/>
    <w:rPr>
      <w:sz w:val="16"/>
      <w:szCs w:val="16"/>
    </w:rPr>
  </w:style>
  <w:style w:type="character" w:customStyle="1" w:styleId="ListLabel193">
    <w:name w:val="ListLabel 193"/>
    <w:qFormat/>
    <w:rsid w:val="002E6EF0"/>
    <w:rPr>
      <w:color w:val="0000AA"/>
      <w:sz w:val="16"/>
      <w:szCs w:val="16"/>
      <w:u w:val="single"/>
    </w:rPr>
  </w:style>
  <w:style w:type="character" w:customStyle="1" w:styleId="ListLabel194">
    <w:name w:val="ListLabel 194"/>
    <w:qFormat/>
    <w:rsid w:val="002E6EF0"/>
    <w:rPr>
      <w:color w:val="0000FF"/>
      <w:sz w:val="16"/>
      <w:szCs w:val="16"/>
      <w:u w:val="single"/>
    </w:rPr>
  </w:style>
  <w:style w:type="character" w:customStyle="1" w:styleId="ListLabel195">
    <w:name w:val="ListLabel 195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196">
    <w:name w:val="ListLabel 196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97">
    <w:name w:val="ListLabel 197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98">
    <w:name w:val="ListLabel 198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99">
    <w:name w:val="ListLabel 199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200">
    <w:name w:val="ListLabel 200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01">
    <w:name w:val="ListLabel 201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202">
    <w:name w:val="ListLabel 202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203">
    <w:name w:val="ListLabel 203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204">
    <w:name w:val="ListLabel 204"/>
    <w:qFormat/>
    <w:rsid w:val="002E6EF0"/>
    <w:rPr>
      <w:rFonts w:cs="Times New Roman"/>
    </w:rPr>
  </w:style>
  <w:style w:type="character" w:customStyle="1" w:styleId="ListLabel205">
    <w:name w:val="ListLabel 205"/>
    <w:qFormat/>
    <w:rsid w:val="002E6EF0"/>
    <w:rPr>
      <w:rFonts w:cs="Times New Roman"/>
    </w:rPr>
  </w:style>
  <w:style w:type="character" w:customStyle="1" w:styleId="ListLabel206">
    <w:name w:val="ListLabel 206"/>
    <w:qFormat/>
    <w:rsid w:val="002E6EF0"/>
    <w:rPr>
      <w:rFonts w:cs="Times New Roman"/>
    </w:rPr>
  </w:style>
  <w:style w:type="character" w:customStyle="1" w:styleId="ListLabel207">
    <w:name w:val="ListLabel 207"/>
    <w:qFormat/>
    <w:rsid w:val="002E6EF0"/>
    <w:rPr>
      <w:rFonts w:cs="Times New Roman"/>
    </w:rPr>
  </w:style>
  <w:style w:type="character" w:customStyle="1" w:styleId="ListLabel208">
    <w:name w:val="ListLabel 208"/>
    <w:qFormat/>
    <w:rsid w:val="002E6EF0"/>
    <w:rPr>
      <w:rFonts w:cs="Times New Roman"/>
    </w:rPr>
  </w:style>
  <w:style w:type="character" w:customStyle="1" w:styleId="ListLabel209">
    <w:name w:val="ListLabel 209"/>
    <w:qFormat/>
    <w:rsid w:val="002E6EF0"/>
    <w:rPr>
      <w:rFonts w:cs="Times New Roman"/>
    </w:rPr>
  </w:style>
  <w:style w:type="character" w:customStyle="1" w:styleId="ListLabel210">
    <w:name w:val="ListLabel 210"/>
    <w:qFormat/>
    <w:rsid w:val="002E6EF0"/>
    <w:rPr>
      <w:rFonts w:cs="Times New Roman"/>
    </w:rPr>
  </w:style>
  <w:style w:type="character" w:customStyle="1" w:styleId="ListLabel211">
    <w:name w:val="ListLabel 211"/>
    <w:qFormat/>
    <w:rsid w:val="002E6EF0"/>
    <w:rPr>
      <w:rFonts w:cs="Times New Roman"/>
    </w:rPr>
  </w:style>
  <w:style w:type="character" w:customStyle="1" w:styleId="ListLabel212">
    <w:name w:val="ListLabel 212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213">
    <w:name w:val="ListLabel 213"/>
    <w:qFormat/>
    <w:rsid w:val="002E6EF0"/>
    <w:rPr>
      <w:rFonts w:ascii="Times New Roman" w:hAnsi="Times New Roman" w:cs="Symbol"/>
    </w:rPr>
  </w:style>
  <w:style w:type="character" w:customStyle="1" w:styleId="ListLabel214">
    <w:name w:val="ListLabel 214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215">
    <w:name w:val="ListLabel 215"/>
    <w:qFormat/>
    <w:rsid w:val="002E6EF0"/>
    <w:rPr>
      <w:rFonts w:ascii="Times New Roman" w:eastAsia="Calibri" w:hAnsi="Times New Roman" w:cs="Times New Roman"/>
      <w:u w:val="single"/>
      <w:shd w:val="clear" w:color="auto" w:fill="FFFFFF"/>
    </w:rPr>
  </w:style>
  <w:style w:type="character" w:customStyle="1" w:styleId="ListLabel216">
    <w:name w:val="ListLabel 216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217">
    <w:name w:val="ListLabel 217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218">
    <w:name w:val="ListLabel 218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19">
    <w:name w:val="ListLabel 219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220">
    <w:name w:val="ListLabel 220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paragraph" w:styleId="aff">
    <w:name w:val="List Paragraph"/>
    <w:basedOn w:val="a"/>
    <w:uiPriority w:val="99"/>
    <w:qFormat/>
    <w:rsid w:val="002E6EF0"/>
    <w:pPr>
      <w:widowControl w:val="0"/>
      <w:spacing w:before="0" w:after="200" w:line="276" w:lineRule="auto"/>
      <w:ind w:left="720"/>
      <w:contextualSpacing/>
    </w:pPr>
    <w:rPr>
      <w:rFonts w:ascii="Arial" w:eastAsia="Calibri" w:hAnsi="Arial" w:cs="Times New Roman"/>
      <w:color w:val="000000"/>
      <w:sz w:val="20"/>
      <w:lang w:eastAsia="zh-CN"/>
    </w:rPr>
  </w:style>
  <w:style w:type="paragraph" w:styleId="aff0">
    <w:name w:val="Normal (Web)"/>
    <w:basedOn w:val="a"/>
    <w:uiPriority w:val="99"/>
    <w:qFormat/>
    <w:rsid w:val="002E6EF0"/>
    <w:pPr>
      <w:widowControl w:val="0"/>
      <w:spacing w:before="0" w:beforeAutospacing="1" w:after="0" w:afterAutospacing="1"/>
    </w:pPr>
    <w:rPr>
      <w:rFonts w:eastAsia="Times New Roman" w:cs="Times New Roman"/>
      <w:color w:val="000000"/>
      <w:lang w:eastAsia="zh-CN"/>
    </w:rPr>
  </w:style>
  <w:style w:type="paragraph" w:styleId="aff1">
    <w:name w:val="annotation text"/>
    <w:basedOn w:val="a"/>
    <w:link w:val="13"/>
    <w:uiPriority w:val="99"/>
    <w:semiHidden/>
    <w:unhideWhenUsed/>
    <w:qFormat/>
    <w:rsid w:val="002E6EF0"/>
    <w:pPr>
      <w:widowControl w:val="0"/>
      <w:spacing w:before="0" w:after="0"/>
    </w:pPr>
    <w:rPr>
      <w:rFonts w:ascii="Arial" w:eastAsia="Calibri" w:hAnsi="Arial" w:cs="Times New Roman"/>
      <w:color w:val="000000"/>
      <w:sz w:val="20"/>
      <w:szCs w:val="20"/>
      <w:lang w:eastAsia="zh-CN"/>
    </w:rPr>
  </w:style>
  <w:style w:type="character" w:customStyle="1" w:styleId="13">
    <w:name w:val="Текст примечания Знак1"/>
    <w:basedOn w:val="a0"/>
    <w:link w:val="aff1"/>
    <w:uiPriority w:val="99"/>
    <w:semiHidden/>
    <w:rsid w:val="002E6EF0"/>
    <w:rPr>
      <w:rFonts w:ascii="Arial" w:eastAsia="Calibri" w:hAnsi="Arial" w:cs="Times New Roman"/>
      <w:color w:val="000000"/>
      <w:szCs w:val="20"/>
      <w:lang w:eastAsia="zh-CN"/>
    </w:rPr>
  </w:style>
  <w:style w:type="paragraph" w:styleId="aff2">
    <w:name w:val="annotation subject"/>
    <w:basedOn w:val="aff1"/>
    <w:next w:val="aff1"/>
    <w:link w:val="14"/>
    <w:uiPriority w:val="99"/>
    <w:semiHidden/>
    <w:unhideWhenUsed/>
    <w:qFormat/>
    <w:rsid w:val="002E6EF0"/>
    <w:rPr>
      <w:b/>
      <w:bCs/>
    </w:rPr>
  </w:style>
  <w:style w:type="character" w:customStyle="1" w:styleId="14">
    <w:name w:val="Тема примечания Знак1"/>
    <w:basedOn w:val="13"/>
    <w:link w:val="aff2"/>
    <w:uiPriority w:val="99"/>
    <w:semiHidden/>
    <w:rsid w:val="002E6EF0"/>
    <w:rPr>
      <w:rFonts w:ascii="Arial" w:eastAsia="Calibri" w:hAnsi="Arial" w:cs="Times New Roman"/>
      <w:b/>
      <w:bCs/>
      <w:color w:val="000000"/>
      <w:szCs w:val="20"/>
      <w:lang w:eastAsia="zh-CN"/>
    </w:rPr>
  </w:style>
  <w:style w:type="paragraph" w:styleId="aff3">
    <w:name w:val="header"/>
    <w:basedOn w:val="a"/>
    <w:link w:val="15"/>
    <w:uiPriority w:val="99"/>
    <w:unhideWhenUsed/>
    <w:rsid w:val="002E6EF0"/>
    <w:pPr>
      <w:widowControl w:val="0"/>
      <w:tabs>
        <w:tab w:val="center" w:pos="4677"/>
        <w:tab w:val="right" w:pos="9355"/>
      </w:tabs>
      <w:spacing w:before="0" w:after="0"/>
    </w:pPr>
    <w:rPr>
      <w:rFonts w:ascii="Arial" w:eastAsia="Calibri" w:hAnsi="Arial" w:cs="Times New Roman"/>
      <w:color w:val="000000"/>
      <w:sz w:val="20"/>
      <w:lang w:eastAsia="zh-CN"/>
    </w:rPr>
  </w:style>
  <w:style w:type="character" w:customStyle="1" w:styleId="15">
    <w:name w:val="Верхний колонтитул Знак1"/>
    <w:basedOn w:val="a0"/>
    <w:link w:val="aff3"/>
    <w:uiPriority w:val="99"/>
    <w:rsid w:val="002E6EF0"/>
    <w:rPr>
      <w:rFonts w:ascii="Arial" w:eastAsia="Calibri" w:hAnsi="Arial" w:cs="Times New Roman"/>
      <w:color w:val="000000"/>
      <w:szCs w:val="24"/>
      <w:lang w:eastAsia="zh-CN"/>
    </w:rPr>
  </w:style>
  <w:style w:type="paragraph" w:styleId="aff4">
    <w:name w:val="footer"/>
    <w:basedOn w:val="a"/>
    <w:link w:val="16"/>
    <w:uiPriority w:val="99"/>
    <w:semiHidden/>
    <w:unhideWhenUsed/>
    <w:rsid w:val="002E6EF0"/>
    <w:pPr>
      <w:widowControl w:val="0"/>
      <w:tabs>
        <w:tab w:val="center" w:pos="4677"/>
        <w:tab w:val="right" w:pos="9355"/>
      </w:tabs>
      <w:spacing w:before="0" w:after="0"/>
    </w:pPr>
    <w:rPr>
      <w:rFonts w:ascii="Arial" w:eastAsia="Calibri" w:hAnsi="Arial" w:cs="Times New Roman"/>
      <w:color w:val="000000"/>
      <w:sz w:val="20"/>
      <w:lang w:eastAsia="zh-CN"/>
    </w:rPr>
  </w:style>
  <w:style w:type="character" w:customStyle="1" w:styleId="16">
    <w:name w:val="Нижний колонтитул Знак1"/>
    <w:basedOn w:val="a0"/>
    <w:link w:val="aff4"/>
    <w:uiPriority w:val="99"/>
    <w:semiHidden/>
    <w:rsid w:val="002E6EF0"/>
    <w:rPr>
      <w:rFonts w:ascii="Arial" w:eastAsia="Calibri" w:hAnsi="Arial" w:cs="Times New Roman"/>
      <w:color w:val="000000"/>
      <w:szCs w:val="24"/>
      <w:lang w:eastAsia="zh-CN"/>
    </w:rPr>
  </w:style>
  <w:style w:type="paragraph" w:customStyle="1" w:styleId="Standard">
    <w:name w:val="Standard"/>
    <w:qFormat/>
    <w:rsid w:val="002E6EF0"/>
    <w:pPr>
      <w:widowControl w:val="0"/>
      <w:suppressAutoHyphens/>
      <w:textAlignment w:val="baseline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17">
    <w:name w:val="Без интервала1"/>
    <w:qFormat/>
    <w:rsid w:val="002E6EF0"/>
    <w:rPr>
      <w:rFonts w:eastAsia="Times New Roman" w:cs="Times New Roman"/>
      <w:sz w:val="22"/>
      <w:lang w:eastAsia="ru-RU"/>
    </w:rPr>
  </w:style>
  <w:style w:type="paragraph" w:customStyle="1" w:styleId="ConsPlusNormal0">
    <w:name w:val="ConsPlusNormal"/>
    <w:qFormat/>
    <w:rsid w:val="002E6EF0"/>
    <w:pPr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ff5">
    <w:name w:val="Date"/>
    <w:basedOn w:val="a"/>
    <w:next w:val="a"/>
    <w:link w:val="18"/>
    <w:uiPriority w:val="99"/>
    <w:qFormat/>
    <w:rsid w:val="002E6EF0"/>
    <w:pPr>
      <w:widowControl w:val="0"/>
      <w:spacing w:before="0" w:after="60"/>
      <w:jc w:val="both"/>
    </w:pPr>
    <w:rPr>
      <w:rFonts w:eastAsia="Times New Roman" w:cs="Times New Roman"/>
      <w:color w:val="000000"/>
      <w:szCs w:val="20"/>
      <w:lang w:eastAsia="zh-CN"/>
    </w:rPr>
  </w:style>
  <w:style w:type="character" w:customStyle="1" w:styleId="18">
    <w:name w:val="Дата Знак1"/>
    <w:basedOn w:val="a0"/>
    <w:link w:val="aff5"/>
    <w:uiPriority w:val="99"/>
    <w:rsid w:val="002E6EF0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31">
    <w:name w:val="Обычный3"/>
    <w:qFormat/>
    <w:rsid w:val="002E6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link w:val="22"/>
    <w:qFormat/>
    <w:rsid w:val="002E6EF0"/>
    <w:rPr>
      <w:rFonts w:ascii="Arial" w:eastAsia="Arial" w:hAnsi="Arial" w:cs="Arial"/>
      <w:sz w:val="17"/>
      <w:szCs w:val="17"/>
    </w:rPr>
  </w:style>
  <w:style w:type="paragraph" w:customStyle="1" w:styleId="91">
    <w:name w:val="Обычный9"/>
    <w:qFormat/>
    <w:rsid w:val="002E6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"/>
    <w:link w:val="210"/>
    <w:qFormat/>
    <w:rsid w:val="002E6EF0"/>
    <w:pPr>
      <w:widowControl w:val="0"/>
      <w:spacing w:before="0" w:after="0"/>
      <w:jc w:val="center"/>
    </w:pPr>
    <w:rPr>
      <w:rFonts w:eastAsia="Times New Roman" w:cs="Times New Roman"/>
      <w:b/>
      <w:color w:val="000000"/>
      <w:sz w:val="72"/>
      <w:szCs w:val="20"/>
      <w:lang w:val="en-US" w:eastAsia="zh-CN"/>
    </w:rPr>
  </w:style>
  <w:style w:type="character" w:customStyle="1" w:styleId="210">
    <w:name w:val="Основной текст 2 Знак1"/>
    <w:basedOn w:val="a0"/>
    <w:link w:val="25"/>
    <w:rsid w:val="002E6EF0"/>
    <w:rPr>
      <w:rFonts w:ascii="Times New Roman" w:eastAsia="Times New Roman" w:hAnsi="Times New Roman" w:cs="Times New Roman"/>
      <w:b/>
      <w:color w:val="000000"/>
      <w:sz w:val="72"/>
      <w:szCs w:val="20"/>
      <w:lang w:val="en-US" w:eastAsia="zh-CN"/>
    </w:rPr>
  </w:style>
  <w:style w:type="paragraph" w:styleId="aff6">
    <w:name w:val="No Spacing"/>
    <w:uiPriority w:val="99"/>
    <w:qFormat/>
    <w:rsid w:val="002E6EF0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"/>
    <w:uiPriority w:val="99"/>
    <w:qFormat/>
    <w:rsid w:val="002E6EF0"/>
    <w:pPr>
      <w:widowControl w:val="0"/>
      <w:suppressAutoHyphens/>
      <w:spacing w:before="0" w:after="0"/>
      <w:ind w:firstLine="720"/>
      <w:jc w:val="both"/>
    </w:pPr>
    <w:rPr>
      <w:rFonts w:eastAsia="Times New Roman" w:cs="Times New Roman"/>
      <w:color w:val="000000"/>
      <w:szCs w:val="20"/>
      <w:lang w:eastAsia="ar-SA"/>
    </w:rPr>
  </w:style>
  <w:style w:type="paragraph" w:customStyle="1" w:styleId="ConsPlusNonformat">
    <w:name w:val="ConsPlusNonformat"/>
    <w:qFormat/>
    <w:rsid w:val="002E6EF0"/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Стиль"/>
    <w:qFormat/>
    <w:rsid w:val="002E6EF0"/>
    <w:rPr>
      <w:rFonts w:ascii="Times New Roman" w:eastAsia="Times New Roman" w:hAnsi="Times New Roman" w:cs="Times New Roman"/>
      <w:b/>
      <w:i/>
      <w:spacing w:val="-1"/>
      <w:kern w:val="2"/>
      <w:sz w:val="24"/>
      <w:szCs w:val="20"/>
      <w:lang w:val="en-US" w:eastAsia="ru-RU"/>
    </w:rPr>
  </w:style>
  <w:style w:type="paragraph" w:customStyle="1" w:styleId="COLBOTTOM">
    <w:name w:val="#COL_BOTTOM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8"/>
      <w:szCs w:val="18"/>
      <w:lang w:eastAsia="ru-RU"/>
    </w:rPr>
  </w:style>
  <w:style w:type="paragraph" w:customStyle="1" w:styleId="COLTOP">
    <w:name w:val="#COL_TOP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8"/>
      <w:szCs w:val="18"/>
      <w:lang w:eastAsia="ru-RU"/>
    </w:rPr>
  </w:style>
  <w:style w:type="paragraph" w:customStyle="1" w:styleId="PRINTSECTION">
    <w:name w:val="#PRINT_SECTION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8"/>
      <w:szCs w:val="18"/>
      <w:lang w:eastAsia="ru-RU"/>
    </w:rPr>
  </w:style>
  <w:style w:type="paragraph" w:customStyle="1" w:styleId="aff8">
    <w:name w:val=".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CENTERTEXT">
    <w:name w:val=".CENTERTEXT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DJVU">
    <w:name w:val=".DJVU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EMPTYLINE">
    <w:name w:val=".EMPTY_LINE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FORMATTEXT">
    <w:name w:val=".FORMATTEXT"/>
    <w:uiPriority w:val="99"/>
    <w:qFormat/>
    <w:rsid w:val="002E6EF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HEADERTEXT">
    <w:name w:val=".HEADERTEXT"/>
    <w:uiPriority w:val="99"/>
    <w:qFormat/>
    <w:rsid w:val="002E6EF0"/>
    <w:pPr>
      <w:widowControl w:val="0"/>
    </w:pPr>
    <w:rPr>
      <w:rFonts w:ascii="Arial" w:eastAsia="Times New Roman" w:hAnsi="Arial" w:cs="Arial"/>
      <w:color w:val="2B4279"/>
      <w:szCs w:val="20"/>
      <w:lang w:eastAsia="ru-RU"/>
    </w:rPr>
  </w:style>
  <w:style w:type="paragraph" w:customStyle="1" w:styleId="HORIZLINE">
    <w:name w:val=".HORIZLINE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TradeMark">
    <w:name w:val=".TradeMark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qFormat/>
    <w:rsid w:val="002E6EF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BODY">
    <w:name w:val="BODY"/>
    <w:uiPriority w:val="99"/>
    <w:qFormat/>
    <w:rsid w:val="002E6EF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HTML">
    <w:name w:val="HTML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TABLE">
    <w:name w:val="TABLE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styleId="aff9">
    <w:name w:val="Document Map"/>
    <w:basedOn w:val="a"/>
    <w:link w:val="19"/>
    <w:uiPriority w:val="99"/>
    <w:semiHidden/>
    <w:qFormat/>
    <w:rsid w:val="002E6EF0"/>
    <w:pPr>
      <w:widowControl w:val="0"/>
      <w:shd w:val="clear" w:color="auto" w:fill="000080"/>
      <w:spacing w:before="0" w:after="0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19">
    <w:name w:val="Схема документа Знак1"/>
    <w:basedOn w:val="a0"/>
    <w:link w:val="aff9"/>
    <w:uiPriority w:val="99"/>
    <w:semiHidden/>
    <w:rsid w:val="002E6EF0"/>
    <w:rPr>
      <w:rFonts w:ascii="Tahoma" w:eastAsia="Times New Roman" w:hAnsi="Tahoma" w:cs="Tahoma"/>
      <w:color w:val="000000"/>
      <w:szCs w:val="20"/>
      <w:shd w:val="clear" w:color="auto" w:fill="000080"/>
      <w:lang w:eastAsia="ru-RU"/>
    </w:rPr>
  </w:style>
  <w:style w:type="paragraph" w:customStyle="1" w:styleId="formattext0">
    <w:name w:val="formattext"/>
    <w:basedOn w:val="a"/>
    <w:uiPriority w:val="99"/>
    <w:qFormat/>
    <w:rsid w:val="002E6EF0"/>
    <w:pPr>
      <w:widowControl w:val="0"/>
      <w:spacing w:before="0" w:beforeAutospacing="1" w:after="0" w:afterAutospacing="1"/>
    </w:pPr>
    <w:rPr>
      <w:rFonts w:eastAsia="Times New Roman" w:cs="Times New Roman"/>
      <w:color w:val="000000"/>
      <w:lang w:eastAsia="ru-RU"/>
    </w:rPr>
  </w:style>
  <w:style w:type="paragraph" w:customStyle="1" w:styleId="Bodytext1">
    <w:name w:val="Body text1"/>
    <w:basedOn w:val="a"/>
    <w:qFormat/>
    <w:rsid w:val="002E6EF0"/>
    <w:pPr>
      <w:shd w:val="clear" w:color="FFFFFF" w:fill="FFFFFF"/>
      <w:spacing w:before="300" w:after="0" w:line="250" w:lineRule="exact"/>
      <w:ind w:hanging="580"/>
    </w:pPr>
    <w:rPr>
      <w:rFonts w:eastAsia="Times New Roman" w:cs="Times New Roman"/>
      <w:color w:val="000000"/>
      <w:sz w:val="19"/>
      <w:szCs w:val="19"/>
      <w:shd w:val="clear" w:color="auto" w:fill="FFFFFF"/>
      <w:lang w:eastAsia="zh-CN"/>
    </w:rPr>
  </w:style>
  <w:style w:type="numbering" w:customStyle="1" w:styleId="110">
    <w:name w:val="Нет списка11"/>
    <w:uiPriority w:val="99"/>
    <w:semiHidden/>
    <w:unhideWhenUsed/>
    <w:qFormat/>
    <w:rsid w:val="002E6EF0"/>
  </w:style>
  <w:style w:type="table" w:customStyle="1" w:styleId="1a">
    <w:name w:val="Сетка таблицы1"/>
    <w:basedOn w:val="a1"/>
    <w:next w:val="af"/>
    <w:uiPriority w:val="59"/>
    <w:rsid w:val="00DC7DAD"/>
    <w:rPr>
      <w:rFonts w:eastAsia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2A1954"/>
  </w:style>
  <w:style w:type="paragraph" w:customStyle="1" w:styleId="1b">
    <w:name w:val="Название объекта1"/>
    <w:basedOn w:val="a"/>
    <w:qFormat/>
    <w:rsid w:val="002A1954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59E49-E90B-435F-9734-C96FDA0C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VAKULENKO</dc:creator>
  <cp:lastModifiedBy>NVKOTOVA</cp:lastModifiedBy>
  <cp:revision>42</cp:revision>
  <cp:lastPrinted>2021-06-28T09:25:00Z</cp:lastPrinted>
  <dcterms:created xsi:type="dcterms:W3CDTF">2021-02-18T14:32:00Z</dcterms:created>
  <dcterms:modified xsi:type="dcterms:W3CDTF">2021-06-28T09:25:00Z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