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9DB" w:rsidRPr="002E6EF0" w:rsidRDefault="003A7DBB">
      <w:pPr>
        <w:spacing w:before="0" w:after="0"/>
        <w:jc w:val="center"/>
        <w:rPr>
          <w:rFonts w:cs="Times New Roman"/>
          <w:sz w:val="26"/>
          <w:szCs w:val="26"/>
        </w:rPr>
      </w:pPr>
      <w:r w:rsidRPr="002E6EF0">
        <w:rPr>
          <w:rFonts w:eastAsia="Times New Roman" w:cs="Times New Roman"/>
          <w:noProof/>
          <w:szCs w:val="20"/>
          <w:lang w:eastAsia="ru-RU"/>
        </w:rPr>
        <w:drawing>
          <wp:inline distT="0" distB="0" distL="0" distR="0" wp14:anchorId="6D597BD6" wp14:editId="1CF0A8F8">
            <wp:extent cx="1057275" cy="12287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9DB" w:rsidRPr="00D86609" w:rsidRDefault="001709DB">
      <w:pPr>
        <w:spacing w:before="0" w:after="0"/>
        <w:jc w:val="center"/>
        <w:rPr>
          <w:rFonts w:cs="Times New Roman"/>
          <w:sz w:val="20"/>
          <w:szCs w:val="20"/>
        </w:rPr>
      </w:pPr>
    </w:p>
    <w:p w:rsidR="001709DB" w:rsidRPr="002E6EF0" w:rsidRDefault="00F659B5">
      <w:pPr>
        <w:pStyle w:val="caaieiaie2"/>
        <w:rPr>
          <w:rFonts w:ascii="Times New Roman" w:hAnsi="Times New Roman" w:cs="Times New Roman"/>
          <w:sz w:val="38"/>
          <w:szCs w:val="38"/>
          <w:lang w:val="ru-RU"/>
        </w:rPr>
      </w:pPr>
      <w:r w:rsidRPr="002E6EF0">
        <w:rPr>
          <w:rFonts w:ascii="Times New Roman" w:hAnsi="Times New Roman" w:cs="Times New Roman"/>
          <w:sz w:val="40"/>
          <w:szCs w:val="40"/>
          <w:lang w:val="ru-RU"/>
        </w:rPr>
        <w:t>АДМИНИСТРАЦИЯ</w:t>
      </w:r>
    </w:p>
    <w:p w:rsidR="001709DB" w:rsidRPr="002E6EF0" w:rsidRDefault="00F659B5">
      <w:pPr>
        <w:spacing w:before="0" w:after="0"/>
        <w:jc w:val="center"/>
        <w:rPr>
          <w:rFonts w:cs="Times New Roman"/>
          <w:b/>
          <w:sz w:val="32"/>
        </w:rPr>
      </w:pPr>
      <w:r w:rsidRPr="002E6EF0">
        <w:rPr>
          <w:rFonts w:cs="Times New Roman"/>
          <w:b/>
          <w:sz w:val="40"/>
          <w:szCs w:val="40"/>
        </w:rPr>
        <w:t>БЕЛОВСКОГО РАЙОНА КУРСКОЙ ОБЛАСТИ</w:t>
      </w:r>
    </w:p>
    <w:p w:rsidR="001709DB" w:rsidRPr="00B76693" w:rsidRDefault="001709DB">
      <w:pPr>
        <w:tabs>
          <w:tab w:val="left" w:pos="1360"/>
        </w:tabs>
        <w:spacing w:before="0" w:after="0"/>
        <w:jc w:val="center"/>
        <w:rPr>
          <w:rFonts w:cs="Times New Roman"/>
          <w:sz w:val="20"/>
          <w:szCs w:val="20"/>
        </w:rPr>
      </w:pPr>
    </w:p>
    <w:p w:rsidR="001709DB" w:rsidRPr="002E6EF0" w:rsidRDefault="00F659B5">
      <w:pPr>
        <w:tabs>
          <w:tab w:val="left" w:pos="1360"/>
        </w:tabs>
        <w:spacing w:before="0" w:after="0"/>
        <w:jc w:val="center"/>
        <w:rPr>
          <w:rFonts w:cs="Times New Roman"/>
          <w:sz w:val="36"/>
          <w:szCs w:val="36"/>
        </w:rPr>
      </w:pPr>
      <w:proofErr w:type="gramStart"/>
      <w:r w:rsidRPr="002E6EF0">
        <w:rPr>
          <w:rFonts w:cs="Times New Roman"/>
          <w:sz w:val="40"/>
          <w:szCs w:val="40"/>
        </w:rPr>
        <w:t>Р</w:t>
      </w:r>
      <w:proofErr w:type="gramEnd"/>
      <w:r w:rsidRPr="002E6EF0">
        <w:rPr>
          <w:rFonts w:cs="Times New Roman"/>
          <w:sz w:val="40"/>
          <w:szCs w:val="40"/>
        </w:rPr>
        <w:t xml:space="preserve"> А С П О Р Я Ж Е Н И Е</w:t>
      </w:r>
    </w:p>
    <w:p w:rsidR="001709DB" w:rsidRDefault="001709DB">
      <w:pPr>
        <w:tabs>
          <w:tab w:val="left" w:pos="1360"/>
        </w:tabs>
        <w:spacing w:before="0" w:after="0"/>
        <w:rPr>
          <w:rFonts w:cs="Times New Roman"/>
          <w:sz w:val="20"/>
          <w:szCs w:val="20"/>
        </w:rPr>
      </w:pPr>
    </w:p>
    <w:p w:rsidR="001709DB" w:rsidRPr="003D4ED5" w:rsidRDefault="00FA7F02">
      <w:pPr>
        <w:tabs>
          <w:tab w:val="left" w:pos="1360"/>
        </w:tabs>
        <w:spacing w:before="0" w:after="0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>от 21</w:t>
      </w:r>
      <w:r w:rsidR="00EB36F6" w:rsidRPr="003D4ED5">
        <w:rPr>
          <w:rFonts w:cs="Times New Roman"/>
          <w:sz w:val="27"/>
          <w:szCs w:val="27"/>
        </w:rPr>
        <w:t>.0</w:t>
      </w:r>
      <w:r w:rsidR="0075232F">
        <w:rPr>
          <w:rFonts w:cs="Times New Roman"/>
          <w:sz w:val="27"/>
          <w:szCs w:val="27"/>
        </w:rPr>
        <w:t>6</w:t>
      </w:r>
      <w:r w:rsidR="007634EF" w:rsidRPr="003D4ED5">
        <w:rPr>
          <w:rFonts w:cs="Times New Roman"/>
          <w:sz w:val="27"/>
          <w:szCs w:val="27"/>
        </w:rPr>
        <w:t xml:space="preserve">.2021г № </w:t>
      </w:r>
      <w:r w:rsidR="00B86BEC">
        <w:rPr>
          <w:rFonts w:cs="Times New Roman"/>
          <w:sz w:val="27"/>
          <w:szCs w:val="27"/>
        </w:rPr>
        <w:t>9</w:t>
      </w:r>
      <w:r>
        <w:rPr>
          <w:rFonts w:cs="Times New Roman"/>
          <w:sz w:val="27"/>
          <w:szCs w:val="27"/>
        </w:rPr>
        <w:t>9</w:t>
      </w:r>
      <w:r w:rsidR="00F659B5" w:rsidRPr="003D4ED5">
        <w:rPr>
          <w:rFonts w:cs="Times New Roman"/>
          <w:sz w:val="27"/>
          <w:szCs w:val="27"/>
        </w:rPr>
        <w:t>-р</w:t>
      </w:r>
    </w:p>
    <w:p w:rsidR="001709DB" w:rsidRPr="002E6EF0" w:rsidRDefault="00F659B5">
      <w:pPr>
        <w:tabs>
          <w:tab w:val="left" w:pos="1360"/>
        </w:tabs>
        <w:spacing w:before="0" w:after="0"/>
        <w:rPr>
          <w:rFonts w:cs="Times New Roman"/>
          <w:b/>
          <w:sz w:val="20"/>
          <w:szCs w:val="20"/>
        </w:rPr>
      </w:pPr>
      <w:r w:rsidRPr="002E6EF0">
        <w:rPr>
          <w:rFonts w:cs="Times New Roman"/>
          <w:b/>
          <w:sz w:val="20"/>
          <w:szCs w:val="20"/>
        </w:rPr>
        <w:t>307910 Курская область, сл. Белая</w:t>
      </w:r>
    </w:p>
    <w:p w:rsidR="001709DB" w:rsidRDefault="001709DB" w:rsidP="00C64B2E">
      <w:pPr>
        <w:spacing w:before="0" w:after="0"/>
        <w:jc w:val="center"/>
        <w:rPr>
          <w:rFonts w:cs="Times New Roman"/>
          <w:sz w:val="20"/>
          <w:szCs w:val="20"/>
        </w:rPr>
      </w:pPr>
    </w:p>
    <w:p w:rsidR="00FA7F02" w:rsidRDefault="00FA7F02" w:rsidP="00C64B2E">
      <w:pPr>
        <w:spacing w:before="0" w:after="0"/>
        <w:jc w:val="center"/>
        <w:rPr>
          <w:rFonts w:cs="Times New Roman"/>
          <w:sz w:val="20"/>
          <w:szCs w:val="20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FA7F02" w:rsidTr="00FA7F02">
        <w:tc>
          <w:tcPr>
            <w:tcW w:w="4672" w:type="dxa"/>
          </w:tcPr>
          <w:p w:rsidR="00FA7F02" w:rsidRDefault="00FA7F02" w:rsidP="00FA7F02">
            <w:pPr>
              <w:suppressAutoHyphens/>
              <w:spacing w:before="0" w:after="0"/>
              <w:jc w:val="both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FA7F02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О проведении стажировки с дежурно – диспетчерским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FA7F02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персоналом  ЕДДС МКУ «Управление ОДОМС»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FA7F02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Беловского района на 2-е полугодие 2021 г</w:t>
            </w:r>
          </w:p>
        </w:tc>
        <w:tc>
          <w:tcPr>
            <w:tcW w:w="4672" w:type="dxa"/>
          </w:tcPr>
          <w:p w:rsidR="00FA7F02" w:rsidRDefault="00FA7F02" w:rsidP="00FA7F02">
            <w:pPr>
              <w:suppressAutoHyphens/>
              <w:spacing w:before="0" w:after="0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FA7F02" w:rsidRPr="00FA7F02" w:rsidRDefault="00FA7F02" w:rsidP="00FA7F02">
      <w:pPr>
        <w:suppressAutoHyphens/>
        <w:spacing w:before="0" w:after="0"/>
        <w:rPr>
          <w:rFonts w:eastAsia="Times New Roman" w:cs="Times New Roman"/>
          <w:bCs/>
          <w:sz w:val="20"/>
          <w:szCs w:val="20"/>
          <w:lang w:eastAsia="ru-RU"/>
        </w:rPr>
      </w:pPr>
      <w:r w:rsidRPr="00FA7F02">
        <w:rPr>
          <w:rFonts w:eastAsia="Times New Roman" w:cs="Times New Roman"/>
          <w:bCs/>
          <w:sz w:val="28"/>
          <w:szCs w:val="28"/>
          <w:lang w:eastAsia="ru-RU"/>
        </w:rPr>
        <w:t xml:space="preserve">. </w:t>
      </w:r>
    </w:p>
    <w:p w:rsidR="00FA7F02" w:rsidRPr="00FA7F02" w:rsidRDefault="00FA7F02" w:rsidP="00FA7F02">
      <w:pPr>
        <w:suppressAutoHyphens/>
        <w:spacing w:before="0" w:after="0"/>
        <w:rPr>
          <w:rFonts w:eastAsia="Times New Roman" w:cs="Times New Roman"/>
          <w:bCs/>
          <w:sz w:val="20"/>
          <w:szCs w:val="20"/>
          <w:lang w:eastAsia="ru-RU"/>
        </w:rPr>
      </w:pPr>
    </w:p>
    <w:p w:rsidR="00FA7F02" w:rsidRPr="00FA7F02" w:rsidRDefault="00FA7F02" w:rsidP="00FA7F02">
      <w:pPr>
        <w:keepNext/>
        <w:suppressAutoHyphens/>
        <w:spacing w:before="0" w:after="0"/>
        <w:ind w:firstLine="708"/>
        <w:jc w:val="both"/>
        <w:rPr>
          <w:rFonts w:eastAsia="Tahoma" w:cs="Times New Roman"/>
          <w:color w:val="000000"/>
          <w:sz w:val="28"/>
          <w:szCs w:val="28"/>
          <w:lang w:eastAsia="ru-RU"/>
        </w:rPr>
      </w:pPr>
      <w:proofErr w:type="gramStart"/>
      <w:r w:rsidRPr="00FA7F02">
        <w:rPr>
          <w:rFonts w:eastAsia="Tahoma" w:cs="Times New Roman"/>
          <w:sz w:val="28"/>
          <w:szCs w:val="28"/>
          <w:lang w:eastAsia="ru-RU"/>
        </w:rPr>
        <w:t xml:space="preserve">В соответствии с </w:t>
      </w:r>
      <w:r w:rsidRPr="00FA7F02">
        <w:rPr>
          <w:rFonts w:eastAsia="Tahoma" w:cs="Times New Roman"/>
          <w:sz w:val="28"/>
          <w:szCs w:val="20"/>
          <w:lang w:eastAsia="ru-RU"/>
        </w:rPr>
        <w:t>пункт</w:t>
      </w:r>
      <w:r>
        <w:rPr>
          <w:rFonts w:eastAsia="Tahoma" w:cs="Times New Roman"/>
          <w:sz w:val="28"/>
          <w:szCs w:val="20"/>
          <w:lang w:eastAsia="ru-RU"/>
        </w:rPr>
        <w:t>ом</w:t>
      </w:r>
      <w:r w:rsidRPr="00FA7F02">
        <w:rPr>
          <w:rFonts w:eastAsia="Tahoma" w:cs="Times New Roman"/>
          <w:sz w:val="28"/>
          <w:szCs w:val="20"/>
          <w:lang w:eastAsia="ru-RU"/>
        </w:rPr>
        <w:t xml:space="preserve"> 10</w:t>
      </w:r>
      <w:r>
        <w:rPr>
          <w:rFonts w:eastAsia="Tahoma" w:cs="Times New Roman"/>
          <w:sz w:val="28"/>
          <w:szCs w:val="20"/>
          <w:lang w:eastAsia="ru-RU"/>
        </w:rPr>
        <w:t xml:space="preserve"> </w:t>
      </w:r>
      <w:r w:rsidRPr="00FA7F02">
        <w:rPr>
          <w:rFonts w:eastAsia="Tahoma" w:cs="Times New Roman"/>
          <w:sz w:val="28"/>
          <w:szCs w:val="20"/>
          <w:lang w:eastAsia="ru-RU"/>
        </w:rPr>
        <w:t>раздел</w:t>
      </w:r>
      <w:r>
        <w:rPr>
          <w:rFonts w:eastAsia="Tahoma" w:cs="Times New Roman"/>
          <w:sz w:val="28"/>
          <w:szCs w:val="20"/>
          <w:lang w:eastAsia="ru-RU"/>
        </w:rPr>
        <w:t>а</w:t>
      </w:r>
      <w:r w:rsidRPr="00FA7F02">
        <w:rPr>
          <w:rFonts w:eastAsia="Tahoma" w:cs="Times New Roman"/>
          <w:sz w:val="28"/>
          <w:szCs w:val="20"/>
          <w:lang w:eastAsia="ru-RU"/>
        </w:rPr>
        <w:t xml:space="preserve"> 1 </w:t>
      </w:r>
      <w:r>
        <w:rPr>
          <w:rFonts w:eastAsia="Tahoma" w:cs="Times New Roman"/>
          <w:sz w:val="28"/>
          <w:szCs w:val="20"/>
          <w:lang w:eastAsia="ru-RU"/>
        </w:rPr>
        <w:t>Программы</w:t>
      </w:r>
      <w:r w:rsidRPr="00FA7F02">
        <w:rPr>
          <w:rFonts w:eastAsia="Tahoma" w:cs="Times New Roman"/>
          <w:sz w:val="28"/>
          <w:szCs w:val="20"/>
          <w:lang w:eastAsia="ru-RU"/>
        </w:rPr>
        <w:t xml:space="preserve"> подготовки дежурно-диспетчерского персонала ЕДДС,</w:t>
      </w:r>
      <w:r w:rsidRPr="00FA7F02">
        <w:rPr>
          <w:rFonts w:eastAsia="Tahoma" w:cs="Times New Roman"/>
          <w:sz w:val="28"/>
          <w:szCs w:val="28"/>
          <w:lang w:eastAsia="ru-RU"/>
        </w:rPr>
        <w:t xml:space="preserve"> разделом  </w:t>
      </w:r>
      <w:r w:rsidRPr="00FA7F02">
        <w:rPr>
          <w:rFonts w:eastAsia="Tahoma" w:cs="Times New Roman"/>
          <w:color w:val="000000"/>
          <w:sz w:val="28"/>
          <w:szCs w:val="28"/>
          <w:lang w:val="en-US" w:eastAsia="ru-RU"/>
        </w:rPr>
        <w:t>III</w:t>
      </w:r>
      <w:r w:rsidRPr="00FA7F02">
        <w:rPr>
          <w:rFonts w:eastAsia="Tahoma" w:cs="Times New Roman"/>
          <w:color w:val="000000"/>
          <w:sz w:val="28"/>
          <w:szCs w:val="28"/>
          <w:lang w:eastAsia="ru-RU"/>
        </w:rPr>
        <w:t xml:space="preserve"> организационно-методических указаний на 2021 год – </w:t>
      </w:r>
      <w:r w:rsidRPr="00FA7F02">
        <w:rPr>
          <w:rFonts w:eastAsia="Tahoma" w:cs="Times New Roman"/>
          <w:sz w:val="28"/>
          <w:szCs w:val="28"/>
          <w:lang w:eastAsia="ru-RU"/>
        </w:rPr>
        <w:t>«Не реже одного раза в полгода проводить прием зачетов, по результатам которых принимать решение о допуске дежурно-диспетчерского состава ЕДДС к самостоятельной работе</w:t>
      </w:r>
      <w:r>
        <w:rPr>
          <w:rFonts w:eastAsia="Tahoma" w:cs="Times New Roman"/>
          <w:color w:val="000000"/>
          <w:sz w:val="28"/>
          <w:szCs w:val="28"/>
          <w:lang w:eastAsia="ru-RU"/>
        </w:rPr>
        <w:t>»,</w:t>
      </w:r>
      <w:r w:rsidRPr="00FA7F02">
        <w:rPr>
          <w:rFonts w:eastAsia="Times New Roman"/>
          <w:color w:val="000000"/>
          <w:sz w:val="28"/>
          <w:szCs w:val="28"/>
          <w:lang w:eastAsia="ru-RU"/>
        </w:rPr>
        <w:t xml:space="preserve"> пункт</w:t>
      </w:r>
      <w:r>
        <w:rPr>
          <w:rFonts w:eastAsia="Times New Roman"/>
          <w:color w:val="000000"/>
          <w:sz w:val="28"/>
          <w:szCs w:val="28"/>
          <w:lang w:eastAsia="ru-RU"/>
        </w:rPr>
        <w:t>а</w:t>
      </w:r>
      <w:r w:rsidRPr="00FA7F02">
        <w:rPr>
          <w:rFonts w:eastAsia="Times New Roman"/>
          <w:color w:val="000000"/>
          <w:sz w:val="28"/>
          <w:szCs w:val="28"/>
          <w:lang w:eastAsia="ru-RU"/>
        </w:rPr>
        <w:t xml:space="preserve"> 3.2.2 подраздел 3.2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FA7F02">
        <w:rPr>
          <w:rFonts w:eastAsia="Times New Roman"/>
          <w:color w:val="000000"/>
          <w:sz w:val="28"/>
          <w:szCs w:val="28"/>
          <w:lang w:eastAsia="ru-RU"/>
        </w:rPr>
        <w:t>раздел</w:t>
      </w:r>
      <w:r>
        <w:rPr>
          <w:rFonts w:eastAsia="Times New Roman"/>
          <w:color w:val="000000"/>
          <w:sz w:val="28"/>
          <w:szCs w:val="28"/>
          <w:lang w:eastAsia="ru-RU"/>
        </w:rPr>
        <w:t>а 3</w:t>
      </w:r>
      <w:r w:rsidRPr="00FA7F02">
        <w:rPr>
          <w:rFonts w:eastAsia="Times New Roman"/>
          <w:color w:val="000000"/>
          <w:sz w:val="28"/>
          <w:szCs w:val="28"/>
          <w:lang w:eastAsia="ru-RU"/>
        </w:rPr>
        <w:t>«Методического пособия по функционированию ЕДДС муниципальных образований»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: </w:t>
      </w:r>
      <w:proofErr w:type="gramEnd"/>
    </w:p>
    <w:p w:rsidR="00FA7F02" w:rsidRPr="00FA7F02" w:rsidRDefault="00FA7F02" w:rsidP="00FA7F02">
      <w:pPr>
        <w:widowControl w:val="0"/>
        <w:suppressAutoHyphens/>
        <w:spacing w:before="0" w:after="0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1.</w:t>
      </w:r>
      <w:r w:rsidRPr="00FA7F02">
        <w:rPr>
          <w:rFonts w:eastAsia="Times New Roman" w:cs="Times New Roman"/>
          <w:sz w:val="28"/>
          <w:szCs w:val="28"/>
          <w:lang w:eastAsia="ru-RU"/>
        </w:rPr>
        <w:t>Создать комисси</w:t>
      </w:r>
      <w:r>
        <w:rPr>
          <w:rFonts w:eastAsia="Times New Roman" w:cs="Times New Roman"/>
          <w:sz w:val="28"/>
          <w:szCs w:val="28"/>
          <w:lang w:eastAsia="ru-RU"/>
        </w:rPr>
        <w:t xml:space="preserve">ю по оценке знаний </w:t>
      </w:r>
      <w:r w:rsidRPr="00FA7F02">
        <w:rPr>
          <w:rFonts w:eastAsia="Times New Roman" w:cs="Times New Roman"/>
          <w:sz w:val="28"/>
          <w:szCs w:val="28"/>
          <w:lang w:eastAsia="ru-RU"/>
        </w:rPr>
        <w:t>и деловых качеств персоналом ЕДДС МКУ «Управление ОДОМС» Беловского района, порядка приема и (доведения) условных сигналов оповещения и практических навыков работы на технических средствах оповещения в составе:</w:t>
      </w:r>
    </w:p>
    <w:p w:rsidR="00FA7F02" w:rsidRPr="00FA7F02" w:rsidRDefault="00FA7F02" w:rsidP="00FA7F02">
      <w:pPr>
        <w:widowControl w:val="0"/>
        <w:suppressAutoHyphens/>
        <w:spacing w:before="0" w:after="0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FA7F02">
        <w:rPr>
          <w:rFonts w:eastAsia="Times New Roman" w:cs="Times New Roman"/>
          <w:sz w:val="28"/>
          <w:szCs w:val="28"/>
          <w:lang w:eastAsia="ru-RU"/>
        </w:rPr>
        <w:t>Председатель комиссии</w:t>
      </w:r>
    </w:p>
    <w:p w:rsidR="00FA7F02" w:rsidRPr="00FA7F02" w:rsidRDefault="00FA7F02" w:rsidP="00FA7F02">
      <w:pPr>
        <w:widowControl w:val="0"/>
        <w:suppressAutoHyphens/>
        <w:spacing w:before="0" w:after="0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spellStart"/>
      <w:r w:rsidRPr="00FA7F02">
        <w:rPr>
          <w:rFonts w:eastAsia="Times New Roman" w:cs="Times New Roman"/>
          <w:sz w:val="28"/>
          <w:szCs w:val="28"/>
          <w:lang w:eastAsia="ru-RU"/>
        </w:rPr>
        <w:t>Шепелев</w:t>
      </w:r>
      <w:proofErr w:type="spellEnd"/>
      <w:r w:rsidRPr="00FA7F02">
        <w:rPr>
          <w:rFonts w:eastAsia="Times New Roman" w:cs="Times New Roman"/>
          <w:sz w:val="28"/>
          <w:szCs w:val="28"/>
          <w:lang w:eastAsia="ru-RU"/>
        </w:rPr>
        <w:t xml:space="preserve"> А.В. - управляющий делами Администрации Беловского района.</w:t>
      </w:r>
    </w:p>
    <w:p w:rsidR="00FA7F02" w:rsidRPr="00FA7F02" w:rsidRDefault="00FA7F02" w:rsidP="00FA7F02">
      <w:pPr>
        <w:widowControl w:val="0"/>
        <w:suppressAutoHyphens/>
        <w:spacing w:before="0" w:after="0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FA7F02">
        <w:rPr>
          <w:rFonts w:eastAsia="Times New Roman" w:cs="Times New Roman"/>
          <w:sz w:val="28"/>
          <w:szCs w:val="28"/>
          <w:lang w:eastAsia="ru-RU"/>
        </w:rPr>
        <w:t xml:space="preserve">Члены комиссии </w:t>
      </w:r>
    </w:p>
    <w:p w:rsidR="00FA7F02" w:rsidRPr="00FA7F02" w:rsidRDefault="00FA7F02" w:rsidP="00FA7F02">
      <w:pPr>
        <w:suppressAutoHyphens/>
        <w:spacing w:before="0" w:after="0"/>
        <w:ind w:firstLine="708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proofErr w:type="spellStart"/>
      <w:r w:rsidRPr="00FA7F02">
        <w:rPr>
          <w:rFonts w:eastAsia="Times New Roman" w:cs="Times New Roman"/>
          <w:bCs/>
          <w:sz w:val="28"/>
          <w:szCs w:val="28"/>
          <w:lang w:eastAsia="ru-RU"/>
        </w:rPr>
        <w:t>Чайченко</w:t>
      </w:r>
      <w:proofErr w:type="spellEnd"/>
      <w:r w:rsidRPr="00FA7F02">
        <w:rPr>
          <w:rFonts w:eastAsia="Times New Roman" w:cs="Times New Roman"/>
          <w:bCs/>
          <w:sz w:val="28"/>
          <w:szCs w:val="28"/>
          <w:lang w:eastAsia="ru-RU"/>
        </w:rPr>
        <w:t xml:space="preserve"> А.Ю. - начальник отдела Администрации Беловского района</w:t>
      </w:r>
      <w:r>
        <w:rPr>
          <w:rFonts w:eastAsia="Times New Roman" w:cs="Times New Roman"/>
          <w:bCs/>
          <w:sz w:val="28"/>
          <w:szCs w:val="28"/>
          <w:lang w:eastAsia="ru-RU"/>
        </w:rPr>
        <w:t>;</w:t>
      </w:r>
    </w:p>
    <w:p w:rsidR="00FA7F02" w:rsidRPr="00FA7F02" w:rsidRDefault="00FA7F02" w:rsidP="00FA7F02">
      <w:pPr>
        <w:suppressAutoHyphens/>
        <w:spacing w:before="0" w:after="0"/>
        <w:ind w:firstLine="708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FA7F02">
        <w:rPr>
          <w:rFonts w:eastAsia="Times New Roman" w:cs="Times New Roman"/>
          <w:bCs/>
          <w:sz w:val="28"/>
          <w:szCs w:val="28"/>
          <w:lang w:eastAsia="ru-RU"/>
        </w:rPr>
        <w:t xml:space="preserve">Вакуленко В.П. - консультант </w:t>
      </w:r>
      <w:r>
        <w:rPr>
          <w:rFonts w:eastAsia="Times New Roman" w:cs="Times New Roman"/>
          <w:bCs/>
          <w:sz w:val="28"/>
          <w:szCs w:val="28"/>
          <w:lang w:eastAsia="ru-RU"/>
        </w:rPr>
        <w:t>Администрации Беловского района</w:t>
      </w:r>
      <w:r w:rsidRPr="00FA7F02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bCs/>
          <w:sz w:val="28"/>
          <w:szCs w:val="28"/>
          <w:lang w:eastAsia="ru-RU"/>
        </w:rPr>
        <w:t>(</w:t>
      </w:r>
      <w:r w:rsidRPr="00FA7F02">
        <w:rPr>
          <w:rFonts w:eastAsia="Times New Roman" w:cs="Times New Roman"/>
          <w:bCs/>
          <w:sz w:val="28"/>
          <w:szCs w:val="28"/>
          <w:lang w:eastAsia="ru-RU"/>
        </w:rPr>
        <w:t>по правовой работе</w:t>
      </w:r>
      <w:r>
        <w:rPr>
          <w:rFonts w:eastAsia="Times New Roman" w:cs="Times New Roman"/>
          <w:bCs/>
          <w:sz w:val="28"/>
          <w:szCs w:val="28"/>
          <w:lang w:eastAsia="ru-RU"/>
        </w:rPr>
        <w:t>);</w:t>
      </w:r>
    </w:p>
    <w:p w:rsidR="00FA7F02" w:rsidRPr="00FA7F02" w:rsidRDefault="00FA7F02" w:rsidP="00FA7F02">
      <w:pPr>
        <w:suppressAutoHyphens/>
        <w:spacing w:before="0" w:after="0"/>
        <w:ind w:firstLine="708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proofErr w:type="spellStart"/>
      <w:r w:rsidRPr="00FA7F02">
        <w:rPr>
          <w:rFonts w:eastAsia="Times New Roman" w:cs="Times New Roman"/>
          <w:bCs/>
          <w:sz w:val="28"/>
          <w:szCs w:val="28"/>
          <w:lang w:eastAsia="ru-RU"/>
        </w:rPr>
        <w:t>Квочина</w:t>
      </w:r>
      <w:proofErr w:type="spellEnd"/>
      <w:r w:rsidRPr="00FA7F02">
        <w:rPr>
          <w:rFonts w:eastAsia="Times New Roman" w:cs="Times New Roman"/>
          <w:bCs/>
          <w:sz w:val="28"/>
          <w:szCs w:val="28"/>
          <w:lang w:eastAsia="ru-RU"/>
        </w:rPr>
        <w:t xml:space="preserve"> Л.М. - главный специалист-эксперт А</w:t>
      </w:r>
      <w:r>
        <w:rPr>
          <w:rFonts w:eastAsia="Times New Roman" w:cs="Times New Roman"/>
          <w:bCs/>
          <w:sz w:val="28"/>
          <w:szCs w:val="28"/>
          <w:lang w:eastAsia="ru-RU"/>
        </w:rPr>
        <w:t>дминистрации Беловского района.</w:t>
      </w:r>
    </w:p>
    <w:p w:rsidR="00FA7F02" w:rsidRPr="00FA7F02" w:rsidRDefault="00FA7F02" w:rsidP="00FA7F02">
      <w:pPr>
        <w:widowControl w:val="0"/>
        <w:suppressAutoHyphens/>
        <w:spacing w:before="0" w:after="0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FA7F02">
        <w:rPr>
          <w:rFonts w:eastAsia="Times New Roman" w:cs="Times New Roman"/>
          <w:sz w:val="28"/>
          <w:szCs w:val="28"/>
          <w:lang w:eastAsia="ru-RU"/>
        </w:rPr>
        <w:t xml:space="preserve">2.Утвертить список дежурно - диспетчерского персонала ЕДДС МКУ </w:t>
      </w:r>
      <w:r w:rsidRPr="00FA7F02">
        <w:rPr>
          <w:rFonts w:eastAsia="Times New Roman" w:cs="Times New Roman"/>
          <w:sz w:val="28"/>
          <w:szCs w:val="28"/>
          <w:lang w:eastAsia="ru-RU"/>
        </w:rPr>
        <w:lastRenderedPageBreak/>
        <w:t>«Управление ОДОМС» Беловского района подлежащих стажировке (Приложение № 1).</w:t>
      </w:r>
    </w:p>
    <w:p w:rsidR="00FA7F02" w:rsidRPr="00FA7F02" w:rsidRDefault="00FA7F02" w:rsidP="00FA7F02">
      <w:pPr>
        <w:widowControl w:val="0"/>
        <w:suppressAutoHyphens/>
        <w:spacing w:before="0" w:after="0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FA7F02">
        <w:rPr>
          <w:rFonts w:eastAsia="Times New Roman" w:cs="Times New Roman"/>
          <w:sz w:val="28"/>
          <w:szCs w:val="28"/>
          <w:lang w:eastAsia="ru-RU"/>
        </w:rPr>
        <w:t xml:space="preserve">3.Утвердить вопросы, выносимые на стажировку персонала ЕДДС МКУ «Управление ОДОМС» Беловского района (Приложение № 2).     </w:t>
      </w:r>
    </w:p>
    <w:p w:rsidR="00FA7F02" w:rsidRPr="00FA7F02" w:rsidRDefault="00FA7F02" w:rsidP="00FA7F02">
      <w:pPr>
        <w:widowControl w:val="0"/>
        <w:suppressAutoHyphens/>
        <w:spacing w:before="0" w:after="0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FA7F02">
        <w:rPr>
          <w:rFonts w:eastAsia="Times New Roman" w:cs="Times New Roman"/>
          <w:sz w:val="28"/>
          <w:szCs w:val="28"/>
          <w:lang w:eastAsia="ru-RU"/>
        </w:rPr>
        <w:t xml:space="preserve">4.Назначить проведение зачетов у дежурно – диспетчерского персонала, на 22 июня 2021 года, в здании Администрации Беловского района, начало в 10:00 часов. </w:t>
      </w:r>
    </w:p>
    <w:p w:rsidR="00FA7F02" w:rsidRPr="00FA7F02" w:rsidRDefault="00FA7F02" w:rsidP="00FA7F02">
      <w:pPr>
        <w:widowControl w:val="0"/>
        <w:suppressAutoHyphens/>
        <w:spacing w:before="0" w:after="0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5.Начальнику </w:t>
      </w:r>
      <w:r w:rsidRPr="00FA7F02">
        <w:rPr>
          <w:rFonts w:eastAsia="Times New Roman" w:cs="Times New Roman"/>
          <w:sz w:val="28"/>
          <w:szCs w:val="28"/>
          <w:lang w:eastAsia="ru-RU"/>
        </w:rPr>
        <w:t xml:space="preserve">ЕДДС МКУ «Управление ОДОМС» Беловского района </w:t>
      </w:r>
      <w:proofErr w:type="spellStart"/>
      <w:r w:rsidRPr="00FA7F02">
        <w:rPr>
          <w:rFonts w:eastAsia="Times New Roman" w:cs="Times New Roman"/>
          <w:sz w:val="28"/>
          <w:szCs w:val="28"/>
          <w:lang w:eastAsia="ru-RU"/>
        </w:rPr>
        <w:t>Бабичеву</w:t>
      </w:r>
      <w:proofErr w:type="spellEnd"/>
      <w:r w:rsidRPr="00FA7F02">
        <w:rPr>
          <w:rFonts w:eastAsia="Times New Roman" w:cs="Times New Roman"/>
          <w:sz w:val="28"/>
          <w:szCs w:val="28"/>
          <w:lang w:eastAsia="ru-RU"/>
        </w:rPr>
        <w:t xml:space="preserve"> А.Н. уведомить дежурно диспетчерский персонал подлежащих стажировке о дате, месте и времени проведения стажировке.</w:t>
      </w:r>
    </w:p>
    <w:p w:rsidR="00FA7F02" w:rsidRPr="00FA7F02" w:rsidRDefault="00FA7F02" w:rsidP="00FA7F02">
      <w:pPr>
        <w:widowControl w:val="0"/>
        <w:suppressAutoHyphens/>
        <w:spacing w:before="0" w:after="0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6.</w:t>
      </w:r>
      <w:r w:rsidRPr="00FA7F02">
        <w:rPr>
          <w:rFonts w:eastAsia="Times New Roman" w:cs="Times New Roman"/>
          <w:sz w:val="28"/>
          <w:szCs w:val="28"/>
          <w:lang w:eastAsia="ru-RU"/>
        </w:rPr>
        <w:t>Комиссии по оценке знаний  и деловых качеств персонала ЕДДС:</w:t>
      </w:r>
    </w:p>
    <w:p w:rsidR="00FA7F02" w:rsidRPr="00FA7F02" w:rsidRDefault="00FA7F02" w:rsidP="00FA7F02">
      <w:pPr>
        <w:keepNext/>
        <w:suppressAutoHyphens/>
        <w:spacing w:before="0" w:after="0"/>
        <w:ind w:firstLine="720"/>
        <w:jc w:val="both"/>
        <w:rPr>
          <w:rFonts w:eastAsia="Tahoma" w:cs="Times New Roman"/>
          <w:sz w:val="28"/>
          <w:szCs w:val="28"/>
          <w:lang w:eastAsia="ru-RU"/>
        </w:rPr>
      </w:pPr>
      <w:r w:rsidRPr="00FA7F02">
        <w:rPr>
          <w:rFonts w:eastAsia="Tahoma" w:cs="Times New Roman"/>
          <w:sz w:val="28"/>
          <w:szCs w:val="28"/>
          <w:lang w:eastAsia="ru-RU"/>
        </w:rPr>
        <w:t xml:space="preserve">- результаты оценки знаний оформить в виде Акта и представить на утверждение Главе Беловского района.          </w:t>
      </w:r>
    </w:p>
    <w:p w:rsidR="00FA7F02" w:rsidRPr="00FA7F02" w:rsidRDefault="00FA7F02" w:rsidP="00FA7F02">
      <w:pPr>
        <w:widowControl w:val="0"/>
        <w:suppressAutoHyphens/>
        <w:spacing w:before="0" w:after="0"/>
        <w:jc w:val="both"/>
        <w:rPr>
          <w:rFonts w:eastAsia="Times New Roman" w:cs="Times New Roman"/>
          <w:lang w:eastAsia="ru-RU"/>
        </w:rPr>
      </w:pPr>
      <w:r w:rsidRPr="00FA7F02">
        <w:rPr>
          <w:rFonts w:eastAsia="Times New Roman" w:cs="Times New Roman"/>
          <w:sz w:val="28"/>
          <w:szCs w:val="28"/>
          <w:lang w:eastAsia="ru-RU"/>
        </w:rPr>
        <w:t xml:space="preserve">         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FA7F02">
        <w:rPr>
          <w:rFonts w:eastAsia="Times New Roman" w:cs="Times New Roman"/>
          <w:sz w:val="28"/>
          <w:szCs w:val="28"/>
          <w:lang w:eastAsia="ru-RU"/>
        </w:rPr>
        <w:t xml:space="preserve">7. </w:t>
      </w:r>
      <w:proofErr w:type="gramStart"/>
      <w:r w:rsidRPr="00FA7F02">
        <w:rPr>
          <w:rFonts w:eastAsia="Times New Roman" w:cs="Times New Roman"/>
          <w:sz w:val="28"/>
          <w:szCs w:val="28"/>
          <w:lang w:eastAsia="ru-RU"/>
        </w:rPr>
        <w:t>Контроль за</w:t>
      </w:r>
      <w:proofErr w:type="gramEnd"/>
      <w:r w:rsidRPr="00FA7F02">
        <w:rPr>
          <w:rFonts w:eastAsia="Times New Roman" w:cs="Times New Roman"/>
          <w:sz w:val="28"/>
          <w:szCs w:val="28"/>
          <w:lang w:eastAsia="ru-RU"/>
        </w:rPr>
        <w:t xml:space="preserve"> выполнением настоящего распоряжения оставляю за собой.</w:t>
      </w:r>
    </w:p>
    <w:p w:rsidR="00FA7F02" w:rsidRPr="00FA7F02" w:rsidRDefault="00FA7F02" w:rsidP="00FA7F02">
      <w:pPr>
        <w:widowControl w:val="0"/>
        <w:suppressAutoHyphens/>
        <w:spacing w:before="0" w:after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FA7F02">
        <w:rPr>
          <w:rFonts w:eastAsia="Times New Roman" w:cs="Times New Roman"/>
          <w:sz w:val="28"/>
          <w:szCs w:val="28"/>
          <w:lang w:eastAsia="ru-RU"/>
        </w:rPr>
        <w:t xml:space="preserve">       </w:t>
      </w:r>
      <w:r>
        <w:rPr>
          <w:rFonts w:eastAsia="Times New Roman" w:cs="Times New Roman"/>
          <w:sz w:val="28"/>
          <w:szCs w:val="28"/>
          <w:lang w:eastAsia="ru-RU"/>
        </w:rPr>
        <w:t xml:space="preserve">   </w:t>
      </w:r>
      <w:r w:rsidRPr="00FA7F02">
        <w:rPr>
          <w:rFonts w:eastAsia="Times New Roman" w:cs="Times New Roman"/>
          <w:sz w:val="28"/>
          <w:szCs w:val="28"/>
          <w:lang w:eastAsia="ru-RU"/>
        </w:rPr>
        <w:t xml:space="preserve">8. Распоряжение вступает в силу со дня его подписания. </w:t>
      </w:r>
    </w:p>
    <w:p w:rsidR="00FA7F02" w:rsidRPr="00FA7F02" w:rsidRDefault="00FA7F02" w:rsidP="00FA7F02">
      <w:pPr>
        <w:widowControl w:val="0"/>
        <w:suppressAutoHyphens/>
        <w:spacing w:before="0" w:after="0"/>
        <w:jc w:val="both"/>
        <w:rPr>
          <w:rFonts w:eastAsia="Times New Roman" w:cs="Times New Roman"/>
          <w:lang w:eastAsia="ru-RU"/>
        </w:rPr>
      </w:pPr>
    </w:p>
    <w:p w:rsidR="00FA7F02" w:rsidRPr="00FA7F02" w:rsidRDefault="00FA7F02" w:rsidP="00FA7F02">
      <w:pPr>
        <w:widowControl w:val="0"/>
        <w:suppressAutoHyphens/>
        <w:spacing w:before="0" w:after="0"/>
        <w:jc w:val="both"/>
        <w:rPr>
          <w:rFonts w:eastAsia="Times New Roman" w:cs="Times New Roman"/>
          <w:lang w:eastAsia="ru-RU"/>
        </w:rPr>
      </w:pPr>
    </w:p>
    <w:p w:rsidR="00FA7F02" w:rsidRPr="00FA7F02" w:rsidRDefault="00FA7F02" w:rsidP="00FA7F02">
      <w:pPr>
        <w:widowControl w:val="0"/>
        <w:suppressAutoHyphens/>
        <w:spacing w:before="0" w:after="0"/>
        <w:jc w:val="both"/>
        <w:rPr>
          <w:rFonts w:eastAsia="Times New Roman" w:cs="Times New Roman"/>
          <w:lang w:eastAsia="ru-RU"/>
        </w:rPr>
      </w:pPr>
    </w:p>
    <w:p w:rsidR="00FA7F02" w:rsidRPr="00FA7F02" w:rsidRDefault="00FA7F02" w:rsidP="00FA7F02">
      <w:pPr>
        <w:widowControl w:val="0"/>
        <w:suppressAutoHyphens/>
        <w:spacing w:before="0" w:after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FA7F02">
        <w:rPr>
          <w:rFonts w:eastAsia="Times New Roman" w:cs="Times New Roman"/>
          <w:sz w:val="28"/>
          <w:szCs w:val="28"/>
          <w:lang w:eastAsia="ru-RU"/>
        </w:rPr>
        <w:t xml:space="preserve">Глава Беловского района </w:t>
      </w:r>
    </w:p>
    <w:p w:rsidR="00FA7F02" w:rsidRDefault="00FA7F02" w:rsidP="00FA7F02">
      <w:pPr>
        <w:widowControl w:val="0"/>
        <w:suppressAutoHyphens/>
        <w:spacing w:before="0" w:after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FA7F02">
        <w:rPr>
          <w:rFonts w:eastAsia="Times New Roman" w:cs="Times New Roman"/>
          <w:sz w:val="28"/>
          <w:szCs w:val="28"/>
          <w:lang w:eastAsia="ru-RU"/>
        </w:rPr>
        <w:t>Курской области                                                                     Н.В. Волобуев</w:t>
      </w:r>
    </w:p>
    <w:p w:rsidR="00FA7F02" w:rsidRDefault="00FA7F02" w:rsidP="00FA7F02">
      <w:pPr>
        <w:widowControl w:val="0"/>
        <w:suppressAutoHyphens/>
        <w:spacing w:before="0" w:after="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FA7F02" w:rsidRDefault="00FA7F02" w:rsidP="00FA7F02">
      <w:pPr>
        <w:widowControl w:val="0"/>
        <w:suppressAutoHyphens/>
        <w:spacing w:before="0" w:after="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FA7F02" w:rsidRDefault="00FA7F02" w:rsidP="00FA7F02">
      <w:pPr>
        <w:widowControl w:val="0"/>
        <w:suppressAutoHyphens/>
        <w:spacing w:before="0" w:after="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FA7F02" w:rsidRDefault="00FA7F02" w:rsidP="00FA7F02">
      <w:pPr>
        <w:widowControl w:val="0"/>
        <w:suppressAutoHyphens/>
        <w:spacing w:before="0" w:after="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FA7F02" w:rsidRDefault="00FA7F02" w:rsidP="00FA7F02">
      <w:pPr>
        <w:widowControl w:val="0"/>
        <w:suppressAutoHyphens/>
        <w:spacing w:before="0" w:after="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FA7F02" w:rsidRDefault="00FA7F02" w:rsidP="00FA7F02">
      <w:pPr>
        <w:widowControl w:val="0"/>
        <w:suppressAutoHyphens/>
        <w:spacing w:before="0" w:after="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FA7F02" w:rsidRDefault="00FA7F02" w:rsidP="00FA7F02">
      <w:pPr>
        <w:widowControl w:val="0"/>
        <w:suppressAutoHyphens/>
        <w:spacing w:before="0" w:after="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FA7F02" w:rsidRDefault="00FA7F02" w:rsidP="00FA7F02">
      <w:pPr>
        <w:widowControl w:val="0"/>
        <w:suppressAutoHyphens/>
        <w:spacing w:before="0" w:after="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FA7F02" w:rsidRDefault="00FA7F02" w:rsidP="00FA7F02">
      <w:pPr>
        <w:widowControl w:val="0"/>
        <w:suppressAutoHyphens/>
        <w:spacing w:before="0" w:after="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FA7F02" w:rsidRDefault="00FA7F02" w:rsidP="00FA7F02">
      <w:pPr>
        <w:widowControl w:val="0"/>
        <w:suppressAutoHyphens/>
        <w:spacing w:before="0" w:after="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FA7F02" w:rsidRDefault="00FA7F02" w:rsidP="00FA7F02">
      <w:pPr>
        <w:widowControl w:val="0"/>
        <w:suppressAutoHyphens/>
        <w:spacing w:before="0" w:after="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FA7F02" w:rsidRDefault="00FA7F02" w:rsidP="00FA7F02">
      <w:pPr>
        <w:widowControl w:val="0"/>
        <w:suppressAutoHyphens/>
        <w:spacing w:before="0" w:after="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FA7F02" w:rsidRDefault="00FA7F02" w:rsidP="00FA7F02">
      <w:pPr>
        <w:widowControl w:val="0"/>
        <w:suppressAutoHyphens/>
        <w:spacing w:before="0" w:after="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FA7F02" w:rsidRDefault="00FA7F02" w:rsidP="00FA7F02">
      <w:pPr>
        <w:widowControl w:val="0"/>
        <w:suppressAutoHyphens/>
        <w:spacing w:before="0" w:after="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FA7F02" w:rsidRDefault="00FA7F02" w:rsidP="00FA7F02">
      <w:pPr>
        <w:widowControl w:val="0"/>
        <w:suppressAutoHyphens/>
        <w:spacing w:before="0" w:after="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FA7F02" w:rsidRDefault="00FA7F02" w:rsidP="00FA7F02">
      <w:pPr>
        <w:widowControl w:val="0"/>
        <w:suppressAutoHyphens/>
        <w:spacing w:before="0" w:after="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FA7F02" w:rsidRDefault="00FA7F02" w:rsidP="00FA7F02">
      <w:pPr>
        <w:widowControl w:val="0"/>
        <w:suppressAutoHyphens/>
        <w:spacing w:before="0" w:after="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FA7F02" w:rsidRDefault="00FA7F02" w:rsidP="00FA7F02">
      <w:pPr>
        <w:widowControl w:val="0"/>
        <w:suppressAutoHyphens/>
        <w:spacing w:before="0" w:after="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FA7F02" w:rsidRDefault="00FA7F02" w:rsidP="00FA7F02">
      <w:pPr>
        <w:widowControl w:val="0"/>
        <w:suppressAutoHyphens/>
        <w:spacing w:before="0" w:after="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FA7F02" w:rsidRDefault="00FA7F02" w:rsidP="00FA7F02">
      <w:pPr>
        <w:widowControl w:val="0"/>
        <w:suppressAutoHyphens/>
        <w:spacing w:before="0" w:after="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FA7F02" w:rsidRDefault="00FA7F02" w:rsidP="00FA7F02">
      <w:pPr>
        <w:widowControl w:val="0"/>
        <w:suppressAutoHyphens/>
        <w:spacing w:before="0" w:after="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FA7F02" w:rsidRDefault="00FA7F02" w:rsidP="00FA7F02">
      <w:pPr>
        <w:widowControl w:val="0"/>
        <w:suppressAutoHyphens/>
        <w:spacing w:before="0" w:after="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FA7F02" w:rsidRDefault="00FA7F02" w:rsidP="00FA7F02">
      <w:pPr>
        <w:widowControl w:val="0"/>
        <w:suppressAutoHyphens/>
        <w:spacing w:before="0" w:after="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FA7F02" w:rsidRPr="00FA7F02" w:rsidRDefault="00FA7F02" w:rsidP="00FA7F02">
      <w:pPr>
        <w:widowControl w:val="0"/>
        <w:suppressAutoHyphens/>
        <w:spacing w:before="0" w:after="0"/>
        <w:jc w:val="both"/>
        <w:rPr>
          <w:rFonts w:ascii="Courier New" w:eastAsia="Times New Roman" w:hAnsi="Courier New"/>
          <w:sz w:val="20"/>
          <w:szCs w:val="20"/>
          <w:lang w:eastAsia="ru-RU"/>
        </w:rPr>
      </w:pPr>
    </w:p>
    <w:p w:rsidR="00BB5BCD" w:rsidRDefault="00BB5BCD" w:rsidP="00BB5BCD">
      <w:pPr>
        <w:spacing w:before="0" w:after="0"/>
        <w:jc w:val="right"/>
        <w:rPr>
          <w:rFonts w:eastAsia="Calibri" w:cs="Times New Roman"/>
          <w:b/>
          <w:sz w:val="20"/>
          <w:szCs w:val="20"/>
        </w:rPr>
      </w:pPr>
    </w:p>
    <w:p w:rsidR="00BB5BCD" w:rsidRPr="00BB5BCD" w:rsidRDefault="00BB5BCD" w:rsidP="00BB5BCD">
      <w:pPr>
        <w:spacing w:before="0" w:after="0"/>
        <w:jc w:val="right"/>
        <w:rPr>
          <w:rFonts w:eastAsia="Calibri" w:cs="Times New Roman"/>
        </w:rPr>
      </w:pPr>
      <w:r w:rsidRPr="00BB5BCD">
        <w:rPr>
          <w:rFonts w:eastAsia="Calibri" w:cs="Times New Roman"/>
        </w:rPr>
        <w:t>Приложение №1</w:t>
      </w:r>
    </w:p>
    <w:p w:rsidR="00BB5BCD" w:rsidRPr="00BB5BCD" w:rsidRDefault="00BB5BCD" w:rsidP="00BB5BCD">
      <w:pPr>
        <w:spacing w:before="0" w:after="0"/>
        <w:jc w:val="right"/>
        <w:rPr>
          <w:rFonts w:eastAsia="Calibri" w:cs="Times New Roman"/>
        </w:rPr>
      </w:pPr>
      <w:r w:rsidRPr="00BB5BCD">
        <w:rPr>
          <w:rFonts w:eastAsia="Calibri" w:cs="Times New Roman"/>
        </w:rPr>
        <w:t xml:space="preserve">                                                </w:t>
      </w:r>
      <w:r w:rsidRPr="00BB5BCD">
        <w:rPr>
          <w:rFonts w:eastAsia="Calibri" w:cs="Times New Roman"/>
        </w:rPr>
        <w:t xml:space="preserve">               к распоряжению </w:t>
      </w:r>
      <w:r w:rsidRPr="00BB5BCD">
        <w:rPr>
          <w:rFonts w:eastAsia="Calibri" w:cs="Times New Roman"/>
        </w:rPr>
        <w:t xml:space="preserve">администрации </w:t>
      </w:r>
    </w:p>
    <w:p w:rsidR="00BB5BCD" w:rsidRPr="00BB5BCD" w:rsidRDefault="00BB5BCD" w:rsidP="00BB5BCD">
      <w:pPr>
        <w:spacing w:before="0" w:after="0"/>
        <w:jc w:val="right"/>
        <w:rPr>
          <w:rFonts w:eastAsia="Calibri" w:cs="Times New Roman"/>
        </w:rPr>
      </w:pPr>
      <w:r w:rsidRPr="00BB5BCD">
        <w:rPr>
          <w:rFonts w:eastAsia="Calibri" w:cs="Times New Roman"/>
        </w:rPr>
        <w:t>Беловского района  Курской области</w:t>
      </w:r>
    </w:p>
    <w:p w:rsidR="00BB5BCD" w:rsidRPr="00BB5BCD" w:rsidRDefault="00BB5BCD" w:rsidP="00BB5BCD">
      <w:pPr>
        <w:spacing w:before="0" w:after="0"/>
        <w:jc w:val="right"/>
        <w:rPr>
          <w:rFonts w:eastAsia="Calibri" w:cs="Times New Roman"/>
        </w:rPr>
      </w:pPr>
      <w:r w:rsidRPr="00BB5BCD">
        <w:rPr>
          <w:rFonts w:eastAsia="Calibri" w:cs="Times New Roman"/>
        </w:rPr>
        <w:t>от 21.06.2021 №99-р</w:t>
      </w:r>
    </w:p>
    <w:tbl>
      <w:tblPr>
        <w:tblStyle w:val="28"/>
        <w:tblpPr w:leftFromText="180" w:rightFromText="180" w:vertAnchor="text" w:horzAnchor="margin" w:tblpXSpec="center" w:tblpY="543"/>
        <w:tblW w:w="10167" w:type="dxa"/>
        <w:tblLook w:val="04A0" w:firstRow="1" w:lastRow="0" w:firstColumn="1" w:lastColumn="0" w:noHBand="0" w:noVBand="1"/>
      </w:tblPr>
      <w:tblGrid>
        <w:gridCol w:w="817"/>
        <w:gridCol w:w="4712"/>
        <w:gridCol w:w="4638"/>
      </w:tblGrid>
      <w:tr w:rsidR="00BB5BCD" w:rsidRPr="00BB5BCD" w:rsidTr="00CF4932">
        <w:trPr>
          <w:trHeight w:val="810"/>
        </w:trPr>
        <w:tc>
          <w:tcPr>
            <w:tcW w:w="10167" w:type="dxa"/>
            <w:gridSpan w:val="3"/>
            <w:tcBorders>
              <w:bottom w:val="single" w:sz="4" w:space="0" w:color="auto"/>
            </w:tcBorders>
          </w:tcPr>
          <w:p w:rsidR="00BB5BCD" w:rsidRPr="00BB5BCD" w:rsidRDefault="00BB5BCD" w:rsidP="00BB5BCD">
            <w:pPr>
              <w:spacing w:before="0" w:after="0"/>
              <w:jc w:val="right"/>
              <w:rPr>
                <w:rFonts w:eastAsia="Calibri" w:cs="Times New Roman"/>
                <w:b/>
                <w:sz w:val="18"/>
                <w:szCs w:val="18"/>
              </w:rPr>
            </w:pPr>
          </w:p>
          <w:p w:rsidR="00BB5BCD" w:rsidRPr="00BB5BCD" w:rsidRDefault="00BB5BCD" w:rsidP="00BB5BCD">
            <w:pPr>
              <w:spacing w:before="0" w:after="0"/>
              <w:jc w:val="center"/>
              <w:rPr>
                <w:rFonts w:eastAsia="Calibri" w:cs="Times New Roman"/>
                <w:sz w:val="40"/>
                <w:szCs w:val="40"/>
              </w:rPr>
            </w:pPr>
            <w:r w:rsidRPr="00BB5BCD">
              <w:rPr>
                <w:rFonts w:eastAsia="Calibri" w:cs="Times New Roman"/>
                <w:sz w:val="40"/>
                <w:szCs w:val="40"/>
              </w:rPr>
              <w:t xml:space="preserve">Список </w:t>
            </w:r>
          </w:p>
          <w:p w:rsidR="00BB5BCD" w:rsidRPr="00BB5BCD" w:rsidRDefault="00BB5BCD" w:rsidP="00BB5BCD">
            <w:pPr>
              <w:spacing w:before="0" w:after="0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BB5BCD">
              <w:rPr>
                <w:rFonts w:eastAsia="Calibri" w:cs="Times New Roman"/>
                <w:sz w:val="28"/>
                <w:szCs w:val="28"/>
              </w:rPr>
              <w:t>Дежурно – диспетчерского персонала, подлежащего стажировке.</w:t>
            </w:r>
          </w:p>
        </w:tc>
      </w:tr>
      <w:tr w:rsidR="00BB5BCD" w:rsidRPr="00BB5BCD" w:rsidTr="00CF4932">
        <w:tc>
          <w:tcPr>
            <w:tcW w:w="817" w:type="dxa"/>
          </w:tcPr>
          <w:p w:rsidR="00BB5BCD" w:rsidRPr="00BB5BCD" w:rsidRDefault="00BB5BCD" w:rsidP="00BB5BCD">
            <w:pPr>
              <w:spacing w:before="0" w:after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BB5BCD">
              <w:rPr>
                <w:rFonts w:eastAsia="Calibri" w:cs="Times New Roman"/>
                <w:sz w:val="28"/>
                <w:szCs w:val="28"/>
              </w:rPr>
              <w:t xml:space="preserve">№ </w:t>
            </w:r>
            <w:proofErr w:type="gramStart"/>
            <w:r w:rsidRPr="00BB5BCD">
              <w:rPr>
                <w:rFonts w:eastAsia="Calibri" w:cs="Times New Roman"/>
                <w:sz w:val="28"/>
                <w:szCs w:val="28"/>
              </w:rPr>
              <w:t>п</w:t>
            </w:r>
            <w:proofErr w:type="gramEnd"/>
            <w:r w:rsidRPr="00BB5BCD">
              <w:rPr>
                <w:rFonts w:eastAsia="Calibri" w:cs="Times New Roman"/>
                <w:sz w:val="28"/>
                <w:szCs w:val="28"/>
              </w:rPr>
              <w:t>/п</w:t>
            </w:r>
          </w:p>
        </w:tc>
        <w:tc>
          <w:tcPr>
            <w:tcW w:w="4712" w:type="dxa"/>
            <w:tcBorders>
              <w:right w:val="single" w:sz="4" w:space="0" w:color="auto"/>
            </w:tcBorders>
          </w:tcPr>
          <w:p w:rsidR="00BB5BCD" w:rsidRPr="00BB5BCD" w:rsidRDefault="00BB5BCD" w:rsidP="00BB5BCD">
            <w:pPr>
              <w:spacing w:before="0" w:after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BB5BCD">
              <w:rPr>
                <w:rFonts w:eastAsia="Calibri" w:cs="Times New Roman"/>
                <w:sz w:val="28"/>
                <w:szCs w:val="28"/>
              </w:rPr>
              <w:t>Ф.И.О.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</w:tcBorders>
          </w:tcPr>
          <w:p w:rsidR="00BB5BCD" w:rsidRPr="00BB5BCD" w:rsidRDefault="00BB5BCD" w:rsidP="00BB5BCD">
            <w:pPr>
              <w:spacing w:before="0" w:after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BB5BCD">
              <w:rPr>
                <w:rFonts w:eastAsia="Calibri" w:cs="Times New Roman"/>
                <w:sz w:val="28"/>
                <w:szCs w:val="28"/>
              </w:rPr>
              <w:t>Должность</w:t>
            </w:r>
          </w:p>
        </w:tc>
      </w:tr>
      <w:tr w:rsidR="00BB5BCD" w:rsidRPr="00BB5BCD" w:rsidTr="00CF4932">
        <w:tc>
          <w:tcPr>
            <w:tcW w:w="817" w:type="dxa"/>
          </w:tcPr>
          <w:p w:rsidR="00BB5BCD" w:rsidRPr="00BB5BCD" w:rsidRDefault="00BB5BCD" w:rsidP="00BB5BCD">
            <w:pPr>
              <w:spacing w:before="0" w:after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BB5BCD">
              <w:rPr>
                <w:rFonts w:eastAsia="Calibri" w:cs="Times New Roman"/>
                <w:sz w:val="28"/>
                <w:szCs w:val="28"/>
              </w:rPr>
              <w:t>1.</w:t>
            </w:r>
          </w:p>
        </w:tc>
        <w:tc>
          <w:tcPr>
            <w:tcW w:w="4712" w:type="dxa"/>
            <w:tcBorders>
              <w:right w:val="single" w:sz="4" w:space="0" w:color="auto"/>
            </w:tcBorders>
          </w:tcPr>
          <w:p w:rsidR="00BB5BCD" w:rsidRPr="00BB5BCD" w:rsidRDefault="00BB5BCD" w:rsidP="00BB5BCD">
            <w:pPr>
              <w:spacing w:before="0" w:after="0"/>
              <w:jc w:val="both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B5BCD">
              <w:rPr>
                <w:rFonts w:eastAsia="Times New Roman" w:cs="Times New Roman"/>
                <w:sz w:val="28"/>
                <w:szCs w:val="28"/>
                <w:lang w:eastAsia="ru-RU"/>
              </w:rPr>
              <w:t>Бабичев</w:t>
            </w:r>
            <w:proofErr w:type="spellEnd"/>
            <w:r w:rsidRPr="00BB5BCD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Артем Николаевич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</w:tcBorders>
          </w:tcPr>
          <w:p w:rsidR="00BB5BCD" w:rsidRPr="00BB5BCD" w:rsidRDefault="00BB5BCD" w:rsidP="00BB5BCD">
            <w:pPr>
              <w:spacing w:before="0" w:after="0"/>
              <w:jc w:val="both"/>
              <w:rPr>
                <w:rFonts w:eastAsia="Calibri" w:cs="Times New Roman"/>
                <w:sz w:val="28"/>
                <w:szCs w:val="28"/>
              </w:rPr>
            </w:pPr>
            <w:r w:rsidRPr="00BB5BCD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Начальник ЕДДС  </w:t>
            </w:r>
          </w:p>
        </w:tc>
      </w:tr>
      <w:tr w:rsidR="00BB5BCD" w:rsidRPr="00BB5BCD" w:rsidTr="00CF4932">
        <w:tc>
          <w:tcPr>
            <w:tcW w:w="817" w:type="dxa"/>
          </w:tcPr>
          <w:p w:rsidR="00BB5BCD" w:rsidRPr="00BB5BCD" w:rsidRDefault="00BB5BCD" w:rsidP="00BB5BCD">
            <w:pPr>
              <w:spacing w:before="0" w:after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BB5BCD">
              <w:rPr>
                <w:rFonts w:eastAsia="Calibri" w:cs="Times New Roman"/>
                <w:sz w:val="28"/>
                <w:szCs w:val="28"/>
              </w:rPr>
              <w:t>2.</w:t>
            </w:r>
          </w:p>
        </w:tc>
        <w:tc>
          <w:tcPr>
            <w:tcW w:w="4712" w:type="dxa"/>
          </w:tcPr>
          <w:p w:rsidR="00BB5BCD" w:rsidRPr="00BB5BCD" w:rsidRDefault="00BB5BCD" w:rsidP="00BB5BCD">
            <w:pPr>
              <w:spacing w:before="0" w:after="0"/>
              <w:jc w:val="both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B5BCD">
              <w:rPr>
                <w:rFonts w:eastAsia="Times New Roman" w:cs="Times New Roman"/>
                <w:sz w:val="28"/>
                <w:szCs w:val="28"/>
                <w:lang w:eastAsia="ru-RU"/>
              </w:rPr>
              <w:t>Струков Дмитрий Петрович</w:t>
            </w:r>
          </w:p>
        </w:tc>
        <w:tc>
          <w:tcPr>
            <w:tcW w:w="4638" w:type="dxa"/>
          </w:tcPr>
          <w:p w:rsidR="00BB5BCD" w:rsidRPr="00BB5BCD" w:rsidRDefault="00BB5BCD" w:rsidP="00BB5BCD">
            <w:pPr>
              <w:spacing w:before="0" w:after="0"/>
              <w:jc w:val="both"/>
              <w:rPr>
                <w:rFonts w:eastAsia="Calibri" w:cs="Times New Roman"/>
                <w:kern w:val="24"/>
                <w:sz w:val="28"/>
                <w:szCs w:val="28"/>
              </w:rPr>
            </w:pPr>
            <w:r w:rsidRPr="00BB5BCD">
              <w:rPr>
                <w:rFonts w:eastAsia="Times New Roman" w:cs="Times New Roman"/>
                <w:sz w:val="28"/>
                <w:szCs w:val="28"/>
                <w:lang w:eastAsia="ru-RU"/>
              </w:rPr>
              <w:t>Заместитель начальника отдела ЕДДС</w:t>
            </w:r>
            <w:r w:rsidRPr="00BB5BCD">
              <w:rPr>
                <w:rFonts w:eastAsia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B5BCD" w:rsidRPr="00BB5BCD" w:rsidTr="00CF4932">
        <w:tc>
          <w:tcPr>
            <w:tcW w:w="817" w:type="dxa"/>
          </w:tcPr>
          <w:p w:rsidR="00BB5BCD" w:rsidRPr="00BB5BCD" w:rsidRDefault="00BB5BCD" w:rsidP="00BB5BCD">
            <w:pPr>
              <w:spacing w:before="0" w:after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BB5BCD">
              <w:rPr>
                <w:rFonts w:eastAsia="Calibri" w:cs="Times New Roman"/>
                <w:sz w:val="28"/>
                <w:szCs w:val="28"/>
              </w:rPr>
              <w:t>4.</w:t>
            </w:r>
          </w:p>
        </w:tc>
        <w:tc>
          <w:tcPr>
            <w:tcW w:w="4712" w:type="dxa"/>
          </w:tcPr>
          <w:p w:rsidR="00BB5BCD" w:rsidRPr="00BB5BCD" w:rsidRDefault="00BB5BCD" w:rsidP="00BB5BCD">
            <w:pPr>
              <w:spacing w:before="0" w:after="0"/>
              <w:jc w:val="both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B5BCD">
              <w:rPr>
                <w:rFonts w:eastAsia="Times New Roman" w:cs="Times New Roman"/>
                <w:sz w:val="28"/>
                <w:szCs w:val="28"/>
                <w:lang w:eastAsia="ru-RU"/>
              </w:rPr>
              <w:t>Белевцов</w:t>
            </w:r>
            <w:proofErr w:type="spellEnd"/>
            <w:r w:rsidRPr="00BB5BCD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Александр Николаевич</w:t>
            </w:r>
          </w:p>
        </w:tc>
        <w:tc>
          <w:tcPr>
            <w:tcW w:w="4638" w:type="dxa"/>
          </w:tcPr>
          <w:p w:rsidR="00BB5BCD" w:rsidRPr="00BB5BCD" w:rsidRDefault="00BB5BCD" w:rsidP="00BB5BCD">
            <w:pPr>
              <w:spacing w:before="0" w:after="0"/>
              <w:jc w:val="both"/>
              <w:rPr>
                <w:rFonts w:eastAsia="Calibri" w:cs="Times New Roman"/>
                <w:kern w:val="24"/>
                <w:sz w:val="28"/>
                <w:szCs w:val="28"/>
              </w:rPr>
            </w:pPr>
            <w:r w:rsidRPr="00BB5BCD">
              <w:rPr>
                <w:rFonts w:eastAsia="Times New Roman" w:cs="Times New Roman"/>
                <w:sz w:val="28"/>
                <w:szCs w:val="28"/>
                <w:lang w:eastAsia="ru-RU"/>
              </w:rPr>
              <w:t>Оперативный дежурный</w:t>
            </w:r>
          </w:p>
        </w:tc>
      </w:tr>
      <w:tr w:rsidR="00BB5BCD" w:rsidRPr="00BB5BCD" w:rsidTr="00CF4932">
        <w:tc>
          <w:tcPr>
            <w:tcW w:w="817" w:type="dxa"/>
          </w:tcPr>
          <w:p w:rsidR="00BB5BCD" w:rsidRPr="00BB5BCD" w:rsidRDefault="00BB5BCD" w:rsidP="00BB5BCD">
            <w:pPr>
              <w:spacing w:before="0" w:after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BB5BCD">
              <w:rPr>
                <w:rFonts w:eastAsia="Calibri" w:cs="Times New Roman"/>
                <w:sz w:val="28"/>
                <w:szCs w:val="28"/>
              </w:rPr>
              <w:t>5.</w:t>
            </w:r>
          </w:p>
        </w:tc>
        <w:tc>
          <w:tcPr>
            <w:tcW w:w="4712" w:type="dxa"/>
          </w:tcPr>
          <w:p w:rsidR="00BB5BCD" w:rsidRPr="00BB5BCD" w:rsidRDefault="00BB5BCD" w:rsidP="00BB5BCD">
            <w:pPr>
              <w:spacing w:before="0" w:after="0"/>
              <w:jc w:val="both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B5BCD">
              <w:rPr>
                <w:rFonts w:eastAsia="Times New Roman" w:cs="Times New Roman"/>
                <w:sz w:val="28"/>
                <w:szCs w:val="28"/>
                <w:lang w:eastAsia="ru-RU"/>
              </w:rPr>
              <w:t>Лизень</w:t>
            </w:r>
            <w:proofErr w:type="spellEnd"/>
            <w:r w:rsidRPr="00BB5BCD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Руслан Сергеевич</w:t>
            </w:r>
          </w:p>
        </w:tc>
        <w:tc>
          <w:tcPr>
            <w:tcW w:w="4638" w:type="dxa"/>
          </w:tcPr>
          <w:p w:rsidR="00BB5BCD" w:rsidRPr="00BB5BCD" w:rsidRDefault="00BB5BCD" w:rsidP="00BB5BCD">
            <w:pPr>
              <w:spacing w:before="0" w:after="0"/>
              <w:jc w:val="both"/>
              <w:rPr>
                <w:rFonts w:eastAsia="Calibri" w:cs="Times New Roman"/>
                <w:kern w:val="24"/>
                <w:sz w:val="28"/>
                <w:szCs w:val="28"/>
              </w:rPr>
            </w:pPr>
            <w:r w:rsidRPr="00BB5BCD">
              <w:rPr>
                <w:rFonts w:eastAsia="Times New Roman" w:cs="Times New Roman"/>
                <w:sz w:val="28"/>
                <w:szCs w:val="28"/>
                <w:lang w:eastAsia="ru-RU"/>
              </w:rPr>
              <w:t>Оперативный дежурный</w:t>
            </w:r>
          </w:p>
        </w:tc>
      </w:tr>
      <w:tr w:rsidR="00BB5BCD" w:rsidRPr="00BB5BCD" w:rsidTr="00CF4932">
        <w:tc>
          <w:tcPr>
            <w:tcW w:w="817" w:type="dxa"/>
          </w:tcPr>
          <w:p w:rsidR="00BB5BCD" w:rsidRPr="00BB5BCD" w:rsidRDefault="00BB5BCD" w:rsidP="00BB5BCD">
            <w:pPr>
              <w:spacing w:before="0" w:after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BB5BCD">
              <w:rPr>
                <w:rFonts w:eastAsia="Calibri" w:cs="Times New Roman"/>
                <w:sz w:val="28"/>
                <w:szCs w:val="28"/>
              </w:rPr>
              <w:t>6.</w:t>
            </w:r>
          </w:p>
        </w:tc>
        <w:tc>
          <w:tcPr>
            <w:tcW w:w="4712" w:type="dxa"/>
          </w:tcPr>
          <w:p w:rsidR="00BB5BCD" w:rsidRPr="00BB5BCD" w:rsidRDefault="00BB5BCD" w:rsidP="00BB5BCD">
            <w:pPr>
              <w:spacing w:before="0" w:after="0"/>
              <w:jc w:val="both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B5BCD">
              <w:rPr>
                <w:rFonts w:eastAsia="Times New Roman" w:cs="Times New Roman"/>
                <w:sz w:val="28"/>
                <w:szCs w:val="28"/>
                <w:lang w:eastAsia="ru-RU"/>
              </w:rPr>
              <w:t>Жаворонков Евгений Витальевич</w:t>
            </w:r>
          </w:p>
        </w:tc>
        <w:tc>
          <w:tcPr>
            <w:tcW w:w="4638" w:type="dxa"/>
          </w:tcPr>
          <w:p w:rsidR="00BB5BCD" w:rsidRPr="00BB5BCD" w:rsidRDefault="00BB5BCD" w:rsidP="00BB5BCD">
            <w:pPr>
              <w:spacing w:before="0" w:after="0"/>
              <w:jc w:val="both"/>
              <w:rPr>
                <w:rFonts w:eastAsia="Calibri" w:cs="Times New Roman"/>
                <w:kern w:val="24"/>
                <w:sz w:val="28"/>
                <w:szCs w:val="28"/>
              </w:rPr>
            </w:pPr>
            <w:r w:rsidRPr="00BB5BCD">
              <w:rPr>
                <w:rFonts w:eastAsia="Times New Roman" w:cs="Times New Roman"/>
                <w:sz w:val="28"/>
                <w:szCs w:val="28"/>
                <w:lang w:eastAsia="ru-RU"/>
              </w:rPr>
              <w:t>Диспетчер системы «112»</w:t>
            </w:r>
          </w:p>
        </w:tc>
      </w:tr>
      <w:tr w:rsidR="00BB5BCD" w:rsidRPr="00BB5BCD" w:rsidTr="00CF4932">
        <w:tc>
          <w:tcPr>
            <w:tcW w:w="817" w:type="dxa"/>
          </w:tcPr>
          <w:p w:rsidR="00BB5BCD" w:rsidRPr="00BB5BCD" w:rsidRDefault="00BB5BCD" w:rsidP="00BB5BCD">
            <w:pPr>
              <w:spacing w:before="0" w:after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BB5BCD">
              <w:rPr>
                <w:rFonts w:eastAsia="Calibri" w:cs="Times New Roman"/>
                <w:sz w:val="28"/>
                <w:szCs w:val="28"/>
              </w:rPr>
              <w:t>7.</w:t>
            </w:r>
          </w:p>
        </w:tc>
        <w:tc>
          <w:tcPr>
            <w:tcW w:w="4712" w:type="dxa"/>
          </w:tcPr>
          <w:p w:rsidR="00BB5BCD" w:rsidRPr="00BB5BCD" w:rsidRDefault="00BB5BCD" w:rsidP="00BB5BCD">
            <w:pPr>
              <w:spacing w:before="0" w:after="0"/>
              <w:jc w:val="both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B5BCD">
              <w:rPr>
                <w:rFonts w:eastAsia="Times New Roman" w:cs="Times New Roman"/>
                <w:sz w:val="28"/>
                <w:szCs w:val="28"/>
                <w:lang w:eastAsia="ru-RU"/>
              </w:rPr>
              <w:t>Чернецкий</w:t>
            </w:r>
            <w:proofErr w:type="spellEnd"/>
            <w:r w:rsidRPr="00BB5BCD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Артем Викторович</w:t>
            </w:r>
          </w:p>
        </w:tc>
        <w:tc>
          <w:tcPr>
            <w:tcW w:w="4638" w:type="dxa"/>
          </w:tcPr>
          <w:p w:rsidR="00BB5BCD" w:rsidRPr="00BB5BCD" w:rsidRDefault="00BB5BCD" w:rsidP="00BB5BCD">
            <w:pPr>
              <w:spacing w:before="0" w:after="0"/>
              <w:jc w:val="both"/>
              <w:rPr>
                <w:rFonts w:eastAsia="Calibri" w:cs="Times New Roman"/>
                <w:kern w:val="24"/>
                <w:sz w:val="28"/>
                <w:szCs w:val="28"/>
              </w:rPr>
            </w:pPr>
            <w:r w:rsidRPr="00BB5BCD">
              <w:rPr>
                <w:rFonts w:eastAsia="Times New Roman" w:cs="Times New Roman"/>
                <w:sz w:val="28"/>
                <w:szCs w:val="28"/>
                <w:lang w:eastAsia="ru-RU"/>
              </w:rPr>
              <w:t>Диспетчер системы «112»</w:t>
            </w:r>
          </w:p>
        </w:tc>
      </w:tr>
      <w:tr w:rsidR="00BB5BCD" w:rsidRPr="00BB5BCD" w:rsidTr="00CF4932">
        <w:tc>
          <w:tcPr>
            <w:tcW w:w="817" w:type="dxa"/>
          </w:tcPr>
          <w:p w:rsidR="00BB5BCD" w:rsidRPr="00BB5BCD" w:rsidRDefault="00BB5BCD" w:rsidP="00BB5BCD">
            <w:pPr>
              <w:spacing w:before="0" w:after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BB5BCD">
              <w:rPr>
                <w:rFonts w:eastAsia="Calibri" w:cs="Times New Roman"/>
                <w:sz w:val="28"/>
                <w:szCs w:val="28"/>
              </w:rPr>
              <w:t>8.</w:t>
            </w:r>
          </w:p>
        </w:tc>
        <w:tc>
          <w:tcPr>
            <w:tcW w:w="4712" w:type="dxa"/>
          </w:tcPr>
          <w:p w:rsidR="00BB5BCD" w:rsidRPr="00BB5BCD" w:rsidRDefault="00BB5BCD" w:rsidP="00BB5BCD">
            <w:pPr>
              <w:spacing w:before="0" w:after="0"/>
              <w:jc w:val="both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B5BCD">
              <w:rPr>
                <w:rFonts w:eastAsia="Times New Roman" w:cs="Times New Roman"/>
                <w:sz w:val="28"/>
                <w:szCs w:val="28"/>
                <w:lang w:eastAsia="ru-RU"/>
              </w:rPr>
              <w:t>Кобозев Сергей Николаевич</w:t>
            </w:r>
          </w:p>
        </w:tc>
        <w:tc>
          <w:tcPr>
            <w:tcW w:w="4638" w:type="dxa"/>
          </w:tcPr>
          <w:p w:rsidR="00BB5BCD" w:rsidRPr="00BB5BCD" w:rsidRDefault="00BB5BCD" w:rsidP="00BB5BCD">
            <w:pPr>
              <w:spacing w:before="0" w:after="0"/>
              <w:jc w:val="both"/>
              <w:rPr>
                <w:rFonts w:eastAsia="Calibri" w:cs="Times New Roman"/>
                <w:sz w:val="28"/>
                <w:szCs w:val="28"/>
              </w:rPr>
            </w:pPr>
            <w:r w:rsidRPr="00BB5BCD">
              <w:rPr>
                <w:rFonts w:eastAsia="Calibri" w:cs="Times New Roman"/>
                <w:kern w:val="24"/>
                <w:sz w:val="28"/>
                <w:szCs w:val="28"/>
              </w:rPr>
              <w:t>Диспетчер системы «112»</w:t>
            </w:r>
          </w:p>
        </w:tc>
      </w:tr>
      <w:tr w:rsidR="00BB5BCD" w:rsidRPr="00BB5BCD" w:rsidTr="00CF4932">
        <w:tc>
          <w:tcPr>
            <w:tcW w:w="817" w:type="dxa"/>
          </w:tcPr>
          <w:p w:rsidR="00BB5BCD" w:rsidRPr="00BB5BCD" w:rsidRDefault="00BB5BCD" w:rsidP="00BB5BCD">
            <w:pPr>
              <w:spacing w:before="0" w:after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BB5BCD">
              <w:rPr>
                <w:rFonts w:eastAsia="Calibri" w:cs="Times New Roman"/>
                <w:sz w:val="28"/>
                <w:szCs w:val="28"/>
              </w:rPr>
              <w:t>9.</w:t>
            </w:r>
          </w:p>
        </w:tc>
        <w:tc>
          <w:tcPr>
            <w:tcW w:w="4712" w:type="dxa"/>
          </w:tcPr>
          <w:p w:rsidR="00BB5BCD" w:rsidRPr="00BB5BCD" w:rsidRDefault="00BB5BCD" w:rsidP="00BB5BCD">
            <w:pPr>
              <w:spacing w:before="0" w:after="0"/>
              <w:jc w:val="both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B5BCD">
              <w:rPr>
                <w:rFonts w:eastAsia="Times New Roman" w:cs="Times New Roman"/>
                <w:sz w:val="28"/>
                <w:szCs w:val="28"/>
                <w:lang w:eastAsia="ru-RU"/>
              </w:rPr>
              <w:t>Мезененко</w:t>
            </w:r>
            <w:proofErr w:type="spellEnd"/>
            <w:r w:rsidRPr="00BB5BCD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Максим Андреевич</w:t>
            </w:r>
          </w:p>
        </w:tc>
        <w:tc>
          <w:tcPr>
            <w:tcW w:w="4638" w:type="dxa"/>
          </w:tcPr>
          <w:p w:rsidR="00BB5BCD" w:rsidRPr="00BB5BCD" w:rsidRDefault="00BB5BCD" w:rsidP="00BB5BCD">
            <w:pPr>
              <w:spacing w:before="0" w:after="0"/>
              <w:jc w:val="both"/>
              <w:rPr>
                <w:rFonts w:eastAsia="Calibri" w:cs="Times New Roman"/>
                <w:kern w:val="24"/>
                <w:sz w:val="28"/>
                <w:szCs w:val="28"/>
              </w:rPr>
            </w:pPr>
            <w:r w:rsidRPr="00BB5BCD">
              <w:rPr>
                <w:rFonts w:eastAsia="Calibri" w:cs="Times New Roman"/>
                <w:kern w:val="24"/>
                <w:sz w:val="28"/>
                <w:szCs w:val="28"/>
              </w:rPr>
              <w:t>Диспетчер системы «112»</w:t>
            </w:r>
          </w:p>
        </w:tc>
      </w:tr>
    </w:tbl>
    <w:p w:rsidR="0075232F" w:rsidRDefault="0075232F" w:rsidP="00FA7F02">
      <w:pPr>
        <w:spacing w:before="0" w:after="0"/>
        <w:ind w:right="4309"/>
        <w:jc w:val="both"/>
        <w:rPr>
          <w:rFonts w:cs="Times New Roman"/>
          <w:sz w:val="28"/>
          <w:szCs w:val="28"/>
        </w:rPr>
      </w:pPr>
      <w:bookmarkStart w:id="0" w:name="_GoBack"/>
      <w:bookmarkEnd w:id="0"/>
    </w:p>
    <w:p w:rsidR="00BB5BCD" w:rsidRDefault="00BB5BCD" w:rsidP="00FA7F02">
      <w:pPr>
        <w:spacing w:before="0" w:after="0"/>
        <w:ind w:right="4309"/>
        <w:jc w:val="both"/>
        <w:rPr>
          <w:rFonts w:cs="Times New Roman"/>
          <w:sz w:val="28"/>
          <w:szCs w:val="28"/>
        </w:rPr>
      </w:pPr>
    </w:p>
    <w:p w:rsidR="00BB5BCD" w:rsidRDefault="00BB5BCD" w:rsidP="00FA7F02">
      <w:pPr>
        <w:spacing w:before="0" w:after="0"/>
        <w:ind w:right="4309"/>
        <w:jc w:val="both"/>
        <w:rPr>
          <w:rFonts w:cs="Times New Roman"/>
          <w:sz w:val="28"/>
          <w:szCs w:val="28"/>
        </w:rPr>
      </w:pPr>
    </w:p>
    <w:p w:rsidR="00BB5BCD" w:rsidRDefault="00BB5BCD" w:rsidP="00FA7F02">
      <w:pPr>
        <w:spacing w:before="0" w:after="0"/>
        <w:ind w:right="4309"/>
        <w:jc w:val="both"/>
        <w:rPr>
          <w:rFonts w:cs="Times New Roman"/>
          <w:sz w:val="28"/>
          <w:szCs w:val="28"/>
        </w:rPr>
      </w:pPr>
    </w:p>
    <w:p w:rsidR="00BB5BCD" w:rsidRDefault="00BB5BCD" w:rsidP="00FA7F02">
      <w:pPr>
        <w:spacing w:before="0" w:after="0"/>
        <w:ind w:right="4309"/>
        <w:jc w:val="both"/>
        <w:rPr>
          <w:rFonts w:cs="Times New Roman"/>
          <w:sz w:val="28"/>
          <w:szCs w:val="28"/>
        </w:rPr>
      </w:pPr>
    </w:p>
    <w:p w:rsidR="00BB5BCD" w:rsidRDefault="00BB5BCD" w:rsidP="00FA7F02">
      <w:pPr>
        <w:spacing w:before="0" w:after="0"/>
        <w:ind w:right="4309"/>
        <w:jc w:val="both"/>
        <w:rPr>
          <w:rFonts w:cs="Times New Roman"/>
          <w:sz w:val="28"/>
          <w:szCs w:val="28"/>
        </w:rPr>
      </w:pPr>
    </w:p>
    <w:p w:rsidR="00BB5BCD" w:rsidRDefault="00BB5BCD" w:rsidP="00FA7F02">
      <w:pPr>
        <w:spacing w:before="0" w:after="0"/>
        <w:ind w:right="4309"/>
        <w:jc w:val="both"/>
        <w:rPr>
          <w:rFonts w:cs="Times New Roman"/>
          <w:sz w:val="28"/>
          <w:szCs w:val="28"/>
        </w:rPr>
      </w:pPr>
    </w:p>
    <w:p w:rsidR="00BB5BCD" w:rsidRDefault="00BB5BCD" w:rsidP="00FA7F02">
      <w:pPr>
        <w:spacing w:before="0" w:after="0"/>
        <w:ind w:right="4309"/>
        <w:jc w:val="both"/>
        <w:rPr>
          <w:rFonts w:cs="Times New Roman"/>
          <w:sz w:val="28"/>
          <w:szCs w:val="28"/>
        </w:rPr>
      </w:pPr>
    </w:p>
    <w:p w:rsidR="00BB5BCD" w:rsidRDefault="00BB5BCD" w:rsidP="00FA7F02">
      <w:pPr>
        <w:spacing w:before="0" w:after="0"/>
        <w:ind w:right="4309"/>
        <w:jc w:val="both"/>
        <w:rPr>
          <w:rFonts w:cs="Times New Roman"/>
          <w:sz w:val="28"/>
          <w:szCs w:val="28"/>
        </w:rPr>
      </w:pPr>
    </w:p>
    <w:p w:rsidR="00BB5BCD" w:rsidRDefault="00BB5BCD" w:rsidP="00FA7F02">
      <w:pPr>
        <w:spacing w:before="0" w:after="0"/>
        <w:ind w:right="4309"/>
        <w:jc w:val="both"/>
        <w:rPr>
          <w:rFonts w:cs="Times New Roman"/>
          <w:sz w:val="28"/>
          <w:szCs w:val="28"/>
        </w:rPr>
      </w:pPr>
    </w:p>
    <w:p w:rsidR="00BB5BCD" w:rsidRDefault="00BB5BCD" w:rsidP="00FA7F02">
      <w:pPr>
        <w:spacing w:before="0" w:after="0"/>
        <w:ind w:right="4309"/>
        <w:jc w:val="both"/>
        <w:rPr>
          <w:rFonts w:cs="Times New Roman"/>
          <w:sz w:val="28"/>
          <w:szCs w:val="28"/>
        </w:rPr>
      </w:pPr>
    </w:p>
    <w:p w:rsidR="00BB5BCD" w:rsidRDefault="00BB5BCD" w:rsidP="00FA7F02">
      <w:pPr>
        <w:spacing w:before="0" w:after="0"/>
        <w:ind w:right="4309"/>
        <w:jc w:val="both"/>
        <w:rPr>
          <w:rFonts w:cs="Times New Roman"/>
          <w:sz w:val="28"/>
          <w:szCs w:val="28"/>
        </w:rPr>
      </w:pPr>
    </w:p>
    <w:p w:rsidR="00BB5BCD" w:rsidRDefault="00BB5BCD" w:rsidP="00FA7F02">
      <w:pPr>
        <w:spacing w:before="0" w:after="0"/>
        <w:ind w:right="4309"/>
        <w:jc w:val="both"/>
        <w:rPr>
          <w:rFonts w:cs="Times New Roman"/>
          <w:sz w:val="28"/>
          <w:szCs w:val="28"/>
        </w:rPr>
      </w:pPr>
    </w:p>
    <w:p w:rsidR="00BB5BCD" w:rsidRDefault="00BB5BCD" w:rsidP="00FA7F02">
      <w:pPr>
        <w:spacing w:before="0" w:after="0"/>
        <w:ind w:right="4309"/>
        <w:jc w:val="both"/>
        <w:rPr>
          <w:rFonts w:cs="Times New Roman"/>
          <w:sz w:val="28"/>
          <w:szCs w:val="28"/>
        </w:rPr>
      </w:pPr>
    </w:p>
    <w:p w:rsidR="00BB5BCD" w:rsidRDefault="00BB5BCD" w:rsidP="00FA7F02">
      <w:pPr>
        <w:spacing w:before="0" w:after="0"/>
        <w:ind w:right="4309"/>
        <w:jc w:val="both"/>
        <w:rPr>
          <w:rFonts w:cs="Times New Roman"/>
          <w:sz w:val="28"/>
          <w:szCs w:val="28"/>
        </w:rPr>
      </w:pPr>
    </w:p>
    <w:p w:rsidR="00BB5BCD" w:rsidRDefault="00BB5BCD" w:rsidP="00FA7F02">
      <w:pPr>
        <w:spacing w:before="0" w:after="0"/>
        <w:ind w:right="4309"/>
        <w:jc w:val="both"/>
        <w:rPr>
          <w:rFonts w:cs="Times New Roman"/>
          <w:sz w:val="28"/>
          <w:szCs w:val="28"/>
        </w:rPr>
      </w:pPr>
    </w:p>
    <w:p w:rsidR="00BB5BCD" w:rsidRDefault="00BB5BCD" w:rsidP="00FA7F02">
      <w:pPr>
        <w:spacing w:before="0" w:after="0"/>
        <w:ind w:right="4309"/>
        <w:jc w:val="both"/>
        <w:rPr>
          <w:rFonts w:cs="Times New Roman"/>
          <w:sz w:val="28"/>
          <w:szCs w:val="28"/>
        </w:rPr>
      </w:pPr>
    </w:p>
    <w:p w:rsidR="00BB5BCD" w:rsidRDefault="00BB5BCD" w:rsidP="00FA7F02">
      <w:pPr>
        <w:spacing w:before="0" w:after="0"/>
        <w:ind w:right="4309"/>
        <w:jc w:val="both"/>
        <w:rPr>
          <w:rFonts w:cs="Times New Roman"/>
          <w:sz w:val="28"/>
          <w:szCs w:val="28"/>
        </w:rPr>
      </w:pPr>
    </w:p>
    <w:p w:rsidR="00BB5BCD" w:rsidRDefault="00BB5BCD" w:rsidP="00FA7F02">
      <w:pPr>
        <w:spacing w:before="0" w:after="0"/>
        <w:ind w:right="4309"/>
        <w:jc w:val="both"/>
        <w:rPr>
          <w:rFonts w:cs="Times New Roman"/>
          <w:sz w:val="28"/>
          <w:szCs w:val="28"/>
        </w:rPr>
      </w:pPr>
    </w:p>
    <w:p w:rsidR="00BB5BCD" w:rsidRDefault="00BB5BCD" w:rsidP="00FA7F02">
      <w:pPr>
        <w:spacing w:before="0" w:after="0"/>
        <w:ind w:right="4309"/>
        <w:jc w:val="both"/>
        <w:rPr>
          <w:rFonts w:cs="Times New Roman"/>
          <w:sz w:val="28"/>
          <w:szCs w:val="28"/>
        </w:rPr>
      </w:pPr>
    </w:p>
    <w:p w:rsidR="00BB5BCD" w:rsidRDefault="00BB5BCD" w:rsidP="00FA7F02">
      <w:pPr>
        <w:spacing w:before="0" w:after="0"/>
        <w:ind w:right="4309"/>
        <w:jc w:val="both"/>
        <w:rPr>
          <w:rFonts w:cs="Times New Roman"/>
          <w:sz w:val="28"/>
          <w:szCs w:val="28"/>
        </w:rPr>
      </w:pPr>
    </w:p>
    <w:p w:rsidR="00BB5BCD" w:rsidRDefault="00BB5BCD" w:rsidP="00FA7F02">
      <w:pPr>
        <w:spacing w:before="0" w:after="0"/>
        <w:ind w:right="4309"/>
        <w:jc w:val="both"/>
        <w:rPr>
          <w:rFonts w:cs="Times New Roman"/>
          <w:sz w:val="28"/>
          <w:szCs w:val="28"/>
        </w:rPr>
      </w:pPr>
    </w:p>
    <w:p w:rsidR="00BB5BCD" w:rsidRDefault="00BB5BCD" w:rsidP="00FA7F02">
      <w:pPr>
        <w:spacing w:before="0" w:after="0"/>
        <w:ind w:right="4309"/>
        <w:jc w:val="both"/>
        <w:rPr>
          <w:rFonts w:cs="Times New Roman"/>
          <w:sz w:val="28"/>
          <w:szCs w:val="28"/>
        </w:rPr>
      </w:pPr>
    </w:p>
    <w:p w:rsidR="00BB5BCD" w:rsidRDefault="00BB5BCD" w:rsidP="00FA7F02">
      <w:pPr>
        <w:spacing w:before="0" w:after="0"/>
        <w:ind w:right="4309"/>
        <w:jc w:val="both"/>
        <w:rPr>
          <w:rFonts w:cs="Times New Roman"/>
          <w:sz w:val="28"/>
          <w:szCs w:val="28"/>
        </w:rPr>
      </w:pPr>
    </w:p>
    <w:p w:rsidR="00BB5BCD" w:rsidRDefault="00BB5BCD" w:rsidP="00FA7F02">
      <w:pPr>
        <w:spacing w:before="0" w:after="0"/>
        <w:ind w:right="4309"/>
        <w:jc w:val="both"/>
        <w:rPr>
          <w:rFonts w:cs="Times New Roman"/>
          <w:sz w:val="28"/>
          <w:szCs w:val="28"/>
        </w:rPr>
      </w:pPr>
    </w:p>
    <w:p w:rsidR="00BB5BCD" w:rsidRDefault="00BB5BCD" w:rsidP="00FA7F02">
      <w:pPr>
        <w:spacing w:before="0" w:after="0"/>
        <w:ind w:right="4309"/>
        <w:jc w:val="both"/>
        <w:rPr>
          <w:rFonts w:cs="Times New Roman"/>
          <w:sz w:val="28"/>
          <w:szCs w:val="28"/>
        </w:rPr>
      </w:pPr>
    </w:p>
    <w:p w:rsidR="00BB5BCD" w:rsidRDefault="00BB5BCD" w:rsidP="00FA7F02">
      <w:pPr>
        <w:spacing w:before="0" w:after="0"/>
        <w:ind w:right="4309"/>
        <w:jc w:val="both"/>
        <w:rPr>
          <w:rFonts w:cs="Times New Roman"/>
          <w:sz w:val="28"/>
          <w:szCs w:val="28"/>
        </w:rPr>
      </w:pPr>
    </w:p>
    <w:p w:rsidR="00BB5BCD" w:rsidRPr="00BB5BCD" w:rsidRDefault="00BB5BCD" w:rsidP="00BB5BCD">
      <w:pPr>
        <w:spacing w:before="0" w:after="0"/>
        <w:jc w:val="right"/>
        <w:rPr>
          <w:rFonts w:eastAsia="Calibri" w:cs="Times New Roman"/>
        </w:rPr>
      </w:pPr>
      <w:r w:rsidRPr="00BB5BCD">
        <w:rPr>
          <w:rFonts w:eastAsia="Calibri" w:cs="Times New Roman"/>
        </w:rPr>
        <w:t>Приложение №2</w:t>
      </w:r>
    </w:p>
    <w:p w:rsidR="00BB5BCD" w:rsidRPr="00BB5BCD" w:rsidRDefault="00BB5BCD" w:rsidP="00BB5BCD">
      <w:pPr>
        <w:spacing w:before="0" w:after="0" w:line="276" w:lineRule="auto"/>
        <w:jc w:val="right"/>
        <w:rPr>
          <w:rFonts w:eastAsia="Calibri" w:cs="Times New Roman"/>
        </w:rPr>
      </w:pPr>
      <w:r>
        <w:rPr>
          <w:rFonts w:eastAsia="Calibri" w:cs="Times New Roman"/>
        </w:rPr>
        <w:t xml:space="preserve">к распоряжению </w:t>
      </w:r>
      <w:r w:rsidRPr="00BB5BCD">
        <w:rPr>
          <w:rFonts w:eastAsia="Calibri" w:cs="Times New Roman"/>
        </w:rPr>
        <w:t xml:space="preserve"> администрации </w:t>
      </w:r>
    </w:p>
    <w:p w:rsidR="00BB5BCD" w:rsidRPr="00BB5BCD" w:rsidRDefault="00BB5BCD" w:rsidP="00BB5BCD">
      <w:pPr>
        <w:spacing w:before="0" w:after="0" w:line="276" w:lineRule="auto"/>
        <w:jc w:val="center"/>
        <w:rPr>
          <w:rFonts w:eastAsia="Calibri" w:cs="Times New Roman"/>
        </w:rPr>
      </w:pPr>
      <w:r w:rsidRPr="00BB5BCD">
        <w:rPr>
          <w:rFonts w:eastAsia="Calibri" w:cs="Times New Roman"/>
        </w:rPr>
        <w:t xml:space="preserve">                                                                 </w:t>
      </w:r>
      <w:r>
        <w:rPr>
          <w:rFonts w:eastAsia="Calibri" w:cs="Times New Roman"/>
        </w:rPr>
        <w:t xml:space="preserve">                        </w:t>
      </w:r>
      <w:r w:rsidRPr="00BB5BCD">
        <w:rPr>
          <w:rFonts w:eastAsia="Calibri" w:cs="Times New Roman"/>
        </w:rPr>
        <w:t>Беловского района Курской области</w:t>
      </w:r>
    </w:p>
    <w:p w:rsidR="00BB5BCD" w:rsidRPr="00BB5BCD" w:rsidRDefault="00BB5BCD" w:rsidP="00BB5BCD">
      <w:pPr>
        <w:spacing w:before="0" w:after="200" w:line="276" w:lineRule="auto"/>
        <w:jc w:val="center"/>
        <w:rPr>
          <w:rFonts w:eastAsia="Calibri" w:cs="Times New Roman"/>
        </w:rPr>
      </w:pPr>
      <w:r w:rsidRPr="00BB5BCD">
        <w:rPr>
          <w:rFonts w:eastAsia="Calibri" w:cs="Times New Roman"/>
        </w:rPr>
        <w:t xml:space="preserve">                                                                               </w:t>
      </w:r>
      <w:r>
        <w:rPr>
          <w:rFonts w:eastAsia="Calibri" w:cs="Times New Roman"/>
        </w:rPr>
        <w:t xml:space="preserve">                                    о</w:t>
      </w:r>
      <w:r w:rsidRPr="00BB5BCD">
        <w:rPr>
          <w:rFonts w:eastAsia="Calibri" w:cs="Times New Roman"/>
        </w:rPr>
        <w:t xml:space="preserve">т </w:t>
      </w:r>
      <w:r>
        <w:rPr>
          <w:rFonts w:eastAsia="Calibri" w:cs="Times New Roman"/>
        </w:rPr>
        <w:t>21.06.2021</w:t>
      </w:r>
      <w:r w:rsidRPr="00BB5BCD">
        <w:rPr>
          <w:rFonts w:eastAsia="Calibri" w:cs="Times New Roman"/>
        </w:rPr>
        <w:t xml:space="preserve">  № </w:t>
      </w:r>
      <w:r>
        <w:rPr>
          <w:rFonts w:eastAsia="Calibri" w:cs="Times New Roman"/>
        </w:rPr>
        <w:t>99-р</w:t>
      </w:r>
    </w:p>
    <w:p w:rsidR="00BB5BCD" w:rsidRPr="00BB5BCD" w:rsidRDefault="00BB5BCD" w:rsidP="00BB5BCD">
      <w:pPr>
        <w:spacing w:before="0" w:after="200" w:line="276" w:lineRule="auto"/>
        <w:jc w:val="center"/>
        <w:rPr>
          <w:rFonts w:eastAsia="Calibri" w:cs="Times New Roman"/>
          <w:b/>
        </w:rPr>
      </w:pPr>
      <w:r w:rsidRPr="00BB5BCD">
        <w:rPr>
          <w:rFonts w:eastAsia="Calibri" w:cs="Times New Roman"/>
          <w:b/>
        </w:rPr>
        <w:t>БИЛЕТЫ</w:t>
      </w:r>
    </w:p>
    <w:p w:rsidR="00BB5BCD" w:rsidRDefault="00BB5BCD" w:rsidP="00BB5BCD">
      <w:pPr>
        <w:spacing w:before="0" w:after="200" w:line="276" w:lineRule="auto"/>
        <w:jc w:val="center"/>
        <w:rPr>
          <w:rFonts w:eastAsia="Calibri" w:cs="Times New Roman"/>
          <w:b/>
        </w:rPr>
      </w:pPr>
      <w:r w:rsidRPr="00BB5BCD">
        <w:rPr>
          <w:rFonts w:eastAsia="Calibri" w:cs="Times New Roman"/>
          <w:b/>
        </w:rPr>
        <w:t xml:space="preserve">ДЛЯ СТАЖИРОВКИ  ДЕЖУРНО - ДИСПЕТЧЕРСКОГО ПЕРСОНАЛА </w:t>
      </w:r>
    </w:p>
    <w:p w:rsidR="00BB5BCD" w:rsidRPr="00BB5BCD" w:rsidRDefault="00BB5BCD" w:rsidP="00BB5BCD">
      <w:pPr>
        <w:spacing w:before="0" w:after="200" w:line="276" w:lineRule="auto"/>
        <w:jc w:val="center"/>
        <w:rPr>
          <w:rFonts w:eastAsia="Calibri" w:cs="Times New Roman"/>
          <w:b/>
        </w:rPr>
      </w:pPr>
      <w:r w:rsidRPr="00BB5BCD">
        <w:rPr>
          <w:rFonts w:eastAsia="Calibri" w:cs="Times New Roman"/>
          <w:b/>
        </w:rPr>
        <w:t>ЕДДС «МКУ Управление ОДОМС»</w:t>
      </w:r>
    </w:p>
    <w:p w:rsidR="00BB5BCD" w:rsidRPr="00BB5BCD" w:rsidRDefault="00BB5BCD" w:rsidP="00BB5BCD">
      <w:pPr>
        <w:spacing w:before="0" w:after="0"/>
        <w:jc w:val="center"/>
        <w:rPr>
          <w:rFonts w:eastAsia="Calibri" w:cs="Times New Roman"/>
          <w:b/>
        </w:rPr>
      </w:pPr>
      <w:r w:rsidRPr="00BB5BCD">
        <w:rPr>
          <w:rFonts w:eastAsia="Calibri" w:cs="Times New Roman"/>
          <w:b/>
        </w:rPr>
        <w:t>БИЛЕТ № 1</w:t>
      </w:r>
    </w:p>
    <w:p w:rsidR="00BB5BCD" w:rsidRPr="00BB5BCD" w:rsidRDefault="00BB5BCD" w:rsidP="00BB5BCD">
      <w:pPr>
        <w:tabs>
          <w:tab w:val="left" w:pos="0"/>
        </w:tabs>
        <w:spacing w:before="0" w:after="0"/>
        <w:ind w:firstLine="709"/>
        <w:jc w:val="both"/>
        <w:rPr>
          <w:rFonts w:eastAsia="Calibri" w:cs="Times New Roman"/>
        </w:rPr>
      </w:pPr>
      <w:r w:rsidRPr="00BB5BCD">
        <w:rPr>
          <w:rFonts w:eastAsia="Calibri" w:cs="Times New Roman"/>
        </w:rPr>
        <w:t>1.Что определяет положение постановления правительства РФ №958 от 21.11.2011г.?</w:t>
      </w:r>
    </w:p>
    <w:p w:rsidR="00BB5BCD" w:rsidRPr="00BB5BCD" w:rsidRDefault="00BB5BCD" w:rsidP="00BB5BCD">
      <w:pPr>
        <w:spacing w:before="0" w:after="0"/>
        <w:ind w:firstLine="709"/>
        <w:jc w:val="both"/>
        <w:rPr>
          <w:rFonts w:eastAsia="Calibri" w:cs="Times New Roman"/>
        </w:rPr>
      </w:pPr>
      <w:r w:rsidRPr="00BB5BCD">
        <w:rPr>
          <w:rFonts w:eastAsia="Calibri" w:cs="Times New Roman"/>
        </w:rPr>
        <w:t>2.Обязанности диспетчера «Службы 112»?</w:t>
      </w:r>
    </w:p>
    <w:p w:rsidR="00BB5BCD" w:rsidRPr="00BB5BCD" w:rsidRDefault="00BB5BCD" w:rsidP="00BB5BCD">
      <w:pPr>
        <w:spacing w:before="0" w:after="0"/>
        <w:ind w:firstLine="709"/>
        <w:jc w:val="both"/>
        <w:rPr>
          <w:rFonts w:eastAsia="Calibri" w:cs="Times New Roman"/>
        </w:rPr>
      </w:pPr>
      <w:r w:rsidRPr="00BB5BCD">
        <w:rPr>
          <w:rFonts w:eastAsia="Calibri" w:cs="Times New Roman"/>
        </w:rPr>
        <w:t>3. Создание ЕДДС МУО?</w:t>
      </w:r>
    </w:p>
    <w:p w:rsidR="00BB5BCD" w:rsidRPr="00BB5BCD" w:rsidRDefault="00BB5BCD" w:rsidP="00BB5BCD">
      <w:pPr>
        <w:spacing w:before="0" w:after="0"/>
        <w:ind w:firstLine="709"/>
        <w:jc w:val="both"/>
        <w:rPr>
          <w:rFonts w:eastAsia="Calibri" w:cs="Times New Roman"/>
        </w:rPr>
      </w:pPr>
      <w:r w:rsidRPr="00BB5BCD">
        <w:rPr>
          <w:rFonts w:eastAsia="Calibri" w:cs="Times New Roman"/>
        </w:rPr>
        <w:t>4. Порядок действия дежурного ЕДДС при получении сигналов оповещения?</w:t>
      </w:r>
    </w:p>
    <w:p w:rsidR="00BB5BCD" w:rsidRDefault="00BB5BCD" w:rsidP="00BB5BCD">
      <w:pPr>
        <w:spacing w:before="0" w:after="0"/>
        <w:ind w:firstLine="709"/>
        <w:jc w:val="center"/>
        <w:rPr>
          <w:rFonts w:eastAsia="Calibri" w:cs="Times New Roman"/>
          <w:b/>
        </w:rPr>
      </w:pPr>
    </w:p>
    <w:p w:rsidR="00BB5BCD" w:rsidRPr="00BB5BCD" w:rsidRDefault="00BB5BCD" w:rsidP="00BB5BCD">
      <w:pPr>
        <w:spacing w:before="0" w:after="0"/>
        <w:ind w:firstLine="709"/>
        <w:jc w:val="center"/>
        <w:rPr>
          <w:rFonts w:eastAsia="Calibri" w:cs="Times New Roman"/>
          <w:b/>
        </w:rPr>
      </w:pPr>
      <w:r w:rsidRPr="00BB5BCD">
        <w:rPr>
          <w:rFonts w:eastAsia="Calibri" w:cs="Times New Roman"/>
          <w:b/>
        </w:rPr>
        <w:t>БИЛЕТ № 2</w:t>
      </w:r>
    </w:p>
    <w:p w:rsidR="00BB5BCD" w:rsidRPr="00BB5BCD" w:rsidRDefault="00BB5BCD" w:rsidP="00BB5BCD">
      <w:pPr>
        <w:spacing w:before="0" w:after="0"/>
        <w:ind w:firstLine="709"/>
        <w:jc w:val="both"/>
        <w:rPr>
          <w:rFonts w:eastAsia="Calibri" w:cs="Times New Roman"/>
        </w:rPr>
      </w:pPr>
      <w:r w:rsidRPr="00BB5BCD">
        <w:rPr>
          <w:rFonts w:eastAsia="Calibri" w:cs="Times New Roman"/>
        </w:rPr>
        <w:t xml:space="preserve">1.До какого года </w:t>
      </w:r>
      <w:proofErr w:type="gramStart"/>
      <w:r w:rsidRPr="00BB5BCD">
        <w:rPr>
          <w:rFonts w:eastAsia="Calibri" w:cs="Times New Roman"/>
        </w:rPr>
        <w:t>согласно Постановления</w:t>
      </w:r>
      <w:proofErr w:type="gramEnd"/>
      <w:r w:rsidRPr="00BB5BCD">
        <w:rPr>
          <w:rFonts w:eastAsia="Calibri" w:cs="Times New Roman"/>
        </w:rPr>
        <w:t xml:space="preserve"> Правительства РФ №958 от 21.11.2011г. рекомендовано органам исполнительной власти субъектов Российской Федерации и органам местного самоуправления завершить работы по созданию системы обеспечения вызова экстренных оперативных служб по единому номеру «112», в том числе путем реализации целевых программ?</w:t>
      </w:r>
    </w:p>
    <w:p w:rsidR="00BB5BCD" w:rsidRPr="00BB5BCD" w:rsidRDefault="00BB5BCD" w:rsidP="00BB5BCD">
      <w:pPr>
        <w:spacing w:before="0" w:after="0"/>
        <w:ind w:firstLine="709"/>
        <w:jc w:val="both"/>
        <w:rPr>
          <w:rFonts w:eastAsia="Calibri" w:cs="Times New Roman"/>
        </w:rPr>
      </w:pPr>
      <w:r w:rsidRPr="00BB5BCD">
        <w:rPr>
          <w:rFonts w:eastAsia="Calibri" w:cs="Times New Roman"/>
        </w:rPr>
        <w:t>2.ЕДДС МУО: понятие, задачи и цель создания?</w:t>
      </w:r>
    </w:p>
    <w:p w:rsidR="00BB5BCD" w:rsidRPr="00BB5BCD" w:rsidRDefault="00BB5BCD" w:rsidP="00BB5BCD">
      <w:pPr>
        <w:spacing w:before="0" w:after="0"/>
        <w:ind w:firstLine="709"/>
        <w:jc w:val="both"/>
        <w:rPr>
          <w:rFonts w:eastAsia="Calibri" w:cs="Times New Roman"/>
        </w:rPr>
      </w:pPr>
      <w:r w:rsidRPr="00BB5BCD">
        <w:rPr>
          <w:rFonts w:eastAsia="Calibri" w:cs="Times New Roman"/>
        </w:rPr>
        <w:t>3.Кому подчиняется диспетчер «Службы 112»?</w:t>
      </w:r>
    </w:p>
    <w:p w:rsidR="00BB5BCD" w:rsidRPr="00BB5BCD" w:rsidRDefault="00BB5BCD" w:rsidP="00BB5BCD">
      <w:pPr>
        <w:spacing w:before="0" w:after="0"/>
        <w:ind w:firstLine="709"/>
        <w:jc w:val="both"/>
        <w:rPr>
          <w:rFonts w:eastAsia="Calibri" w:cs="Times New Roman"/>
        </w:rPr>
      </w:pPr>
      <w:r w:rsidRPr="00BB5BCD">
        <w:rPr>
          <w:rFonts w:eastAsia="Calibri" w:cs="Times New Roman"/>
        </w:rPr>
        <w:t>4. Порядок действий дежурного ЕДДС при проведении оповещения и сбора работников Администрации района и других должностных лиц?</w:t>
      </w:r>
    </w:p>
    <w:p w:rsidR="00BB5BCD" w:rsidRDefault="00BB5BCD" w:rsidP="00BB5BCD">
      <w:pPr>
        <w:spacing w:before="0" w:after="0"/>
        <w:jc w:val="center"/>
        <w:rPr>
          <w:rFonts w:eastAsia="Calibri" w:cs="Times New Roman"/>
          <w:b/>
        </w:rPr>
      </w:pPr>
    </w:p>
    <w:p w:rsidR="00BB5BCD" w:rsidRPr="00BB5BCD" w:rsidRDefault="00BB5BCD" w:rsidP="00BB5BCD">
      <w:pPr>
        <w:spacing w:before="0" w:after="0"/>
        <w:jc w:val="center"/>
        <w:rPr>
          <w:rFonts w:eastAsia="Calibri" w:cs="Times New Roman"/>
          <w:b/>
        </w:rPr>
      </w:pPr>
      <w:r w:rsidRPr="00BB5BCD">
        <w:rPr>
          <w:rFonts w:eastAsia="Calibri" w:cs="Times New Roman"/>
          <w:b/>
        </w:rPr>
        <w:t>БИЛЕТ № 3</w:t>
      </w:r>
    </w:p>
    <w:p w:rsidR="00BB5BCD" w:rsidRPr="00BB5BCD" w:rsidRDefault="00BB5BCD" w:rsidP="00BB5BCD">
      <w:pPr>
        <w:spacing w:before="0" w:after="0"/>
        <w:ind w:firstLine="709"/>
        <w:jc w:val="both"/>
        <w:rPr>
          <w:rFonts w:eastAsia="Calibri" w:cs="Times New Roman"/>
        </w:rPr>
      </w:pPr>
      <w:r w:rsidRPr="00BB5BCD">
        <w:rPr>
          <w:rFonts w:eastAsia="Calibri" w:cs="Times New Roman"/>
        </w:rPr>
        <w:t xml:space="preserve">1.Какой документ правительства РФ определяет общие положения, структуру, функционирование, участников создания, финансирование «Системы 112»? </w:t>
      </w:r>
    </w:p>
    <w:p w:rsidR="00BB5BCD" w:rsidRPr="00BB5BCD" w:rsidRDefault="00BB5BCD" w:rsidP="00BB5BCD">
      <w:pPr>
        <w:spacing w:before="0" w:after="0"/>
        <w:ind w:firstLine="709"/>
        <w:jc w:val="both"/>
        <w:rPr>
          <w:rFonts w:eastAsia="Calibri" w:cs="Times New Roman"/>
        </w:rPr>
      </w:pPr>
      <w:r w:rsidRPr="00BB5BCD">
        <w:rPr>
          <w:rFonts w:eastAsia="Calibri" w:cs="Times New Roman"/>
        </w:rPr>
        <w:t>2.Что осуществляет диспетчер « Системы 112» в режиме повседневной деятельности?</w:t>
      </w:r>
    </w:p>
    <w:p w:rsidR="00BB5BCD" w:rsidRPr="00BB5BCD" w:rsidRDefault="00BB5BCD" w:rsidP="00BB5BCD">
      <w:pPr>
        <w:spacing w:before="0" w:after="0"/>
        <w:ind w:firstLine="709"/>
        <w:jc w:val="both"/>
        <w:rPr>
          <w:rFonts w:eastAsia="Calibri" w:cs="Times New Roman"/>
        </w:rPr>
      </w:pPr>
      <w:r w:rsidRPr="00BB5BCD">
        <w:rPr>
          <w:rFonts w:eastAsia="Calibri" w:cs="Times New Roman"/>
        </w:rPr>
        <w:t>3.Чем руководствуется в своей деятельности и что включает ЕДДС МУО?</w:t>
      </w:r>
    </w:p>
    <w:p w:rsidR="00BB5BCD" w:rsidRPr="00BB5BCD" w:rsidRDefault="00BB5BCD" w:rsidP="00BB5BCD">
      <w:pPr>
        <w:spacing w:before="0" w:after="0"/>
        <w:ind w:firstLine="709"/>
        <w:jc w:val="both"/>
        <w:rPr>
          <w:rFonts w:eastAsia="Calibri" w:cs="Times New Roman"/>
        </w:rPr>
      </w:pPr>
      <w:r w:rsidRPr="00BB5BCD">
        <w:rPr>
          <w:rFonts w:eastAsia="Calibri" w:cs="Times New Roman"/>
        </w:rPr>
        <w:t>4. Порядок действий дежурного ЕДДС при доведении сигналов оповещения до глав сельсоветов?</w:t>
      </w:r>
    </w:p>
    <w:p w:rsidR="00BB5BCD" w:rsidRPr="00BB5BCD" w:rsidRDefault="00BB5BCD" w:rsidP="00BB5BCD">
      <w:pPr>
        <w:spacing w:before="0" w:after="0"/>
        <w:jc w:val="center"/>
        <w:rPr>
          <w:rFonts w:eastAsia="Calibri" w:cs="Times New Roman"/>
          <w:b/>
        </w:rPr>
      </w:pPr>
      <w:r w:rsidRPr="00BB5BCD">
        <w:rPr>
          <w:rFonts w:eastAsia="Calibri" w:cs="Times New Roman"/>
          <w:b/>
        </w:rPr>
        <w:t>БИЛЕТ № 4</w:t>
      </w:r>
    </w:p>
    <w:p w:rsidR="00BB5BCD" w:rsidRPr="00BB5BCD" w:rsidRDefault="00BB5BCD" w:rsidP="00BB5BCD">
      <w:pPr>
        <w:spacing w:before="0" w:after="0"/>
        <w:ind w:firstLine="709"/>
        <w:jc w:val="both"/>
        <w:rPr>
          <w:rFonts w:eastAsia="Calibri" w:cs="Times New Roman"/>
        </w:rPr>
      </w:pPr>
      <w:r w:rsidRPr="00BB5BCD">
        <w:rPr>
          <w:rFonts w:eastAsia="Calibri" w:cs="Times New Roman"/>
        </w:rPr>
        <w:t xml:space="preserve">1.До какого года </w:t>
      </w:r>
      <w:proofErr w:type="gramStart"/>
      <w:r w:rsidRPr="00BB5BCD">
        <w:rPr>
          <w:rFonts w:eastAsia="Calibri" w:cs="Times New Roman"/>
        </w:rPr>
        <w:t>согласно Постановления</w:t>
      </w:r>
      <w:proofErr w:type="gramEnd"/>
      <w:r w:rsidRPr="00BB5BCD">
        <w:rPr>
          <w:rFonts w:eastAsia="Calibri" w:cs="Times New Roman"/>
        </w:rPr>
        <w:t xml:space="preserve"> Правительства РФ №958 от 21.11.2011г. рекомендовано органам исполнительной власти субъектов Российской Федерации и органам местного самоуправления завершить  работы по созданию системы обеспечения вызова экстренных оперативных служб по единому номеру «112», в том числе путем реализации целевых программ?</w:t>
      </w:r>
    </w:p>
    <w:p w:rsidR="00BB5BCD" w:rsidRPr="00BB5BCD" w:rsidRDefault="00BB5BCD" w:rsidP="00BB5BCD">
      <w:pPr>
        <w:spacing w:before="0" w:after="0"/>
        <w:ind w:firstLine="709"/>
        <w:jc w:val="both"/>
        <w:rPr>
          <w:rFonts w:eastAsia="Calibri" w:cs="Times New Roman"/>
        </w:rPr>
      </w:pPr>
      <w:r w:rsidRPr="00BB5BCD">
        <w:rPr>
          <w:rFonts w:eastAsia="Calibri" w:cs="Times New Roman"/>
        </w:rPr>
        <w:t>2.Что осуществляет диспетчер «Системы 112» в режиме повышенной готовности и в режиме чрезвычайной ситуации?</w:t>
      </w:r>
    </w:p>
    <w:p w:rsidR="00BB5BCD" w:rsidRPr="00BB5BCD" w:rsidRDefault="00BB5BCD" w:rsidP="00BB5BCD">
      <w:pPr>
        <w:spacing w:before="0" w:after="0"/>
        <w:ind w:firstLine="709"/>
        <w:jc w:val="both"/>
        <w:rPr>
          <w:rFonts w:eastAsia="Calibri" w:cs="Times New Roman"/>
        </w:rPr>
      </w:pPr>
      <w:r w:rsidRPr="00BB5BCD">
        <w:rPr>
          <w:rFonts w:eastAsia="Calibri" w:cs="Times New Roman"/>
        </w:rPr>
        <w:t>3.Порядок  создания ЕДДС МУО?</w:t>
      </w:r>
    </w:p>
    <w:p w:rsidR="00BB5BCD" w:rsidRPr="00BB5BCD" w:rsidRDefault="00BB5BCD" w:rsidP="00BB5BCD">
      <w:pPr>
        <w:spacing w:before="0" w:after="0"/>
        <w:ind w:firstLine="709"/>
        <w:jc w:val="both"/>
        <w:rPr>
          <w:rFonts w:eastAsia="Calibri" w:cs="Times New Roman"/>
        </w:rPr>
      </w:pPr>
      <w:r w:rsidRPr="00BB5BCD">
        <w:rPr>
          <w:rFonts w:eastAsia="Calibri" w:cs="Times New Roman"/>
        </w:rPr>
        <w:t>4. Изучение технических возможностей и правил эксплуатации технических средств оповещения и связи, находящихся в помещении дежурной службы?</w:t>
      </w:r>
    </w:p>
    <w:p w:rsidR="00BB5BCD" w:rsidRDefault="00BB5BCD" w:rsidP="00BB5BCD">
      <w:pPr>
        <w:tabs>
          <w:tab w:val="left" w:pos="5310"/>
        </w:tabs>
        <w:spacing w:before="0" w:after="0"/>
        <w:jc w:val="center"/>
        <w:rPr>
          <w:rFonts w:eastAsia="Calibri" w:cs="Times New Roman"/>
          <w:b/>
        </w:rPr>
      </w:pPr>
    </w:p>
    <w:p w:rsidR="00BB5BCD" w:rsidRPr="00BB5BCD" w:rsidRDefault="00BB5BCD" w:rsidP="00BB5BCD">
      <w:pPr>
        <w:tabs>
          <w:tab w:val="left" w:pos="5310"/>
        </w:tabs>
        <w:spacing w:before="0" w:after="0"/>
        <w:jc w:val="center"/>
        <w:rPr>
          <w:rFonts w:eastAsia="Calibri" w:cs="Times New Roman"/>
          <w:b/>
        </w:rPr>
      </w:pPr>
      <w:r w:rsidRPr="00BB5BCD">
        <w:rPr>
          <w:rFonts w:eastAsia="Calibri" w:cs="Times New Roman"/>
          <w:b/>
        </w:rPr>
        <w:t>БИЛЕТ № 5</w:t>
      </w:r>
    </w:p>
    <w:p w:rsidR="00BB5BCD" w:rsidRPr="00BB5BCD" w:rsidRDefault="00BB5BCD" w:rsidP="00BB5BCD">
      <w:pPr>
        <w:tabs>
          <w:tab w:val="left" w:pos="5310"/>
        </w:tabs>
        <w:spacing w:before="0" w:after="0"/>
        <w:ind w:firstLine="709"/>
        <w:jc w:val="both"/>
        <w:rPr>
          <w:rFonts w:eastAsia="Calibri" w:cs="Times New Roman"/>
        </w:rPr>
      </w:pPr>
      <w:r w:rsidRPr="00BB5BCD">
        <w:rPr>
          <w:rFonts w:eastAsia="Calibri" w:cs="Times New Roman"/>
        </w:rPr>
        <w:t xml:space="preserve">1.На </w:t>
      </w:r>
      <w:proofErr w:type="gramStart"/>
      <w:r w:rsidRPr="00BB5BCD">
        <w:rPr>
          <w:rFonts w:eastAsia="Calibri" w:cs="Times New Roman"/>
        </w:rPr>
        <w:t>основании</w:t>
      </w:r>
      <w:proofErr w:type="gramEnd"/>
      <w:r w:rsidRPr="00BB5BCD">
        <w:rPr>
          <w:rFonts w:eastAsia="Calibri" w:cs="Times New Roman"/>
        </w:rPr>
        <w:t xml:space="preserve"> какого документа Президента РФ на территории РФ вводится единый номер вызова экстренных оперативных служб 112 (Система 112)?</w:t>
      </w:r>
    </w:p>
    <w:p w:rsidR="00BB5BCD" w:rsidRPr="00BB5BCD" w:rsidRDefault="00BB5BCD" w:rsidP="00BB5BCD">
      <w:pPr>
        <w:spacing w:before="0" w:after="0"/>
        <w:ind w:firstLine="709"/>
        <w:jc w:val="both"/>
        <w:rPr>
          <w:rFonts w:eastAsia="Calibri" w:cs="Times New Roman"/>
        </w:rPr>
      </w:pPr>
      <w:r w:rsidRPr="00BB5BCD">
        <w:rPr>
          <w:rFonts w:eastAsia="Calibri" w:cs="Times New Roman"/>
        </w:rPr>
        <w:t>2.Что должен знать диспетчер «Системы 112»?</w:t>
      </w:r>
    </w:p>
    <w:p w:rsidR="00BB5BCD" w:rsidRPr="00BB5BCD" w:rsidRDefault="00BB5BCD" w:rsidP="00BB5BCD">
      <w:pPr>
        <w:spacing w:before="0" w:after="0"/>
        <w:ind w:firstLine="709"/>
        <w:jc w:val="both"/>
        <w:rPr>
          <w:rFonts w:eastAsia="Calibri" w:cs="Times New Roman"/>
        </w:rPr>
      </w:pPr>
      <w:r w:rsidRPr="00BB5BCD">
        <w:rPr>
          <w:rFonts w:eastAsia="Calibri" w:cs="Times New Roman"/>
        </w:rPr>
        <w:t>3.Численность диспетчеров ЕДДС МУО?</w:t>
      </w:r>
    </w:p>
    <w:p w:rsidR="00BB5BCD" w:rsidRDefault="00BB5BCD" w:rsidP="00BB5BCD">
      <w:pPr>
        <w:tabs>
          <w:tab w:val="left" w:pos="5310"/>
        </w:tabs>
        <w:spacing w:before="0" w:after="0"/>
        <w:jc w:val="center"/>
        <w:rPr>
          <w:rFonts w:eastAsia="Calibri" w:cs="Times New Roman"/>
          <w:b/>
        </w:rPr>
      </w:pPr>
    </w:p>
    <w:p w:rsidR="00BB5BCD" w:rsidRPr="00BB5BCD" w:rsidRDefault="00BB5BCD" w:rsidP="00BB5BCD">
      <w:pPr>
        <w:tabs>
          <w:tab w:val="left" w:pos="5310"/>
        </w:tabs>
        <w:spacing w:before="0" w:after="0"/>
        <w:jc w:val="center"/>
        <w:rPr>
          <w:rFonts w:eastAsia="Calibri" w:cs="Times New Roman"/>
          <w:b/>
        </w:rPr>
      </w:pPr>
      <w:r w:rsidRPr="00BB5BCD">
        <w:rPr>
          <w:rFonts w:eastAsia="Calibri" w:cs="Times New Roman"/>
          <w:b/>
        </w:rPr>
        <w:t>БИЛЕТ № 6</w:t>
      </w:r>
    </w:p>
    <w:p w:rsidR="00BB5BCD" w:rsidRPr="00BB5BCD" w:rsidRDefault="00BB5BCD" w:rsidP="00BB5BCD">
      <w:pPr>
        <w:tabs>
          <w:tab w:val="left" w:pos="5310"/>
        </w:tabs>
        <w:spacing w:before="0" w:after="0"/>
        <w:ind w:firstLine="709"/>
        <w:jc w:val="both"/>
        <w:rPr>
          <w:rFonts w:eastAsia="Calibri" w:cs="Times New Roman"/>
        </w:rPr>
      </w:pPr>
      <w:r w:rsidRPr="00BB5BCD">
        <w:rPr>
          <w:rFonts w:eastAsia="Calibri" w:cs="Times New Roman"/>
        </w:rPr>
        <w:t xml:space="preserve">1.До какой даты, </w:t>
      </w:r>
      <w:proofErr w:type="gramStart"/>
      <w:r w:rsidRPr="00BB5BCD">
        <w:rPr>
          <w:rFonts w:eastAsia="Calibri" w:cs="Times New Roman"/>
        </w:rPr>
        <w:t>согласно Указа</w:t>
      </w:r>
      <w:proofErr w:type="gramEnd"/>
      <w:r w:rsidRPr="00BB5BCD">
        <w:rPr>
          <w:rFonts w:eastAsia="Calibri" w:cs="Times New Roman"/>
        </w:rPr>
        <w:t xml:space="preserve"> Президента РФ № 1632 от 28.12.2010г, органам исполнительной власти субъектов РФ завершить работу по созданию ДДС и ЕДДС МУО?</w:t>
      </w:r>
    </w:p>
    <w:p w:rsidR="00BB5BCD" w:rsidRPr="00BB5BCD" w:rsidRDefault="00BB5BCD" w:rsidP="00BB5BCD">
      <w:pPr>
        <w:tabs>
          <w:tab w:val="left" w:pos="5310"/>
        </w:tabs>
        <w:spacing w:before="0" w:after="0"/>
        <w:ind w:firstLine="709"/>
        <w:jc w:val="both"/>
        <w:rPr>
          <w:rFonts w:eastAsia="Calibri" w:cs="Times New Roman"/>
        </w:rPr>
      </w:pPr>
      <w:r w:rsidRPr="00BB5BCD">
        <w:rPr>
          <w:rFonts w:eastAsia="Calibri" w:cs="Times New Roman"/>
        </w:rPr>
        <w:t>2.Что осуществляет диспетчер «Системы 112» в режиме повседневной деятельности?</w:t>
      </w:r>
    </w:p>
    <w:p w:rsidR="00BB5BCD" w:rsidRPr="00BB5BCD" w:rsidRDefault="00BB5BCD" w:rsidP="00BB5BCD">
      <w:pPr>
        <w:tabs>
          <w:tab w:val="left" w:pos="5310"/>
        </w:tabs>
        <w:spacing w:before="0" w:after="0"/>
        <w:ind w:firstLine="709"/>
        <w:jc w:val="both"/>
        <w:rPr>
          <w:rFonts w:eastAsia="Calibri" w:cs="Times New Roman"/>
        </w:rPr>
      </w:pPr>
      <w:r w:rsidRPr="00BB5BCD">
        <w:rPr>
          <w:rFonts w:eastAsia="Calibri" w:cs="Times New Roman"/>
        </w:rPr>
        <w:t>3.Расчет количества руководящего состава ЕДДС МУО.</w:t>
      </w:r>
    </w:p>
    <w:p w:rsidR="00BB5BCD" w:rsidRDefault="00BB5BCD" w:rsidP="00BB5BCD">
      <w:pPr>
        <w:spacing w:before="0" w:after="0"/>
        <w:jc w:val="center"/>
        <w:rPr>
          <w:rFonts w:eastAsia="Calibri" w:cs="Times New Roman"/>
          <w:b/>
        </w:rPr>
      </w:pPr>
    </w:p>
    <w:p w:rsidR="00BB5BCD" w:rsidRPr="00BB5BCD" w:rsidRDefault="00BB5BCD" w:rsidP="00BB5BCD">
      <w:pPr>
        <w:spacing w:before="0" w:after="0"/>
        <w:jc w:val="center"/>
        <w:rPr>
          <w:rFonts w:eastAsia="Calibri" w:cs="Times New Roman"/>
          <w:b/>
        </w:rPr>
      </w:pPr>
      <w:r w:rsidRPr="00BB5BCD">
        <w:rPr>
          <w:rFonts w:eastAsia="Calibri" w:cs="Times New Roman"/>
          <w:b/>
        </w:rPr>
        <w:t>БИЛЕТ № 7</w:t>
      </w:r>
    </w:p>
    <w:p w:rsidR="00BB5BCD" w:rsidRPr="00BB5BCD" w:rsidRDefault="00BB5BCD" w:rsidP="00BB5BCD">
      <w:pPr>
        <w:spacing w:before="0" w:after="0"/>
        <w:ind w:firstLine="709"/>
        <w:jc w:val="both"/>
        <w:rPr>
          <w:rFonts w:eastAsia="Calibri" w:cs="Times New Roman"/>
        </w:rPr>
      </w:pPr>
      <w:r w:rsidRPr="00BB5BCD">
        <w:rPr>
          <w:rFonts w:eastAsia="Calibri" w:cs="Times New Roman"/>
        </w:rPr>
        <w:t>1.Каким документом утверждена концепция федеральной целевой программы «Создание системы обеспечения вызова экстренных оперативных служб по номеру 112 в РФ на 2012-2017гг.?</w:t>
      </w:r>
    </w:p>
    <w:p w:rsidR="00BB5BCD" w:rsidRPr="00BB5BCD" w:rsidRDefault="00BB5BCD" w:rsidP="00BB5BCD">
      <w:pPr>
        <w:spacing w:before="0" w:after="0"/>
        <w:ind w:firstLine="709"/>
        <w:jc w:val="both"/>
        <w:rPr>
          <w:rFonts w:eastAsia="Calibri" w:cs="Times New Roman"/>
        </w:rPr>
      </w:pPr>
      <w:r w:rsidRPr="00BB5BCD">
        <w:rPr>
          <w:rFonts w:eastAsia="Calibri" w:cs="Times New Roman"/>
          <w:color w:val="000000"/>
        </w:rPr>
        <w:t>2.Какую ответственность несет диспетчер «Системы 112»?</w:t>
      </w:r>
    </w:p>
    <w:p w:rsidR="00BB5BCD" w:rsidRPr="00BB5BCD" w:rsidRDefault="00BB5BCD" w:rsidP="00BB5BCD">
      <w:pPr>
        <w:spacing w:before="0" w:after="0"/>
        <w:ind w:firstLine="709"/>
        <w:jc w:val="both"/>
        <w:rPr>
          <w:rFonts w:eastAsia="Calibri" w:cs="Times New Roman"/>
        </w:rPr>
      </w:pPr>
      <w:r w:rsidRPr="00BB5BCD">
        <w:rPr>
          <w:rFonts w:eastAsia="Calibri" w:cs="Times New Roman"/>
        </w:rPr>
        <w:t>3.Где проводится подготовка персонала ЕДДС МУО?</w:t>
      </w:r>
    </w:p>
    <w:p w:rsidR="00BB5BCD" w:rsidRDefault="00BB5BCD" w:rsidP="00BB5BCD">
      <w:pPr>
        <w:spacing w:before="0" w:after="0"/>
        <w:jc w:val="center"/>
        <w:rPr>
          <w:rFonts w:eastAsia="Calibri" w:cs="Times New Roman"/>
          <w:b/>
        </w:rPr>
      </w:pPr>
    </w:p>
    <w:p w:rsidR="00BB5BCD" w:rsidRPr="00BB5BCD" w:rsidRDefault="00BB5BCD" w:rsidP="00BB5BCD">
      <w:pPr>
        <w:spacing w:before="0" w:after="0"/>
        <w:jc w:val="center"/>
        <w:rPr>
          <w:rFonts w:eastAsia="Calibri" w:cs="Times New Roman"/>
          <w:b/>
        </w:rPr>
      </w:pPr>
      <w:r w:rsidRPr="00BB5BCD">
        <w:rPr>
          <w:rFonts w:eastAsia="Calibri" w:cs="Times New Roman"/>
          <w:b/>
        </w:rPr>
        <w:t>БИЛЕТ № 8</w:t>
      </w:r>
    </w:p>
    <w:p w:rsidR="00BB5BCD" w:rsidRPr="00BB5BCD" w:rsidRDefault="00BB5BCD" w:rsidP="00BB5BCD">
      <w:pPr>
        <w:spacing w:before="0" w:after="0"/>
        <w:ind w:firstLine="709"/>
        <w:jc w:val="both"/>
        <w:rPr>
          <w:rFonts w:eastAsia="Calibri" w:cs="Times New Roman"/>
        </w:rPr>
      </w:pPr>
      <w:r w:rsidRPr="00BB5BCD">
        <w:rPr>
          <w:rFonts w:eastAsia="Calibri" w:cs="Times New Roman"/>
        </w:rPr>
        <w:t>1.Основные пункты Распоряжения правительства РФ от 4.05.2012г. №716-р.</w:t>
      </w:r>
    </w:p>
    <w:p w:rsidR="00BB5BCD" w:rsidRPr="00BB5BCD" w:rsidRDefault="00BB5BCD" w:rsidP="00BB5BCD">
      <w:pPr>
        <w:spacing w:before="0" w:after="0"/>
        <w:ind w:firstLine="709"/>
        <w:jc w:val="both"/>
        <w:rPr>
          <w:rFonts w:eastAsia="Calibri" w:cs="Times New Roman"/>
        </w:rPr>
      </w:pPr>
      <w:r w:rsidRPr="00BB5BCD">
        <w:rPr>
          <w:rFonts w:eastAsia="Calibri" w:cs="Times New Roman"/>
        </w:rPr>
        <w:t>2.Какими документами руководствуется в своей деятельности диспетчер «Системы 112»?</w:t>
      </w:r>
    </w:p>
    <w:p w:rsidR="00BB5BCD" w:rsidRPr="00BB5BCD" w:rsidRDefault="00BB5BCD" w:rsidP="00BB5BCD">
      <w:pPr>
        <w:spacing w:before="0" w:after="0"/>
        <w:ind w:firstLine="709"/>
        <w:jc w:val="both"/>
        <w:rPr>
          <w:rFonts w:eastAsia="Calibri" w:cs="Times New Roman"/>
          <w:b/>
        </w:rPr>
      </w:pPr>
      <w:r w:rsidRPr="00BB5BCD">
        <w:rPr>
          <w:rFonts w:eastAsia="Calibri" w:cs="Times New Roman"/>
        </w:rPr>
        <w:t>3.Как осуществляется подготовка специалистов ЕДДС МУО?</w:t>
      </w:r>
    </w:p>
    <w:p w:rsidR="00BB5BCD" w:rsidRDefault="00BB5BCD" w:rsidP="00BB5BCD">
      <w:pPr>
        <w:spacing w:before="0" w:after="0"/>
        <w:jc w:val="center"/>
        <w:rPr>
          <w:rFonts w:eastAsia="Calibri" w:cs="Times New Roman"/>
          <w:b/>
        </w:rPr>
      </w:pPr>
    </w:p>
    <w:p w:rsidR="00BB5BCD" w:rsidRPr="00BB5BCD" w:rsidRDefault="00BB5BCD" w:rsidP="00BB5BCD">
      <w:pPr>
        <w:spacing w:before="0" w:after="0"/>
        <w:jc w:val="center"/>
        <w:rPr>
          <w:rFonts w:eastAsia="Calibri" w:cs="Times New Roman"/>
          <w:b/>
        </w:rPr>
      </w:pPr>
      <w:r w:rsidRPr="00BB5BCD">
        <w:rPr>
          <w:rFonts w:eastAsia="Calibri" w:cs="Times New Roman"/>
          <w:b/>
        </w:rPr>
        <w:t>БИЛЕТ № 9</w:t>
      </w:r>
    </w:p>
    <w:p w:rsidR="00BB5BCD" w:rsidRPr="00BB5BCD" w:rsidRDefault="00BB5BCD" w:rsidP="00BB5BCD">
      <w:pPr>
        <w:spacing w:before="0" w:after="0"/>
        <w:ind w:firstLine="709"/>
        <w:jc w:val="both"/>
        <w:rPr>
          <w:rFonts w:eastAsia="Calibri" w:cs="Times New Roman"/>
        </w:rPr>
      </w:pPr>
      <w:r w:rsidRPr="00BB5BCD">
        <w:rPr>
          <w:rFonts w:eastAsia="Calibri" w:cs="Times New Roman"/>
        </w:rPr>
        <w:t>1.Что определяет положение постановления правительства РФ №958 от 21.11.2011г.?</w:t>
      </w:r>
    </w:p>
    <w:p w:rsidR="00BB5BCD" w:rsidRPr="00BB5BCD" w:rsidRDefault="00BB5BCD" w:rsidP="00BB5BCD">
      <w:pPr>
        <w:spacing w:before="0" w:after="0"/>
        <w:ind w:firstLine="709"/>
        <w:jc w:val="both"/>
        <w:rPr>
          <w:rFonts w:eastAsia="Calibri" w:cs="Times New Roman"/>
        </w:rPr>
      </w:pPr>
      <w:r w:rsidRPr="00BB5BCD">
        <w:rPr>
          <w:rFonts w:eastAsia="Calibri" w:cs="Times New Roman"/>
        </w:rPr>
        <w:t>2.За что отвечает старший диспетчер «Системы 112»?( Для ЦУКСА)?</w:t>
      </w:r>
    </w:p>
    <w:p w:rsidR="00BB5BCD" w:rsidRPr="00BB5BCD" w:rsidRDefault="00BB5BCD" w:rsidP="00BB5BCD">
      <w:pPr>
        <w:spacing w:before="0" w:after="0"/>
        <w:ind w:firstLine="709"/>
        <w:jc w:val="both"/>
        <w:rPr>
          <w:rFonts w:eastAsia="Calibri" w:cs="Times New Roman"/>
        </w:rPr>
      </w:pPr>
      <w:r w:rsidRPr="00BB5BCD">
        <w:rPr>
          <w:rFonts w:eastAsia="Calibri" w:cs="Times New Roman"/>
        </w:rPr>
        <w:t>3.Пункт управления ЕДДС МУО (определение)?</w:t>
      </w:r>
    </w:p>
    <w:p w:rsidR="00BB5BCD" w:rsidRDefault="00BB5BCD" w:rsidP="00BB5BCD">
      <w:pPr>
        <w:spacing w:before="0" w:after="0"/>
        <w:jc w:val="center"/>
        <w:rPr>
          <w:rFonts w:eastAsia="Calibri" w:cs="Times New Roman"/>
          <w:b/>
        </w:rPr>
      </w:pPr>
    </w:p>
    <w:p w:rsidR="00BB5BCD" w:rsidRPr="00BB5BCD" w:rsidRDefault="00BB5BCD" w:rsidP="00BB5BCD">
      <w:pPr>
        <w:spacing w:before="0" w:after="0"/>
        <w:jc w:val="center"/>
        <w:rPr>
          <w:rFonts w:eastAsia="Calibri" w:cs="Times New Roman"/>
          <w:b/>
        </w:rPr>
      </w:pPr>
      <w:r w:rsidRPr="00BB5BCD">
        <w:rPr>
          <w:rFonts w:eastAsia="Calibri" w:cs="Times New Roman"/>
          <w:b/>
        </w:rPr>
        <w:t>БИЛЕТ № 10</w:t>
      </w:r>
    </w:p>
    <w:p w:rsidR="00BB5BCD" w:rsidRPr="00BB5BCD" w:rsidRDefault="00BB5BCD" w:rsidP="00BB5BCD">
      <w:pPr>
        <w:spacing w:before="0" w:after="0"/>
        <w:ind w:firstLine="709"/>
        <w:jc w:val="both"/>
        <w:rPr>
          <w:rFonts w:eastAsia="Calibri" w:cs="Times New Roman"/>
        </w:rPr>
      </w:pPr>
      <w:r w:rsidRPr="00BB5BCD">
        <w:rPr>
          <w:rFonts w:eastAsia="Calibri" w:cs="Times New Roman"/>
        </w:rPr>
        <w:t>1.В каком документе Администрации Курской области утвержден регламент обмена информацией между ФКУ «ЦУКС ГУ МЧС России по Курской области» и ЕДДС городов (районов) Курской области?</w:t>
      </w:r>
    </w:p>
    <w:p w:rsidR="00BB5BCD" w:rsidRPr="00BB5BCD" w:rsidRDefault="00BB5BCD" w:rsidP="00BB5BCD">
      <w:pPr>
        <w:spacing w:before="0" w:after="0"/>
        <w:ind w:firstLine="709"/>
        <w:jc w:val="both"/>
        <w:rPr>
          <w:rFonts w:eastAsia="Calibri" w:cs="Times New Roman"/>
        </w:rPr>
      </w:pPr>
      <w:r w:rsidRPr="00BB5BCD">
        <w:rPr>
          <w:rFonts w:eastAsia="Calibri" w:cs="Times New Roman"/>
        </w:rPr>
        <w:t>2.Обязанности Старшего диспетчера «Службы 112»?(Для ЦОВ).</w:t>
      </w:r>
    </w:p>
    <w:p w:rsidR="00BB5BCD" w:rsidRPr="00BB5BCD" w:rsidRDefault="00BB5BCD" w:rsidP="00BB5BCD">
      <w:pPr>
        <w:spacing w:before="0" w:after="0"/>
        <w:ind w:firstLine="709"/>
        <w:jc w:val="both"/>
        <w:rPr>
          <w:rFonts w:eastAsia="Calibri" w:cs="Times New Roman"/>
        </w:rPr>
      </w:pPr>
      <w:r w:rsidRPr="00BB5BCD">
        <w:rPr>
          <w:rFonts w:eastAsia="Calibri" w:cs="Times New Roman"/>
        </w:rPr>
        <w:t>3.Как рассчитывается площадь оперативного зала ЕДДС МУО?</w:t>
      </w:r>
    </w:p>
    <w:p w:rsidR="00BB5BCD" w:rsidRDefault="00BB5BCD" w:rsidP="00BB5BCD">
      <w:pPr>
        <w:spacing w:before="0" w:after="0"/>
        <w:jc w:val="center"/>
        <w:rPr>
          <w:rFonts w:eastAsia="Calibri" w:cs="Times New Roman"/>
          <w:b/>
        </w:rPr>
      </w:pPr>
    </w:p>
    <w:p w:rsidR="00BB5BCD" w:rsidRPr="00BB5BCD" w:rsidRDefault="00BB5BCD" w:rsidP="00BB5BCD">
      <w:pPr>
        <w:spacing w:before="0" w:after="0"/>
        <w:jc w:val="center"/>
        <w:rPr>
          <w:rFonts w:eastAsia="Calibri" w:cs="Times New Roman"/>
          <w:b/>
        </w:rPr>
      </w:pPr>
      <w:r w:rsidRPr="00BB5BCD">
        <w:rPr>
          <w:rFonts w:eastAsia="Calibri" w:cs="Times New Roman"/>
          <w:b/>
        </w:rPr>
        <w:t>БИЛЕТ № 11</w:t>
      </w:r>
    </w:p>
    <w:p w:rsidR="00BB5BCD" w:rsidRPr="00BB5BCD" w:rsidRDefault="00BB5BCD" w:rsidP="00BB5BCD">
      <w:pPr>
        <w:spacing w:before="0" w:after="0"/>
        <w:ind w:firstLine="709"/>
        <w:jc w:val="both"/>
        <w:rPr>
          <w:rFonts w:eastAsia="Calibri" w:cs="Times New Roman"/>
        </w:rPr>
      </w:pPr>
      <w:r w:rsidRPr="00BB5BCD">
        <w:rPr>
          <w:rFonts w:eastAsia="Calibri" w:cs="Times New Roman"/>
        </w:rPr>
        <w:t>1.В каком документе правительства РФ классифицируются чрезвычайные ситуации природного и техногенного характера?</w:t>
      </w:r>
    </w:p>
    <w:p w:rsidR="00BB5BCD" w:rsidRPr="00BB5BCD" w:rsidRDefault="00BB5BCD" w:rsidP="00BB5BCD">
      <w:pPr>
        <w:spacing w:before="0" w:after="0"/>
        <w:ind w:firstLine="709"/>
        <w:jc w:val="both"/>
        <w:rPr>
          <w:rFonts w:eastAsia="Calibri" w:cs="Times New Roman"/>
        </w:rPr>
      </w:pPr>
      <w:r w:rsidRPr="00BB5BCD">
        <w:rPr>
          <w:rFonts w:eastAsia="Calibri" w:cs="Times New Roman"/>
        </w:rPr>
        <w:t>2.Кому подчиняется диспетчер «Службы 112»?</w:t>
      </w:r>
    </w:p>
    <w:p w:rsidR="00BB5BCD" w:rsidRPr="00BB5BCD" w:rsidRDefault="00BB5BCD" w:rsidP="00BB5BCD">
      <w:pPr>
        <w:spacing w:before="0" w:after="0"/>
        <w:ind w:firstLine="709"/>
        <w:jc w:val="both"/>
        <w:rPr>
          <w:rFonts w:eastAsia="Calibri" w:cs="Times New Roman"/>
        </w:rPr>
      </w:pPr>
      <w:r w:rsidRPr="00BB5BCD">
        <w:rPr>
          <w:rFonts w:eastAsia="Calibri" w:cs="Times New Roman"/>
        </w:rPr>
        <w:t>3.Необходимый перечень имущества дежурной комнаты?</w:t>
      </w:r>
    </w:p>
    <w:p w:rsidR="00BB5BCD" w:rsidRDefault="00BB5BCD" w:rsidP="00BB5BCD">
      <w:pPr>
        <w:spacing w:before="0" w:after="0"/>
        <w:jc w:val="center"/>
        <w:rPr>
          <w:rFonts w:eastAsia="Calibri" w:cs="Times New Roman"/>
          <w:b/>
        </w:rPr>
      </w:pPr>
    </w:p>
    <w:p w:rsidR="00BB5BCD" w:rsidRPr="00BB5BCD" w:rsidRDefault="00BB5BCD" w:rsidP="00BB5BCD">
      <w:pPr>
        <w:spacing w:before="0" w:after="0"/>
        <w:jc w:val="center"/>
        <w:rPr>
          <w:rFonts w:eastAsia="Calibri" w:cs="Times New Roman"/>
          <w:b/>
        </w:rPr>
      </w:pPr>
      <w:r w:rsidRPr="00BB5BCD">
        <w:rPr>
          <w:rFonts w:eastAsia="Calibri" w:cs="Times New Roman"/>
          <w:b/>
        </w:rPr>
        <w:t>БИЛЕТ № 12</w:t>
      </w:r>
    </w:p>
    <w:p w:rsidR="00BB5BCD" w:rsidRPr="00BB5BCD" w:rsidRDefault="00BB5BCD" w:rsidP="00BB5BCD">
      <w:pPr>
        <w:spacing w:before="0" w:after="0"/>
        <w:ind w:firstLine="709"/>
        <w:jc w:val="both"/>
        <w:rPr>
          <w:rFonts w:eastAsia="Calibri" w:cs="Times New Roman"/>
        </w:rPr>
      </w:pPr>
      <w:r w:rsidRPr="00BB5BCD">
        <w:rPr>
          <w:rFonts w:eastAsia="Calibri" w:cs="Times New Roman"/>
        </w:rPr>
        <w:t>1.Перечень поручений данных Губернатором Курской области главам МУО районов и городов от 23.01.2012г № ПГ-3?</w:t>
      </w:r>
    </w:p>
    <w:p w:rsidR="00BB5BCD" w:rsidRPr="00BB5BCD" w:rsidRDefault="00BB5BCD" w:rsidP="00BB5BCD">
      <w:pPr>
        <w:spacing w:before="0" w:after="0"/>
        <w:ind w:firstLine="709"/>
        <w:jc w:val="both"/>
        <w:rPr>
          <w:rFonts w:eastAsia="Calibri" w:cs="Times New Roman"/>
        </w:rPr>
      </w:pPr>
      <w:r w:rsidRPr="00BB5BCD">
        <w:rPr>
          <w:rFonts w:eastAsia="Calibri" w:cs="Times New Roman"/>
        </w:rPr>
        <w:t>2.Что должен знать оперативный дежурный ЕДДС МУО?</w:t>
      </w:r>
    </w:p>
    <w:p w:rsidR="00BB5BCD" w:rsidRPr="00BB5BCD" w:rsidRDefault="00BB5BCD" w:rsidP="00BB5BCD">
      <w:pPr>
        <w:spacing w:before="0" w:after="0"/>
        <w:ind w:firstLine="709"/>
        <w:jc w:val="both"/>
        <w:rPr>
          <w:rFonts w:eastAsia="Calibri" w:cs="Times New Roman"/>
        </w:rPr>
      </w:pPr>
      <w:r w:rsidRPr="00BB5BCD">
        <w:rPr>
          <w:rFonts w:eastAsia="Calibri" w:cs="Times New Roman"/>
        </w:rPr>
        <w:t>3.Какие стенды размещаются на стенах помещения ЕДДС МУО?</w:t>
      </w:r>
    </w:p>
    <w:p w:rsidR="00BB5BCD" w:rsidRDefault="00BB5BCD" w:rsidP="00BB5BCD">
      <w:pPr>
        <w:spacing w:before="0" w:after="0"/>
        <w:jc w:val="center"/>
        <w:rPr>
          <w:rFonts w:eastAsia="Calibri" w:cs="Times New Roman"/>
          <w:b/>
        </w:rPr>
      </w:pPr>
    </w:p>
    <w:p w:rsidR="00BB5BCD" w:rsidRPr="00BB5BCD" w:rsidRDefault="00BB5BCD" w:rsidP="00BB5BCD">
      <w:pPr>
        <w:spacing w:before="0" w:after="0"/>
        <w:jc w:val="center"/>
        <w:rPr>
          <w:rFonts w:eastAsia="Calibri" w:cs="Times New Roman"/>
          <w:b/>
        </w:rPr>
      </w:pPr>
      <w:r w:rsidRPr="00BB5BCD">
        <w:rPr>
          <w:rFonts w:eastAsia="Calibri" w:cs="Times New Roman"/>
          <w:b/>
        </w:rPr>
        <w:t>БИЛЕТ № 13</w:t>
      </w:r>
    </w:p>
    <w:p w:rsidR="00BB5BCD" w:rsidRPr="00BB5BCD" w:rsidRDefault="00BB5BCD" w:rsidP="00BB5BCD">
      <w:pPr>
        <w:spacing w:before="0" w:after="0"/>
        <w:ind w:firstLine="709"/>
        <w:jc w:val="both"/>
        <w:rPr>
          <w:rFonts w:eastAsia="Calibri" w:cs="Times New Roman"/>
        </w:rPr>
      </w:pPr>
      <w:r w:rsidRPr="00BB5BCD">
        <w:rPr>
          <w:rFonts w:eastAsia="Calibri" w:cs="Times New Roman"/>
        </w:rPr>
        <w:t xml:space="preserve">1.На </w:t>
      </w:r>
      <w:proofErr w:type="gramStart"/>
      <w:r w:rsidRPr="00BB5BCD">
        <w:rPr>
          <w:rFonts w:eastAsia="Calibri" w:cs="Times New Roman"/>
        </w:rPr>
        <w:t>основании</w:t>
      </w:r>
      <w:proofErr w:type="gramEnd"/>
      <w:r w:rsidRPr="00BB5BCD">
        <w:rPr>
          <w:rFonts w:eastAsia="Calibri" w:cs="Times New Roman"/>
        </w:rPr>
        <w:t xml:space="preserve"> какого документа Президента РФ на территории РФ вводится единый номер вызова экстренных оперативных служб 112 (Система 112)?</w:t>
      </w:r>
    </w:p>
    <w:p w:rsidR="00BB5BCD" w:rsidRPr="00BB5BCD" w:rsidRDefault="00BB5BCD" w:rsidP="00BB5BCD">
      <w:pPr>
        <w:spacing w:before="0" w:after="0"/>
        <w:ind w:firstLine="709"/>
        <w:jc w:val="both"/>
        <w:rPr>
          <w:rFonts w:eastAsia="Calibri" w:cs="Times New Roman"/>
        </w:rPr>
      </w:pPr>
      <w:r w:rsidRPr="00BB5BCD">
        <w:rPr>
          <w:rFonts w:eastAsia="Calibri" w:cs="Times New Roman"/>
        </w:rPr>
        <w:t>2.Обязанности диспетчера «Службы 112».</w:t>
      </w:r>
    </w:p>
    <w:p w:rsidR="00BB5BCD" w:rsidRPr="00BB5BCD" w:rsidRDefault="00BB5BCD" w:rsidP="00BB5BCD">
      <w:pPr>
        <w:spacing w:before="0" w:after="0"/>
        <w:ind w:firstLine="709"/>
        <w:jc w:val="both"/>
        <w:rPr>
          <w:rFonts w:eastAsia="Calibri" w:cs="Times New Roman"/>
        </w:rPr>
      </w:pPr>
      <w:r w:rsidRPr="00BB5BCD">
        <w:rPr>
          <w:rFonts w:eastAsia="Calibri" w:cs="Times New Roman"/>
        </w:rPr>
        <w:t>3.Какое имущество находится в комнате приёма пищи и места отдыха?</w:t>
      </w:r>
    </w:p>
    <w:p w:rsidR="00BB5BCD" w:rsidRDefault="00BB5BCD" w:rsidP="00BB5BCD">
      <w:pPr>
        <w:spacing w:before="0" w:after="0"/>
        <w:jc w:val="center"/>
        <w:rPr>
          <w:rFonts w:eastAsia="Calibri" w:cs="Times New Roman"/>
          <w:b/>
        </w:rPr>
      </w:pPr>
    </w:p>
    <w:p w:rsidR="00BB5BCD" w:rsidRPr="00BB5BCD" w:rsidRDefault="00BB5BCD" w:rsidP="00BB5BCD">
      <w:pPr>
        <w:spacing w:before="0" w:after="0"/>
        <w:jc w:val="center"/>
        <w:rPr>
          <w:rFonts w:eastAsia="Calibri" w:cs="Times New Roman"/>
          <w:b/>
        </w:rPr>
      </w:pPr>
      <w:r w:rsidRPr="00BB5BCD">
        <w:rPr>
          <w:rFonts w:eastAsia="Calibri" w:cs="Times New Roman"/>
          <w:b/>
        </w:rPr>
        <w:t>БИЛЕТ № 14</w:t>
      </w:r>
    </w:p>
    <w:p w:rsidR="00BB5BCD" w:rsidRPr="00BB5BCD" w:rsidRDefault="00BB5BCD" w:rsidP="00BB5BCD">
      <w:pPr>
        <w:spacing w:before="0" w:after="0"/>
        <w:ind w:firstLine="709"/>
        <w:jc w:val="both"/>
        <w:rPr>
          <w:rFonts w:eastAsia="Calibri" w:cs="Times New Roman"/>
        </w:rPr>
      </w:pPr>
      <w:r w:rsidRPr="00BB5BCD">
        <w:rPr>
          <w:rFonts w:eastAsia="Calibri" w:cs="Times New Roman"/>
        </w:rPr>
        <w:t>1.Основные пункты Распоряжения правительства РФ от 4.05.2012г. №716-р?</w:t>
      </w:r>
    </w:p>
    <w:p w:rsidR="00BB5BCD" w:rsidRPr="00BB5BCD" w:rsidRDefault="00BB5BCD" w:rsidP="00BB5BCD">
      <w:pPr>
        <w:spacing w:before="0" w:after="0"/>
        <w:ind w:firstLine="709"/>
        <w:jc w:val="both"/>
        <w:rPr>
          <w:rFonts w:eastAsia="Calibri" w:cs="Times New Roman"/>
        </w:rPr>
      </w:pPr>
      <w:r w:rsidRPr="00BB5BCD">
        <w:rPr>
          <w:rFonts w:eastAsia="Calibri" w:cs="Times New Roman"/>
        </w:rPr>
        <w:t>2.Что осуществляет диспетчер «Системы 112» в режиме повседневной деятельности?</w:t>
      </w:r>
    </w:p>
    <w:p w:rsidR="00BB5BCD" w:rsidRPr="00BB5BCD" w:rsidRDefault="00BB5BCD" w:rsidP="00BB5BCD">
      <w:pPr>
        <w:spacing w:before="0" w:after="0"/>
        <w:ind w:firstLine="709"/>
        <w:jc w:val="both"/>
        <w:rPr>
          <w:rFonts w:eastAsia="Calibri" w:cs="Times New Roman"/>
        </w:rPr>
      </w:pPr>
      <w:r w:rsidRPr="00BB5BCD">
        <w:rPr>
          <w:rFonts w:eastAsia="Calibri" w:cs="Times New Roman"/>
        </w:rPr>
        <w:t>3.Что должна обеспечивать система связи ЕДДС МУО?</w:t>
      </w:r>
    </w:p>
    <w:p w:rsidR="00BB5BCD" w:rsidRDefault="00BB5BCD" w:rsidP="00BB5BCD">
      <w:pPr>
        <w:spacing w:before="0" w:after="0"/>
        <w:jc w:val="center"/>
        <w:rPr>
          <w:rFonts w:eastAsia="Calibri" w:cs="Times New Roman"/>
          <w:b/>
        </w:rPr>
      </w:pPr>
    </w:p>
    <w:p w:rsidR="00BB5BCD" w:rsidRPr="00BB5BCD" w:rsidRDefault="00BB5BCD" w:rsidP="00BB5BCD">
      <w:pPr>
        <w:spacing w:before="0" w:after="0"/>
        <w:jc w:val="center"/>
        <w:rPr>
          <w:rFonts w:eastAsia="Calibri" w:cs="Times New Roman"/>
          <w:b/>
        </w:rPr>
      </w:pPr>
      <w:r w:rsidRPr="00BB5BCD">
        <w:rPr>
          <w:rFonts w:eastAsia="Calibri" w:cs="Times New Roman"/>
          <w:b/>
        </w:rPr>
        <w:t>БИЛЕТ № 15</w:t>
      </w:r>
    </w:p>
    <w:p w:rsidR="00BB5BCD" w:rsidRPr="00BB5BCD" w:rsidRDefault="00BB5BCD" w:rsidP="00BB5BCD">
      <w:pPr>
        <w:spacing w:before="0" w:after="0"/>
        <w:ind w:firstLine="709"/>
        <w:jc w:val="both"/>
        <w:rPr>
          <w:rFonts w:eastAsia="Calibri" w:cs="Times New Roman"/>
        </w:rPr>
      </w:pPr>
      <w:r w:rsidRPr="00BB5BCD">
        <w:rPr>
          <w:rFonts w:eastAsia="Calibri" w:cs="Times New Roman"/>
        </w:rPr>
        <w:t>1.Каким документом утверждена концепция федеральной целевой программы «Создание системы обеспечения вызова экстренных оперативных служб по номеру 112 в РФ на 2012-2017гг.?</w:t>
      </w:r>
    </w:p>
    <w:p w:rsidR="00BB5BCD" w:rsidRPr="00BB5BCD" w:rsidRDefault="00BB5BCD" w:rsidP="00BB5BCD">
      <w:pPr>
        <w:spacing w:before="0" w:after="0"/>
        <w:ind w:firstLine="709"/>
        <w:jc w:val="both"/>
        <w:rPr>
          <w:rFonts w:eastAsia="Calibri" w:cs="Times New Roman"/>
        </w:rPr>
      </w:pPr>
      <w:r w:rsidRPr="00BB5BCD">
        <w:rPr>
          <w:rFonts w:eastAsia="Calibri" w:cs="Times New Roman"/>
          <w:color w:val="000000"/>
        </w:rPr>
        <w:t>2.Какую ответственность несет диспетчер «Системы 112»?</w:t>
      </w:r>
    </w:p>
    <w:p w:rsidR="00BB5BCD" w:rsidRPr="00BB5BCD" w:rsidRDefault="00BB5BCD" w:rsidP="00BB5BCD">
      <w:pPr>
        <w:spacing w:before="0" w:after="0"/>
        <w:ind w:firstLine="709"/>
        <w:jc w:val="both"/>
        <w:rPr>
          <w:rFonts w:eastAsia="Calibri" w:cs="Times New Roman"/>
        </w:rPr>
      </w:pPr>
      <w:r w:rsidRPr="00BB5BCD">
        <w:rPr>
          <w:rFonts w:eastAsia="Calibri" w:cs="Times New Roman"/>
          <w:color w:val="000000"/>
        </w:rPr>
        <w:t>3.Состав технических средств управления ЕДДС?</w:t>
      </w:r>
    </w:p>
    <w:p w:rsidR="00BB5BCD" w:rsidRDefault="00BB5BCD" w:rsidP="00BB5BCD">
      <w:pPr>
        <w:spacing w:before="0" w:after="0"/>
        <w:jc w:val="center"/>
        <w:rPr>
          <w:rFonts w:eastAsia="Calibri" w:cs="Times New Roman"/>
          <w:b/>
        </w:rPr>
      </w:pPr>
    </w:p>
    <w:p w:rsidR="00BB5BCD" w:rsidRPr="00BB5BCD" w:rsidRDefault="00BB5BCD" w:rsidP="00BB5BCD">
      <w:pPr>
        <w:spacing w:before="0" w:after="0"/>
        <w:jc w:val="center"/>
        <w:rPr>
          <w:rFonts w:eastAsia="Calibri" w:cs="Times New Roman"/>
          <w:b/>
        </w:rPr>
      </w:pPr>
      <w:r w:rsidRPr="00BB5BCD">
        <w:rPr>
          <w:rFonts w:eastAsia="Calibri" w:cs="Times New Roman"/>
          <w:b/>
        </w:rPr>
        <w:t>БИЛЕТ № 16</w:t>
      </w:r>
    </w:p>
    <w:p w:rsidR="00BB5BCD" w:rsidRPr="00BB5BCD" w:rsidRDefault="00BB5BCD" w:rsidP="00BB5BCD">
      <w:pPr>
        <w:spacing w:before="0" w:after="0"/>
        <w:ind w:firstLine="709"/>
        <w:jc w:val="both"/>
        <w:rPr>
          <w:rFonts w:eastAsia="Calibri" w:cs="Times New Roman"/>
        </w:rPr>
      </w:pPr>
      <w:r w:rsidRPr="00BB5BCD">
        <w:rPr>
          <w:rFonts w:eastAsia="Calibri" w:cs="Times New Roman"/>
        </w:rPr>
        <w:t>1.В каком документе Администрации Курской области утвержден регламент обмена информацией между ФКУ «ЦУКС ГУ МЧС России по Курской области» и ЕДДС городов (районов) Курской области?</w:t>
      </w:r>
    </w:p>
    <w:p w:rsidR="00BB5BCD" w:rsidRPr="00BB5BCD" w:rsidRDefault="00BB5BCD" w:rsidP="00BB5BCD">
      <w:pPr>
        <w:spacing w:before="0" w:after="0"/>
        <w:ind w:firstLine="709"/>
        <w:jc w:val="both"/>
        <w:rPr>
          <w:rFonts w:eastAsia="Calibri" w:cs="Times New Roman"/>
        </w:rPr>
      </w:pPr>
      <w:r w:rsidRPr="00BB5BCD">
        <w:rPr>
          <w:rFonts w:eastAsia="Calibri" w:cs="Times New Roman"/>
        </w:rPr>
        <w:t>2.За что отвечает старший диспетчер «Системы 112»?( Для ЦОВ).</w:t>
      </w:r>
    </w:p>
    <w:p w:rsidR="00BB5BCD" w:rsidRPr="00BB5BCD" w:rsidRDefault="00BB5BCD" w:rsidP="00BB5BCD">
      <w:pPr>
        <w:tabs>
          <w:tab w:val="left" w:pos="1515"/>
        </w:tabs>
        <w:spacing w:before="0" w:after="0"/>
        <w:ind w:firstLine="709"/>
        <w:jc w:val="both"/>
        <w:rPr>
          <w:rFonts w:eastAsia="Calibri" w:cs="Times New Roman"/>
        </w:rPr>
      </w:pPr>
      <w:r w:rsidRPr="00BB5BCD">
        <w:rPr>
          <w:rFonts w:eastAsia="Calibri" w:cs="Times New Roman"/>
        </w:rPr>
        <w:t>3.Что входит в организацию повседневной деятельности ЕДДС МУО?</w:t>
      </w:r>
    </w:p>
    <w:p w:rsidR="00BB5BCD" w:rsidRDefault="00BB5BCD" w:rsidP="00BB5BCD">
      <w:pPr>
        <w:spacing w:before="0" w:after="0"/>
        <w:jc w:val="center"/>
        <w:rPr>
          <w:rFonts w:eastAsia="Calibri" w:cs="Times New Roman"/>
          <w:b/>
        </w:rPr>
      </w:pPr>
    </w:p>
    <w:p w:rsidR="00BB5BCD" w:rsidRPr="00BB5BCD" w:rsidRDefault="00BB5BCD" w:rsidP="00BB5BCD">
      <w:pPr>
        <w:spacing w:before="0" w:after="0"/>
        <w:jc w:val="center"/>
        <w:rPr>
          <w:rFonts w:eastAsia="Calibri" w:cs="Times New Roman"/>
          <w:b/>
        </w:rPr>
      </w:pPr>
      <w:r w:rsidRPr="00BB5BCD">
        <w:rPr>
          <w:rFonts w:eastAsia="Calibri" w:cs="Times New Roman"/>
          <w:b/>
        </w:rPr>
        <w:t>БИЛЕТ № 17</w:t>
      </w:r>
    </w:p>
    <w:p w:rsidR="00BB5BCD" w:rsidRPr="00BB5BCD" w:rsidRDefault="00BB5BCD" w:rsidP="00BB5BCD">
      <w:pPr>
        <w:spacing w:before="0" w:after="0"/>
        <w:ind w:firstLine="709"/>
        <w:jc w:val="both"/>
        <w:rPr>
          <w:rFonts w:eastAsia="Calibri" w:cs="Times New Roman"/>
        </w:rPr>
      </w:pPr>
      <w:r w:rsidRPr="00BB5BCD">
        <w:rPr>
          <w:rFonts w:eastAsia="Calibri" w:cs="Times New Roman"/>
        </w:rPr>
        <w:t>1.Какой документ правительства РФ определяет общие положения, структуру, функционирование, участников создания, финансирование «Системы 112»?</w:t>
      </w:r>
    </w:p>
    <w:p w:rsidR="00BB5BCD" w:rsidRPr="00BB5BCD" w:rsidRDefault="00BB5BCD" w:rsidP="00BB5BCD">
      <w:pPr>
        <w:spacing w:before="0" w:after="0"/>
        <w:ind w:firstLine="709"/>
        <w:jc w:val="both"/>
        <w:rPr>
          <w:rFonts w:eastAsia="Calibri" w:cs="Times New Roman"/>
        </w:rPr>
      </w:pPr>
      <w:r w:rsidRPr="00BB5BCD">
        <w:rPr>
          <w:rFonts w:eastAsia="Calibri" w:cs="Times New Roman"/>
        </w:rPr>
        <w:t>2.Кому подчиняется диспетчер «Службы 112»?</w:t>
      </w:r>
    </w:p>
    <w:p w:rsidR="00BB5BCD" w:rsidRPr="00BB5BCD" w:rsidRDefault="00BB5BCD" w:rsidP="00BB5BCD">
      <w:pPr>
        <w:spacing w:before="0" w:after="0"/>
        <w:ind w:firstLine="709"/>
        <w:jc w:val="both"/>
        <w:rPr>
          <w:rFonts w:eastAsia="Calibri" w:cs="Times New Roman"/>
        </w:rPr>
      </w:pPr>
      <w:r w:rsidRPr="00BB5BCD">
        <w:rPr>
          <w:rFonts w:eastAsia="Calibri" w:cs="Times New Roman"/>
          <w:color w:val="000000"/>
        </w:rPr>
        <w:t>3.Какая документация должна быть на ПУ ЕДДС МУО?</w:t>
      </w:r>
    </w:p>
    <w:p w:rsidR="00BB5BCD" w:rsidRDefault="00BB5BCD" w:rsidP="00BB5BCD">
      <w:pPr>
        <w:spacing w:before="0" w:after="0"/>
        <w:jc w:val="center"/>
        <w:rPr>
          <w:rFonts w:eastAsia="Calibri" w:cs="Times New Roman"/>
          <w:b/>
        </w:rPr>
      </w:pPr>
    </w:p>
    <w:p w:rsidR="00BB5BCD" w:rsidRPr="00BB5BCD" w:rsidRDefault="00BB5BCD" w:rsidP="00BB5BCD">
      <w:pPr>
        <w:spacing w:before="0" w:after="0"/>
        <w:jc w:val="center"/>
        <w:rPr>
          <w:rFonts w:eastAsia="Calibri" w:cs="Times New Roman"/>
          <w:b/>
        </w:rPr>
      </w:pPr>
      <w:r w:rsidRPr="00BB5BCD">
        <w:rPr>
          <w:rFonts w:eastAsia="Calibri" w:cs="Times New Roman"/>
          <w:b/>
        </w:rPr>
        <w:t>БИЛЕТ № 18</w:t>
      </w:r>
    </w:p>
    <w:p w:rsidR="00BB5BCD" w:rsidRPr="00BB5BCD" w:rsidRDefault="00BB5BCD" w:rsidP="00BB5BCD">
      <w:pPr>
        <w:spacing w:before="0" w:after="0"/>
        <w:ind w:firstLine="709"/>
        <w:jc w:val="both"/>
        <w:rPr>
          <w:rFonts w:eastAsia="Calibri" w:cs="Times New Roman"/>
        </w:rPr>
      </w:pPr>
      <w:r w:rsidRPr="00BB5BCD">
        <w:rPr>
          <w:rFonts w:eastAsia="Calibri" w:cs="Times New Roman"/>
        </w:rPr>
        <w:t xml:space="preserve">1.На </w:t>
      </w:r>
      <w:proofErr w:type="gramStart"/>
      <w:r w:rsidRPr="00BB5BCD">
        <w:rPr>
          <w:rFonts w:eastAsia="Calibri" w:cs="Times New Roman"/>
        </w:rPr>
        <w:t>основании</w:t>
      </w:r>
      <w:proofErr w:type="gramEnd"/>
      <w:r w:rsidRPr="00BB5BCD">
        <w:rPr>
          <w:rFonts w:eastAsia="Calibri" w:cs="Times New Roman"/>
        </w:rPr>
        <w:t xml:space="preserve"> какого документа Президента РФ на территории РФ вводится единый номер вызова экстренных оперативных служб 112 (Система 112)?</w:t>
      </w:r>
    </w:p>
    <w:p w:rsidR="00BB5BCD" w:rsidRPr="00BB5BCD" w:rsidRDefault="00BB5BCD" w:rsidP="00BB5BCD">
      <w:pPr>
        <w:spacing w:before="0" w:after="0"/>
        <w:ind w:firstLine="709"/>
        <w:jc w:val="both"/>
        <w:rPr>
          <w:rFonts w:eastAsia="Calibri" w:cs="Times New Roman"/>
        </w:rPr>
      </w:pPr>
      <w:r w:rsidRPr="00BB5BCD">
        <w:rPr>
          <w:rFonts w:eastAsia="Calibri" w:cs="Times New Roman"/>
        </w:rPr>
        <w:t>2.Что должен знать диспетчер «Системы 112»?</w:t>
      </w:r>
    </w:p>
    <w:p w:rsidR="00BB5BCD" w:rsidRPr="00BB5BCD" w:rsidRDefault="00BB5BCD" w:rsidP="00BB5BCD">
      <w:pPr>
        <w:tabs>
          <w:tab w:val="left" w:pos="2010"/>
        </w:tabs>
        <w:spacing w:before="0" w:after="0"/>
        <w:ind w:firstLine="709"/>
        <w:jc w:val="both"/>
        <w:rPr>
          <w:rFonts w:eastAsia="Calibri" w:cs="Times New Roman"/>
        </w:rPr>
      </w:pPr>
      <w:r w:rsidRPr="00BB5BCD">
        <w:rPr>
          <w:rFonts w:eastAsia="Calibri" w:cs="Times New Roman"/>
        </w:rPr>
        <w:t>3.Документы, определяющие повседневную деятельность на ПУ ЕДДС МУО?</w:t>
      </w:r>
    </w:p>
    <w:p w:rsidR="00BB5BCD" w:rsidRDefault="00BB5BCD" w:rsidP="00BB5BCD">
      <w:pPr>
        <w:tabs>
          <w:tab w:val="left" w:pos="3015"/>
        </w:tabs>
        <w:spacing w:before="0" w:after="0"/>
        <w:jc w:val="center"/>
        <w:rPr>
          <w:rFonts w:eastAsia="Calibri" w:cs="Times New Roman"/>
          <w:b/>
        </w:rPr>
      </w:pPr>
    </w:p>
    <w:p w:rsidR="00BB5BCD" w:rsidRPr="00BB5BCD" w:rsidRDefault="00BB5BCD" w:rsidP="00BB5BCD">
      <w:pPr>
        <w:tabs>
          <w:tab w:val="left" w:pos="3015"/>
        </w:tabs>
        <w:spacing w:before="0" w:after="0"/>
        <w:jc w:val="center"/>
        <w:rPr>
          <w:rFonts w:eastAsia="Calibri" w:cs="Times New Roman"/>
          <w:b/>
        </w:rPr>
      </w:pPr>
      <w:r w:rsidRPr="00BB5BCD">
        <w:rPr>
          <w:rFonts w:eastAsia="Calibri" w:cs="Times New Roman"/>
          <w:b/>
        </w:rPr>
        <w:t>БИЛЕТ № 19</w:t>
      </w:r>
    </w:p>
    <w:p w:rsidR="00BB5BCD" w:rsidRPr="00BB5BCD" w:rsidRDefault="00BB5BCD" w:rsidP="00BB5BCD">
      <w:pPr>
        <w:tabs>
          <w:tab w:val="left" w:pos="3015"/>
        </w:tabs>
        <w:spacing w:before="0" w:after="0"/>
        <w:ind w:firstLine="709"/>
        <w:jc w:val="both"/>
        <w:rPr>
          <w:rFonts w:eastAsia="Calibri" w:cs="Times New Roman"/>
        </w:rPr>
      </w:pPr>
      <w:r w:rsidRPr="00BB5BCD">
        <w:rPr>
          <w:rFonts w:eastAsia="Calibri" w:cs="Times New Roman"/>
        </w:rPr>
        <w:t xml:space="preserve">1.До какой даты, </w:t>
      </w:r>
      <w:proofErr w:type="gramStart"/>
      <w:r w:rsidRPr="00BB5BCD">
        <w:rPr>
          <w:rFonts w:eastAsia="Calibri" w:cs="Times New Roman"/>
        </w:rPr>
        <w:t>согласно Указа</w:t>
      </w:r>
      <w:proofErr w:type="gramEnd"/>
      <w:r w:rsidRPr="00BB5BCD">
        <w:rPr>
          <w:rFonts w:eastAsia="Calibri" w:cs="Times New Roman"/>
        </w:rPr>
        <w:t xml:space="preserve"> Президента РФ № 1632 от 28.12.2010г, органам исполнительной власти субъектов РФ завершить работу по созданию ДДС и ЕДДС МУО?</w:t>
      </w:r>
    </w:p>
    <w:p w:rsidR="00BB5BCD" w:rsidRPr="00BB5BCD" w:rsidRDefault="00BB5BCD" w:rsidP="00BB5BCD">
      <w:pPr>
        <w:spacing w:before="0" w:after="0"/>
        <w:ind w:firstLine="709"/>
        <w:jc w:val="both"/>
        <w:rPr>
          <w:rFonts w:eastAsia="Calibri" w:cs="Times New Roman"/>
        </w:rPr>
      </w:pPr>
      <w:r w:rsidRPr="00BB5BCD">
        <w:rPr>
          <w:rFonts w:eastAsia="Calibri" w:cs="Times New Roman"/>
        </w:rPr>
        <w:t>2.Что осуществляет диспетчер «Системы 112» в режиме повышенной готовности и в режиме чрезвычайной ситуации?</w:t>
      </w:r>
    </w:p>
    <w:p w:rsidR="00BB5BCD" w:rsidRPr="00BB5BCD" w:rsidRDefault="00BB5BCD" w:rsidP="00BB5BCD">
      <w:pPr>
        <w:spacing w:before="0" w:after="0"/>
        <w:ind w:firstLine="709"/>
        <w:jc w:val="both"/>
        <w:rPr>
          <w:rFonts w:eastAsia="Calibri" w:cs="Times New Roman"/>
        </w:rPr>
      </w:pPr>
      <w:r w:rsidRPr="00BB5BCD">
        <w:rPr>
          <w:rFonts w:eastAsia="Calibri" w:cs="Times New Roman"/>
        </w:rPr>
        <w:t>3.Что входит в документацию оперативного дежурного?</w:t>
      </w:r>
    </w:p>
    <w:p w:rsidR="00BB5BCD" w:rsidRDefault="00BB5BCD" w:rsidP="00BB5BCD">
      <w:pPr>
        <w:tabs>
          <w:tab w:val="left" w:pos="3015"/>
        </w:tabs>
        <w:spacing w:before="0" w:after="0"/>
        <w:jc w:val="center"/>
        <w:rPr>
          <w:rFonts w:eastAsia="Calibri" w:cs="Times New Roman"/>
          <w:b/>
        </w:rPr>
      </w:pPr>
    </w:p>
    <w:p w:rsidR="00BB5BCD" w:rsidRPr="00BB5BCD" w:rsidRDefault="00BB5BCD" w:rsidP="00BB5BCD">
      <w:pPr>
        <w:tabs>
          <w:tab w:val="left" w:pos="3015"/>
        </w:tabs>
        <w:spacing w:before="0" w:after="0"/>
        <w:jc w:val="center"/>
        <w:rPr>
          <w:rFonts w:eastAsia="Calibri" w:cs="Times New Roman"/>
          <w:b/>
        </w:rPr>
      </w:pPr>
      <w:r w:rsidRPr="00BB5BCD">
        <w:rPr>
          <w:rFonts w:eastAsia="Calibri" w:cs="Times New Roman"/>
          <w:b/>
        </w:rPr>
        <w:t>БИЛЕТ № 20</w:t>
      </w:r>
    </w:p>
    <w:p w:rsidR="00BB5BCD" w:rsidRPr="00BB5BCD" w:rsidRDefault="00BB5BCD" w:rsidP="00BB5BCD">
      <w:pPr>
        <w:spacing w:before="0" w:after="0"/>
        <w:ind w:firstLine="709"/>
        <w:jc w:val="both"/>
        <w:rPr>
          <w:rFonts w:eastAsia="Calibri" w:cs="Times New Roman"/>
        </w:rPr>
      </w:pPr>
      <w:r w:rsidRPr="00BB5BCD">
        <w:rPr>
          <w:rFonts w:eastAsia="Calibri" w:cs="Times New Roman"/>
        </w:rPr>
        <w:t>1.Каким документом утверждена концепция федеральной целевой программы «Создание системы обеспечения вызова экстренных оперативных служб по номеру 112 в РФ на 2012-2017гг.?</w:t>
      </w:r>
    </w:p>
    <w:p w:rsidR="00BB5BCD" w:rsidRPr="00BB5BCD" w:rsidRDefault="00BB5BCD" w:rsidP="00BB5BCD">
      <w:pPr>
        <w:spacing w:before="0" w:after="0"/>
        <w:ind w:firstLine="709"/>
        <w:jc w:val="both"/>
        <w:rPr>
          <w:rFonts w:eastAsia="Calibri" w:cs="Times New Roman"/>
          <w:color w:val="000000"/>
        </w:rPr>
      </w:pPr>
      <w:r w:rsidRPr="00BB5BCD">
        <w:rPr>
          <w:rFonts w:eastAsia="Calibri" w:cs="Times New Roman"/>
          <w:color w:val="000000"/>
        </w:rPr>
        <w:t>2.Какую ответственность несет диспетчер «Системы 112»?</w:t>
      </w:r>
    </w:p>
    <w:p w:rsidR="00BB5BCD" w:rsidRPr="00BB5BCD" w:rsidRDefault="00BB5BCD" w:rsidP="00BB5BCD">
      <w:pPr>
        <w:spacing w:before="0" w:after="0"/>
        <w:ind w:firstLine="709"/>
        <w:jc w:val="both"/>
        <w:rPr>
          <w:rFonts w:eastAsia="Calibri" w:cs="Times New Roman"/>
        </w:rPr>
      </w:pPr>
      <w:r w:rsidRPr="00BB5BCD">
        <w:rPr>
          <w:rFonts w:eastAsia="Calibri" w:cs="Times New Roman"/>
        </w:rPr>
        <w:t>3.Перечень вопросов проверяемых при оценке готовности ЕДДС МУО.</w:t>
      </w:r>
    </w:p>
    <w:p w:rsidR="00BB5BCD" w:rsidRDefault="00BB5BCD" w:rsidP="00BB5BCD">
      <w:pPr>
        <w:spacing w:before="0" w:after="0"/>
        <w:jc w:val="center"/>
        <w:rPr>
          <w:rFonts w:eastAsia="Calibri" w:cs="Times New Roman"/>
          <w:b/>
        </w:rPr>
      </w:pPr>
    </w:p>
    <w:p w:rsidR="00BB5BCD" w:rsidRPr="00BB5BCD" w:rsidRDefault="00BB5BCD" w:rsidP="00BB5BCD">
      <w:pPr>
        <w:spacing w:before="0" w:after="0"/>
        <w:jc w:val="center"/>
        <w:rPr>
          <w:rFonts w:eastAsia="Calibri" w:cs="Times New Roman"/>
          <w:b/>
        </w:rPr>
      </w:pPr>
      <w:r w:rsidRPr="00BB5BCD">
        <w:rPr>
          <w:rFonts w:eastAsia="Calibri" w:cs="Times New Roman"/>
          <w:b/>
        </w:rPr>
        <w:t>БИЛЕТ № 21</w:t>
      </w:r>
    </w:p>
    <w:p w:rsidR="00BB5BCD" w:rsidRPr="00BB5BCD" w:rsidRDefault="00BB5BCD" w:rsidP="00BB5BCD">
      <w:pPr>
        <w:spacing w:before="0" w:after="0"/>
        <w:ind w:firstLine="720"/>
        <w:jc w:val="both"/>
        <w:rPr>
          <w:rFonts w:eastAsia="Calibri" w:cs="Times New Roman"/>
        </w:rPr>
      </w:pPr>
      <w:r w:rsidRPr="00BB5BCD">
        <w:rPr>
          <w:rFonts w:eastAsia="Calibri" w:cs="Times New Roman"/>
        </w:rPr>
        <w:t>1.Основные пункты Распоряжения правительства РФ от 4.05.2012г. №716-р?</w:t>
      </w:r>
    </w:p>
    <w:p w:rsidR="00BB5BCD" w:rsidRPr="00BB5BCD" w:rsidRDefault="00BB5BCD" w:rsidP="00BB5BCD">
      <w:pPr>
        <w:spacing w:before="0" w:after="0"/>
        <w:ind w:firstLine="720"/>
        <w:jc w:val="both"/>
        <w:rPr>
          <w:rFonts w:eastAsia="Calibri" w:cs="Times New Roman"/>
        </w:rPr>
      </w:pPr>
      <w:r w:rsidRPr="00BB5BCD">
        <w:rPr>
          <w:rFonts w:eastAsia="Calibri" w:cs="Times New Roman"/>
        </w:rPr>
        <w:t>2.За что отвечает старший диспетчер «Системы 112»?(для ЦОВ).</w:t>
      </w:r>
    </w:p>
    <w:p w:rsidR="00BB5BCD" w:rsidRPr="00BB5BCD" w:rsidRDefault="00BB5BCD" w:rsidP="00BB5BCD">
      <w:pPr>
        <w:spacing w:before="0" w:after="0"/>
        <w:ind w:firstLine="720"/>
        <w:jc w:val="both"/>
        <w:rPr>
          <w:rFonts w:eastAsia="Calibri" w:cs="Times New Roman"/>
        </w:rPr>
      </w:pPr>
      <w:r w:rsidRPr="00BB5BCD">
        <w:rPr>
          <w:rFonts w:eastAsia="Calibri" w:cs="Times New Roman"/>
        </w:rPr>
        <w:t>3.Что входит в оценку планирующей, оперативной и отчетной документации?</w:t>
      </w:r>
    </w:p>
    <w:p w:rsidR="00BB5BCD" w:rsidRDefault="00BB5BCD" w:rsidP="00BB5BCD">
      <w:pPr>
        <w:tabs>
          <w:tab w:val="left" w:pos="3015"/>
        </w:tabs>
        <w:spacing w:before="0" w:after="0"/>
        <w:jc w:val="center"/>
        <w:rPr>
          <w:rFonts w:eastAsia="Calibri" w:cs="Times New Roman"/>
          <w:b/>
        </w:rPr>
      </w:pPr>
    </w:p>
    <w:p w:rsidR="00BB5BCD" w:rsidRPr="00BB5BCD" w:rsidRDefault="00BB5BCD" w:rsidP="00BB5BCD">
      <w:pPr>
        <w:tabs>
          <w:tab w:val="left" w:pos="3015"/>
        </w:tabs>
        <w:spacing w:before="0" w:after="0"/>
        <w:jc w:val="center"/>
        <w:rPr>
          <w:rFonts w:eastAsia="Calibri" w:cs="Times New Roman"/>
          <w:b/>
        </w:rPr>
      </w:pPr>
      <w:r w:rsidRPr="00BB5BCD">
        <w:rPr>
          <w:rFonts w:eastAsia="Calibri" w:cs="Times New Roman"/>
          <w:b/>
        </w:rPr>
        <w:t>БИЛЕТ № 22</w:t>
      </w:r>
    </w:p>
    <w:p w:rsidR="00BB5BCD" w:rsidRPr="00BB5BCD" w:rsidRDefault="00BB5BCD" w:rsidP="00BB5BCD">
      <w:pPr>
        <w:tabs>
          <w:tab w:val="left" w:pos="709"/>
        </w:tabs>
        <w:spacing w:before="0" w:after="0"/>
        <w:jc w:val="both"/>
        <w:rPr>
          <w:rFonts w:eastAsia="Calibri" w:cs="Times New Roman"/>
        </w:rPr>
      </w:pPr>
      <w:r>
        <w:rPr>
          <w:rFonts w:eastAsia="Calibri" w:cs="Times New Roman"/>
        </w:rPr>
        <w:tab/>
      </w:r>
      <w:r w:rsidRPr="00BB5BCD">
        <w:rPr>
          <w:rFonts w:eastAsia="Calibri" w:cs="Times New Roman"/>
        </w:rPr>
        <w:t>1.В каком документе правительства РФ классифицируются чрезвычайные ситуации природного и техногенного характера?</w:t>
      </w:r>
    </w:p>
    <w:p w:rsidR="00BB5BCD" w:rsidRPr="00BB5BCD" w:rsidRDefault="00BB5BCD" w:rsidP="00BB5BCD">
      <w:pPr>
        <w:tabs>
          <w:tab w:val="left" w:pos="3015"/>
        </w:tabs>
        <w:spacing w:before="0" w:after="0"/>
        <w:ind w:firstLine="709"/>
        <w:jc w:val="both"/>
        <w:rPr>
          <w:rFonts w:eastAsia="Calibri" w:cs="Times New Roman"/>
        </w:rPr>
      </w:pPr>
      <w:r w:rsidRPr="00BB5BCD">
        <w:rPr>
          <w:rFonts w:eastAsia="Calibri" w:cs="Times New Roman"/>
        </w:rPr>
        <w:t>2.Какими документами руководствуется в своей деятельности диспетчер «Системы 112»?</w:t>
      </w:r>
    </w:p>
    <w:p w:rsidR="00BB5BCD" w:rsidRPr="00BB5BCD" w:rsidRDefault="00BB5BCD" w:rsidP="00BB5BCD">
      <w:pPr>
        <w:spacing w:before="0" w:after="0"/>
        <w:ind w:firstLine="709"/>
        <w:jc w:val="both"/>
        <w:rPr>
          <w:rFonts w:ascii="Calibri" w:eastAsia="Calibri" w:hAnsi="Calibri" w:cs="Times New Roman"/>
        </w:rPr>
      </w:pPr>
      <w:r w:rsidRPr="00BB5BCD">
        <w:rPr>
          <w:rFonts w:eastAsia="Calibri" w:cs="Times New Roman"/>
        </w:rPr>
        <w:t>3.Что входит в оценку</w:t>
      </w:r>
      <w:r w:rsidRPr="00BB5BCD">
        <w:rPr>
          <w:rFonts w:eastAsia="Calibri" w:cs="Times New Roman"/>
          <w:b/>
        </w:rPr>
        <w:t xml:space="preserve"> </w:t>
      </w:r>
      <w:r w:rsidRPr="00BB5BCD">
        <w:rPr>
          <w:rFonts w:eastAsia="Calibri" w:cs="Times New Roman"/>
        </w:rPr>
        <w:t>персонала ЕДДС муниципального образования?</w:t>
      </w:r>
    </w:p>
    <w:p w:rsidR="00BB5BCD" w:rsidRPr="00BB5BCD" w:rsidRDefault="00BB5BCD" w:rsidP="00BB5BCD">
      <w:pPr>
        <w:spacing w:before="0" w:after="0"/>
        <w:ind w:firstLine="709"/>
        <w:jc w:val="both"/>
        <w:rPr>
          <w:rFonts w:ascii="Calibri" w:eastAsia="Calibri" w:hAnsi="Calibri" w:cs="Times New Roman"/>
        </w:rPr>
      </w:pPr>
    </w:p>
    <w:p w:rsidR="00BB5BCD" w:rsidRPr="00BB5BCD" w:rsidRDefault="00BB5BCD" w:rsidP="00BB5BCD">
      <w:pPr>
        <w:spacing w:before="0" w:after="0"/>
        <w:rPr>
          <w:rFonts w:ascii="Calibri" w:eastAsia="Calibri" w:hAnsi="Calibri" w:cs="Times New Roman"/>
        </w:rPr>
      </w:pPr>
    </w:p>
    <w:p w:rsidR="00BB5BCD" w:rsidRDefault="00BB5BCD" w:rsidP="00FA7F02">
      <w:pPr>
        <w:spacing w:before="0" w:after="0"/>
        <w:ind w:right="4309"/>
        <w:jc w:val="both"/>
        <w:rPr>
          <w:rFonts w:cs="Times New Roman"/>
          <w:sz w:val="28"/>
          <w:szCs w:val="28"/>
        </w:rPr>
      </w:pPr>
    </w:p>
    <w:p w:rsidR="00BB5BCD" w:rsidRDefault="00BB5BCD" w:rsidP="00FA7F02">
      <w:pPr>
        <w:spacing w:before="0" w:after="0"/>
        <w:ind w:right="4309"/>
        <w:jc w:val="both"/>
        <w:rPr>
          <w:rFonts w:cs="Times New Roman"/>
          <w:sz w:val="28"/>
          <w:szCs w:val="28"/>
        </w:rPr>
      </w:pPr>
    </w:p>
    <w:p w:rsidR="00BB5BCD" w:rsidRDefault="00BB5BCD" w:rsidP="00FA7F02">
      <w:pPr>
        <w:spacing w:before="0" w:after="0"/>
        <w:ind w:right="4309"/>
        <w:jc w:val="both"/>
        <w:rPr>
          <w:rFonts w:cs="Times New Roman"/>
          <w:sz w:val="28"/>
          <w:szCs w:val="28"/>
        </w:rPr>
      </w:pPr>
    </w:p>
    <w:p w:rsidR="00BB5BCD" w:rsidRDefault="00BB5BCD" w:rsidP="00FA7F02">
      <w:pPr>
        <w:spacing w:before="0" w:after="0"/>
        <w:ind w:right="4309"/>
        <w:jc w:val="both"/>
        <w:rPr>
          <w:rFonts w:cs="Times New Roman"/>
          <w:sz w:val="28"/>
          <w:szCs w:val="28"/>
        </w:rPr>
      </w:pPr>
    </w:p>
    <w:p w:rsidR="00BB5BCD" w:rsidRDefault="00BB5BCD" w:rsidP="00FA7F02">
      <w:pPr>
        <w:spacing w:before="0" w:after="0"/>
        <w:ind w:right="4309"/>
        <w:jc w:val="both"/>
        <w:rPr>
          <w:rFonts w:cs="Times New Roman"/>
          <w:sz w:val="28"/>
          <w:szCs w:val="28"/>
        </w:rPr>
      </w:pPr>
    </w:p>
    <w:p w:rsidR="00BB5BCD" w:rsidRDefault="00BB5BCD" w:rsidP="00FA7F02">
      <w:pPr>
        <w:spacing w:before="0" w:after="0"/>
        <w:ind w:right="4309"/>
        <w:jc w:val="both"/>
        <w:rPr>
          <w:rFonts w:cs="Times New Roman"/>
          <w:sz w:val="28"/>
          <w:szCs w:val="28"/>
        </w:rPr>
      </w:pPr>
    </w:p>
    <w:p w:rsidR="00BB5BCD" w:rsidRDefault="00BB5BCD" w:rsidP="00FA7F02">
      <w:pPr>
        <w:spacing w:before="0" w:after="0"/>
        <w:ind w:right="4309"/>
        <w:jc w:val="both"/>
        <w:rPr>
          <w:rFonts w:cs="Times New Roman"/>
          <w:sz w:val="28"/>
          <w:szCs w:val="28"/>
        </w:rPr>
      </w:pPr>
    </w:p>
    <w:p w:rsidR="00BB5BCD" w:rsidRPr="00B82C9E" w:rsidRDefault="00BB5BCD" w:rsidP="00FA7F02">
      <w:pPr>
        <w:spacing w:before="0" w:after="0"/>
        <w:ind w:right="4309"/>
        <w:jc w:val="both"/>
        <w:rPr>
          <w:rFonts w:cs="Times New Roman"/>
          <w:sz w:val="28"/>
          <w:szCs w:val="28"/>
        </w:rPr>
      </w:pPr>
    </w:p>
    <w:sectPr w:rsidR="00BB5BCD" w:rsidRPr="00B82C9E" w:rsidSect="00FA7F02">
      <w:pgSz w:w="11906" w:h="16838"/>
      <w:pgMar w:top="1134" w:right="1247" w:bottom="1134" w:left="1531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0CE" w:rsidRDefault="000B60CE">
      <w:pPr>
        <w:spacing w:before="0" w:after="0"/>
      </w:pPr>
      <w:r>
        <w:separator/>
      </w:r>
    </w:p>
  </w:endnote>
  <w:endnote w:type="continuationSeparator" w:id="0">
    <w:p w:rsidR="000B60CE" w:rsidRDefault="000B60C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, sans-serif">
    <w:altName w:val="Times New Roman"/>
    <w:panose1 w:val="00000000000000000000"/>
    <w:charset w:val="00"/>
    <w:family w:val="roman"/>
    <w:notTrueType/>
    <w:pitch w:val="default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0CE" w:rsidRDefault="000B60CE">
      <w:pPr>
        <w:spacing w:before="0" w:after="0"/>
      </w:pPr>
      <w:r>
        <w:separator/>
      </w:r>
    </w:p>
  </w:footnote>
  <w:footnote w:type="continuationSeparator" w:id="0">
    <w:p w:rsidR="000B60CE" w:rsidRDefault="000B60CE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6A87296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1C8C88EA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/>
        <w:sz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6" w:hanging="720"/>
      </w:pPr>
      <w:rPr>
        <w:rFonts w:cs="Times New Roman"/>
        <w:sz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cs="Times New Roman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4">
    <w:nsid w:val="00000004"/>
    <w:multiLevelType w:val="multilevel"/>
    <w:tmpl w:val="00000004"/>
    <w:name w:val="WW8Num4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4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4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4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4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4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4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6">
    <w:nsid w:val="1AAF569D"/>
    <w:multiLevelType w:val="hybridMultilevel"/>
    <w:tmpl w:val="F046418E"/>
    <w:lvl w:ilvl="0" w:tplc="328685E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0714CE3"/>
    <w:multiLevelType w:val="multilevel"/>
    <w:tmpl w:val="B09E131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8">
    <w:nsid w:val="27761440"/>
    <w:multiLevelType w:val="multilevel"/>
    <w:tmpl w:val="25FA73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55065D"/>
    <w:multiLevelType w:val="singleLevel"/>
    <w:tmpl w:val="9B6E38DC"/>
    <w:lvl w:ilvl="0">
      <w:start w:val="3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0">
    <w:nsid w:val="3BE45F08"/>
    <w:multiLevelType w:val="multilevel"/>
    <w:tmpl w:val="F0660F92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BDB58A7"/>
    <w:multiLevelType w:val="multilevel"/>
    <w:tmpl w:val="72A0E620"/>
    <w:lvl w:ilvl="0">
      <w:start w:val="1"/>
      <w:numFmt w:val="decimal"/>
      <w:lvlText w:val="%1."/>
      <w:lvlJc w:val="left"/>
      <w:pPr>
        <w:tabs>
          <w:tab w:val="num" w:pos="742"/>
        </w:tabs>
        <w:ind w:left="742" w:hanging="600"/>
      </w:pPr>
      <w:rPr>
        <w:rFonts w:ascii="Times New Roman" w:hAnsi="Times New Roman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12">
    <w:nsid w:val="5814435D"/>
    <w:multiLevelType w:val="hybridMultilevel"/>
    <w:tmpl w:val="4E28D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7B61EA"/>
    <w:multiLevelType w:val="multilevel"/>
    <w:tmpl w:val="0CF4570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4">
    <w:nsid w:val="6B8C19D8"/>
    <w:multiLevelType w:val="multilevel"/>
    <w:tmpl w:val="4BC0899A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8354E9"/>
    <w:multiLevelType w:val="multilevel"/>
    <w:tmpl w:val="4942E99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sz w:val="22"/>
        <w:u w:val="no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9"/>
  </w:num>
  <w:num w:numId="4">
    <w:abstractNumId w:val="6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  <w:lvlOverride w:ilvl="7">
      <w:startOverride w:val="4"/>
    </w:lvlOverride>
    <w:lvlOverride w:ilvl="8">
      <w:startOverride w:val="4"/>
    </w:lvlOverride>
  </w:num>
  <w:num w:numId="9">
    <w:abstractNumId w:val="4"/>
  </w:num>
  <w:num w:numId="10">
    <w:abstractNumId w:val="7"/>
  </w:num>
  <w:num w:numId="11">
    <w:abstractNumId w:val="8"/>
  </w:num>
  <w:num w:numId="12">
    <w:abstractNumId w:val="15"/>
  </w:num>
  <w:num w:numId="13">
    <w:abstractNumId w:val="11"/>
  </w:num>
  <w:num w:numId="14">
    <w:abstractNumId w:val="14"/>
  </w:num>
  <w:num w:numId="15">
    <w:abstractNumId w:val="10"/>
  </w:num>
  <w:num w:numId="16">
    <w:abstractNumId w:val="13"/>
  </w:num>
  <w:num w:numId="17">
    <w:abstractNumId w:val="1"/>
  </w:num>
  <w:num w:numId="18">
    <w:abstractNumId w:val="12"/>
  </w:num>
  <w:num w:numId="19">
    <w:abstractNumId w:val="2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9DB"/>
    <w:rsid w:val="00063EC9"/>
    <w:rsid w:val="00096F59"/>
    <w:rsid w:val="000B60CE"/>
    <w:rsid w:val="0010545E"/>
    <w:rsid w:val="001216C7"/>
    <w:rsid w:val="001709DB"/>
    <w:rsid w:val="001E0085"/>
    <w:rsid w:val="002532F1"/>
    <w:rsid w:val="00256098"/>
    <w:rsid w:val="00271F91"/>
    <w:rsid w:val="00291DA9"/>
    <w:rsid w:val="002E3AA0"/>
    <w:rsid w:val="002E6EF0"/>
    <w:rsid w:val="003943B4"/>
    <w:rsid w:val="003A7DBB"/>
    <w:rsid w:val="003B4478"/>
    <w:rsid w:val="003D4ED5"/>
    <w:rsid w:val="003F2AC7"/>
    <w:rsid w:val="004B10F6"/>
    <w:rsid w:val="004C3BF2"/>
    <w:rsid w:val="004D50EB"/>
    <w:rsid w:val="00501BEE"/>
    <w:rsid w:val="00541CE3"/>
    <w:rsid w:val="005A34F8"/>
    <w:rsid w:val="006B72F8"/>
    <w:rsid w:val="006F5522"/>
    <w:rsid w:val="00717FA0"/>
    <w:rsid w:val="007246BE"/>
    <w:rsid w:val="00727F11"/>
    <w:rsid w:val="007475BC"/>
    <w:rsid w:val="00747C4D"/>
    <w:rsid w:val="00750E3E"/>
    <w:rsid w:val="0075232F"/>
    <w:rsid w:val="007634EF"/>
    <w:rsid w:val="007761F9"/>
    <w:rsid w:val="007E1A7E"/>
    <w:rsid w:val="00806BC2"/>
    <w:rsid w:val="008255DC"/>
    <w:rsid w:val="00832A9F"/>
    <w:rsid w:val="0093100C"/>
    <w:rsid w:val="00964782"/>
    <w:rsid w:val="00987A89"/>
    <w:rsid w:val="00A235A6"/>
    <w:rsid w:val="00A42703"/>
    <w:rsid w:val="00A44197"/>
    <w:rsid w:val="00A50976"/>
    <w:rsid w:val="00A80F0D"/>
    <w:rsid w:val="00A84DF2"/>
    <w:rsid w:val="00AF13AC"/>
    <w:rsid w:val="00B269F0"/>
    <w:rsid w:val="00B73F1E"/>
    <w:rsid w:val="00B76693"/>
    <w:rsid w:val="00B81822"/>
    <w:rsid w:val="00B82C9E"/>
    <w:rsid w:val="00B86BEC"/>
    <w:rsid w:val="00BB5BCD"/>
    <w:rsid w:val="00BE5C9A"/>
    <w:rsid w:val="00BF7F00"/>
    <w:rsid w:val="00C64B2E"/>
    <w:rsid w:val="00CD62CB"/>
    <w:rsid w:val="00CF3B36"/>
    <w:rsid w:val="00D30C2A"/>
    <w:rsid w:val="00D77366"/>
    <w:rsid w:val="00D86609"/>
    <w:rsid w:val="00DC7DAD"/>
    <w:rsid w:val="00E1399A"/>
    <w:rsid w:val="00E67EC7"/>
    <w:rsid w:val="00EB36F6"/>
    <w:rsid w:val="00EC636F"/>
    <w:rsid w:val="00F659B5"/>
    <w:rsid w:val="00F83171"/>
    <w:rsid w:val="00FA7F02"/>
    <w:rsid w:val="00FC0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index heading" w:uiPriority="0" w:qFormat="1"/>
    <w:lsdException w:name="caption" w:uiPriority="0" w:qFormat="1"/>
    <w:lsdException w:name="annotation reference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qFormat="1"/>
    <w:lsdException w:name="Body Text 2" w:uiPriority="0" w:qFormat="1"/>
    <w:lsdException w:name="Strong" w:semiHidden="0" w:uiPriority="22" w:unhideWhenUsed="0" w:qFormat="1"/>
    <w:lsdException w:name="Emphasis" w:semiHidden="0" w:uiPriority="0" w:unhideWhenUsed="0" w:qFormat="1"/>
    <w:lsdException w:name="Document Map" w:qFormat="1"/>
    <w:lsdException w:name="Normal (Web)" w:qFormat="1"/>
    <w:lsdException w:name="annotation subject" w:qFormat="1"/>
    <w:lsdException w:name="Balloon Text" w:uiPriority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after="100"/>
    </w:pPr>
    <w:rPr>
      <w:rFonts w:ascii="Times New Roman" w:eastAsia="Arial" w:hAnsi="Times New Roman" w:cs="Courier New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E6EF0"/>
    <w:pPr>
      <w:keepNext/>
      <w:widowControl w:val="0"/>
      <w:spacing w:before="0" w:after="0"/>
      <w:jc w:val="both"/>
      <w:outlineLvl w:val="0"/>
    </w:pPr>
    <w:rPr>
      <w:rFonts w:ascii="Arial" w:eastAsia="Calibri" w:hAnsi="Arial" w:cs="Times New Roman"/>
      <w:b/>
      <w:bCs/>
      <w:color w:val="000000"/>
      <w:szCs w:val="20"/>
      <w:lang w:eastAsia="zh-CN"/>
    </w:rPr>
  </w:style>
  <w:style w:type="paragraph" w:styleId="2">
    <w:name w:val="heading 2"/>
    <w:basedOn w:val="a"/>
    <w:link w:val="20"/>
    <w:unhideWhenUsed/>
    <w:qFormat/>
    <w:rsid w:val="002E6EF0"/>
    <w:pPr>
      <w:keepNext/>
      <w:keepLines/>
      <w:widowControl w:val="0"/>
      <w:spacing w:before="200" w:after="16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zh-CN"/>
    </w:rPr>
  </w:style>
  <w:style w:type="paragraph" w:styleId="3">
    <w:name w:val="heading 3"/>
    <w:basedOn w:val="a"/>
    <w:link w:val="30"/>
    <w:semiHidden/>
    <w:unhideWhenUsed/>
    <w:qFormat/>
    <w:rsid w:val="002E6EF0"/>
    <w:pPr>
      <w:keepNext/>
      <w:keepLines/>
      <w:widowControl w:val="0"/>
      <w:spacing w:before="200" w:after="160"/>
      <w:outlineLvl w:val="2"/>
    </w:pPr>
    <w:rPr>
      <w:rFonts w:ascii="Cambria" w:eastAsia="Times New Roman" w:hAnsi="Cambria" w:cs="Times New Roman"/>
      <w:b/>
      <w:bCs/>
      <w:color w:val="4F81BD"/>
      <w:sz w:val="32"/>
      <w:lang w:eastAsia="zh-CN"/>
    </w:rPr>
  </w:style>
  <w:style w:type="paragraph" w:styleId="4">
    <w:name w:val="heading 4"/>
    <w:basedOn w:val="a"/>
    <w:next w:val="a"/>
    <w:link w:val="40"/>
    <w:unhideWhenUsed/>
    <w:qFormat/>
    <w:rsid w:val="002E6EF0"/>
    <w:pPr>
      <w:keepNext/>
      <w:keepLines/>
      <w:widowControl w:val="0"/>
      <w:spacing w:before="200" w:after="160"/>
      <w:outlineLvl w:val="3"/>
    </w:pPr>
    <w:rPr>
      <w:rFonts w:ascii="Cambria" w:eastAsia="Times New Roman" w:hAnsi="Cambria" w:cs="Times New Roman"/>
      <w:b/>
      <w:bCs/>
      <w:i/>
      <w:iCs/>
      <w:color w:val="4F81BD"/>
      <w:szCs w:val="20"/>
      <w:lang w:eastAsia="zh-CN"/>
    </w:rPr>
  </w:style>
  <w:style w:type="paragraph" w:styleId="5">
    <w:name w:val="heading 5"/>
    <w:basedOn w:val="a"/>
    <w:next w:val="a"/>
    <w:link w:val="50"/>
    <w:semiHidden/>
    <w:unhideWhenUsed/>
    <w:qFormat/>
    <w:rsid w:val="002E6EF0"/>
    <w:pPr>
      <w:keepNext/>
      <w:keepLines/>
      <w:widowControl w:val="0"/>
      <w:spacing w:before="200" w:after="160"/>
      <w:outlineLvl w:val="4"/>
    </w:pPr>
    <w:rPr>
      <w:rFonts w:ascii="Cambria" w:eastAsia="Times New Roman" w:hAnsi="Cambria" w:cs="Times New Roman"/>
      <w:color w:val="243F60"/>
      <w:szCs w:val="20"/>
      <w:lang w:eastAsia="zh-CN"/>
    </w:rPr>
  </w:style>
  <w:style w:type="paragraph" w:styleId="6">
    <w:name w:val="heading 6"/>
    <w:basedOn w:val="a"/>
    <w:next w:val="a"/>
    <w:link w:val="60"/>
    <w:semiHidden/>
    <w:unhideWhenUsed/>
    <w:qFormat/>
    <w:rsid w:val="002E6EF0"/>
    <w:pPr>
      <w:keepNext/>
      <w:keepLines/>
      <w:widowControl w:val="0"/>
      <w:spacing w:before="200" w:after="160"/>
      <w:outlineLvl w:val="5"/>
    </w:pPr>
    <w:rPr>
      <w:rFonts w:ascii="Cambria" w:eastAsia="Times New Roman" w:hAnsi="Cambria" w:cs="Times New Roman"/>
      <w:i/>
      <w:iCs/>
      <w:color w:val="243F60"/>
      <w:szCs w:val="20"/>
      <w:lang w:eastAsia="zh-CN"/>
    </w:rPr>
  </w:style>
  <w:style w:type="paragraph" w:styleId="7">
    <w:name w:val="heading 7"/>
    <w:basedOn w:val="a"/>
    <w:next w:val="a"/>
    <w:link w:val="70"/>
    <w:semiHidden/>
    <w:unhideWhenUsed/>
    <w:qFormat/>
    <w:rsid w:val="002E6EF0"/>
    <w:pPr>
      <w:keepNext/>
      <w:keepLines/>
      <w:widowControl w:val="0"/>
      <w:spacing w:before="200" w:after="160"/>
      <w:outlineLvl w:val="6"/>
    </w:pPr>
    <w:rPr>
      <w:rFonts w:ascii="Cambria" w:eastAsia="Times New Roman" w:hAnsi="Cambria" w:cs="Times New Roman"/>
      <w:i/>
      <w:iCs/>
      <w:color w:val="404040"/>
      <w:szCs w:val="20"/>
      <w:lang w:eastAsia="zh-CN"/>
    </w:rPr>
  </w:style>
  <w:style w:type="paragraph" w:styleId="8">
    <w:name w:val="heading 8"/>
    <w:basedOn w:val="a"/>
    <w:next w:val="a"/>
    <w:link w:val="80"/>
    <w:semiHidden/>
    <w:unhideWhenUsed/>
    <w:qFormat/>
    <w:rsid w:val="002E6EF0"/>
    <w:pPr>
      <w:keepNext/>
      <w:keepLines/>
      <w:widowControl w:val="0"/>
      <w:spacing w:before="200" w:after="160"/>
      <w:outlineLvl w:val="7"/>
    </w:pPr>
    <w:rPr>
      <w:rFonts w:ascii="Cambria" w:eastAsia="Times New Roman" w:hAnsi="Cambria" w:cs="Times New Roman"/>
      <w:color w:val="404040"/>
      <w:sz w:val="20"/>
      <w:szCs w:val="20"/>
      <w:lang w:eastAsia="zh-CN"/>
    </w:rPr>
  </w:style>
  <w:style w:type="paragraph" w:styleId="9">
    <w:name w:val="heading 9"/>
    <w:basedOn w:val="a"/>
    <w:next w:val="a"/>
    <w:link w:val="90"/>
    <w:semiHidden/>
    <w:unhideWhenUsed/>
    <w:qFormat/>
    <w:rsid w:val="002E6EF0"/>
    <w:pPr>
      <w:keepNext/>
      <w:keepLines/>
      <w:widowControl w:val="0"/>
      <w:spacing w:before="200" w:after="16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qFormat/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/>
      <w:sz w:val="20"/>
    </w:rPr>
  </w:style>
  <w:style w:type="character" w:styleId="a4">
    <w:name w:val="FollowedHyperlink"/>
    <w:qFormat/>
    <w:rPr>
      <w:color w:val="800080"/>
      <w:u w:val="single"/>
    </w:rPr>
  </w:style>
  <w:style w:type="character" w:customStyle="1" w:styleId="Keyboard">
    <w:name w:val="Keyboard"/>
    <w:qFormat/>
    <w:rPr>
      <w:rFonts w:ascii="Courier New" w:hAnsi="Courier New"/>
      <w:b/>
      <w:sz w:val="20"/>
    </w:rPr>
  </w:style>
  <w:style w:type="character" w:customStyle="1" w:styleId="Sample">
    <w:name w:val="Sample"/>
    <w:qFormat/>
    <w:rPr>
      <w:rFonts w:ascii="Courier New" w:hAnsi="Courier New"/>
    </w:rPr>
  </w:style>
  <w:style w:type="character" w:styleId="a5">
    <w:name w:val="Strong"/>
    <w:qFormat/>
    <w:rPr>
      <w:b/>
    </w:rPr>
  </w:style>
  <w:style w:type="character" w:customStyle="1" w:styleId="Typewriter">
    <w:name w:val="Typewriter"/>
    <w:qFormat/>
    <w:rPr>
      <w:rFonts w:ascii="Courier New" w:hAnsi="Courier New"/>
      <w:sz w:val="20"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before="0" w:after="140" w:line="276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customStyle="1" w:styleId="caaieiaie2">
    <w:name w:val="caaieiaie 2"/>
    <w:basedOn w:val="a"/>
    <w:next w:val="a"/>
    <w:qFormat/>
    <w:rsid w:val="00FE392B"/>
    <w:pPr>
      <w:keepNext/>
      <w:widowControl w:val="0"/>
      <w:suppressAutoHyphens/>
      <w:spacing w:before="0" w:after="0"/>
      <w:jc w:val="center"/>
    </w:pPr>
    <w:rPr>
      <w:rFonts w:ascii="Arial" w:eastAsia="Andale Sans UI" w:hAnsi="Arial" w:cs="Arial"/>
      <w:b/>
      <w:sz w:val="36"/>
      <w:szCs w:val="20"/>
      <w:lang w:val="en-US" w:bidi="en-US"/>
    </w:rPr>
  </w:style>
  <w:style w:type="paragraph" w:customStyle="1" w:styleId="ab">
    <w:name w:val="Содержимое таблицы"/>
    <w:basedOn w:val="a"/>
    <w:qFormat/>
    <w:pPr>
      <w:suppressLineNumbers/>
    </w:pPr>
  </w:style>
  <w:style w:type="paragraph" w:customStyle="1" w:styleId="ac">
    <w:name w:val="Заголовок таблицы"/>
    <w:basedOn w:val="ab"/>
    <w:qFormat/>
    <w:pPr>
      <w:jc w:val="center"/>
    </w:pPr>
    <w:rPr>
      <w:b/>
      <w:bCs/>
    </w:rPr>
  </w:style>
  <w:style w:type="paragraph" w:customStyle="1" w:styleId="DefinitionTerm">
    <w:name w:val="Definition Term"/>
    <w:basedOn w:val="a"/>
    <w:qFormat/>
  </w:style>
  <w:style w:type="paragraph" w:customStyle="1" w:styleId="DefinitionList">
    <w:name w:val="Definition List"/>
    <w:basedOn w:val="a"/>
    <w:qFormat/>
    <w:pPr>
      <w:ind w:left="360"/>
    </w:pPr>
  </w:style>
  <w:style w:type="paragraph" w:customStyle="1" w:styleId="H1">
    <w:name w:val="H1"/>
    <w:basedOn w:val="a"/>
    <w:qFormat/>
    <w:pPr>
      <w:keepNext/>
      <w:outlineLvl w:val="1"/>
    </w:pPr>
    <w:rPr>
      <w:b/>
      <w:kern w:val="2"/>
      <w:sz w:val="48"/>
    </w:rPr>
  </w:style>
  <w:style w:type="paragraph" w:customStyle="1" w:styleId="H2">
    <w:name w:val="H2"/>
    <w:basedOn w:val="a"/>
    <w:qFormat/>
    <w:pPr>
      <w:keepNext/>
      <w:outlineLvl w:val="2"/>
    </w:pPr>
    <w:rPr>
      <w:b/>
      <w:sz w:val="36"/>
    </w:rPr>
  </w:style>
  <w:style w:type="paragraph" w:customStyle="1" w:styleId="H3">
    <w:name w:val="H3"/>
    <w:basedOn w:val="a"/>
    <w:qFormat/>
    <w:pPr>
      <w:keepNext/>
      <w:outlineLvl w:val="3"/>
    </w:pPr>
    <w:rPr>
      <w:b/>
      <w:sz w:val="28"/>
    </w:rPr>
  </w:style>
  <w:style w:type="paragraph" w:customStyle="1" w:styleId="H4">
    <w:name w:val="H4"/>
    <w:basedOn w:val="a"/>
    <w:qFormat/>
    <w:pPr>
      <w:keepNext/>
      <w:outlineLvl w:val="4"/>
    </w:pPr>
    <w:rPr>
      <w:b/>
    </w:rPr>
  </w:style>
  <w:style w:type="paragraph" w:customStyle="1" w:styleId="H5">
    <w:name w:val="H5"/>
    <w:basedOn w:val="a"/>
    <w:qFormat/>
    <w:pPr>
      <w:keepNext/>
      <w:outlineLvl w:val="5"/>
    </w:pPr>
    <w:rPr>
      <w:b/>
      <w:sz w:val="20"/>
    </w:rPr>
  </w:style>
  <w:style w:type="paragraph" w:customStyle="1" w:styleId="H6">
    <w:name w:val="H6"/>
    <w:basedOn w:val="a"/>
    <w:qFormat/>
    <w:pPr>
      <w:keepNext/>
      <w:outlineLvl w:val="6"/>
    </w:pPr>
    <w:rPr>
      <w:b/>
      <w:sz w:val="16"/>
    </w:rPr>
  </w:style>
  <w:style w:type="paragraph" w:customStyle="1" w:styleId="Address">
    <w:name w:val="Address"/>
    <w:basedOn w:val="a"/>
    <w:qFormat/>
    <w:rPr>
      <w:i/>
    </w:rPr>
  </w:style>
  <w:style w:type="paragraph" w:customStyle="1" w:styleId="Blockquote">
    <w:name w:val="Blockquote"/>
    <w:basedOn w:val="a"/>
    <w:qFormat/>
    <w:pPr>
      <w:ind w:left="360" w:right="360"/>
    </w:pPr>
  </w:style>
  <w:style w:type="paragraph" w:customStyle="1" w:styleId="Preformatted">
    <w:name w:val="Preformatted"/>
    <w:basedOn w:val="a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qFormat/>
    <w:pPr>
      <w:pBdr>
        <w:top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</w:rPr>
  </w:style>
  <w:style w:type="paragraph" w:customStyle="1" w:styleId="z-TopofForm">
    <w:name w:val="z-Top of Form"/>
    <w:qFormat/>
    <w:pPr>
      <w:pBdr>
        <w:bottom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</w:rPr>
  </w:style>
  <w:style w:type="paragraph" w:styleId="ad">
    <w:name w:val="Balloon Text"/>
    <w:basedOn w:val="a"/>
    <w:link w:val="ae"/>
    <w:unhideWhenUsed/>
    <w:qFormat/>
    <w:rsid w:val="00F659B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qFormat/>
    <w:rsid w:val="00F659B5"/>
    <w:rPr>
      <w:rFonts w:ascii="Tahoma" w:eastAsia="Arial" w:hAnsi="Tahoma" w:cs="Tahoma"/>
      <w:sz w:val="16"/>
      <w:szCs w:val="16"/>
    </w:rPr>
  </w:style>
  <w:style w:type="table" w:styleId="af">
    <w:name w:val="Table Grid"/>
    <w:basedOn w:val="a1"/>
    <w:uiPriority w:val="39"/>
    <w:rsid w:val="00B73F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 Indent"/>
    <w:basedOn w:val="a"/>
    <w:link w:val="af1"/>
    <w:uiPriority w:val="99"/>
    <w:semiHidden/>
    <w:unhideWhenUsed/>
    <w:rsid w:val="007246BE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qFormat/>
    <w:rsid w:val="007246BE"/>
    <w:rPr>
      <w:rFonts w:ascii="Times New Roman" w:eastAsia="Arial" w:hAnsi="Times New Roman" w:cs="Courier New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qFormat/>
    <w:rsid w:val="002E6EF0"/>
    <w:rPr>
      <w:rFonts w:ascii="Arial" w:eastAsia="Calibri" w:hAnsi="Arial" w:cs="Times New Roman"/>
      <w:b/>
      <w:bCs/>
      <w:color w:val="000000"/>
      <w:sz w:val="24"/>
      <w:szCs w:val="20"/>
      <w:lang w:eastAsia="zh-CN"/>
    </w:rPr>
  </w:style>
  <w:style w:type="character" w:customStyle="1" w:styleId="20">
    <w:name w:val="Заголовок 2 Знак"/>
    <w:basedOn w:val="a0"/>
    <w:link w:val="2"/>
    <w:qFormat/>
    <w:rsid w:val="002E6EF0"/>
    <w:rPr>
      <w:rFonts w:ascii="Cambria" w:eastAsia="Times New Roman" w:hAnsi="Cambria" w:cs="Times New Roman"/>
      <w:b/>
      <w:bCs/>
      <w:color w:val="4F81BD"/>
      <w:sz w:val="26"/>
      <w:szCs w:val="26"/>
      <w:lang w:eastAsia="zh-CN"/>
    </w:rPr>
  </w:style>
  <w:style w:type="character" w:customStyle="1" w:styleId="30">
    <w:name w:val="Заголовок 3 Знак"/>
    <w:basedOn w:val="a0"/>
    <w:link w:val="3"/>
    <w:semiHidden/>
    <w:qFormat/>
    <w:rsid w:val="002E6EF0"/>
    <w:rPr>
      <w:rFonts w:ascii="Cambria" w:eastAsia="Times New Roman" w:hAnsi="Cambria" w:cs="Times New Roman"/>
      <w:b/>
      <w:bCs/>
      <w:color w:val="4F81BD"/>
      <w:sz w:val="32"/>
      <w:szCs w:val="24"/>
      <w:lang w:eastAsia="zh-CN"/>
    </w:rPr>
  </w:style>
  <w:style w:type="character" w:customStyle="1" w:styleId="40">
    <w:name w:val="Заголовок 4 Знак"/>
    <w:basedOn w:val="a0"/>
    <w:link w:val="4"/>
    <w:qFormat/>
    <w:rsid w:val="002E6EF0"/>
    <w:rPr>
      <w:rFonts w:ascii="Cambria" w:eastAsia="Times New Roman" w:hAnsi="Cambria" w:cs="Times New Roman"/>
      <w:b/>
      <w:bCs/>
      <w:i/>
      <w:iCs/>
      <w:color w:val="4F81BD"/>
      <w:sz w:val="24"/>
      <w:szCs w:val="20"/>
      <w:lang w:eastAsia="zh-CN"/>
    </w:rPr>
  </w:style>
  <w:style w:type="character" w:customStyle="1" w:styleId="50">
    <w:name w:val="Заголовок 5 Знак"/>
    <w:basedOn w:val="a0"/>
    <w:link w:val="5"/>
    <w:semiHidden/>
    <w:qFormat/>
    <w:rsid w:val="002E6EF0"/>
    <w:rPr>
      <w:rFonts w:ascii="Cambria" w:eastAsia="Times New Roman" w:hAnsi="Cambria" w:cs="Times New Roman"/>
      <w:color w:val="243F60"/>
      <w:sz w:val="24"/>
      <w:szCs w:val="20"/>
      <w:lang w:eastAsia="zh-CN"/>
    </w:rPr>
  </w:style>
  <w:style w:type="character" w:customStyle="1" w:styleId="60">
    <w:name w:val="Заголовок 6 Знак"/>
    <w:basedOn w:val="a0"/>
    <w:link w:val="6"/>
    <w:semiHidden/>
    <w:qFormat/>
    <w:rsid w:val="002E6EF0"/>
    <w:rPr>
      <w:rFonts w:ascii="Cambria" w:eastAsia="Times New Roman" w:hAnsi="Cambria" w:cs="Times New Roman"/>
      <w:i/>
      <w:iCs/>
      <w:color w:val="243F60"/>
      <w:sz w:val="24"/>
      <w:szCs w:val="20"/>
      <w:lang w:eastAsia="zh-CN"/>
    </w:rPr>
  </w:style>
  <w:style w:type="character" w:customStyle="1" w:styleId="70">
    <w:name w:val="Заголовок 7 Знак"/>
    <w:basedOn w:val="a0"/>
    <w:link w:val="7"/>
    <w:semiHidden/>
    <w:qFormat/>
    <w:rsid w:val="002E6EF0"/>
    <w:rPr>
      <w:rFonts w:ascii="Cambria" w:eastAsia="Times New Roman" w:hAnsi="Cambria" w:cs="Times New Roman"/>
      <w:i/>
      <w:iCs/>
      <w:color w:val="404040"/>
      <w:sz w:val="24"/>
      <w:szCs w:val="20"/>
      <w:lang w:eastAsia="zh-CN"/>
    </w:rPr>
  </w:style>
  <w:style w:type="character" w:customStyle="1" w:styleId="80">
    <w:name w:val="Заголовок 8 Знак"/>
    <w:basedOn w:val="a0"/>
    <w:link w:val="8"/>
    <w:semiHidden/>
    <w:qFormat/>
    <w:rsid w:val="002E6EF0"/>
    <w:rPr>
      <w:rFonts w:ascii="Cambria" w:eastAsia="Times New Roman" w:hAnsi="Cambria" w:cs="Times New Roman"/>
      <w:color w:val="404040"/>
      <w:szCs w:val="20"/>
      <w:lang w:eastAsia="zh-CN"/>
    </w:rPr>
  </w:style>
  <w:style w:type="character" w:customStyle="1" w:styleId="90">
    <w:name w:val="Заголовок 9 Знак"/>
    <w:basedOn w:val="a0"/>
    <w:link w:val="9"/>
    <w:semiHidden/>
    <w:qFormat/>
    <w:rsid w:val="002E6EF0"/>
    <w:rPr>
      <w:rFonts w:ascii="Cambria" w:eastAsia="Times New Roman" w:hAnsi="Cambria" w:cs="Times New Roman"/>
      <w:i/>
      <w:iCs/>
      <w:color w:val="404040"/>
      <w:szCs w:val="20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2E6EF0"/>
  </w:style>
  <w:style w:type="character" w:customStyle="1" w:styleId="af2">
    <w:name w:val="Обычный (веб) Знак"/>
    <w:uiPriority w:val="99"/>
    <w:qFormat/>
    <w:locked/>
    <w:rsid w:val="002E6EF0"/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Абзац списка Знак"/>
    <w:uiPriority w:val="34"/>
    <w:qFormat/>
    <w:rsid w:val="002E6EF0"/>
    <w:rPr>
      <w:rFonts w:ascii="Arial" w:eastAsia="Calibri" w:hAnsi="Arial" w:cs="Times New Roman"/>
      <w:sz w:val="20"/>
    </w:rPr>
  </w:style>
  <w:style w:type="character" w:customStyle="1" w:styleId="fill">
    <w:name w:val="fill"/>
    <w:basedOn w:val="a0"/>
    <w:qFormat/>
    <w:rsid w:val="002E6EF0"/>
  </w:style>
  <w:style w:type="character" w:customStyle="1" w:styleId="-">
    <w:name w:val="Интернет-ссылка"/>
    <w:uiPriority w:val="99"/>
    <w:unhideWhenUsed/>
    <w:rsid w:val="002E6EF0"/>
    <w:rPr>
      <w:color w:val="0000FF"/>
      <w:u w:val="single"/>
    </w:rPr>
  </w:style>
  <w:style w:type="character" w:customStyle="1" w:styleId="af4">
    <w:name w:val="Текст примечания Знак"/>
    <w:basedOn w:val="a0"/>
    <w:uiPriority w:val="99"/>
    <w:semiHidden/>
    <w:qFormat/>
    <w:rsid w:val="002E6EF0"/>
    <w:rPr>
      <w:rFonts w:ascii="Arial" w:eastAsia="Calibri" w:hAnsi="Arial" w:cs="Times New Roman"/>
      <w:sz w:val="20"/>
      <w:szCs w:val="20"/>
    </w:rPr>
  </w:style>
  <w:style w:type="character" w:styleId="af5">
    <w:name w:val="annotation reference"/>
    <w:uiPriority w:val="99"/>
    <w:semiHidden/>
    <w:unhideWhenUsed/>
    <w:qFormat/>
    <w:rsid w:val="002E6EF0"/>
    <w:rPr>
      <w:sz w:val="16"/>
      <w:szCs w:val="16"/>
    </w:rPr>
  </w:style>
  <w:style w:type="character" w:customStyle="1" w:styleId="af6">
    <w:name w:val="Тема примечания Знак"/>
    <w:basedOn w:val="af4"/>
    <w:uiPriority w:val="99"/>
    <w:semiHidden/>
    <w:qFormat/>
    <w:rsid w:val="002E6EF0"/>
    <w:rPr>
      <w:rFonts w:ascii="Arial" w:eastAsia="Calibri" w:hAnsi="Arial" w:cs="Times New Roman"/>
      <w:b/>
      <w:bCs/>
      <w:sz w:val="20"/>
      <w:szCs w:val="20"/>
    </w:rPr>
  </w:style>
  <w:style w:type="character" w:customStyle="1" w:styleId="af7">
    <w:name w:val="Верхний колонтитул Знак"/>
    <w:basedOn w:val="a0"/>
    <w:uiPriority w:val="99"/>
    <w:qFormat/>
    <w:rsid w:val="002E6EF0"/>
    <w:rPr>
      <w:rFonts w:ascii="Arial" w:eastAsia="Calibri" w:hAnsi="Arial" w:cs="Times New Roman"/>
      <w:sz w:val="20"/>
    </w:rPr>
  </w:style>
  <w:style w:type="character" w:customStyle="1" w:styleId="af8">
    <w:name w:val="Нижний колонтитул Знак"/>
    <w:basedOn w:val="a0"/>
    <w:uiPriority w:val="99"/>
    <w:semiHidden/>
    <w:qFormat/>
    <w:rsid w:val="002E6EF0"/>
    <w:rPr>
      <w:rFonts w:ascii="Arial" w:eastAsia="Calibri" w:hAnsi="Arial" w:cs="Times New Roman"/>
      <w:sz w:val="20"/>
    </w:rPr>
  </w:style>
  <w:style w:type="character" w:customStyle="1" w:styleId="ConsPlusNormal">
    <w:name w:val="ConsPlusNormal Знак"/>
    <w:link w:val="ConsPlusNormal"/>
    <w:qFormat/>
    <w:rsid w:val="002E6EF0"/>
    <w:rPr>
      <w:rFonts w:ascii="Arial" w:eastAsia="Times New Roman" w:hAnsi="Arial" w:cs="Arial"/>
      <w:sz w:val="20"/>
      <w:szCs w:val="20"/>
      <w:lang w:eastAsia="ar-SA"/>
    </w:rPr>
  </w:style>
  <w:style w:type="character" w:customStyle="1" w:styleId="af9">
    <w:name w:val="Дата Знак"/>
    <w:basedOn w:val="a0"/>
    <w:uiPriority w:val="99"/>
    <w:qFormat/>
    <w:rsid w:val="002E6EF0"/>
    <w:rPr>
      <w:rFonts w:ascii="Times New Roman" w:eastAsia="Times New Roman" w:hAnsi="Times New Roman" w:cs="Times New Roman"/>
      <w:sz w:val="24"/>
      <w:szCs w:val="20"/>
    </w:rPr>
  </w:style>
  <w:style w:type="character" w:customStyle="1" w:styleId="12">
    <w:name w:val="Основной шрифт абзаца1"/>
    <w:qFormat/>
    <w:rsid w:val="002E6EF0"/>
    <w:rPr>
      <w:sz w:val="24"/>
    </w:rPr>
  </w:style>
  <w:style w:type="character" w:customStyle="1" w:styleId="51">
    <w:name w:val="Основной шрифт абзаца5"/>
    <w:qFormat/>
    <w:rsid w:val="002E6EF0"/>
    <w:rPr>
      <w:sz w:val="24"/>
    </w:rPr>
  </w:style>
  <w:style w:type="character" w:customStyle="1" w:styleId="afa">
    <w:name w:val="Привязка сноски"/>
    <w:rsid w:val="002E6EF0"/>
    <w:rPr>
      <w:vertAlign w:val="superscript"/>
    </w:rPr>
  </w:style>
  <w:style w:type="character" w:customStyle="1" w:styleId="FootnoteCharacters">
    <w:name w:val="Footnote Characters"/>
    <w:uiPriority w:val="99"/>
    <w:qFormat/>
    <w:rsid w:val="002E6EF0"/>
    <w:rPr>
      <w:vertAlign w:val="superscript"/>
    </w:rPr>
  </w:style>
  <w:style w:type="character" w:customStyle="1" w:styleId="21">
    <w:name w:val="Основной текст 2 Знак"/>
    <w:basedOn w:val="a0"/>
    <w:link w:val="21"/>
    <w:qFormat/>
    <w:rsid w:val="002E6EF0"/>
    <w:rPr>
      <w:rFonts w:ascii="Times New Roman" w:eastAsia="Times New Roman" w:hAnsi="Times New Roman" w:cs="Times New Roman"/>
      <w:b/>
      <w:sz w:val="72"/>
      <w:szCs w:val="20"/>
      <w:lang w:val="en-US"/>
    </w:rPr>
  </w:style>
  <w:style w:type="character" w:styleId="afb">
    <w:name w:val="Emphasis"/>
    <w:qFormat/>
    <w:rsid w:val="002E6EF0"/>
    <w:rPr>
      <w:i/>
      <w:iCs/>
    </w:rPr>
  </w:style>
  <w:style w:type="character" w:customStyle="1" w:styleId="afc">
    <w:name w:val="Основной текст Знак"/>
    <w:basedOn w:val="a0"/>
    <w:qFormat/>
    <w:rsid w:val="002E6EF0"/>
    <w:rPr>
      <w:rFonts w:ascii="Arial" w:eastAsia="Calibri" w:hAnsi="Arial" w:cs="Times New Roman"/>
      <w:sz w:val="20"/>
    </w:rPr>
  </w:style>
  <w:style w:type="character" w:customStyle="1" w:styleId="blk">
    <w:name w:val="blk"/>
    <w:qFormat/>
    <w:rsid w:val="002E6EF0"/>
  </w:style>
  <w:style w:type="character" w:customStyle="1" w:styleId="22">
    <w:name w:val="Основной текст (2)_"/>
    <w:link w:val="23"/>
    <w:qFormat/>
    <w:rsid w:val="002E6EF0"/>
    <w:rPr>
      <w:rFonts w:ascii="Arial" w:eastAsia="Arial" w:hAnsi="Arial" w:cs="Arial"/>
      <w:sz w:val="17"/>
      <w:szCs w:val="17"/>
    </w:rPr>
  </w:style>
  <w:style w:type="character" w:customStyle="1" w:styleId="295pt">
    <w:name w:val="Основной текст (2) + 9;5 pt"/>
    <w:qFormat/>
    <w:rsid w:val="002E6EF0"/>
    <w:rPr>
      <w:rFonts w:ascii="Arial" w:eastAsia="Arial" w:hAnsi="Arial" w:cs="Arial"/>
      <w:color w:val="000000"/>
      <w:spacing w:val="0"/>
      <w:w w:val="100"/>
      <w:sz w:val="19"/>
      <w:szCs w:val="19"/>
      <w:shd w:val="clear" w:color="auto" w:fill="FFFFFF"/>
      <w:lang w:val="ru-RU" w:eastAsia="ru-RU" w:bidi="ru-RU"/>
    </w:rPr>
  </w:style>
  <w:style w:type="character" w:customStyle="1" w:styleId="295pt-1pt">
    <w:name w:val="Основной текст (2) + 9;5 pt;Курсив;Интервал -1 pt"/>
    <w:qFormat/>
    <w:rsid w:val="002E6EF0"/>
    <w:rPr>
      <w:rFonts w:ascii="Arial" w:eastAsia="Arial" w:hAnsi="Arial" w:cs="Arial"/>
      <w:i/>
      <w:iCs/>
      <w:caps w:val="0"/>
      <w:smallCaps w:val="0"/>
      <w:color w:val="000000"/>
      <w:spacing w:val="-20"/>
      <w:w w:val="100"/>
      <w:sz w:val="19"/>
      <w:szCs w:val="19"/>
      <w:shd w:val="clear" w:color="auto" w:fill="FFFFFF"/>
      <w:lang w:val="ru-RU" w:eastAsia="ru-RU" w:bidi="ru-RU"/>
    </w:rPr>
  </w:style>
  <w:style w:type="character" w:customStyle="1" w:styleId="afd">
    <w:name w:val="Схема документа Знак"/>
    <w:basedOn w:val="a0"/>
    <w:uiPriority w:val="99"/>
    <w:semiHidden/>
    <w:qFormat/>
    <w:rsid w:val="002E6EF0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afe">
    <w:name w:val="Без интервала Знак"/>
    <w:basedOn w:val="a0"/>
    <w:uiPriority w:val="99"/>
    <w:qFormat/>
    <w:locked/>
    <w:rsid w:val="002E6EF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ListLabel1">
    <w:name w:val="ListLabel 1"/>
    <w:qFormat/>
    <w:rsid w:val="002E6EF0"/>
    <w:rPr>
      <w:rFonts w:cs="Times New Roman"/>
    </w:rPr>
  </w:style>
  <w:style w:type="character" w:customStyle="1" w:styleId="ListLabel2">
    <w:name w:val="ListLabel 2"/>
    <w:qFormat/>
    <w:rsid w:val="002E6EF0"/>
    <w:rPr>
      <w:rFonts w:cs="Times New Roman"/>
      <w:i w:val="0"/>
    </w:rPr>
  </w:style>
  <w:style w:type="character" w:customStyle="1" w:styleId="ListLabel3">
    <w:name w:val="ListLabel 3"/>
    <w:qFormat/>
    <w:rsid w:val="002E6EF0"/>
    <w:rPr>
      <w:rFonts w:cs="Times New Roman"/>
      <w:b w:val="0"/>
    </w:rPr>
  </w:style>
  <w:style w:type="character" w:customStyle="1" w:styleId="ListLabel4">
    <w:name w:val="ListLabel 4"/>
    <w:qFormat/>
    <w:rsid w:val="002E6EF0"/>
    <w:rPr>
      <w:rFonts w:cs="Times New Roman"/>
    </w:rPr>
  </w:style>
  <w:style w:type="character" w:customStyle="1" w:styleId="ListLabel5">
    <w:name w:val="ListLabel 5"/>
    <w:qFormat/>
    <w:rsid w:val="002E6EF0"/>
    <w:rPr>
      <w:rFonts w:cs="Times New Roman"/>
    </w:rPr>
  </w:style>
  <w:style w:type="character" w:customStyle="1" w:styleId="ListLabel6">
    <w:name w:val="ListLabel 6"/>
    <w:qFormat/>
    <w:rsid w:val="002E6EF0"/>
    <w:rPr>
      <w:rFonts w:cs="Times New Roman"/>
    </w:rPr>
  </w:style>
  <w:style w:type="character" w:customStyle="1" w:styleId="ListLabel7">
    <w:name w:val="ListLabel 7"/>
    <w:qFormat/>
    <w:rsid w:val="002E6EF0"/>
    <w:rPr>
      <w:rFonts w:cs="Times New Roman"/>
    </w:rPr>
  </w:style>
  <w:style w:type="character" w:customStyle="1" w:styleId="ListLabel8">
    <w:name w:val="ListLabel 8"/>
    <w:qFormat/>
    <w:rsid w:val="002E6EF0"/>
    <w:rPr>
      <w:rFonts w:cs="Times New Roman"/>
    </w:rPr>
  </w:style>
  <w:style w:type="character" w:customStyle="1" w:styleId="ListLabel9">
    <w:name w:val="ListLabel 9"/>
    <w:qFormat/>
    <w:rsid w:val="002E6EF0"/>
    <w:rPr>
      <w:rFonts w:cs="Times New Roman"/>
    </w:rPr>
  </w:style>
  <w:style w:type="character" w:customStyle="1" w:styleId="ListLabel10">
    <w:name w:val="ListLabel 10"/>
    <w:qFormat/>
    <w:rsid w:val="002E6EF0"/>
    <w:rPr>
      <w:rFonts w:ascii="Times New Roman" w:eastAsia="Times New Roman" w:hAnsi="Times New Roman"/>
      <w:b w:val="0"/>
      <w:i w:val="0"/>
      <w:caps w:val="0"/>
      <w:smallCaps w:val="0"/>
      <w:strike w:val="0"/>
      <w:dstrike w:val="0"/>
      <w:color w:val="000000"/>
      <w:spacing w:val="0"/>
      <w:w w:val="100"/>
      <w:sz w:val="22"/>
      <w:u w:val="none"/>
    </w:rPr>
  </w:style>
  <w:style w:type="character" w:customStyle="1" w:styleId="ListLabel11">
    <w:name w:val="ListLabel 11"/>
    <w:qFormat/>
    <w:rsid w:val="002E6EF0"/>
    <w:rPr>
      <w:rFonts w:cs="Times New Roman"/>
    </w:rPr>
  </w:style>
  <w:style w:type="character" w:customStyle="1" w:styleId="ListLabel12">
    <w:name w:val="ListLabel 12"/>
    <w:qFormat/>
    <w:rsid w:val="002E6EF0"/>
    <w:rPr>
      <w:rFonts w:cs="Times New Roman"/>
    </w:rPr>
  </w:style>
  <w:style w:type="character" w:customStyle="1" w:styleId="ListLabel13">
    <w:name w:val="ListLabel 13"/>
    <w:qFormat/>
    <w:rsid w:val="002E6EF0"/>
    <w:rPr>
      <w:rFonts w:cs="Times New Roman"/>
    </w:rPr>
  </w:style>
  <w:style w:type="character" w:customStyle="1" w:styleId="ListLabel14">
    <w:name w:val="ListLabel 14"/>
    <w:qFormat/>
    <w:rsid w:val="002E6EF0"/>
    <w:rPr>
      <w:rFonts w:cs="Times New Roman"/>
    </w:rPr>
  </w:style>
  <w:style w:type="character" w:customStyle="1" w:styleId="ListLabel15">
    <w:name w:val="ListLabel 15"/>
    <w:qFormat/>
    <w:rsid w:val="002E6EF0"/>
    <w:rPr>
      <w:rFonts w:cs="Times New Roman"/>
    </w:rPr>
  </w:style>
  <w:style w:type="character" w:customStyle="1" w:styleId="ListLabel16">
    <w:name w:val="ListLabel 16"/>
    <w:qFormat/>
    <w:rsid w:val="002E6EF0"/>
    <w:rPr>
      <w:rFonts w:cs="Times New Roman"/>
    </w:rPr>
  </w:style>
  <w:style w:type="character" w:customStyle="1" w:styleId="ListLabel17">
    <w:name w:val="ListLabel 17"/>
    <w:qFormat/>
    <w:rsid w:val="002E6EF0"/>
    <w:rPr>
      <w:rFonts w:cs="Times New Roman"/>
    </w:rPr>
  </w:style>
  <w:style w:type="character" w:customStyle="1" w:styleId="ListLabel18">
    <w:name w:val="ListLabel 18"/>
    <w:qFormat/>
    <w:rsid w:val="002E6EF0"/>
    <w:rPr>
      <w:rFonts w:cs="Times New Roman"/>
    </w:rPr>
  </w:style>
  <w:style w:type="character" w:customStyle="1" w:styleId="ListLabel19">
    <w:name w:val="ListLabel 19"/>
    <w:qFormat/>
    <w:rsid w:val="002E6EF0"/>
    <w:rPr>
      <w:color w:val="000000"/>
    </w:rPr>
  </w:style>
  <w:style w:type="character" w:customStyle="1" w:styleId="ListLabel20">
    <w:name w:val="ListLabel 20"/>
    <w:qFormat/>
    <w:rsid w:val="002E6EF0"/>
    <w:rPr>
      <w:color w:val="000000"/>
    </w:rPr>
  </w:style>
  <w:style w:type="character" w:customStyle="1" w:styleId="ListLabel21">
    <w:name w:val="ListLabel 21"/>
    <w:qFormat/>
    <w:rsid w:val="002E6EF0"/>
    <w:rPr>
      <w:color w:val="000000"/>
    </w:rPr>
  </w:style>
  <w:style w:type="character" w:customStyle="1" w:styleId="ListLabel22">
    <w:name w:val="ListLabel 22"/>
    <w:qFormat/>
    <w:rsid w:val="002E6EF0"/>
    <w:rPr>
      <w:color w:val="000000"/>
    </w:rPr>
  </w:style>
  <w:style w:type="character" w:customStyle="1" w:styleId="ListLabel23">
    <w:name w:val="ListLabel 23"/>
    <w:qFormat/>
    <w:rsid w:val="002E6EF0"/>
    <w:rPr>
      <w:color w:val="000000"/>
    </w:rPr>
  </w:style>
  <w:style w:type="character" w:customStyle="1" w:styleId="ListLabel24">
    <w:name w:val="ListLabel 24"/>
    <w:qFormat/>
    <w:rsid w:val="002E6EF0"/>
    <w:rPr>
      <w:color w:val="000000"/>
    </w:rPr>
  </w:style>
  <w:style w:type="character" w:customStyle="1" w:styleId="ListLabel25">
    <w:name w:val="ListLabel 25"/>
    <w:qFormat/>
    <w:rsid w:val="002E6EF0"/>
    <w:rPr>
      <w:color w:val="000000"/>
    </w:rPr>
  </w:style>
  <w:style w:type="character" w:customStyle="1" w:styleId="ListLabel26">
    <w:name w:val="ListLabel 26"/>
    <w:qFormat/>
    <w:rsid w:val="002E6EF0"/>
    <w:rPr>
      <w:color w:val="000000"/>
    </w:rPr>
  </w:style>
  <w:style w:type="character" w:customStyle="1" w:styleId="ListLabel27">
    <w:name w:val="ListLabel 27"/>
    <w:qFormat/>
    <w:rsid w:val="002E6EF0"/>
    <w:rPr>
      <w:color w:val="000000"/>
    </w:rPr>
  </w:style>
  <w:style w:type="character" w:customStyle="1" w:styleId="ListLabel28">
    <w:name w:val="ListLabel 28"/>
    <w:qFormat/>
    <w:rsid w:val="002E6EF0"/>
    <w:rPr>
      <w:rFonts w:ascii="Times New Roman" w:hAnsi="Times New Roman"/>
      <w:b w:val="0"/>
      <w:sz w:val="24"/>
      <w:szCs w:val="24"/>
    </w:rPr>
  </w:style>
  <w:style w:type="character" w:customStyle="1" w:styleId="ListLabel29">
    <w:name w:val="ListLabel 29"/>
    <w:qFormat/>
    <w:rsid w:val="002E6EF0"/>
    <w:rPr>
      <w:rFonts w:cs="Times New Roman"/>
    </w:rPr>
  </w:style>
  <w:style w:type="character" w:customStyle="1" w:styleId="ListLabel30">
    <w:name w:val="ListLabel 30"/>
    <w:qFormat/>
    <w:rsid w:val="002E6EF0"/>
    <w:rPr>
      <w:rFonts w:cs="Times New Roman"/>
    </w:rPr>
  </w:style>
  <w:style w:type="character" w:customStyle="1" w:styleId="ListLabel31">
    <w:name w:val="ListLabel 31"/>
    <w:qFormat/>
    <w:rsid w:val="002E6EF0"/>
    <w:rPr>
      <w:rFonts w:cs="Times New Roman"/>
    </w:rPr>
  </w:style>
  <w:style w:type="character" w:customStyle="1" w:styleId="ListLabel32">
    <w:name w:val="ListLabel 32"/>
    <w:qFormat/>
    <w:rsid w:val="002E6EF0"/>
    <w:rPr>
      <w:rFonts w:cs="Times New Roman"/>
    </w:rPr>
  </w:style>
  <w:style w:type="character" w:customStyle="1" w:styleId="ListLabel33">
    <w:name w:val="ListLabel 33"/>
    <w:qFormat/>
    <w:rsid w:val="002E6EF0"/>
    <w:rPr>
      <w:rFonts w:cs="Times New Roman"/>
    </w:rPr>
  </w:style>
  <w:style w:type="character" w:customStyle="1" w:styleId="ListLabel34">
    <w:name w:val="ListLabel 34"/>
    <w:qFormat/>
    <w:rsid w:val="002E6EF0"/>
    <w:rPr>
      <w:rFonts w:cs="Times New Roman"/>
    </w:rPr>
  </w:style>
  <w:style w:type="character" w:customStyle="1" w:styleId="ListLabel35">
    <w:name w:val="ListLabel 35"/>
    <w:qFormat/>
    <w:rsid w:val="002E6EF0"/>
    <w:rPr>
      <w:rFonts w:cs="Times New Roman"/>
    </w:rPr>
  </w:style>
  <w:style w:type="character" w:customStyle="1" w:styleId="ListLabel36">
    <w:name w:val="ListLabel 36"/>
    <w:qFormat/>
    <w:rsid w:val="002E6EF0"/>
    <w:rPr>
      <w:rFonts w:cs="Times New Roman"/>
    </w:rPr>
  </w:style>
  <w:style w:type="character" w:customStyle="1" w:styleId="ListLabel37">
    <w:name w:val="ListLabel 37"/>
    <w:qFormat/>
    <w:rsid w:val="002E6EF0"/>
    <w:rPr>
      <w:rFonts w:cs="Times New Roman"/>
    </w:rPr>
  </w:style>
  <w:style w:type="character" w:customStyle="1" w:styleId="ListLabel38">
    <w:name w:val="ListLabel 38"/>
    <w:qFormat/>
    <w:rsid w:val="002E6EF0"/>
    <w:rPr>
      <w:rFonts w:cs="Times New Roman"/>
    </w:rPr>
  </w:style>
  <w:style w:type="character" w:customStyle="1" w:styleId="ListLabel39">
    <w:name w:val="ListLabel 39"/>
    <w:qFormat/>
    <w:rsid w:val="002E6EF0"/>
    <w:rPr>
      <w:rFonts w:cs="Times New Roman"/>
    </w:rPr>
  </w:style>
  <w:style w:type="character" w:customStyle="1" w:styleId="ListLabel40">
    <w:name w:val="ListLabel 40"/>
    <w:qFormat/>
    <w:rsid w:val="002E6EF0"/>
    <w:rPr>
      <w:rFonts w:cs="Times New Roman"/>
    </w:rPr>
  </w:style>
  <w:style w:type="character" w:customStyle="1" w:styleId="ListLabel41">
    <w:name w:val="ListLabel 41"/>
    <w:qFormat/>
    <w:rsid w:val="002E6EF0"/>
    <w:rPr>
      <w:rFonts w:cs="Times New Roman"/>
    </w:rPr>
  </w:style>
  <w:style w:type="character" w:customStyle="1" w:styleId="ListLabel42">
    <w:name w:val="ListLabel 42"/>
    <w:qFormat/>
    <w:rsid w:val="002E6EF0"/>
    <w:rPr>
      <w:rFonts w:cs="Times New Roman"/>
    </w:rPr>
  </w:style>
  <w:style w:type="character" w:customStyle="1" w:styleId="ListLabel43">
    <w:name w:val="ListLabel 43"/>
    <w:qFormat/>
    <w:rsid w:val="002E6EF0"/>
    <w:rPr>
      <w:rFonts w:cs="Times New Roman"/>
    </w:rPr>
  </w:style>
  <w:style w:type="character" w:customStyle="1" w:styleId="ListLabel44">
    <w:name w:val="ListLabel 44"/>
    <w:qFormat/>
    <w:rsid w:val="002E6EF0"/>
    <w:rPr>
      <w:rFonts w:cs="Times New Roman"/>
    </w:rPr>
  </w:style>
  <w:style w:type="character" w:customStyle="1" w:styleId="ListLabel45">
    <w:name w:val="ListLabel 45"/>
    <w:qFormat/>
    <w:rsid w:val="002E6EF0"/>
    <w:rPr>
      <w:rFonts w:cs="Times New Roman"/>
    </w:rPr>
  </w:style>
  <w:style w:type="character" w:customStyle="1" w:styleId="ListLabel46">
    <w:name w:val="ListLabel 46"/>
    <w:qFormat/>
    <w:rsid w:val="002E6EF0"/>
    <w:rPr>
      <w:rFonts w:cs="Times New Roman"/>
    </w:rPr>
  </w:style>
  <w:style w:type="character" w:customStyle="1" w:styleId="ListLabel47">
    <w:name w:val="ListLabel 47"/>
    <w:qFormat/>
    <w:rsid w:val="002E6EF0"/>
    <w:rPr>
      <w:rFonts w:ascii="Times New Roman" w:eastAsia="Calibri" w:hAnsi="Times New Roman" w:cs="Times New Roman"/>
      <w:u w:val="single"/>
    </w:rPr>
  </w:style>
  <w:style w:type="character" w:customStyle="1" w:styleId="ListLabel48">
    <w:name w:val="ListLabel 48"/>
    <w:qFormat/>
    <w:rsid w:val="002E6EF0"/>
    <w:rPr>
      <w:rFonts w:ascii="Times New Roman" w:eastAsia="Calibri" w:hAnsi="Times New Roman" w:cs="Times New Roman"/>
      <w:shd w:val="clear" w:color="auto" w:fill="FFFFFF"/>
    </w:rPr>
  </w:style>
  <w:style w:type="character" w:customStyle="1" w:styleId="ListLabel49">
    <w:name w:val="ListLabel 49"/>
    <w:qFormat/>
    <w:rsid w:val="002E6EF0"/>
    <w:rPr>
      <w:color w:val="0000AA"/>
      <w:u w:val="single"/>
    </w:rPr>
  </w:style>
  <w:style w:type="character" w:customStyle="1" w:styleId="ListLabel50">
    <w:name w:val="ListLabel 50"/>
    <w:qFormat/>
    <w:rsid w:val="002E6EF0"/>
    <w:rPr>
      <w:color w:val="0000FF"/>
      <w:u w:val="single"/>
    </w:rPr>
  </w:style>
  <w:style w:type="character" w:customStyle="1" w:styleId="ListLabel51">
    <w:name w:val="ListLabel 51"/>
    <w:qFormat/>
    <w:rsid w:val="002E6EF0"/>
    <w:rPr>
      <w:rFonts w:ascii="Times New Roman" w:hAnsi="Times New Roman"/>
      <w:b/>
      <w:i/>
      <w:sz w:val="24"/>
      <w:szCs w:val="24"/>
    </w:rPr>
  </w:style>
  <w:style w:type="character" w:customStyle="1" w:styleId="ListLabel52">
    <w:name w:val="ListLabel 52"/>
    <w:qFormat/>
    <w:rsid w:val="002E6EF0"/>
    <w:rPr>
      <w:color w:val="0000AA"/>
      <w:sz w:val="16"/>
      <w:szCs w:val="16"/>
      <w:u w:val="single"/>
    </w:rPr>
  </w:style>
  <w:style w:type="character" w:customStyle="1" w:styleId="ListLabel53">
    <w:name w:val="ListLabel 53"/>
    <w:qFormat/>
    <w:rsid w:val="002E6EF0"/>
    <w:rPr>
      <w:color w:val="0000FF"/>
      <w:sz w:val="16"/>
      <w:szCs w:val="16"/>
      <w:u w:val="single"/>
    </w:rPr>
  </w:style>
  <w:style w:type="character" w:customStyle="1" w:styleId="ListLabel54">
    <w:name w:val="ListLabel 54"/>
    <w:qFormat/>
    <w:rsid w:val="002E6EF0"/>
    <w:rPr>
      <w:rFonts w:ascii="Times New Roman" w:hAnsi="Times New Roman" w:cs="Times New Roman"/>
      <w:i/>
      <w:color w:val="0000AA"/>
      <w:sz w:val="22"/>
      <w:szCs w:val="22"/>
      <w:u w:val="single"/>
    </w:rPr>
  </w:style>
  <w:style w:type="character" w:customStyle="1" w:styleId="ListLabel55">
    <w:name w:val="ListLabel 55"/>
    <w:qFormat/>
    <w:rsid w:val="002E6EF0"/>
    <w:rPr>
      <w:rFonts w:ascii="Times New Roman" w:hAnsi="Times New Roman" w:cs="Times New Roman"/>
      <w:i/>
      <w:color w:val="0000FF"/>
      <w:sz w:val="22"/>
      <w:szCs w:val="22"/>
      <w:u w:val="single"/>
    </w:rPr>
  </w:style>
  <w:style w:type="character" w:customStyle="1" w:styleId="ListLabel56">
    <w:name w:val="ListLabel 56"/>
    <w:qFormat/>
    <w:rsid w:val="002E6EF0"/>
    <w:rPr>
      <w:rFonts w:ascii="Times New Roman" w:eastAsia="Calibri" w:hAnsi="Times New Roman" w:cs="Times New Roman"/>
      <w:color w:val="000000"/>
    </w:rPr>
  </w:style>
  <w:style w:type="character" w:customStyle="1" w:styleId="ListLabel57">
    <w:name w:val="ListLabel 57"/>
    <w:qFormat/>
    <w:rsid w:val="002E6EF0"/>
    <w:rPr>
      <w:rFonts w:ascii="Times New Roman" w:eastAsia="Calibri" w:hAnsi="Times New Roman" w:cs="Times New Roman"/>
      <w:bCs/>
      <w:color w:val="000000"/>
    </w:rPr>
  </w:style>
  <w:style w:type="character" w:customStyle="1" w:styleId="ListLabel58">
    <w:name w:val="ListLabel 58"/>
    <w:qFormat/>
    <w:rsid w:val="002E6EF0"/>
    <w:rPr>
      <w:rFonts w:ascii="Times New Roman" w:hAnsi="Times New Roman" w:cs="Times New Roman"/>
      <w:color w:val="000000"/>
      <w:sz w:val="28"/>
      <w:szCs w:val="28"/>
      <w:u w:val="none"/>
    </w:rPr>
  </w:style>
  <w:style w:type="character" w:customStyle="1" w:styleId="ListLabel59">
    <w:name w:val="ListLabel 59"/>
    <w:qFormat/>
    <w:rsid w:val="002E6EF0"/>
    <w:rPr>
      <w:rFonts w:ascii="Times New Roman" w:eastAsia="Times New Roman" w:hAnsi="Times New Roman" w:cs="Times New Roman"/>
      <w:u w:val="single"/>
      <w:lang w:eastAsia="ar-SA"/>
    </w:rPr>
  </w:style>
  <w:style w:type="character" w:customStyle="1" w:styleId="ListLabel60">
    <w:name w:val="ListLabel 60"/>
    <w:qFormat/>
    <w:rsid w:val="002E6EF0"/>
    <w:rPr>
      <w:rFonts w:ascii="Times New Roman" w:eastAsia="Calibri" w:hAnsi="Times New Roman" w:cs="Times New Roman"/>
      <w:color w:val="000000"/>
      <w:kern w:val="2"/>
    </w:rPr>
  </w:style>
  <w:style w:type="character" w:customStyle="1" w:styleId="ListLabel61">
    <w:name w:val="ListLabel 61"/>
    <w:qFormat/>
    <w:rsid w:val="002E6EF0"/>
    <w:rPr>
      <w:rFonts w:ascii="Times New Roman" w:hAnsi="Times New Roman" w:cs="Times New Roman"/>
      <w:b w:val="0"/>
      <w:i w:val="0"/>
      <w:caps w:val="0"/>
      <w:smallCaps w:val="0"/>
      <w:strike w:val="0"/>
      <w:dstrike w:val="0"/>
      <w:color w:val="000000"/>
      <w:spacing w:val="0"/>
      <w:w w:val="100"/>
      <w:sz w:val="22"/>
      <w:u w:val="none"/>
    </w:rPr>
  </w:style>
  <w:style w:type="character" w:customStyle="1" w:styleId="ListLabel62">
    <w:name w:val="ListLabel 62"/>
    <w:qFormat/>
    <w:rsid w:val="002E6EF0"/>
    <w:rPr>
      <w:rFonts w:cs="Times New Roman"/>
    </w:rPr>
  </w:style>
  <w:style w:type="character" w:customStyle="1" w:styleId="ListLabel63">
    <w:name w:val="ListLabel 63"/>
    <w:qFormat/>
    <w:rsid w:val="002E6EF0"/>
    <w:rPr>
      <w:rFonts w:cs="Times New Roman"/>
    </w:rPr>
  </w:style>
  <w:style w:type="character" w:customStyle="1" w:styleId="ListLabel64">
    <w:name w:val="ListLabel 64"/>
    <w:qFormat/>
    <w:rsid w:val="002E6EF0"/>
    <w:rPr>
      <w:rFonts w:cs="Times New Roman"/>
    </w:rPr>
  </w:style>
  <w:style w:type="character" w:customStyle="1" w:styleId="ListLabel65">
    <w:name w:val="ListLabel 65"/>
    <w:qFormat/>
    <w:rsid w:val="002E6EF0"/>
    <w:rPr>
      <w:rFonts w:cs="Times New Roman"/>
    </w:rPr>
  </w:style>
  <w:style w:type="character" w:customStyle="1" w:styleId="ListLabel66">
    <w:name w:val="ListLabel 66"/>
    <w:qFormat/>
    <w:rsid w:val="002E6EF0"/>
    <w:rPr>
      <w:rFonts w:cs="Times New Roman"/>
    </w:rPr>
  </w:style>
  <w:style w:type="character" w:customStyle="1" w:styleId="ListLabel67">
    <w:name w:val="ListLabel 67"/>
    <w:qFormat/>
    <w:rsid w:val="002E6EF0"/>
    <w:rPr>
      <w:rFonts w:cs="Times New Roman"/>
    </w:rPr>
  </w:style>
  <w:style w:type="character" w:customStyle="1" w:styleId="ListLabel68">
    <w:name w:val="ListLabel 68"/>
    <w:qFormat/>
    <w:rsid w:val="002E6EF0"/>
    <w:rPr>
      <w:rFonts w:cs="Times New Roman"/>
    </w:rPr>
  </w:style>
  <w:style w:type="character" w:customStyle="1" w:styleId="ListLabel69">
    <w:name w:val="ListLabel 69"/>
    <w:qFormat/>
    <w:rsid w:val="002E6EF0"/>
    <w:rPr>
      <w:rFonts w:cs="Times New Roman"/>
    </w:rPr>
  </w:style>
  <w:style w:type="character" w:customStyle="1" w:styleId="ListLabel70">
    <w:name w:val="ListLabel 70"/>
    <w:qFormat/>
    <w:rsid w:val="002E6EF0"/>
    <w:rPr>
      <w:rFonts w:ascii="Times New Roman" w:hAnsi="Times New Roman"/>
      <w:b w:val="0"/>
      <w:sz w:val="24"/>
      <w:szCs w:val="24"/>
    </w:rPr>
  </w:style>
  <w:style w:type="character" w:customStyle="1" w:styleId="ListLabel71">
    <w:name w:val="ListLabel 71"/>
    <w:qFormat/>
    <w:rsid w:val="002E6EF0"/>
    <w:rPr>
      <w:rFonts w:ascii="Times New Roman" w:hAnsi="Times New Roman" w:cs="Symbol"/>
    </w:rPr>
  </w:style>
  <w:style w:type="character" w:customStyle="1" w:styleId="ListLabel72">
    <w:name w:val="ListLabel 72"/>
    <w:qFormat/>
    <w:rsid w:val="002E6EF0"/>
    <w:rPr>
      <w:rFonts w:ascii="Times New Roman" w:hAnsi="Times New Roman" w:cs="Symbol"/>
      <w:b/>
      <w:sz w:val="22"/>
    </w:rPr>
  </w:style>
  <w:style w:type="character" w:customStyle="1" w:styleId="ListLabel73">
    <w:name w:val="ListLabel 73"/>
    <w:qFormat/>
    <w:rsid w:val="002E6EF0"/>
    <w:rPr>
      <w:rFonts w:cs="Courier New"/>
    </w:rPr>
  </w:style>
  <w:style w:type="character" w:customStyle="1" w:styleId="ListLabel74">
    <w:name w:val="ListLabel 74"/>
    <w:qFormat/>
    <w:rsid w:val="002E6EF0"/>
    <w:rPr>
      <w:rFonts w:cs="Wingdings"/>
    </w:rPr>
  </w:style>
  <w:style w:type="character" w:customStyle="1" w:styleId="ListLabel75">
    <w:name w:val="ListLabel 75"/>
    <w:qFormat/>
    <w:rsid w:val="002E6EF0"/>
    <w:rPr>
      <w:rFonts w:cs="Symbol"/>
    </w:rPr>
  </w:style>
  <w:style w:type="character" w:customStyle="1" w:styleId="ListLabel76">
    <w:name w:val="ListLabel 76"/>
    <w:qFormat/>
    <w:rsid w:val="002E6EF0"/>
    <w:rPr>
      <w:rFonts w:cs="Courier New"/>
    </w:rPr>
  </w:style>
  <w:style w:type="character" w:customStyle="1" w:styleId="ListLabel77">
    <w:name w:val="ListLabel 77"/>
    <w:qFormat/>
    <w:rsid w:val="002E6EF0"/>
    <w:rPr>
      <w:rFonts w:cs="Wingdings"/>
    </w:rPr>
  </w:style>
  <w:style w:type="character" w:customStyle="1" w:styleId="ListLabel78">
    <w:name w:val="ListLabel 78"/>
    <w:qFormat/>
    <w:rsid w:val="002E6EF0"/>
    <w:rPr>
      <w:rFonts w:cs="Symbol"/>
    </w:rPr>
  </w:style>
  <w:style w:type="character" w:customStyle="1" w:styleId="ListLabel79">
    <w:name w:val="ListLabel 79"/>
    <w:qFormat/>
    <w:rsid w:val="002E6EF0"/>
    <w:rPr>
      <w:rFonts w:cs="Courier New"/>
    </w:rPr>
  </w:style>
  <w:style w:type="character" w:customStyle="1" w:styleId="ListLabel80">
    <w:name w:val="ListLabel 80"/>
    <w:qFormat/>
    <w:rsid w:val="002E6EF0"/>
    <w:rPr>
      <w:rFonts w:cs="Wingdings"/>
    </w:rPr>
  </w:style>
  <w:style w:type="character" w:customStyle="1" w:styleId="ListLabel81">
    <w:name w:val="ListLabel 81"/>
    <w:qFormat/>
    <w:rsid w:val="002E6EF0"/>
    <w:rPr>
      <w:rFonts w:ascii="Times New Roman" w:eastAsia="Calibri" w:hAnsi="Times New Roman" w:cs="Times New Roman"/>
      <w:u w:val="single"/>
    </w:rPr>
  </w:style>
  <w:style w:type="character" w:customStyle="1" w:styleId="ListLabel82">
    <w:name w:val="ListLabel 82"/>
    <w:qFormat/>
    <w:rsid w:val="002E6EF0"/>
    <w:rPr>
      <w:rFonts w:ascii="Times New Roman" w:eastAsia="Calibri" w:hAnsi="Times New Roman" w:cs="Times New Roman"/>
      <w:shd w:val="clear" w:color="auto" w:fill="FFFFFF"/>
    </w:rPr>
  </w:style>
  <w:style w:type="character" w:customStyle="1" w:styleId="ListLabel83">
    <w:name w:val="ListLabel 83"/>
    <w:qFormat/>
    <w:rsid w:val="002E6EF0"/>
  </w:style>
  <w:style w:type="character" w:customStyle="1" w:styleId="ListLabel84">
    <w:name w:val="ListLabel 84"/>
    <w:qFormat/>
    <w:rsid w:val="002E6EF0"/>
    <w:rPr>
      <w:color w:val="0000AA"/>
      <w:u w:val="single"/>
    </w:rPr>
  </w:style>
  <w:style w:type="character" w:customStyle="1" w:styleId="ListLabel85">
    <w:name w:val="ListLabel 85"/>
    <w:qFormat/>
    <w:rsid w:val="002E6EF0"/>
    <w:rPr>
      <w:color w:val="0000FF"/>
      <w:u w:val="single"/>
    </w:rPr>
  </w:style>
  <w:style w:type="character" w:customStyle="1" w:styleId="ListLabel86">
    <w:name w:val="ListLabel 86"/>
    <w:qFormat/>
    <w:rsid w:val="002E6EF0"/>
    <w:rPr>
      <w:rFonts w:ascii="Times New Roman" w:hAnsi="Times New Roman"/>
      <w:b/>
      <w:i/>
      <w:sz w:val="24"/>
      <w:szCs w:val="24"/>
    </w:rPr>
  </w:style>
  <w:style w:type="character" w:customStyle="1" w:styleId="ListLabel87">
    <w:name w:val="ListLabel 87"/>
    <w:qFormat/>
    <w:rsid w:val="002E6EF0"/>
    <w:rPr>
      <w:sz w:val="16"/>
      <w:szCs w:val="16"/>
    </w:rPr>
  </w:style>
  <w:style w:type="character" w:customStyle="1" w:styleId="ListLabel88">
    <w:name w:val="ListLabel 88"/>
    <w:qFormat/>
    <w:rsid w:val="002E6EF0"/>
    <w:rPr>
      <w:color w:val="0000AA"/>
      <w:sz w:val="16"/>
      <w:szCs w:val="16"/>
      <w:u w:val="single"/>
    </w:rPr>
  </w:style>
  <w:style w:type="character" w:customStyle="1" w:styleId="ListLabel89">
    <w:name w:val="ListLabel 89"/>
    <w:qFormat/>
    <w:rsid w:val="002E6EF0"/>
    <w:rPr>
      <w:color w:val="0000FF"/>
      <w:sz w:val="16"/>
      <w:szCs w:val="16"/>
      <w:u w:val="single"/>
    </w:rPr>
  </w:style>
  <w:style w:type="character" w:customStyle="1" w:styleId="ListLabel90">
    <w:name w:val="ListLabel 90"/>
    <w:qFormat/>
    <w:rsid w:val="002E6EF0"/>
    <w:rPr>
      <w:rFonts w:ascii="Times New Roman" w:hAnsi="Times New Roman" w:cs="Times New Roman"/>
      <w:i/>
      <w:sz w:val="22"/>
      <w:szCs w:val="22"/>
    </w:rPr>
  </w:style>
  <w:style w:type="character" w:customStyle="1" w:styleId="ListLabel91">
    <w:name w:val="ListLabel 91"/>
    <w:qFormat/>
    <w:rsid w:val="002E6EF0"/>
    <w:rPr>
      <w:rFonts w:ascii="Times New Roman" w:hAnsi="Times New Roman" w:cs="Times New Roman"/>
      <w:i/>
      <w:color w:val="0000AA"/>
      <w:sz w:val="22"/>
      <w:szCs w:val="22"/>
      <w:u w:val="single"/>
    </w:rPr>
  </w:style>
  <w:style w:type="character" w:customStyle="1" w:styleId="ListLabel92">
    <w:name w:val="ListLabel 92"/>
    <w:qFormat/>
    <w:rsid w:val="002E6EF0"/>
    <w:rPr>
      <w:rFonts w:ascii="Times New Roman" w:hAnsi="Times New Roman" w:cs="Times New Roman"/>
      <w:i/>
      <w:color w:val="0000FF"/>
      <w:sz w:val="22"/>
      <w:szCs w:val="22"/>
      <w:u w:val="single"/>
    </w:rPr>
  </w:style>
  <w:style w:type="character" w:customStyle="1" w:styleId="ListLabel93">
    <w:name w:val="ListLabel 93"/>
    <w:qFormat/>
    <w:rsid w:val="002E6EF0"/>
    <w:rPr>
      <w:rFonts w:ascii="Times New Roman" w:eastAsia="Calibri" w:hAnsi="Times New Roman" w:cs="Times New Roman"/>
      <w:color w:val="000000"/>
    </w:rPr>
  </w:style>
  <w:style w:type="character" w:customStyle="1" w:styleId="ListLabel94">
    <w:name w:val="ListLabel 94"/>
    <w:qFormat/>
    <w:rsid w:val="002E6EF0"/>
    <w:rPr>
      <w:rFonts w:ascii="Times New Roman" w:eastAsia="Calibri" w:hAnsi="Times New Roman" w:cs="Times New Roman"/>
      <w:bCs/>
      <w:color w:val="000000"/>
    </w:rPr>
  </w:style>
  <w:style w:type="character" w:customStyle="1" w:styleId="ListLabel95">
    <w:name w:val="ListLabel 95"/>
    <w:qFormat/>
    <w:rsid w:val="002E6EF0"/>
    <w:rPr>
      <w:rFonts w:ascii="Times New Roman" w:hAnsi="Times New Roman" w:cs="Times New Roman"/>
      <w:color w:val="000000"/>
      <w:sz w:val="28"/>
      <w:szCs w:val="28"/>
      <w:u w:val="none"/>
    </w:rPr>
  </w:style>
  <w:style w:type="character" w:customStyle="1" w:styleId="ListLabel96">
    <w:name w:val="ListLabel 96"/>
    <w:qFormat/>
    <w:rsid w:val="002E6EF0"/>
    <w:rPr>
      <w:rFonts w:ascii="Times New Roman" w:eastAsia="Times New Roman" w:hAnsi="Times New Roman" w:cs="Times New Roman"/>
      <w:u w:val="single"/>
      <w:lang w:eastAsia="ar-SA"/>
    </w:rPr>
  </w:style>
  <w:style w:type="character" w:customStyle="1" w:styleId="ListLabel97">
    <w:name w:val="ListLabel 97"/>
    <w:qFormat/>
    <w:rsid w:val="002E6EF0"/>
    <w:rPr>
      <w:rFonts w:ascii="Times New Roman" w:eastAsia="Calibri" w:hAnsi="Times New Roman" w:cs="Times New Roman"/>
      <w:color w:val="000000"/>
      <w:kern w:val="2"/>
    </w:rPr>
  </w:style>
  <w:style w:type="character" w:customStyle="1" w:styleId="24">
    <w:name w:val="Основной текст (2)"/>
    <w:basedOn w:val="a0"/>
    <w:qFormat/>
    <w:rsid w:val="002E6EF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effect w:val="none"/>
      <w:lang w:val="ru-RU" w:eastAsia="ru-RU" w:bidi="ru-RU"/>
    </w:rPr>
  </w:style>
  <w:style w:type="character" w:customStyle="1" w:styleId="ListLabel98">
    <w:name w:val="ListLabel 98"/>
    <w:qFormat/>
    <w:rsid w:val="002E6EF0"/>
    <w:rPr>
      <w:rFonts w:ascii="Times New Roman" w:hAnsi="Times New Roman" w:cs="Times New Roman"/>
      <w:b w:val="0"/>
      <w:i w:val="0"/>
      <w:caps w:val="0"/>
      <w:smallCaps w:val="0"/>
      <w:strike w:val="0"/>
      <w:dstrike w:val="0"/>
      <w:color w:val="000000"/>
      <w:spacing w:val="0"/>
      <w:w w:val="100"/>
      <w:sz w:val="22"/>
      <w:u w:val="none"/>
    </w:rPr>
  </w:style>
  <w:style w:type="character" w:customStyle="1" w:styleId="ListLabel99">
    <w:name w:val="ListLabel 99"/>
    <w:qFormat/>
    <w:rsid w:val="002E6EF0"/>
    <w:rPr>
      <w:rFonts w:cs="Times New Roman"/>
    </w:rPr>
  </w:style>
  <w:style w:type="character" w:customStyle="1" w:styleId="ListLabel100">
    <w:name w:val="ListLabel 100"/>
    <w:qFormat/>
    <w:rsid w:val="002E6EF0"/>
    <w:rPr>
      <w:rFonts w:cs="Times New Roman"/>
    </w:rPr>
  </w:style>
  <w:style w:type="character" w:customStyle="1" w:styleId="ListLabel101">
    <w:name w:val="ListLabel 101"/>
    <w:qFormat/>
    <w:rsid w:val="002E6EF0"/>
    <w:rPr>
      <w:rFonts w:cs="Times New Roman"/>
    </w:rPr>
  </w:style>
  <w:style w:type="character" w:customStyle="1" w:styleId="ListLabel102">
    <w:name w:val="ListLabel 102"/>
    <w:qFormat/>
    <w:rsid w:val="002E6EF0"/>
    <w:rPr>
      <w:rFonts w:cs="Times New Roman"/>
    </w:rPr>
  </w:style>
  <w:style w:type="character" w:customStyle="1" w:styleId="ListLabel103">
    <w:name w:val="ListLabel 103"/>
    <w:qFormat/>
    <w:rsid w:val="002E6EF0"/>
    <w:rPr>
      <w:rFonts w:cs="Times New Roman"/>
    </w:rPr>
  </w:style>
  <w:style w:type="character" w:customStyle="1" w:styleId="ListLabel104">
    <w:name w:val="ListLabel 104"/>
    <w:qFormat/>
    <w:rsid w:val="002E6EF0"/>
    <w:rPr>
      <w:rFonts w:cs="Times New Roman"/>
    </w:rPr>
  </w:style>
  <w:style w:type="character" w:customStyle="1" w:styleId="ListLabel105">
    <w:name w:val="ListLabel 105"/>
    <w:qFormat/>
    <w:rsid w:val="002E6EF0"/>
    <w:rPr>
      <w:rFonts w:cs="Times New Roman"/>
    </w:rPr>
  </w:style>
  <w:style w:type="character" w:customStyle="1" w:styleId="ListLabel106">
    <w:name w:val="ListLabel 106"/>
    <w:qFormat/>
    <w:rsid w:val="002E6EF0"/>
    <w:rPr>
      <w:rFonts w:cs="Times New Roman"/>
    </w:rPr>
  </w:style>
  <w:style w:type="character" w:customStyle="1" w:styleId="ListLabel107">
    <w:name w:val="ListLabel 107"/>
    <w:qFormat/>
    <w:rsid w:val="002E6EF0"/>
    <w:rPr>
      <w:rFonts w:ascii="Times New Roman" w:hAnsi="Times New Roman"/>
      <w:b w:val="0"/>
      <w:sz w:val="24"/>
      <w:szCs w:val="24"/>
    </w:rPr>
  </w:style>
  <w:style w:type="character" w:customStyle="1" w:styleId="ListLabel108">
    <w:name w:val="ListLabel 108"/>
    <w:qFormat/>
    <w:rsid w:val="002E6EF0"/>
    <w:rPr>
      <w:rFonts w:ascii="Times New Roman" w:hAnsi="Times New Roman" w:cs="Symbol"/>
    </w:rPr>
  </w:style>
  <w:style w:type="character" w:customStyle="1" w:styleId="ListLabel109">
    <w:name w:val="ListLabel 109"/>
    <w:qFormat/>
    <w:rsid w:val="002E6EF0"/>
    <w:rPr>
      <w:rFonts w:ascii="Times New Roman" w:eastAsia="Calibri" w:hAnsi="Times New Roman" w:cs="Times New Roman"/>
      <w:u w:val="single"/>
    </w:rPr>
  </w:style>
  <w:style w:type="character" w:customStyle="1" w:styleId="ListLabel110">
    <w:name w:val="ListLabel 110"/>
    <w:qFormat/>
    <w:rsid w:val="002E6EF0"/>
    <w:rPr>
      <w:rFonts w:ascii="Times New Roman" w:eastAsia="Calibri" w:hAnsi="Times New Roman" w:cs="Times New Roman"/>
      <w:shd w:val="clear" w:color="auto" w:fill="FFFFFF"/>
    </w:rPr>
  </w:style>
  <w:style w:type="character" w:customStyle="1" w:styleId="ListLabel111">
    <w:name w:val="ListLabel 111"/>
    <w:qFormat/>
    <w:rsid w:val="002E6EF0"/>
    <w:rPr>
      <w:color w:val="0000AA"/>
      <w:u w:val="single"/>
    </w:rPr>
  </w:style>
  <w:style w:type="character" w:customStyle="1" w:styleId="ListLabel112">
    <w:name w:val="ListLabel 112"/>
    <w:qFormat/>
    <w:rsid w:val="002E6EF0"/>
    <w:rPr>
      <w:color w:val="0000FF"/>
      <w:u w:val="single"/>
    </w:rPr>
  </w:style>
  <w:style w:type="character" w:customStyle="1" w:styleId="ListLabel113">
    <w:name w:val="ListLabel 113"/>
    <w:qFormat/>
    <w:rsid w:val="002E6EF0"/>
    <w:rPr>
      <w:color w:val="0000AA"/>
      <w:sz w:val="16"/>
      <w:szCs w:val="16"/>
      <w:u w:val="single"/>
    </w:rPr>
  </w:style>
  <w:style w:type="character" w:customStyle="1" w:styleId="ListLabel114">
    <w:name w:val="ListLabel 114"/>
    <w:qFormat/>
    <w:rsid w:val="002E6EF0"/>
    <w:rPr>
      <w:color w:val="0000FF"/>
      <w:sz w:val="16"/>
      <w:szCs w:val="16"/>
      <w:u w:val="single"/>
    </w:rPr>
  </w:style>
  <w:style w:type="character" w:customStyle="1" w:styleId="ListLabel115">
    <w:name w:val="ListLabel 115"/>
    <w:qFormat/>
    <w:rsid w:val="002E6EF0"/>
    <w:rPr>
      <w:rFonts w:ascii="Times New Roman" w:hAnsi="Times New Roman" w:cs="Times New Roman"/>
      <w:i/>
      <w:color w:val="0000AA"/>
      <w:sz w:val="22"/>
      <w:szCs w:val="22"/>
      <w:u w:val="single"/>
    </w:rPr>
  </w:style>
  <w:style w:type="character" w:customStyle="1" w:styleId="ListLabel116">
    <w:name w:val="ListLabel 116"/>
    <w:qFormat/>
    <w:rsid w:val="002E6EF0"/>
    <w:rPr>
      <w:rFonts w:ascii="Times New Roman" w:hAnsi="Times New Roman" w:cs="Times New Roman"/>
      <w:i/>
      <w:color w:val="0000FF"/>
      <w:sz w:val="22"/>
      <w:szCs w:val="22"/>
      <w:u w:val="single"/>
    </w:rPr>
  </w:style>
  <w:style w:type="character" w:customStyle="1" w:styleId="ListLabel117">
    <w:name w:val="ListLabel 117"/>
    <w:qFormat/>
    <w:rsid w:val="002E6EF0"/>
    <w:rPr>
      <w:rFonts w:ascii="Times New Roman" w:eastAsia="Calibri" w:hAnsi="Times New Roman" w:cs="Times New Roman"/>
      <w:color w:val="000000"/>
    </w:rPr>
  </w:style>
  <w:style w:type="character" w:customStyle="1" w:styleId="ListLabel118">
    <w:name w:val="ListLabel 118"/>
    <w:qFormat/>
    <w:rsid w:val="002E6EF0"/>
    <w:rPr>
      <w:rFonts w:ascii="Times New Roman" w:eastAsia="Calibri" w:hAnsi="Times New Roman" w:cs="Times New Roman"/>
      <w:bCs/>
      <w:color w:val="000000"/>
    </w:rPr>
  </w:style>
  <w:style w:type="character" w:customStyle="1" w:styleId="ListLabel119">
    <w:name w:val="ListLabel 119"/>
    <w:qFormat/>
    <w:rsid w:val="002E6EF0"/>
    <w:rPr>
      <w:rFonts w:ascii="Times New Roman" w:hAnsi="Times New Roman" w:cs="Times New Roman"/>
      <w:color w:val="000000"/>
      <w:sz w:val="28"/>
      <w:szCs w:val="28"/>
      <w:u w:val="none"/>
    </w:rPr>
  </w:style>
  <w:style w:type="character" w:customStyle="1" w:styleId="ListLabel120">
    <w:name w:val="ListLabel 120"/>
    <w:qFormat/>
    <w:rsid w:val="002E6EF0"/>
    <w:rPr>
      <w:rFonts w:ascii="Times New Roman" w:eastAsia="Times New Roman" w:hAnsi="Times New Roman" w:cs="Times New Roman"/>
      <w:u w:val="single"/>
      <w:lang w:eastAsia="ar-SA"/>
    </w:rPr>
  </w:style>
  <w:style w:type="character" w:customStyle="1" w:styleId="ListLabel121">
    <w:name w:val="ListLabel 121"/>
    <w:qFormat/>
    <w:rsid w:val="002E6EF0"/>
    <w:rPr>
      <w:rFonts w:ascii="Times New Roman" w:eastAsia="Calibri" w:hAnsi="Times New Roman" w:cs="Times New Roman"/>
      <w:color w:val="000000"/>
      <w:kern w:val="2"/>
    </w:rPr>
  </w:style>
  <w:style w:type="character" w:customStyle="1" w:styleId="ListLabel122">
    <w:name w:val="ListLabel 122"/>
    <w:qFormat/>
    <w:rsid w:val="002E6EF0"/>
    <w:rPr>
      <w:rFonts w:ascii="Times New Roman" w:hAnsi="Times New Roman" w:cs="Times New Roman"/>
      <w:b w:val="0"/>
      <w:i w:val="0"/>
      <w:caps w:val="0"/>
      <w:smallCaps w:val="0"/>
      <w:strike w:val="0"/>
      <w:dstrike w:val="0"/>
      <w:color w:val="000000"/>
      <w:spacing w:val="0"/>
      <w:w w:val="100"/>
      <w:sz w:val="22"/>
      <w:u w:val="none"/>
    </w:rPr>
  </w:style>
  <w:style w:type="character" w:customStyle="1" w:styleId="ListLabel123">
    <w:name w:val="ListLabel 123"/>
    <w:qFormat/>
    <w:rsid w:val="002E6EF0"/>
    <w:rPr>
      <w:rFonts w:cs="Times New Roman"/>
    </w:rPr>
  </w:style>
  <w:style w:type="character" w:customStyle="1" w:styleId="ListLabel124">
    <w:name w:val="ListLabel 124"/>
    <w:qFormat/>
    <w:rsid w:val="002E6EF0"/>
    <w:rPr>
      <w:rFonts w:cs="Times New Roman"/>
    </w:rPr>
  </w:style>
  <w:style w:type="character" w:customStyle="1" w:styleId="ListLabel125">
    <w:name w:val="ListLabel 125"/>
    <w:qFormat/>
    <w:rsid w:val="002E6EF0"/>
    <w:rPr>
      <w:rFonts w:cs="Times New Roman"/>
    </w:rPr>
  </w:style>
  <w:style w:type="character" w:customStyle="1" w:styleId="ListLabel126">
    <w:name w:val="ListLabel 126"/>
    <w:qFormat/>
    <w:rsid w:val="002E6EF0"/>
    <w:rPr>
      <w:rFonts w:cs="Times New Roman"/>
    </w:rPr>
  </w:style>
  <w:style w:type="character" w:customStyle="1" w:styleId="ListLabel127">
    <w:name w:val="ListLabel 127"/>
    <w:qFormat/>
    <w:rsid w:val="002E6EF0"/>
    <w:rPr>
      <w:rFonts w:cs="Times New Roman"/>
    </w:rPr>
  </w:style>
  <w:style w:type="character" w:customStyle="1" w:styleId="ListLabel128">
    <w:name w:val="ListLabel 128"/>
    <w:qFormat/>
    <w:rsid w:val="002E6EF0"/>
    <w:rPr>
      <w:rFonts w:cs="Times New Roman"/>
    </w:rPr>
  </w:style>
  <w:style w:type="character" w:customStyle="1" w:styleId="ListLabel129">
    <w:name w:val="ListLabel 129"/>
    <w:qFormat/>
    <w:rsid w:val="002E6EF0"/>
    <w:rPr>
      <w:rFonts w:cs="Times New Roman"/>
    </w:rPr>
  </w:style>
  <w:style w:type="character" w:customStyle="1" w:styleId="ListLabel130">
    <w:name w:val="ListLabel 130"/>
    <w:qFormat/>
    <w:rsid w:val="002E6EF0"/>
    <w:rPr>
      <w:rFonts w:cs="Times New Roman"/>
    </w:rPr>
  </w:style>
  <w:style w:type="character" w:customStyle="1" w:styleId="ListLabel131">
    <w:name w:val="ListLabel 131"/>
    <w:qFormat/>
    <w:rsid w:val="002E6EF0"/>
    <w:rPr>
      <w:rFonts w:ascii="Times New Roman" w:hAnsi="Times New Roman"/>
      <w:b w:val="0"/>
      <w:sz w:val="24"/>
      <w:szCs w:val="24"/>
    </w:rPr>
  </w:style>
  <w:style w:type="character" w:customStyle="1" w:styleId="ListLabel132">
    <w:name w:val="ListLabel 132"/>
    <w:qFormat/>
    <w:rsid w:val="002E6EF0"/>
    <w:rPr>
      <w:rFonts w:ascii="Times New Roman" w:hAnsi="Times New Roman" w:cs="Symbol"/>
    </w:rPr>
  </w:style>
  <w:style w:type="character" w:customStyle="1" w:styleId="ListLabel133">
    <w:name w:val="ListLabel 133"/>
    <w:qFormat/>
    <w:rsid w:val="002E6EF0"/>
    <w:rPr>
      <w:rFonts w:ascii="Times New Roman" w:eastAsia="Calibri" w:hAnsi="Times New Roman" w:cs="Times New Roman"/>
      <w:u w:val="single"/>
    </w:rPr>
  </w:style>
  <w:style w:type="character" w:customStyle="1" w:styleId="ListLabel134">
    <w:name w:val="ListLabel 134"/>
    <w:qFormat/>
    <w:rsid w:val="002E6EF0"/>
    <w:rPr>
      <w:rFonts w:ascii="Times New Roman" w:eastAsia="Calibri" w:hAnsi="Times New Roman" w:cs="Times New Roman"/>
      <w:shd w:val="clear" w:color="auto" w:fill="FFFFFF"/>
    </w:rPr>
  </w:style>
  <w:style w:type="character" w:customStyle="1" w:styleId="ListLabel135">
    <w:name w:val="ListLabel 135"/>
    <w:qFormat/>
    <w:rsid w:val="002E6EF0"/>
  </w:style>
  <w:style w:type="character" w:customStyle="1" w:styleId="ListLabel136">
    <w:name w:val="ListLabel 136"/>
    <w:qFormat/>
    <w:rsid w:val="002E6EF0"/>
    <w:rPr>
      <w:color w:val="0000AA"/>
      <w:u w:val="single"/>
    </w:rPr>
  </w:style>
  <w:style w:type="character" w:customStyle="1" w:styleId="ListLabel137">
    <w:name w:val="ListLabel 137"/>
    <w:qFormat/>
    <w:rsid w:val="002E6EF0"/>
    <w:rPr>
      <w:color w:val="0000FF"/>
      <w:u w:val="single"/>
    </w:rPr>
  </w:style>
  <w:style w:type="character" w:customStyle="1" w:styleId="ListLabel138">
    <w:name w:val="ListLabel 138"/>
    <w:qFormat/>
    <w:rsid w:val="002E6EF0"/>
    <w:rPr>
      <w:sz w:val="16"/>
      <w:szCs w:val="16"/>
    </w:rPr>
  </w:style>
  <w:style w:type="character" w:customStyle="1" w:styleId="ListLabel139">
    <w:name w:val="ListLabel 139"/>
    <w:qFormat/>
    <w:rsid w:val="002E6EF0"/>
    <w:rPr>
      <w:color w:val="0000AA"/>
      <w:sz w:val="16"/>
      <w:szCs w:val="16"/>
      <w:u w:val="single"/>
    </w:rPr>
  </w:style>
  <w:style w:type="character" w:customStyle="1" w:styleId="ListLabel140">
    <w:name w:val="ListLabel 140"/>
    <w:qFormat/>
    <w:rsid w:val="002E6EF0"/>
    <w:rPr>
      <w:color w:val="0000FF"/>
      <w:sz w:val="16"/>
      <w:szCs w:val="16"/>
      <w:u w:val="single"/>
    </w:rPr>
  </w:style>
  <w:style w:type="character" w:customStyle="1" w:styleId="ListLabel141">
    <w:name w:val="ListLabel 141"/>
    <w:qFormat/>
    <w:rsid w:val="002E6EF0"/>
    <w:rPr>
      <w:rFonts w:ascii="Times New Roman" w:hAnsi="Times New Roman" w:cs="Times New Roman"/>
      <w:i/>
      <w:sz w:val="22"/>
      <w:szCs w:val="22"/>
    </w:rPr>
  </w:style>
  <w:style w:type="character" w:customStyle="1" w:styleId="ListLabel142">
    <w:name w:val="ListLabel 142"/>
    <w:qFormat/>
    <w:rsid w:val="002E6EF0"/>
    <w:rPr>
      <w:rFonts w:ascii="Times New Roman" w:hAnsi="Times New Roman" w:cs="Times New Roman"/>
      <w:i/>
      <w:color w:val="0000AA"/>
      <w:sz w:val="22"/>
      <w:szCs w:val="22"/>
      <w:u w:val="single"/>
    </w:rPr>
  </w:style>
  <w:style w:type="character" w:customStyle="1" w:styleId="ListLabel143">
    <w:name w:val="ListLabel 143"/>
    <w:qFormat/>
    <w:rsid w:val="002E6EF0"/>
    <w:rPr>
      <w:rFonts w:ascii="Times New Roman" w:hAnsi="Times New Roman" w:cs="Times New Roman"/>
      <w:i/>
      <w:color w:val="0000FF"/>
      <w:sz w:val="22"/>
      <w:szCs w:val="22"/>
      <w:u w:val="single"/>
    </w:rPr>
  </w:style>
  <w:style w:type="character" w:customStyle="1" w:styleId="ListLabel144">
    <w:name w:val="ListLabel 144"/>
    <w:qFormat/>
    <w:rsid w:val="002E6EF0"/>
    <w:rPr>
      <w:rFonts w:ascii="Times New Roman" w:eastAsia="Calibri" w:hAnsi="Times New Roman" w:cs="Times New Roman"/>
      <w:color w:val="000000"/>
    </w:rPr>
  </w:style>
  <w:style w:type="character" w:customStyle="1" w:styleId="ListLabel145">
    <w:name w:val="ListLabel 145"/>
    <w:qFormat/>
    <w:rsid w:val="002E6EF0"/>
    <w:rPr>
      <w:rFonts w:ascii="Times New Roman" w:eastAsia="Calibri" w:hAnsi="Times New Roman" w:cs="Times New Roman"/>
      <w:bCs/>
      <w:color w:val="000000"/>
    </w:rPr>
  </w:style>
  <w:style w:type="character" w:customStyle="1" w:styleId="ListLabel146">
    <w:name w:val="ListLabel 146"/>
    <w:qFormat/>
    <w:rsid w:val="002E6EF0"/>
    <w:rPr>
      <w:rFonts w:ascii="Times New Roman" w:hAnsi="Times New Roman" w:cs="Times New Roman"/>
      <w:color w:val="000000"/>
      <w:sz w:val="28"/>
      <w:szCs w:val="28"/>
      <w:u w:val="none"/>
    </w:rPr>
  </w:style>
  <w:style w:type="character" w:customStyle="1" w:styleId="ListLabel147">
    <w:name w:val="ListLabel 147"/>
    <w:qFormat/>
    <w:rsid w:val="002E6EF0"/>
    <w:rPr>
      <w:rFonts w:ascii="Times New Roman" w:eastAsia="Times New Roman" w:hAnsi="Times New Roman" w:cs="Times New Roman"/>
      <w:u w:val="single"/>
      <w:lang w:eastAsia="ar-SA"/>
    </w:rPr>
  </w:style>
  <w:style w:type="character" w:customStyle="1" w:styleId="ListLabel148">
    <w:name w:val="ListLabel 148"/>
    <w:qFormat/>
    <w:rsid w:val="002E6EF0"/>
    <w:rPr>
      <w:rFonts w:ascii="Times New Roman" w:eastAsia="Calibri" w:hAnsi="Times New Roman" w:cs="Times New Roman"/>
      <w:color w:val="000000"/>
      <w:kern w:val="2"/>
    </w:rPr>
  </w:style>
  <w:style w:type="character" w:customStyle="1" w:styleId="ListLabel149">
    <w:name w:val="ListLabel 149"/>
    <w:qFormat/>
    <w:rsid w:val="002E6EF0"/>
    <w:rPr>
      <w:rFonts w:ascii="Times New Roman" w:hAnsi="Times New Roman" w:cs="Times New Roman"/>
      <w:b w:val="0"/>
      <w:i w:val="0"/>
      <w:caps w:val="0"/>
      <w:smallCaps w:val="0"/>
      <w:strike w:val="0"/>
      <w:dstrike w:val="0"/>
      <w:color w:val="000000"/>
      <w:spacing w:val="0"/>
      <w:w w:val="100"/>
      <w:sz w:val="22"/>
      <w:u w:val="none"/>
    </w:rPr>
  </w:style>
  <w:style w:type="character" w:customStyle="1" w:styleId="ListLabel150">
    <w:name w:val="ListLabel 150"/>
    <w:qFormat/>
    <w:rsid w:val="002E6EF0"/>
    <w:rPr>
      <w:rFonts w:cs="Times New Roman"/>
    </w:rPr>
  </w:style>
  <w:style w:type="character" w:customStyle="1" w:styleId="ListLabel151">
    <w:name w:val="ListLabel 151"/>
    <w:qFormat/>
    <w:rsid w:val="002E6EF0"/>
    <w:rPr>
      <w:rFonts w:cs="Times New Roman"/>
    </w:rPr>
  </w:style>
  <w:style w:type="character" w:customStyle="1" w:styleId="ListLabel152">
    <w:name w:val="ListLabel 152"/>
    <w:qFormat/>
    <w:rsid w:val="002E6EF0"/>
    <w:rPr>
      <w:rFonts w:cs="Times New Roman"/>
    </w:rPr>
  </w:style>
  <w:style w:type="character" w:customStyle="1" w:styleId="ListLabel153">
    <w:name w:val="ListLabel 153"/>
    <w:qFormat/>
    <w:rsid w:val="002E6EF0"/>
    <w:rPr>
      <w:rFonts w:cs="Times New Roman"/>
    </w:rPr>
  </w:style>
  <w:style w:type="character" w:customStyle="1" w:styleId="ListLabel154">
    <w:name w:val="ListLabel 154"/>
    <w:qFormat/>
    <w:rsid w:val="002E6EF0"/>
    <w:rPr>
      <w:rFonts w:cs="Times New Roman"/>
    </w:rPr>
  </w:style>
  <w:style w:type="character" w:customStyle="1" w:styleId="ListLabel155">
    <w:name w:val="ListLabel 155"/>
    <w:qFormat/>
    <w:rsid w:val="002E6EF0"/>
    <w:rPr>
      <w:rFonts w:cs="Times New Roman"/>
    </w:rPr>
  </w:style>
  <w:style w:type="character" w:customStyle="1" w:styleId="ListLabel156">
    <w:name w:val="ListLabel 156"/>
    <w:qFormat/>
    <w:rsid w:val="002E6EF0"/>
    <w:rPr>
      <w:rFonts w:cs="Times New Roman"/>
    </w:rPr>
  </w:style>
  <w:style w:type="character" w:customStyle="1" w:styleId="ListLabel157">
    <w:name w:val="ListLabel 157"/>
    <w:qFormat/>
    <w:rsid w:val="002E6EF0"/>
    <w:rPr>
      <w:rFonts w:cs="Times New Roman"/>
    </w:rPr>
  </w:style>
  <w:style w:type="character" w:customStyle="1" w:styleId="ListLabel158">
    <w:name w:val="ListLabel 158"/>
    <w:qFormat/>
    <w:rsid w:val="002E6EF0"/>
    <w:rPr>
      <w:rFonts w:ascii="Times New Roman" w:hAnsi="Times New Roman"/>
      <w:b w:val="0"/>
      <w:sz w:val="24"/>
      <w:szCs w:val="24"/>
    </w:rPr>
  </w:style>
  <w:style w:type="character" w:customStyle="1" w:styleId="ListLabel159">
    <w:name w:val="ListLabel 159"/>
    <w:qFormat/>
    <w:rsid w:val="002E6EF0"/>
    <w:rPr>
      <w:rFonts w:ascii="Times New Roman" w:hAnsi="Times New Roman" w:cs="Symbol"/>
    </w:rPr>
  </w:style>
  <w:style w:type="character" w:customStyle="1" w:styleId="ListLabel160">
    <w:name w:val="ListLabel 160"/>
    <w:qFormat/>
    <w:rsid w:val="002E6EF0"/>
    <w:rPr>
      <w:rFonts w:ascii="Times New Roman" w:eastAsia="Calibri" w:hAnsi="Times New Roman" w:cs="Times New Roman"/>
      <w:u w:val="single"/>
    </w:rPr>
  </w:style>
  <w:style w:type="character" w:customStyle="1" w:styleId="ListLabel161">
    <w:name w:val="ListLabel 161"/>
    <w:qFormat/>
    <w:rsid w:val="002E6EF0"/>
    <w:rPr>
      <w:rFonts w:ascii="Times New Roman" w:eastAsia="Calibri" w:hAnsi="Times New Roman" w:cs="Times New Roman"/>
      <w:shd w:val="clear" w:color="auto" w:fill="FFFFFF"/>
    </w:rPr>
  </w:style>
  <w:style w:type="character" w:customStyle="1" w:styleId="ListLabel162">
    <w:name w:val="ListLabel 162"/>
    <w:qFormat/>
    <w:rsid w:val="002E6EF0"/>
  </w:style>
  <w:style w:type="character" w:customStyle="1" w:styleId="ListLabel163">
    <w:name w:val="ListLabel 163"/>
    <w:qFormat/>
    <w:rsid w:val="002E6EF0"/>
    <w:rPr>
      <w:color w:val="0000AA"/>
      <w:u w:val="single"/>
    </w:rPr>
  </w:style>
  <w:style w:type="character" w:customStyle="1" w:styleId="ListLabel164">
    <w:name w:val="ListLabel 164"/>
    <w:qFormat/>
    <w:rsid w:val="002E6EF0"/>
    <w:rPr>
      <w:color w:val="0000FF"/>
      <w:u w:val="single"/>
    </w:rPr>
  </w:style>
  <w:style w:type="character" w:customStyle="1" w:styleId="ListLabel165">
    <w:name w:val="ListLabel 165"/>
    <w:qFormat/>
    <w:rsid w:val="002E6EF0"/>
    <w:rPr>
      <w:sz w:val="16"/>
      <w:szCs w:val="16"/>
    </w:rPr>
  </w:style>
  <w:style w:type="character" w:customStyle="1" w:styleId="ListLabel166">
    <w:name w:val="ListLabel 166"/>
    <w:qFormat/>
    <w:rsid w:val="002E6EF0"/>
    <w:rPr>
      <w:color w:val="0000AA"/>
      <w:sz w:val="16"/>
      <w:szCs w:val="16"/>
      <w:u w:val="single"/>
    </w:rPr>
  </w:style>
  <w:style w:type="character" w:customStyle="1" w:styleId="ListLabel167">
    <w:name w:val="ListLabel 167"/>
    <w:qFormat/>
    <w:rsid w:val="002E6EF0"/>
    <w:rPr>
      <w:color w:val="0000FF"/>
      <w:sz w:val="16"/>
      <w:szCs w:val="16"/>
      <w:u w:val="single"/>
    </w:rPr>
  </w:style>
  <w:style w:type="character" w:customStyle="1" w:styleId="ListLabel168">
    <w:name w:val="ListLabel 168"/>
    <w:qFormat/>
    <w:rsid w:val="002E6EF0"/>
    <w:rPr>
      <w:rFonts w:ascii="Times New Roman" w:hAnsi="Times New Roman" w:cs="Times New Roman"/>
      <w:i/>
      <w:sz w:val="22"/>
      <w:szCs w:val="22"/>
    </w:rPr>
  </w:style>
  <w:style w:type="character" w:customStyle="1" w:styleId="ListLabel169">
    <w:name w:val="ListLabel 169"/>
    <w:qFormat/>
    <w:rsid w:val="002E6EF0"/>
    <w:rPr>
      <w:rFonts w:ascii="Times New Roman" w:hAnsi="Times New Roman" w:cs="Times New Roman"/>
      <w:i/>
      <w:color w:val="0000AA"/>
      <w:sz w:val="22"/>
      <w:szCs w:val="22"/>
      <w:u w:val="single"/>
    </w:rPr>
  </w:style>
  <w:style w:type="character" w:customStyle="1" w:styleId="ListLabel170">
    <w:name w:val="ListLabel 170"/>
    <w:qFormat/>
    <w:rsid w:val="002E6EF0"/>
    <w:rPr>
      <w:rFonts w:ascii="Times New Roman" w:hAnsi="Times New Roman" w:cs="Times New Roman"/>
      <w:i/>
      <w:color w:val="0000FF"/>
      <w:sz w:val="22"/>
      <w:szCs w:val="22"/>
      <w:u w:val="single"/>
    </w:rPr>
  </w:style>
  <w:style w:type="character" w:customStyle="1" w:styleId="ListLabel171">
    <w:name w:val="ListLabel 171"/>
    <w:qFormat/>
    <w:rsid w:val="002E6EF0"/>
    <w:rPr>
      <w:rFonts w:ascii="Times New Roman" w:eastAsia="Calibri" w:hAnsi="Times New Roman" w:cs="Times New Roman"/>
      <w:color w:val="000000"/>
    </w:rPr>
  </w:style>
  <w:style w:type="character" w:customStyle="1" w:styleId="ListLabel172">
    <w:name w:val="ListLabel 172"/>
    <w:qFormat/>
    <w:rsid w:val="002E6EF0"/>
    <w:rPr>
      <w:rFonts w:ascii="Times New Roman" w:eastAsia="Calibri" w:hAnsi="Times New Roman" w:cs="Times New Roman"/>
      <w:bCs/>
      <w:color w:val="000000"/>
    </w:rPr>
  </w:style>
  <w:style w:type="character" w:customStyle="1" w:styleId="ListLabel173">
    <w:name w:val="ListLabel 173"/>
    <w:qFormat/>
    <w:rsid w:val="002E6EF0"/>
    <w:rPr>
      <w:rFonts w:ascii="Times New Roman" w:hAnsi="Times New Roman" w:cs="Times New Roman"/>
      <w:color w:val="000000"/>
      <w:sz w:val="28"/>
      <w:szCs w:val="28"/>
      <w:u w:val="none"/>
    </w:rPr>
  </w:style>
  <w:style w:type="character" w:customStyle="1" w:styleId="ListLabel174">
    <w:name w:val="ListLabel 174"/>
    <w:qFormat/>
    <w:rsid w:val="002E6EF0"/>
    <w:rPr>
      <w:rFonts w:ascii="Times New Roman" w:eastAsia="Times New Roman" w:hAnsi="Times New Roman" w:cs="Times New Roman"/>
      <w:u w:val="single"/>
      <w:lang w:eastAsia="ar-SA"/>
    </w:rPr>
  </w:style>
  <w:style w:type="character" w:customStyle="1" w:styleId="ListLabel175">
    <w:name w:val="ListLabel 175"/>
    <w:qFormat/>
    <w:rsid w:val="002E6EF0"/>
    <w:rPr>
      <w:rFonts w:ascii="Times New Roman" w:eastAsia="Calibri" w:hAnsi="Times New Roman" w:cs="Times New Roman"/>
      <w:color w:val="000000"/>
      <w:kern w:val="2"/>
    </w:rPr>
  </w:style>
  <w:style w:type="character" w:customStyle="1" w:styleId="ListLabel176">
    <w:name w:val="ListLabel 176"/>
    <w:qFormat/>
    <w:rsid w:val="002E6EF0"/>
    <w:rPr>
      <w:rFonts w:ascii="Times New Roman" w:hAnsi="Times New Roman" w:cs="Times New Roman"/>
      <w:b w:val="0"/>
      <w:i w:val="0"/>
      <w:caps w:val="0"/>
      <w:smallCaps w:val="0"/>
      <w:strike w:val="0"/>
      <w:dstrike w:val="0"/>
      <w:color w:val="000000"/>
      <w:spacing w:val="0"/>
      <w:w w:val="100"/>
      <w:sz w:val="22"/>
      <w:u w:val="none"/>
    </w:rPr>
  </w:style>
  <w:style w:type="character" w:customStyle="1" w:styleId="ListLabel177">
    <w:name w:val="ListLabel 177"/>
    <w:qFormat/>
    <w:rsid w:val="002E6EF0"/>
    <w:rPr>
      <w:rFonts w:cs="Times New Roman"/>
    </w:rPr>
  </w:style>
  <w:style w:type="character" w:customStyle="1" w:styleId="ListLabel178">
    <w:name w:val="ListLabel 178"/>
    <w:qFormat/>
    <w:rsid w:val="002E6EF0"/>
    <w:rPr>
      <w:rFonts w:cs="Times New Roman"/>
    </w:rPr>
  </w:style>
  <w:style w:type="character" w:customStyle="1" w:styleId="ListLabel179">
    <w:name w:val="ListLabel 179"/>
    <w:qFormat/>
    <w:rsid w:val="002E6EF0"/>
    <w:rPr>
      <w:rFonts w:cs="Times New Roman"/>
    </w:rPr>
  </w:style>
  <w:style w:type="character" w:customStyle="1" w:styleId="ListLabel180">
    <w:name w:val="ListLabel 180"/>
    <w:qFormat/>
    <w:rsid w:val="002E6EF0"/>
    <w:rPr>
      <w:rFonts w:cs="Times New Roman"/>
    </w:rPr>
  </w:style>
  <w:style w:type="character" w:customStyle="1" w:styleId="ListLabel181">
    <w:name w:val="ListLabel 181"/>
    <w:qFormat/>
    <w:rsid w:val="002E6EF0"/>
    <w:rPr>
      <w:rFonts w:cs="Times New Roman"/>
    </w:rPr>
  </w:style>
  <w:style w:type="character" w:customStyle="1" w:styleId="ListLabel182">
    <w:name w:val="ListLabel 182"/>
    <w:qFormat/>
    <w:rsid w:val="002E6EF0"/>
    <w:rPr>
      <w:rFonts w:cs="Times New Roman"/>
    </w:rPr>
  </w:style>
  <w:style w:type="character" w:customStyle="1" w:styleId="ListLabel183">
    <w:name w:val="ListLabel 183"/>
    <w:qFormat/>
    <w:rsid w:val="002E6EF0"/>
    <w:rPr>
      <w:rFonts w:cs="Times New Roman"/>
    </w:rPr>
  </w:style>
  <w:style w:type="character" w:customStyle="1" w:styleId="ListLabel184">
    <w:name w:val="ListLabel 184"/>
    <w:qFormat/>
    <w:rsid w:val="002E6EF0"/>
    <w:rPr>
      <w:rFonts w:cs="Times New Roman"/>
    </w:rPr>
  </w:style>
  <w:style w:type="character" w:customStyle="1" w:styleId="ListLabel185">
    <w:name w:val="ListLabel 185"/>
    <w:qFormat/>
    <w:rsid w:val="002E6EF0"/>
    <w:rPr>
      <w:rFonts w:ascii="Times New Roman" w:hAnsi="Times New Roman"/>
      <w:b w:val="0"/>
      <w:sz w:val="24"/>
      <w:szCs w:val="24"/>
    </w:rPr>
  </w:style>
  <w:style w:type="character" w:customStyle="1" w:styleId="ListLabel186">
    <w:name w:val="ListLabel 186"/>
    <w:qFormat/>
    <w:rsid w:val="002E6EF0"/>
    <w:rPr>
      <w:rFonts w:ascii="Times New Roman" w:hAnsi="Times New Roman" w:cs="Symbol"/>
    </w:rPr>
  </w:style>
  <w:style w:type="character" w:customStyle="1" w:styleId="ListLabel187">
    <w:name w:val="ListLabel 187"/>
    <w:qFormat/>
    <w:rsid w:val="002E6EF0"/>
    <w:rPr>
      <w:rFonts w:ascii="Times New Roman" w:eastAsia="Calibri" w:hAnsi="Times New Roman" w:cs="Times New Roman"/>
      <w:u w:val="single"/>
    </w:rPr>
  </w:style>
  <w:style w:type="character" w:customStyle="1" w:styleId="ListLabel188">
    <w:name w:val="ListLabel 188"/>
    <w:qFormat/>
    <w:rsid w:val="002E6EF0"/>
    <w:rPr>
      <w:rFonts w:ascii="Times New Roman" w:eastAsia="Calibri" w:hAnsi="Times New Roman" w:cs="Times New Roman"/>
      <w:shd w:val="clear" w:color="auto" w:fill="FFFFFF"/>
    </w:rPr>
  </w:style>
  <w:style w:type="character" w:customStyle="1" w:styleId="ListLabel189">
    <w:name w:val="ListLabel 189"/>
    <w:qFormat/>
    <w:rsid w:val="002E6EF0"/>
  </w:style>
  <w:style w:type="character" w:customStyle="1" w:styleId="ListLabel190">
    <w:name w:val="ListLabel 190"/>
    <w:qFormat/>
    <w:rsid w:val="002E6EF0"/>
    <w:rPr>
      <w:color w:val="0000AA"/>
      <w:u w:val="single"/>
    </w:rPr>
  </w:style>
  <w:style w:type="character" w:customStyle="1" w:styleId="ListLabel191">
    <w:name w:val="ListLabel 191"/>
    <w:qFormat/>
    <w:rsid w:val="002E6EF0"/>
    <w:rPr>
      <w:color w:val="0000FF"/>
      <w:u w:val="single"/>
    </w:rPr>
  </w:style>
  <w:style w:type="character" w:customStyle="1" w:styleId="ListLabel192">
    <w:name w:val="ListLabel 192"/>
    <w:qFormat/>
    <w:rsid w:val="002E6EF0"/>
    <w:rPr>
      <w:sz w:val="16"/>
      <w:szCs w:val="16"/>
    </w:rPr>
  </w:style>
  <w:style w:type="character" w:customStyle="1" w:styleId="ListLabel193">
    <w:name w:val="ListLabel 193"/>
    <w:qFormat/>
    <w:rsid w:val="002E6EF0"/>
    <w:rPr>
      <w:color w:val="0000AA"/>
      <w:sz w:val="16"/>
      <w:szCs w:val="16"/>
      <w:u w:val="single"/>
    </w:rPr>
  </w:style>
  <w:style w:type="character" w:customStyle="1" w:styleId="ListLabel194">
    <w:name w:val="ListLabel 194"/>
    <w:qFormat/>
    <w:rsid w:val="002E6EF0"/>
    <w:rPr>
      <w:color w:val="0000FF"/>
      <w:sz w:val="16"/>
      <w:szCs w:val="16"/>
      <w:u w:val="single"/>
    </w:rPr>
  </w:style>
  <w:style w:type="character" w:customStyle="1" w:styleId="ListLabel195">
    <w:name w:val="ListLabel 195"/>
    <w:qFormat/>
    <w:rsid w:val="002E6EF0"/>
    <w:rPr>
      <w:rFonts w:ascii="Times New Roman" w:hAnsi="Times New Roman" w:cs="Times New Roman"/>
      <w:i/>
      <w:sz w:val="22"/>
      <w:szCs w:val="22"/>
    </w:rPr>
  </w:style>
  <w:style w:type="character" w:customStyle="1" w:styleId="ListLabel196">
    <w:name w:val="ListLabel 196"/>
    <w:qFormat/>
    <w:rsid w:val="002E6EF0"/>
    <w:rPr>
      <w:rFonts w:ascii="Times New Roman" w:hAnsi="Times New Roman" w:cs="Times New Roman"/>
      <w:i/>
      <w:color w:val="0000AA"/>
      <w:sz w:val="22"/>
      <w:szCs w:val="22"/>
      <w:u w:val="single"/>
    </w:rPr>
  </w:style>
  <w:style w:type="character" w:customStyle="1" w:styleId="ListLabel197">
    <w:name w:val="ListLabel 197"/>
    <w:qFormat/>
    <w:rsid w:val="002E6EF0"/>
    <w:rPr>
      <w:rFonts w:ascii="Times New Roman" w:hAnsi="Times New Roman" w:cs="Times New Roman"/>
      <w:i/>
      <w:color w:val="0000FF"/>
      <w:sz w:val="22"/>
      <w:szCs w:val="22"/>
      <w:u w:val="single"/>
    </w:rPr>
  </w:style>
  <w:style w:type="character" w:customStyle="1" w:styleId="ListLabel198">
    <w:name w:val="ListLabel 198"/>
    <w:qFormat/>
    <w:rsid w:val="002E6EF0"/>
    <w:rPr>
      <w:rFonts w:ascii="Times New Roman" w:eastAsia="Calibri" w:hAnsi="Times New Roman" w:cs="Times New Roman"/>
      <w:color w:val="000000"/>
    </w:rPr>
  </w:style>
  <w:style w:type="character" w:customStyle="1" w:styleId="ListLabel199">
    <w:name w:val="ListLabel 199"/>
    <w:qFormat/>
    <w:rsid w:val="002E6EF0"/>
    <w:rPr>
      <w:rFonts w:ascii="Times New Roman" w:eastAsia="Calibri" w:hAnsi="Times New Roman" w:cs="Times New Roman"/>
      <w:bCs/>
      <w:color w:val="000000"/>
    </w:rPr>
  </w:style>
  <w:style w:type="character" w:customStyle="1" w:styleId="ListLabel200">
    <w:name w:val="ListLabel 200"/>
    <w:qFormat/>
    <w:rsid w:val="002E6EF0"/>
    <w:rPr>
      <w:rFonts w:ascii="Times New Roman" w:hAnsi="Times New Roman" w:cs="Times New Roman"/>
      <w:color w:val="000000"/>
      <w:sz w:val="28"/>
      <w:szCs w:val="28"/>
      <w:u w:val="none"/>
    </w:rPr>
  </w:style>
  <w:style w:type="character" w:customStyle="1" w:styleId="ListLabel201">
    <w:name w:val="ListLabel 201"/>
    <w:qFormat/>
    <w:rsid w:val="002E6EF0"/>
    <w:rPr>
      <w:rFonts w:ascii="Times New Roman" w:eastAsia="Times New Roman" w:hAnsi="Times New Roman" w:cs="Times New Roman"/>
      <w:u w:val="single"/>
      <w:lang w:eastAsia="ar-SA"/>
    </w:rPr>
  </w:style>
  <w:style w:type="character" w:customStyle="1" w:styleId="ListLabel202">
    <w:name w:val="ListLabel 202"/>
    <w:qFormat/>
    <w:rsid w:val="002E6EF0"/>
    <w:rPr>
      <w:rFonts w:ascii="Times New Roman" w:eastAsia="Calibri" w:hAnsi="Times New Roman" w:cs="Times New Roman"/>
      <w:color w:val="000000"/>
      <w:kern w:val="2"/>
    </w:rPr>
  </w:style>
  <w:style w:type="character" w:customStyle="1" w:styleId="ListLabel203">
    <w:name w:val="ListLabel 203"/>
    <w:qFormat/>
    <w:rsid w:val="002E6EF0"/>
    <w:rPr>
      <w:rFonts w:ascii="Times New Roman" w:hAnsi="Times New Roman" w:cs="Times New Roman"/>
      <w:b w:val="0"/>
      <w:i w:val="0"/>
      <w:caps w:val="0"/>
      <w:smallCaps w:val="0"/>
      <w:strike w:val="0"/>
      <w:dstrike w:val="0"/>
      <w:color w:val="000000"/>
      <w:spacing w:val="0"/>
      <w:w w:val="100"/>
      <w:sz w:val="22"/>
      <w:u w:val="none"/>
    </w:rPr>
  </w:style>
  <w:style w:type="character" w:customStyle="1" w:styleId="ListLabel204">
    <w:name w:val="ListLabel 204"/>
    <w:qFormat/>
    <w:rsid w:val="002E6EF0"/>
    <w:rPr>
      <w:rFonts w:cs="Times New Roman"/>
    </w:rPr>
  </w:style>
  <w:style w:type="character" w:customStyle="1" w:styleId="ListLabel205">
    <w:name w:val="ListLabel 205"/>
    <w:qFormat/>
    <w:rsid w:val="002E6EF0"/>
    <w:rPr>
      <w:rFonts w:cs="Times New Roman"/>
    </w:rPr>
  </w:style>
  <w:style w:type="character" w:customStyle="1" w:styleId="ListLabel206">
    <w:name w:val="ListLabel 206"/>
    <w:qFormat/>
    <w:rsid w:val="002E6EF0"/>
    <w:rPr>
      <w:rFonts w:cs="Times New Roman"/>
    </w:rPr>
  </w:style>
  <w:style w:type="character" w:customStyle="1" w:styleId="ListLabel207">
    <w:name w:val="ListLabel 207"/>
    <w:qFormat/>
    <w:rsid w:val="002E6EF0"/>
    <w:rPr>
      <w:rFonts w:cs="Times New Roman"/>
    </w:rPr>
  </w:style>
  <w:style w:type="character" w:customStyle="1" w:styleId="ListLabel208">
    <w:name w:val="ListLabel 208"/>
    <w:qFormat/>
    <w:rsid w:val="002E6EF0"/>
    <w:rPr>
      <w:rFonts w:cs="Times New Roman"/>
    </w:rPr>
  </w:style>
  <w:style w:type="character" w:customStyle="1" w:styleId="ListLabel209">
    <w:name w:val="ListLabel 209"/>
    <w:qFormat/>
    <w:rsid w:val="002E6EF0"/>
    <w:rPr>
      <w:rFonts w:cs="Times New Roman"/>
    </w:rPr>
  </w:style>
  <w:style w:type="character" w:customStyle="1" w:styleId="ListLabel210">
    <w:name w:val="ListLabel 210"/>
    <w:qFormat/>
    <w:rsid w:val="002E6EF0"/>
    <w:rPr>
      <w:rFonts w:cs="Times New Roman"/>
    </w:rPr>
  </w:style>
  <w:style w:type="character" w:customStyle="1" w:styleId="ListLabel211">
    <w:name w:val="ListLabel 211"/>
    <w:qFormat/>
    <w:rsid w:val="002E6EF0"/>
    <w:rPr>
      <w:rFonts w:cs="Times New Roman"/>
    </w:rPr>
  </w:style>
  <w:style w:type="character" w:customStyle="1" w:styleId="ListLabel212">
    <w:name w:val="ListLabel 212"/>
    <w:qFormat/>
    <w:rsid w:val="002E6EF0"/>
    <w:rPr>
      <w:rFonts w:ascii="Times New Roman" w:hAnsi="Times New Roman"/>
      <w:b w:val="0"/>
      <w:sz w:val="24"/>
      <w:szCs w:val="24"/>
    </w:rPr>
  </w:style>
  <w:style w:type="character" w:customStyle="1" w:styleId="ListLabel213">
    <w:name w:val="ListLabel 213"/>
    <w:qFormat/>
    <w:rsid w:val="002E6EF0"/>
    <w:rPr>
      <w:rFonts w:ascii="Times New Roman" w:hAnsi="Times New Roman" w:cs="Symbol"/>
    </w:rPr>
  </w:style>
  <w:style w:type="character" w:customStyle="1" w:styleId="ListLabel214">
    <w:name w:val="ListLabel 214"/>
    <w:qFormat/>
    <w:rsid w:val="002E6EF0"/>
    <w:rPr>
      <w:rFonts w:ascii="Times New Roman" w:eastAsia="Calibri" w:hAnsi="Times New Roman" w:cs="Times New Roman"/>
      <w:u w:val="single"/>
    </w:rPr>
  </w:style>
  <w:style w:type="character" w:customStyle="1" w:styleId="ListLabel215">
    <w:name w:val="ListLabel 215"/>
    <w:qFormat/>
    <w:rsid w:val="002E6EF0"/>
    <w:rPr>
      <w:rFonts w:ascii="Times New Roman" w:eastAsia="Calibri" w:hAnsi="Times New Roman" w:cs="Times New Roman"/>
      <w:u w:val="single"/>
      <w:shd w:val="clear" w:color="auto" w:fill="FFFFFF"/>
    </w:rPr>
  </w:style>
  <w:style w:type="character" w:customStyle="1" w:styleId="ListLabel216">
    <w:name w:val="ListLabel 216"/>
    <w:qFormat/>
    <w:rsid w:val="002E6EF0"/>
    <w:rPr>
      <w:rFonts w:ascii="Times New Roman" w:eastAsia="Calibri" w:hAnsi="Times New Roman" w:cs="Times New Roman"/>
      <w:color w:val="000000"/>
    </w:rPr>
  </w:style>
  <w:style w:type="character" w:customStyle="1" w:styleId="ListLabel217">
    <w:name w:val="ListLabel 217"/>
    <w:qFormat/>
    <w:rsid w:val="002E6EF0"/>
    <w:rPr>
      <w:rFonts w:ascii="Times New Roman" w:eastAsia="Calibri" w:hAnsi="Times New Roman" w:cs="Times New Roman"/>
      <w:bCs/>
      <w:color w:val="000000"/>
    </w:rPr>
  </w:style>
  <w:style w:type="character" w:customStyle="1" w:styleId="ListLabel218">
    <w:name w:val="ListLabel 218"/>
    <w:qFormat/>
    <w:rsid w:val="002E6EF0"/>
    <w:rPr>
      <w:rFonts w:ascii="Times New Roman" w:hAnsi="Times New Roman" w:cs="Times New Roman"/>
      <w:color w:val="000000"/>
      <w:sz w:val="28"/>
      <w:szCs w:val="28"/>
      <w:u w:val="none"/>
    </w:rPr>
  </w:style>
  <w:style w:type="character" w:customStyle="1" w:styleId="ListLabel219">
    <w:name w:val="ListLabel 219"/>
    <w:qFormat/>
    <w:rsid w:val="002E6EF0"/>
    <w:rPr>
      <w:rFonts w:ascii="Times New Roman" w:eastAsia="Times New Roman" w:hAnsi="Times New Roman" w:cs="Times New Roman"/>
      <w:u w:val="single"/>
      <w:lang w:eastAsia="ar-SA"/>
    </w:rPr>
  </w:style>
  <w:style w:type="character" w:customStyle="1" w:styleId="ListLabel220">
    <w:name w:val="ListLabel 220"/>
    <w:qFormat/>
    <w:rsid w:val="002E6EF0"/>
    <w:rPr>
      <w:rFonts w:ascii="Times New Roman" w:eastAsia="Calibri" w:hAnsi="Times New Roman" w:cs="Times New Roman"/>
      <w:color w:val="000000"/>
      <w:kern w:val="2"/>
    </w:rPr>
  </w:style>
  <w:style w:type="paragraph" w:styleId="aff">
    <w:name w:val="List Paragraph"/>
    <w:basedOn w:val="a"/>
    <w:uiPriority w:val="99"/>
    <w:qFormat/>
    <w:rsid w:val="002E6EF0"/>
    <w:pPr>
      <w:widowControl w:val="0"/>
      <w:spacing w:before="0" w:after="200" w:line="276" w:lineRule="auto"/>
      <w:ind w:left="720"/>
      <w:contextualSpacing/>
    </w:pPr>
    <w:rPr>
      <w:rFonts w:ascii="Arial" w:eastAsia="Calibri" w:hAnsi="Arial" w:cs="Times New Roman"/>
      <w:color w:val="000000"/>
      <w:sz w:val="20"/>
      <w:lang w:eastAsia="zh-CN"/>
    </w:rPr>
  </w:style>
  <w:style w:type="paragraph" w:styleId="aff0">
    <w:name w:val="Normal (Web)"/>
    <w:basedOn w:val="a"/>
    <w:uiPriority w:val="99"/>
    <w:qFormat/>
    <w:rsid w:val="002E6EF0"/>
    <w:pPr>
      <w:widowControl w:val="0"/>
      <w:spacing w:before="0" w:beforeAutospacing="1" w:after="0" w:afterAutospacing="1"/>
    </w:pPr>
    <w:rPr>
      <w:rFonts w:eastAsia="Times New Roman" w:cs="Times New Roman"/>
      <w:color w:val="000000"/>
      <w:lang w:eastAsia="zh-CN"/>
    </w:rPr>
  </w:style>
  <w:style w:type="paragraph" w:styleId="aff1">
    <w:name w:val="annotation text"/>
    <w:basedOn w:val="a"/>
    <w:link w:val="13"/>
    <w:uiPriority w:val="99"/>
    <w:semiHidden/>
    <w:unhideWhenUsed/>
    <w:qFormat/>
    <w:rsid w:val="002E6EF0"/>
    <w:pPr>
      <w:widowControl w:val="0"/>
      <w:spacing w:before="0" w:after="0"/>
    </w:pPr>
    <w:rPr>
      <w:rFonts w:ascii="Arial" w:eastAsia="Calibri" w:hAnsi="Arial" w:cs="Times New Roman"/>
      <w:color w:val="000000"/>
      <w:sz w:val="20"/>
      <w:szCs w:val="20"/>
      <w:lang w:eastAsia="zh-CN"/>
    </w:rPr>
  </w:style>
  <w:style w:type="character" w:customStyle="1" w:styleId="13">
    <w:name w:val="Текст примечания Знак1"/>
    <w:basedOn w:val="a0"/>
    <w:link w:val="aff1"/>
    <w:uiPriority w:val="99"/>
    <w:semiHidden/>
    <w:rsid w:val="002E6EF0"/>
    <w:rPr>
      <w:rFonts w:ascii="Arial" w:eastAsia="Calibri" w:hAnsi="Arial" w:cs="Times New Roman"/>
      <w:color w:val="000000"/>
      <w:szCs w:val="20"/>
      <w:lang w:eastAsia="zh-CN"/>
    </w:rPr>
  </w:style>
  <w:style w:type="paragraph" w:styleId="aff2">
    <w:name w:val="annotation subject"/>
    <w:basedOn w:val="aff1"/>
    <w:next w:val="aff1"/>
    <w:link w:val="14"/>
    <w:uiPriority w:val="99"/>
    <w:semiHidden/>
    <w:unhideWhenUsed/>
    <w:qFormat/>
    <w:rsid w:val="002E6EF0"/>
    <w:rPr>
      <w:b/>
      <w:bCs/>
    </w:rPr>
  </w:style>
  <w:style w:type="character" w:customStyle="1" w:styleId="14">
    <w:name w:val="Тема примечания Знак1"/>
    <w:basedOn w:val="13"/>
    <w:link w:val="aff2"/>
    <w:uiPriority w:val="99"/>
    <w:semiHidden/>
    <w:rsid w:val="002E6EF0"/>
    <w:rPr>
      <w:rFonts w:ascii="Arial" w:eastAsia="Calibri" w:hAnsi="Arial" w:cs="Times New Roman"/>
      <w:b/>
      <w:bCs/>
      <w:color w:val="000000"/>
      <w:szCs w:val="20"/>
      <w:lang w:eastAsia="zh-CN"/>
    </w:rPr>
  </w:style>
  <w:style w:type="paragraph" w:styleId="aff3">
    <w:name w:val="header"/>
    <w:basedOn w:val="a"/>
    <w:link w:val="15"/>
    <w:uiPriority w:val="99"/>
    <w:unhideWhenUsed/>
    <w:rsid w:val="002E6EF0"/>
    <w:pPr>
      <w:widowControl w:val="0"/>
      <w:tabs>
        <w:tab w:val="center" w:pos="4677"/>
        <w:tab w:val="right" w:pos="9355"/>
      </w:tabs>
      <w:spacing w:before="0" w:after="0"/>
    </w:pPr>
    <w:rPr>
      <w:rFonts w:ascii="Arial" w:eastAsia="Calibri" w:hAnsi="Arial" w:cs="Times New Roman"/>
      <w:color w:val="000000"/>
      <w:sz w:val="20"/>
      <w:lang w:eastAsia="zh-CN"/>
    </w:rPr>
  </w:style>
  <w:style w:type="character" w:customStyle="1" w:styleId="15">
    <w:name w:val="Верхний колонтитул Знак1"/>
    <w:basedOn w:val="a0"/>
    <w:link w:val="aff3"/>
    <w:uiPriority w:val="99"/>
    <w:rsid w:val="002E6EF0"/>
    <w:rPr>
      <w:rFonts w:ascii="Arial" w:eastAsia="Calibri" w:hAnsi="Arial" w:cs="Times New Roman"/>
      <w:color w:val="000000"/>
      <w:szCs w:val="24"/>
      <w:lang w:eastAsia="zh-CN"/>
    </w:rPr>
  </w:style>
  <w:style w:type="paragraph" w:styleId="aff4">
    <w:name w:val="footer"/>
    <w:basedOn w:val="a"/>
    <w:link w:val="16"/>
    <w:uiPriority w:val="99"/>
    <w:semiHidden/>
    <w:unhideWhenUsed/>
    <w:rsid w:val="002E6EF0"/>
    <w:pPr>
      <w:widowControl w:val="0"/>
      <w:tabs>
        <w:tab w:val="center" w:pos="4677"/>
        <w:tab w:val="right" w:pos="9355"/>
      </w:tabs>
      <w:spacing w:before="0" w:after="0"/>
    </w:pPr>
    <w:rPr>
      <w:rFonts w:ascii="Arial" w:eastAsia="Calibri" w:hAnsi="Arial" w:cs="Times New Roman"/>
      <w:color w:val="000000"/>
      <w:sz w:val="20"/>
      <w:lang w:eastAsia="zh-CN"/>
    </w:rPr>
  </w:style>
  <w:style w:type="character" w:customStyle="1" w:styleId="16">
    <w:name w:val="Нижний колонтитул Знак1"/>
    <w:basedOn w:val="a0"/>
    <w:link w:val="aff4"/>
    <w:uiPriority w:val="99"/>
    <w:semiHidden/>
    <w:rsid w:val="002E6EF0"/>
    <w:rPr>
      <w:rFonts w:ascii="Arial" w:eastAsia="Calibri" w:hAnsi="Arial" w:cs="Times New Roman"/>
      <w:color w:val="000000"/>
      <w:szCs w:val="24"/>
      <w:lang w:eastAsia="zh-CN"/>
    </w:rPr>
  </w:style>
  <w:style w:type="paragraph" w:customStyle="1" w:styleId="Standard">
    <w:name w:val="Standard"/>
    <w:qFormat/>
    <w:rsid w:val="002E6EF0"/>
    <w:pPr>
      <w:widowControl w:val="0"/>
      <w:suppressAutoHyphens/>
      <w:textAlignment w:val="baseline"/>
    </w:pPr>
    <w:rPr>
      <w:rFonts w:ascii="Times New Roman" w:eastAsia="SimSun" w:hAnsi="Times New Roman" w:cs="Tahoma"/>
      <w:kern w:val="2"/>
      <w:sz w:val="24"/>
      <w:szCs w:val="24"/>
      <w:lang w:eastAsia="zh-CN" w:bidi="hi-IN"/>
    </w:rPr>
  </w:style>
  <w:style w:type="paragraph" w:customStyle="1" w:styleId="17">
    <w:name w:val="Без интервала1"/>
    <w:qFormat/>
    <w:rsid w:val="002E6EF0"/>
    <w:rPr>
      <w:rFonts w:eastAsia="Times New Roman" w:cs="Times New Roman"/>
      <w:sz w:val="22"/>
      <w:lang w:eastAsia="ru-RU"/>
    </w:rPr>
  </w:style>
  <w:style w:type="paragraph" w:customStyle="1" w:styleId="ConsPlusNormal0">
    <w:name w:val="ConsPlusNormal"/>
    <w:qFormat/>
    <w:rsid w:val="002E6EF0"/>
    <w:pPr>
      <w:suppressAutoHyphens/>
      <w:ind w:firstLine="720"/>
    </w:pPr>
    <w:rPr>
      <w:rFonts w:ascii="Arial" w:eastAsia="Times New Roman" w:hAnsi="Arial" w:cs="Arial"/>
      <w:szCs w:val="20"/>
      <w:lang w:eastAsia="ar-SA"/>
    </w:rPr>
  </w:style>
  <w:style w:type="paragraph" w:styleId="aff5">
    <w:name w:val="Date"/>
    <w:basedOn w:val="a"/>
    <w:next w:val="a"/>
    <w:link w:val="18"/>
    <w:uiPriority w:val="99"/>
    <w:qFormat/>
    <w:rsid w:val="002E6EF0"/>
    <w:pPr>
      <w:widowControl w:val="0"/>
      <w:spacing w:before="0" w:after="60"/>
      <w:jc w:val="both"/>
    </w:pPr>
    <w:rPr>
      <w:rFonts w:eastAsia="Times New Roman" w:cs="Times New Roman"/>
      <w:color w:val="000000"/>
      <w:szCs w:val="20"/>
      <w:lang w:eastAsia="zh-CN"/>
    </w:rPr>
  </w:style>
  <w:style w:type="character" w:customStyle="1" w:styleId="18">
    <w:name w:val="Дата Знак1"/>
    <w:basedOn w:val="a0"/>
    <w:link w:val="aff5"/>
    <w:uiPriority w:val="99"/>
    <w:rsid w:val="002E6EF0"/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paragraph" w:customStyle="1" w:styleId="31">
    <w:name w:val="Обычный3"/>
    <w:qFormat/>
    <w:rsid w:val="002E6E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3">
    <w:name w:val="Обычный2"/>
    <w:link w:val="22"/>
    <w:qFormat/>
    <w:rsid w:val="002E6EF0"/>
    <w:rPr>
      <w:rFonts w:ascii="Arial" w:eastAsia="Arial" w:hAnsi="Arial" w:cs="Arial"/>
      <w:sz w:val="17"/>
      <w:szCs w:val="17"/>
    </w:rPr>
  </w:style>
  <w:style w:type="paragraph" w:customStyle="1" w:styleId="91">
    <w:name w:val="Обычный9"/>
    <w:qFormat/>
    <w:rsid w:val="002E6E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5">
    <w:name w:val="Body Text 2"/>
    <w:basedOn w:val="a"/>
    <w:link w:val="210"/>
    <w:qFormat/>
    <w:rsid w:val="002E6EF0"/>
    <w:pPr>
      <w:widowControl w:val="0"/>
      <w:spacing w:before="0" w:after="0"/>
      <w:jc w:val="center"/>
    </w:pPr>
    <w:rPr>
      <w:rFonts w:eastAsia="Times New Roman" w:cs="Times New Roman"/>
      <w:b/>
      <w:color w:val="000000"/>
      <w:sz w:val="72"/>
      <w:szCs w:val="20"/>
      <w:lang w:val="en-US" w:eastAsia="zh-CN"/>
    </w:rPr>
  </w:style>
  <w:style w:type="character" w:customStyle="1" w:styleId="210">
    <w:name w:val="Основной текст 2 Знак1"/>
    <w:basedOn w:val="a0"/>
    <w:link w:val="25"/>
    <w:rsid w:val="002E6EF0"/>
    <w:rPr>
      <w:rFonts w:ascii="Times New Roman" w:eastAsia="Times New Roman" w:hAnsi="Times New Roman" w:cs="Times New Roman"/>
      <w:b/>
      <w:color w:val="000000"/>
      <w:sz w:val="72"/>
      <w:szCs w:val="20"/>
      <w:lang w:val="en-US" w:eastAsia="zh-CN"/>
    </w:rPr>
  </w:style>
  <w:style w:type="paragraph" w:styleId="aff6">
    <w:name w:val="No Spacing"/>
    <w:uiPriority w:val="99"/>
    <w:qFormat/>
    <w:rsid w:val="002E6EF0"/>
    <w:pPr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1">
    <w:name w:val="Основной текст с отступом 21"/>
    <w:basedOn w:val="a"/>
    <w:uiPriority w:val="99"/>
    <w:qFormat/>
    <w:rsid w:val="002E6EF0"/>
    <w:pPr>
      <w:widowControl w:val="0"/>
      <w:suppressAutoHyphens/>
      <w:spacing w:before="0" w:after="0"/>
      <w:ind w:firstLine="720"/>
      <w:jc w:val="both"/>
    </w:pPr>
    <w:rPr>
      <w:rFonts w:eastAsia="Times New Roman" w:cs="Times New Roman"/>
      <w:color w:val="000000"/>
      <w:szCs w:val="20"/>
      <w:lang w:eastAsia="ar-SA"/>
    </w:rPr>
  </w:style>
  <w:style w:type="paragraph" w:customStyle="1" w:styleId="ConsPlusNonformat">
    <w:name w:val="ConsPlusNonformat"/>
    <w:qFormat/>
    <w:rsid w:val="002E6EF0"/>
    <w:rPr>
      <w:rFonts w:ascii="Courier New" w:eastAsia="Times New Roman" w:hAnsi="Courier New" w:cs="Courier New"/>
      <w:szCs w:val="20"/>
      <w:lang w:eastAsia="ru-RU"/>
    </w:rPr>
  </w:style>
  <w:style w:type="paragraph" w:customStyle="1" w:styleId="aff7">
    <w:name w:val="Стиль"/>
    <w:qFormat/>
    <w:rsid w:val="002E6EF0"/>
    <w:rPr>
      <w:rFonts w:ascii="Times New Roman" w:eastAsia="Times New Roman" w:hAnsi="Times New Roman" w:cs="Times New Roman"/>
      <w:b/>
      <w:i/>
      <w:spacing w:val="-1"/>
      <w:kern w:val="2"/>
      <w:sz w:val="24"/>
      <w:szCs w:val="20"/>
      <w:lang w:val="en-US" w:eastAsia="ru-RU"/>
    </w:rPr>
  </w:style>
  <w:style w:type="paragraph" w:customStyle="1" w:styleId="COLBOTTOM">
    <w:name w:val="#COL_BOTTOM"/>
    <w:uiPriority w:val="99"/>
    <w:qFormat/>
    <w:rsid w:val="002E6EF0"/>
    <w:pPr>
      <w:widowControl w:val="0"/>
    </w:pPr>
    <w:rPr>
      <w:rFonts w:ascii="Arial, sans-serif" w:eastAsia="Times New Roman" w:hAnsi="Arial, sans-serif" w:cs="Arial, sans-serif"/>
      <w:sz w:val="18"/>
      <w:szCs w:val="18"/>
      <w:lang w:eastAsia="ru-RU"/>
    </w:rPr>
  </w:style>
  <w:style w:type="paragraph" w:customStyle="1" w:styleId="COLTOP">
    <w:name w:val="#COL_TOP"/>
    <w:uiPriority w:val="99"/>
    <w:qFormat/>
    <w:rsid w:val="002E6EF0"/>
    <w:pPr>
      <w:widowControl w:val="0"/>
    </w:pPr>
    <w:rPr>
      <w:rFonts w:ascii="Arial, sans-serif" w:eastAsia="Times New Roman" w:hAnsi="Arial, sans-serif" w:cs="Arial, sans-serif"/>
      <w:sz w:val="18"/>
      <w:szCs w:val="18"/>
      <w:lang w:eastAsia="ru-RU"/>
    </w:rPr>
  </w:style>
  <w:style w:type="paragraph" w:customStyle="1" w:styleId="PRINTSECTION">
    <w:name w:val="#PRINT_SECTION"/>
    <w:uiPriority w:val="99"/>
    <w:qFormat/>
    <w:rsid w:val="002E6EF0"/>
    <w:pPr>
      <w:widowControl w:val="0"/>
    </w:pPr>
    <w:rPr>
      <w:rFonts w:ascii="Arial, sans-serif" w:eastAsia="Times New Roman" w:hAnsi="Arial, sans-serif" w:cs="Arial, sans-serif"/>
      <w:sz w:val="18"/>
      <w:szCs w:val="18"/>
      <w:lang w:eastAsia="ru-RU"/>
    </w:rPr>
  </w:style>
  <w:style w:type="paragraph" w:customStyle="1" w:styleId="aff8">
    <w:name w:val="."/>
    <w:uiPriority w:val="99"/>
    <w:qFormat/>
    <w:rsid w:val="002E6EF0"/>
    <w:pPr>
      <w:widowControl w:val="0"/>
    </w:pPr>
    <w:rPr>
      <w:rFonts w:ascii="Arial, sans-serif" w:eastAsia="Times New Roman" w:hAnsi="Arial, sans-serif" w:cs="Arial, sans-serif"/>
      <w:sz w:val="24"/>
      <w:szCs w:val="24"/>
      <w:lang w:eastAsia="ru-RU"/>
    </w:rPr>
  </w:style>
  <w:style w:type="paragraph" w:customStyle="1" w:styleId="CENTERTEXT">
    <w:name w:val=".CENTERTEXT"/>
    <w:uiPriority w:val="99"/>
    <w:qFormat/>
    <w:rsid w:val="002E6EF0"/>
    <w:pPr>
      <w:widowControl w:val="0"/>
    </w:pPr>
    <w:rPr>
      <w:rFonts w:ascii="Arial, sans-serif" w:eastAsia="Times New Roman" w:hAnsi="Arial, sans-serif" w:cs="Arial, sans-serif"/>
      <w:sz w:val="24"/>
      <w:szCs w:val="24"/>
      <w:lang w:eastAsia="ru-RU"/>
    </w:rPr>
  </w:style>
  <w:style w:type="paragraph" w:customStyle="1" w:styleId="DJVU">
    <w:name w:val=".DJVU"/>
    <w:uiPriority w:val="99"/>
    <w:qFormat/>
    <w:rsid w:val="002E6EF0"/>
    <w:pPr>
      <w:widowControl w:val="0"/>
    </w:pPr>
    <w:rPr>
      <w:rFonts w:ascii="Arial, sans-serif" w:eastAsia="Times New Roman" w:hAnsi="Arial, sans-serif" w:cs="Arial, sans-serif"/>
      <w:sz w:val="24"/>
      <w:szCs w:val="24"/>
      <w:lang w:eastAsia="ru-RU"/>
    </w:rPr>
  </w:style>
  <w:style w:type="paragraph" w:customStyle="1" w:styleId="EMPTYLINE">
    <w:name w:val=".EMPTY_LINE"/>
    <w:uiPriority w:val="99"/>
    <w:qFormat/>
    <w:rsid w:val="002E6EF0"/>
    <w:pPr>
      <w:widowControl w:val="0"/>
    </w:pPr>
    <w:rPr>
      <w:rFonts w:ascii="Arial, sans-serif" w:eastAsia="Times New Roman" w:hAnsi="Arial, sans-serif" w:cs="Arial, sans-serif"/>
      <w:sz w:val="24"/>
      <w:szCs w:val="24"/>
      <w:lang w:eastAsia="ru-RU"/>
    </w:rPr>
  </w:style>
  <w:style w:type="paragraph" w:customStyle="1" w:styleId="FORMATTEXT">
    <w:name w:val=".FORMATTEXT"/>
    <w:uiPriority w:val="99"/>
    <w:qFormat/>
    <w:rsid w:val="002E6EF0"/>
    <w:pPr>
      <w:widowControl w:val="0"/>
    </w:pPr>
    <w:rPr>
      <w:rFonts w:ascii="Arial" w:eastAsia="Times New Roman" w:hAnsi="Arial" w:cs="Arial"/>
      <w:szCs w:val="20"/>
      <w:lang w:eastAsia="ru-RU"/>
    </w:rPr>
  </w:style>
  <w:style w:type="paragraph" w:customStyle="1" w:styleId="HEADERTEXT">
    <w:name w:val=".HEADERTEXT"/>
    <w:uiPriority w:val="99"/>
    <w:qFormat/>
    <w:rsid w:val="002E6EF0"/>
    <w:pPr>
      <w:widowControl w:val="0"/>
    </w:pPr>
    <w:rPr>
      <w:rFonts w:ascii="Arial" w:eastAsia="Times New Roman" w:hAnsi="Arial" w:cs="Arial"/>
      <w:color w:val="2B4279"/>
      <w:szCs w:val="20"/>
      <w:lang w:eastAsia="ru-RU"/>
    </w:rPr>
  </w:style>
  <w:style w:type="paragraph" w:customStyle="1" w:styleId="HORIZLINE">
    <w:name w:val=".HORIZLINE"/>
    <w:uiPriority w:val="99"/>
    <w:qFormat/>
    <w:rsid w:val="002E6EF0"/>
    <w:pPr>
      <w:widowControl w:val="0"/>
    </w:pPr>
    <w:rPr>
      <w:rFonts w:ascii="Arial, sans-serif" w:eastAsia="Times New Roman" w:hAnsi="Arial, sans-serif" w:cs="Arial, sans-serif"/>
      <w:sz w:val="24"/>
      <w:szCs w:val="24"/>
      <w:lang w:eastAsia="ru-RU"/>
    </w:rPr>
  </w:style>
  <w:style w:type="paragraph" w:customStyle="1" w:styleId="MIDDLEPICT">
    <w:name w:val=".MIDDLEPICT"/>
    <w:uiPriority w:val="99"/>
    <w:qFormat/>
    <w:rsid w:val="002E6EF0"/>
    <w:pPr>
      <w:widowControl w:val="0"/>
    </w:pPr>
    <w:rPr>
      <w:rFonts w:ascii="Arial, sans-serif" w:eastAsia="Times New Roman" w:hAnsi="Arial, sans-serif" w:cs="Arial, sans-serif"/>
      <w:sz w:val="24"/>
      <w:szCs w:val="24"/>
      <w:lang w:eastAsia="ru-RU"/>
    </w:rPr>
  </w:style>
  <w:style w:type="paragraph" w:customStyle="1" w:styleId="TOPLEVELTEXT">
    <w:name w:val=".TOPLEVELTEXT"/>
    <w:uiPriority w:val="99"/>
    <w:qFormat/>
    <w:rsid w:val="002E6EF0"/>
    <w:pPr>
      <w:widowControl w:val="0"/>
    </w:pPr>
    <w:rPr>
      <w:rFonts w:ascii="Arial, sans-serif" w:eastAsia="Times New Roman" w:hAnsi="Arial, sans-serif" w:cs="Arial, sans-serif"/>
      <w:sz w:val="24"/>
      <w:szCs w:val="24"/>
      <w:lang w:eastAsia="ru-RU"/>
    </w:rPr>
  </w:style>
  <w:style w:type="paragraph" w:customStyle="1" w:styleId="TradeMark">
    <w:name w:val=".TradeMark"/>
    <w:uiPriority w:val="99"/>
    <w:qFormat/>
    <w:rsid w:val="002E6EF0"/>
    <w:pPr>
      <w:widowControl w:val="0"/>
    </w:pPr>
    <w:rPr>
      <w:rFonts w:ascii="Arial, sans-serif" w:eastAsia="Times New Roman" w:hAnsi="Arial, sans-serif" w:cs="Arial, sans-serif"/>
      <w:sz w:val="16"/>
      <w:szCs w:val="16"/>
      <w:lang w:eastAsia="ru-RU"/>
    </w:rPr>
  </w:style>
  <w:style w:type="paragraph" w:customStyle="1" w:styleId="UNFORMATTEXT">
    <w:name w:val=".UNFORMATTEXT"/>
    <w:uiPriority w:val="99"/>
    <w:qFormat/>
    <w:rsid w:val="002E6EF0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BODY">
    <w:name w:val="BODY"/>
    <w:uiPriority w:val="99"/>
    <w:qFormat/>
    <w:rsid w:val="002E6EF0"/>
    <w:pPr>
      <w:widowControl w:val="0"/>
    </w:pPr>
    <w:rPr>
      <w:rFonts w:ascii="Arial" w:eastAsia="Times New Roman" w:hAnsi="Arial" w:cs="Arial"/>
      <w:szCs w:val="20"/>
      <w:lang w:eastAsia="ru-RU"/>
    </w:rPr>
  </w:style>
  <w:style w:type="paragraph" w:customStyle="1" w:styleId="HTML">
    <w:name w:val="HTML"/>
    <w:uiPriority w:val="99"/>
    <w:qFormat/>
    <w:rsid w:val="002E6EF0"/>
    <w:pPr>
      <w:widowControl w:val="0"/>
    </w:pPr>
    <w:rPr>
      <w:rFonts w:ascii="Arial, sans-serif" w:eastAsia="Times New Roman" w:hAnsi="Arial, sans-serif" w:cs="Arial, sans-serif"/>
      <w:sz w:val="24"/>
      <w:szCs w:val="24"/>
      <w:lang w:eastAsia="ru-RU"/>
    </w:rPr>
  </w:style>
  <w:style w:type="paragraph" w:customStyle="1" w:styleId="TABLE">
    <w:name w:val="TABLE"/>
    <w:uiPriority w:val="99"/>
    <w:qFormat/>
    <w:rsid w:val="002E6EF0"/>
    <w:pPr>
      <w:widowControl w:val="0"/>
    </w:pPr>
    <w:rPr>
      <w:rFonts w:ascii="Arial, sans-serif" w:eastAsia="Times New Roman" w:hAnsi="Arial, sans-serif" w:cs="Arial, sans-serif"/>
      <w:sz w:val="24"/>
      <w:szCs w:val="24"/>
      <w:lang w:eastAsia="ru-RU"/>
    </w:rPr>
  </w:style>
  <w:style w:type="paragraph" w:styleId="aff9">
    <w:name w:val="Document Map"/>
    <w:basedOn w:val="a"/>
    <w:link w:val="19"/>
    <w:uiPriority w:val="99"/>
    <w:semiHidden/>
    <w:qFormat/>
    <w:rsid w:val="002E6EF0"/>
    <w:pPr>
      <w:widowControl w:val="0"/>
      <w:shd w:val="clear" w:color="auto" w:fill="000080"/>
      <w:spacing w:before="0" w:after="0"/>
    </w:pPr>
    <w:rPr>
      <w:rFonts w:ascii="Tahoma" w:eastAsia="Times New Roman" w:hAnsi="Tahoma" w:cs="Tahoma"/>
      <w:color w:val="000000"/>
      <w:sz w:val="20"/>
      <w:szCs w:val="20"/>
      <w:lang w:eastAsia="ru-RU"/>
    </w:rPr>
  </w:style>
  <w:style w:type="character" w:customStyle="1" w:styleId="19">
    <w:name w:val="Схема документа Знак1"/>
    <w:basedOn w:val="a0"/>
    <w:link w:val="aff9"/>
    <w:uiPriority w:val="99"/>
    <w:semiHidden/>
    <w:rsid w:val="002E6EF0"/>
    <w:rPr>
      <w:rFonts w:ascii="Tahoma" w:eastAsia="Times New Roman" w:hAnsi="Tahoma" w:cs="Tahoma"/>
      <w:color w:val="000000"/>
      <w:szCs w:val="20"/>
      <w:shd w:val="clear" w:color="auto" w:fill="000080"/>
      <w:lang w:eastAsia="ru-RU"/>
    </w:rPr>
  </w:style>
  <w:style w:type="paragraph" w:customStyle="1" w:styleId="formattext0">
    <w:name w:val="formattext"/>
    <w:basedOn w:val="a"/>
    <w:uiPriority w:val="99"/>
    <w:qFormat/>
    <w:rsid w:val="002E6EF0"/>
    <w:pPr>
      <w:widowControl w:val="0"/>
      <w:spacing w:before="0" w:beforeAutospacing="1" w:after="0" w:afterAutospacing="1"/>
    </w:pPr>
    <w:rPr>
      <w:rFonts w:eastAsia="Times New Roman" w:cs="Times New Roman"/>
      <w:color w:val="000000"/>
      <w:lang w:eastAsia="ru-RU"/>
    </w:rPr>
  </w:style>
  <w:style w:type="paragraph" w:customStyle="1" w:styleId="Bodytext1">
    <w:name w:val="Body text1"/>
    <w:basedOn w:val="a"/>
    <w:qFormat/>
    <w:rsid w:val="002E6EF0"/>
    <w:pPr>
      <w:shd w:val="clear" w:color="FFFFFF" w:fill="FFFFFF"/>
      <w:spacing w:before="300" w:after="0" w:line="250" w:lineRule="exact"/>
      <w:ind w:hanging="580"/>
    </w:pPr>
    <w:rPr>
      <w:rFonts w:eastAsia="Times New Roman" w:cs="Times New Roman"/>
      <w:color w:val="000000"/>
      <w:sz w:val="19"/>
      <w:szCs w:val="19"/>
      <w:shd w:val="clear" w:color="auto" w:fill="FFFFFF"/>
      <w:lang w:eastAsia="zh-CN"/>
    </w:rPr>
  </w:style>
  <w:style w:type="numbering" w:customStyle="1" w:styleId="110">
    <w:name w:val="Нет списка11"/>
    <w:uiPriority w:val="99"/>
    <w:semiHidden/>
    <w:unhideWhenUsed/>
    <w:qFormat/>
    <w:rsid w:val="002E6EF0"/>
  </w:style>
  <w:style w:type="table" w:customStyle="1" w:styleId="1a">
    <w:name w:val="Сетка таблицы1"/>
    <w:basedOn w:val="a1"/>
    <w:next w:val="af"/>
    <w:uiPriority w:val="59"/>
    <w:rsid w:val="00DC7DAD"/>
    <w:rPr>
      <w:rFonts w:eastAsia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Indent 2"/>
    <w:basedOn w:val="a"/>
    <w:link w:val="27"/>
    <w:uiPriority w:val="99"/>
    <w:semiHidden/>
    <w:unhideWhenUsed/>
    <w:rsid w:val="00FA7F02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uiPriority w:val="99"/>
    <w:semiHidden/>
    <w:rsid w:val="00FA7F02"/>
    <w:rPr>
      <w:rFonts w:ascii="Times New Roman" w:eastAsia="Arial" w:hAnsi="Times New Roman" w:cs="Courier New"/>
      <w:sz w:val="24"/>
      <w:szCs w:val="24"/>
    </w:rPr>
  </w:style>
  <w:style w:type="table" w:customStyle="1" w:styleId="28">
    <w:name w:val="Сетка таблицы2"/>
    <w:basedOn w:val="a1"/>
    <w:next w:val="af"/>
    <w:uiPriority w:val="59"/>
    <w:rsid w:val="00BB5BCD"/>
    <w:rPr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index heading" w:uiPriority="0" w:qFormat="1"/>
    <w:lsdException w:name="caption" w:uiPriority="0" w:qFormat="1"/>
    <w:lsdException w:name="annotation reference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qFormat="1"/>
    <w:lsdException w:name="Body Text 2" w:uiPriority="0" w:qFormat="1"/>
    <w:lsdException w:name="Strong" w:semiHidden="0" w:uiPriority="22" w:unhideWhenUsed="0" w:qFormat="1"/>
    <w:lsdException w:name="Emphasis" w:semiHidden="0" w:uiPriority="0" w:unhideWhenUsed="0" w:qFormat="1"/>
    <w:lsdException w:name="Document Map" w:qFormat="1"/>
    <w:lsdException w:name="Normal (Web)" w:qFormat="1"/>
    <w:lsdException w:name="annotation subject" w:qFormat="1"/>
    <w:lsdException w:name="Balloon Text" w:uiPriority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after="100"/>
    </w:pPr>
    <w:rPr>
      <w:rFonts w:ascii="Times New Roman" w:eastAsia="Arial" w:hAnsi="Times New Roman" w:cs="Courier New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E6EF0"/>
    <w:pPr>
      <w:keepNext/>
      <w:widowControl w:val="0"/>
      <w:spacing w:before="0" w:after="0"/>
      <w:jc w:val="both"/>
      <w:outlineLvl w:val="0"/>
    </w:pPr>
    <w:rPr>
      <w:rFonts w:ascii="Arial" w:eastAsia="Calibri" w:hAnsi="Arial" w:cs="Times New Roman"/>
      <w:b/>
      <w:bCs/>
      <w:color w:val="000000"/>
      <w:szCs w:val="20"/>
      <w:lang w:eastAsia="zh-CN"/>
    </w:rPr>
  </w:style>
  <w:style w:type="paragraph" w:styleId="2">
    <w:name w:val="heading 2"/>
    <w:basedOn w:val="a"/>
    <w:link w:val="20"/>
    <w:unhideWhenUsed/>
    <w:qFormat/>
    <w:rsid w:val="002E6EF0"/>
    <w:pPr>
      <w:keepNext/>
      <w:keepLines/>
      <w:widowControl w:val="0"/>
      <w:spacing w:before="200" w:after="16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zh-CN"/>
    </w:rPr>
  </w:style>
  <w:style w:type="paragraph" w:styleId="3">
    <w:name w:val="heading 3"/>
    <w:basedOn w:val="a"/>
    <w:link w:val="30"/>
    <w:semiHidden/>
    <w:unhideWhenUsed/>
    <w:qFormat/>
    <w:rsid w:val="002E6EF0"/>
    <w:pPr>
      <w:keepNext/>
      <w:keepLines/>
      <w:widowControl w:val="0"/>
      <w:spacing w:before="200" w:after="160"/>
      <w:outlineLvl w:val="2"/>
    </w:pPr>
    <w:rPr>
      <w:rFonts w:ascii="Cambria" w:eastAsia="Times New Roman" w:hAnsi="Cambria" w:cs="Times New Roman"/>
      <w:b/>
      <w:bCs/>
      <w:color w:val="4F81BD"/>
      <w:sz w:val="32"/>
      <w:lang w:eastAsia="zh-CN"/>
    </w:rPr>
  </w:style>
  <w:style w:type="paragraph" w:styleId="4">
    <w:name w:val="heading 4"/>
    <w:basedOn w:val="a"/>
    <w:next w:val="a"/>
    <w:link w:val="40"/>
    <w:unhideWhenUsed/>
    <w:qFormat/>
    <w:rsid w:val="002E6EF0"/>
    <w:pPr>
      <w:keepNext/>
      <w:keepLines/>
      <w:widowControl w:val="0"/>
      <w:spacing w:before="200" w:after="160"/>
      <w:outlineLvl w:val="3"/>
    </w:pPr>
    <w:rPr>
      <w:rFonts w:ascii="Cambria" w:eastAsia="Times New Roman" w:hAnsi="Cambria" w:cs="Times New Roman"/>
      <w:b/>
      <w:bCs/>
      <w:i/>
      <w:iCs/>
      <w:color w:val="4F81BD"/>
      <w:szCs w:val="20"/>
      <w:lang w:eastAsia="zh-CN"/>
    </w:rPr>
  </w:style>
  <w:style w:type="paragraph" w:styleId="5">
    <w:name w:val="heading 5"/>
    <w:basedOn w:val="a"/>
    <w:next w:val="a"/>
    <w:link w:val="50"/>
    <w:semiHidden/>
    <w:unhideWhenUsed/>
    <w:qFormat/>
    <w:rsid w:val="002E6EF0"/>
    <w:pPr>
      <w:keepNext/>
      <w:keepLines/>
      <w:widowControl w:val="0"/>
      <w:spacing w:before="200" w:after="160"/>
      <w:outlineLvl w:val="4"/>
    </w:pPr>
    <w:rPr>
      <w:rFonts w:ascii="Cambria" w:eastAsia="Times New Roman" w:hAnsi="Cambria" w:cs="Times New Roman"/>
      <w:color w:val="243F60"/>
      <w:szCs w:val="20"/>
      <w:lang w:eastAsia="zh-CN"/>
    </w:rPr>
  </w:style>
  <w:style w:type="paragraph" w:styleId="6">
    <w:name w:val="heading 6"/>
    <w:basedOn w:val="a"/>
    <w:next w:val="a"/>
    <w:link w:val="60"/>
    <w:semiHidden/>
    <w:unhideWhenUsed/>
    <w:qFormat/>
    <w:rsid w:val="002E6EF0"/>
    <w:pPr>
      <w:keepNext/>
      <w:keepLines/>
      <w:widowControl w:val="0"/>
      <w:spacing w:before="200" w:after="160"/>
      <w:outlineLvl w:val="5"/>
    </w:pPr>
    <w:rPr>
      <w:rFonts w:ascii="Cambria" w:eastAsia="Times New Roman" w:hAnsi="Cambria" w:cs="Times New Roman"/>
      <w:i/>
      <w:iCs/>
      <w:color w:val="243F60"/>
      <w:szCs w:val="20"/>
      <w:lang w:eastAsia="zh-CN"/>
    </w:rPr>
  </w:style>
  <w:style w:type="paragraph" w:styleId="7">
    <w:name w:val="heading 7"/>
    <w:basedOn w:val="a"/>
    <w:next w:val="a"/>
    <w:link w:val="70"/>
    <w:semiHidden/>
    <w:unhideWhenUsed/>
    <w:qFormat/>
    <w:rsid w:val="002E6EF0"/>
    <w:pPr>
      <w:keepNext/>
      <w:keepLines/>
      <w:widowControl w:val="0"/>
      <w:spacing w:before="200" w:after="160"/>
      <w:outlineLvl w:val="6"/>
    </w:pPr>
    <w:rPr>
      <w:rFonts w:ascii="Cambria" w:eastAsia="Times New Roman" w:hAnsi="Cambria" w:cs="Times New Roman"/>
      <w:i/>
      <w:iCs/>
      <w:color w:val="404040"/>
      <w:szCs w:val="20"/>
      <w:lang w:eastAsia="zh-CN"/>
    </w:rPr>
  </w:style>
  <w:style w:type="paragraph" w:styleId="8">
    <w:name w:val="heading 8"/>
    <w:basedOn w:val="a"/>
    <w:next w:val="a"/>
    <w:link w:val="80"/>
    <w:semiHidden/>
    <w:unhideWhenUsed/>
    <w:qFormat/>
    <w:rsid w:val="002E6EF0"/>
    <w:pPr>
      <w:keepNext/>
      <w:keepLines/>
      <w:widowControl w:val="0"/>
      <w:spacing w:before="200" w:after="160"/>
      <w:outlineLvl w:val="7"/>
    </w:pPr>
    <w:rPr>
      <w:rFonts w:ascii="Cambria" w:eastAsia="Times New Roman" w:hAnsi="Cambria" w:cs="Times New Roman"/>
      <w:color w:val="404040"/>
      <w:sz w:val="20"/>
      <w:szCs w:val="20"/>
      <w:lang w:eastAsia="zh-CN"/>
    </w:rPr>
  </w:style>
  <w:style w:type="paragraph" w:styleId="9">
    <w:name w:val="heading 9"/>
    <w:basedOn w:val="a"/>
    <w:next w:val="a"/>
    <w:link w:val="90"/>
    <w:semiHidden/>
    <w:unhideWhenUsed/>
    <w:qFormat/>
    <w:rsid w:val="002E6EF0"/>
    <w:pPr>
      <w:keepNext/>
      <w:keepLines/>
      <w:widowControl w:val="0"/>
      <w:spacing w:before="200" w:after="16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qFormat/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/>
      <w:sz w:val="20"/>
    </w:rPr>
  </w:style>
  <w:style w:type="character" w:styleId="a4">
    <w:name w:val="FollowedHyperlink"/>
    <w:qFormat/>
    <w:rPr>
      <w:color w:val="800080"/>
      <w:u w:val="single"/>
    </w:rPr>
  </w:style>
  <w:style w:type="character" w:customStyle="1" w:styleId="Keyboard">
    <w:name w:val="Keyboard"/>
    <w:qFormat/>
    <w:rPr>
      <w:rFonts w:ascii="Courier New" w:hAnsi="Courier New"/>
      <w:b/>
      <w:sz w:val="20"/>
    </w:rPr>
  </w:style>
  <w:style w:type="character" w:customStyle="1" w:styleId="Sample">
    <w:name w:val="Sample"/>
    <w:qFormat/>
    <w:rPr>
      <w:rFonts w:ascii="Courier New" w:hAnsi="Courier New"/>
    </w:rPr>
  </w:style>
  <w:style w:type="character" w:styleId="a5">
    <w:name w:val="Strong"/>
    <w:qFormat/>
    <w:rPr>
      <w:b/>
    </w:rPr>
  </w:style>
  <w:style w:type="character" w:customStyle="1" w:styleId="Typewriter">
    <w:name w:val="Typewriter"/>
    <w:qFormat/>
    <w:rPr>
      <w:rFonts w:ascii="Courier New" w:hAnsi="Courier New"/>
      <w:sz w:val="20"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before="0" w:after="140" w:line="276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customStyle="1" w:styleId="caaieiaie2">
    <w:name w:val="caaieiaie 2"/>
    <w:basedOn w:val="a"/>
    <w:next w:val="a"/>
    <w:qFormat/>
    <w:rsid w:val="00FE392B"/>
    <w:pPr>
      <w:keepNext/>
      <w:widowControl w:val="0"/>
      <w:suppressAutoHyphens/>
      <w:spacing w:before="0" w:after="0"/>
      <w:jc w:val="center"/>
    </w:pPr>
    <w:rPr>
      <w:rFonts w:ascii="Arial" w:eastAsia="Andale Sans UI" w:hAnsi="Arial" w:cs="Arial"/>
      <w:b/>
      <w:sz w:val="36"/>
      <w:szCs w:val="20"/>
      <w:lang w:val="en-US" w:bidi="en-US"/>
    </w:rPr>
  </w:style>
  <w:style w:type="paragraph" w:customStyle="1" w:styleId="ab">
    <w:name w:val="Содержимое таблицы"/>
    <w:basedOn w:val="a"/>
    <w:qFormat/>
    <w:pPr>
      <w:suppressLineNumbers/>
    </w:pPr>
  </w:style>
  <w:style w:type="paragraph" w:customStyle="1" w:styleId="ac">
    <w:name w:val="Заголовок таблицы"/>
    <w:basedOn w:val="ab"/>
    <w:qFormat/>
    <w:pPr>
      <w:jc w:val="center"/>
    </w:pPr>
    <w:rPr>
      <w:b/>
      <w:bCs/>
    </w:rPr>
  </w:style>
  <w:style w:type="paragraph" w:customStyle="1" w:styleId="DefinitionTerm">
    <w:name w:val="Definition Term"/>
    <w:basedOn w:val="a"/>
    <w:qFormat/>
  </w:style>
  <w:style w:type="paragraph" w:customStyle="1" w:styleId="DefinitionList">
    <w:name w:val="Definition List"/>
    <w:basedOn w:val="a"/>
    <w:qFormat/>
    <w:pPr>
      <w:ind w:left="360"/>
    </w:pPr>
  </w:style>
  <w:style w:type="paragraph" w:customStyle="1" w:styleId="H1">
    <w:name w:val="H1"/>
    <w:basedOn w:val="a"/>
    <w:qFormat/>
    <w:pPr>
      <w:keepNext/>
      <w:outlineLvl w:val="1"/>
    </w:pPr>
    <w:rPr>
      <w:b/>
      <w:kern w:val="2"/>
      <w:sz w:val="48"/>
    </w:rPr>
  </w:style>
  <w:style w:type="paragraph" w:customStyle="1" w:styleId="H2">
    <w:name w:val="H2"/>
    <w:basedOn w:val="a"/>
    <w:qFormat/>
    <w:pPr>
      <w:keepNext/>
      <w:outlineLvl w:val="2"/>
    </w:pPr>
    <w:rPr>
      <w:b/>
      <w:sz w:val="36"/>
    </w:rPr>
  </w:style>
  <w:style w:type="paragraph" w:customStyle="1" w:styleId="H3">
    <w:name w:val="H3"/>
    <w:basedOn w:val="a"/>
    <w:qFormat/>
    <w:pPr>
      <w:keepNext/>
      <w:outlineLvl w:val="3"/>
    </w:pPr>
    <w:rPr>
      <w:b/>
      <w:sz w:val="28"/>
    </w:rPr>
  </w:style>
  <w:style w:type="paragraph" w:customStyle="1" w:styleId="H4">
    <w:name w:val="H4"/>
    <w:basedOn w:val="a"/>
    <w:qFormat/>
    <w:pPr>
      <w:keepNext/>
      <w:outlineLvl w:val="4"/>
    </w:pPr>
    <w:rPr>
      <w:b/>
    </w:rPr>
  </w:style>
  <w:style w:type="paragraph" w:customStyle="1" w:styleId="H5">
    <w:name w:val="H5"/>
    <w:basedOn w:val="a"/>
    <w:qFormat/>
    <w:pPr>
      <w:keepNext/>
      <w:outlineLvl w:val="5"/>
    </w:pPr>
    <w:rPr>
      <w:b/>
      <w:sz w:val="20"/>
    </w:rPr>
  </w:style>
  <w:style w:type="paragraph" w:customStyle="1" w:styleId="H6">
    <w:name w:val="H6"/>
    <w:basedOn w:val="a"/>
    <w:qFormat/>
    <w:pPr>
      <w:keepNext/>
      <w:outlineLvl w:val="6"/>
    </w:pPr>
    <w:rPr>
      <w:b/>
      <w:sz w:val="16"/>
    </w:rPr>
  </w:style>
  <w:style w:type="paragraph" w:customStyle="1" w:styleId="Address">
    <w:name w:val="Address"/>
    <w:basedOn w:val="a"/>
    <w:qFormat/>
    <w:rPr>
      <w:i/>
    </w:rPr>
  </w:style>
  <w:style w:type="paragraph" w:customStyle="1" w:styleId="Blockquote">
    <w:name w:val="Blockquote"/>
    <w:basedOn w:val="a"/>
    <w:qFormat/>
    <w:pPr>
      <w:ind w:left="360" w:right="360"/>
    </w:pPr>
  </w:style>
  <w:style w:type="paragraph" w:customStyle="1" w:styleId="Preformatted">
    <w:name w:val="Preformatted"/>
    <w:basedOn w:val="a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qFormat/>
    <w:pPr>
      <w:pBdr>
        <w:top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</w:rPr>
  </w:style>
  <w:style w:type="paragraph" w:customStyle="1" w:styleId="z-TopofForm">
    <w:name w:val="z-Top of Form"/>
    <w:qFormat/>
    <w:pPr>
      <w:pBdr>
        <w:bottom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</w:rPr>
  </w:style>
  <w:style w:type="paragraph" w:styleId="ad">
    <w:name w:val="Balloon Text"/>
    <w:basedOn w:val="a"/>
    <w:link w:val="ae"/>
    <w:unhideWhenUsed/>
    <w:qFormat/>
    <w:rsid w:val="00F659B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qFormat/>
    <w:rsid w:val="00F659B5"/>
    <w:rPr>
      <w:rFonts w:ascii="Tahoma" w:eastAsia="Arial" w:hAnsi="Tahoma" w:cs="Tahoma"/>
      <w:sz w:val="16"/>
      <w:szCs w:val="16"/>
    </w:rPr>
  </w:style>
  <w:style w:type="table" w:styleId="af">
    <w:name w:val="Table Grid"/>
    <w:basedOn w:val="a1"/>
    <w:uiPriority w:val="39"/>
    <w:rsid w:val="00B73F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 Indent"/>
    <w:basedOn w:val="a"/>
    <w:link w:val="af1"/>
    <w:uiPriority w:val="99"/>
    <w:semiHidden/>
    <w:unhideWhenUsed/>
    <w:rsid w:val="007246BE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qFormat/>
    <w:rsid w:val="007246BE"/>
    <w:rPr>
      <w:rFonts w:ascii="Times New Roman" w:eastAsia="Arial" w:hAnsi="Times New Roman" w:cs="Courier New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qFormat/>
    <w:rsid w:val="002E6EF0"/>
    <w:rPr>
      <w:rFonts w:ascii="Arial" w:eastAsia="Calibri" w:hAnsi="Arial" w:cs="Times New Roman"/>
      <w:b/>
      <w:bCs/>
      <w:color w:val="000000"/>
      <w:sz w:val="24"/>
      <w:szCs w:val="20"/>
      <w:lang w:eastAsia="zh-CN"/>
    </w:rPr>
  </w:style>
  <w:style w:type="character" w:customStyle="1" w:styleId="20">
    <w:name w:val="Заголовок 2 Знак"/>
    <w:basedOn w:val="a0"/>
    <w:link w:val="2"/>
    <w:qFormat/>
    <w:rsid w:val="002E6EF0"/>
    <w:rPr>
      <w:rFonts w:ascii="Cambria" w:eastAsia="Times New Roman" w:hAnsi="Cambria" w:cs="Times New Roman"/>
      <w:b/>
      <w:bCs/>
      <w:color w:val="4F81BD"/>
      <w:sz w:val="26"/>
      <w:szCs w:val="26"/>
      <w:lang w:eastAsia="zh-CN"/>
    </w:rPr>
  </w:style>
  <w:style w:type="character" w:customStyle="1" w:styleId="30">
    <w:name w:val="Заголовок 3 Знак"/>
    <w:basedOn w:val="a0"/>
    <w:link w:val="3"/>
    <w:semiHidden/>
    <w:qFormat/>
    <w:rsid w:val="002E6EF0"/>
    <w:rPr>
      <w:rFonts w:ascii="Cambria" w:eastAsia="Times New Roman" w:hAnsi="Cambria" w:cs="Times New Roman"/>
      <w:b/>
      <w:bCs/>
      <w:color w:val="4F81BD"/>
      <w:sz w:val="32"/>
      <w:szCs w:val="24"/>
      <w:lang w:eastAsia="zh-CN"/>
    </w:rPr>
  </w:style>
  <w:style w:type="character" w:customStyle="1" w:styleId="40">
    <w:name w:val="Заголовок 4 Знак"/>
    <w:basedOn w:val="a0"/>
    <w:link w:val="4"/>
    <w:qFormat/>
    <w:rsid w:val="002E6EF0"/>
    <w:rPr>
      <w:rFonts w:ascii="Cambria" w:eastAsia="Times New Roman" w:hAnsi="Cambria" w:cs="Times New Roman"/>
      <w:b/>
      <w:bCs/>
      <w:i/>
      <w:iCs/>
      <w:color w:val="4F81BD"/>
      <w:sz w:val="24"/>
      <w:szCs w:val="20"/>
      <w:lang w:eastAsia="zh-CN"/>
    </w:rPr>
  </w:style>
  <w:style w:type="character" w:customStyle="1" w:styleId="50">
    <w:name w:val="Заголовок 5 Знак"/>
    <w:basedOn w:val="a0"/>
    <w:link w:val="5"/>
    <w:semiHidden/>
    <w:qFormat/>
    <w:rsid w:val="002E6EF0"/>
    <w:rPr>
      <w:rFonts w:ascii="Cambria" w:eastAsia="Times New Roman" w:hAnsi="Cambria" w:cs="Times New Roman"/>
      <w:color w:val="243F60"/>
      <w:sz w:val="24"/>
      <w:szCs w:val="20"/>
      <w:lang w:eastAsia="zh-CN"/>
    </w:rPr>
  </w:style>
  <w:style w:type="character" w:customStyle="1" w:styleId="60">
    <w:name w:val="Заголовок 6 Знак"/>
    <w:basedOn w:val="a0"/>
    <w:link w:val="6"/>
    <w:semiHidden/>
    <w:qFormat/>
    <w:rsid w:val="002E6EF0"/>
    <w:rPr>
      <w:rFonts w:ascii="Cambria" w:eastAsia="Times New Roman" w:hAnsi="Cambria" w:cs="Times New Roman"/>
      <w:i/>
      <w:iCs/>
      <w:color w:val="243F60"/>
      <w:sz w:val="24"/>
      <w:szCs w:val="20"/>
      <w:lang w:eastAsia="zh-CN"/>
    </w:rPr>
  </w:style>
  <w:style w:type="character" w:customStyle="1" w:styleId="70">
    <w:name w:val="Заголовок 7 Знак"/>
    <w:basedOn w:val="a0"/>
    <w:link w:val="7"/>
    <w:semiHidden/>
    <w:qFormat/>
    <w:rsid w:val="002E6EF0"/>
    <w:rPr>
      <w:rFonts w:ascii="Cambria" w:eastAsia="Times New Roman" w:hAnsi="Cambria" w:cs="Times New Roman"/>
      <w:i/>
      <w:iCs/>
      <w:color w:val="404040"/>
      <w:sz w:val="24"/>
      <w:szCs w:val="20"/>
      <w:lang w:eastAsia="zh-CN"/>
    </w:rPr>
  </w:style>
  <w:style w:type="character" w:customStyle="1" w:styleId="80">
    <w:name w:val="Заголовок 8 Знак"/>
    <w:basedOn w:val="a0"/>
    <w:link w:val="8"/>
    <w:semiHidden/>
    <w:qFormat/>
    <w:rsid w:val="002E6EF0"/>
    <w:rPr>
      <w:rFonts w:ascii="Cambria" w:eastAsia="Times New Roman" w:hAnsi="Cambria" w:cs="Times New Roman"/>
      <w:color w:val="404040"/>
      <w:szCs w:val="20"/>
      <w:lang w:eastAsia="zh-CN"/>
    </w:rPr>
  </w:style>
  <w:style w:type="character" w:customStyle="1" w:styleId="90">
    <w:name w:val="Заголовок 9 Знак"/>
    <w:basedOn w:val="a0"/>
    <w:link w:val="9"/>
    <w:semiHidden/>
    <w:qFormat/>
    <w:rsid w:val="002E6EF0"/>
    <w:rPr>
      <w:rFonts w:ascii="Cambria" w:eastAsia="Times New Roman" w:hAnsi="Cambria" w:cs="Times New Roman"/>
      <w:i/>
      <w:iCs/>
      <w:color w:val="404040"/>
      <w:szCs w:val="20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2E6EF0"/>
  </w:style>
  <w:style w:type="character" w:customStyle="1" w:styleId="af2">
    <w:name w:val="Обычный (веб) Знак"/>
    <w:uiPriority w:val="99"/>
    <w:qFormat/>
    <w:locked/>
    <w:rsid w:val="002E6EF0"/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Абзац списка Знак"/>
    <w:uiPriority w:val="34"/>
    <w:qFormat/>
    <w:rsid w:val="002E6EF0"/>
    <w:rPr>
      <w:rFonts w:ascii="Arial" w:eastAsia="Calibri" w:hAnsi="Arial" w:cs="Times New Roman"/>
      <w:sz w:val="20"/>
    </w:rPr>
  </w:style>
  <w:style w:type="character" w:customStyle="1" w:styleId="fill">
    <w:name w:val="fill"/>
    <w:basedOn w:val="a0"/>
    <w:qFormat/>
    <w:rsid w:val="002E6EF0"/>
  </w:style>
  <w:style w:type="character" w:customStyle="1" w:styleId="-">
    <w:name w:val="Интернет-ссылка"/>
    <w:uiPriority w:val="99"/>
    <w:unhideWhenUsed/>
    <w:rsid w:val="002E6EF0"/>
    <w:rPr>
      <w:color w:val="0000FF"/>
      <w:u w:val="single"/>
    </w:rPr>
  </w:style>
  <w:style w:type="character" w:customStyle="1" w:styleId="af4">
    <w:name w:val="Текст примечания Знак"/>
    <w:basedOn w:val="a0"/>
    <w:uiPriority w:val="99"/>
    <w:semiHidden/>
    <w:qFormat/>
    <w:rsid w:val="002E6EF0"/>
    <w:rPr>
      <w:rFonts w:ascii="Arial" w:eastAsia="Calibri" w:hAnsi="Arial" w:cs="Times New Roman"/>
      <w:sz w:val="20"/>
      <w:szCs w:val="20"/>
    </w:rPr>
  </w:style>
  <w:style w:type="character" w:styleId="af5">
    <w:name w:val="annotation reference"/>
    <w:uiPriority w:val="99"/>
    <w:semiHidden/>
    <w:unhideWhenUsed/>
    <w:qFormat/>
    <w:rsid w:val="002E6EF0"/>
    <w:rPr>
      <w:sz w:val="16"/>
      <w:szCs w:val="16"/>
    </w:rPr>
  </w:style>
  <w:style w:type="character" w:customStyle="1" w:styleId="af6">
    <w:name w:val="Тема примечания Знак"/>
    <w:basedOn w:val="af4"/>
    <w:uiPriority w:val="99"/>
    <w:semiHidden/>
    <w:qFormat/>
    <w:rsid w:val="002E6EF0"/>
    <w:rPr>
      <w:rFonts w:ascii="Arial" w:eastAsia="Calibri" w:hAnsi="Arial" w:cs="Times New Roman"/>
      <w:b/>
      <w:bCs/>
      <w:sz w:val="20"/>
      <w:szCs w:val="20"/>
    </w:rPr>
  </w:style>
  <w:style w:type="character" w:customStyle="1" w:styleId="af7">
    <w:name w:val="Верхний колонтитул Знак"/>
    <w:basedOn w:val="a0"/>
    <w:uiPriority w:val="99"/>
    <w:qFormat/>
    <w:rsid w:val="002E6EF0"/>
    <w:rPr>
      <w:rFonts w:ascii="Arial" w:eastAsia="Calibri" w:hAnsi="Arial" w:cs="Times New Roman"/>
      <w:sz w:val="20"/>
    </w:rPr>
  </w:style>
  <w:style w:type="character" w:customStyle="1" w:styleId="af8">
    <w:name w:val="Нижний колонтитул Знак"/>
    <w:basedOn w:val="a0"/>
    <w:uiPriority w:val="99"/>
    <w:semiHidden/>
    <w:qFormat/>
    <w:rsid w:val="002E6EF0"/>
    <w:rPr>
      <w:rFonts w:ascii="Arial" w:eastAsia="Calibri" w:hAnsi="Arial" w:cs="Times New Roman"/>
      <w:sz w:val="20"/>
    </w:rPr>
  </w:style>
  <w:style w:type="character" w:customStyle="1" w:styleId="ConsPlusNormal">
    <w:name w:val="ConsPlusNormal Знак"/>
    <w:link w:val="ConsPlusNormal"/>
    <w:qFormat/>
    <w:rsid w:val="002E6EF0"/>
    <w:rPr>
      <w:rFonts w:ascii="Arial" w:eastAsia="Times New Roman" w:hAnsi="Arial" w:cs="Arial"/>
      <w:sz w:val="20"/>
      <w:szCs w:val="20"/>
      <w:lang w:eastAsia="ar-SA"/>
    </w:rPr>
  </w:style>
  <w:style w:type="character" w:customStyle="1" w:styleId="af9">
    <w:name w:val="Дата Знак"/>
    <w:basedOn w:val="a0"/>
    <w:uiPriority w:val="99"/>
    <w:qFormat/>
    <w:rsid w:val="002E6EF0"/>
    <w:rPr>
      <w:rFonts w:ascii="Times New Roman" w:eastAsia="Times New Roman" w:hAnsi="Times New Roman" w:cs="Times New Roman"/>
      <w:sz w:val="24"/>
      <w:szCs w:val="20"/>
    </w:rPr>
  </w:style>
  <w:style w:type="character" w:customStyle="1" w:styleId="12">
    <w:name w:val="Основной шрифт абзаца1"/>
    <w:qFormat/>
    <w:rsid w:val="002E6EF0"/>
    <w:rPr>
      <w:sz w:val="24"/>
    </w:rPr>
  </w:style>
  <w:style w:type="character" w:customStyle="1" w:styleId="51">
    <w:name w:val="Основной шрифт абзаца5"/>
    <w:qFormat/>
    <w:rsid w:val="002E6EF0"/>
    <w:rPr>
      <w:sz w:val="24"/>
    </w:rPr>
  </w:style>
  <w:style w:type="character" w:customStyle="1" w:styleId="afa">
    <w:name w:val="Привязка сноски"/>
    <w:rsid w:val="002E6EF0"/>
    <w:rPr>
      <w:vertAlign w:val="superscript"/>
    </w:rPr>
  </w:style>
  <w:style w:type="character" w:customStyle="1" w:styleId="FootnoteCharacters">
    <w:name w:val="Footnote Characters"/>
    <w:uiPriority w:val="99"/>
    <w:qFormat/>
    <w:rsid w:val="002E6EF0"/>
    <w:rPr>
      <w:vertAlign w:val="superscript"/>
    </w:rPr>
  </w:style>
  <w:style w:type="character" w:customStyle="1" w:styleId="21">
    <w:name w:val="Основной текст 2 Знак"/>
    <w:basedOn w:val="a0"/>
    <w:link w:val="21"/>
    <w:qFormat/>
    <w:rsid w:val="002E6EF0"/>
    <w:rPr>
      <w:rFonts w:ascii="Times New Roman" w:eastAsia="Times New Roman" w:hAnsi="Times New Roman" w:cs="Times New Roman"/>
      <w:b/>
      <w:sz w:val="72"/>
      <w:szCs w:val="20"/>
      <w:lang w:val="en-US"/>
    </w:rPr>
  </w:style>
  <w:style w:type="character" w:styleId="afb">
    <w:name w:val="Emphasis"/>
    <w:qFormat/>
    <w:rsid w:val="002E6EF0"/>
    <w:rPr>
      <w:i/>
      <w:iCs/>
    </w:rPr>
  </w:style>
  <w:style w:type="character" w:customStyle="1" w:styleId="afc">
    <w:name w:val="Основной текст Знак"/>
    <w:basedOn w:val="a0"/>
    <w:qFormat/>
    <w:rsid w:val="002E6EF0"/>
    <w:rPr>
      <w:rFonts w:ascii="Arial" w:eastAsia="Calibri" w:hAnsi="Arial" w:cs="Times New Roman"/>
      <w:sz w:val="20"/>
    </w:rPr>
  </w:style>
  <w:style w:type="character" w:customStyle="1" w:styleId="blk">
    <w:name w:val="blk"/>
    <w:qFormat/>
    <w:rsid w:val="002E6EF0"/>
  </w:style>
  <w:style w:type="character" w:customStyle="1" w:styleId="22">
    <w:name w:val="Основной текст (2)_"/>
    <w:link w:val="23"/>
    <w:qFormat/>
    <w:rsid w:val="002E6EF0"/>
    <w:rPr>
      <w:rFonts w:ascii="Arial" w:eastAsia="Arial" w:hAnsi="Arial" w:cs="Arial"/>
      <w:sz w:val="17"/>
      <w:szCs w:val="17"/>
    </w:rPr>
  </w:style>
  <w:style w:type="character" w:customStyle="1" w:styleId="295pt">
    <w:name w:val="Основной текст (2) + 9;5 pt"/>
    <w:qFormat/>
    <w:rsid w:val="002E6EF0"/>
    <w:rPr>
      <w:rFonts w:ascii="Arial" w:eastAsia="Arial" w:hAnsi="Arial" w:cs="Arial"/>
      <w:color w:val="000000"/>
      <w:spacing w:val="0"/>
      <w:w w:val="100"/>
      <w:sz w:val="19"/>
      <w:szCs w:val="19"/>
      <w:shd w:val="clear" w:color="auto" w:fill="FFFFFF"/>
      <w:lang w:val="ru-RU" w:eastAsia="ru-RU" w:bidi="ru-RU"/>
    </w:rPr>
  </w:style>
  <w:style w:type="character" w:customStyle="1" w:styleId="295pt-1pt">
    <w:name w:val="Основной текст (2) + 9;5 pt;Курсив;Интервал -1 pt"/>
    <w:qFormat/>
    <w:rsid w:val="002E6EF0"/>
    <w:rPr>
      <w:rFonts w:ascii="Arial" w:eastAsia="Arial" w:hAnsi="Arial" w:cs="Arial"/>
      <w:i/>
      <w:iCs/>
      <w:caps w:val="0"/>
      <w:smallCaps w:val="0"/>
      <w:color w:val="000000"/>
      <w:spacing w:val="-20"/>
      <w:w w:val="100"/>
      <w:sz w:val="19"/>
      <w:szCs w:val="19"/>
      <w:shd w:val="clear" w:color="auto" w:fill="FFFFFF"/>
      <w:lang w:val="ru-RU" w:eastAsia="ru-RU" w:bidi="ru-RU"/>
    </w:rPr>
  </w:style>
  <w:style w:type="character" w:customStyle="1" w:styleId="afd">
    <w:name w:val="Схема документа Знак"/>
    <w:basedOn w:val="a0"/>
    <w:uiPriority w:val="99"/>
    <w:semiHidden/>
    <w:qFormat/>
    <w:rsid w:val="002E6EF0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afe">
    <w:name w:val="Без интервала Знак"/>
    <w:basedOn w:val="a0"/>
    <w:uiPriority w:val="99"/>
    <w:qFormat/>
    <w:locked/>
    <w:rsid w:val="002E6EF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ListLabel1">
    <w:name w:val="ListLabel 1"/>
    <w:qFormat/>
    <w:rsid w:val="002E6EF0"/>
    <w:rPr>
      <w:rFonts w:cs="Times New Roman"/>
    </w:rPr>
  </w:style>
  <w:style w:type="character" w:customStyle="1" w:styleId="ListLabel2">
    <w:name w:val="ListLabel 2"/>
    <w:qFormat/>
    <w:rsid w:val="002E6EF0"/>
    <w:rPr>
      <w:rFonts w:cs="Times New Roman"/>
      <w:i w:val="0"/>
    </w:rPr>
  </w:style>
  <w:style w:type="character" w:customStyle="1" w:styleId="ListLabel3">
    <w:name w:val="ListLabel 3"/>
    <w:qFormat/>
    <w:rsid w:val="002E6EF0"/>
    <w:rPr>
      <w:rFonts w:cs="Times New Roman"/>
      <w:b w:val="0"/>
    </w:rPr>
  </w:style>
  <w:style w:type="character" w:customStyle="1" w:styleId="ListLabel4">
    <w:name w:val="ListLabel 4"/>
    <w:qFormat/>
    <w:rsid w:val="002E6EF0"/>
    <w:rPr>
      <w:rFonts w:cs="Times New Roman"/>
    </w:rPr>
  </w:style>
  <w:style w:type="character" w:customStyle="1" w:styleId="ListLabel5">
    <w:name w:val="ListLabel 5"/>
    <w:qFormat/>
    <w:rsid w:val="002E6EF0"/>
    <w:rPr>
      <w:rFonts w:cs="Times New Roman"/>
    </w:rPr>
  </w:style>
  <w:style w:type="character" w:customStyle="1" w:styleId="ListLabel6">
    <w:name w:val="ListLabel 6"/>
    <w:qFormat/>
    <w:rsid w:val="002E6EF0"/>
    <w:rPr>
      <w:rFonts w:cs="Times New Roman"/>
    </w:rPr>
  </w:style>
  <w:style w:type="character" w:customStyle="1" w:styleId="ListLabel7">
    <w:name w:val="ListLabel 7"/>
    <w:qFormat/>
    <w:rsid w:val="002E6EF0"/>
    <w:rPr>
      <w:rFonts w:cs="Times New Roman"/>
    </w:rPr>
  </w:style>
  <w:style w:type="character" w:customStyle="1" w:styleId="ListLabel8">
    <w:name w:val="ListLabel 8"/>
    <w:qFormat/>
    <w:rsid w:val="002E6EF0"/>
    <w:rPr>
      <w:rFonts w:cs="Times New Roman"/>
    </w:rPr>
  </w:style>
  <w:style w:type="character" w:customStyle="1" w:styleId="ListLabel9">
    <w:name w:val="ListLabel 9"/>
    <w:qFormat/>
    <w:rsid w:val="002E6EF0"/>
    <w:rPr>
      <w:rFonts w:cs="Times New Roman"/>
    </w:rPr>
  </w:style>
  <w:style w:type="character" w:customStyle="1" w:styleId="ListLabel10">
    <w:name w:val="ListLabel 10"/>
    <w:qFormat/>
    <w:rsid w:val="002E6EF0"/>
    <w:rPr>
      <w:rFonts w:ascii="Times New Roman" w:eastAsia="Times New Roman" w:hAnsi="Times New Roman"/>
      <w:b w:val="0"/>
      <w:i w:val="0"/>
      <w:caps w:val="0"/>
      <w:smallCaps w:val="0"/>
      <w:strike w:val="0"/>
      <w:dstrike w:val="0"/>
      <w:color w:val="000000"/>
      <w:spacing w:val="0"/>
      <w:w w:val="100"/>
      <w:sz w:val="22"/>
      <w:u w:val="none"/>
    </w:rPr>
  </w:style>
  <w:style w:type="character" w:customStyle="1" w:styleId="ListLabel11">
    <w:name w:val="ListLabel 11"/>
    <w:qFormat/>
    <w:rsid w:val="002E6EF0"/>
    <w:rPr>
      <w:rFonts w:cs="Times New Roman"/>
    </w:rPr>
  </w:style>
  <w:style w:type="character" w:customStyle="1" w:styleId="ListLabel12">
    <w:name w:val="ListLabel 12"/>
    <w:qFormat/>
    <w:rsid w:val="002E6EF0"/>
    <w:rPr>
      <w:rFonts w:cs="Times New Roman"/>
    </w:rPr>
  </w:style>
  <w:style w:type="character" w:customStyle="1" w:styleId="ListLabel13">
    <w:name w:val="ListLabel 13"/>
    <w:qFormat/>
    <w:rsid w:val="002E6EF0"/>
    <w:rPr>
      <w:rFonts w:cs="Times New Roman"/>
    </w:rPr>
  </w:style>
  <w:style w:type="character" w:customStyle="1" w:styleId="ListLabel14">
    <w:name w:val="ListLabel 14"/>
    <w:qFormat/>
    <w:rsid w:val="002E6EF0"/>
    <w:rPr>
      <w:rFonts w:cs="Times New Roman"/>
    </w:rPr>
  </w:style>
  <w:style w:type="character" w:customStyle="1" w:styleId="ListLabel15">
    <w:name w:val="ListLabel 15"/>
    <w:qFormat/>
    <w:rsid w:val="002E6EF0"/>
    <w:rPr>
      <w:rFonts w:cs="Times New Roman"/>
    </w:rPr>
  </w:style>
  <w:style w:type="character" w:customStyle="1" w:styleId="ListLabel16">
    <w:name w:val="ListLabel 16"/>
    <w:qFormat/>
    <w:rsid w:val="002E6EF0"/>
    <w:rPr>
      <w:rFonts w:cs="Times New Roman"/>
    </w:rPr>
  </w:style>
  <w:style w:type="character" w:customStyle="1" w:styleId="ListLabel17">
    <w:name w:val="ListLabel 17"/>
    <w:qFormat/>
    <w:rsid w:val="002E6EF0"/>
    <w:rPr>
      <w:rFonts w:cs="Times New Roman"/>
    </w:rPr>
  </w:style>
  <w:style w:type="character" w:customStyle="1" w:styleId="ListLabel18">
    <w:name w:val="ListLabel 18"/>
    <w:qFormat/>
    <w:rsid w:val="002E6EF0"/>
    <w:rPr>
      <w:rFonts w:cs="Times New Roman"/>
    </w:rPr>
  </w:style>
  <w:style w:type="character" w:customStyle="1" w:styleId="ListLabel19">
    <w:name w:val="ListLabel 19"/>
    <w:qFormat/>
    <w:rsid w:val="002E6EF0"/>
    <w:rPr>
      <w:color w:val="000000"/>
    </w:rPr>
  </w:style>
  <w:style w:type="character" w:customStyle="1" w:styleId="ListLabel20">
    <w:name w:val="ListLabel 20"/>
    <w:qFormat/>
    <w:rsid w:val="002E6EF0"/>
    <w:rPr>
      <w:color w:val="000000"/>
    </w:rPr>
  </w:style>
  <w:style w:type="character" w:customStyle="1" w:styleId="ListLabel21">
    <w:name w:val="ListLabel 21"/>
    <w:qFormat/>
    <w:rsid w:val="002E6EF0"/>
    <w:rPr>
      <w:color w:val="000000"/>
    </w:rPr>
  </w:style>
  <w:style w:type="character" w:customStyle="1" w:styleId="ListLabel22">
    <w:name w:val="ListLabel 22"/>
    <w:qFormat/>
    <w:rsid w:val="002E6EF0"/>
    <w:rPr>
      <w:color w:val="000000"/>
    </w:rPr>
  </w:style>
  <w:style w:type="character" w:customStyle="1" w:styleId="ListLabel23">
    <w:name w:val="ListLabel 23"/>
    <w:qFormat/>
    <w:rsid w:val="002E6EF0"/>
    <w:rPr>
      <w:color w:val="000000"/>
    </w:rPr>
  </w:style>
  <w:style w:type="character" w:customStyle="1" w:styleId="ListLabel24">
    <w:name w:val="ListLabel 24"/>
    <w:qFormat/>
    <w:rsid w:val="002E6EF0"/>
    <w:rPr>
      <w:color w:val="000000"/>
    </w:rPr>
  </w:style>
  <w:style w:type="character" w:customStyle="1" w:styleId="ListLabel25">
    <w:name w:val="ListLabel 25"/>
    <w:qFormat/>
    <w:rsid w:val="002E6EF0"/>
    <w:rPr>
      <w:color w:val="000000"/>
    </w:rPr>
  </w:style>
  <w:style w:type="character" w:customStyle="1" w:styleId="ListLabel26">
    <w:name w:val="ListLabel 26"/>
    <w:qFormat/>
    <w:rsid w:val="002E6EF0"/>
    <w:rPr>
      <w:color w:val="000000"/>
    </w:rPr>
  </w:style>
  <w:style w:type="character" w:customStyle="1" w:styleId="ListLabel27">
    <w:name w:val="ListLabel 27"/>
    <w:qFormat/>
    <w:rsid w:val="002E6EF0"/>
    <w:rPr>
      <w:color w:val="000000"/>
    </w:rPr>
  </w:style>
  <w:style w:type="character" w:customStyle="1" w:styleId="ListLabel28">
    <w:name w:val="ListLabel 28"/>
    <w:qFormat/>
    <w:rsid w:val="002E6EF0"/>
    <w:rPr>
      <w:rFonts w:ascii="Times New Roman" w:hAnsi="Times New Roman"/>
      <w:b w:val="0"/>
      <w:sz w:val="24"/>
      <w:szCs w:val="24"/>
    </w:rPr>
  </w:style>
  <w:style w:type="character" w:customStyle="1" w:styleId="ListLabel29">
    <w:name w:val="ListLabel 29"/>
    <w:qFormat/>
    <w:rsid w:val="002E6EF0"/>
    <w:rPr>
      <w:rFonts w:cs="Times New Roman"/>
    </w:rPr>
  </w:style>
  <w:style w:type="character" w:customStyle="1" w:styleId="ListLabel30">
    <w:name w:val="ListLabel 30"/>
    <w:qFormat/>
    <w:rsid w:val="002E6EF0"/>
    <w:rPr>
      <w:rFonts w:cs="Times New Roman"/>
    </w:rPr>
  </w:style>
  <w:style w:type="character" w:customStyle="1" w:styleId="ListLabel31">
    <w:name w:val="ListLabel 31"/>
    <w:qFormat/>
    <w:rsid w:val="002E6EF0"/>
    <w:rPr>
      <w:rFonts w:cs="Times New Roman"/>
    </w:rPr>
  </w:style>
  <w:style w:type="character" w:customStyle="1" w:styleId="ListLabel32">
    <w:name w:val="ListLabel 32"/>
    <w:qFormat/>
    <w:rsid w:val="002E6EF0"/>
    <w:rPr>
      <w:rFonts w:cs="Times New Roman"/>
    </w:rPr>
  </w:style>
  <w:style w:type="character" w:customStyle="1" w:styleId="ListLabel33">
    <w:name w:val="ListLabel 33"/>
    <w:qFormat/>
    <w:rsid w:val="002E6EF0"/>
    <w:rPr>
      <w:rFonts w:cs="Times New Roman"/>
    </w:rPr>
  </w:style>
  <w:style w:type="character" w:customStyle="1" w:styleId="ListLabel34">
    <w:name w:val="ListLabel 34"/>
    <w:qFormat/>
    <w:rsid w:val="002E6EF0"/>
    <w:rPr>
      <w:rFonts w:cs="Times New Roman"/>
    </w:rPr>
  </w:style>
  <w:style w:type="character" w:customStyle="1" w:styleId="ListLabel35">
    <w:name w:val="ListLabel 35"/>
    <w:qFormat/>
    <w:rsid w:val="002E6EF0"/>
    <w:rPr>
      <w:rFonts w:cs="Times New Roman"/>
    </w:rPr>
  </w:style>
  <w:style w:type="character" w:customStyle="1" w:styleId="ListLabel36">
    <w:name w:val="ListLabel 36"/>
    <w:qFormat/>
    <w:rsid w:val="002E6EF0"/>
    <w:rPr>
      <w:rFonts w:cs="Times New Roman"/>
    </w:rPr>
  </w:style>
  <w:style w:type="character" w:customStyle="1" w:styleId="ListLabel37">
    <w:name w:val="ListLabel 37"/>
    <w:qFormat/>
    <w:rsid w:val="002E6EF0"/>
    <w:rPr>
      <w:rFonts w:cs="Times New Roman"/>
    </w:rPr>
  </w:style>
  <w:style w:type="character" w:customStyle="1" w:styleId="ListLabel38">
    <w:name w:val="ListLabel 38"/>
    <w:qFormat/>
    <w:rsid w:val="002E6EF0"/>
    <w:rPr>
      <w:rFonts w:cs="Times New Roman"/>
    </w:rPr>
  </w:style>
  <w:style w:type="character" w:customStyle="1" w:styleId="ListLabel39">
    <w:name w:val="ListLabel 39"/>
    <w:qFormat/>
    <w:rsid w:val="002E6EF0"/>
    <w:rPr>
      <w:rFonts w:cs="Times New Roman"/>
    </w:rPr>
  </w:style>
  <w:style w:type="character" w:customStyle="1" w:styleId="ListLabel40">
    <w:name w:val="ListLabel 40"/>
    <w:qFormat/>
    <w:rsid w:val="002E6EF0"/>
    <w:rPr>
      <w:rFonts w:cs="Times New Roman"/>
    </w:rPr>
  </w:style>
  <w:style w:type="character" w:customStyle="1" w:styleId="ListLabel41">
    <w:name w:val="ListLabel 41"/>
    <w:qFormat/>
    <w:rsid w:val="002E6EF0"/>
    <w:rPr>
      <w:rFonts w:cs="Times New Roman"/>
    </w:rPr>
  </w:style>
  <w:style w:type="character" w:customStyle="1" w:styleId="ListLabel42">
    <w:name w:val="ListLabel 42"/>
    <w:qFormat/>
    <w:rsid w:val="002E6EF0"/>
    <w:rPr>
      <w:rFonts w:cs="Times New Roman"/>
    </w:rPr>
  </w:style>
  <w:style w:type="character" w:customStyle="1" w:styleId="ListLabel43">
    <w:name w:val="ListLabel 43"/>
    <w:qFormat/>
    <w:rsid w:val="002E6EF0"/>
    <w:rPr>
      <w:rFonts w:cs="Times New Roman"/>
    </w:rPr>
  </w:style>
  <w:style w:type="character" w:customStyle="1" w:styleId="ListLabel44">
    <w:name w:val="ListLabel 44"/>
    <w:qFormat/>
    <w:rsid w:val="002E6EF0"/>
    <w:rPr>
      <w:rFonts w:cs="Times New Roman"/>
    </w:rPr>
  </w:style>
  <w:style w:type="character" w:customStyle="1" w:styleId="ListLabel45">
    <w:name w:val="ListLabel 45"/>
    <w:qFormat/>
    <w:rsid w:val="002E6EF0"/>
    <w:rPr>
      <w:rFonts w:cs="Times New Roman"/>
    </w:rPr>
  </w:style>
  <w:style w:type="character" w:customStyle="1" w:styleId="ListLabel46">
    <w:name w:val="ListLabel 46"/>
    <w:qFormat/>
    <w:rsid w:val="002E6EF0"/>
    <w:rPr>
      <w:rFonts w:cs="Times New Roman"/>
    </w:rPr>
  </w:style>
  <w:style w:type="character" w:customStyle="1" w:styleId="ListLabel47">
    <w:name w:val="ListLabel 47"/>
    <w:qFormat/>
    <w:rsid w:val="002E6EF0"/>
    <w:rPr>
      <w:rFonts w:ascii="Times New Roman" w:eastAsia="Calibri" w:hAnsi="Times New Roman" w:cs="Times New Roman"/>
      <w:u w:val="single"/>
    </w:rPr>
  </w:style>
  <w:style w:type="character" w:customStyle="1" w:styleId="ListLabel48">
    <w:name w:val="ListLabel 48"/>
    <w:qFormat/>
    <w:rsid w:val="002E6EF0"/>
    <w:rPr>
      <w:rFonts w:ascii="Times New Roman" w:eastAsia="Calibri" w:hAnsi="Times New Roman" w:cs="Times New Roman"/>
      <w:shd w:val="clear" w:color="auto" w:fill="FFFFFF"/>
    </w:rPr>
  </w:style>
  <w:style w:type="character" w:customStyle="1" w:styleId="ListLabel49">
    <w:name w:val="ListLabel 49"/>
    <w:qFormat/>
    <w:rsid w:val="002E6EF0"/>
    <w:rPr>
      <w:color w:val="0000AA"/>
      <w:u w:val="single"/>
    </w:rPr>
  </w:style>
  <w:style w:type="character" w:customStyle="1" w:styleId="ListLabel50">
    <w:name w:val="ListLabel 50"/>
    <w:qFormat/>
    <w:rsid w:val="002E6EF0"/>
    <w:rPr>
      <w:color w:val="0000FF"/>
      <w:u w:val="single"/>
    </w:rPr>
  </w:style>
  <w:style w:type="character" w:customStyle="1" w:styleId="ListLabel51">
    <w:name w:val="ListLabel 51"/>
    <w:qFormat/>
    <w:rsid w:val="002E6EF0"/>
    <w:rPr>
      <w:rFonts w:ascii="Times New Roman" w:hAnsi="Times New Roman"/>
      <w:b/>
      <w:i/>
      <w:sz w:val="24"/>
      <w:szCs w:val="24"/>
    </w:rPr>
  </w:style>
  <w:style w:type="character" w:customStyle="1" w:styleId="ListLabel52">
    <w:name w:val="ListLabel 52"/>
    <w:qFormat/>
    <w:rsid w:val="002E6EF0"/>
    <w:rPr>
      <w:color w:val="0000AA"/>
      <w:sz w:val="16"/>
      <w:szCs w:val="16"/>
      <w:u w:val="single"/>
    </w:rPr>
  </w:style>
  <w:style w:type="character" w:customStyle="1" w:styleId="ListLabel53">
    <w:name w:val="ListLabel 53"/>
    <w:qFormat/>
    <w:rsid w:val="002E6EF0"/>
    <w:rPr>
      <w:color w:val="0000FF"/>
      <w:sz w:val="16"/>
      <w:szCs w:val="16"/>
      <w:u w:val="single"/>
    </w:rPr>
  </w:style>
  <w:style w:type="character" w:customStyle="1" w:styleId="ListLabel54">
    <w:name w:val="ListLabel 54"/>
    <w:qFormat/>
    <w:rsid w:val="002E6EF0"/>
    <w:rPr>
      <w:rFonts w:ascii="Times New Roman" w:hAnsi="Times New Roman" w:cs="Times New Roman"/>
      <w:i/>
      <w:color w:val="0000AA"/>
      <w:sz w:val="22"/>
      <w:szCs w:val="22"/>
      <w:u w:val="single"/>
    </w:rPr>
  </w:style>
  <w:style w:type="character" w:customStyle="1" w:styleId="ListLabel55">
    <w:name w:val="ListLabel 55"/>
    <w:qFormat/>
    <w:rsid w:val="002E6EF0"/>
    <w:rPr>
      <w:rFonts w:ascii="Times New Roman" w:hAnsi="Times New Roman" w:cs="Times New Roman"/>
      <w:i/>
      <w:color w:val="0000FF"/>
      <w:sz w:val="22"/>
      <w:szCs w:val="22"/>
      <w:u w:val="single"/>
    </w:rPr>
  </w:style>
  <w:style w:type="character" w:customStyle="1" w:styleId="ListLabel56">
    <w:name w:val="ListLabel 56"/>
    <w:qFormat/>
    <w:rsid w:val="002E6EF0"/>
    <w:rPr>
      <w:rFonts w:ascii="Times New Roman" w:eastAsia="Calibri" w:hAnsi="Times New Roman" w:cs="Times New Roman"/>
      <w:color w:val="000000"/>
    </w:rPr>
  </w:style>
  <w:style w:type="character" w:customStyle="1" w:styleId="ListLabel57">
    <w:name w:val="ListLabel 57"/>
    <w:qFormat/>
    <w:rsid w:val="002E6EF0"/>
    <w:rPr>
      <w:rFonts w:ascii="Times New Roman" w:eastAsia="Calibri" w:hAnsi="Times New Roman" w:cs="Times New Roman"/>
      <w:bCs/>
      <w:color w:val="000000"/>
    </w:rPr>
  </w:style>
  <w:style w:type="character" w:customStyle="1" w:styleId="ListLabel58">
    <w:name w:val="ListLabel 58"/>
    <w:qFormat/>
    <w:rsid w:val="002E6EF0"/>
    <w:rPr>
      <w:rFonts w:ascii="Times New Roman" w:hAnsi="Times New Roman" w:cs="Times New Roman"/>
      <w:color w:val="000000"/>
      <w:sz w:val="28"/>
      <w:szCs w:val="28"/>
      <w:u w:val="none"/>
    </w:rPr>
  </w:style>
  <w:style w:type="character" w:customStyle="1" w:styleId="ListLabel59">
    <w:name w:val="ListLabel 59"/>
    <w:qFormat/>
    <w:rsid w:val="002E6EF0"/>
    <w:rPr>
      <w:rFonts w:ascii="Times New Roman" w:eastAsia="Times New Roman" w:hAnsi="Times New Roman" w:cs="Times New Roman"/>
      <w:u w:val="single"/>
      <w:lang w:eastAsia="ar-SA"/>
    </w:rPr>
  </w:style>
  <w:style w:type="character" w:customStyle="1" w:styleId="ListLabel60">
    <w:name w:val="ListLabel 60"/>
    <w:qFormat/>
    <w:rsid w:val="002E6EF0"/>
    <w:rPr>
      <w:rFonts w:ascii="Times New Roman" w:eastAsia="Calibri" w:hAnsi="Times New Roman" w:cs="Times New Roman"/>
      <w:color w:val="000000"/>
      <w:kern w:val="2"/>
    </w:rPr>
  </w:style>
  <w:style w:type="character" w:customStyle="1" w:styleId="ListLabel61">
    <w:name w:val="ListLabel 61"/>
    <w:qFormat/>
    <w:rsid w:val="002E6EF0"/>
    <w:rPr>
      <w:rFonts w:ascii="Times New Roman" w:hAnsi="Times New Roman" w:cs="Times New Roman"/>
      <w:b w:val="0"/>
      <w:i w:val="0"/>
      <w:caps w:val="0"/>
      <w:smallCaps w:val="0"/>
      <w:strike w:val="0"/>
      <w:dstrike w:val="0"/>
      <w:color w:val="000000"/>
      <w:spacing w:val="0"/>
      <w:w w:val="100"/>
      <w:sz w:val="22"/>
      <w:u w:val="none"/>
    </w:rPr>
  </w:style>
  <w:style w:type="character" w:customStyle="1" w:styleId="ListLabel62">
    <w:name w:val="ListLabel 62"/>
    <w:qFormat/>
    <w:rsid w:val="002E6EF0"/>
    <w:rPr>
      <w:rFonts w:cs="Times New Roman"/>
    </w:rPr>
  </w:style>
  <w:style w:type="character" w:customStyle="1" w:styleId="ListLabel63">
    <w:name w:val="ListLabel 63"/>
    <w:qFormat/>
    <w:rsid w:val="002E6EF0"/>
    <w:rPr>
      <w:rFonts w:cs="Times New Roman"/>
    </w:rPr>
  </w:style>
  <w:style w:type="character" w:customStyle="1" w:styleId="ListLabel64">
    <w:name w:val="ListLabel 64"/>
    <w:qFormat/>
    <w:rsid w:val="002E6EF0"/>
    <w:rPr>
      <w:rFonts w:cs="Times New Roman"/>
    </w:rPr>
  </w:style>
  <w:style w:type="character" w:customStyle="1" w:styleId="ListLabel65">
    <w:name w:val="ListLabel 65"/>
    <w:qFormat/>
    <w:rsid w:val="002E6EF0"/>
    <w:rPr>
      <w:rFonts w:cs="Times New Roman"/>
    </w:rPr>
  </w:style>
  <w:style w:type="character" w:customStyle="1" w:styleId="ListLabel66">
    <w:name w:val="ListLabel 66"/>
    <w:qFormat/>
    <w:rsid w:val="002E6EF0"/>
    <w:rPr>
      <w:rFonts w:cs="Times New Roman"/>
    </w:rPr>
  </w:style>
  <w:style w:type="character" w:customStyle="1" w:styleId="ListLabel67">
    <w:name w:val="ListLabel 67"/>
    <w:qFormat/>
    <w:rsid w:val="002E6EF0"/>
    <w:rPr>
      <w:rFonts w:cs="Times New Roman"/>
    </w:rPr>
  </w:style>
  <w:style w:type="character" w:customStyle="1" w:styleId="ListLabel68">
    <w:name w:val="ListLabel 68"/>
    <w:qFormat/>
    <w:rsid w:val="002E6EF0"/>
    <w:rPr>
      <w:rFonts w:cs="Times New Roman"/>
    </w:rPr>
  </w:style>
  <w:style w:type="character" w:customStyle="1" w:styleId="ListLabel69">
    <w:name w:val="ListLabel 69"/>
    <w:qFormat/>
    <w:rsid w:val="002E6EF0"/>
    <w:rPr>
      <w:rFonts w:cs="Times New Roman"/>
    </w:rPr>
  </w:style>
  <w:style w:type="character" w:customStyle="1" w:styleId="ListLabel70">
    <w:name w:val="ListLabel 70"/>
    <w:qFormat/>
    <w:rsid w:val="002E6EF0"/>
    <w:rPr>
      <w:rFonts w:ascii="Times New Roman" w:hAnsi="Times New Roman"/>
      <w:b w:val="0"/>
      <w:sz w:val="24"/>
      <w:szCs w:val="24"/>
    </w:rPr>
  </w:style>
  <w:style w:type="character" w:customStyle="1" w:styleId="ListLabel71">
    <w:name w:val="ListLabel 71"/>
    <w:qFormat/>
    <w:rsid w:val="002E6EF0"/>
    <w:rPr>
      <w:rFonts w:ascii="Times New Roman" w:hAnsi="Times New Roman" w:cs="Symbol"/>
    </w:rPr>
  </w:style>
  <w:style w:type="character" w:customStyle="1" w:styleId="ListLabel72">
    <w:name w:val="ListLabel 72"/>
    <w:qFormat/>
    <w:rsid w:val="002E6EF0"/>
    <w:rPr>
      <w:rFonts w:ascii="Times New Roman" w:hAnsi="Times New Roman" w:cs="Symbol"/>
      <w:b/>
      <w:sz w:val="22"/>
    </w:rPr>
  </w:style>
  <w:style w:type="character" w:customStyle="1" w:styleId="ListLabel73">
    <w:name w:val="ListLabel 73"/>
    <w:qFormat/>
    <w:rsid w:val="002E6EF0"/>
    <w:rPr>
      <w:rFonts w:cs="Courier New"/>
    </w:rPr>
  </w:style>
  <w:style w:type="character" w:customStyle="1" w:styleId="ListLabel74">
    <w:name w:val="ListLabel 74"/>
    <w:qFormat/>
    <w:rsid w:val="002E6EF0"/>
    <w:rPr>
      <w:rFonts w:cs="Wingdings"/>
    </w:rPr>
  </w:style>
  <w:style w:type="character" w:customStyle="1" w:styleId="ListLabel75">
    <w:name w:val="ListLabel 75"/>
    <w:qFormat/>
    <w:rsid w:val="002E6EF0"/>
    <w:rPr>
      <w:rFonts w:cs="Symbol"/>
    </w:rPr>
  </w:style>
  <w:style w:type="character" w:customStyle="1" w:styleId="ListLabel76">
    <w:name w:val="ListLabel 76"/>
    <w:qFormat/>
    <w:rsid w:val="002E6EF0"/>
    <w:rPr>
      <w:rFonts w:cs="Courier New"/>
    </w:rPr>
  </w:style>
  <w:style w:type="character" w:customStyle="1" w:styleId="ListLabel77">
    <w:name w:val="ListLabel 77"/>
    <w:qFormat/>
    <w:rsid w:val="002E6EF0"/>
    <w:rPr>
      <w:rFonts w:cs="Wingdings"/>
    </w:rPr>
  </w:style>
  <w:style w:type="character" w:customStyle="1" w:styleId="ListLabel78">
    <w:name w:val="ListLabel 78"/>
    <w:qFormat/>
    <w:rsid w:val="002E6EF0"/>
    <w:rPr>
      <w:rFonts w:cs="Symbol"/>
    </w:rPr>
  </w:style>
  <w:style w:type="character" w:customStyle="1" w:styleId="ListLabel79">
    <w:name w:val="ListLabel 79"/>
    <w:qFormat/>
    <w:rsid w:val="002E6EF0"/>
    <w:rPr>
      <w:rFonts w:cs="Courier New"/>
    </w:rPr>
  </w:style>
  <w:style w:type="character" w:customStyle="1" w:styleId="ListLabel80">
    <w:name w:val="ListLabel 80"/>
    <w:qFormat/>
    <w:rsid w:val="002E6EF0"/>
    <w:rPr>
      <w:rFonts w:cs="Wingdings"/>
    </w:rPr>
  </w:style>
  <w:style w:type="character" w:customStyle="1" w:styleId="ListLabel81">
    <w:name w:val="ListLabel 81"/>
    <w:qFormat/>
    <w:rsid w:val="002E6EF0"/>
    <w:rPr>
      <w:rFonts w:ascii="Times New Roman" w:eastAsia="Calibri" w:hAnsi="Times New Roman" w:cs="Times New Roman"/>
      <w:u w:val="single"/>
    </w:rPr>
  </w:style>
  <w:style w:type="character" w:customStyle="1" w:styleId="ListLabel82">
    <w:name w:val="ListLabel 82"/>
    <w:qFormat/>
    <w:rsid w:val="002E6EF0"/>
    <w:rPr>
      <w:rFonts w:ascii="Times New Roman" w:eastAsia="Calibri" w:hAnsi="Times New Roman" w:cs="Times New Roman"/>
      <w:shd w:val="clear" w:color="auto" w:fill="FFFFFF"/>
    </w:rPr>
  </w:style>
  <w:style w:type="character" w:customStyle="1" w:styleId="ListLabel83">
    <w:name w:val="ListLabel 83"/>
    <w:qFormat/>
    <w:rsid w:val="002E6EF0"/>
  </w:style>
  <w:style w:type="character" w:customStyle="1" w:styleId="ListLabel84">
    <w:name w:val="ListLabel 84"/>
    <w:qFormat/>
    <w:rsid w:val="002E6EF0"/>
    <w:rPr>
      <w:color w:val="0000AA"/>
      <w:u w:val="single"/>
    </w:rPr>
  </w:style>
  <w:style w:type="character" w:customStyle="1" w:styleId="ListLabel85">
    <w:name w:val="ListLabel 85"/>
    <w:qFormat/>
    <w:rsid w:val="002E6EF0"/>
    <w:rPr>
      <w:color w:val="0000FF"/>
      <w:u w:val="single"/>
    </w:rPr>
  </w:style>
  <w:style w:type="character" w:customStyle="1" w:styleId="ListLabel86">
    <w:name w:val="ListLabel 86"/>
    <w:qFormat/>
    <w:rsid w:val="002E6EF0"/>
    <w:rPr>
      <w:rFonts w:ascii="Times New Roman" w:hAnsi="Times New Roman"/>
      <w:b/>
      <w:i/>
      <w:sz w:val="24"/>
      <w:szCs w:val="24"/>
    </w:rPr>
  </w:style>
  <w:style w:type="character" w:customStyle="1" w:styleId="ListLabel87">
    <w:name w:val="ListLabel 87"/>
    <w:qFormat/>
    <w:rsid w:val="002E6EF0"/>
    <w:rPr>
      <w:sz w:val="16"/>
      <w:szCs w:val="16"/>
    </w:rPr>
  </w:style>
  <w:style w:type="character" w:customStyle="1" w:styleId="ListLabel88">
    <w:name w:val="ListLabel 88"/>
    <w:qFormat/>
    <w:rsid w:val="002E6EF0"/>
    <w:rPr>
      <w:color w:val="0000AA"/>
      <w:sz w:val="16"/>
      <w:szCs w:val="16"/>
      <w:u w:val="single"/>
    </w:rPr>
  </w:style>
  <w:style w:type="character" w:customStyle="1" w:styleId="ListLabel89">
    <w:name w:val="ListLabel 89"/>
    <w:qFormat/>
    <w:rsid w:val="002E6EF0"/>
    <w:rPr>
      <w:color w:val="0000FF"/>
      <w:sz w:val="16"/>
      <w:szCs w:val="16"/>
      <w:u w:val="single"/>
    </w:rPr>
  </w:style>
  <w:style w:type="character" w:customStyle="1" w:styleId="ListLabel90">
    <w:name w:val="ListLabel 90"/>
    <w:qFormat/>
    <w:rsid w:val="002E6EF0"/>
    <w:rPr>
      <w:rFonts w:ascii="Times New Roman" w:hAnsi="Times New Roman" w:cs="Times New Roman"/>
      <w:i/>
      <w:sz w:val="22"/>
      <w:szCs w:val="22"/>
    </w:rPr>
  </w:style>
  <w:style w:type="character" w:customStyle="1" w:styleId="ListLabel91">
    <w:name w:val="ListLabel 91"/>
    <w:qFormat/>
    <w:rsid w:val="002E6EF0"/>
    <w:rPr>
      <w:rFonts w:ascii="Times New Roman" w:hAnsi="Times New Roman" w:cs="Times New Roman"/>
      <w:i/>
      <w:color w:val="0000AA"/>
      <w:sz w:val="22"/>
      <w:szCs w:val="22"/>
      <w:u w:val="single"/>
    </w:rPr>
  </w:style>
  <w:style w:type="character" w:customStyle="1" w:styleId="ListLabel92">
    <w:name w:val="ListLabel 92"/>
    <w:qFormat/>
    <w:rsid w:val="002E6EF0"/>
    <w:rPr>
      <w:rFonts w:ascii="Times New Roman" w:hAnsi="Times New Roman" w:cs="Times New Roman"/>
      <w:i/>
      <w:color w:val="0000FF"/>
      <w:sz w:val="22"/>
      <w:szCs w:val="22"/>
      <w:u w:val="single"/>
    </w:rPr>
  </w:style>
  <w:style w:type="character" w:customStyle="1" w:styleId="ListLabel93">
    <w:name w:val="ListLabel 93"/>
    <w:qFormat/>
    <w:rsid w:val="002E6EF0"/>
    <w:rPr>
      <w:rFonts w:ascii="Times New Roman" w:eastAsia="Calibri" w:hAnsi="Times New Roman" w:cs="Times New Roman"/>
      <w:color w:val="000000"/>
    </w:rPr>
  </w:style>
  <w:style w:type="character" w:customStyle="1" w:styleId="ListLabel94">
    <w:name w:val="ListLabel 94"/>
    <w:qFormat/>
    <w:rsid w:val="002E6EF0"/>
    <w:rPr>
      <w:rFonts w:ascii="Times New Roman" w:eastAsia="Calibri" w:hAnsi="Times New Roman" w:cs="Times New Roman"/>
      <w:bCs/>
      <w:color w:val="000000"/>
    </w:rPr>
  </w:style>
  <w:style w:type="character" w:customStyle="1" w:styleId="ListLabel95">
    <w:name w:val="ListLabel 95"/>
    <w:qFormat/>
    <w:rsid w:val="002E6EF0"/>
    <w:rPr>
      <w:rFonts w:ascii="Times New Roman" w:hAnsi="Times New Roman" w:cs="Times New Roman"/>
      <w:color w:val="000000"/>
      <w:sz w:val="28"/>
      <w:szCs w:val="28"/>
      <w:u w:val="none"/>
    </w:rPr>
  </w:style>
  <w:style w:type="character" w:customStyle="1" w:styleId="ListLabel96">
    <w:name w:val="ListLabel 96"/>
    <w:qFormat/>
    <w:rsid w:val="002E6EF0"/>
    <w:rPr>
      <w:rFonts w:ascii="Times New Roman" w:eastAsia="Times New Roman" w:hAnsi="Times New Roman" w:cs="Times New Roman"/>
      <w:u w:val="single"/>
      <w:lang w:eastAsia="ar-SA"/>
    </w:rPr>
  </w:style>
  <w:style w:type="character" w:customStyle="1" w:styleId="ListLabel97">
    <w:name w:val="ListLabel 97"/>
    <w:qFormat/>
    <w:rsid w:val="002E6EF0"/>
    <w:rPr>
      <w:rFonts w:ascii="Times New Roman" w:eastAsia="Calibri" w:hAnsi="Times New Roman" w:cs="Times New Roman"/>
      <w:color w:val="000000"/>
      <w:kern w:val="2"/>
    </w:rPr>
  </w:style>
  <w:style w:type="character" w:customStyle="1" w:styleId="24">
    <w:name w:val="Основной текст (2)"/>
    <w:basedOn w:val="a0"/>
    <w:qFormat/>
    <w:rsid w:val="002E6EF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effect w:val="none"/>
      <w:lang w:val="ru-RU" w:eastAsia="ru-RU" w:bidi="ru-RU"/>
    </w:rPr>
  </w:style>
  <w:style w:type="character" w:customStyle="1" w:styleId="ListLabel98">
    <w:name w:val="ListLabel 98"/>
    <w:qFormat/>
    <w:rsid w:val="002E6EF0"/>
    <w:rPr>
      <w:rFonts w:ascii="Times New Roman" w:hAnsi="Times New Roman" w:cs="Times New Roman"/>
      <w:b w:val="0"/>
      <w:i w:val="0"/>
      <w:caps w:val="0"/>
      <w:smallCaps w:val="0"/>
      <w:strike w:val="0"/>
      <w:dstrike w:val="0"/>
      <w:color w:val="000000"/>
      <w:spacing w:val="0"/>
      <w:w w:val="100"/>
      <w:sz w:val="22"/>
      <w:u w:val="none"/>
    </w:rPr>
  </w:style>
  <w:style w:type="character" w:customStyle="1" w:styleId="ListLabel99">
    <w:name w:val="ListLabel 99"/>
    <w:qFormat/>
    <w:rsid w:val="002E6EF0"/>
    <w:rPr>
      <w:rFonts w:cs="Times New Roman"/>
    </w:rPr>
  </w:style>
  <w:style w:type="character" w:customStyle="1" w:styleId="ListLabel100">
    <w:name w:val="ListLabel 100"/>
    <w:qFormat/>
    <w:rsid w:val="002E6EF0"/>
    <w:rPr>
      <w:rFonts w:cs="Times New Roman"/>
    </w:rPr>
  </w:style>
  <w:style w:type="character" w:customStyle="1" w:styleId="ListLabel101">
    <w:name w:val="ListLabel 101"/>
    <w:qFormat/>
    <w:rsid w:val="002E6EF0"/>
    <w:rPr>
      <w:rFonts w:cs="Times New Roman"/>
    </w:rPr>
  </w:style>
  <w:style w:type="character" w:customStyle="1" w:styleId="ListLabel102">
    <w:name w:val="ListLabel 102"/>
    <w:qFormat/>
    <w:rsid w:val="002E6EF0"/>
    <w:rPr>
      <w:rFonts w:cs="Times New Roman"/>
    </w:rPr>
  </w:style>
  <w:style w:type="character" w:customStyle="1" w:styleId="ListLabel103">
    <w:name w:val="ListLabel 103"/>
    <w:qFormat/>
    <w:rsid w:val="002E6EF0"/>
    <w:rPr>
      <w:rFonts w:cs="Times New Roman"/>
    </w:rPr>
  </w:style>
  <w:style w:type="character" w:customStyle="1" w:styleId="ListLabel104">
    <w:name w:val="ListLabel 104"/>
    <w:qFormat/>
    <w:rsid w:val="002E6EF0"/>
    <w:rPr>
      <w:rFonts w:cs="Times New Roman"/>
    </w:rPr>
  </w:style>
  <w:style w:type="character" w:customStyle="1" w:styleId="ListLabel105">
    <w:name w:val="ListLabel 105"/>
    <w:qFormat/>
    <w:rsid w:val="002E6EF0"/>
    <w:rPr>
      <w:rFonts w:cs="Times New Roman"/>
    </w:rPr>
  </w:style>
  <w:style w:type="character" w:customStyle="1" w:styleId="ListLabel106">
    <w:name w:val="ListLabel 106"/>
    <w:qFormat/>
    <w:rsid w:val="002E6EF0"/>
    <w:rPr>
      <w:rFonts w:cs="Times New Roman"/>
    </w:rPr>
  </w:style>
  <w:style w:type="character" w:customStyle="1" w:styleId="ListLabel107">
    <w:name w:val="ListLabel 107"/>
    <w:qFormat/>
    <w:rsid w:val="002E6EF0"/>
    <w:rPr>
      <w:rFonts w:ascii="Times New Roman" w:hAnsi="Times New Roman"/>
      <w:b w:val="0"/>
      <w:sz w:val="24"/>
      <w:szCs w:val="24"/>
    </w:rPr>
  </w:style>
  <w:style w:type="character" w:customStyle="1" w:styleId="ListLabel108">
    <w:name w:val="ListLabel 108"/>
    <w:qFormat/>
    <w:rsid w:val="002E6EF0"/>
    <w:rPr>
      <w:rFonts w:ascii="Times New Roman" w:hAnsi="Times New Roman" w:cs="Symbol"/>
    </w:rPr>
  </w:style>
  <w:style w:type="character" w:customStyle="1" w:styleId="ListLabel109">
    <w:name w:val="ListLabel 109"/>
    <w:qFormat/>
    <w:rsid w:val="002E6EF0"/>
    <w:rPr>
      <w:rFonts w:ascii="Times New Roman" w:eastAsia="Calibri" w:hAnsi="Times New Roman" w:cs="Times New Roman"/>
      <w:u w:val="single"/>
    </w:rPr>
  </w:style>
  <w:style w:type="character" w:customStyle="1" w:styleId="ListLabel110">
    <w:name w:val="ListLabel 110"/>
    <w:qFormat/>
    <w:rsid w:val="002E6EF0"/>
    <w:rPr>
      <w:rFonts w:ascii="Times New Roman" w:eastAsia="Calibri" w:hAnsi="Times New Roman" w:cs="Times New Roman"/>
      <w:shd w:val="clear" w:color="auto" w:fill="FFFFFF"/>
    </w:rPr>
  </w:style>
  <w:style w:type="character" w:customStyle="1" w:styleId="ListLabel111">
    <w:name w:val="ListLabel 111"/>
    <w:qFormat/>
    <w:rsid w:val="002E6EF0"/>
    <w:rPr>
      <w:color w:val="0000AA"/>
      <w:u w:val="single"/>
    </w:rPr>
  </w:style>
  <w:style w:type="character" w:customStyle="1" w:styleId="ListLabel112">
    <w:name w:val="ListLabel 112"/>
    <w:qFormat/>
    <w:rsid w:val="002E6EF0"/>
    <w:rPr>
      <w:color w:val="0000FF"/>
      <w:u w:val="single"/>
    </w:rPr>
  </w:style>
  <w:style w:type="character" w:customStyle="1" w:styleId="ListLabel113">
    <w:name w:val="ListLabel 113"/>
    <w:qFormat/>
    <w:rsid w:val="002E6EF0"/>
    <w:rPr>
      <w:color w:val="0000AA"/>
      <w:sz w:val="16"/>
      <w:szCs w:val="16"/>
      <w:u w:val="single"/>
    </w:rPr>
  </w:style>
  <w:style w:type="character" w:customStyle="1" w:styleId="ListLabel114">
    <w:name w:val="ListLabel 114"/>
    <w:qFormat/>
    <w:rsid w:val="002E6EF0"/>
    <w:rPr>
      <w:color w:val="0000FF"/>
      <w:sz w:val="16"/>
      <w:szCs w:val="16"/>
      <w:u w:val="single"/>
    </w:rPr>
  </w:style>
  <w:style w:type="character" w:customStyle="1" w:styleId="ListLabel115">
    <w:name w:val="ListLabel 115"/>
    <w:qFormat/>
    <w:rsid w:val="002E6EF0"/>
    <w:rPr>
      <w:rFonts w:ascii="Times New Roman" w:hAnsi="Times New Roman" w:cs="Times New Roman"/>
      <w:i/>
      <w:color w:val="0000AA"/>
      <w:sz w:val="22"/>
      <w:szCs w:val="22"/>
      <w:u w:val="single"/>
    </w:rPr>
  </w:style>
  <w:style w:type="character" w:customStyle="1" w:styleId="ListLabel116">
    <w:name w:val="ListLabel 116"/>
    <w:qFormat/>
    <w:rsid w:val="002E6EF0"/>
    <w:rPr>
      <w:rFonts w:ascii="Times New Roman" w:hAnsi="Times New Roman" w:cs="Times New Roman"/>
      <w:i/>
      <w:color w:val="0000FF"/>
      <w:sz w:val="22"/>
      <w:szCs w:val="22"/>
      <w:u w:val="single"/>
    </w:rPr>
  </w:style>
  <w:style w:type="character" w:customStyle="1" w:styleId="ListLabel117">
    <w:name w:val="ListLabel 117"/>
    <w:qFormat/>
    <w:rsid w:val="002E6EF0"/>
    <w:rPr>
      <w:rFonts w:ascii="Times New Roman" w:eastAsia="Calibri" w:hAnsi="Times New Roman" w:cs="Times New Roman"/>
      <w:color w:val="000000"/>
    </w:rPr>
  </w:style>
  <w:style w:type="character" w:customStyle="1" w:styleId="ListLabel118">
    <w:name w:val="ListLabel 118"/>
    <w:qFormat/>
    <w:rsid w:val="002E6EF0"/>
    <w:rPr>
      <w:rFonts w:ascii="Times New Roman" w:eastAsia="Calibri" w:hAnsi="Times New Roman" w:cs="Times New Roman"/>
      <w:bCs/>
      <w:color w:val="000000"/>
    </w:rPr>
  </w:style>
  <w:style w:type="character" w:customStyle="1" w:styleId="ListLabel119">
    <w:name w:val="ListLabel 119"/>
    <w:qFormat/>
    <w:rsid w:val="002E6EF0"/>
    <w:rPr>
      <w:rFonts w:ascii="Times New Roman" w:hAnsi="Times New Roman" w:cs="Times New Roman"/>
      <w:color w:val="000000"/>
      <w:sz w:val="28"/>
      <w:szCs w:val="28"/>
      <w:u w:val="none"/>
    </w:rPr>
  </w:style>
  <w:style w:type="character" w:customStyle="1" w:styleId="ListLabel120">
    <w:name w:val="ListLabel 120"/>
    <w:qFormat/>
    <w:rsid w:val="002E6EF0"/>
    <w:rPr>
      <w:rFonts w:ascii="Times New Roman" w:eastAsia="Times New Roman" w:hAnsi="Times New Roman" w:cs="Times New Roman"/>
      <w:u w:val="single"/>
      <w:lang w:eastAsia="ar-SA"/>
    </w:rPr>
  </w:style>
  <w:style w:type="character" w:customStyle="1" w:styleId="ListLabel121">
    <w:name w:val="ListLabel 121"/>
    <w:qFormat/>
    <w:rsid w:val="002E6EF0"/>
    <w:rPr>
      <w:rFonts w:ascii="Times New Roman" w:eastAsia="Calibri" w:hAnsi="Times New Roman" w:cs="Times New Roman"/>
      <w:color w:val="000000"/>
      <w:kern w:val="2"/>
    </w:rPr>
  </w:style>
  <w:style w:type="character" w:customStyle="1" w:styleId="ListLabel122">
    <w:name w:val="ListLabel 122"/>
    <w:qFormat/>
    <w:rsid w:val="002E6EF0"/>
    <w:rPr>
      <w:rFonts w:ascii="Times New Roman" w:hAnsi="Times New Roman" w:cs="Times New Roman"/>
      <w:b w:val="0"/>
      <w:i w:val="0"/>
      <w:caps w:val="0"/>
      <w:smallCaps w:val="0"/>
      <w:strike w:val="0"/>
      <w:dstrike w:val="0"/>
      <w:color w:val="000000"/>
      <w:spacing w:val="0"/>
      <w:w w:val="100"/>
      <w:sz w:val="22"/>
      <w:u w:val="none"/>
    </w:rPr>
  </w:style>
  <w:style w:type="character" w:customStyle="1" w:styleId="ListLabel123">
    <w:name w:val="ListLabel 123"/>
    <w:qFormat/>
    <w:rsid w:val="002E6EF0"/>
    <w:rPr>
      <w:rFonts w:cs="Times New Roman"/>
    </w:rPr>
  </w:style>
  <w:style w:type="character" w:customStyle="1" w:styleId="ListLabel124">
    <w:name w:val="ListLabel 124"/>
    <w:qFormat/>
    <w:rsid w:val="002E6EF0"/>
    <w:rPr>
      <w:rFonts w:cs="Times New Roman"/>
    </w:rPr>
  </w:style>
  <w:style w:type="character" w:customStyle="1" w:styleId="ListLabel125">
    <w:name w:val="ListLabel 125"/>
    <w:qFormat/>
    <w:rsid w:val="002E6EF0"/>
    <w:rPr>
      <w:rFonts w:cs="Times New Roman"/>
    </w:rPr>
  </w:style>
  <w:style w:type="character" w:customStyle="1" w:styleId="ListLabel126">
    <w:name w:val="ListLabel 126"/>
    <w:qFormat/>
    <w:rsid w:val="002E6EF0"/>
    <w:rPr>
      <w:rFonts w:cs="Times New Roman"/>
    </w:rPr>
  </w:style>
  <w:style w:type="character" w:customStyle="1" w:styleId="ListLabel127">
    <w:name w:val="ListLabel 127"/>
    <w:qFormat/>
    <w:rsid w:val="002E6EF0"/>
    <w:rPr>
      <w:rFonts w:cs="Times New Roman"/>
    </w:rPr>
  </w:style>
  <w:style w:type="character" w:customStyle="1" w:styleId="ListLabel128">
    <w:name w:val="ListLabel 128"/>
    <w:qFormat/>
    <w:rsid w:val="002E6EF0"/>
    <w:rPr>
      <w:rFonts w:cs="Times New Roman"/>
    </w:rPr>
  </w:style>
  <w:style w:type="character" w:customStyle="1" w:styleId="ListLabel129">
    <w:name w:val="ListLabel 129"/>
    <w:qFormat/>
    <w:rsid w:val="002E6EF0"/>
    <w:rPr>
      <w:rFonts w:cs="Times New Roman"/>
    </w:rPr>
  </w:style>
  <w:style w:type="character" w:customStyle="1" w:styleId="ListLabel130">
    <w:name w:val="ListLabel 130"/>
    <w:qFormat/>
    <w:rsid w:val="002E6EF0"/>
    <w:rPr>
      <w:rFonts w:cs="Times New Roman"/>
    </w:rPr>
  </w:style>
  <w:style w:type="character" w:customStyle="1" w:styleId="ListLabel131">
    <w:name w:val="ListLabel 131"/>
    <w:qFormat/>
    <w:rsid w:val="002E6EF0"/>
    <w:rPr>
      <w:rFonts w:ascii="Times New Roman" w:hAnsi="Times New Roman"/>
      <w:b w:val="0"/>
      <w:sz w:val="24"/>
      <w:szCs w:val="24"/>
    </w:rPr>
  </w:style>
  <w:style w:type="character" w:customStyle="1" w:styleId="ListLabel132">
    <w:name w:val="ListLabel 132"/>
    <w:qFormat/>
    <w:rsid w:val="002E6EF0"/>
    <w:rPr>
      <w:rFonts w:ascii="Times New Roman" w:hAnsi="Times New Roman" w:cs="Symbol"/>
    </w:rPr>
  </w:style>
  <w:style w:type="character" w:customStyle="1" w:styleId="ListLabel133">
    <w:name w:val="ListLabel 133"/>
    <w:qFormat/>
    <w:rsid w:val="002E6EF0"/>
    <w:rPr>
      <w:rFonts w:ascii="Times New Roman" w:eastAsia="Calibri" w:hAnsi="Times New Roman" w:cs="Times New Roman"/>
      <w:u w:val="single"/>
    </w:rPr>
  </w:style>
  <w:style w:type="character" w:customStyle="1" w:styleId="ListLabel134">
    <w:name w:val="ListLabel 134"/>
    <w:qFormat/>
    <w:rsid w:val="002E6EF0"/>
    <w:rPr>
      <w:rFonts w:ascii="Times New Roman" w:eastAsia="Calibri" w:hAnsi="Times New Roman" w:cs="Times New Roman"/>
      <w:shd w:val="clear" w:color="auto" w:fill="FFFFFF"/>
    </w:rPr>
  </w:style>
  <w:style w:type="character" w:customStyle="1" w:styleId="ListLabel135">
    <w:name w:val="ListLabel 135"/>
    <w:qFormat/>
    <w:rsid w:val="002E6EF0"/>
  </w:style>
  <w:style w:type="character" w:customStyle="1" w:styleId="ListLabel136">
    <w:name w:val="ListLabel 136"/>
    <w:qFormat/>
    <w:rsid w:val="002E6EF0"/>
    <w:rPr>
      <w:color w:val="0000AA"/>
      <w:u w:val="single"/>
    </w:rPr>
  </w:style>
  <w:style w:type="character" w:customStyle="1" w:styleId="ListLabel137">
    <w:name w:val="ListLabel 137"/>
    <w:qFormat/>
    <w:rsid w:val="002E6EF0"/>
    <w:rPr>
      <w:color w:val="0000FF"/>
      <w:u w:val="single"/>
    </w:rPr>
  </w:style>
  <w:style w:type="character" w:customStyle="1" w:styleId="ListLabel138">
    <w:name w:val="ListLabel 138"/>
    <w:qFormat/>
    <w:rsid w:val="002E6EF0"/>
    <w:rPr>
      <w:sz w:val="16"/>
      <w:szCs w:val="16"/>
    </w:rPr>
  </w:style>
  <w:style w:type="character" w:customStyle="1" w:styleId="ListLabel139">
    <w:name w:val="ListLabel 139"/>
    <w:qFormat/>
    <w:rsid w:val="002E6EF0"/>
    <w:rPr>
      <w:color w:val="0000AA"/>
      <w:sz w:val="16"/>
      <w:szCs w:val="16"/>
      <w:u w:val="single"/>
    </w:rPr>
  </w:style>
  <w:style w:type="character" w:customStyle="1" w:styleId="ListLabel140">
    <w:name w:val="ListLabel 140"/>
    <w:qFormat/>
    <w:rsid w:val="002E6EF0"/>
    <w:rPr>
      <w:color w:val="0000FF"/>
      <w:sz w:val="16"/>
      <w:szCs w:val="16"/>
      <w:u w:val="single"/>
    </w:rPr>
  </w:style>
  <w:style w:type="character" w:customStyle="1" w:styleId="ListLabel141">
    <w:name w:val="ListLabel 141"/>
    <w:qFormat/>
    <w:rsid w:val="002E6EF0"/>
    <w:rPr>
      <w:rFonts w:ascii="Times New Roman" w:hAnsi="Times New Roman" w:cs="Times New Roman"/>
      <w:i/>
      <w:sz w:val="22"/>
      <w:szCs w:val="22"/>
    </w:rPr>
  </w:style>
  <w:style w:type="character" w:customStyle="1" w:styleId="ListLabel142">
    <w:name w:val="ListLabel 142"/>
    <w:qFormat/>
    <w:rsid w:val="002E6EF0"/>
    <w:rPr>
      <w:rFonts w:ascii="Times New Roman" w:hAnsi="Times New Roman" w:cs="Times New Roman"/>
      <w:i/>
      <w:color w:val="0000AA"/>
      <w:sz w:val="22"/>
      <w:szCs w:val="22"/>
      <w:u w:val="single"/>
    </w:rPr>
  </w:style>
  <w:style w:type="character" w:customStyle="1" w:styleId="ListLabel143">
    <w:name w:val="ListLabel 143"/>
    <w:qFormat/>
    <w:rsid w:val="002E6EF0"/>
    <w:rPr>
      <w:rFonts w:ascii="Times New Roman" w:hAnsi="Times New Roman" w:cs="Times New Roman"/>
      <w:i/>
      <w:color w:val="0000FF"/>
      <w:sz w:val="22"/>
      <w:szCs w:val="22"/>
      <w:u w:val="single"/>
    </w:rPr>
  </w:style>
  <w:style w:type="character" w:customStyle="1" w:styleId="ListLabel144">
    <w:name w:val="ListLabel 144"/>
    <w:qFormat/>
    <w:rsid w:val="002E6EF0"/>
    <w:rPr>
      <w:rFonts w:ascii="Times New Roman" w:eastAsia="Calibri" w:hAnsi="Times New Roman" w:cs="Times New Roman"/>
      <w:color w:val="000000"/>
    </w:rPr>
  </w:style>
  <w:style w:type="character" w:customStyle="1" w:styleId="ListLabel145">
    <w:name w:val="ListLabel 145"/>
    <w:qFormat/>
    <w:rsid w:val="002E6EF0"/>
    <w:rPr>
      <w:rFonts w:ascii="Times New Roman" w:eastAsia="Calibri" w:hAnsi="Times New Roman" w:cs="Times New Roman"/>
      <w:bCs/>
      <w:color w:val="000000"/>
    </w:rPr>
  </w:style>
  <w:style w:type="character" w:customStyle="1" w:styleId="ListLabel146">
    <w:name w:val="ListLabel 146"/>
    <w:qFormat/>
    <w:rsid w:val="002E6EF0"/>
    <w:rPr>
      <w:rFonts w:ascii="Times New Roman" w:hAnsi="Times New Roman" w:cs="Times New Roman"/>
      <w:color w:val="000000"/>
      <w:sz w:val="28"/>
      <w:szCs w:val="28"/>
      <w:u w:val="none"/>
    </w:rPr>
  </w:style>
  <w:style w:type="character" w:customStyle="1" w:styleId="ListLabel147">
    <w:name w:val="ListLabel 147"/>
    <w:qFormat/>
    <w:rsid w:val="002E6EF0"/>
    <w:rPr>
      <w:rFonts w:ascii="Times New Roman" w:eastAsia="Times New Roman" w:hAnsi="Times New Roman" w:cs="Times New Roman"/>
      <w:u w:val="single"/>
      <w:lang w:eastAsia="ar-SA"/>
    </w:rPr>
  </w:style>
  <w:style w:type="character" w:customStyle="1" w:styleId="ListLabel148">
    <w:name w:val="ListLabel 148"/>
    <w:qFormat/>
    <w:rsid w:val="002E6EF0"/>
    <w:rPr>
      <w:rFonts w:ascii="Times New Roman" w:eastAsia="Calibri" w:hAnsi="Times New Roman" w:cs="Times New Roman"/>
      <w:color w:val="000000"/>
      <w:kern w:val="2"/>
    </w:rPr>
  </w:style>
  <w:style w:type="character" w:customStyle="1" w:styleId="ListLabel149">
    <w:name w:val="ListLabel 149"/>
    <w:qFormat/>
    <w:rsid w:val="002E6EF0"/>
    <w:rPr>
      <w:rFonts w:ascii="Times New Roman" w:hAnsi="Times New Roman" w:cs="Times New Roman"/>
      <w:b w:val="0"/>
      <w:i w:val="0"/>
      <w:caps w:val="0"/>
      <w:smallCaps w:val="0"/>
      <w:strike w:val="0"/>
      <w:dstrike w:val="0"/>
      <w:color w:val="000000"/>
      <w:spacing w:val="0"/>
      <w:w w:val="100"/>
      <w:sz w:val="22"/>
      <w:u w:val="none"/>
    </w:rPr>
  </w:style>
  <w:style w:type="character" w:customStyle="1" w:styleId="ListLabel150">
    <w:name w:val="ListLabel 150"/>
    <w:qFormat/>
    <w:rsid w:val="002E6EF0"/>
    <w:rPr>
      <w:rFonts w:cs="Times New Roman"/>
    </w:rPr>
  </w:style>
  <w:style w:type="character" w:customStyle="1" w:styleId="ListLabel151">
    <w:name w:val="ListLabel 151"/>
    <w:qFormat/>
    <w:rsid w:val="002E6EF0"/>
    <w:rPr>
      <w:rFonts w:cs="Times New Roman"/>
    </w:rPr>
  </w:style>
  <w:style w:type="character" w:customStyle="1" w:styleId="ListLabel152">
    <w:name w:val="ListLabel 152"/>
    <w:qFormat/>
    <w:rsid w:val="002E6EF0"/>
    <w:rPr>
      <w:rFonts w:cs="Times New Roman"/>
    </w:rPr>
  </w:style>
  <w:style w:type="character" w:customStyle="1" w:styleId="ListLabel153">
    <w:name w:val="ListLabel 153"/>
    <w:qFormat/>
    <w:rsid w:val="002E6EF0"/>
    <w:rPr>
      <w:rFonts w:cs="Times New Roman"/>
    </w:rPr>
  </w:style>
  <w:style w:type="character" w:customStyle="1" w:styleId="ListLabel154">
    <w:name w:val="ListLabel 154"/>
    <w:qFormat/>
    <w:rsid w:val="002E6EF0"/>
    <w:rPr>
      <w:rFonts w:cs="Times New Roman"/>
    </w:rPr>
  </w:style>
  <w:style w:type="character" w:customStyle="1" w:styleId="ListLabel155">
    <w:name w:val="ListLabel 155"/>
    <w:qFormat/>
    <w:rsid w:val="002E6EF0"/>
    <w:rPr>
      <w:rFonts w:cs="Times New Roman"/>
    </w:rPr>
  </w:style>
  <w:style w:type="character" w:customStyle="1" w:styleId="ListLabel156">
    <w:name w:val="ListLabel 156"/>
    <w:qFormat/>
    <w:rsid w:val="002E6EF0"/>
    <w:rPr>
      <w:rFonts w:cs="Times New Roman"/>
    </w:rPr>
  </w:style>
  <w:style w:type="character" w:customStyle="1" w:styleId="ListLabel157">
    <w:name w:val="ListLabel 157"/>
    <w:qFormat/>
    <w:rsid w:val="002E6EF0"/>
    <w:rPr>
      <w:rFonts w:cs="Times New Roman"/>
    </w:rPr>
  </w:style>
  <w:style w:type="character" w:customStyle="1" w:styleId="ListLabel158">
    <w:name w:val="ListLabel 158"/>
    <w:qFormat/>
    <w:rsid w:val="002E6EF0"/>
    <w:rPr>
      <w:rFonts w:ascii="Times New Roman" w:hAnsi="Times New Roman"/>
      <w:b w:val="0"/>
      <w:sz w:val="24"/>
      <w:szCs w:val="24"/>
    </w:rPr>
  </w:style>
  <w:style w:type="character" w:customStyle="1" w:styleId="ListLabel159">
    <w:name w:val="ListLabel 159"/>
    <w:qFormat/>
    <w:rsid w:val="002E6EF0"/>
    <w:rPr>
      <w:rFonts w:ascii="Times New Roman" w:hAnsi="Times New Roman" w:cs="Symbol"/>
    </w:rPr>
  </w:style>
  <w:style w:type="character" w:customStyle="1" w:styleId="ListLabel160">
    <w:name w:val="ListLabel 160"/>
    <w:qFormat/>
    <w:rsid w:val="002E6EF0"/>
    <w:rPr>
      <w:rFonts w:ascii="Times New Roman" w:eastAsia="Calibri" w:hAnsi="Times New Roman" w:cs="Times New Roman"/>
      <w:u w:val="single"/>
    </w:rPr>
  </w:style>
  <w:style w:type="character" w:customStyle="1" w:styleId="ListLabel161">
    <w:name w:val="ListLabel 161"/>
    <w:qFormat/>
    <w:rsid w:val="002E6EF0"/>
    <w:rPr>
      <w:rFonts w:ascii="Times New Roman" w:eastAsia="Calibri" w:hAnsi="Times New Roman" w:cs="Times New Roman"/>
      <w:shd w:val="clear" w:color="auto" w:fill="FFFFFF"/>
    </w:rPr>
  </w:style>
  <w:style w:type="character" w:customStyle="1" w:styleId="ListLabel162">
    <w:name w:val="ListLabel 162"/>
    <w:qFormat/>
    <w:rsid w:val="002E6EF0"/>
  </w:style>
  <w:style w:type="character" w:customStyle="1" w:styleId="ListLabel163">
    <w:name w:val="ListLabel 163"/>
    <w:qFormat/>
    <w:rsid w:val="002E6EF0"/>
    <w:rPr>
      <w:color w:val="0000AA"/>
      <w:u w:val="single"/>
    </w:rPr>
  </w:style>
  <w:style w:type="character" w:customStyle="1" w:styleId="ListLabel164">
    <w:name w:val="ListLabel 164"/>
    <w:qFormat/>
    <w:rsid w:val="002E6EF0"/>
    <w:rPr>
      <w:color w:val="0000FF"/>
      <w:u w:val="single"/>
    </w:rPr>
  </w:style>
  <w:style w:type="character" w:customStyle="1" w:styleId="ListLabel165">
    <w:name w:val="ListLabel 165"/>
    <w:qFormat/>
    <w:rsid w:val="002E6EF0"/>
    <w:rPr>
      <w:sz w:val="16"/>
      <w:szCs w:val="16"/>
    </w:rPr>
  </w:style>
  <w:style w:type="character" w:customStyle="1" w:styleId="ListLabel166">
    <w:name w:val="ListLabel 166"/>
    <w:qFormat/>
    <w:rsid w:val="002E6EF0"/>
    <w:rPr>
      <w:color w:val="0000AA"/>
      <w:sz w:val="16"/>
      <w:szCs w:val="16"/>
      <w:u w:val="single"/>
    </w:rPr>
  </w:style>
  <w:style w:type="character" w:customStyle="1" w:styleId="ListLabel167">
    <w:name w:val="ListLabel 167"/>
    <w:qFormat/>
    <w:rsid w:val="002E6EF0"/>
    <w:rPr>
      <w:color w:val="0000FF"/>
      <w:sz w:val="16"/>
      <w:szCs w:val="16"/>
      <w:u w:val="single"/>
    </w:rPr>
  </w:style>
  <w:style w:type="character" w:customStyle="1" w:styleId="ListLabel168">
    <w:name w:val="ListLabel 168"/>
    <w:qFormat/>
    <w:rsid w:val="002E6EF0"/>
    <w:rPr>
      <w:rFonts w:ascii="Times New Roman" w:hAnsi="Times New Roman" w:cs="Times New Roman"/>
      <w:i/>
      <w:sz w:val="22"/>
      <w:szCs w:val="22"/>
    </w:rPr>
  </w:style>
  <w:style w:type="character" w:customStyle="1" w:styleId="ListLabel169">
    <w:name w:val="ListLabel 169"/>
    <w:qFormat/>
    <w:rsid w:val="002E6EF0"/>
    <w:rPr>
      <w:rFonts w:ascii="Times New Roman" w:hAnsi="Times New Roman" w:cs="Times New Roman"/>
      <w:i/>
      <w:color w:val="0000AA"/>
      <w:sz w:val="22"/>
      <w:szCs w:val="22"/>
      <w:u w:val="single"/>
    </w:rPr>
  </w:style>
  <w:style w:type="character" w:customStyle="1" w:styleId="ListLabel170">
    <w:name w:val="ListLabel 170"/>
    <w:qFormat/>
    <w:rsid w:val="002E6EF0"/>
    <w:rPr>
      <w:rFonts w:ascii="Times New Roman" w:hAnsi="Times New Roman" w:cs="Times New Roman"/>
      <w:i/>
      <w:color w:val="0000FF"/>
      <w:sz w:val="22"/>
      <w:szCs w:val="22"/>
      <w:u w:val="single"/>
    </w:rPr>
  </w:style>
  <w:style w:type="character" w:customStyle="1" w:styleId="ListLabel171">
    <w:name w:val="ListLabel 171"/>
    <w:qFormat/>
    <w:rsid w:val="002E6EF0"/>
    <w:rPr>
      <w:rFonts w:ascii="Times New Roman" w:eastAsia="Calibri" w:hAnsi="Times New Roman" w:cs="Times New Roman"/>
      <w:color w:val="000000"/>
    </w:rPr>
  </w:style>
  <w:style w:type="character" w:customStyle="1" w:styleId="ListLabel172">
    <w:name w:val="ListLabel 172"/>
    <w:qFormat/>
    <w:rsid w:val="002E6EF0"/>
    <w:rPr>
      <w:rFonts w:ascii="Times New Roman" w:eastAsia="Calibri" w:hAnsi="Times New Roman" w:cs="Times New Roman"/>
      <w:bCs/>
      <w:color w:val="000000"/>
    </w:rPr>
  </w:style>
  <w:style w:type="character" w:customStyle="1" w:styleId="ListLabel173">
    <w:name w:val="ListLabel 173"/>
    <w:qFormat/>
    <w:rsid w:val="002E6EF0"/>
    <w:rPr>
      <w:rFonts w:ascii="Times New Roman" w:hAnsi="Times New Roman" w:cs="Times New Roman"/>
      <w:color w:val="000000"/>
      <w:sz w:val="28"/>
      <w:szCs w:val="28"/>
      <w:u w:val="none"/>
    </w:rPr>
  </w:style>
  <w:style w:type="character" w:customStyle="1" w:styleId="ListLabel174">
    <w:name w:val="ListLabel 174"/>
    <w:qFormat/>
    <w:rsid w:val="002E6EF0"/>
    <w:rPr>
      <w:rFonts w:ascii="Times New Roman" w:eastAsia="Times New Roman" w:hAnsi="Times New Roman" w:cs="Times New Roman"/>
      <w:u w:val="single"/>
      <w:lang w:eastAsia="ar-SA"/>
    </w:rPr>
  </w:style>
  <w:style w:type="character" w:customStyle="1" w:styleId="ListLabel175">
    <w:name w:val="ListLabel 175"/>
    <w:qFormat/>
    <w:rsid w:val="002E6EF0"/>
    <w:rPr>
      <w:rFonts w:ascii="Times New Roman" w:eastAsia="Calibri" w:hAnsi="Times New Roman" w:cs="Times New Roman"/>
      <w:color w:val="000000"/>
      <w:kern w:val="2"/>
    </w:rPr>
  </w:style>
  <w:style w:type="character" w:customStyle="1" w:styleId="ListLabel176">
    <w:name w:val="ListLabel 176"/>
    <w:qFormat/>
    <w:rsid w:val="002E6EF0"/>
    <w:rPr>
      <w:rFonts w:ascii="Times New Roman" w:hAnsi="Times New Roman" w:cs="Times New Roman"/>
      <w:b w:val="0"/>
      <w:i w:val="0"/>
      <w:caps w:val="0"/>
      <w:smallCaps w:val="0"/>
      <w:strike w:val="0"/>
      <w:dstrike w:val="0"/>
      <w:color w:val="000000"/>
      <w:spacing w:val="0"/>
      <w:w w:val="100"/>
      <w:sz w:val="22"/>
      <w:u w:val="none"/>
    </w:rPr>
  </w:style>
  <w:style w:type="character" w:customStyle="1" w:styleId="ListLabel177">
    <w:name w:val="ListLabel 177"/>
    <w:qFormat/>
    <w:rsid w:val="002E6EF0"/>
    <w:rPr>
      <w:rFonts w:cs="Times New Roman"/>
    </w:rPr>
  </w:style>
  <w:style w:type="character" w:customStyle="1" w:styleId="ListLabel178">
    <w:name w:val="ListLabel 178"/>
    <w:qFormat/>
    <w:rsid w:val="002E6EF0"/>
    <w:rPr>
      <w:rFonts w:cs="Times New Roman"/>
    </w:rPr>
  </w:style>
  <w:style w:type="character" w:customStyle="1" w:styleId="ListLabel179">
    <w:name w:val="ListLabel 179"/>
    <w:qFormat/>
    <w:rsid w:val="002E6EF0"/>
    <w:rPr>
      <w:rFonts w:cs="Times New Roman"/>
    </w:rPr>
  </w:style>
  <w:style w:type="character" w:customStyle="1" w:styleId="ListLabel180">
    <w:name w:val="ListLabel 180"/>
    <w:qFormat/>
    <w:rsid w:val="002E6EF0"/>
    <w:rPr>
      <w:rFonts w:cs="Times New Roman"/>
    </w:rPr>
  </w:style>
  <w:style w:type="character" w:customStyle="1" w:styleId="ListLabel181">
    <w:name w:val="ListLabel 181"/>
    <w:qFormat/>
    <w:rsid w:val="002E6EF0"/>
    <w:rPr>
      <w:rFonts w:cs="Times New Roman"/>
    </w:rPr>
  </w:style>
  <w:style w:type="character" w:customStyle="1" w:styleId="ListLabel182">
    <w:name w:val="ListLabel 182"/>
    <w:qFormat/>
    <w:rsid w:val="002E6EF0"/>
    <w:rPr>
      <w:rFonts w:cs="Times New Roman"/>
    </w:rPr>
  </w:style>
  <w:style w:type="character" w:customStyle="1" w:styleId="ListLabel183">
    <w:name w:val="ListLabel 183"/>
    <w:qFormat/>
    <w:rsid w:val="002E6EF0"/>
    <w:rPr>
      <w:rFonts w:cs="Times New Roman"/>
    </w:rPr>
  </w:style>
  <w:style w:type="character" w:customStyle="1" w:styleId="ListLabel184">
    <w:name w:val="ListLabel 184"/>
    <w:qFormat/>
    <w:rsid w:val="002E6EF0"/>
    <w:rPr>
      <w:rFonts w:cs="Times New Roman"/>
    </w:rPr>
  </w:style>
  <w:style w:type="character" w:customStyle="1" w:styleId="ListLabel185">
    <w:name w:val="ListLabel 185"/>
    <w:qFormat/>
    <w:rsid w:val="002E6EF0"/>
    <w:rPr>
      <w:rFonts w:ascii="Times New Roman" w:hAnsi="Times New Roman"/>
      <w:b w:val="0"/>
      <w:sz w:val="24"/>
      <w:szCs w:val="24"/>
    </w:rPr>
  </w:style>
  <w:style w:type="character" w:customStyle="1" w:styleId="ListLabel186">
    <w:name w:val="ListLabel 186"/>
    <w:qFormat/>
    <w:rsid w:val="002E6EF0"/>
    <w:rPr>
      <w:rFonts w:ascii="Times New Roman" w:hAnsi="Times New Roman" w:cs="Symbol"/>
    </w:rPr>
  </w:style>
  <w:style w:type="character" w:customStyle="1" w:styleId="ListLabel187">
    <w:name w:val="ListLabel 187"/>
    <w:qFormat/>
    <w:rsid w:val="002E6EF0"/>
    <w:rPr>
      <w:rFonts w:ascii="Times New Roman" w:eastAsia="Calibri" w:hAnsi="Times New Roman" w:cs="Times New Roman"/>
      <w:u w:val="single"/>
    </w:rPr>
  </w:style>
  <w:style w:type="character" w:customStyle="1" w:styleId="ListLabel188">
    <w:name w:val="ListLabel 188"/>
    <w:qFormat/>
    <w:rsid w:val="002E6EF0"/>
    <w:rPr>
      <w:rFonts w:ascii="Times New Roman" w:eastAsia="Calibri" w:hAnsi="Times New Roman" w:cs="Times New Roman"/>
      <w:shd w:val="clear" w:color="auto" w:fill="FFFFFF"/>
    </w:rPr>
  </w:style>
  <w:style w:type="character" w:customStyle="1" w:styleId="ListLabel189">
    <w:name w:val="ListLabel 189"/>
    <w:qFormat/>
    <w:rsid w:val="002E6EF0"/>
  </w:style>
  <w:style w:type="character" w:customStyle="1" w:styleId="ListLabel190">
    <w:name w:val="ListLabel 190"/>
    <w:qFormat/>
    <w:rsid w:val="002E6EF0"/>
    <w:rPr>
      <w:color w:val="0000AA"/>
      <w:u w:val="single"/>
    </w:rPr>
  </w:style>
  <w:style w:type="character" w:customStyle="1" w:styleId="ListLabel191">
    <w:name w:val="ListLabel 191"/>
    <w:qFormat/>
    <w:rsid w:val="002E6EF0"/>
    <w:rPr>
      <w:color w:val="0000FF"/>
      <w:u w:val="single"/>
    </w:rPr>
  </w:style>
  <w:style w:type="character" w:customStyle="1" w:styleId="ListLabel192">
    <w:name w:val="ListLabel 192"/>
    <w:qFormat/>
    <w:rsid w:val="002E6EF0"/>
    <w:rPr>
      <w:sz w:val="16"/>
      <w:szCs w:val="16"/>
    </w:rPr>
  </w:style>
  <w:style w:type="character" w:customStyle="1" w:styleId="ListLabel193">
    <w:name w:val="ListLabel 193"/>
    <w:qFormat/>
    <w:rsid w:val="002E6EF0"/>
    <w:rPr>
      <w:color w:val="0000AA"/>
      <w:sz w:val="16"/>
      <w:szCs w:val="16"/>
      <w:u w:val="single"/>
    </w:rPr>
  </w:style>
  <w:style w:type="character" w:customStyle="1" w:styleId="ListLabel194">
    <w:name w:val="ListLabel 194"/>
    <w:qFormat/>
    <w:rsid w:val="002E6EF0"/>
    <w:rPr>
      <w:color w:val="0000FF"/>
      <w:sz w:val="16"/>
      <w:szCs w:val="16"/>
      <w:u w:val="single"/>
    </w:rPr>
  </w:style>
  <w:style w:type="character" w:customStyle="1" w:styleId="ListLabel195">
    <w:name w:val="ListLabel 195"/>
    <w:qFormat/>
    <w:rsid w:val="002E6EF0"/>
    <w:rPr>
      <w:rFonts w:ascii="Times New Roman" w:hAnsi="Times New Roman" w:cs="Times New Roman"/>
      <w:i/>
      <w:sz w:val="22"/>
      <w:szCs w:val="22"/>
    </w:rPr>
  </w:style>
  <w:style w:type="character" w:customStyle="1" w:styleId="ListLabel196">
    <w:name w:val="ListLabel 196"/>
    <w:qFormat/>
    <w:rsid w:val="002E6EF0"/>
    <w:rPr>
      <w:rFonts w:ascii="Times New Roman" w:hAnsi="Times New Roman" w:cs="Times New Roman"/>
      <w:i/>
      <w:color w:val="0000AA"/>
      <w:sz w:val="22"/>
      <w:szCs w:val="22"/>
      <w:u w:val="single"/>
    </w:rPr>
  </w:style>
  <w:style w:type="character" w:customStyle="1" w:styleId="ListLabel197">
    <w:name w:val="ListLabel 197"/>
    <w:qFormat/>
    <w:rsid w:val="002E6EF0"/>
    <w:rPr>
      <w:rFonts w:ascii="Times New Roman" w:hAnsi="Times New Roman" w:cs="Times New Roman"/>
      <w:i/>
      <w:color w:val="0000FF"/>
      <w:sz w:val="22"/>
      <w:szCs w:val="22"/>
      <w:u w:val="single"/>
    </w:rPr>
  </w:style>
  <w:style w:type="character" w:customStyle="1" w:styleId="ListLabel198">
    <w:name w:val="ListLabel 198"/>
    <w:qFormat/>
    <w:rsid w:val="002E6EF0"/>
    <w:rPr>
      <w:rFonts w:ascii="Times New Roman" w:eastAsia="Calibri" w:hAnsi="Times New Roman" w:cs="Times New Roman"/>
      <w:color w:val="000000"/>
    </w:rPr>
  </w:style>
  <w:style w:type="character" w:customStyle="1" w:styleId="ListLabel199">
    <w:name w:val="ListLabel 199"/>
    <w:qFormat/>
    <w:rsid w:val="002E6EF0"/>
    <w:rPr>
      <w:rFonts w:ascii="Times New Roman" w:eastAsia="Calibri" w:hAnsi="Times New Roman" w:cs="Times New Roman"/>
      <w:bCs/>
      <w:color w:val="000000"/>
    </w:rPr>
  </w:style>
  <w:style w:type="character" w:customStyle="1" w:styleId="ListLabel200">
    <w:name w:val="ListLabel 200"/>
    <w:qFormat/>
    <w:rsid w:val="002E6EF0"/>
    <w:rPr>
      <w:rFonts w:ascii="Times New Roman" w:hAnsi="Times New Roman" w:cs="Times New Roman"/>
      <w:color w:val="000000"/>
      <w:sz w:val="28"/>
      <w:szCs w:val="28"/>
      <w:u w:val="none"/>
    </w:rPr>
  </w:style>
  <w:style w:type="character" w:customStyle="1" w:styleId="ListLabel201">
    <w:name w:val="ListLabel 201"/>
    <w:qFormat/>
    <w:rsid w:val="002E6EF0"/>
    <w:rPr>
      <w:rFonts w:ascii="Times New Roman" w:eastAsia="Times New Roman" w:hAnsi="Times New Roman" w:cs="Times New Roman"/>
      <w:u w:val="single"/>
      <w:lang w:eastAsia="ar-SA"/>
    </w:rPr>
  </w:style>
  <w:style w:type="character" w:customStyle="1" w:styleId="ListLabel202">
    <w:name w:val="ListLabel 202"/>
    <w:qFormat/>
    <w:rsid w:val="002E6EF0"/>
    <w:rPr>
      <w:rFonts w:ascii="Times New Roman" w:eastAsia="Calibri" w:hAnsi="Times New Roman" w:cs="Times New Roman"/>
      <w:color w:val="000000"/>
      <w:kern w:val="2"/>
    </w:rPr>
  </w:style>
  <w:style w:type="character" w:customStyle="1" w:styleId="ListLabel203">
    <w:name w:val="ListLabel 203"/>
    <w:qFormat/>
    <w:rsid w:val="002E6EF0"/>
    <w:rPr>
      <w:rFonts w:ascii="Times New Roman" w:hAnsi="Times New Roman" w:cs="Times New Roman"/>
      <w:b w:val="0"/>
      <w:i w:val="0"/>
      <w:caps w:val="0"/>
      <w:smallCaps w:val="0"/>
      <w:strike w:val="0"/>
      <w:dstrike w:val="0"/>
      <w:color w:val="000000"/>
      <w:spacing w:val="0"/>
      <w:w w:val="100"/>
      <w:sz w:val="22"/>
      <w:u w:val="none"/>
    </w:rPr>
  </w:style>
  <w:style w:type="character" w:customStyle="1" w:styleId="ListLabel204">
    <w:name w:val="ListLabel 204"/>
    <w:qFormat/>
    <w:rsid w:val="002E6EF0"/>
    <w:rPr>
      <w:rFonts w:cs="Times New Roman"/>
    </w:rPr>
  </w:style>
  <w:style w:type="character" w:customStyle="1" w:styleId="ListLabel205">
    <w:name w:val="ListLabel 205"/>
    <w:qFormat/>
    <w:rsid w:val="002E6EF0"/>
    <w:rPr>
      <w:rFonts w:cs="Times New Roman"/>
    </w:rPr>
  </w:style>
  <w:style w:type="character" w:customStyle="1" w:styleId="ListLabel206">
    <w:name w:val="ListLabel 206"/>
    <w:qFormat/>
    <w:rsid w:val="002E6EF0"/>
    <w:rPr>
      <w:rFonts w:cs="Times New Roman"/>
    </w:rPr>
  </w:style>
  <w:style w:type="character" w:customStyle="1" w:styleId="ListLabel207">
    <w:name w:val="ListLabel 207"/>
    <w:qFormat/>
    <w:rsid w:val="002E6EF0"/>
    <w:rPr>
      <w:rFonts w:cs="Times New Roman"/>
    </w:rPr>
  </w:style>
  <w:style w:type="character" w:customStyle="1" w:styleId="ListLabel208">
    <w:name w:val="ListLabel 208"/>
    <w:qFormat/>
    <w:rsid w:val="002E6EF0"/>
    <w:rPr>
      <w:rFonts w:cs="Times New Roman"/>
    </w:rPr>
  </w:style>
  <w:style w:type="character" w:customStyle="1" w:styleId="ListLabel209">
    <w:name w:val="ListLabel 209"/>
    <w:qFormat/>
    <w:rsid w:val="002E6EF0"/>
    <w:rPr>
      <w:rFonts w:cs="Times New Roman"/>
    </w:rPr>
  </w:style>
  <w:style w:type="character" w:customStyle="1" w:styleId="ListLabel210">
    <w:name w:val="ListLabel 210"/>
    <w:qFormat/>
    <w:rsid w:val="002E6EF0"/>
    <w:rPr>
      <w:rFonts w:cs="Times New Roman"/>
    </w:rPr>
  </w:style>
  <w:style w:type="character" w:customStyle="1" w:styleId="ListLabel211">
    <w:name w:val="ListLabel 211"/>
    <w:qFormat/>
    <w:rsid w:val="002E6EF0"/>
    <w:rPr>
      <w:rFonts w:cs="Times New Roman"/>
    </w:rPr>
  </w:style>
  <w:style w:type="character" w:customStyle="1" w:styleId="ListLabel212">
    <w:name w:val="ListLabel 212"/>
    <w:qFormat/>
    <w:rsid w:val="002E6EF0"/>
    <w:rPr>
      <w:rFonts w:ascii="Times New Roman" w:hAnsi="Times New Roman"/>
      <w:b w:val="0"/>
      <w:sz w:val="24"/>
      <w:szCs w:val="24"/>
    </w:rPr>
  </w:style>
  <w:style w:type="character" w:customStyle="1" w:styleId="ListLabel213">
    <w:name w:val="ListLabel 213"/>
    <w:qFormat/>
    <w:rsid w:val="002E6EF0"/>
    <w:rPr>
      <w:rFonts w:ascii="Times New Roman" w:hAnsi="Times New Roman" w:cs="Symbol"/>
    </w:rPr>
  </w:style>
  <w:style w:type="character" w:customStyle="1" w:styleId="ListLabel214">
    <w:name w:val="ListLabel 214"/>
    <w:qFormat/>
    <w:rsid w:val="002E6EF0"/>
    <w:rPr>
      <w:rFonts w:ascii="Times New Roman" w:eastAsia="Calibri" w:hAnsi="Times New Roman" w:cs="Times New Roman"/>
      <w:u w:val="single"/>
    </w:rPr>
  </w:style>
  <w:style w:type="character" w:customStyle="1" w:styleId="ListLabel215">
    <w:name w:val="ListLabel 215"/>
    <w:qFormat/>
    <w:rsid w:val="002E6EF0"/>
    <w:rPr>
      <w:rFonts w:ascii="Times New Roman" w:eastAsia="Calibri" w:hAnsi="Times New Roman" w:cs="Times New Roman"/>
      <w:u w:val="single"/>
      <w:shd w:val="clear" w:color="auto" w:fill="FFFFFF"/>
    </w:rPr>
  </w:style>
  <w:style w:type="character" w:customStyle="1" w:styleId="ListLabel216">
    <w:name w:val="ListLabel 216"/>
    <w:qFormat/>
    <w:rsid w:val="002E6EF0"/>
    <w:rPr>
      <w:rFonts w:ascii="Times New Roman" w:eastAsia="Calibri" w:hAnsi="Times New Roman" w:cs="Times New Roman"/>
      <w:color w:val="000000"/>
    </w:rPr>
  </w:style>
  <w:style w:type="character" w:customStyle="1" w:styleId="ListLabel217">
    <w:name w:val="ListLabel 217"/>
    <w:qFormat/>
    <w:rsid w:val="002E6EF0"/>
    <w:rPr>
      <w:rFonts w:ascii="Times New Roman" w:eastAsia="Calibri" w:hAnsi="Times New Roman" w:cs="Times New Roman"/>
      <w:bCs/>
      <w:color w:val="000000"/>
    </w:rPr>
  </w:style>
  <w:style w:type="character" w:customStyle="1" w:styleId="ListLabel218">
    <w:name w:val="ListLabel 218"/>
    <w:qFormat/>
    <w:rsid w:val="002E6EF0"/>
    <w:rPr>
      <w:rFonts w:ascii="Times New Roman" w:hAnsi="Times New Roman" w:cs="Times New Roman"/>
      <w:color w:val="000000"/>
      <w:sz w:val="28"/>
      <w:szCs w:val="28"/>
      <w:u w:val="none"/>
    </w:rPr>
  </w:style>
  <w:style w:type="character" w:customStyle="1" w:styleId="ListLabel219">
    <w:name w:val="ListLabel 219"/>
    <w:qFormat/>
    <w:rsid w:val="002E6EF0"/>
    <w:rPr>
      <w:rFonts w:ascii="Times New Roman" w:eastAsia="Times New Roman" w:hAnsi="Times New Roman" w:cs="Times New Roman"/>
      <w:u w:val="single"/>
      <w:lang w:eastAsia="ar-SA"/>
    </w:rPr>
  </w:style>
  <w:style w:type="character" w:customStyle="1" w:styleId="ListLabel220">
    <w:name w:val="ListLabel 220"/>
    <w:qFormat/>
    <w:rsid w:val="002E6EF0"/>
    <w:rPr>
      <w:rFonts w:ascii="Times New Roman" w:eastAsia="Calibri" w:hAnsi="Times New Roman" w:cs="Times New Roman"/>
      <w:color w:val="000000"/>
      <w:kern w:val="2"/>
    </w:rPr>
  </w:style>
  <w:style w:type="paragraph" w:styleId="aff">
    <w:name w:val="List Paragraph"/>
    <w:basedOn w:val="a"/>
    <w:uiPriority w:val="99"/>
    <w:qFormat/>
    <w:rsid w:val="002E6EF0"/>
    <w:pPr>
      <w:widowControl w:val="0"/>
      <w:spacing w:before="0" w:after="200" w:line="276" w:lineRule="auto"/>
      <w:ind w:left="720"/>
      <w:contextualSpacing/>
    </w:pPr>
    <w:rPr>
      <w:rFonts w:ascii="Arial" w:eastAsia="Calibri" w:hAnsi="Arial" w:cs="Times New Roman"/>
      <w:color w:val="000000"/>
      <w:sz w:val="20"/>
      <w:lang w:eastAsia="zh-CN"/>
    </w:rPr>
  </w:style>
  <w:style w:type="paragraph" w:styleId="aff0">
    <w:name w:val="Normal (Web)"/>
    <w:basedOn w:val="a"/>
    <w:uiPriority w:val="99"/>
    <w:qFormat/>
    <w:rsid w:val="002E6EF0"/>
    <w:pPr>
      <w:widowControl w:val="0"/>
      <w:spacing w:before="0" w:beforeAutospacing="1" w:after="0" w:afterAutospacing="1"/>
    </w:pPr>
    <w:rPr>
      <w:rFonts w:eastAsia="Times New Roman" w:cs="Times New Roman"/>
      <w:color w:val="000000"/>
      <w:lang w:eastAsia="zh-CN"/>
    </w:rPr>
  </w:style>
  <w:style w:type="paragraph" w:styleId="aff1">
    <w:name w:val="annotation text"/>
    <w:basedOn w:val="a"/>
    <w:link w:val="13"/>
    <w:uiPriority w:val="99"/>
    <w:semiHidden/>
    <w:unhideWhenUsed/>
    <w:qFormat/>
    <w:rsid w:val="002E6EF0"/>
    <w:pPr>
      <w:widowControl w:val="0"/>
      <w:spacing w:before="0" w:after="0"/>
    </w:pPr>
    <w:rPr>
      <w:rFonts w:ascii="Arial" w:eastAsia="Calibri" w:hAnsi="Arial" w:cs="Times New Roman"/>
      <w:color w:val="000000"/>
      <w:sz w:val="20"/>
      <w:szCs w:val="20"/>
      <w:lang w:eastAsia="zh-CN"/>
    </w:rPr>
  </w:style>
  <w:style w:type="character" w:customStyle="1" w:styleId="13">
    <w:name w:val="Текст примечания Знак1"/>
    <w:basedOn w:val="a0"/>
    <w:link w:val="aff1"/>
    <w:uiPriority w:val="99"/>
    <w:semiHidden/>
    <w:rsid w:val="002E6EF0"/>
    <w:rPr>
      <w:rFonts w:ascii="Arial" w:eastAsia="Calibri" w:hAnsi="Arial" w:cs="Times New Roman"/>
      <w:color w:val="000000"/>
      <w:szCs w:val="20"/>
      <w:lang w:eastAsia="zh-CN"/>
    </w:rPr>
  </w:style>
  <w:style w:type="paragraph" w:styleId="aff2">
    <w:name w:val="annotation subject"/>
    <w:basedOn w:val="aff1"/>
    <w:next w:val="aff1"/>
    <w:link w:val="14"/>
    <w:uiPriority w:val="99"/>
    <w:semiHidden/>
    <w:unhideWhenUsed/>
    <w:qFormat/>
    <w:rsid w:val="002E6EF0"/>
    <w:rPr>
      <w:b/>
      <w:bCs/>
    </w:rPr>
  </w:style>
  <w:style w:type="character" w:customStyle="1" w:styleId="14">
    <w:name w:val="Тема примечания Знак1"/>
    <w:basedOn w:val="13"/>
    <w:link w:val="aff2"/>
    <w:uiPriority w:val="99"/>
    <w:semiHidden/>
    <w:rsid w:val="002E6EF0"/>
    <w:rPr>
      <w:rFonts w:ascii="Arial" w:eastAsia="Calibri" w:hAnsi="Arial" w:cs="Times New Roman"/>
      <w:b/>
      <w:bCs/>
      <w:color w:val="000000"/>
      <w:szCs w:val="20"/>
      <w:lang w:eastAsia="zh-CN"/>
    </w:rPr>
  </w:style>
  <w:style w:type="paragraph" w:styleId="aff3">
    <w:name w:val="header"/>
    <w:basedOn w:val="a"/>
    <w:link w:val="15"/>
    <w:uiPriority w:val="99"/>
    <w:unhideWhenUsed/>
    <w:rsid w:val="002E6EF0"/>
    <w:pPr>
      <w:widowControl w:val="0"/>
      <w:tabs>
        <w:tab w:val="center" w:pos="4677"/>
        <w:tab w:val="right" w:pos="9355"/>
      </w:tabs>
      <w:spacing w:before="0" w:after="0"/>
    </w:pPr>
    <w:rPr>
      <w:rFonts w:ascii="Arial" w:eastAsia="Calibri" w:hAnsi="Arial" w:cs="Times New Roman"/>
      <w:color w:val="000000"/>
      <w:sz w:val="20"/>
      <w:lang w:eastAsia="zh-CN"/>
    </w:rPr>
  </w:style>
  <w:style w:type="character" w:customStyle="1" w:styleId="15">
    <w:name w:val="Верхний колонтитул Знак1"/>
    <w:basedOn w:val="a0"/>
    <w:link w:val="aff3"/>
    <w:uiPriority w:val="99"/>
    <w:rsid w:val="002E6EF0"/>
    <w:rPr>
      <w:rFonts w:ascii="Arial" w:eastAsia="Calibri" w:hAnsi="Arial" w:cs="Times New Roman"/>
      <w:color w:val="000000"/>
      <w:szCs w:val="24"/>
      <w:lang w:eastAsia="zh-CN"/>
    </w:rPr>
  </w:style>
  <w:style w:type="paragraph" w:styleId="aff4">
    <w:name w:val="footer"/>
    <w:basedOn w:val="a"/>
    <w:link w:val="16"/>
    <w:uiPriority w:val="99"/>
    <w:semiHidden/>
    <w:unhideWhenUsed/>
    <w:rsid w:val="002E6EF0"/>
    <w:pPr>
      <w:widowControl w:val="0"/>
      <w:tabs>
        <w:tab w:val="center" w:pos="4677"/>
        <w:tab w:val="right" w:pos="9355"/>
      </w:tabs>
      <w:spacing w:before="0" w:after="0"/>
    </w:pPr>
    <w:rPr>
      <w:rFonts w:ascii="Arial" w:eastAsia="Calibri" w:hAnsi="Arial" w:cs="Times New Roman"/>
      <w:color w:val="000000"/>
      <w:sz w:val="20"/>
      <w:lang w:eastAsia="zh-CN"/>
    </w:rPr>
  </w:style>
  <w:style w:type="character" w:customStyle="1" w:styleId="16">
    <w:name w:val="Нижний колонтитул Знак1"/>
    <w:basedOn w:val="a0"/>
    <w:link w:val="aff4"/>
    <w:uiPriority w:val="99"/>
    <w:semiHidden/>
    <w:rsid w:val="002E6EF0"/>
    <w:rPr>
      <w:rFonts w:ascii="Arial" w:eastAsia="Calibri" w:hAnsi="Arial" w:cs="Times New Roman"/>
      <w:color w:val="000000"/>
      <w:szCs w:val="24"/>
      <w:lang w:eastAsia="zh-CN"/>
    </w:rPr>
  </w:style>
  <w:style w:type="paragraph" w:customStyle="1" w:styleId="Standard">
    <w:name w:val="Standard"/>
    <w:qFormat/>
    <w:rsid w:val="002E6EF0"/>
    <w:pPr>
      <w:widowControl w:val="0"/>
      <w:suppressAutoHyphens/>
      <w:textAlignment w:val="baseline"/>
    </w:pPr>
    <w:rPr>
      <w:rFonts w:ascii="Times New Roman" w:eastAsia="SimSun" w:hAnsi="Times New Roman" w:cs="Tahoma"/>
      <w:kern w:val="2"/>
      <w:sz w:val="24"/>
      <w:szCs w:val="24"/>
      <w:lang w:eastAsia="zh-CN" w:bidi="hi-IN"/>
    </w:rPr>
  </w:style>
  <w:style w:type="paragraph" w:customStyle="1" w:styleId="17">
    <w:name w:val="Без интервала1"/>
    <w:qFormat/>
    <w:rsid w:val="002E6EF0"/>
    <w:rPr>
      <w:rFonts w:eastAsia="Times New Roman" w:cs="Times New Roman"/>
      <w:sz w:val="22"/>
      <w:lang w:eastAsia="ru-RU"/>
    </w:rPr>
  </w:style>
  <w:style w:type="paragraph" w:customStyle="1" w:styleId="ConsPlusNormal0">
    <w:name w:val="ConsPlusNormal"/>
    <w:qFormat/>
    <w:rsid w:val="002E6EF0"/>
    <w:pPr>
      <w:suppressAutoHyphens/>
      <w:ind w:firstLine="720"/>
    </w:pPr>
    <w:rPr>
      <w:rFonts w:ascii="Arial" w:eastAsia="Times New Roman" w:hAnsi="Arial" w:cs="Arial"/>
      <w:szCs w:val="20"/>
      <w:lang w:eastAsia="ar-SA"/>
    </w:rPr>
  </w:style>
  <w:style w:type="paragraph" w:styleId="aff5">
    <w:name w:val="Date"/>
    <w:basedOn w:val="a"/>
    <w:next w:val="a"/>
    <w:link w:val="18"/>
    <w:uiPriority w:val="99"/>
    <w:qFormat/>
    <w:rsid w:val="002E6EF0"/>
    <w:pPr>
      <w:widowControl w:val="0"/>
      <w:spacing w:before="0" w:after="60"/>
      <w:jc w:val="both"/>
    </w:pPr>
    <w:rPr>
      <w:rFonts w:eastAsia="Times New Roman" w:cs="Times New Roman"/>
      <w:color w:val="000000"/>
      <w:szCs w:val="20"/>
      <w:lang w:eastAsia="zh-CN"/>
    </w:rPr>
  </w:style>
  <w:style w:type="character" w:customStyle="1" w:styleId="18">
    <w:name w:val="Дата Знак1"/>
    <w:basedOn w:val="a0"/>
    <w:link w:val="aff5"/>
    <w:uiPriority w:val="99"/>
    <w:rsid w:val="002E6EF0"/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paragraph" w:customStyle="1" w:styleId="31">
    <w:name w:val="Обычный3"/>
    <w:qFormat/>
    <w:rsid w:val="002E6E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3">
    <w:name w:val="Обычный2"/>
    <w:link w:val="22"/>
    <w:qFormat/>
    <w:rsid w:val="002E6EF0"/>
    <w:rPr>
      <w:rFonts w:ascii="Arial" w:eastAsia="Arial" w:hAnsi="Arial" w:cs="Arial"/>
      <w:sz w:val="17"/>
      <w:szCs w:val="17"/>
    </w:rPr>
  </w:style>
  <w:style w:type="paragraph" w:customStyle="1" w:styleId="91">
    <w:name w:val="Обычный9"/>
    <w:qFormat/>
    <w:rsid w:val="002E6E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5">
    <w:name w:val="Body Text 2"/>
    <w:basedOn w:val="a"/>
    <w:link w:val="210"/>
    <w:qFormat/>
    <w:rsid w:val="002E6EF0"/>
    <w:pPr>
      <w:widowControl w:val="0"/>
      <w:spacing w:before="0" w:after="0"/>
      <w:jc w:val="center"/>
    </w:pPr>
    <w:rPr>
      <w:rFonts w:eastAsia="Times New Roman" w:cs="Times New Roman"/>
      <w:b/>
      <w:color w:val="000000"/>
      <w:sz w:val="72"/>
      <w:szCs w:val="20"/>
      <w:lang w:val="en-US" w:eastAsia="zh-CN"/>
    </w:rPr>
  </w:style>
  <w:style w:type="character" w:customStyle="1" w:styleId="210">
    <w:name w:val="Основной текст 2 Знак1"/>
    <w:basedOn w:val="a0"/>
    <w:link w:val="25"/>
    <w:rsid w:val="002E6EF0"/>
    <w:rPr>
      <w:rFonts w:ascii="Times New Roman" w:eastAsia="Times New Roman" w:hAnsi="Times New Roman" w:cs="Times New Roman"/>
      <w:b/>
      <w:color w:val="000000"/>
      <w:sz w:val="72"/>
      <w:szCs w:val="20"/>
      <w:lang w:val="en-US" w:eastAsia="zh-CN"/>
    </w:rPr>
  </w:style>
  <w:style w:type="paragraph" w:styleId="aff6">
    <w:name w:val="No Spacing"/>
    <w:uiPriority w:val="99"/>
    <w:qFormat/>
    <w:rsid w:val="002E6EF0"/>
    <w:pPr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1">
    <w:name w:val="Основной текст с отступом 21"/>
    <w:basedOn w:val="a"/>
    <w:uiPriority w:val="99"/>
    <w:qFormat/>
    <w:rsid w:val="002E6EF0"/>
    <w:pPr>
      <w:widowControl w:val="0"/>
      <w:suppressAutoHyphens/>
      <w:spacing w:before="0" w:after="0"/>
      <w:ind w:firstLine="720"/>
      <w:jc w:val="both"/>
    </w:pPr>
    <w:rPr>
      <w:rFonts w:eastAsia="Times New Roman" w:cs="Times New Roman"/>
      <w:color w:val="000000"/>
      <w:szCs w:val="20"/>
      <w:lang w:eastAsia="ar-SA"/>
    </w:rPr>
  </w:style>
  <w:style w:type="paragraph" w:customStyle="1" w:styleId="ConsPlusNonformat">
    <w:name w:val="ConsPlusNonformat"/>
    <w:qFormat/>
    <w:rsid w:val="002E6EF0"/>
    <w:rPr>
      <w:rFonts w:ascii="Courier New" w:eastAsia="Times New Roman" w:hAnsi="Courier New" w:cs="Courier New"/>
      <w:szCs w:val="20"/>
      <w:lang w:eastAsia="ru-RU"/>
    </w:rPr>
  </w:style>
  <w:style w:type="paragraph" w:customStyle="1" w:styleId="aff7">
    <w:name w:val="Стиль"/>
    <w:qFormat/>
    <w:rsid w:val="002E6EF0"/>
    <w:rPr>
      <w:rFonts w:ascii="Times New Roman" w:eastAsia="Times New Roman" w:hAnsi="Times New Roman" w:cs="Times New Roman"/>
      <w:b/>
      <w:i/>
      <w:spacing w:val="-1"/>
      <w:kern w:val="2"/>
      <w:sz w:val="24"/>
      <w:szCs w:val="20"/>
      <w:lang w:val="en-US" w:eastAsia="ru-RU"/>
    </w:rPr>
  </w:style>
  <w:style w:type="paragraph" w:customStyle="1" w:styleId="COLBOTTOM">
    <w:name w:val="#COL_BOTTOM"/>
    <w:uiPriority w:val="99"/>
    <w:qFormat/>
    <w:rsid w:val="002E6EF0"/>
    <w:pPr>
      <w:widowControl w:val="0"/>
    </w:pPr>
    <w:rPr>
      <w:rFonts w:ascii="Arial, sans-serif" w:eastAsia="Times New Roman" w:hAnsi="Arial, sans-serif" w:cs="Arial, sans-serif"/>
      <w:sz w:val="18"/>
      <w:szCs w:val="18"/>
      <w:lang w:eastAsia="ru-RU"/>
    </w:rPr>
  </w:style>
  <w:style w:type="paragraph" w:customStyle="1" w:styleId="COLTOP">
    <w:name w:val="#COL_TOP"/>
    <w:uiPriority w:val="99"/>
    <w:qFormat/>
    <w:rsid w:val="002E6EF0"/>
    <w:pPr>
      <w:widowControl w:val="0"/>
    </w:pPr>
    <w:rPr>
      <w:rFonts w:ascii="Arial, sans-serif" w:eastAsia="Times New Roman" w:hAnsi="Arial, sans-serif" w:cs="Arial, sans-serif"/>
      <w:sz w:val="18"/>
      <w:szCs w:val="18"/>
      <w:lang w:eastAsia="ru-RU"/>
    </w:rPr>
  </w:style>
  <w:style w:type="paragraph" w:customStyle="1" w:styleId="PRINTSECTION">
    <w:name w:val="#PRINT_SECTION"/>
    <w:uiPriority w:val="99"/>
    <w:qFormat/>
    <w:rsid w:val="002E6EF0"/>
    <w:pPr>
      <w:widowControl w:val="0"/>
    </w:pPr>
    <w:rPr>
      <w:rFonts w:ascii="Arial, sans-serif" w:eastAsia="Times New Roman" w:hAnsi="Arial, sans-serif" w:cs="Arial, sans-serif"/>
      <w:sz w:val="18"/>
      <w:szCs w:val="18"/>
      <w:lang w:eastAsia="ru-RU"/>
    </w:rPr>
  </w:style>
  <w:style w:type="paragraph" w:customStyle="1" w:styleId="aff8">
    <w:name w:val="."/>
    <w:uiPriority w:val="99"/>
    <w:qFormat/>
    <w:rsid w:val="002E6EF0"/>
    <w:pPr>
      <w:widowControl w:val="0"/>
    </w:pPr>
    <w:rPr>
      <w:rFonts w:ascii="Arial, sans-serif" w:eastAsia="Times New Roman" w:hAnsi="Arial, sans-serif" w:cs="Arial, sans-serif"/>
      <w:sz w:val="24"/>
      <w:szCs w:val="24"/>
      <w:lang w:eastAsia="ru-RU"/>
    </w:rPr>
  </w:style>
  <w:style w:type="paragraph" w:customStyle="1" w:styleId="CENTERTEXT">
    <w:name w:val=".CENTERTEXT"/>
    <w:uiPriority w:val="99"/>
    <w:qFormat/>
    <w:rsid w:val="002E6EF0"/>
    <w:pPr>
      <w:widowControl w:val="0"/>
    </w:pPr>
    <w:rPr>
      <w:rFonts w:ascii="Arial, sans-serif" w:eastAsia="Times New Roman" w:hAnsi="Arial, sans-serif" w:cs="Arial, sans-serif"/>
      <w:sz w:val="24"/>
      <w:szCs w:val="24"/>
      <w:lang w:eastAsia="ru-RU"/>
    </w:rPr>
  </w:style>
  <w:style w:type="paragraph" w:customStyle="1" w:styleId="DJVU">
    <w:name w:val=".DJVU"/>
    <w:uiPriority w:val="99"/>
    <w:qFormat/>
    <w:rsid w:val="002E6EF0"/>
    <w:pPr>
      <w:widowControl w:val="0"/>
    </w:pPr>
    <w:rPr>
      <w:rFonts w:ascii="Arial, sans-serif" w:eastAsia="Times New Roman" w:hAnsi="Arial, sans-serif" w:cs="Arial, sans-serif"/>
      <w:sz w:val="24"/>
      <w:szCs w:val="24"/>
      <w:lang w:eastAsia="ru-RU"/>
    </w:rPr>
  </w:style>
  <w:style w:type="paragraph" w:customStyle="1" w:styleId="EMPTYLINE">
    <w:name w:val=".EMPTY_LINE"/>
    <w:uiPriority w:val="99"/>
    <w:qFormat/>
    <w:rsid w:val="002E6EF0"/>
    <w:pPr>
      <w:widowControl w:val="0"/>
    </w:pPr>
    <w:rPr>
      <w:rFonts w:ascii="Arial, sans-serif" w:eastAsia="Times New Roman" w:hAnsi="Arial, sans-serif" w:cs="Arial, sans-serif"/>
      <w:sz w:val="24"/>
      <w:szCs w:val="24"/>
      <w:lang w:eastAsia="ru-RU"/>
    </w:rPr>
  </w:style>
  <w:style w:type="paragraph" w:customStyle="1" w:styleId="FORMATTEXT">
    <w:name w:val=".FORMATTEXT"/>
    <w:uiPriority w:val="99"/>
    <w:qFormat/>
    <w:rsid w:val="002E6EF0"/>
    <w:pPr>
      <w:widowControl w:val="0"/>
    </w:pPr>
    <w:rPr>
      <w:rFonts w:ascii="Arial" w:eastAsia="Times New Roman" w:hAnsi="Arial" w:cs="Arial"/>
      <w:szCs w:val="20"/>
      <w:lang w:eastAsia="ru-RU"/>
    </w:rPr>
  </w:style>
  <w:style w:type="paragraph" w:customStyle="1" w:styleId="HEADERTEXT">
    <w:name w:val=".HEADERTEXT"/>
    <w:uiPriority w:val="99"/>
    <w:qFormat/>
    <w:rsid w:val="002E6EF0"/>
    <w:pPr>
      <w:widowControl w:val="0"/>
    </w:pPr>
    <w:rPr>
      <w:rFonts w:ascii="Arial" w:eastAsia="Times New Roman" w:hAnsi="Arial" w:cs="Arial"/>
      <w:color w:val="2B4279"/>
      <w:szCs w:val="20"/>
      <w:lang w:eastAsia="ru-RU"/>
    </w:rPr>
  </w:style>
  <w:style w:type="paragraph" w:customStyle="1" w:styleId="HORIZLINE">
    <w:name w:val=".HORIZLINE"/>
    <w:uiPriority w:val="99"/>
    <w:qFormat/>
    <w:rsid w:val="002E6EF0"/>
    <w:pPr>
      <w:widowControl w:val="0"/>
    </w:pPr>
    <w:rPr>
      <w:rFonts w:ascii="Arial, sans-serif" w:eastAsia="Times New Roman" w:hAnsi="Arial, sans-serif" w:cs="Arial, sans-serif"/>
      <w:sz w:val="24"/>
      <w:szCs w:val="24"/>
      <w:lang w:eastAsia="ru-RU"/>
    </w:rPr>
  </w:style>
  <w:style w:type="paragraph" w:customStyle="1" w:styleId="MIDDLEPICT">
    <w:name w:val=".MIDDLEPICT"/>
    <w:uiPriority w:val="99"/>
    <w:qFormat/>
    <w:rsid w:val="002E6EF0"/>
    <w:pPr>
      <w:widowControl w:val="0"/>
    </w:pPr>
    <w:rPr>
      <w:rFonts w:ascii="Arial, sans-serif" w:eastAsia="Times New Roman" w:hAnsi="Arial, sans-serif" w:cs="Arial, sans-serif"/>
      <w:sz w:val="24"/>
      <w:szCs w:val="24"/>
      <w:lang w:eastAsia="ru-RU"/>
    </w:rPr>
  </w:style>
  <w:style w:type="paragraph" w:customStyle="1" w:styleId="TOPLEVELTEXT">
    <w:name w:val=".TOPLEVELTEXT"/>
    <w:uiPriority w:val="99"/>
    <w:qFormat/>
    <w:rsid w:val="002E6EF0"/>
    <w:pPr>
      <w:widowControl w:val="0"/>
    </w:pPr>
    <w:rPr>
      <w:rFonts w:ascii="Arial, sans-serif" w:eastAsia="Times New Roman" w:hAnsi="Arial, sans-serif" w:cs="Arial, sans-serif"/>
      <w:sz w:val="24"/>
      <w:szCs w:val="24"/>
      <w:lang w:eastAsia="ru-RU"/>
    </w:rPr>
  </w:style>
  <w:style w:type="paragraph" w:customStyle="1" w:styleId="TradeMark">
    <w:name w:val=".TradeMark"/>
    <w:uiPriority w:val="99"/>
    <w:qFormat/>
    <w:rsid w:val="002E6EF0"/>
    <w:pPr>
      <w:widowControl w:val="0"/>
    </w:pPr>
    <w:rPr>
      <w:rFonts w:ascii="Arial, sans-serif" w:eastAsia="Times New Roman" w:hAnsi="Arial, sans-serif" w:cs="Arial, sans-serif"/>
      <w:sz w:val="16"/>
      <w:szCs w:val="16"/>
      <w:lang w:eastAsia="ru-RU"/>
    </w:rPr>
  </w:style>
  <w:style w:type="paragraph" w:customStyle="1" w:styleId="UNFORMATTEXT">
    <w:name w:val=".UNFORMATTEXT"/>
    <w:uiPriority w:val="99"/>
    <w:qFormat/>
    <w:rsid w:val="002E6EF0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BODY">
    <w:name w:val="BODY"/>
    <w:uiPriority w:val="99"/>
    <w:qFormat/>
    <w:rsid w:val="002E6EF0"/>
    <w:pPr>
      <w:widowControl w:val="0"/>
    </w:pPr>
    <w:rPr>
      <w:rFonts w:ascii="Arial" w:eastAsia="Times New Roman" w:hAnsi="Arial" w:cs="Arial"/>
      <w:szCs w:val="20"/>
      <w:lang w:eastAsia="ru-RU"/>
    </w:rPr>
  </w:style>
  <w:style w:type="paragraph" w:customStyle="1" w:styleId="HTML">
    <w:name w:val="HTML"/>
    <w:uiPriority w:val="99"/>
    <w:qFormat/>
    <w:rsid w:val="002E6EF0"/>
    <w:pPr>
      <w:widowControl w:val="0"/>
    </w:pPr>
    <w:rPr>
      <w:rFonts w:ascii="Arial, sans-serif" w:eastAsia="Times New Roman" w:hAnsi="Arial, sans-serif" w:cs="Arial, sans-serif"/>
      <w:sz w:val="24"/>
      <w:szCs w:val="24"/>
      <w:lang w:eastAsia="ru-RU"/>
    </w:rPr>
  </w:style>
  <w:style w:type="paragraph" w:customStyle="1" w:styleId="TABLE">
    <w:name w:val="TABLE"/>
    <w:uiPriority w:val="99"/>
    <w:qFormat/>
    <w:rsid w:val="002E6EF0"/>
    <w:pPr>
      <w:widowControl w:val="0"/>
    </w:pPr>
    <w:rPr>
      <w:rFonts w:ascii="Arial, sans-serif" w:eastAsia="Times New Roman" w:hAnsi="Arial, sans-serif" w:cs="Arial, sans-serif"/>
      <w:sz w:val="24"/>
      <w:szCs w:val="24"/>
      <w:lang w:eastAsia="ru-RU"/>
    </w:rPr>
  </w:style>
  <w:style w:type="paragraph" w:styleId="aff9">
    <w:name w:val="Document Map"/>
    <w:basedOn w:val="a"/>
    <w:link w:val="19"/>
    <w:uiPriority w:val="99"/>
    <w:semiHidden/>
    <w:qFormat/>
    <w:rsid w:val="002E6EF0"/>
    <w:pPr>
      <w:widowControl w:val="0"/>
      <w:shd w:val="clear" w:color="auto" w:fill="000080"/>
      <w:spacing w:before="0" w:after="0"/>
    </w:pPr>
    <w:rPr>
      <w:rFonts w:ascii="Tahoma" w:eastAsia="Times New Roman" w:hAnsi="Tahoma" w:cs="Tahoma"/>
      <w:color w:val="000000"/>
      <w:sz w:val="20"/>
      <w:szCs w:val="20"/>
      <w:lang w:eastAsia="ru-RU"/>
    </w:rPr>
  </w:style>
  <w:style w:type="character" w:customStyle="1" w:styleId="19">
    <w:name w:val="Схема документа Знак1"/>
    <w:basedOn w:val="a0"/>
    <w:link w:val="aff9"/>
    <w:uiPriority w:val="99"/>
    <w:semiHidden/>
    <w:rsid w:val="002E6EF0"/>
    <w:rPr>
      <w:rFonts w:ascii="Tahoma" w:eastAsia="Times New Roman" w:hAnsi="Tahoma" w:cs="Tahoma"/>
      <w:color w:val="000000"/>
      <w:szCs w:val="20"/>
      <w:shd w:val="clear" w:color="auto" w:fill="000080"/>
      <w:lang w:eastAsia="ru-RU"/>
    </w:rPr>
  </w:style>
  <w:style w:type="paragraph" w:customStyle="1" w:styleId="formattext0">
    <w:name w:val="formattext"/>
    <w:basedOn w:val="a"/>
    <w:uiPriority w:val="99"/>
    <w:qFormat/>
    <w:rsid w:val="002E6EF0"/>
    <w:pPr>
      <w:widowControl w:val="0"/>
      <w:spacing w:before="0" w:beforeAutospacing="1" w:after="0" w:afterAutospacing="1"/>
    </w:pPr>
    <w:rPr>
      <w:rFonts w:eastAsia="Times New Roman" w:cs="Times New Roman"/>
      <w:color w:val="000000"/>
      <w:lang w:eastAsia="ru-RU"/>
    </w:rPr>
  </w:style>
  <w:style w:type="paragraph" w:customStyle="1" w:styleId="Bodytext1">
    <w:name w:val="Body text1"/>
    <w:basedOn w:val="a"/>
    <w:qFormat/>
    <w:rsid w:val="002E6EF0"/>
    <w:pPr>
      <w:shd w:val="clear" w:color="FFFFFF" w:fill="FFFFFF"/>
      <w:spacing w:before="300" w:after="0" w:line="250" w:lineRule="exact"/>
      <w:ind w:hanging="580"/>
    </w:pPr>
    <w:rPr>
      <w:rFonts w:eastAsia="Times New Roman" w:cs="Times New Roman"/>
      <w:color w:val="000000"/>
      <w:sz w:val="19"/>
      <w:szCs w:val="19"/>
      <w:shd w:val="clear" w:color="auto" w:fill="FFFFFF"/>
      <w:lang w:eastAsia="zh-CN"/>
    </w:rPr>
  </w:style>
  <w:style w:type="numbering" w:customStyle="1" w:styleId="110">
    <w:name w:val="Нет списка11"/>
    <w:uiPriority w:val="99"/>
    <w:semiHidden/>
    <w:unhideWhenUsed/>
    <w:qFormat/>
    <w:rsid w:val="002E6EF0"/>
  </w:style>
  <w:style w:type="table" w:customStyle="1" w:styleId="1a">
    <w:name w:val="Сетка таблицы1"/>
    <w:basedOn w:val="a1"/>
    <w:next w:val="af"/>
    <w:uiPriority w:val="59"/>
    <w:rsid w:val="00DC7DAD"/>
    <w:rPr>
      <w:rFonts w:eastAsia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Indent 2"/>
    <w:basedOn w:val="a"/>
    <w:link w:val="27"/>
    <w:uiPriority w:val="99"/>
    <w:semiHidden/>
    <w:unhideWhenUsed/>
    <w:rsid w:val="00FA7F02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uiPriority w:val="99"/>
    <w:semiHidden/>
    <w:rsid w:val="00FA7F02"/>
    <w:rPr>
      <w:rFonts w:ascii="Times New Roman" w:eastAsia="Arial" w:hAnsi="Times New Roman" w:cs="Courier New"/>
      <w:sz w:val="24"/>
      <w:szCs w:val="24"/>
    </w:rPr>
  </w:style>
  <w:style w:type="table" w:customStyle="1" w:styleId="28">
    <w:name w:val="Сетка таблицы2"/>
    <w:basedOn w:val="a1"/>
    <w:next w:val="af"/>
    <w:uiPriority w:val="59"/>
    <w:rsid w:val="00BB5BCD"/>
    <w:rPr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4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B2372-DB33-4317-879D-3632E6689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7</Pages>
  <Words>1492</Words>
  <Characters>8508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VAKULENKO</dc:creator>
  <cp:lastModifiedBy>NVKOTOVA</cp:lastModifiedBy>
  <cp:revision>40</cp:revision>
  <cp:lastPrinted>2021-06-21T13:51:00Z</cp:lastPrinted>
  <dcterms:created xsi:type="dcterms:W3CDTF">2021-02-18T14:32:00Z</dcterms:created>
  <dcterms:modified xsi:type="dcterms:W3CDTF">2021-06-21T13:52:00Z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DocumentEncoding">
    <vt:lpwstr>utf-8</vt:lpwstr>
  </property>
  <property fmtid="{D5CDD505-2E9C-101B-9397-08002B2CF9AE}" pid="5" name="HTML">
    <vt:bool>true</vt:bool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