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15" w:rsidRPr="000524CE" w:rsidRDefault="005B22F5" w:rsidP="000524CE">
      <w:pPr>
        <w:pStyle w:val="a4"/>
        <w:jc w:val="center"/>
        <w:rPr>
          <w:sz w:val="40"/>
          <w:szCs w:val="40"/>
        </w:rPr>
      </w:pPr>
      <w:r w:rsidRPr="000524C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575FE3" wp14:editId="01064C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Pr="000524CE">
        <w:rPr>
          <w:noProof/>
          <w:lang w:eastAsia="ru-RU" w:bidi="ar-SA"/>
        </w:rPr>
        <w:drawing>
          <wp:inline distT="0" distB="0" distL="0" distR="0" wp14:anchorId="69B382D4" wp14:editId="26AEF568">
            <wp:extent cx="1047750" cy="123825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1E" w:rsidRPr="005B720E" w:rsidRDefault="00582C1E" w:rsidP="000524CE">
      <w:pPr>
        <w:pStyle w:val="a4"/>
        <w:jc w:val="both"/>
        <w:rPr>
          <w:sz w:val="40"/>
          <w:szCs w:val="40"/>
        </w:rPr>
      </w:pPr>
    </w:p>
    <w:p w:rsidR="00660B15" w:rsidRPr="000524CE" w:rsidRDefault="00977A61" w:rsidP="000524CE">
      <w:pPr>
        <w:pStyle w:val="a4"/>
        <w:jc w:val="center"/>
        <w:rPr>
          <w:sz w:val="40"/>
          <w:szCs w:val="40"/>
        </w:rPr>
      </w:pPr>
      <w:r w:rsidRPr="000524CE">
        <w:rPr>
          <w:sz w:val="40"/>
          <w:szCs w:val="40"/>
        </w:rPr>
        <w:t>АДМИНИСТРАЦИЯ</w:t>
      </w:r>
    </w:p>
    <w:p w:rsidR="00660B15" w:rsidRPr="000524CE" w:rsidRDefault="00293DA9" w:rsidP="000524CE">
      <w:pPr>
        <w:pStyle w:val="a4"/>
        <w:jc w:val="center"/>
        <w:rPr>
          <w:b/>
          <w:sz w:val="36"/>
          <w:szCs w:val="36"/>
        </w:rPr>
      </w:pPr>
      <w:r w:rsidRPr="000524CE">
        <w:rPr>
          <w:b/>
          <w:sz w:val="36"/>
          <w:szCs w:val="36"/>
        </w:rPr>
        <w:t xml:space="preserve">БЕЛОВСКОГО РАЙОНА </w:t>
      </w:r>
      <w:r w:rsidR="00977A61" w:rsidRPr="000524CE">
        <w:rPr>
          <w:b/>
          <w:sz w:val="36"/>
          <w:szCs w:val="36"/>
        </w:rPr>
        <w:t>КУРСКОЙ ОБЛАСТИ</w:t>
      </w:r>
    </w:p>
    <w:p w:rsidR="00660B15" w:rsidRPr="000524CE" w:rsidRDefault="00660B15" w:rsidP="000524CE">
      <w:pPr>
        <w:pStyle w:val="a4"/>
        <w:jc w:val="both"/>
        <w:rPr>
          <w:b/>
          <w:sz w:val="40"/>
          <w:szCs w:val="40"/>
        </w:rPr>
      </w:pPr>
    </w:p>
    <w:p w:rsidR="00660B15" w:rsidRPr="000524CE" w:rsidRDefault="00977A61" w:rsidP="000524CE">
      <w:pPr>
        <w:pStyle w:val="a4"/>
        <w:jc w:val="center"/>
        <w:rPr>
          <w:sz w:val="40"/>
          <w:szCs w:val="40"/>
        </w:rPr>
      </w:pPr>
      <w:proofErr w:type="gramStart"/>
      <w:r w:rsidRPr="000524CE">
        <w:rPr>
          <w:sz w:val="40"/>
          <w:szCs w:val="40"/>
        </w:rPr>
        <w:t>П</w:t>
      </w:r>
      <w:proofErr w:type="gramEnd"/>
      <w:r w:rsidRPr="000524CE">
        <w:rPr>
          <w:sz w:val="40"/>
          <w:szCs w:val="40"/>
        </w:rPr>
        <w:t xml:space="preserve"> О С Т А Н О В Л Е Н И Е</w:t>
      </w:r>
    </w:p>
    <w:p w:rsidR="00660B15" w:rsidRPr="000524CE" w:rsidRDefault="00660B15" w:rsidP="000524CE">
      <w:pPr>
        <w:pStyle w:val="a4"/>
        <w:jc w:val="both"/>
        <w:rPr>
          <w:b/>
          <w:sz w:val="40"/>
          <w:szCs w:val="40"/>
        </w:rPr>
      </w:pPr>
    </w:p>
    <w:p w:rsidR="00660B15" w:rsidRPr="000524CE" w:rsidRDefault="00977A61" w:rsidP="000524CE">
      <w:pPr>
        <w:pStyle w:val="a4"/>
        <w:jc w:val="both"/>
        <w:rPr>
          <w:sz w:val="27"/>
          <w:szCs w:val="27"/>
        </w:rPr>
      </w:pPr>
      <w:r w:rsidRPr="000524CE">
        <w:rPr>
          <w:sz w:val="27"/>
          <w:szCs w:val="27"/>
        </w:rPr>
        <w:t xml:space="preserve">от </w:t>
      </w:r>
      <w:r w:rsidR="00C66958">
        <w:rPr>
          <w:sz w:val="27"/>
          <w:szCs w:val="27"/>
        </w:rPr>
        <w:t>1</w:t>
      </w:r>
      <w:r w:rsidR="003C4137">
        <w:rPr>
          <w:sz w:val="27"/>
          <w:szCs w:val="27"/>
        </w:rPr>
        <w:t>5</w:t>
      </w:r>
      <w:r w:rsidR="00EA402C" w:rsidRPr="000524CE">
        <w:rPr>
          <w:sz w:val="27"/>
          <w:szCs w:val="27"/>
        </w:rPr>
        <w:t>.0</w:t>
      </w:r>
      <w:r w:rsidR="004D5257" w:rsidRPr="000524CE">
        <w:rPr>
          <w:sz w:val="27"/>
          <w:szCs w:val="27"/>
        </w:rPr>
        <w:t>6</w:t>
      </w:r>
      <w:r w:rsidR="00EA402C" w:rsidRPr="000524CE">
        <w:rPr>
          <w:sz w:val="27"/>
          <w:szCs w:val="27"/>
        </w:rPr>
        <w:t xml:space="preserve">.2021 </w:t>
      </w:r>
      <w:r w:rsidRPr="000524CE">
        <w:rPr>
          <w:sz w:val="27"/>
          <w:szCs w:val="27"/>
        </w:rPr>
        <w:t>№</w:t>
      </w:r>
      <w:r w:rsidR="009A0ADF" w:rsidRPr="000524CE">
        <w:rPr>
          <w:sz w:val="27"/>
          <w:szCs w:val="27"/>
        </w:rPr>
        <w:t xml:space="preserve"> 4</w:t>
      </w:r>
      <w:r w:rsidR="001A4E8C">
        <w:rPr>
          <w:sz w:val="27"/>
          <w:szCs w:val="27"/>
        </w:rPr>
        <w:t>4</w:t>
      </w:r>
      <w:r w:rsidR="001A0A54">
        <w:rPr>
          <w:sz w:val="27"/>
          <w:szCs w:val="27"/>
        </w:rPr>
        <w:t>3</w:t>
      </w:r>
    </w:p>
    <w:p w:rsidR="00F01EC8" w:rsidRPr="000524CE" w:rsidRDefault="00EA402C" w:rsidP="000524CE">
      <w:pPr>
        <w:pStyle w:val="a4"/>
        <w:jc w:val="both"/>
        <w:rPr>
          <w:b/>
          <w:sz w:val="22"/>
          <w:lang w:eastAsia="ru-RU" w:bidi="ar-SA"/>
        </w:rPr>
      </w:pPr>
      <w:r w:rsidRPr="000524CE">
        <w:rPr>
          <w:b/>
          <w:sz w:val="22"/>
          <w:lang w:eastAsia="ru-RU" w:bidi="ar-SA"/>
        </w:rPr>
        <w:t xml:space="preserve">307 910 Курская область, </w:t>
      </w:r>
      <w:proofErr w:type="spellStart"/>
      <w:r w:rsidRPr="000524CE">
        <w:rPr>
          <w:b/>
          <w:sz w:val="22"/>
          <w:lang w:eastAsia="ru-RU" w:bidi="ar-SA"/>
        </w:rPr>
        <w:t>сл</w:t>
      </w:r>
      <w:proofErr w:type="gramStart"/>
      <w:r w:rsidRPr="000524CE">
        <w:rPr>
          <w:b/>
          <w:sz w:val="22"/>
          <w:lang w:eastAsia="ru-RU" w:bidi="ar-SA"/>
        </w:rPr>
        <w:t>.Б</w:t>
      </w:r>
      <w:proofErr w:type="gramEnd"/>
      <w:r w:rsidRPr="000524CE">
        <w:rPr>
          <w:b/>
          <w:sz w:val="22"/>
          <w:lang w:eastAsia="ru-RU" w:bidi="ar-SA"/>
        </w:rPr>
        <w:t>елая</w:t>
      </w:r>
      <w:proofErr w:type="spellEnd"/>
    </w:p>
    <w:p w:rsidR="00912A70" w:rsidRPr="000524CE" w:rsidRDefault="00912A70" w:rsidP="000524CE">
      <w:pPr>
        <w:pStyle w:val="a4"/>
        <w:jc w:val="both"/>
        <w:rPr>
          <w:szCs w:val="20"/>
          <w:lang w:eastAsia="zh-CN" w:bidi="ar-SA"/>
        </w:rPr>
      </w:pPr>
    </w:p>
    <w:p w:rsidR="009E036C" w:rsidRPr="000524CE" w:rsidRDefault="009E036C" w:rsidP="000524CE">
      <w:pPr>
        <w:pStyle w:val="a4"/>
        <w:jc w:val="both"/>
        <w:rPr>
          <w:szCs w:val="20"/>
          <w:lang w:eastAsia="zh-CN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0B7A58" w:rsidRPr="000B7A58" w:rsidTr="007F3C68">
        <w:tc>
          <w:tcPr>
            <w:tcW w:w="5637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8"/>
                <w:szCs w:val="28"/>
                <w:lang w:eastAsia="zh-CN" w:bidi="ar-SA"/>
              </w:rPr>
              <w:t>О внесении изменений и дополнений в постановление Администрации Беловского района Курской области от 25.11.2020 г. №812 «Об утверждении Перечня муниципальных услуг, предоставляемых Администрацией Беловского района Курской области»</w:t>
            </w:r>
          </w:p>
        </w:tc>
      </w:tr>
    </w:tbl>
    <w:p w:rsidR="000B7A58" w:rsidRPr="000B7A58" w:rsidRDefault="000B7A58" w:rsidP="000B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right="-2"/>
        <w:rPr>
          <w:sz w:val="28"/>
          <w:szCs w:val="24"/>
          <w:lang w:eastAsia="zh-CN" w:bidi="ar-SA"/>
        </w:rPr>
      </w:pPr>
    </w:p>
    <w:p w:rsidR="000B7A58" w:rsidRPr="000B7A58" w:rsidRDefault="000B7A58" w:rsidP="000B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8"/>
        <w:jc w:val="both"/>
        <w:rPr>
          <w:sz w:val="28"/>
          <w:szCs w:val="28"/>
          <w:lang w:eastAsia="zh-CN" w:bidi="ar-SA"/>
        </w:rPr>
      </w:pPr>
      <w:r w:rsidRPr="000B7A58">
        <w:rPr>
          <w:sz w:val="28"/>
          <w:szCs w:val="28"/>
          <w:lang w:eastAsia="zh-CN" w:bidi="ar-SA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Беловского района Курской области ПОСТАНОВЛЯЕТ:</w:t>
      </w:r>
    </w:p>
    <w:p w:rsidR="000B7A58" w:rsidRPr="000B7A58" w:rsidRDefault="000B7A58" w:rsidP="000B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8"/>
        <w:jc w:val="both"/>
        <w:rPr>
          <w:sz w:val="28"/>
          <w:szCs w:val="28"/>
          <w:lang w:eastAsia="zh-CN" w:bidi="ar-SA"/>
        </w:rPr>
      </w:pPr>
      <w:r w:rsidRPr="000B7A58">
        <w:rPr>
          <w:sz w:val="28"/>
          <w:szCs w:val="28"/>
          <w:lang w:eastAsia="zh-CN" w:bidi="ar-SA"/>
        </w:rPr>
        <w:t>1. Внести в постановление Администрации Беловского района Курской области от 25.11.2020 г. №812 «Об утверждении Перечня муниципальных услуг, предоставляемых Администрацией Беловского района Курской области» следующие изменения:</w:t>
      </w:r>
    </w:p>
    <w:p w:rsidR="000B7A58" w:rsidRPr="000B7A58" w:rsidRDefault="000B7A58" w:rsidP="000B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8"/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>1.1.</w:t>
      </w:r>
      <w:r w:rsidRPr="000B7A58">
        <w:rPr>
          <w:sz w:val="28"/>
          <w:szCs w:val="28"/>
          <w:lang w:eastAsia="zh-CN" w:bidi="ar-SA"/>
        </w:rPr>
        <w:t>Приложение №1</w:t>
      </w:r>
      <w:r w:rsidRPr="000B7A58">
        <w:rPr>
          <w:rFonts w:eastAsia="Calibri"/>
          <w:sz w:val="28"/>
          <w:szCs w:val="28"/>
          <w:lang w:bidi="ar-SA"/>
        </w:rPr>
        <w:t xml:space="preserve"> «</w:t>
      </w:r>
      <w:r w:rsidRPr="000B7A58">
        <w:rPr>
          <w:sz w:val="28"/>
          <w:szCs w:val="28"/>
          <w:lang w:eastAsia="zh-CN" w:bidi="ar-SA"/>
        </w:rPr>
        <w:t>Перечень муниципальных услуг, предоставляемых Администрацией Беловского района Курской области» изложить в новой редакции.</w:t>
      </w:r>
    </w:p>
    <w:p w:rsidR="000B7A58" w:rsidRPr="000B7A58" w:rsidRDefault="000B7A58" w:rsidP="000B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8"/>
        <w:jc w:val="both"/>
        <w:rPr>
          <w:sz w:val="24"/>
          <w:szCs w:val="24"/>
          <w:lang w:eastAsia="zh-CN" w:bidi="ar-SA"/>
        </w:rPr>
      </w:pPr>
      <w:r w:rsidRPr="000B7A58">
        <w:rPr>
          <w:sz w:val="28"/>
          <w:szCs w:val="28"/>
          <w:lang w:eastAsia="zh-CN" w:bidi="ar-SA"/>
        </w:rPr>
        <w:t xml:space="preserve">2. </w:t>
      </w:r>
      <w:proofErr w:type="gramStart"/>
      <w:r w:rsidRPr="000B7A58">
        <w:rPr>
          <w:sz w:val="28"/>
          <w:szCs w:val="28"/>
          <w:lang w:eastAsia="zh-CN" w:bidi="ar-SA"/>
        </w:rPr>
        <w:t>Контроль за</w:t>
      </w:r>
      <w:proofErr w:type="gramEnd"/>
      <w:r w:rsidRPr="000B7A58">
        <w:rPr>
          <w:sz w:val="28"/>
          <w:szCs w:val="28"/>
          <w:lang w:eastAsia="zh-CN" w:bidi="ar-SA"/>
        </w:rPr>
        <w:t xml:space="preserve"> исполнением настоящего постановления возложить на Управляющего делами Администрации Беловского района Курской области А.В. </w:t>
      </w:r>
      <w:proofErr w:type="spellStart"/>
      <w:r w:rsidRPr="000B7A58">
        <w:rPr>
          <w:sz w:val="28"/>
          <w:szCs w:val="28"/>
          <w:lang w:eastAsia="zh-CN" w:bidi="ar-SA"/>
        </w:rPr>
        <w:t>Шепелева</w:t>
      </w:r>
      <w:proofErr w:type="spellEnd"/>
      <w:r w:rsidRPr="000B7A58">
        <w:rPr>
          <w:sz w:val="28"/>
          <w:szCs w:val="28"/>
          <w:lang w:eastAsia="zh-CN" w:bidi="ar-SA"/>
        </w:rPr>
        <w:t>.</w:t>
      </w:r>
    </w:p>
    <w:p w:rsidR="000B7A58" w:rsidRPr="000B7A58" w:rsidRDefault="000B7A58" w:rsidP="000B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678"/>
        <w:jc w:val="both"/>
        <w:rPr>
          <w:sz w:val="24"/>
          <w:szCs w:val="24"/>
          <w:lang w:eastAsia="zh-CN" w:bidi="ar-SA"/>
        </w:rPr>
      </w:pPr>
      <w:r w:rsidRPr="000B7A58">
        <w:rPr>
          <w:sz w:val="28"/>
          <w:szCs w:val="28"/>
          <w:lang w:eastAsia="zh-CN" w:bidi="ar-SA"/>
        </w:rPr>
        <w:t xml:space="preserve">3. </w:t>
      </w:r>
      <w:r w:rsidRPr="000B7A58">
        <w:rPr>
          <w:sz w:val="28"/>
          <w:szCs w:val="24"/>
          <w:lang w:eastAsia="zh-CN" w:bidi="ar-SA"/>
        </w:rPr>
        <w:t>Настоящее постановление вступает в силу со дня его подписания и подлежит размещению на официальном сайте муниципального района «</w:t>
      </w:r>
      <w:proofErr w:type="spellStart"/>
      <w:r w:rsidRPr="000B7A58">
        <w:rPr>
          <w:sz w:val="28"/>
          <w:szCs w:val="24"/>
          <w:lang w:eastAsia="zh-CN" w:bidi="ar-SA"/>
        </w:rPr>
        <w:t>Беловский</w:t>
      </w:r>
      <w:proofErr w:type="spellEnd"/>
      <w:r w:rsidRPr="000B7A58">
        <w:rPr>
          <w:sz w:val="28"/>
          <w:szCs w:val="24"/>
          <w:lang w:eastAsia="zh-CN" w:bidi="ar-SA"/>
        </w:rPr>
        <w:t xml:space="preserve"> район» Курской области </w:t>
      </w:r>
      <w:r w:rsidRPr="000B7A58">
        <w:rPr>
          <w:sz w:val="28"/>
          <w:szCs w:val="28"/>
          <w:lang w:eastAsia="zh-CN" w:bidi="ar-SA"/>
        </w:rPr>
        <w:t>(</w:t>
      </w:r>
      <w:hyperlink r:id="rId10" w:history="1">
        <w:r w:rsidRPr="000B7A58">
          <w:rPr>
            <w:bCs/>
            <w:color w:val="0000FF"/>
            <w:sz w:val="28"/>
            <w:szCs w:val="28"/>
            <w:u w:val="single"/>
            <w:lang w:eastAsia="zh-CN" w:bidi="ar-SA"/>
          </w:rPr>
          <w:t>http://</w:t>
        </w:r>
      </w:hyperlink>
      <w:hyperlink r:id="rId11" w:history="1">
        <w:proofErr w:type="spellStart"/>
        <w:r w:rsidRPr="000B7A58">
          <w:rPr>
            <w:bCs/>
            <w:color w:val="0000FF"/>
            <w:sz w:val="28"/>
            <w:szCs w:val="28"/>
            <w:u w:val="single"/>
            <w:lang w:val="en-US" w:eastAsia="zh-CN" w:bidi="ar-SA"/>
          </w:rPr>
          <w:t>bel</w:t>
        </w:r>
        <w:proofErr w:type="spellEnd"/>
      </w:hyperlink>
      <w:hyperlink r:id="rId12" w:history="1">
        <w:r w:rsidRPr="000B7A58">
          <w:rPr>
            <w:bCs/>
            <w:color w:val="0000FF"/>
            <w:sz w:val="28"/>
            <w:szCs w:val="28"/>
            <w:u w:val="single"/>
            <w:lang w:eastAsia="zh-CN" w:bidi="ar-SA"/>
          </w:rPr>
          <w:t>.</w:t>
        </w:r>
      </w:hyperlink>
      <w:hyperlink r:id="rId13" w:history="1">
        <w:proofErr w:type="spellStart"/>
        <w:r w:rsidRPr="000B7A58">
          <w:rPr>
            <w:bCs/>
            <w:color w:val="0000FF"/>
            <w:sz w:val="28"/>
            <w:szCs w:val="28"/>
            <w:u w:val="single"/>
            <w:lang w:val="en-US" w:eastAsia="zh-CN" w:bidi="ar-SA"/>
          </w:rPr>
          <w:t>rkursk</w:t>
        </w:r>
        <w:proofErr w:type="spellEnd"/>
      </w:hyperlink>
      <w:hyperlink r:id="rId14" w:history="1">
        <w:r w:rsidRPr="000B7A58">
          <w:rPr>
            <w:bCs/>
            <w:color w:val="0000FF"/>
            <w:sz w:val="28"/>
            <w:szCs w:val="28"/>
            <w:u w:val="single"/>
            <w:lang w:eastAsia="zh-CN" w:bidi="ar-SA"/>
          </w:rPr>
          <w:t>.</w:t>
        </w:r>
        <w:proofErr w:type="spellStart"/>
        <w:r w:rsidRPr="000B7A58">
          <w:rPr>
            <w:bCs/>
            <w:color w:val="0000FF"/>
            <w:sz w:val="28"/>
            <w:szCs w:val="28"/>
            <w:u w:val="single"/>
            <w:lang w:eastAsia="zh-CN" w:bidi="ar-SA"/>
          </w:rPr>
          <w:t>ru</w:t>
        </w:r>
        <w:proofErr w:type="spellEnd"/>
      </w:hyperlink>
      <w:r w:rsidRPr="000B7A58">
        <w:rPr>
          <w:sz w:val="28"/>
          <w:szCs w:val="28"/>
          <w:lang w:eastAsia="zh-CN" w:bidi="ar-SA"/>
        </w:rPr>
        <w:t>)</w:t>
      </w:r>
      <w:r w:rsidRPr="000B7A58">
        <w:rPr>
          <w:sz w:val="28"/>
          <w:szCs w:val="24"/>
          <w:lang w:eastAsia="zh-CN" w:bidi="ar-SA"/>
        </w:rPr>
        <w:t>.</w:t>
      </w:r>
    </w:p>
    <w:p w:rsidR="000B7A58" w:rsidRPr="000B7A58" w:rsidRDefault="000B7A58" w:rsidP="000B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8"/>
        <w:jc w:val="both"/>
        <w:rPr>
          <w:sz w:val="28"/>
          <w:szCs w:val="28"/>
          <w:lang w:eastAsia="zh-CN" w:bidi="ar-SA"/>
        </w:rPr>
      </w:pPr>
    </w:p>
    <w:p w:rsidR="000B7A58" w:rsidRPr="000B7A58" w:rsidRDefault="000B7A58" w:rsidP="000B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4"/>
          <w:szCs w:val="24"/>
          <w:lang w:eastAsia="zh-CN" w:bidi="ar-SA"/>
        </w:rPr>
      </w:pPr>
      <w:r w:rsidRPr="000B7A58">
        <w:rPr>
          <w:sz w:val="28"/>
          <w:szCs w:val="28"/>
          <w:lang w:eastAsia="zh-CN" w:bidi="ar-SA"/>
        </w:rPr>
        <w:t>Глава Беловского района</w:t>
      </w:r>
    </w:p>
    <w:p w:rsidR="000B7A58" w:rsidRPr="000B7A58" w:rsidRDefault="000B7A58" w:rsidP="000B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  <w:r w:rsidRPr="000B7A58">
        <w:rPr>
          <w:sz w:val="28"/>
          <w:szCs w:val="28"/>
          <w:lang w:eastAsia="zh-CN" w:bidi="ar-SA"/>
        </w:rPr>
        <w:t>Курской области                                                                            Н.В. Волобуев</w:t>
      </w:r>
    </w:p>
    <w:p w:rsidR="000B7A58" w:rsidRPr="000B7A58" w:rsidRDefault="000B7A58" w:rsidP="000B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sz w:val="24"/>
          <w:szCs w:val="24"/>
          <w:lang w:eastAsia="zh-CN" w:bidi="ar-SA"/>
        </w:rPr>
      </w:pPr>
      <w:r w:rsidRPr="000B7A58">
        <w:rPr>
          <w:sz w:val="24"/>
          <w:szCs w:val="24"/>
          <w:lang w:eastAsia="zh-CN" w:bidi="ar-SA"/>
        </w:rPr>
        <w:lastRenderedPageBreak/>
        <w:t>Приложение</w:t>
      </w:r>
    </w:p>
    <w:p w:rsidR="000B7A58" w:rsidRPr="000B7A58" w:rsidRDefault="000B7A58" w:rsidP="000B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sz w:val="24"/>
          <w:szCs w:val="24"/>
          <w:lang w:eastAsia="zh-CN" w:bidi="ar-SA"/>
        </w:rPr>
      </w:pPr>
      <w:r w:rsidRPr="000B7A58">
        <w:rPr>
          <w:sz w:val="24"/>
          <w:szCs w:val="24"/>
          <w:lang w:eastAsia="zh-CN" w:bidi="ar-SA"/>
        </w:rPr>
        <w:t>к постановлению Администрации</w:t>
      </w:r>
    </w:p>
    <w:p w:rsidR="000B7A58" w:rsidRPr="000B7A58" w:rsidRDefault="000B7A58" w:rsidP="000B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sz w:val="24"/>
          <w:szCs w:val="24"/>
          <w:lang w:eastAsia="zh-CN" w:bidi="ar-SA"/>
        </w:rPr>
      </w:pPr>
      <w:r w:rsidRPr="000B7A58">
        <w:rPr>
          <w:sz w:val="24"/>
          <w:szCs w:val="24"/>
          <w:lang w:eastAsia="zh-CN" w:bidi="ar-SA"/>
        </w:rPr>
        <w:t>Беловского района Курской области</w:t>
      </w:r>
    </w:p>
    <w:p w:rsidR="000B7A58" w:rsidRPr="000B7A58" w:rsidRDefault="000B7A58" w:rsidP="000B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sz w:val="24"/>
          <w:szCs w:val="24"/>
          <w:lang w:eastAsia="zh-CN" w:bidi="ar-SA"/>
        </w:rPr>
      </w:pPr>
      <w:r w:rsidRPr="000B7A58">
        <w:rPr>
          <w:sz w:val="24"/>
          <w:szCs w:val="24"/>
          <w:lang w:eastAsia="zh-CN" w:bidi="ar-SA"/>
        </w:rPr>
        <w:t xml:space="preserve">от </w:t>
      </w:r>
      <w:r w:rsidRPr="000B7A58">
        <w:rPr>
          <w:sz w:val="24"/>
          <w:szCs w:val="24"/>
          <w:lang w:eastAsia="zh-CN" w:bidi="ar-SA"/>
        </w:rPr>
        <w:t>15.06.2021</w:t>
      </w:r>
      <w:r w:rsidRPr="000B7A58">
        <w:rPr>
          <w:sz w:val="24"/>
          <w:szCs w:val="24"/>
          <w:lang w:eastAsia="zh-CN" w:bidi="ar-SA"/>
        </w:rPr>
        <w:t xml:space="preserve">года № </w:t>
      </w:r>
      <w:r w:rsidRPr="000B7A58">
        <w:rPr>
          <w:sz w:val="24"/>
          <w:szCs w:val="24"/>
          <w:lang w:eastAsia="zh-CN" w:bidi="ar-SA"/>
        </w:rPr>
        <w:t>443</w:t>
      </w:r>
      <w:r w:rsidRPr="000B7A58">
        <w:rPr>
          <w:sz w:val="24"/>
          <w:szCs w:val="24"/>
          <w:lang w:eastAsia="zh-CN" w:bidi="ar-SA"/>
        </w:rPr>
        <w:t xml:space="preserve">   </w:t>
      </w:r>
    </w:p>
    <w:p w:rsidR="000B7A58" w:rsidRPr="000B7A58" w:rsidRDefault="000B7A58" w:rsidP="000B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sz w:val="28"/>
          <w:szCs w:val="28"/>
          <w:lang w:eastAsia="zh-CN" w:bidi="ar-SA"/>
        </w:rPr>
      </w:pPr>
    </w:p>
    <w:p w:rsidR="000B7A58" w:rsidRPr="000B7A58" w:rsidRDefault="000B7A58" w:rsidP="000B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sz w:val="28"/>
          <w:szCs w:val="28"/>
          <w:lang w:eastAsia="zh-CN" w:bidi="ar-SA"/>
        </w:rPr>
      </w:pPr>
      <w:r w:rsidRPr="000B7A58">
        <w:rPr>
          <w:sz w:val="28"/>
          <w:szCs w:val="28"/>
          <w:lang w:eastAsia="zh-CN" w:bidi="ar-SA"/>
        </w:rPr>
        <w:t>«Приложение №1</w:t>
      </w:r>
    </w:p>
    <w:p w:rsidR="000B7A58" w:rsidRPr="000B7A58" w:rsidRDefault="000B7A58" w:rsidP="000B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sz w:val="28"/>
          <w:szCs w:val="28"/>
          <w:lang w:eastAsia="zh-CN" w:bidi="ar-SA"/>
        </w:rPr>
      </w:pPr>
      <w:r w:rsidRPr="000B7A58">
        <w:rPr>
          <w:sz w:val="28"/>
          <w:szCs w:val="28"/>
          <w:lang w:eastAsia="zh-CN" w:bidi="ar-SA"/>
        </w:rPr>
        <w:t>к постановлению Администрации</w:t>
      </w:r>
    </w:p>
    <w:p w:rsidR="000B7A58" w:rsidRPr="000B7A58" w:rsidRDefault="000B7A58" w:rsidP="000B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sz w:val="28"/>
          <w:szCs w:val="28"/>
          <w:lang w:eastAsia="zh-CN" w:bidi="ar-SA"/>
        </w:rPr>
      </w:pPr>
      <w:r w:rsidRPr="000B7A58">
        <w:rPr>
          <w:sz w:val="28"/>
          <w:szCs w:val="28"/>
          <w:lang w:eastAsia="zh-CN" w:bidi="ar-SA"/>
        </w:rPr>
        <w:t>Беловского района Курской области</w:t>
      </w:r>
    </w:p>
    <w:p w:rsidR="000B7A58" w:rsidRPr="000B7A58" w:rsidRDefault="000B7A58" w:rsidP="000B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sz w:val="28"/>
          <w:szCs w:val="28"/>
          <w:lang w:eastAsia="zh-CN" w:bidi="ar-SA"/>
        </w:rPr>
      </w:pPr>
      <w:r w:rsidRPr="000B7A58">
        <w:rPr>
          <w:sz w:val="28"/>
          <w:szCs w:val="28"/>
          <w:lang w:eastAsia="zh-CN" w:bidi="ar-SA"/>
        </w:rPr>
        <w:t>от 25.11.2020 года №812</w:t>
      </w:r>
    </w:p>
    <w:p w:rsidR="000B7A58" w:rsidRPr="000B7A58" w:rsidRDefault="000B7A58" w:rsidP="000B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sz w:val="28"/>
          <w:szCs w:val="28"/>
          <w:lang w:eastAsia="zh-CN" w:bidi="ar-SA"/>
        </w:rPr>
      </w:pPr>
    </w:p>
    <w:p w:rsidR="000B7A58" w:rsidRPr="000B7A58" w:rsidRDefault="000B7A58" w:rsidP="000B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sz w:val="24"/>
          <w:szCs w:val="24"/>
          <w:lang w:eastAsia="zh-CN" w:bidi="ar-SA"/>
        </w:rPr>
      </w:pPr>
      <w:r w:rsidRPr="000B7A58">
        <w:rPr>
          <w:b/>
          <w:bCs/>
          <w:sz w:val="28"/>
          <w:szCs w:val="28"/>
          <w:lang w:eastAsia="zh-CN" w:bidi="ar-SA"/>
        </w:rPr>
        <w:t xml:space="preserve">Перечень муниципальных услуг, </w:t>
      </w:r>
    </w:p>
    <w:p w:rsidR="000B7A58" w:rsidRPr="000B7A58" w:rsidRDefault="000B7A58" w:rsidP="000B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bCs/>
          <w:sz w:val="28"/>
          <w:szCs w:val="28"/>
          <w:lang w:eastAsia="zh-CN" w:bidi="ar-SA"/>
        </w:rPr>
      </w:pPr>
      <w:proofErr w:type="gramStart"/>
      <w:r w:rsidRPr="000B7A58">
        <w:rPr>
          <w:b/>
          <w:bCs/>
          <w:sz w:val="28"/>
          <w:szCs w:val="28"/>
          <w:lang w:eastAsia="zh-CN" w:bidi="ar-SA"/>
        </w:rPr>
        <w:t>предоставляемых</w:t>
      </w:r>
      <w:proofErr w:type="gramEnd"/>
      <w:r w:rsidRPr="000B7A58">
        <w:rPr>
          <w:b/>
          <w:bCs/>
          <w:sz w:val="28"/>
          <w:szCs w:val="28"/>
          <w:lang w:eastAsia="zh-CN" w:bidi="ar-SA"/>
        </w:rPr>
        <w:t xml:space="preserve"> Администрацией Беловского района Курской области </w:t>
      </w:r>
    </w:p>
    <w:p w:rsidR="000B7A58" w:rsidRPr="000B7A58" w:rsidRDefault="000B7A58" w:rsidP="000B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bCs/>
          <w:sz w:val="28"/>
          <w:szCs w:val="28"/>
          <w:lang w:eastAsia="zh-CN" w:bidi="ar-SA"/>
        </w:rPr>
      </w:pPr>
      <w:bookmarkStart w:id="0" w:name="_GoBack"/>
      <w:bookmarkEnd w:id="0"/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1"/>
        <w:gridCol w:w="4235"/>
      </w:tblGrid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b/>
                <w:sz w:val="24"/>
                <w:szCs w:val="24"/>
                <w:lang w:eastAsia="zh-CN" w:bidi="ar-SA"/>
              </w:rPr>
              <w:t>№</w:t>
            </w:r>
          </w:p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proofErr w:type="gramStart"/>
            <w:r w:rsidRPr="000B7A58">
              <w:rPr>
                <w:b/>
                <w:sz w:val="24"/>
                <w:szCs w:val="24"/>
                <w:lang w:eastAsia="zh-CN" w:bidi="ar-SA"/>
              </w:rPr>
              <w:t>п</w:t>
            </w:r>
            <w:proofErr w:type="gramEnd"/>
            <w:r w:rsidRPr="000B7A58">
              <w:rPr>
                <w:b/>
                <w:sz w:val="24"/>
                <w:szCs w:val="24"/>
                <w:lang w:eastAsia="zh-CN" w:bidi="ar-SA"/>
              </w:rPr>
              <w:t>/п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b/>
                <w:sz w:val="24"/>
                <w:szCs w:val="24"/>
                <w:lang w:eastAsia="zh-CN" w:bidi="ar-SA"/>
              </w:rPr>
              <w:t>Наименование муниципальной услуги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4"/>
                <w:szCs w:val="24"/>
                <w:lang w:eastAsia="zh-CN" w:bidi="ar-SA"/>
              </w:rPr>
            </w:pPr>
            <w:r w:rsidRPr="000B7A58">
              <w:rPr>
                <w:b/>
                <w:sz w:val="24"/>
                <w:szCs w:val="24"/>
                <w:lang w:eastAsia="zh-CN" w:bidi="ar-SA"/>
              </w:rPr>
              <w:t>Структурное подразделение Администрации Беловского района, ответственное за предоставление</w:t>
            </w:r>
          </w:p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b/>
                <w:sz w:val="24"/>
                <w:szCs w:val="24"/>
                <w:lang w:eastAsia="zh-CN" w:bidi="ar-SA"/>
              </w:rPr>
              <w:t>муниципальной услуги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Управление образования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Управление образования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Управление образования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Выдача градостроительного плана земельного участка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Выдача разрешений на ввод объектов в эксплуатацию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Выдача разрешений на строительство и реконструкцию объектов капитального строительства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7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Выдача разрешений на установку и эксплуатацию рекламных конструкций на территории Беловского района Курской области, аннулирование таких разрешений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9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iCs/>
                <w:sz w:val="24"/>
                <w:szCs w:val="24"/>
                <w:lang w:eastAsia="zh-CN" w:bidi="ar-SA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10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Направление  уведомления о соответствии 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         строительстве или реконструкции объектов  индивидуального жилищного строительства или садовых домов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11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Постановка на учет граждан, претендующих на бесплатное предоставление земельных участков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12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13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14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Предоставление информации о форме собственности на недвижимое и движимое имущество, земельные участки, находящиеся в муниципальной собственности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15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Предоставление сведений из реестра муниципального имущества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16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17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18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Согласование переустройства и (или) перепланировки помещений в многоквартирном доме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19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100" w:lineRule="atLeast"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собственность или аренду на торгах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20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100" w:lineRule="atLeast"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color w:val="000000"/>
                <w:sz w:val="24"/>
                <w:szCs w:val="24"/>
                <w:lang w:eastAsia="zh-CN" w:bidi="ar-SA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собственность или аренду без проведения торгов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21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100" w:lineRule="atLeast"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постоянное (бессрочное) и безвозмездное пользование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22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100" w:lineRule="atLeast"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23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ru-RU" w:bidi="ar-SA"/>
              </w:rPr>
              <w:t>Перевод земель, находящихся в собственности муниципального района, за исключением земель сельскохозяйственного назначения, из одной категории в другую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24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hAnsi="Calibri" w:cs="Calibri"/>
                <w:color w:val="00000A"/>
                <w:sz w:val="22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25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proofErr w:type="gramStart"/>
            <w:r w:rsidRPr="000B7A58">
              <w:rPr>
                <w:sz w:val="24"/>
                <w:szCs w:val="24"/>
                <w:lang w:eastAsia="zh-CN" w:bidi="ar-SA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26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Выдача ордеров на проведение земляных работ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27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65"/>
              </w:tabs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rFonts w:eastAsia="Calibri"/>
                <w:sz w:val="24"/>
                <w:szCs w:val="24"/>
                <w:lang w:bidi="ar-SA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28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Организация отдыха детей, включая мероприятия по обеспечению безопасности их жизни и здоровья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 xml:space="preserve">Отдел по вопросам культуры, молодежной политики, физкультуры </w:t>
            </w:r>
          </w:p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 xml:space="preserve">и спорта Администрации </w:t>
            </w:r>
          </w:p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29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Назначение и выплата пенсии за выслугу лет лицам, замещавшим должности муниципальной службы в Администрации Беловского района Курской области, и ежемесячной доплаты к пенсии выборным должностным лицам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Отдел организационной и кадровой работы Администрации</w:t>
            </w:r>
            <w:r w:rsidRPr="000B7A58">
              <w:rPr>
                <w:color w:val="000000"/>
                <w:sz w:val="24"/>
                <w:szCs w:val="24"/>
                <w:lang w:eastAsia="zh-CN" w:bidi="ar-SA"/>
              </w:rPr>
              <w:t xml:space="preserve"> </w:t>
            </w:r>
          </w:p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color w:val="000000"/>
                <w:sz w:val="24"/>
                <w:szCs w:val="24"/>
                <w:lang w:eastAsia="zh-CN" w:bidi="ar-SA"/>
              </w:rPr>
              <w:t>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30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color w:val="000000"/>
                <w:sz w:val="24"/>
                <w:szCs w:val="24"/>
                <w:lang w:eastAsia="zh-CN" w:bidi="ar-SA"/>
              </w:rPr>
              <w:t xml:space="preserve">Архивный отдел </w:t>
            </w:r>
            <w:r w:rsidRPr="000B7A58">
              <w:rPr>
                <w:sz w:val="24"/>
                <w:szCs w:val="24"/>
                <w:lang w:eastAsia="zh-CN" w:bidi="ar-SA"/>
              </w:rPr>
              <w:t>Администрации</w:t>
            </w:r>
            <w:r w:rsidRPr="000B7A58">
              <w:rPr>
                <w:color w:val="000000"/>
                <w:sz w:val="24"/>
                <w:szCs w:val="24"/>
                <w:lang w:eastAsia="zh-CN" w:bidi="ar-SA"/>
              </w:rPr>
              <w:t xml:space="preserve">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31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32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Принятие решения о подготовке документации по планировке территории (проектов планировки и проектов межевания)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33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34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proofErr w:type="gramStart"/>
            <w:r w:rsidRPr="000B7A58">
              <w:rPr>
                <w:bCs/>
                <w:sz w:val="24"/>
                <w:szCs w:val="24"/>
                <w:lang w:eastAsia="zh-CN" w:bidi="ar-SA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 Беловского района, а также на посадку (взлет) на расположенные в границах населенных пунктов Беловского района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kern w:val="1"/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 Администрации Беловского района Курской области</w:t>
            </w:r>
          </w:p>
        </w:tc>
      </w:tr>
      <w:tr w:rsidR="000B7A58" w:rsidRPr="000B7A58" w:rsidTr="007F3C68">
        <w:trPr>
          <w:jc w:val="center"/>
        </w:trPr>
        <w:tc>
          <w:tcPr>
            <w:tcW w:w="67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0B7A58">
              <w:rPr>
                <w:sz w:val="24"/>
                <w:szCs w:val="24"/>
                <w:lang w:eastAsia="zh-CN" w:bidi="ar-SA"/>
              </w:rPr>
              <w:t>35</w:t>
            </w:r>
          </w:p>
        </w:tc>
        <w:tc>
          <w:tcPr>
            <w:tcW w:w="5461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bCs/>
                <w:sz w:val="24"/>
                <w:szCs w:val="24"/>
                <w:lang w:eastAsia="zh-CN" w:bidi="ar-SA"/>
              </w:rPr>
            </w:pPr>
            <w:r w:rsidRPr="000B7A58">
              <w:rPr>
                <w:bCs/>
                <w:sz w:val="24"/>
                <w:szCs w:val="24"/>
                <w:lang w:eastAsia="zh-CN" w:bidi="ar-SA"/>
              </w:rPr>
              <w:t>Согласование схем расположения объектов газоснабжения, используемых для обеспечения населения газом</w:t>
            </w:r>
          </w:p>
        </w:tc>
        <w:tc>
          <w:tcPr>
            <w:tcW w:w="4235" w:type="dxa"/>
            <w:shd w:val="clear" w:color="auto" w:fill="auto"/>
          </w:tcPr>
          <w:p w:rsidR="000B7A58" w:rsidRPr="000B7A58" w:rsidRDefault="000B7A58" w:rsidP="000B7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kern w:val="1"/>
                <w:sz w:val="24"/>
                <w:szCs w:val="24"/>
                <w:lang w:eastAsia="zh-CN" w:bidi="ar-SA"/>
              </w:rPr>
            </w:pPr>
            <w:r w:rsidRPr="000B7A58">
              <w:rPr>
                <w:kern w:val="1"/>
                <w:sz w:val="24"/>
                <w:szCs w:val="24"/>
                <w:lang w:eastAsia="zh-CN" w:bidi="ar-SA"/>
              </w:rPr>
              <w:t>Управление строительства, архитектуры, земельных отношений, муниципального имущества, ТЭК, ЖКХ, связи и транспорта</w:t>
            </w:r>
            <w:r w:rsidRPr="000B7A58">
              <w:rPr>
                <w:bCs/>
                <w:kern w:val="1"/>
                <w:sz w:val="24"/>
                <w:szCs w:val="24"/>
                <w:lang w:eastAsia="zh-CN" w:bidi="ar-SA"/>
              </w:rPr>
              <w:t xml:space="preserve"> Администрации Беловского района Курской области</w:t>
            </w:r>
          </w:p>
        </w:tc>
      </w:tr>
    </w:tbl>
    <w:p w:rsidR="000B7A58" w:rsidRPr="000B7A58" w:rsidRDefault="000B7A58" w:rsidP="000B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sz w:val="24"/>
          <w:szCs w:val="24"/>
          <w:lang w:eastAsia="zh-CN" w:bidi="ar-SA"/>
        </w:rPr>
      </w:pPr>
      <w:r w:rsidRPr="000B7A58">
        <w:rPr>
          <w:sz w:val="24"/>
          <w:szCs w:val="24"/>
          <w:lang w:eastAsia="zh-CN" w:bidi="ar-SA"/>
        </w:rPr>
        <w:t>».</w:t>
      </w:r>
    </w:p>
    <w:p w:rsidR="000B7A58" w:rsidRPr="000B7A58" w:rsidRDefault="000B7A58" w:rsidP="000B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eastAsia="Calibri" w:hAnsi="Calibri"/>
          <w:sz w:val="22"/>
          <w:lang w:bidi="ar-SA"/>
        </w:rPr>
      </w:pPr>
    </w:p>
    <w:p w:rsidR="007F4030" w:rsidRPr="00AC13DC" w:rsidRDefault="007F4030" w:rsidP="000B7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rPr>
          <w:bCs/>
          <w:color w:val="000000"/>
          <w:spacing w:val="7"/>
          <w:sz w:val="28"/>
          <w:szCs w:val="28"/>
          <w:lang w:eastAsia="ru-RU" w:bidi="ar-SA"/>
        </w:rPr>
      </w:pPr>
    </w:p>
    <w:sectPr w:rsidR="007F4030" w:rsidRPr="00AC13DC" w:rsidSect="000B7A58">
      <w:footerReference w:type="default" r:id="rId15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1C" w:rsidRDefault="005F0B1C" w:rsidP="00660B15">
      <w:r>
        <w:separator/>
      </w:r>
    </w:p>
  </w:endnote>
  <w:endnote w:type="continuationSeparator" w:id="0">
    <w:p w:rsidR="005F0B1C" w:rsidRDefault="005F0B1C" w:rsidP="0066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B7" w:rsidRDefault="009B4BB7" w:rsidP="006D1CD4">
    <w:pPr>
      <w:pStyle w:val="ConsPlusNormal"/>
      <w:ind w:firstLine="0"/>
      <w:rPr>
        <w:sz w:val="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1C" w:rsidRDefault="005F0B1C">
      <w:r>
        <w:separator/>
      </w:r>
    </w:p>
  </w:footnote>
  <w:footnote w:type="continuationSeparator" w:id="0">
    <w:p w:rsidR="005F0B1C" w:rsidRDefault="005F0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4363C9B"/>
    <w:multiLevelType w:val="hybridMultilevel"/>
    <w:tmpl w:val="2BC441A4"/>
    <w:lvl w:ilvl="0" w:tplc="95D46AFE">
      <w:start w:val="1"/>
      <w:numFmt w:val="decimal"/>
      <w:lvlText w:val="%1."/>
      <w:lvlJc w:val="left"/>
      <w:pPr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306FB8"/>
    <w:multiLevelType w:val="hybridMultilevel"/>
    <w:tmpl w:val="6EC055F8"/>
    <w:lvl w:ilvl="0" w:tplc="A34E7F4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B84E6D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23CB03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534DD0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BCC82F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33AB8D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6E84FE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B46D47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F82389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14D56E6F"/>
    <w:multiLevelType w:val="multilevel"/>
    <w:tmpl w:val="E2B6DF2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78A3C01"/>
    <w:multiLevelType w:val="hybridMultilevel"/>
    <w:tmpl w:val="8640BAC8"/>
    <w:lvl w:ilvl="0" w:tplc="17161B9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6C28D4B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2130B09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2956333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DAA7E1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648E0E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8E18B65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E704236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AF8E7D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0">
    <w:nsid w:val="1CA360DC"/>
    <w:multiLevelType w:val="hybridMultilevel"/>
    <w:tmpl w:val="2D160EE0"/>
    <w:lvl w:ilvl="0" w:tplc="F34EA82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004D1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3C4322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912ED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21005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B8407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C2E97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102F1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8BE7E2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1">
    <w:nsid w:val="1F5708B6"/>
    <w:multiLevelType w:val="hybridMultilevel"/>
    <w:tmpl w:val="D15A0548"/>
    <w:lvl w:ilvl="0" w:tplc="FD7E5C0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FC7CAEC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FFEA5DC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CA3C02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3432F0E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82A5E12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5E44E72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C8421D9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6D0859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2">
    <w:nsid w:val="2021537B"/>
    <w:multiLevelType w:val="hybridMultilevel"/>
    <w:tmpl w:val="A2A4207C"/>
    <w:lvl w:ilvl="0" w:tplc="78C0F62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6ADAB3D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6458FAC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4B67D6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050AAE6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580E936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61D82C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E4D2C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1020F36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3">
    <w:nsid w:val="28B13DAB"/>
    <w:multiLevelType w:val="hybridMultilevel"/>
    <w:tmpl w:val="F3468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F0E52"/>
    <w:multiLevelType w:val="hybridMultilevel"/>
    <w:tmpl w:val="44AE4C3E"/>
    <w:lvl w:ilvl="0" w:tplc="5224AC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D2C6DA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85A70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55CFA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BAA537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F58634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106CB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61A74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C3007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>
    <w:nsid w:val="39DC73AE"/>
    <w:multiLevelType w:val="hybridMultilevel"/>
    <w:tmpl w:val="3C9C7DFA"/>
    <w:lvl w:ilvl="0" w:tplc="7CF416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BE8918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E4E519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F9687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F003A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B5CDC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5824A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86CF6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25A843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7">
    <w:nsid w:val="3D3B3BAD"/>
    <w:multiLevelType w:val="hybridMultilevel"/>
    <w:tmpl w:val="4C561026"/>
    <w:lvl w:ilvl="0" w:tplc="08842D7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F5E0D9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C768F5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ADA0B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729430A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9D81D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0CE984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F6C245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45A3B5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8">
    <w:nsid w:val="3E8B15F1"/>
    <w:multiLevelType w:val="hybridMultilevel"/>
    <w:tmpl w:val="F1FCD500"/>
    <w:lvl w:ilvl="0" w:tplc="DA5EE544">
      <w:start w:val="1"/>
      <w:numFmt w:val="decimal"/>
      <w:lvlText w:val="%1."/>
      <w:lvlJc w:val="left"/>
    </w:lvl>
    <w:lvl w:ilvl="1" w:tplc="F5D48DC0">
      <w:start w:val="1"/>
      <w:numFmt w:val="lowerLetter"/>
      <w:lvlText w:val="%2."/>
      <w:lvlJc w:val="left"/>
      <w:pPr>
        <w:ind w:left="1440" w:hanging="360"/>
      </w:pPr>
    </w:lvl>
    <w:lvl w:ilvl="2" w:tplc="A6A69FD2">
      <w:start w:val="1"/>
      <w:numFmt w:val="lowerRoman"/>
      <w:lvlText w:val="%3."/>
      <w:lvlJc w:val="right"/>
      <w:pPr>
        <w:ind w:left="2160" w:hanging="180"/>
      </w:pPr>
    </w:lvl>
    <w:lvl w:ilvl="3" w:tplc="B89E03B4">
      <w:start w:val="1"/>
      <w:numFmt w:val="decimal"/>
      <w:lvlText w:val="%4."/>
      <w:lvlJc w:val="left"/>
      <w:pPr>
        <w:ind w:left="2880" w:hanging="360"/>
      </w:pPr>
    </w:lvl>
    <w:lvl w:ilvl="4" w:tplc="60843E3A">
      <w:start w:val="1"/>
      <w:numFmt w:val="lowerLetter"/>
      <w:lvlText w:val="%5."/>
      <w:lvlJc w:val="left"/>
      <w:pPr>
        <w:ind w:left="3600" w:hanging="360"/>
      </w:pPr>
    </w:lvl>
    <w:lvl w:ilvl="5" w:tplc="C614890A">
      <w:start w:val="1"/>
      <w:numFmt w:val="lowerRoman"/>
      <w:lvlText w:val="%6."/>
      <w:lvlJc w:val="right"/>
      <w:pPr>
        <w:ind w:left="4320" w:hanging="180"/>
      </w:pPr>
    </w:lvl>
    <w:lvl w:ilvl="6" w:tplc="BDC6FE3A">
      <w:start w:val="1"/>
      <w:numFmt w:val="decimal"/>
      <w:lvlText w:val="%7."/>
      <w:lvlJc w:val="left"/>
      <w:pPr>
        <w:ind w:left="5040" w:hanging="360"/>
      </w:pPr>
    </w:lvl>
    <w:lvl w:ilvl="7" w:tplc="97169134">
      <w:start w:val="1"/>
      <w:numFmt w:val="lowerLetter"/>
      <w:lvlText w:val="%8."/>
      <w:lvlJc w:val="left"/>
      <w:pPr>
        <w:ind w:left="5760" w:hanging="360"/>
      </w:pPr>
    </w:lvl>
    <w:lvl w:ilvl="8" w:tplc="FA7AC3C2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74249"/>
    <w:multiLevelType w:val="multilevel"/>
    <w:tmpl w:val="4A40D4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4E2C3DD8"/>
    <w:multiLevelType w:val="hybridMultilevel"/>
    <w:tmpl w:val="B5F401E0"/>
    <w:lvl w:ilvl="0" w:tplc="6BD4023C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CD0AAD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715C5E1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ED3802B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5494171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304AD07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D023A3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E1E842B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F624D68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1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2">
    <w:nsid w:val="5DC17EB5"/>
    <w:multiLevelType w:val="hybridMultilevel"/>
    <w:tmpl w:val="8974C2B6"/>
    <w:lvl w:ilvl="0" w:tplc="5DBA096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F4201E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ECC0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F3671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8945DB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A1C3F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320A9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632280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08CC6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3">
    <w:nsid w:val="712316C1"/>
    <w:multiLevelType w:val="hybridMultilevel"/>
    <w:tmpl w:val="28F00788"/>
    <w:lvl w:ilvl="0" w:tplc="60E2303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10E31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BA44AE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BB24E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07A693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66861B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7B4D0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204F61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CA68E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4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5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6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7">
    <w:nsid w:val="76F32ACE"/>
    <w:multiLevelType w:val="hybridMultilevel"/>
    <w:tmpl w:val="D8E6A574"/>
    <w:lvl w:ilvl="0" w:tplc="E28CB6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CC0B6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E82D20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CD8645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D5E46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B90D0C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252E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C4C60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4F4D4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8">
    <w:nsid w:val="77CA4F92"/>
    <w:multiLevelType w:val="hybridMultilevel"/>
    <w:tmpl w:val="CD9ED8E2"/>
    <w:lvl w:ilvl="0" w:tplc="0FF8E2B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D98088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B374D8F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0C2419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A10EFD7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D63C7D2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B0E4A1D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B57CE65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1EE170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9">
    <w:nsid w:val="7CC271E1"/>
    <w:multiLevelType w:val="hybridMultilevel"/>
    <w:tmpl w:val="79FAE41C"/>
    <w:lvl w:ilvl="0" w:tplc="C8D05BA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424E0F2A">
      <w:start w:val="1"/>
      <w:numFmt w:val="decimal"/>
      <w:pStyle w:val="21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0C90578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B8B68E9E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DB6C81E0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D8863C6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EECEEA9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D540829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6D3C190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0">
    <w:nsid w:val="7CEA67CD"/>
    <w:multiLevelType w:val="hybridMultilevel"/>
    <w:tmpl w:val="75A4984A"/>
    <w:lvl w:ilvl="0" w:tplc="A66E340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26"/>
  </w:num>
  <w:num w:numId="3">
    <w:abstractNumId w:val="20"/>
  </w:num>
  <w:num w:numId="4">
    <w:abstractNumId w:val="28"/>
  </w:num>
  <w:num w:numId="5">
    <w:abstractNumId w:val="9"/>
  </w:num>
  <w:num w:numId="6">
    <w:abstractNumId w:val="12"/>
  </w:num>
  <w:num w:numId="7">
    <w:abstractNumId w:val="11"/>
  </w:num>
  <w:num w:numId="8">
    <w:abstractNumId w:val="25"/>
  </w:num>
  <w:num w:numId="9">
    <w:abstractNumId w:val="7"/>
  </w:num>
  <w:num w:numId="10">
    <w:abstractNumId w:val="21"/>
  </w:num>
  <w:num w:numId="11">
    <w:abstractNumId w:val="24"/>
  </w:num>
  <w:num w:numId="12">
    <w:abstractNumId w:val="10"/>
  </w:num>
  <w:num w:numId="13">
    <w:abstractNumId w:val="16"/>
  </w:num>
  <w:num w:numId="14">
    <w:abstractNumId w:val="23"/>
  </w:num>
  <w:num w:numId="15">
    <w:abstractNumId w:val="27"/>
  </w:num>
  <w:num w:numId="16">
    <w:abstractNumId w:val="15"/>
  </w:num>
  <w:num w:numId="17">
    <w:abstractNumId w:val="22"/>
  </w:num>
  <w:num w:numId="18">
    <w:abstractNumId w:val="30"/>
  </w:num>
  <w:num w:numId="19">
    <w:abstractNumId w:val="19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8"/>
    <w:lvlOverride w:ilvl="0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4"/>
  </w:num>
  <w:num w:numId="28">
    <w:abstractNumId w:val="1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15"/>
    <w:rsid w:val="00021438"/>
    <w:rsid w:val="000524CE"/>
    <w:rsid w:val="00065B0C"/>
    <w:rsid w:val="00067585"/>
    <w:rsid w:val="0007256A"/>
    <w:rsid w:val="00080C1E"/>
    <w:rsid w:val="00085C9D"/>
    <w:rsid w:val="00092FE3"/>
    <w:rsid w:val="000A0E6C"/>
    <w:rsid w:val="000A14EC"/>
    <w:rsid w:val="000A1E31"/>
    <w:rsid w:val="000B7A58"/>
    <w:rsid w:val="000C32BA"/>
    <w:rsid w:val="000C3898"/>
    <w:rsid w:val="000C3B58"/>
    <w:rsid w:val="000C524C"/>
    <w:rsid w:val="000D3EB1"/>
    <w:rsid w:val="00101329"/>
    <w:rsid w:val="00103D9A"/>
    <w:rsid w:val="00117A32"/>
    <w:rsid w:val="00126B9F"/>
    <w:rsid w:val="001343CB"/>
    <w:rsid w:val="0015393F"/>
    <w:rsid w:val="001571E0"/>
    <w:rsid w:val="00160C34"/>
    <w:rsid w:val="0016238A"/>
    <w:rsid w:val="00165C43"/>
    <w:rsid w:val="001764E9"/>
    <w:rsid w:val="00177B4A"/>
    <w:rsid w:val="00186565"/>
    <w:rsid w:val="0018710F"/>
    <w:rsid w:val="001A0A54"/>
    <w:rsid w:val="001A4931"/>
    <w:rsid w:val="001A4E8C"/>
    <w:rsid w:val="001F318F"/>
    <w:rsid w:val="001F480C"/>
    <w:rsid w:val="00205D46"/>
    <w:rsid w:val="00215EDE"/>
    <w:rsid w:val="002209E2"/>
    <w:rsid w:val="0022338B"/>
    <w:rsid w:val="002234CB"/>
    <w:rsid w:val="00247B9D"/>
    <w:rsid w:val="002538D4"/>
    <w:rsid w:val="00266AA6"/>
    <w:rsid w:val="00275C6E"/>
    <w:rsid w:val="00275DB2"/>
    <w:rsid w:val="00293DA9"/>
    <w:rsid w:val="002B0435"/>
    <w:rsid w:val="002C52DA"/>
    <w:rsid w:val="002C6696"/>
    <w:rsid w:val="002C7130"/>
    <w:rsid w:val="002D4E82"/>
    <w:rsid w:val="002E3DA8"/>
    <w:rsid w:val="002E46E4"/>
    <w:rsid w:val="002F09AC"/>
    <w:rsid w:val="002F364B"/>
    <w:rsid w:val="002F7ADA"/>
    <w:rsid w:val="002F7CD9"/>
    <w:rsid w:val="00301443"/>
    <w:rsid w:val="00302D60"/>
    <w:rsid w:val="00304F31"/>
    <w:rsid w:val="003158F1"/>
    <w:rsid w:val="00316A63"/>
    <w:rsid w:val="00320F05"/>
    <w:rsid w:val="00342E12"/>
    <w:rsid w:val="003709E7"/>
    <w:rsid w:val="00397A06"/>
    <w:rsid w:val="003C4137"/>
    <w:rsid w:val="003D3064"/>
    <w:rsid w:val="003D39B3"/>
    <w:rsid w:val="003D64A1"/>
    <w:rsid w:val="003E7490"/>
    <w:rsid w:val="00420C8C"/>
    <w:rsid w:val="004354BA"/>
    <w:rsid w:val="00436700"/>
    <w:rsid w:val="00462347"/>
    <w:rsid w:val="00464251"/>
    <w:rsid w:val="004649C6"/>
    <w:rsid w:val="00464D9E"/>
    <w:rsid w:val="004716AC"/>
    <w:rsid w:val="004725D5"/>
    <w:rsid w:val="00481858"/>
    <w:rsid w:val="004957F2"/>
    <w:rsid w:val="004A7CD2"/>
    <w:rsid w:val="004C503D"/>
    <w:rsid w:val="004D2028"/>
    <w:rsid w:val="004D402D"/>
    <w:rsid w:val="004D5257"/>
    <w:rsid w:val="004E36EF"/>
    <w:rsid w:val="004F1799"/>
    <w:rsid w:val="00501110"/>
    <w:rsid w:val="005011BF"/>
    <w:rsid w:val="00501AF4"/>
    <w:rsid w:val="00504121"/>
    <w:rsid w:val="00504A11"/>
    <w:rsid w:val="00524427"/>
    <w:rsid w:val="00527F7D"/>
    <w:rsid w:val="00530A10"/>
    <w:rsid w:val="00553810"/>
    <w:rsid w:val="00576E9A"/>
    <w:rsid w:val="00582C1E"/>
    <w:rsid w:val="00584AF3"/>
    <w:rsid w:val="00584C8A"/>
    <w:rsid w:val="00593053"/>
    <w:rsid w:val="005B22F5"/>
    <w:rsid w:val="005B6B56"/>
    <w:rsid w:val="005B720E"/>
    <w:rsid w:val="005C090D"/>
    <w:rsid w:val="005D0F1A"/>
    <w:rsid w:val="005D41F0"/>
    <w:rsid w:val="005F0B1C"/>
    <w:rsid w:val="005F5F37"/>
    <w:rsid w:val="00601B40"/>
    <w:rsid w:val="006076B1"/>
    <w:rsid w:val="006131E8"/>
    <w:rsid w:val="00627C9E"/>
    <w:rsid w:val="006434C4"/>
    <w:rsid w:val="0064418A"/>
    <w:rsid w:val="0064668E"/>
    <w:rsid w:val="00660B15"/>
    <w:rsid w:val="00660DA5"/>
    <w:rsid w:val="006654A7"/>
    <w:rsid w:val="006873A6"/>
    <w:rsid w:val="006A4256"/>
    <w:rsid w:val="006C28A6"/>
    <w:rsid w:val="006C6F70"/>
    <w:rsid w:val="006D1CD4"/>
    <w:rsid w:val="006E694A"/>
    <w:rsid w:val="00707896"/>
    <w:rsid w:val="00707D42"/>
    <w:rsid w:val="007171A9"/>
    <w:rsid w:val="007213FA"/>
    <w:rsid w:val="00734954"/>
    <w:rsid w:val="00756896"/>
    <w:rsid w:val="00756B85"/>
    <w:rsid w:val="00764ABF"/>
    <w:rsid w:val="00773574"/>
    <w:rsid w:val="00791522"/>
    <w:rsid w:val="00792C60"/>
    <w:rsid w:val="0079788C"/>
    <w:rsid w:val="007C3030"/>
    <w:rsid w:val="007C347F"/>
    <w:rsid w:val="007C3D14"/>
    <w:rsid w:val="007C521F"/>
    <w:rsid w:val="007D7DFB"/>
    <w:rsid w:val="007F4030"/>
    <w:rsid w:val="00807727"/>
    <w:rsid w:val="008111C2"/>
    <w:rsid w:val="00814E5E"/>
    <w:rsid w:val="00826D0E"/>
    <w:rsid w:val="00843F16"/>
    <w:rsid w:val="00850105"/>
    <w:rsid w:val="00850B6F"/>
    <w:rsid w:val="00875134"/>
    <w:rsid w:val="0087777B"/>
    <w:rsid w:val="00885065"/>
    <w:rsid w:val="0089630D"/>
    <w:rsid w:val="008968C3"/>
    <w:rsid w:val="008A36B4"/>
    <w:rsid w:val="008D546D"/>
    <w:rsid w:val="008E6C75"/>
    <w:rsid w:val="00910E69"/>
    <w:rsid w:val="00912A70"/>
    <w:rsid w:val="00937DFB"/>
    <w:rsid w:val="0095444E"/>
    <w:rsid w:val="00972BA8"/>
    <w:rsid w:val="00972DCE"/>
    <w:rsid w:val="00977A61"/>
    <w:rsid w:val="00980A55"/>
    <w:rsid w:val="009838F5"/>
    <w:rsid w:val="0098457B"/>
    <w:rsid w:val="00992363"/>
    <w:rsid w:val="00992DBF"/>
    <w:rsid w:val="00994978"/>
    <w:rsid w:val="0099577C"/>
    <w:rsid w:val="009A03A0"/>
    <w:rsid w:val="009A0ADF"/>
    <w:rsid w:val="009B25C5"/>
    <w:rsid w:val="009B4BB7"/>
    <w:rsid w:val="009C7870"/>
    <w:rsid w:val="009D2BE5"/>
    <w:rsid w:val="009D5550"/>
    <w:rsid w:val="009E036C"/>
    <w:rsid w:val="009F6A7A"/>
    <w:rsid w:val="009F711E"/>
    <w:rsid w:val="009F7C38"/>
    <w:rsid w:val="00A140C5"/>
    <w:rsid w:val="00A44814"/>
    <w:rsid w:val="00A6236D"/>
    <w:rsid w:val="00A648E6"/>
    <w:rsid w:val="00A73D03"/>
    <w:rsid w:val="00A806D0"/>
    <w:rsid w:val="00A83557"/>
    <w:rsid w:val="00A85539"/>
    <w:rsid w:val="00A868BE"/>
    <w:rsid w:val="00AB1446"/>
    <w:rsid w:val="00AB2D99"/>
    <w:rsid w:val="00AC0FAA"/>
    <w:rsid w:val="00AC13DC"/>
    <w:rsid w:val="00AC2878"/>
    <w:rsid w:val="00AC6601"/>
    <w:rsid w:val="00AD4853"/>
    <w:rsid w:val="00AE1F39"/>
    <w:rsid w:val="00AE2146"/>
    <w:rsid w:val="00AE47F8"/>
    <w:rsid w:val="00AF56EA"/>
    <w:rsid w:val="00B05DA5"/>
    <w:rsid w:val="00B31DF7"/>
    <w:rsid w:val="00B32C28"/>
    <w:rsid w:val="00B379AA"/>
    <w:rsid w:val="00B43F13"/>
    <w:rsid w:val="00B44ACB"/>
    <w:rsid w:val="00B509A8"/>
    <w:rsid w:val="00B54F46"/>
    <w:rsid w:val="00B61121"/>
    <w:rsid w:val="00B76625"/>
    <w:rsid w:val="00B7669C"/>
    <w:rsid w:val="00B97A02"/>
    <w:rsid w:val="00BA7D64"/>
    <w:rsid w:val="00BB013D"/>
    <w:rsid w:val="00BC285F"/>
    <w:rsid w:val="00BC5683"/>
    <w:rsid w:val="00BC7A65"/>
    <w:rsid w:val="00BD66CA"/>
    <w:rsid w:val="00C03EA0"/>
    <w:rsid w:val="00C04AB7"/>
    <w:rsid w:val="00C063EF"/>
    <w:rsid w:val="00C41D77"/>
    <w:rsid w:val="00C42367"/>
    <w:rsid w:val="00C50B23"/>
    <w:rsid w:val="00C6230B"/>
    <w:rsid w:val="00C63094"/>
    <w:rsid w:val="00C66958"/>
    <w:rsid w:val="00C94FF2"/>
    <w:rsid w:val="00CA13E5"/>
    <w:rsid w:val="00CA2685"/>
    <w:rsid w:val="00CA5C2E"/>
    <w:rsid w:val="00CB1D72"/>
    <w:rsid w:val="00CD4172"/>
    <w:rsid w:val="00CD54E3"/>
    <w:rsid w:val="00CF496F"/>
    <w:rsid w:val="00D128C3"/>
    <w:rsid w:val="00D16383"/>
    <w:rsid w:val="00D21ECB"/>
    <w:rsid w:val="00D335E3"/>
    <w:rsid w:val="00D34369"/>
    <w:rsid w:val="00D34ACB"/>
    <w:rsid w:val="00D37C55"/>
    <w:rsid w:val="00D77134"/>
    <w:rsid w:val="00D80FA2"/>
    <w:rsid w:val="00D8459A"/>
    <w:rsid w:val="00D92601"/>
    <w:rsid w:val="00DA4425"/>
    <w:rsid w:val="00DA5ED2"/>
    <w:rsid w:val="00DB67C9"/>
    <w:rsid w:val="00DC1A64"/>
    <w:rsid w:val="00DC61E9"/>
    <w:rsid w:val="00DD3BF7"/>
    <w:rsid w:val="00DD7BE5"/>
    <w:rsid w:val="00DE3060"/>
    <w:rsid w:val="00E20BA6"/>
    <w:rsid w:val="00E31AB8"/>
    <w:rsid w:val="00E45E50"/>
    <w:rsid w:val="00E52B00"/>
    <w:rsid w:val="00E617DE"/>
    <w:rsid w:val="00E76FB9"/>
    <w:rsid w:val="00E842E1"/>
    <w:rsid w:val="00E961C0"/>
    <w:rsid w:val="00EA402C"/>
    <w:rsid w:val="00EA440C"/>
    <w:rsid w:val="00EB2EF7"/>
    <w:rsid w:val="00EE0569"/>
    <w:rsid w:val="00EE441A"/>
    <w:rsid w:val="00EF52B1"/>
    <w:rsid w:val="00EF5FA3"/>
    <w:rsid w:val="00F01EC8"/>
    <w:rsid w:val="00F22499"/>
    <w:rsid w:val="00F22673"/>
    <w:rsid w:val="00F31406"/>
    <w:rsid w:val="00F332B8"/>
    <w:rsid w:val="00F36282"/>
    <w:rsid w:val="00F43492"/>
    <w:rsid w:val="00F55132"/>
    <w:rsid w:val="00F726D9"/>
    <w:rsid w:val="00F738EB"/>
    <w:rsid w:val="00F76C28"/>
    <w:rsid w:val="00F9273D"/>
    <w:rsid w:val="00F95344"/>
    <w:rsid w:val="00FC54D3"/>
    <w:rsid w:val="00FE523C"/>
    <w:rsid w:val="00FE7952"/>
    <w:rsid w:val="00FF0CDE"/>
    <w:rsid w:val="00FF33B6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BF"/>
  </w:style>
  <w:style w:type="paragraph" w:styleId="1">
    <w:name w:val="heading 1"/>
    <w:basedOn w:val="a"/>
    <w:next w:val="a"/>
    <w:link w:val="10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0B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B15"/>
    <w:rPr>
      <w:sz w:val="24"/>
      <w:szCs w:val="24"/>
    </w:rPr>
  </w:style>
  <w:style w:type="character" w:customStyle="1" w:styleId="QuoteChar">
    <w:name w:val="Quote Char"/>
    <w:uiPriority w:val="29"/>
    <w:rsid w:val="00660B15"/>
    <w:rPr>
      <w:i/>
    </w:rPr>
  </w:style>
  <w:style w:type="character" w:customStyle="1" w:styleId="IntenseQuoteChar">
    <w:name w:val="Intense Quote Char"/>
    <w:uiPriority w:val="30"/>
    <w:rsid w:val="00660B15"/>
    <w:rPr>
      <w:i/>
    </w:rPr>
  </w:style>
  <w:style w:type="paragraph" w:customStyle="1" w:styleId="12">
    <w:name w:val="Верх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noteTextChar">
    <w:name w:val="Footnote Text Char"/>
    <w:uiPriority w:val="99"/>
    <w:rsid w:val="00660B15"/>
    <w:rPr>
      <w:sz w:val="18"/>
    </w:rPr>
  </w:style>
  <w:style w:type="paragraph" w:customStyle="1" w:styleId="21">
    <w:name w:val="Заголовок 21"/>
    <w:basedOn w:val="a"/>
    <w:next w:val="a"/>
    <w:rsid w:val="00660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10">
    <w:name w:val="Заголовок 11"/>
    <w:link w:val="Heading1Char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60B1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rsid w:val="00660B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660B15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660B1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660B1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660B1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0"/>
    <w:uiPriority w:val="9"/>
    <w:rsid w:val="00660B1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0"/>
    <w:uiPriority w:val="9"/>
    <w:rsid w:val="00660B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0"/>
    <w:uiPriority w:val="9"/>
    <w:rsid w:val="00660B1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660B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60B15"/>
    <w:pPr>
      <w:ind w:left="720"/>
      <w:contextualSpacing/>
    </w:pPr>
  </w:style>
  <w:style w:type="paragraph" w:styleId="a4">
    <w:name w:val="No Spacing"/>
    <w:uiPriority w:val="1"/>
    <w:qFormat/>
    <w:rsid w:val="00660B15"/>
  </w:style>
  <w:style w:type="paragraph" w:styleId="a5">
    <w:name w:val="Title"/>
    <w:link w:val="a6"/>
    <w:uiPriority w:val="10"/>
    <w:qFormat/>
    <w:rsid w:val="00660B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60B15"/>
    <w:rPr>
      <w:sz w:val="48"/>
      <w:szCs w:val="48"/>
    </w:rPr>
  </w:style>
  <w:style w:type="paragraph" w:styleId="a7">
    <w:name w:val="Subtitle"/>
    <w:link w:val="a8"/>
    <w:uiPriority w:val="11"/>
    <w:qFormat/>
    <w:rsid w:val="00660B1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60B15"/>
    <w:rPr>
      <w:sz w:val="24"/>
      <w:szCs w:val="24"/>
    </w:rPr>
  </w:style>
  <w:style w:type="paragraph" w:styleId="2">
    <w:name w:val="Quote"/>
    <w:link w:val="20"/>
    <w:uiPriority w:val="29"/>
    <w:qFormat/>
    <w:rsid w:val="00660B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B15"/>
    <w:rPr>
      <w:i/>
    </w:rPr>
  </w:style>
  <w:style w:type="paragraph" w:styleId="a9">
    <w:name w:val="Intense Quote"/>
    <w:link w:val="aa"/>
    <w:uiPriority w:val="30"/>
    <w:qFormat/>
    <w:rsid w:val="00660B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B15"/>
    <w:rPr>
      <w:i/>
    </w:rPr>
  </w:style>
  <w:style w:type="paragraph" w:customStyle="1" w:styleId="14">
    <w:name w:val="Верхний колонтитул1"/>
    <w:link w:val="Head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4"/>
    <w:uiPriority w:val="99"/>
    <w:rsid w:val="00660B15"/>
  </w:style>
  <w:style w:type="paragraph" w:customStyle="1" w:styleId="15">
    <w:name w:val="Нижний колонтитул1"/>
    <w:link w:val="Foot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5"/>
    <w:uiPriority w:val="99"/>
    <w:rsid w:val="00660B15"/>
  </w:style>
  <w:style w:type="table" w:styleId="ab">
    <w:name w:val="Table Grid"/>
    <w:uiPriority w:val="59"/>
    <w:rsid w:val="00660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660B15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60B1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B15"/>
    <w:rPr>
      <w:sz w:val="18"/>
    </w:rPr>
  </w:style>
  <w:style w:type="character" w:styleId="af">
    <w:name w:val="footnote reference"/>
    <w:uiPriority w:val="99"/>
    <w:unhideWhenUsed/>
    <w:rsid w:val="00660B15"/>
    <w:rPr>
      <w:vertAlign w:val="superscript"/>
    </w:rPr>
  </w:style>
  <w:style w:type="paragraph" w:styleId="16">
    <w:name w:val="toc 1"/>
    <w:uiPriority w:val="39"/>
    <w:unhideWhenUsed/>
    <w:rsid w:val="00660B15"/>
    <w:pPr>
      <w:spacing w:after="57"/>
    </w:pPr>
  </w:style>
  <w:style w:type="paragraph" w:styleId="22">
    <w:name w:val="toc 2"/>
    <w:uiPriority w:val="39"/>
    <w:unhideWhenUsed/>
    <w:rsid w:val="00660B15"/>
    <w:pPr>
      <w:spacing w:after="57"/>
      <w:ind w:left="283"/>
    </w:pPr>
  </w:style>
  <w:style w:type="paragraph" w:styleId="3">
    <w:name w:val="toc 3"/>
    <w:uiPriority w:val="39"/>
    <w:unhideWhenUsed/>
    <w:rsid w:val="00660B15"/>
    <w:pPr>
      <w:spacing w:after="57"/>
      <w:ind w:left="567"/>
    </w:pPr>
  </w:style>
  <w:style w:type="paragraph" w:styleId="4">
    <w:name w:val="toc 4"/>
    <w:uiPriority w:val="39"/>
    <w:unhideWhenUsed/>
    <w:rsid w:val="00660B15"/>
    <w:pPr>
      <w:spacing w:after="57"/>
      <w:ind w:left="850"/>
    </w:pPr>
  </w:style>
  <w:style w:type="paragraph" w:styleId="5">
    <w:name w:val="toc 5"/>
    <w:uiPriority w:val="39"/>
    <w:unhideWhenUsed/>
    <w:rsid w:val="00660B15"/>
    <w:pPr>
      <w:spacing w:after="57"/>
      <w:ind w:left="1134"/>
    </w:pPr>
  </w:style>
  <w:style w:type="paragraph" w:styleId="6">
    <w:name w:val="toc 6"/>
    <w:uiPriority w:val="39"/>
    <w:unhideWhenUsed/>
    <w:rsid w:val="00660B15"/>
    <w:pPr>
      <w:spacing w:after="57"/>
      <w:ind w:left="1417"/>
    </w:pPr>
  </w:style>
  <w:style w:type="paragraph" w:styleId="7">
    <w:name w:val="toc 7"/>
    <w:uiPriority w:val="39"/>
    <w:unhideWhenUsed/>
    <w:rsid w:val="00660B15"/>
    <w:pPr>
      <w:spacing w:after="57"/>
      <w:ind w:left="1701"/>
    </w:pPr>
  </w:style>
  <w:style w:type="paragraph" w:styleId="8">
    <w:name w:val="toc 8"/>
    <w:uiPriority w:val="39"/>
    <w:unhideWhenUsed/>
    <w:rsid w:val="00660B15"/>
    <w:pPr>
      <w:spacing w:after="57"/>
      <w:ind w:left="1984"/>
    </w:pPr>
  </w:style>
  <w:style w:type="paragraph" w:styleId="9">
    <w:name w:val="toc 9"/>
    <w:uiPriority w:val="39"/>
    <w:unhideWhenUsed/>
    <w:rsid w:val="00660B15"/>
    <w:pPr>
      <w:spacing w:after="57"/>
      <w:ind w:left="2268"/>
    </w:pPr>
  </w:style>
  <w:style w:type="paragraph" w:styleId="af0">
    <w:name w:val="TOC Heading"/>
    <w:uiPriority w:val="39"/>
    <w:unhideWhenUsed/>
    <w:rsid w:val="00660B15"/>
  </w:style>
  <w:style w:type="character" w:customStyle="1" w:styleId="WW8Num1z0">
    <w:name w:val="WW8Num1z0"/>
    <w:rsid w:val="00660B15"/>
  </w:style>
  <w:style w:type="character" w:customStyle="1" w:styleId="WW8Num1z1">
    <w:name w:val="WW8Num1z1"/>
    <w:rsid w:val="00660B15"/>
  </w:style>
  <w:style w:type="character" w:customStyle="1" w:styleId="WW8Num1z2">
    <w:name w:val="WW8Num1z2"/>
    <w:rsid w:val="00660B15"/>
  </w:style>
  <w:style w:type="character" w:customStyle="1" w:styleId="WW8Num1z3">
    <w:name w:val="WW8Num1z3"/>
    <w:rsid w:val="00660B15"/>
  </w:style>
  <w:style w:type="character" w:customStyle="1" w:styleId="WW8Num1z4">
    <w:name w:val="WW8Num1z4"/>
    <w:rsid w:val="00660B15"/>
  </w:style>
  <w:style w:type="character" w:customStyle="1" w:styleId="WW8Num1z5">
    <w:name w:val="WW8Num1z5"/>
    <w:rsid w:val="00660B15"/>
  </w:style>
  <w:style w:type="character" w:customStyle="1" w:styleId="WW8Num1z6">
    <w:name w:val="WW8Num1z6"/>
    <w:rsid w:val="00660B15"/>
  </w:style>
  <w:style w:type="character" w:customStyle="1" w:styleId="WW8Num1z7">
    <w:name w:val="WW8Num1z7"/>
    <w:rsid w:val="00660B15"/>
  </w:style>
  <w:style w:type="character" w:customStyle="1" w:styleId="WW8Num1z8">
    <w:name w:val="WW8Num1z8"/>
    <w:rsid w:val="00660B15"/>
  </w:style>
  <w:style w:type="character" w:customStyle="1" w:styleId="WW8Num2z0">
    <w:name w:val="WW8Num2z0"/>
    <w:rsid w:val="00660B15"/>
    <w:rPr>
      <w:rFonts w:eastAsia="Arial Unicode MS"/>
      <w:b/>
      <w:bCs/>
      <w:szCs w:val="24"/>
      <w:lang w:val="en-US" w:eastAsia="ru-RU"/>
    </w:rPr>
  </w:style>
  <w:style w:type="character" w:customStyle="1" w:styleId="WW8Num3z0">
    <w:name w:val="WW8Num3z0"/>
    <w:rsid w:val="00660B15"/>
    <w:rPr>
      <w:rFonts w:eastAsia="Arial Unicode MS"/>
      <w:b/>
      <w:bCs/>
      <w:szCs w:val="24"/>
      <w:lang w:eastAsia="ru-RU"/>
    </w:rPr>
  </w:style>
  <w:style w:type="character" w:customStyle="1" w:styleId="60">
    <w:name w:val="Основной шрифт абзаца6"/>
    <w:rsid w:val="00660B15"/>
  </w:style>
  <w:style w:type="character" w:customStyle="1" w:styleId="WW8Num4z0">
    <w:name w:val="WW8Num4z0"/>
    <w:rsid w:val="00660B15"/>
    <w:rPr>
      <w:rFonts w:eastAsia="Arial Unicode MS"/>
      <w:b/>
      <w:bCs/>
      <w:szCs w:val="24"/>
    </w:rPr>
  </w:style>
  <w:style w:type="character" w:customStyle="1" w:styleId="WW8Num3z1">
    <w:name w:val="WW8Num3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660B15"/>
    <w:rPr>
      <w:rFonts w:eastAsia="Arial Unicode MS"/>
      <w:b/>
      <w:bCs/>
      <w:szCs w:val="24"/>
    </w:rPr>
  </w:style>
  <w:style w:type="character" w:customStyle="1" w:styleId="WW8Num6z0">
    <w:name w:val="WW8Num6z0"/>
    <w:rsid w:val="00660B15"/>
    <w:rPr>
      <w:rFonts w:eastAsia="Arial Unicode MS"/>
      <w:b/>
      <w:bCs/>
      <w:szCs w:val="24"/>
    </w:rPr>
  </w:style>
  <w:style w:type="character" w:customStyle="1" w:styleId="WW8Num2z1">
    <w:name w:val="WW8Num2z1"/>
    <w:rsid w:val="00660B15"/>
  </w:style>
  <w:style w:type="character" w:customStyle="1" w:styleId="WW8Num2z2">
    <w:name w:val="WW8Num2z2"/>
    <w:rsid w:val="00660B15"/>
  </w:style>
  <w:style w:type="character" w:customStyle="1" w:styleId="WW8Num2z3">
    <w:name w:val="WW8Num2z3"/>
    <w:rsid w:val="00660B15"/>
  </w:style>
  <w:style w:type="character" w:customStyle="1" w:styleId="WW8Num2z4">
    <w:name w:val="WW8Num2z4"/>
    <w:rsid w:val="00660B15"/>
  </w:style>
  <w:style w:type="character" w:customStyle="1" w:styleId="WW8Num2z5">
    <w:name w:val="WW8Num2z5"/>
    <w:rsid w:val="00660B15"/>
  </w:style>
  <w:style w:type="character" w:customStyle="1" w:styleId="WW8Num2z6">
    <w:name w:val="WW8Num2z6"/>
    <w:rsid w:val="00660B15"/>
  </w:style>
  <w:style w:type="character" w:customStyle="1" w:styleId="WW8Num2z7">
    <w:name w:val="WW8Num2z7"/>
    <w:rsid w:val="00660B15"/>
  </w:style>
  <w:style w:type="character" w:customStyle="1" w:styleId="WW8Num2z8">
    <w:name w:val="WW8Num2z8"/>
    <w:rsid w:val="00660B15"/>
  </w:style>
  <w:style w:type="character" w:customStyle="1" w:styleId="WW8Num6z1">
    <w:name w:val="WW8Num6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660B15"/>
    <w:rPr>
      <w:rFonts w:eastAsia="Arial Unicode MS"/>
      <w:b/>
      <w:bCs/>
      <w:szCs w:val="24"/>
    </w:rPr>
  </w:style>
  <w:style w:type="character" w:customStyle="1" w:styleId="WW8Num8z0">
    <w:name w:val="WW8Num8z0"/>
    <w:rsid w:val="00660B15"/>
    <w:rPr>
      <w:rFonts w:eastAsia="Arial Unicode MS"/>
      <w:b/>
      <w:bCs/>
      <w:szCs w:val="24"/>
    </w:rPr>
  </w:style>
  <w:style w:type="character" w:customStyle="1" w:styleId="50">
    <w:name w:val="Основной шрифт абзаца5"/>
    <w:rsid w:val="00660B15"/>
  </w:style>
  <w:style w:type="character" w:customStyle="1" w:styleId="40">
    <w:name w:val="Основной шрифт абзаца4"/>
    <w:rsid w:val="00660B15"/>
  </w:style>
  <w:style w:type="character" w:customStyle="1" w:styleId="WW8Num5z1">
    <w:name w:val="WW8Num5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30">
    <w:name w:val="Основной шрифт абзаца3"/>
    <w:rsid w:val="00660B15"/>
  </w:style>
  <w:style w:type="character" w:customStyle="1" w:styleId="WW8Num9z0">
    <w:name w:val="WW8Num9z0"/>
    <w:rsid w:val="00660B15"/>
    <w:rPr>
      <w:rFonts w:eastAsia="Arial Unicode MS"/>
      <w:b/>
      <w:bCs/>
      <w:szCs w:val="24"/>
    </w:rPr>
  </w:style>
  <w:style w:type="character" w:customStyle="1" w:styleId="WW8Num3z2">
    <w:name w:val="WW8Num3z2"/>
    <w:rsid w:val="00660B15"/>
  </w:style>
  <w:style w:type="character" w:customStyle="1" w:styleId="WW8Num3z3">
    <w:name w:val="WW8Num3z3"/>
    <w:rsid w:val="00660B15"/>
  </w:style>
  <w:style w:type="character" w:customStyle="1" w:styleId="WW8Num3z4">
    <w:name w:val="WW8Num3z4"/>
    <w:rsid w:val="00660B15"/>
  </w:style>
  <w:style w:type="character" w:customStyle="1" w:styleId="WW8Num3z5">
    <w:name w:val="WW8Num3z5"/>
    <w:rsid w:val="00660B15"/>
  </w:style>
  <w:style w:type="character" w:customStyle="1" w:styleId="WW8Num3z6">
    <w:name w:val="WW8Num3z6"/>
    <w:rsid w:val="00660B15"/>
  </w:style>
  <w:style w:type="character" w:customStyle="1" w:styleId="WW8Num3z7">
    <w:name w:val="WW8Num3z7"/>
    <w:rsid w:val="00660B15"/>
  </w:style>
  <w:style w:type="character" w:customStyle="1" w:styleId="WW8Num3z8">
    <w:name w:val="WW8Num3z8"/>
    <w:rsid w:val="00660B15"/>
  </w:style>
  <w:style w:type="character" w:customStyle="1" w:styleId="WW8Num7z1">
    <w:name w:val="WW8Num7z1"/>
    <w:rsid w:val="00660B15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9z1">
    <w:name w:val="WW8Num9z1"/>
    <w:rsid w:val="00660B15"/>
  </w:style>
  <w:style w:type="character" w:customStyle="1" w:styleId="WW8Num10z0">
    <w:name w:val="WW8Num10z0"/>
    <w:rsid w:val="00660B15"/>
  </w:style>
  <w:style w:type="character" w:customStyle="1" w:styleId="WW8Num10z1">
    <w:name w:val="WW8Num10z1"/>
    <w:rsid w:val="00660B15"/>
  </w:style>
  <w:style w:type="character" w:customStyle="1" w:styleId="WW8Num11z0">
    <w:name w:val="WW8Num11z0"/>
    <w:rsid w:val="00660B15"/>
  </w:style>
  <w:style w:type="character" w:customStyle="1" w:styleId="WW8Num11z1">
    <w:name w:val="WW8Num11z1"/>
    <w:rsid w:val="00660B15"/>
  </w:style>
  <w:style w:type="character" w:customStyle="1" w:styleId="23">
    <w:name w:val="Основной шрифт абзаца2"/>
    <w:rsid w:val="00660B15"/>
  </w:style>
  <w:style w:type="character" w:customStyle="1" w:styleId="WW8Num4z2">
    <w:name w:val="WW8Num4z2"/>
    <w:rsid w:val="00660B15"/>
  </w:style>
  <w:style w:type="character" w:customStyle="1" w:styleId="WW8Num4z3">
    <w:name w:val="WW8Num4z3"/>
    <w:rsid w:val="00660B15"/>
  </w:style>
  <w:style w:type="character" w:customStyle="1" w:styleId="WW8Num4z4">
    <w:name w:val="WW8Num4z4"/>
    <w:rsid w:val="00660B15"/>
  </w:style>
  <w:style w:type="character" w:customStyle="1" w:styleId="WW8Num4z5">
    <w:name w:val="WW8Num4z5"/>
    <w:rsid w:val="00660B15"/>
  </w:style>
  <w:style w:type="character" w:customStyle="1" w:styleId="WW8Num4z6">
    <w:name w:val="WW8Num4z6"/>
    <w:rsid w:val="00660B15"/>
  </w:style>
  <w:style w:type="character" w:customStyle="1" w:styleId="WW8Num4z7">
    <w:name w:val="WW8Num4z7"/>
    <w:rsid w:val="00660B15"/>
  </w:style>
  <w:style w:type="character" w:customStyle="1" w:styleId="WW8Num4z8">
    <w:name w:val="WW8Num4z8"/>
    <w:rsid w:val="00660B15"/>
  </w:style>
  <w:style w:type="character" w:customStyle="1" w:styleId="17">
    <w:name w:val="Основной шрифт абзаца1"/>
    <w:rsid w:val="00660B15"/>
  </w:style>
  <w:style w:type="character" w:customStyle="1" w:styleId="Bodytext4">
    <w:name w:val="Body text (4)_"/>
    <w:rsid w:val="00660B15"/>
    <w:rPr>
      <w:sz w:val="27"/>
      <w:szCs w:val="27"/>
      <w:lang w:bidi="ar-SA"/>
    </w:rPr>
  </w:style>
  <w:style w:type="character" w:customStyle="1" w:styleId="Bodytext3">
    <w:name w:val="Body text (3)_"/>
    <w:rsid w:val="00660B15"/>
    <w:rPr>
      <w:b/>
      <w:bCs/>
      <w:sz w:val="27"/>
      <w:szCs w:val="27"/>
      <w:shd w:val="clear" w:color="auto" w:fill="FFFFFF"/>
    </w:rPr>
  </w:style>
  <w:style w:type="character" w:customStyle="1" w:styleId="Bodytext48">
    <w:name w:val="Body text (4) + 8"/>
    <w:rsid w:val="00660B15"/>
    <w:rPr>
      <w:sz w:val="17"/>
      <w:szCs w:val="17"/>
      <w:lang w:bidi="ar-SA"/>
    </w:rPr>
  </w:style>
  <w:style w:type="character" w:customStyle="1" w:styleId="Tablecaption">
    <w:name w:val="Table caption_"/>
    <w:rsid w:val="00660B15"/>
    <w:rPr>
      <w:sz w:val="18"/>
      <w:szCs w:val="18"/>
      <w:shd w:val="clear" w:color="auto" w:fill="FFFFFF"/>
    </w:rPr>
  </w:style>
  <w:style w:type="character" w:customStyle="1" w:styleId="WW8Num7z2">
    <w:name w:val="WW8Num7z2"/>
    <w:rsid w:val="00660B15"/>
  </w:style>
  <w:style w:type="character" w:customStyle="1" w:styleId="WW8Num7z3">
    <w:name w:val="WW8Num7z3"/>
    <w:rsid w:val="00660B15"/>
  </w:style>
  <w:style w:type="character" w:customStyle="1" w:styleId="WW8Num7z4">
    <w:name w:val="WW8Num7z4"/>
    <w:rsid w:val="00660B15"/>
  </w:style>
  <w:style w:type="character" w:customStyle="1" w:styleId="WW8Num7z5">
    <w:name w:val="WW8Num7z5"/>
    <w:rsid w:val="00660B15"/>
  </w:style>
  <w:style w:type="character" w:customStyle="1" w:styleId="WW8Num7z6">
    <w:name w:val="WW8Num7z6"/>
    <w:rsid w:val="00660B15"/>
  </w:style>
  <w:style w:type="character" w:customStyle="1" w:styleId="WW8Num7z7">
    <w:name w:val="WW8Num7z7"/>
    <w:rsid w:val="00660B15"/>
  </w:style>
  <w:style w:type="character" w:customStyle="1" w:styleId="WW8Num7z8">
    <w:name w:val="WW8Num7z8"/>
    <w:rsid w:val="00660B15"/>
  </w:style>
  <w:style w:type="paragraph" w:customStyle="1" w:styleId="18">
    <w:name w:val="Заголовок1"/>
    <w:basedOn w:val="a"/>
    <w:next w:val="af1"/>
    <w:rsid w:val="00660B15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1">
    <w:name w:val="Body Text"/>
    <w:basedOn w:val="a"/>
    <w:rsid w:val="00660B15"/>
    <w:pPr>
      <w:spacing w:after="140" w:line="288" w:lineRule="auto"/>
    </w:pPr>
  </w:style>
  <w:style w:type="paragraph" w:styleId="af2">
    <w:name w:val="List"/>
    <w:basedOn w:val="af1"/>
    <w:rsid w:val="00660B15"/>
  </w:style>
  <w:style w:type="paragraph" w:styleId="af3">
    <w:name w:val="caption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660B15"/>
  </w:style>
  <w:style w:type="paragraph" w:customStyle="1" w:styleId="52">
    <w:name w:val="Название объекта5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53">
    <w:name w:val="Указатель5"/>
    <w:basedOn w:val="a"/>
    <w:rsid w:val="00660B15"/>
  </w:style>
  <w:style w:type="paragraph" w:customStyle="1" w:styleId="42">
    <w:name w:val="Название объекта4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660B15"/>
  </w:style>
  <w:style w:type="paragraph" w:customStyle="1" w:styleId="32">
    <w:name w:val="Название объекта3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660B15"/>
  </w:style>
  <w:style w:type="paragraph" w:customStyle="1" w:styleId="24">
    <w:name w:val="Название объекта2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660B15"/>
  </w:style>
  <w:style w:type="paragraph" w:customStyle="1" w:styleId="19">
    <w:name w:val="Название объекта1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660B15"/>
  </w:style>
  <w:style w:type="paragraph" w:customStyle="1" w:styleId="caaieiaie2">
    <w:name w:val="caaieiaie 2"/>
    <w:basedOn w:val="a"/>
    <w:next w:val="a"/>
    <w:rsid w:val="00660B15"/>
    <w:pPr>
      <w:keepNext/>
      <w:jc w:val="center"/>
    </w:pPr>
    <w:rPr>
      <w:rFonts w:ascii="Arial" w:hAnsi="Arial"/>
      <w:b/>
      <w:sz w:val="36"/>
    </w:rPr>
  </w:style>
  <w:style w:type="paragraph" w:styleId="af4">
    <w:name w:val="Balloon Text"/>
    <w:basedOn w:val="a"/>
    <w:rsid w:val="00660B15"/>
    <w:rPr>
      <w:rFonts w:ascii="Tahoma" w:hAnsi="Tahoma"/>
      <w:sz w:val="16"/>
      <w:szCs w:val="16"/>
    </w:rPr>
  </w:style>
  <w:style w:type="paragraph" w:customStyle="1" w:styleId="34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311">
    <w:name w:val="Основной текст с отступом 31"/>
    <w:basedOn w:val="a"/>
    <w:rsid w:val="00660B15"/>
    <w:pPr>
      <w:ind w:left="6096"/>
    </w:pPr>
    <w:rPr>
      <w:sz w:val="28"/>
    </w:rPr>
  </w:style>
  <w:style w:type="paragraph" w:customStyle="1" w:styleId="35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Bodytext40">
    <w:name w:val="Body text (4)"/>
    <w:basedOn w:val="a"/>
    <w:rsid w:val="00660B15"/>
    <w:pPr>
      <w:shd w:val="clear" w:color="auto" w:fill="FFFFFF"/>
      <w:spacing w:before="720" w:after="240" w:line="322" w:lineRule="exact"/>
      <w:jc w:val="both"/>
    </w:pPr>
    <w:rPr>
      <w:sz w:val="27"/>
      <w:szCs w:val="27"/>
    </w:rPr>
  </w:style>
  <w:style w:type="paragraph" w:customStyle="1" w:styleId="Bodytext30">
    <w:name w:val="Body text (3)"/>
    <w:basedOn w:val="a"/>
    <w:rsid w:val="00660B15"/>
    <w:pPr>
      <w:shd w:val="clear" w:color="auto" w:fill="FFFFFF"/>
      <w:spacing w:line="322" w:lineRule="exact"/>
      <w:ind w:hanging="560"/>
      <w:jc w:val="right"/>
    </w:pPr>
    <w:rPr>
      <w:b/>
      <w:bCs/>
      <w:sz w:val="27"/>
      <w:szCs w:val="27"/>
    </w:rPr>
  </w:style>
  <w:style w:type="paragraph" w:customStyle="1" w:styleId="Bodytext41">
    <w:name w:val="Body text (4)1"/>
    <w:basedOn w:val="a"/>
    <w:rsid w:val="00660B15"/>
    <w:pPr>
      <w:shd w:val="clear" w:color="auto" w:fill="FFFFFF"/>
      <w:spacing w:line="226" w:lineRule="exact"/>
      <w:jc w:val="right"/>
    </w:pPr>
    <w:rPr>
      <w:sz w:val="19"/>
      <w:szCs w:val="19"/>
    </w:rPr>
  </w:style>
  <w:style w:type="paragraph" w:customStyle="1" w:styleId="Tablecaption0">
    <w:name w:val="Table caption"/>
    <w:basedOn w:val="a"/>
    <w:rsid w:val="00660B15"/>
    <w:pPr>
      <w:shd w:val="clear" w:color="auto" w:fill="FFFFFF"/>
      <w:spacing w:line="206" w:lineRule="exact"/>
      <w:ind w:hanging="360"/>
    </w:pPr>
    <w:rPr>
      <w:sz w:val="18"/>
      <w:szCs w:val="18"/>
    </w:rPr>
  </w:style>
  <w:style w:type="paragraph" w:customStyle="1" w:styleId="af5">
    <w:name w:val="Содержимое таблицы"/>
    <w:basedOn w:val="a"/>
    <w:rsid w:val="00660B15"/>
    <w:pPr>
      <w:widowControl w:val="0"/>
    </w:pPr>
    <w:rPr>
      <w:rFonts w:ascii="Liberation Serif" w:eastAsia="Arial Unicode MS" w:hAnsi="Liberation Serif"/>
      <w:szCs w:val="24"/>
      <w:lang w:eastAsia="zh-CN" w:bidi="hi-IN"/>
    </w:rPr>
  </w:style>
  <w:style w:type="paragraph" w:customStyle="1" w:styleId="af6">
    <w:name w:val="Содержимое врезки"/>
    <w:basedOn w:val="a"/>
    <w:rsid w:val="00660B15"/>
  </w:style>
  <w:style w:type="paragraph" w:customStyle="1" w:styleId="af7">
    <w:name w:val="Заголовок таблицы"/>
    <w:basedOn w:val="af5"/>
    <w:rsid w:val="00660B15"/>
    <w:pPr>
      <w:jc w:val="center"/>
    </w:pPr>
    <w:rPr>
      <w:b/>
      <w:bCs/>
    </w:rPr>
  </w:style>
  <w:style w:type="paragraph" w:customStyle="1" w:styleId="Bodytext61">
    <w:name w:val="Body text (6)1"/>
    <w:rsid w:val="00660B15"/>
    <w:pPr>
      <w:shd w:val="clear" w:color="auto" w:fill="FFFFFF"/>
    </w:pPr>
    <w:rPr>
      <w:rFonts w:ascii="Liberation Serif" w:eastAsia="Arial" w:hAnsi="Liberation Serif"/>
      <w:color w:val="000000"/>
      <w:sz w:val="21"/>
      <w:szCs w:val="21"/>
      <w:lang w:eastAsia="zh-CN" w:bidi="ar-SA"/>
    </w:rPr>
  </w:style>
  <w:style w:type="paragraph" w:customStyle="1" w:styleId="Bodytext1">
    <w:name w:val="Body text1"/>
    <w:basedOn w:val="a"/>
    <w:rsid w:val="00660B15"/>
    <w:pPr>
      <w:shd w:val="clear" w:color="auto" w:fill="FFFFFF"/>
      <w:spacing w:before="600" w:after="60" w:line="240" w:lineRule="atLeast"/>
      <w:ind w:hanging="560"/>
      <w:jc w:val="both"/>
    </w:pPr>
    <w:rPr>
      <w:sz w:val="27"/>
      <w:szCs w:val="27"/>
    </w:rPr>
  </w:style>
  <w:style w:type="paragraph" w:styleId="af8">
    <w:name w:val="Body Text Indent"/>
    <w:basedOn w:val="a"/>
    <w:link w:val="af9"/>
    <w:uiPriority w:val="99"/>
    <w:semiHidden/>
    <w:unhideWhenUsed/>
    <w:rsid w:val="00CA5C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5C2E"/>
  </w:style>
  <w:style w:type="paragraph" w:customStyle="1" w:styleId="ConsPlusNormal">
    <w:name w:val="ConsPlusNormal"/>
    <w:rsid w:val="00EF52B1"/>
    <w:pPr>
      <w:widowControl w:val="0"/>
      <w:ind w:firstLine="720"/>
    </w:pPr>
    <w:rPr>
      <w:rFonts w:ascii="Arial" w:hAnsi="Arial"/>
      <w:lang w:eastAsia="zh-CN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0A0E6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A0E6C"/>
    <w:rPr>
      <w:sz w:val="16"/>
      <w:szCs w:val="16"/>
    </w:rPr>
  </w:style>
  <w:style w:type="paragraph" w:customStyle="1" w:styleId="afa">
    <w:name w:val="Знак"/>
    <w:basedOn w:val="a"/>
    <w:rsid w:val="000A0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1b">
    <w:name w:val="Сетка таблицы1"/>
    <w:basedOn w:val="a1"/>
    <w:next w:val="ab"/>
    <w:rsid w:val="00FF6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30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 w:bidi="ar-SA"/>
    </w:rPr>
  </w:style>
  <w:style w:type="paragraph" w:customStyle="1" w:styleId="Textbody">
    <w:name w:val="Text body"/>
    <w:basedOn w:val="Standard"/>
    <w:rsid w:val="00DE3060"/>
    <w:pPr>
      <w:spacing w:after="120"/>
    </w:pPr>
  </w:style>
  <w:style w:type="paragraph" w:customStyle="1" w:styleId="1c">
    <w:name w:val="Знак1"/>
    <w:basedOn w:val="a"/>
    <w:rsid w:val="00176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character" w:customStyle="1" w:styleId="10">
    <w:name w:val="Заголовок 1 Знак"/>
    <w:basedOn w:val="a0"/>
    <w:link w:val="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b"/>
    <w:uiPriority w:val="59"/>
    <w:rsid w:val="006D1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D1CD4"/>
  </w:style>
  <w:style w:type="paragraph" w:styleId="afd">
    <w:name w:val="footer"/>
    <w:basedOn w:val="a"/>
    <w:link w:val="afe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D1CD4"/>
  </w:style>
  <w:style w:type="table" w:customStyle="1" w:styleId="38">
    <w:name w:val="Сетка таблицы3"/>
    <w:basedOn w:val="a1"/>
    <w:next w:val="ab"/>
    <w:uiPriority w:val="59"/>
    <w:rsid w:val="00D8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b"/>
    <w:uiPriority w:val="59"/>
    <w:rsid w:val="00085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"/>
    <w:basedOn w:val="a"/>
    <w:rsid w:val="009F7C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54">
    <w:name w:val="Сетка таблицы5"/>
    <w:basedOn w:val="a1"/>
    <w:next w:val="ab"/>
    <w:rsid w:val="00A855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rsid w:val="00EE0569"/>
    <w:rPr>
      <w:rFonts w:cs="Times New Roman"/>
    </w:rPr>
  </w:style>
  <w:style w:type="numbering" w:customStyle="1" w:styleId="WW8Num2">
    <w:name w:val="WW8Num2"/>
    <w:basedOn w:val="a2"/>
    <w:rsid w:val="009B4BB7"/>
    <w:pPr>
      <w:numPr>
        <w:numId w:val="23"/>
      </w:numPr>
    </w:pPr>
  </w:style>
  <w:style w:type="paragraph" w:customStyle="1" w:styleId="aff1">
    <w:name w:val="Знак"/>
    <w:basedOn w:val="a"/>
    <w:rsid w:val="00BB01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2">
    <w:name w:val="Знак"/>
    <w:basedOn w:val="a"/>
    <w:rsid w:val="00CD54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3">
    <w:name w:val="Знак"/>
    <w:basedOn w:val="a"/>
    <w:rsid w:val="00D37C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4">
    <w:name w:val="Знак"/>
    <w:basedOn w:val="a"/>
    <w:rsid w:val="004D52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63">
    <w:name w:val="Сетка таблицы6"/>
    <w:basedOn w:val="a1"/>
    <w:next w:val="ab"/>
    <w:rsid w:val="009E03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  <w:lang w:eastAsia="zh-CN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BF"/>
  </w:style>
  <w:style w:type="paragraph" w:styleId="1">
    <w:name w:val="heading 1"/>
    <w:basedOn w:val="a"/>
    <w:next w:val="a"/>
    <w:link w:val="10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0B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B15"/>
    <w:rPr>
      <w:sz w:val="24"/>
      <w:szCs w:val="24"/>
    </w:rPr>
  </w:style>
  <w:style w:type="character" w:customStyle="1" w:styleId="QuoteChar">
    <w:name w:val="Quote Char"/>
    <w:uiPriority w:val="29"/>
    <w:rsid w:val="00660B15"/>
    <w:rPr>
      <w:i/>
    </w:rPr>
  </w:style>
  <w:style w:type="character" w:customStyle="1" w:styleId="IntenseQuoteChar">
    <w:name w:val="Intense Quote Char"/>
    <w:uiPriority w:val="30"/>
    <w:rsid w:val="00660B15"/>
    <w:rPr>
      <w:i/>
    </w:rPr>
  </w:style>
  <w:style w:type="paragraph" w:customStyle="1" w:styleId="12">
    <w:name w:val="Верх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noteTextChar">
    <w:name w:val="Footnote Text Char"/>
    <w:uiPriority w:val="99"/>
    <w:rsid w:val="00660B15"/>
    <w:rPr>
      <w:sz w:val="18"/>
    </w:rPr>
  </w:style>
  <w:style w:type="paragraph" w:customStyle="1" w:styleId="21">
    <w:name w:val="Заголовок 21"/>
    <w:basedOn w:val="a"/>
    <w:next w:val="a"/>
    <w:rsid w:val="00660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10">
    <w:name w:val="Заголовок 11"/>
    <w:link w:val="Heading1Char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60B1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rsid w:val="00660B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660B15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660B1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660B1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660B1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0"/>
    <w:uiPriority w:val="9"/>
    <w:rsid w:val="00660B1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0"/>
    <w:uiPriority w:val="9"/>
    <w:rsid w:val="00660B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0"/>
    <w:uiPriority w:val="9"/>
    <w:rsid w:val="00660B1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660B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60B15"/>
    <w:pPr>
      <w:ind w:left="720"/>
      <w:contextualSpacing/>
    </w:pPr>
  </w:style>
  <w:style w:type="paragraph" w:styleId="a4">
    <w:name w:val="No Spacing"/>
    <w:uiPriority w:val="1"/>
    <w:qFormat/>
    <w:rsid w:val="00660B15"/>
  </w:style>
  <w:style w:type="paragraph" w:styleId="a5">
    <w:name w:val="Title"/>
    <w:link w:val="a6"/>
    <w:uiPriority w:val="10"/>
    <w:qFormat/>
    <w:rsid w:val="00660B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60B15"/>
    <w:rPr>
      <w:sz w:val="48"/>
      <w:szCs w:val="48"/>
    </w:rPr>
  </w:style>
  <w:style w:type="paragraph" w:styleId="a7">
    <w:name w:val="Subtitle"/>
    <w:link w:val="a8"/>
    <w:uiPriority w:val="11"/>
    <w:qFormat/>
    <w:rsid w:val="00660B1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60B15"/>
    <w:rPr>
      <w:sz w:val="24"/>
      <w:szCs w:val="24"/>
    </w:rPr>
  </w:style>
  <w:style w:type="paragraph" w:styleId="2">
    <w:name w:val="Quote"/>
    <w:link w:val="20"/>
    <w:uiPriority w:val="29"/>
    <w:qFormat/>
    <w:rsid w:val="00660B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B15"/>
    <w:rPr>
      <w:i/>
    </w:rPr>
  </w:style>
  <w:style w:type="paragraph" w:styleId="a9">
    <w:name w:val="Intense Quote"/>
    <w:link w:val="aa"/>
    <w:uiPriority w:val="30"/>
    <w:qFormat/>
    <w:rsid w:val="00660B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B15"/>
    <w:rPr>
      <w:i/>
    </w:rPr>
  </w:style>
  <w:style w:type="paragraph" w:customStyle="1" w:styleId="14">
    <w:name w:val="Верхний колонтитул1"/>
    <w:link w:val="Head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4"/>
    <w:uiPriority w:val="99"/>
    <w:rsid w:val="00660B15"/>
  </w:style>
  <w:style w:type="paragraph" w:customStyle="1" w:styleId="15">
    <w:name w:val="Нижний колонтитул1"/>
    <w:link w:val="Foot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5"/>
    <w:uiPriority w:val="99"/>
    <w:rsid w:val="00660B15"/>
  </w:style>
  <w:style w:type="table" w:styleId="ab">
    <w:name w:val="Table Grid"/>
    <w:uiPriority w:val="59"/>
    <w:rsid w:val="00660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660B15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60B1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B15"/>
    <w:rPr>
      <w:sz w:val="18"/>
    </w:rPr>
  </w:style>
  <w:style w:type="character" w:styleId="af">
    <w:name w:val="footnote reference"/>
    <w:uiPriority w:val="99"/>
    <w:unhideWhenUsed/>
    <w:rsid w:val="00660B15"/>
    <w:rPr>
      <w:vertAlign w:val="superscript"/>
    </w:rPr>
  </w:style>
  <w:style w:type="paragraph" w:styleId="16">
    <w:name w:val="toc 1"/>
    <w:uiPriority w:val="39"/>
    <w:unhideWhenUsed/>
    <w:rsid w:val="00660B15"/>
    <w:pPr>
      <w:spacing w:after="57"/>
    </w:pPr>
  </w:style>
  <w:style w:type="paragraph" w:styleId="22">
    <w:name w:val="toc 2"/>
    <w:uiPriority w:val="39"/>
    <w:unhideWhenUsed/>
    <w:rsid w:val="00660B15"/>
    <w:pPr>
      <w:spacing w:after="57"/>
      <w:ind w:left="283"/>
    </w:pPr>
  </w:style>
  <w:style w:type="paragraph" w:styleId="3">
    <w:name w:val="toc 3"/>
    <w:uiPriority w:val="39"/>
    <w:unhideWhenUsed/>
    <w:rsid w:val="00660B15"/>
    <w:pPr>
      <w:spacing w:after="57"/>
      <w:ind w:left="567"/>
    </w:pPr>
  </w:style>
  <w:style w:type="paragraph" w:styleId="4">
    <w:name w:val="toc 4"/>
    <w:uiPriority w:val="39"/>
    <w:unhideWhenUsed/>
    <w:rsid w:val="00660B15"/>
    <w:pPr>
      <w:spacing w:after="57"/>
      <w:ind w:left="850"/>
    </w:pPr>
  </w:style>
  <w:style w:type="paragraph" w:styleId="5">
    <w:name w:val="toc 5"/>
    <w:uiPriority w:val="39"/>
    <w:unhideWhenUsed/>
    <w:rsid w:val="00660B15"/>
    <w:pPr>
      <w:spacing w:after="57"/>
      <w:ind w:left="1134"/>
    </w:pPr>
  </w:style>
  <w:style w:type="paragraph" w:styleId="6">
    <w:name w:val="toc 6"/>
    <w:uiPriority w:val="39"/>
    <w:unhideWhenUsed/>
    <w:rsid w:val="00660B15"/>
    <w:pPr>
      <w:spacing w:after="57"/>
      <w:ind w:left="1417"/>
    </w:pPr>
  </w:style>
  <w:style w:type="paragraph" w:styleId="7">
    <w:name w:val="toc 7"/>
    <w:uiPriority w:val="39"/>
    <w:unhideWhenUsed/>
    <w:rsid w:val="00660B15"/>
    <w:pPr>
      <w:spacing w:after="57"/>
      <w:ind w:left="1701"/>
    </w:pPr>
  </w:style>
  <w:style w:type="paragraph" w:styleId="8">
    <w:name w:val="toc 8"/>
    <w:uiPriority w:val="39"/>
    <w:unhideWhenUsed/>
    <w:rsid w:val="00660B15"/>
    <w:pPr>
      <w:spacing w:after="57"/>
      <w:ind w:left="1984"/>
    </w:pPr>
  </w:style>
  <w:style w:type="paragraph" w:styleId="9">
    <w:name w:val="toc 9"/>
    <w:uiPriority w:val="39"/>
    <w:unhideWhenUsed/>
    <w:rsid w:val="00660B15"/>
    <w:pPr>
      <w:spacing w:after="57"/>
      <w:ind w:left="2268"/>
    </w:pPr>
  </w:style>
  <w:style w:type="paragraph" w:styleId="af0">
    <w:name w:val="TOC Heading"/>
    <w:uiPriority w:val="39"/>
    <w:unhideWhenUsed/>
    <w:rsid w:val="00660B15"/>
  </w:style>
  <w:style w:type="character" w:customStyle="1" w:styleId="WW8Num1z0">
    <w:name w:val="WW8Num1z0"/>
    <w:rsid w:val="00660B15"/>
  </w:style>
  <w:style w:type="character" w:customStyle="1" w:styleId="WW8Num1z1">
    <w:name w:val="WW8Num1z1"/>
    <w:rsid w:val="00660B15"/>
  </w:style>
  <w:style w:type="character" w:customStyle="1" w:styleId="WW8Num1z2">
    <w:name w:val="WW8Num1z2"/>
    <w:rsid w:val="00660B15"/>
  </w:style>
  <w:style w:type="character" w:customStyle="1" w:styleId="WW8Num1z3">
    <w:name w:val="WW8Num1z3"/>
    <w:rsid w:val="00660B15"/>
  </w:style>
  <w:style w:type="character" w:customStyle="1" w:styleId="WW8Num1z4">
    <w:name w:val="WW8Num1z4"/>
    <w:rsid w:val="00660B15"/>
  </w:style>
  <w:style w:type="character" w:customStyle="1" w:styleId="WW8Num1z5">
    <w:name w:val="WW8Num1z5"/>
    <w:rsid w:val="00660B15"/>
  </w:style>
  <w:style w:type="character" w:customStyle="1" w:styleId="WW8Num1z6">
    <w:name w:val="WW8Num1z6"/>
    <w:rsid w:val="00660B15"/>
  </w:style>
  <w:style w:type="character" w:customStyle="1" w:styleId="WW8Num1z7">
    <w:name w:val="WW8Num1z7"/>
    <w:rsid w:val="00660B15"/>
  </w:style>
  <w:style w:type="character" w:customStyle="1" w:styleId="WW8Num1z8">
    <w:name w:val="WW8Num1z8"/>
    <w:rsid w:val="00660B15"/>
  </w:style>
  <w:style w:type="character" w:customStyle="1" w:styleId="WW8Num2z0">
    <w:name w:val="WW8Num2z0"/>
    <w:rsid w:val="00660B15"/>
    <w:rPr>
      <w:rFonts w:eastAsia="Arial Unicode MS"/>
      <w:b/>
      <w:bCs/>
      <w:szCs w:val="24"/>
      <w:lang w:val="en-US" w:eastAsia="ru-RU"/>
    </w:rPr>
  </w:style>
  <w:style w:type="character" w:customStyle="1" w:styleId="WW8Num3z0">
    <w:name w:val="WW8Num3z0"/>
    <w:rsid w:val="00660B15"/>
    <w:rPr>
      <w:rFonts w:eastAsia="Arial Unicode MS"/>
      <w:b/>
      <w:bCs/>
      <w:szCs w:val="24"/>
      <w:lang w:eastAsia="ru-RU"/>
    </w:rPr>
  </w:style>
  <w:style w:type="character" w:customStyle="1" w:styleId="60">
    <w:name w:val="Основной шрифт абзаца6"/>
    <w:rsid w:val="00660B15"/>
  </w:style>
  <w:style w:type="character" w:customStyle="1" w:styleId="WW8Num4z0">
    <w:name w:val="WW8Num4z0"/>
    <w:rsid w:val="00660B15"/>
    <w:rPr>
      <w:rFonts w:eastAsia="Arial Unicode MS"/>
      <w:b/>
      <w:bCs/>
      <w:szCs w:val="24"/>
    </w:rPr>
  </w:style>
  <w:style w:type="character" w:customStyle="1" w:styleId="WW8Num3z1">
    <w:name w:val="WW8Num3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660B15"/>
    <w:rPr>
      <w:rFonts w:eastAsia="Arial Unicode MS"/>
      <w:b/>
      <w:bCs/>
      <w:szCs w:val="24"/>
    </w:rPr>
  </w:style>
  <w:style w:type="character" w:customStyle="1" w:styleId="WW8Num6z0">
    <w:name w:val="WW8Num6z0"/>
    <w:rsid w:val="00660B15"/>
    <w:rPr>
      <w:rFonts w:eastAsia="Arial Unicode MS"/>
      <w:b/>
      <w:bCs/>
      <w:szCs w:val="24"/>
    </w:rPr>
  </w:style>
  <w:style w:type="character" w:customStyle="1" w:styleId="WW8Num2z1">
    <w:name w:val="WW8Num2z1"/>
    <w:rsid w:val="00660B15"/>
  </w:style>
  <w:style w:type="character" w:customStyle="1" w:styleId="WW8Num2z2">
    <w:name w:val="WW8Num2z2"/>
    <w:rsid w:val="00660B15"/>
  </w:style>
  <w:style w:type="character" w:customStyle="1" w:styleId="WW8Num2z3">
    <w:name w:val="WW8Num2z3"/>
    <w:rsid w:val="00660B15"/>
  </w:style>
  <w:style w:type="character" w:customStyle="1" w:styleId="WW8Num2z4">
    <w:name w:val="WW8Num2z4"/>
    <w:rsid w:val="00660B15"/>
  </w:style>
  <w:style w:type="character" w:customStyle="1" w:styleId="WW8Num2z5">
    <w:name w:val="WW8Num2z5"/>
    <w:rsid w:val="00660B15"/>
  </w:style>
  <w:style w:type="character" w:customStyle="1" w:styleId="WW8Num2z6">
    <w:name w:val="WW8Num2z6"/>
    <w:rsid w:val="00660B15"/>
  </w:style>
  <w:style w:type="character" w:customStyle="1" w:styleId="WW8Num2z7">
    <w:name w:val="WW8Num2z7"/>
    <w:rsid w:val="00660B15"/>
  </w:style>
  <w:style w:type="character" w:customStyle="1" w:styleId="WW8Num2z8">
    <w:name w:val="WW8Num2z8"/>
    <w:rsid w:val="00660B15"/>
  </w:style>
  <w:style w:type="character" w:customStyle="1" w:styleId="WW8Num6z1">
    <w:name w:val="WW8Num6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660B15"/>
    <w:rPr>
      <w:rFonts w:eastAsia="Arial Unicode MS"/>
      <w:b/>
      <w:bCs/>
      <w:szCs w:val="24"/>
    </w:rPr>
  </w:style>
  <w:style w:type="character" w:customStyle="1" w:styleId="WW8Num8z0">
    <w:name w:val="WW8Num8z0"/>
    <w:rsid w:val="00660B15"/>
    <w:rPr>
      <w:rFonts w:eastAsia="Arial Unicode MS"/>
      <w:b/>
      <w:bCs/>
      <w:szCs w:val="24"/>
    </w:rPr>
  </w:style>
  <w:style w:type="character" w:customStyle="1" w:styleId="50">
    <w:name w:val="Основной шрифт абзаца5"/>
    <w:rsid w:val="00660B15"/>
  </w:style>
  <w:style w:type="character" w:customStyle="1" w:styleId="40">
    <w:name w:val="Основной шрифт абзаца4"/>
    <w:rsid w:val="00660B15"/>
  </w:style>
  <w:style w:type="character" w:customStyle="1" w:styleId="WW8Num5z1">
    <w:name w:val="WW8Num5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30">
    <w:name w:val="Основной шрифт абзаца3"/>
    <w:rsid w:val="00660B15"/>
  </w:style>
  <w:style w:type="character" w:customStyle="1" w:styleId="WW8Num9z0">
    <w:name w:val="WW8Num9z0"/>
    <w:rsid w:val="00660B15"/>
    <w:rPr>
      <w:rFonts w:eastAsia="Arial Unicode MS"/>
      <w:b/>
      <w:bCs/>
      <w:szCs w:val="24"/>
    </w:rPr>
  </w:style>
  <w:style w:type="character" w:customStyle="1" w:styleId="WW8Num3z2">
    <w:name w:val="WW8Num3z2"/>
    <w:rsid w:val="00660B15"/>
  </w:style>
  <w:style w:type="character" w:customStyle="1" w:styleId="WW8Num3z3">
    <w:name w:val="WW8Num3z3"/>
    <w:rsid w:val="00660B15"/>
  </w:style>
  <w:style w:type="character" w:customStyle="1" w:styleId="WW8Num3z4">
    <w:name w:val="WW8Num3z4"/>
    <w:rsid w:val="00660B15"/>
  </w:style>
  <w:style w:type="character" w:customStyle="1" w:styleId="WW8Num3z5">
    <w:name w:val="WW8Num3z5"/>
    <w:rsid w:val="00660B15"/>
  </w:style>
  <w:style w:type="character" w:customStyle="1" w:styleId="WW8Num3z6">
    <w:name w:val="WW8Num3z6"/>
    <w:rsid w:val="00660B15"/>
  </w:style>
  <w:style w:type="character" w:customStyle="1" w:styleId="WW8Num3z7">
    <w:name w:val="WW8Num3z7"/>
    <w:rsid w:val="00660B15"/>
  </w:style>
  <w:style w:type="character" w:customStyle="1" w:styleId="WW8Num3z8">
    <w:name w:val="WW8Num3z8"/>
    <w:rsid w:val="00660B15"/>
  </w:style>
  <w:style w:type="character" w:customStyle="1" w:styleId="WW8Num7z1">
    <w:name w:val="WW8Num7z1"/>
    <w:rsid w:val="00660B15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9z1">
    <w:name w:val="WW8Num9z1"/>
    <w:rsid w:val="00660B15"/>
  </w:style>
  <w:style w:type="character" w:customStyle="1" w:styleId="WW8Num10z0">
    <w:name w:val="WW8Num10z0"/>
    <w:rsid w:val="00660B15"/>
  </w:style>
  <w:style w:type="character" w:customStyle="1" w:styleId="WW8Num10z1">
    <w:name w:val="WW8Num10z1"/>
    <w:rsid w:val="00660B15"/>
  </w:style>
  <w:style w:type="character" w:customStyle="1" w:styleId="WW8Num11z0">
    <w:name w:val="WW8Num11z0"/>
    <w:rsid w:val="00660B15"/>
  </w:style>
  <w:style w:type="character" w:customStyle="1" w:styleId="WW8Num11z1">
    <w:name w:val="WW8Num11z1"/>
    <w:rsid w:val="00660B15"/>
  </w:style>
  <w:style w:type="character" w:customStyle="1" w:styleId="23">
    <w:name w:val="Основной шрифт абзаца2"/>
    <w:rsid w:val="00660B15"/>
  </w:style>
  <w:style w:type="character" w:customStyle="1" w:styleId="WW8Num4z2">
    <w:name w:val="WW8Num4z2"/>
    <w:rsid w:val="00660B15"/>
  </w:style>
  <w:style w:type="character" w:customStyle="1" w:styleId="WW8Num4z3">
    <w:name w:val="WW8Num4z3"/>
    <w:rsid w:val="00660B15"/>
  </w:style>
  <w:style w:type="character" w:customStyle="1" w:styleId="WW8Num4z4">
    <w:name w:val="WW8Num4z4"/>
    <w:rsid w:val="00660B15"/>
  </w:style>
  <w:style w:type="character" w:customStyle="1" w:styleId="WW8Num4z5">
    <w:name w:val="WW8Num4z5"/>
    <w:rsid w:val="00660B15"/>
  </w:style>
  <w:style w:type="character" w:customStyle="1" w:styleId="WW8Num4z6">
    <w:name w:val="WW8Num4z6"/>
    <w:rsid w:val="00660B15"/>
  </w:style>
  <w:style w:type="character" w:customStyle="1" w:styleId="WW8Num4z7">
    <w:name w:val="WW8Num4z7"/>
    <w:rsid w:val="00660B15"/>
  </w:style>
  <w:style w:type="character" w:customStyle="1" w:styleId="WW8Num4z8">
    <w:name w:val="WW8Num4z8"/>
    <w:rsid w:val="00660B15"/>
  </w:style>
  <w:style w:type="character" w:customStyle="1" w:styleId="17">
    <w:name w:val="Основной шрифт абзаца1"/>
    <w:rsid w:val="00660B15"/>
  </w:style>
  <w:style w:type="character" w:customStyle="1" w:styleId="Bodytext4">
    <w:name w:val="Body text (4)_"/>
    <w:rsid w:val="00660B15"/>
    <w:rPr>
      <w:sz w:val="27"/>
      <w:szCs w:val="27"/>
      <w:lang w:bidi="ar-SA"/>
    </w:rPr>
  </w:style>
  <w:style w:type="character" w:customStyle="1" w:styleId="Bodytext3">
    <w:name w:val="Body text (3)_"/>
    <w:rsid w:val="00660B15"/>
    <w:rPr>
      <w:b/>
      <w:bCs/>
      <w:sz w:val="27"/>
      <w:szCs w:val="27"/>
      <w:shd w:val="clear" w:color="auto" w:fill="FFFFFF"/>
    </w:rPr>
  </w:style>
  <w:style w:type="character" w:customStyle="1" w:styleId="Bodytext48">
    <w:name w:val="Body text (4) + 8"/>
    <w:rsid w:val="00660B15"/>
    <w:rPr>
      <w:sz w:val="17"/>
      <w:szCs w:val="17"/>
      <w:lang w:bidi="ar-SA"/>
    </w:rPr>
  </w:style>
  <w:style w:type="character" w:customStyle="1" w:styleId="Tablecaption">
    <w:name w:val="Table caption_"/>
    <w:rsid w:val="00660B15"/>
    <w:rPr>
      <w:sz w:val="18"/>
      <w:szCs w:val="18"/>
      <w:shd w:val="clear" w:color="auto" w:fill="FFFFFF"/>
    </w:rPr>
  </w:style>
  <w:style w:type="character" w:customStyle="1" w:styleId="WW8Num7z2">
    <w:name w:val="WW8Num7z2"/>
    <w:rsid w:val="00660B15"/>
  </w:style>
  <w:style w:type="character" w:customStyle="1" w:styleId="WW8Num7z3">
    <w:name w:val="WW8Num7z3"/>
    <w:rsid w:val="00660B15"/>
  </w:style>
  <w:style w:type="character" w:customStyle="1" w:styleId="WW8Num7z4">
    <w:name w:val="WW8Num7z4"/>
    <w:rsid w:val="00660B15"/>
  </w:style>
  <w:style w:type="character" w:customStyle="1" w:styleId="WW8Num7z5">
    <w:name w:val="WW8Num7z5"/>
    <w:rsid w:val="00660B15"/>
  </w:style>
  <w:style w:type="character" w:customStyle="1" w:styleId="WW8Num7z6">
    <w:name w:val="WW8Num7z6"/>
    <w:rsid w:val="00660B15"/>
  </w:style>
  <w:style w:type="character" w:customStyle="1" w:styleId="WW8Num7z7">
    <w:name w:val="WW8Num7z7"/>
    <w:rsid w:val="00660B15"/>
  </w:style>
  <w:style w:type="character" w:customStyle="1" w:styleId="WW8Num7z8">
    <w:name w:val="WW8Num7z8"/>
    <w:rsid w:val="00660B15"/>
  </w:style>
  <w:style w:type="paragraph" w:customStyle="1" w:styleId="18">
    <w:name w:val="Заголовок1"/>
    <w:basedOn w:val="a"/>
    <w:next w:val="af1"/>
    <w:rsid w:val="00660B15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1">
    <w:name w:val="Body Text"/>
    <w:basedOn w:val="a"/>
    <w:rsid w:val="00660B15"/>
    <w:pPr>
      <w:spacing w:after="140" w:line="288" w:lineRule="auto"/>
    </w:pPr>
  </w:style>
  <w:style w:type="paragraph" w:styleId="af2">
    <w:name w:val="List"/>
    <w:basedOn w:val="af1"/>
    <w:rsid w:val="00660B15"/>
  </w:style>
  <w:style w:type="paragraph" w:styleId="af3">
    <w:name w:val="caption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660B15"/>
  </w:style>
  <w:style w:type="paragraph" w:customStyle="1" w:styleId="52">
    <w:name w:val="Название объекта5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53">
    <w:name w:val="Указатель5"/>
    <w:basedOn w:val="a"/>
    <w:rsid w:val="00660B15"/>
  </w:style>
  <w:style w:type="paragraph" w:customStyle="1" w:styleId="42">
    <w:name w:val="Название объекта4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660B15"/>
  </w:style>
  <w:style w:type="paragraph" w:customStyle="1" w:styleId="32">
    <w:name w:val="Название объекта3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660B15"/>
  </w:style>
  <w:style w:type="paragraph" w:customStyle="1" w:styleId="24">
    <w:name w:val="Название объекта2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660B15"/>
  </w:style>
  <w:style w:type="paragraph" w:customStyle="1" w:styleId="19">
    <w:name w:val="Название объекта1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660B15"/>
  </w:style>
  <w:style w:type="paragraph" w:customStyle="1" w:styleId="caaieiaie2">
    <w:name w:val="caaieiaie 2"/>
    <w:basedOn w:val="a"/>
    <w:next w:val="a"/>
    <w:rsid w:val="00660B15"/>
    <w:pPr>
      <w:keepNext/>
      <w:jc w:val="center"/>
    </w:pPr>
    <w:rPr>
      <w:rFonts w:ascii="Arial" w:hAnsi="Arial"/>
      <w:b/>
      <w:sz w:val="36"/>
    </w:rPr>
  </w:style>
  <w:style w:type="paragraph" w:styleId="af4">
    <w:name w:val="Balloon Text"/>
    <w:basedOn w:val="a"/>
    <w:rsid w:val="00660B15"/>
    <w:rPr>
      <w:rFonts w:ascii="Tahoma" w:hAnsi="Tahoma"/>
      <w:sz w:val="16"/>
      <w:szCs w:val="16"/>
    </w:rPr>
  </w:style>
  <w:style w:type="paragraph" w:customStyle="1" w:styleId="34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311">
    <w:name w:val="Основной текст с отступом 31"/>
    <w:basedOn w:val="a"/>
    <w:rsid w:val="00660B15"/>
    <w:pPr>
      <w:ind w:left="6096"/>
    </w:pPr>
    <w:rPr>
      <w:sz w:val="28"/>
    </w:rPr>
  </w:style>
  <w:style w:type="paragraph" w:customStyle="1" w:styleId="35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Bodytext40">
    <w:name w:val="Body text (4)"/>
    <w:basedOn w:val="a"/>
    <w:rsid w:val="00660B15"/>
    <w:pPr>
      <w:shd w:val="clear" w:color="auto" w:fill="FFFFFF"/>
      <w:spacing w:before="720" w:after="240" w:line="322" w:lineRule="exact"/>
      <w:jc w:val="both"/>
    </w:pPr>
    <w:rPr>
      <w:sz w:val="27"/>
      <w:szCs w:val="27"/>
    </w:rPr>
  </w:style>
  <w:style w:type="paragraph" w:customStyle="1" w:styleId="Bodytext30">
    <w:name w:val="Body text (3)"/>
    <w:basedOn w:val="a"/>
    <w:rsid w:val="00660B15"/>
    <w:pPr>
      <w:shd w:val="clear" w:color="auto" w:fill="FFFFFF"/>
      <w:spacing w:line="322" w:lineRule="exact"/>
      <w:ind w:hanging="560"/>
      <w:jc w:val="right"/>
    </w:pPr>
    <w:rPr>
      <w:b/>
      <w:bCs/>
      <w:sz w:val="27"/>
      <w:szCs w:val="27"/>
    </w:rPr>
  </w:style>
  <w:style w:type="paragraph" w:customStyle="1" w:styleId="Bodytext41">
    <w:name w:val="Body text (4)1"/>
    <w:basedOn w:val="a"/>
    <w:rsid w:val="00660B15"/>
    <w:pPr>
      <w:shd w:val="clear" w:color="auto" w:fill="FFFFFF"/>
      <w:spacing w:line="226" w:lineRule="exact"/>
      <w:jc w:val="right"/>
    </w:pPr>
    <w:rPr>
      <w:sz w:val="19"/>
      <w:szCs w:val="19"/>
    </w:rPr>
  </w:style>
  <w:style w:type="paragraph" w:customStyle="1" w:styleId="Tablecaption0">
    <w:name w:val="Table caption"/>
    <w:basedOn w:val="a"/>
    <w:rsid w:val="00660B15"/>
    <w:pPr>
      <w:shd w:val="clear" w:color="auto" w:fill="FFFFFF"/>
      <w:spacing w:line="206" w:lineRule="exact"/>
      <w:ind w:hanging="360"/>
    </w:pPr>
    <w:rPr>
      <w:sz w:val="18"/>
      <w:szCs w:val="18"/>
    </w:rPr>
  </w:style>
  <w:style w:type="paragraph" w:customStyle="1" w:styleId="af5">
    <w:name w:val="Содержимое таблицы"/>
    <w:basedOn w:val="a"/>
    <w:rsid w:val="00660B15"/>
    <w:pPr>
      <w:widowControl w:val="0"/>
    </w:pPr>
    <w:rPr>
      <w:rFonts w:ascii="Liberation Serif" w:eastAsia="Arial Unicode MS" w:hAnsi="Liberation Serif"/>
      <w:szCs w:val="24"/>
      <w:lang w:eastAsia="zh-CN" w:bidi="hi-IN"/>
    </w:rPr>
  </w:style>
  <w:style w:type="paragraph" w:customStyle="1" w:styleId="af6">
    <w:name w:val="Содержимое врезки"/>
    <w:basedOn w:val="a"/>
    <w:rsid w:val="00660B15"/>
  </w:style>
  <w:style w:type="paragraph" w:customStyle="1" w:styleId="af7">
    <w:name w:val="Заголовок таблицы"/>
    <w:basedOn w:val="af5"/>
    <w:rsid w:val="00660B15"/>
    <w:pPr>
      <w:jc w:val="center"/>
    </w:pPr>
    <w:rPr>
      <w:b/>
      <w:bCs/>
    </w:rPr>
  </w:style>
  <w:style w:type="paragraph" w:customStyle="1" w:styleId="Bodytext61">
    <w:name w:val="Body text (6)1"/>
    <w:rsid w:val="00660B15"/>
    <w:pPr>
      <w:shd w:val="clear" w:color="auto" w:fill="FFFFFF"/>
    </w:pPr>
    <w:rPr>
      <w:rFonts w:ascii="Liberation Serif" w:eastAsia="Arial" w:hAnsi="Liberation Serif"/>
      <w:color w:val="000000"/>
      <w:sz w:val="21"/>
      <w:szCs w:val="21"/>
      <w:lang w:eastAsia="zh-CN" w:bidi="ar-SA"/>
    </w:rPr>
  </w:style>
  <w:style w:type="paragraph" w:customStyle="1" w:styleId="Bodytext1">
    <w:name w:val="Body text1"/>
    <w:basedOn w:val="a"/>
    <w:rsid w:val="00660B15"/>
    <w:pPr>
      <w:shd w:val="clear" w:color="auto" w:fill="FFFFFF"/>
      <w:spacing w:before="600" w:after="60" w:line="240" w:lineRule="atLeast"/>
      <w:ind w:hanging="560"/>
      <w:jc w:val="both"/>
    </w:pPr>
    <w:rPr>
      <w:sz w:val="27"/>
      <w:szCs w:val="27"/>
    </w:rPr>
  </w:style>
  <w:style w:type="paragraph" w:styleId="af8">
    <w:name w:val="Body Text Indent"/>
    <w:basedOn w:val="a"/>
    <w:link w:val="af9"/>
    <w:uiPriority w:val="99"/>
    <w:semiHidden/>
    <w:unhideWhenUsed/>
    <w:rsid w:val="00CA5C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5C2E"/>
  </w:style>
  <w:style w:type="paragraph" w:customStyle="1" w:styleId="ConsPlusNormal">
    <w:name w:val="ConsPlusNormal"/>
    <w:rsid w:val="00EF52B1"/>
    <w:pPr>
      <w:widowControl w:val="0"/>
      <w:ind w:firstLine="720"/>
    </w:pPr>
    <w:rPr>
      <w:rFonts w:ascii="Arial" w:hAnsi="Arial"/>
      <w:lang w:eastAsia="zh-CN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0A0E6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A0E6C"/>
    <w:rPr>
      <w:sz w:val="16"/>
      <w:szCs w:val="16"/>
    </w:rPr>
  </w:style>
  <w:style w:type="paragraph" w:customStyle="1" w:styleId="afa">
    <w:name w:val="Знак"/>
    <w:basedOn w:val="a"/>
    <w:rsid w:val="000A0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1b">
    <w:name w:val="Сетка таблицы1"/>
    <w:basedOn w:val="a1"/>
    <w:next w:val="ab"/>
    <w:rsid w:val="00FF6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30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 w:bidi="ar-SA"/>
    </w:rPr>
  </w:style>
  <w:style w:type="paragraph" w:customStyle="1" w:styleId="Textbody">
    <w:name w:val="Text body"/>
    <w:basedOn w:val="Standard"/>
    <w:rsid w:val="00DE3060"/>
    <w:pPr>
      <w:spacing w:after="120"/>
    </w:pPr>
  </w:style>
  <w:style w:type="paragraph" w:customStyle="1" w:styleId="1c">
    <w:name w:val="Знак1"/>
    <w:basedOn w:val="a"/>
    <w:rsid w:val="00176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character" w:customStyle="1" w:styleId="10">
    <w:name w:val="Заголовок 1 Знак"/>
    <w:basedOn w:val="a0"/>
    <w:link w:val="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b"/>
    <w:uiPriority w:val="59"/>
    <w:rsid w:val="006D1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D1CD4"/>
  </w:style>
  <w:style w:type="paragraph" w:styleId="afd">
    <w:name w:val="footer"/>
    <w:basedOn w:val="a"/>
    <w:link w:val="afe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D1CD4"/>
  </w:style>
  <w:style w:type="table" w:customStyle="1" w:styleId="38">
    <w:name w:val="Сетка таблицы3"/>
    <w:basedOn w:val="a1"/>
    <w:next w:val="ab"/>
    <w:uiPriority w:val="59"/>
    <w:rsid w:val="00D8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b"/>
    <w:uiPriority w:val="59"/>
    <w:rsid w:val="00085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"/>
    <w:basedOn w:val="a"/>
    <w:rsid w:val="009F7C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54">
    <w:name w:val="Сетка таблицы5"/>
    <w:basedOn w:val="a1"/>
    <w:next w:val="ab"/>
    <w:rsid w:val="00A855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rsid w:val="00EE0569"/>
    <w:rPr>
      <w:rFonts w:cs="Times New Roman"/>
    </w:rPr>
  </w:style>
  <w:style w:type="numbering" w:customStyle="1" w:styleId="WW8Num2">
    <w:name w:val="WW8Num2"/>
    <w:basedOn w:val="a2"/>
    <w:rsid w:val="009B4BB7"/>
    <w:pPr>
      <w:numPr>
        <w:numId w:val="23"/>
      </w:numPr>
    </w:pPr>
  </w:style>
  <w:style w:type="paragraph" w:customStyle="1" w:styleId="aff1">
    <w:name w:val="Знак"/>
    <w:basedOn w:val="a"/>
    <w:rsid w:val="00BB01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2">
    <w:name w:val="Знак"/>
    <w:basedOn w:val="a"/>
    <w:rsid w:val="00CD54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3">
    <w:name w:val="Знак"/>
    <w:basedOn w:val="a"/>
    <w:rsid w:val="00D37C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paragraph" w:customStyle="1" w:styleId="aff4">
    <w:name w:val="Знак"/>
    <w:basedOn w:val="a"/>
    <w:rsid w:val="004D52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63">
    <w:name w:val="Сетка таблицы6"/>
    <w:basedOn w:val="a1"/>
    <w:next w:val="ab"/>
    <w:rsid w:val="009E03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  <w:lang w:eastAsia="zh-CN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el.rkurs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l.rku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l.rkurs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el.rkur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el.rkursk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DE9C-2F09-432F-84B4-A9AF439D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6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124</cp:revision>
  <cp:lastPrinted>2021-06-21T12:51:00Z</cp:lastPrinted>
  <dcterms:created xsi:type="dcterms:W3CDTF">2021-04-14T11:04:00Z</dcterms:created>
  <dcterms:modified xsi:type="dcterms:W3CDTF">2021-06-21T12:53:00Z</dcterms:modified>
</cp:coreProperties>
</file>