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15" w:rsidRDefault="005B22F5">
      <w:pPr>
        <w:pStyle w:val="caaieiaie2"/>
        <w:rPr>
          <w:rFonts w:ascii="Times New Roman" w:hAnsi="Times New Roman"/>
          <w:sz w:val="40"/>
          <w:szCs w:val="40"/>
        </w:rPr>
      </w:pPr>
      <w:r w:rsidRPr="00AD4853"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856633" wp14:editId="1BAE89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Pr="00AD4853">
        <w:rPr>
          <w:rFonts w:ascii="Times New Roman" w:hAnsi="Times New Roman"/>
          <w:noProof/>
          <w:lang w:eastAsia="ru-RU" w:bidi="ar-SA"/>
        </w:rPr>
        <w:drawing>
          <wp:inline distT="0" distB="0" distL="0" distR="0" wp14:anchorId="11EA0838" wp14:editId="5A4A1865">
            <wp:extent cx="1047750" cy="123825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1E" w:rsidRPr="00582C1E" w:rsidRDefault="00582C1E" w:rsidP="00582C1E"/>
    <w:p w:rsidR="00660B15" w:rsidRPr="00AD4853" w:rsidRDefault="00977A61">
      <w:pPr>
        <w:pStyle w:val="caaieiaie2"/>
        <w:rPr>
          <w:rFonts w:ascii="Times New Roman" w:hAnsi="Times New Roman"/>
          <w:sz w:val="40"/>
          <w:szCs w:val="40"/>
        </w:rPr>
      </w:pPr>
      <w:r w:rsidRPr="00AD4853">
        <w:rPr>
          <w:rFonts w:ascii="Times New Roman" w:hAnsi="Times New Roman"/>
          <w:sz w:val="40"/>
          <w:szCs w:val="40"/>
        </w:rPr>
        <w:t>АДМИНИСТРАЦИЯ</w:t>
      </w:r>
    </w:p>
    <w:p w:rsidR="00660B15" w:rsidRPr="00AD4853" w:rsidRDefault="00293D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БЕЛОВСКОГО РАЙОНА </w:t>
      </w:r>
      <w:r w:rsidR="00977A61" w:rsidRPr="00AD4853">
        <w:rPr>
          <w:b/>
          <w:sz w:val="36"/>
          <w:szCs w:val="36"/>
        </w:rPr>
        <w:t>КУРСКОЙ ОБЛАСТИ</w:t>
      </w:r>
    </w:p>
    <w:p w:rsidR="00660B15" w:rsidRPr="009E036C" w:rsidRDefault="00660B15">
      <w:pPr>
        <w:jc w:val="center"/>
        <w:rPr>
          <w:b/>
          <w:sz w:val="40"/>
          <w:szCs w:val="40"/>
        </w:rPr>
      </w:pPr>
    </w:p>
    <w:p w:rsidR="00660B15" w:rsidRPr="00AD4853" w:rsidRDefault="00977A61">
      <w:pPr>
        <w:jc w:val="center"/>
        <w:rPr>
          <w:sz w:val="40"/>
          <w:szCs w:val="40"/>
        </w:rPr>
      </w:pPr>
      <w:proofErr w:type="gramStart"/>
      <w:r w:rsidRPr="00AD4853">
        <w:rPr>
          <w:sz w:val="40"/>
          <w:szCs w:val="40"/>
        </w:rPr>
        <w:t>П</w:t>
      </w:r>
      <w:proofErr w:type="gramEnd"/>
      <w:r w:rsidRPr="00AD4853">
        <w:rPr>
          <w:sz w:val="40"/>
          <w:szCs w:val="40"/>
        </w:rPr>
        <w:t xml:space="preserve"> О С Т А Н О В Л Е Н И Е</w:t>
      </w:r>
    </w:p>
    <w:p w:rsidR="00660B15" w:rsidRPr="009E036C" w:rsidRDefault="00660B15">
      <w:pPr>
        <w:jc w:val="center"/>
        <w:rPr>
          <w:b/>
          <w:sz w:val="40"/>
          <w:szCs w:val="40"/>
        </w:rPr>
      </w:pPr>
    </w:p>
    <w:p w:rsidR="00660B15" w:rsidRDefault="00977A61">
      <w:pPr>
        <w:rPr>
          <w:sz w:val="27"/>
          <w:szCs w:val="27"/>
        </w:rPr>
      </w:pPr>
      <w:r w:rsidRPr="00AD4853">
        <w:rPr>
          <w:sz w:val="27"/>
          <w:szCs w:val="27"/>
        </w:rPr>
        <w:t xml:space="preserve">от </w:t>
      </w:r>
      <w:r w:rsidR="004D5257">
        <w:rPr>
          <w:sz w:val="27"/>
          <w:szCs w:val="27"/>
        </w:rPr>
        <w:t>01</w:t>
      </w:r>
      <w:r w:rsidR="00EA402C" w:rsidRPr="00DD3BF7">
        <w:rPr>
          <w:sz w:val="27"/>
          <w:szCs w:val="27"/>
        </w:rPr>
        <w:t>.0</w:t>
      </w:r>
      <w:r w:rsidR="004D5257">
        <w:rPr>
          <w:sz w:val="27"/>
          <w:szCs w:val="27"/>
        </w:rPr>
        <w:t>6</w:t>
      </w:r>
      <w:r w:rsidR="00EA402C" w:rsidRPr="00DD3BF7">
        <w:rPr>
          <w:sz w:val="27"/>
          <w:szCs w:val="27"/>
        </w:rPr>
        <w:t xml:space="preserve">.2021 </w:t>
      </w:r>
      <w:r w:rsidRPr="00DD3BF7">
        <w:rPr>
          <w:sz w:val="27"/>
          <w:szCs w:val="27"/>
        </w:rPr>
        <w:t>№</w:t>
      </w:r>
      <w:r w:rsidR="009A0ADF" w:rsidRPr="00DD3BF7">
        <w:rPr>
          <w:sz w:val="27"/>
          <w:szCs w:val="27"/>
        </w:rPr>
        <w:t xml:space="preserve"> 4</w:t>
      </w:r>
      <w:r w:rsidR="009E036C">
        <w:rPr>
          <w:sz w:val="27"/>
          <w:szCs w:val="27"/>
        </w:rPr>
        <w:t>25</w:t>
      </w:r>
    </w:p>
    <w:p w:rsidR="00F01EC8" w:rsidRPr="00AD4853" w:rsidRDefault="00EA402C" w:rsidP="00D16383">
      <w:pPr>
        <w:rPr>
          <w:b/>
          <w:sz w:val="22"/>
          <w:lang w:eastAsia="ru-RU" w:bidi="ar-SA"/>
        </w:rPr>
      </w:pPr>
      <w:r w:rsidRPr="00AD4853">
        <w:rPr>
          <w:b/>
          <w:sz w:val="22"/>
          <w:lang w:eastAsia="ru-RU" w:bidi="ar-SA"/>
        </w:rPr>
        <w:t xml:space="preserve">307 910 Курская область, </w:t>
      </w:r>
      <w:proofErr w:type="spellStart"/>
      <w:r w:rsidRPr="00AD4853">
        <w:rPr>
          <w:b/>
          <w:sz w:val="22"/>
          <w:lang w:eastAsia="ru-RU" w:bidi="ar-SA"/>
        </w:rPr>
        <w:t>сл</w:t>
      </w:r>
      <w:proofErr w:type="gramStart"/>
      <w:r w:rsidRPr="00AD4853">
        <w:rPr>
          <w:b/>
          <w:sz w:val="22"/>
          <w:lang w:eastAsia="ru-RU" w:bidi="ar-SA"/>
        </w:rPr>
        <w:t>.Б</w:t>
      </w:r>
      <w:proofErr w:type="gramEnd"/>
      <w:r w:rsidRPr="00AD4853">
        <w:rPr>
          <w:b/>
          <w:sz w:val="22"/>
          <w:lang w:eastAsia="ru-RU" w:bidi="ar-SA"/>
        </w:rPr>
        <w:t>елая</w:t>
      </w:r>
      <w:proofErr w:type="spellEnd"/>
    </w:p>
    <w:p w:rsidR="00912A70" w:rsidRDefault="00912A70" w:rsidP="00912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szCs w:val="20"/>
          <w:lang w:eastAsia="zh-CN" w:bidi="ar-SA"/>
        </w:rPr>
      </w:pPr>
    </w:p>
    <w:p w:rsidR="009E036C" w:rsidRDefault="009E036C" w:rsidP="00912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szCs w:val="20"/>
          <w:lang w:eastAsia="zh-CN" w:bidi="ar-SA"/>
        </w:rPr>
      </w:pPr>
    </w:p>
    <w:tbl>
      <w:tblPr>
        <w:tblW w:w="0" w:type="auto"/>
        <w:tblInd w:w="-3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9E036C" w:rsidRPr="009E036C" w:rsidTr="009E036C">
        <w:tc>
          <w:tcPr>
            <w:tcW w:w="4962" w:type="dxa"/>
          </w:tcPr>
          <w:p w:rsidR="009E036C" w:rsidRPr="009E036C" w:rsidRDefault="009E036C" w:rsidP="009E03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0"/>
              </w:tabs>
              <w:jc w:val="both"/>
              <w:rPr>
                <w:sz w:val="28"/>
                <w:szCs w:val="28"/>
                <w:lang w:eastAsia="zh-CN" w:bidi="ar-SA"/>
              </w:rPr>
            </w:pPr>
            <w:r w:rsidRPr="009E036C">
              <w:rPr>
                <w:color w:val="000000"/>
                <w:sz w:val="28"/>
                <w:szCs w:val="28"/>
                <w:lang w:eastAsia="zh-CN" w:bidi="ar-SA"/>
              </w:rPr>
              <w:t xml:space="preserve">Об утверждении плана мероприятий на 2021-2023 годы по реализации Стратегии развития государственной политики Российской Федерации в отношении российского казачества на 2021-2030 годы на территории Беловского района Курской области </w:t>
            </w:r>
            <w:r w:rsidRPr="009E036C">
              <w:rPr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Cs w:val="20"/>
          <w:lang w:eastAsia="zh-CN" w:bidi="ar-SA"/>
        </w:rPr>
      </w:pPr>
    </w:p>
    <w:p w:rsidR="009E036C" w:rsidRP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Cs w:val="20"/>
          <w:lang w:eastAsia="zh-CN" w:bidi="ar-SA"/>
        </w:rPr>
      </w:pPr>
    </w:p>
    <w:p w:rsidR="009E036C" w:rsidRP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0000"/>
          <w:sz w:val="28"/>
          <w:szCs w:val="28"/>
          <w:lang w:eastAsia="zh-CN" w:bidi="ar-SA"/>
        </w:rPr>
      </w:pPr>
      <w:proofErr w:type="gramStart"/>
      <w:r w:rsidRPr="009E036C">
        <w:rPr>
          <w:color w:val="000000"/>
          <w:sz w:val="28"/>
          <w:szCs w:val="28"/>
          <w:lang w:eastAsia="zh-CN" w:bidi="ar-SA"/>
        </w:rPr>
        <w:t>Во исполнение распоряжения Правительства Российской Федерации от 9 ноября 2020 № 2920-р, в соответствии с пунктом 1.3. протокола заседания комиссии при полномочном представителе Президента Российской Федерации в Центральном федеральном округе по делам казачества от 1 декабря 2020 года и в целях дальнейшей реализации государственной политики Российской Федерации в отношении российского казачества, направленной на повышение эффективности деятельности казачьих обществ, внесенных в государственный</w:t>
      </w:r>
      <w:proofErr w:type="gramEnd"/>
      <w:r w:rsidRPr="009E036C">
        <w:rPr>
          <w:color w:val="000000"/>
          <w:sz w:val="28"/>
          <w:szCs w:val="28"/>
          <w:lang w:eastAsia="zh-CN" w:bidi="ar-SA"/>
        </w:rPr>
        <w:t xml:space="preserve"> реестр Российской Федерации, и казачьих общественных объединений на территории Курской области, поддержку экономического развития казачьих обществ, организацию работы с казачьей молодежью, ее военн</w:t>
      </w:r>
      <w:proofErr w:type="gramStart"/>
      <w:r w:rsidRPr="009E036C">
        <w:rPr>
          <w:color w:val="000000"/>
          <w:sz w:val="28"/>
          <w:szCs w:val="28"/>
          <w:lang w:eastAsia="zh-CN" w:bidi="ar-SA"/>
        </w:rPr>
        <w:t>о-</w:t>
      </w:r>
      <w:proofErr w:type="gramEnd"/>
      <w:r w:rsidRPr="009E036C">
        <w:rPr>
          <w:color w:val="000000"/>
          <w:sz w:val="28"/>
          <w:szCs w:val="28"/>
          <w:lang w:eastAsia="zh-CN" w:bidi="ar-SA"/>
        </w:rPr>
        <w:t xml:space="preserve"> патриотическому, духовно-нравственному и физическому воспитанию, сохранение и развитие казачьей культуры, Администрация Беловского района Курской области ПОСТАНОВЛЯЕТ:</w:t>
      </w:r>
    </w:p>
    <w:p w:rsidR="009E036C" w:rsidRP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color w:val="000000"/>
          <w:sz w:val="28"/>
          <w:szCs w:val="28"/>
          <w:lang w:eastAsia="zh-CN" w:bidi="ar-SA"/>
        </w:rPr>
      </w:pPr>
      <w:r w:rsidRPr="009E036C">
        <w:rPr>
          <w:color w:val="000000"/>
          <w:sz w:val="28"/>
          <w:szCs w:val="28"/>
          <w:lang w:eastAsia="zh-CN" w:bidi="ar-SA"/>
        </w:rPr>
        <w:t>1. Утвердить прилагаемый План мероприятий на 2021-2023 годы по реализации Стратегии развития государственной политики Российской Федерации в отношении российского казачества на 2021-2030 годы на территории Беловского района Курской области.</w:t>
      </w:r>
    </w:p>
    <w:p w:rsidR="009E036C" w:rsidRP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color w:val="000000"/>
          <w:sz w:val="28"/>
          <w:szCs w:val="28"/>
          <w:lang w:eastAsia="zh-CN" w:bidi="ar-SA"/>
        </w:rPr>
      </w:pPr>
      <w:r w:rsidRPr="009E036C">
        <w:rPr>
          <w:color w:val="000000"/>
          <w:sz w:val="28"/>
          <w:szCs w:val="28"/>
          <w:lang w:eastAsia="zh-CN" w:bidi="ar-SA"/>
        </w:rPr>
        <w:lastRenderedPageBreak/>
        <w:t>2.</w:t>
      </w:r>
      <w:r w:rsidRPr="009E036C">
        <w:rPr>
          <w:sz w:val="28"/>
          <w:szCs w:val="28"/>
          <w:lang w:eastAsia="zh-CN" w:bidi="ar-SA"/>
        </w:rPr>
        <w:t xml:space="preserve"> </w:t>
      </w:r>
      <w:proofErr w:type="gramStart"/>
      <w:r w:rsidRPr="009E036C">
        <w:rPr>
          <w:sz w:val="28"/>
          <w:szCs w:val="28"/>
          <w:lang w:eastAsia="zh-CN" w:bidi="ar-SA"/>
        </w:rPr>
        <w:t>Контроль за</w:t>
      </w:r>
      <w:proofErr w:type="gramEnd"/>
      <w:r w:rsidRPr="009E036C">
        <w:rPr>
          <w:sz w:val="28"/>
          <w:szCs w:val="28"/>
          <w:lang w:eastAsia="zh-CN" w:bidi="ar-SA"/>
        </w:rPr>
        <w:t xml:space="preserve"> исполнением настоящего постановления возложить на заместителя главы</w:t>
      </w:r>
      <w:r w:rsidRPr="009E036C">
        <w:rPr>
          <w:color w:val="000000"/>
          <w:sz w:val="28"/>
          <w:szCs w:val="28"/>
          <w:lang w:eastAsia="zh-CN" w:bidi="ar-SA"/>
        </w:rPr>
        <w:t xml:space="preserve"> Администрации Беловского района</w:t>
      </w:r>
      <w:r w:rsidRPr="009E036C">
        <w:rPr>
          <w:sz w:val="28"/>
          <w:szCs w:val="28"/>
          <w:lang w:eastAsia="zh-CN" w:bidi="ar-SA"/>
        </w:rPr>
        <w:t xml:space="preserve"> А.М. Ярыгина.</w:t>
      </w:r>
    </w:p>
    <w:p w:rsidR="009E036C" w:rsidRP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  <w:lang w:eastAsia="zh-CN" w:bidi="ar-SA"/>
        </w:rPr>
      </w:pPr>
      <w:r w:rsidRPr="009E036C">
        <w:rPr>
          <w:sz w:val="28"/>
          <w:szCs w:val="28"/>
          <w:lang w:eastAsia="zh-CN" w:bidi="ar-SA"/>
        </w:rPr>
        <w:t>3. Постановление вступает в силу со дня его подписания.</w:t>
      </w: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color w:val="000000"/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color w:val="000000"/>
          <w:sz w:val="28"/>
          <w:szCs w:val="28"/>
          <w:lang w:eastAsia="zh-CN" w:bidi="ar-SA"/>
        </w:rPr>
      </w:pPr>
    </w:p>
    <w:p w:rsidR="009E036C" w:rsidRP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color w:val="000000"/>
          <w:sz w:val="28"/>
          <w:szCs w:val="28"/>
          <w:lang w:eastAsia="zh-CN" w:bidi="ar-SA"/>
        </w:rPr>
      </w:pPr>
    </w:p>
    <w:p w:rsidR="009E036C" w:rsidRP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zh-CN" w:bidi="ar-SA"/>
        </w:rPr>
      </w:pPr>
      <w:r w:rsidRPr="009E036C">
        <w:rPr>
          <w:sz w:val="28"/>
          <w:szCs w:val="28"/>
          <w:lang w:eastAsia="zh-CN" w:bidi="ar-SA"/>
        </w:rPr>
        <w:t>Глава Беловского района</w:t>
      </w:r>
    </w:p>
    <w:p w:rsidR="009E036C" w:rsidRP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zh-CN" w:bidi="ar-SA"/>
        </w:rPr>
      </w:pPr>
      <w:r w:rsidRPr="009E036C">
        <w:rPr>
          <w:sz w:val="28"/>
          <w:szCs w:val="28"/>
          <w:lang w:eastAsia="zh-CN" w:bidi="ar-SA"/>
        </w:rPr>
        <w:t xml:space="preserve">Курской области                                                                             </w:t>
      </w:r>
      <w:proofErr w:type="spellStart"/>
      <w:r w:rsidRPr="009E036C">
        <w:rPr>
          <w:sz w:val="28"/>
          <w:szCs w:val="28"/>
          <w:lang w:eastAsia="zh-CN" w:bidi="ar-SA"/>
        </w:rPr>
        <w:t>Н.В.Волобуев</w:t>
      </w:r>
      <w:proofErr w:type="spellEnd"/>
    </w:p>
    <w:p w:rsidR="00293DA9" w:rsidRDefault="00293DA9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  <w:sectPr w:rsidR="009E036C" w:rsidSect="009A0ADF">
          <w:footerReference w:type="default" r:id="rId10"/>
          <w:pgSz w:w="11906" w:h="16838"/>
          <w:pgMar w:top="1134" w:right="1247" w:bottom="1134" w:left="1531" w:header="709" w:footer="565" w:gutter="0"/>
          <w:cols w:space="708"/>
          <w:docGrid w:linePitch="360"/>
        </w:sectPr>
      </w:pPr>
    </w:p>
    <w:p w:rsidR="009E036C" w:rsidRP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jc w:val="right"/>
        <w:rPr>
          <w:sz w:val="24"/>
          <w:szCs w:val="24"/>
          <w:lang w:eastAsia="zh-CN" w:bidi="ar-SA"/>
        </w:rPr>
      </w:pPr>
      <w:r w:rsidRPr="009E036C">
        <w:rPr>
          <w:spacing w:val="-2"/>
          <w:szCs w:val="20"/>
          <w:lang w:eastAsia="zh-CN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036C">
        <w:rPr>
          <w:sz w:val="24"/>
          <w:szCs w:val="24"/>
          <w:lang w:eastAsia="zh-CN" w:bidi="ar-SA"/>
        </w:rPr>
        <w:t>УТВЕРЖДЕН</w:t>
      </w:r>
    </w:p>
    <w:p w:rsidR="009E036C" w:rsidRP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spacing w:line="230" w:lineRule="exact"/>
        <w:ind w:left="9672"/>
        <w:jc w:val="right"/>
        <w:rPr>
          <w:sz w:val="24"/>
          <w:szCs w:val="24"/>
          <w:lang w:eastAsia="zh-CN" w:bidi="ar-SA"/>
        </w:rPr>
      </w:pPr>
      <w:r w:rsidRPr="009E036C">
        <w:rPr>
          <w:sz w:val="24"/>
          <w:szCs w:val="24"/>
          <w:lang w:eastAsia="zh-CN" w:bidi="ar-SA"/>
        </w:rPr>
        <w:t>постановлением Администрации</w:t>
      </w:r>
    </w:p>
    <w:p w:rsidR="009E036C" w:rsidRP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spacing w:line="230" w:lineRule="exact"/>
        <w:ind w:left="9677"/>
        <w:jc w:val="right"/>
        <w:rPr>
          <w:sz w:val="24"/>
          <w:szCs w:val="24"/>
          <w:lang w:eastAsia="zh-CN" w:bidi="ar-SA"/>
        </w:rPr>
      </w:pPr>
      <w:r w:rsidRPr="009E036C">
        <w:rPr>
          <w:sz w:val="24"/>
          <w:szCs w:val="24"/>
          <w:lang w:eastAsia="zh-CN" w:bidi="ar-SA"/>
        </w:rPr>
        <w:t>Беловского района Курской области</w:t>
      </w: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tabs>
          <w:tab w:val="center" w:pos="12092"/>
          <w:tab w:val="left" w:pos="13785"/>
        </w:tabs>
        <w:spacing w:line="230" w:lineRule="exact"/>
        <w:ind w:left="9614"/>
        <w:jc w:val="right"/>
        <w:rPr>
          <w:sz w:val="24"/>
          <w:szCs w:val="24"/>
          <w:lang w:eastAsia="zh-CN" w:bidi="ar-SA"/>
        </w:rPr>
      </w:pPr>
      <w:r w:rsidRPr="009E036C">
        <w:rPr>
          <w:sz w:val="24"/>
          <w:szCs w:val="24"/>
          <w:lang w:eastAsia="zh-CN" w:bidi="ar-SA"/>
        </w:rPr>
        <w:tab/>
      </w:r>
      <w:r>
        <w:rPr>
          <w:sz w:val="24"/>
          <w:szCs w:val="24"/>
          <w:lang w:eastAsia="zh-CN" w:bidi="ar-SA"/>
        </w:rPr>
        <w:t>от 01.06.2021 г. № 425</w:t>
      </w:r>
    </w:p>
    <w:p w:rsidR="009E036C" w:rsidRP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tabs>
          <w:tab w:val="center" w:pos="12092"/>
          <w:tab w:val="left" w:pos="13785"/>
        </w:tabs>
        <w:spacing w:line="230" w:lineRule="exact"/>
        <w:ind w:left="9614"/>
        <w:jc w:val="right"/>
        <w:rPr>
          <w:sz w:val="24"/>
          <w:szCs w:val="24"/>
          <w:lang w:eastAsia="zh-CN" w:bidi="ar-SA"/>
        </w:rPr>
      </w:pPr>
      <w:r w:rsidRPr="009E036C">
        <w:rPr>
          <w:sz w:val="24"/>
          <w:szCs w:val="24"/>
          <w:lang w:eastAsia="zh-CN" w:bidi="ar-SA"/>
        </w:rPr>
        <w:tab/>
      </w:r>
    </w:p>
    <w:p w:rsid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spacing w:line="230" w:lineRule="exact"/>
        <w:jc w:val="center"/>
        <w:rPr>
          <w:b/>
          <w:bCs/>
          <w:sz w:val="24"/>
          <w:szCs w:val="24"/>
          <w:lang w:eastAsia="zh-CN" w:bidi="ar-SA"/>
        </w:rPr>
      </w:pPr>
      <w:r w:rsidRPr="009E036C">
        <w:rPr>
          <w:b/>
          <w:bCs/>
          <w:spacing w:val="-1"/>
          <w:sz w:val="24"/>
          <w:szCs w:val="24"/>
          <w:lang w:eastAsia="zh-CN" w:bidi="ar-SA"/>
        </w:rPr>
        <w:t xml:space="preserve">План мероприятий по реализации на территории Беловского района Курской области Стратегии развития государственной политики </w:t>
      </w:r>
      <w:r w:rsidRPr="009E036C">
        <w:rPr>
          <w:b/>
          <w:bCs/>
          <w:sz w:val="24"/>
          <w:szCs w:val="24"/>
          <w:lang w:eastAsia="zh-CN" w:bidi="ar-SA"/>
        </w:rPr>
        <w:t>Российской Федерации в отношении Беловского казачества на 2021-2030 годы</w:t>
      </w:r>
    </w:p>
    <w:p w:rsidR="009E036C" w:rsidRP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spacing w:line="230" w:lineRule="exact"/>
        <w:jc w:val="center"/>
        <w:rPr>
          <w:szCs w:val="20"/>
          <w:lang w:eastAsia="zh-CN" w:bidi="ar-SA"/>
        </w:rPr>
      </w:pPr>
    </w:p>
    <w:tbl>
      <w:tblPr>
        <w:tblStyle w:val="63"/>
        <w:tblW w:w="15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081"/>
        <w:gridCol w:w="1827"/>
        <w:gridCol w:w="3123"/>
        <w:gridCol w:w="1980"/>
        <w:gridCol w:w="2876"/>
        <w:gridCol w:w="1849"/>
      </w:tblGrid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bookmarkStart w:id="0" w:name="_GoBack" w:colFirst="0" w:colLast="6"/>
            <w:r w:rsidRPr="009E036C">
              <w:rPr>
                <w:sz w:val="24"/>
                <w:szCs w:val="24"/>
              </w:rPr>
              <w:t xml:space="preserve">№ </w:t>
            </w:r>
          </w:p>
          <w:p w:rsidR="009E036C" w:rsidRPr="009E036C" w:rsidRDefault="009E036C" w:rsidP="009E036C">
            <w:proofErr w:type="gramStart"/>
            <w:r w:rsidRPr="009E036C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9E036C">
              <w:rPr>
                <w:spacing w:val="-1"/>
                <w:sz w:val="24"/>
                <w:szCs w:val="24"/>
              </w:rPr>
              <w:t>/п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 xml:space="preserve">Срок </w:t>
            </w:r>
            <w:r w:rsidRPr="009E036C">
              <w:rPr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3123" w:type="dxa"/>
          </w:tcPr>
          <w:p w:rsidR="009E036C" w:rsidRPr="009E036C" w:rsidRDefault="009E036C" w:rsidP="009E036C">
            <w:r w:rsidRPr="009E036C">
              <w:rPr>
                <w:spacing w:val="-2"/>
                <w:sz w:val="24"/>
                <w:szCs w:val="24"/>
              </w:rPr>
              <w:t xml:space="preserve">Ответственный </w:t>
            </w:r>
            <w:r w:rsidRPr="009E036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0" w:type="dxa"/>
          </w:tcPr>
          <w:p w:rsidR="009E036C" w:rsidRPr="009E036C" w:rsidRDefault="009E036C" w:rsidP="009E036C">
            <w:pPr>
              <w:shd w:val="clear" w:color="FFFFFF" w:fill="FFFFFF"/>
              <w:ind w:left="14"/>
            </w:pPr>
            <w:r w:rsidRPr="009E036C">
              <w:rPr>
                <w:spacing w:val="-2"/>
                <w:sz w:val="24"/>
                <w:szCs w:val="24"/>
              </w:rPr>
              <w:t>Финансирование</w:t>
            </w:r>
          </w:p>
        </w:tc>
        <w:tc>
          <w:tcPr>
            <w:tcW w:w="2876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  <w:jc w:val="center"/>
            </w:pPr>
            <w:r w:rsidRPr="009E036C">
              <w:rPr>
                <w:sz w:val="24"/>
                <w:szCs w:val="24"/>
              </w:rPr>
              <w:t>Индикатор,</w:t>
            </w:r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  <w:jc w:val="center"/>
            </w:pPr>
            <w:r w:rsidRPr="009E036C">
              <w:rPr>
                <w:sz w:val="24"/>
                <w:szCs w:val="24"/>
              </w:rPr>
              <w:t>используемый для</w:t>
            </w:r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  <w:jc w:val="center"/>
            </w:pPr>
            <w:r w:rsidRPr="009E036C">
              <w:rPr>
                <w:spacing w:val="-2"/>
                <w:sz w:val="24"/>
                <w:szCs w:val="24"/>
              </w:rPr>
              <w:t>контроля исполнения</w:t>
            </w:r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  <w:ind w:left="144" w:right="144"/>
            </w:pPr>
            <w:r w:rsidRPr="009E036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9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  <w:jc w:val="center"/>
            </w:pPr>
            <w:r w:rsidRPr="009E036C">
              <w:rPr>
                <w:sz w:val="24"/>
                <w:szCs w:val="24"/>
              </w:rPr>
              <w:t xml:space="preserve">Вид акта/ </w:t>
            </w:r>
            <w:r w:rsidRPr="009E036C">
              <w:rPr>
                <w:spacing w:val="-2"/>
                <w:sz w:val="24"/>
                <w:szCs w:val="24"/>
              </w:rPr>
              <w:t>мероприятия</w:t>
            </w:r>
          </w:p>
        </w:tc>
      </w:tr>
      <w:bookmarkEnd w:id="0"/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pPr>
              <w:jc w:val="center"/>
            </w:pPr>
            <w:r w:rsidRPr="009E036C">
              <w:t>1</w:t>
            </w:r>
          </w:p>
        </w:tc>
        <w:tc>
          <w:tcPr>
            <w:tcW w:w="3081" w:type="dxa"/>
          </w:tcPr>
          <w:p w:rsidR="009E036C" w:rsidRPr="009E036C" w:rsidRDefault="009E036C" w:rsidP="009E036C">
            <w:pPr>
              <w:jc w:val="center"/>
            </w:pPr>
            <w:r w:rsidRPr="009E036C">
              <w:t>2</w:t>
            </w:r>
          </w:p>
        </w:tc>
        <w:tc>
          <w:tcPr>
            <w:tcW w:w="1827" w:type="dxa"/>
          </w:tcPr>
          <w:p w:rsidR="009E036C" w:rsidRPr="009E036C" w:rsidRDefault="009E036C" w:rsidP="009E036C">
            <w:pPr>
              <w:jc w:val="center"/>
            </w:pPr>
            <w:r w:rsidRPr="009E036C">
              <w:t>3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jc w:val="center"/>
            </w:pPr>
            <w:r w:rsidRPr="009E036C">
              <w:t>4</w:t>
            </w:r>
          </w:p>
        </w:tc>
        <w:tc>
          <w:tcPr>
            <w:tcW w:w="1980" w:type="dxa"/>
          </w:tcPr>
          <w:p w:rsidR="009E036C" w:rsidRPr="009E036C" w:rsidRDefault="009E036C" w:rsidP="009E036C">
            <w:pPr>
              <w:jc w:val="center"/>
            </w:pPr>
            <w:r w:rsidRPr="009E036C">
              <w:t>5</w:t>
            </w:r>
          </w:p>
        </w:tc>
        <w:tc>
          <w:tcPr>
            <w:tcW w:w="2876" w:type="dxa"/>
          </w:tcPr>
          <w:p w:rsidR="009E036C" w:rsidRPr="009E036C" w:rsidRDefault="009E036C" w:rsidP="009E036C">
            <w:pPr>
              <w:jc w:val="center"/>
            </w:pPr>
            <w:r w:rsidRPr="009E036C">
              <w:t>6</w:t>
            </w:r>
          </w:p>
        </w:tc>
        <w:tc>
          <w:tcPr>
            <w:tcW w:w="1849" w:type="dxa"/>
          </w:tcPr>
          <w:p w:rsidR="009E036C" w:rsidRPr="009E036C" w:rsidRDefault="009E036C" w:rsidP="009E036C">
            <w:pPr>
              <w:jc w:val="center"/>
            </w:pPr>
            <w:r w:rsidRPr="009E036C">
              <w:t>7</w:t>
            </w:r>
          </w:p>
        </w:tc>
      </w:tr>
      <w:tr w:rsidR="009E036C" w:rsidRPr="009E036C" w:rsidTr="009E036C">
        <w:trPr>
          <w:jc w:val="center"/>
        </w:trPr>
        <w:tc>
          <w:tcPr>
            <w:tcW w:w="15273" w:type="dxa"/>
            <w:gridSpan w:val="7"/>
          </w:tcPr>
          <w:p w:rsidR="009E036C" w:rsidRPr="009E036C" w:rsidRDefault="009E036C" w:rsidP="009E036C">
            <w:pPr>
              <w:jc w:val="center"/>
            </w:pPr>
            <w:r w:rsidRPr="009E036C">
              <w:rPr>
                <w:b/>
                <w:bCs/>
                <w:spacing w:val="-6"/>
                <w:sz w:val="24"/>
                <w:szCs w:val="24"/>
                <w:lang w:val="en-US"/>
              </w:rPr>
              <w:t>I</w:t>
            </w:r>
            <w:r w:rsidRPr="009E036C">
              <w:rPr>
                <w:b/>
                <w:bCs/>
                <w:spacing w:val="-6"/>
                <w:sz w:val="24"/>
                <w:szCs w:val="24"/>
              </w:rPr>
              <w:t>.                 Совершенствование организации государственной и иной службы Беловского казачества</w:t>
            </w:r>
          </w:p>
        </w:tc>
      </w:tr>
      <w:tr w:rsidR="009E036C" w:rsidRPr="009E036C" w:rsidTr="009E036C">
        <w:trPr>
          <w:trHeight w:val="1368"/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1</w:t>
            </w:r>
          </w:p>
        </w:tc>
        <w:tc>
          <w:tcPr>
            <w:tcW w:w="3081" w:type="dxa"/>
          </w:tcPr>
          <w:p w:rsidR="009E036C" w:rsidRPr="009E036C" w:rsidRDefault="009E036C" w:rsidP="009E036C">
            <w:pPr>
              <w:shd w:val="clear" w:color="FFFFFF" w:fill="FFFFFF"/>
            </w:pPr>
            <w:r w:rsidRPr="009E036C">
              <w:rPr>
                <w:spacing w:val="-7"/>
                <w:sz w:val="24"/>
                <w:szCs w:val="24"/>
              </w:rPr>
              <w:t xml:space="preserve">Оказание  помощи  </w:t>
            </w:r>
            <w:proofErr w:type="gramStart"/>
            <w:r w:rsidRPr="009E036C">
              <w:rPr>
                <w:spacing w:val="-7"/>
                <w:sz w:val="24"/>
                <w:szCs w:val="24"/>
              </w:rPr>
              <w:t>по</w:t>
            </w:r>
            <w:proofErr w:type="gramEnd"/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9"/>
                <w:sz w:val="24"/>
                <w:szCs w:val="24"/>
              </w:rPr>
              <w:t xml:space="preserve">приведению  устава Беловского </w:t>
            </w:r>
            <w:r w:rsidRPr="009E036C">
              <w:rPr>
                <w:spacing w:val="-12"/>
                <w:sz w:val="24"/>
                <w:szCs w:val="24"/>
              </w:rPr>
              <w:t xml:space="preserve">казачьего      общества    в </w:t>
            </w:r>
            <w:r w:rsidRPr="009E036C">
              <w:rPr>
                <w:spacing w:val="-18"/>
                <w:sz w:val="24"/>
                <w:szCs w:val="24"/>
              </w:rPr>
              <w:t xml:space="preserve">соответствие                           с </w:t>
            </w:r>
            <w:r w:rsidRPr="009E036C">
              <w:rPr>
                <w:sz w:val="24"/>
                <w:szCs w:val="24"/>
              </w:rPr>
              <w:t xml:space="preserve">действующим </w:t>
            </w:r>
            <w:r w:rsidRPr="009E036C">
              <w:rPr>
                <w:spacing w:val="-8"/>
                <w:sz w:val="24"/>
                <w:szCs w:val="24"/>
              </w:rPr>
              <w:t xml:space="preserve">законодательством    и </w:t>
            </w:r>
            <w:r w:rsidRPr="009E036C">
              <w:rPr>
                <w:sz w:val="24"/>
                <w:szCs w:val="24"/>
              </w:rPr>
              <w:t>требованиями войскового устава</w:t>
            </w:r>
          </w:p>
        </w:tc>
        <w:tc>
          <w:tcPr>
            <w:tcW w:w="1827" w:type="dxa"/>
          </w:tcPr>
          <w:p w:rsidR="009E036C" w:rsidRPr="009E036C" w:rsidRDefault="009E036C" w:rsidP="009E036C">
            <w:pPr>
              <w:shd w:val="clear" w:color="FFFFFF" w:fill="FFFFFF"/>
            </w:pPr>
            <w:r w:rsidRPr="009E036C">
              <w:rPr>
                <w:spacing w:val="-22"/>
                <w:sz w:val="24"/>
                <w:szCs w:val="24"/>
              </w:rPr>
              <w:t>По                          мере</w:t>
            </w:r>
            <w:r w:rsidRPr="009E036C">
              <w:rPr>
                <w:spacing w:val="-2"/>
                <w:sz w:val="24"/>
                <w:szCs w:val="24"/>
              </w:rPr>
              <w:t xml:space="preserve"> необходимости</w:t>
            </w:r>
          </w:p>
          <w:p w:rsidR="009E036C" w:rsidRPr="009E036C" w:rsidRDefault="009E036C" w:rsidP="009E036C">
            <w:pPr>
              <w:shd w:val="clear" w:color="FFFFFF" w:fill="FFFFFF"/>
            </w:pPr>
          </w:p>
        </w:tc>
        <w:tc>
          <w:tcPr>
            <w:tcW w:w="3123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z w:val="24"/>
                <w:szCs w:val="24"/>
              </w:rPr>
              <w:t xml:space="preserve">Администрация Беловского района Курской области, </w:t>
            </w:r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   общество   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>
            <w:pPr>
              <w:shd w:val="clear" w:color="FFFFFF" w:fill="FFFFFF"/>
            </w:pPr>
            <w:r w:rsidRPr="009E036C">
              <w:rPr>
                <w:spacing w:val="-2"/>
                <w:sz w:val="24"/>
                <w:szCs w:val="24"/>
              </w:rPr>
              <w:t>Финансирование</w:t>
            </w:r>
          </w:p>
          <w:p w:rsidR="009E036C" w:rsidRPr="009E036C" w:rsidRDefault="009E036C" w:rsidP="009E036C">
            <w:pPr>
              <w:shd w:val="clear" w:color="FFFFFF" w:fill="FFFFFF"/>
            </w:pPr>
            <w:r w:rsidRPr="009E036C">
              <w:rPr>
                <w:spacing w:val="-2"/>
                <w:sz w:val="24"/>
                <w:szCs w:val="24"/>
              </w:rPr>
              <w:t>не предусмотрено</w:t>
            </w:r>
          </w:p>
        </w:tc>
        <w:tc>
          <w:tcPr>
            <w:tcW w:w="2876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11"/>
                <w:sz w:val="24"/>
                <w:szCs w:val="24"/>
              </w:rPr>
              <w:t>Количество           членов</w:t>
            </w:r>
            <w:r w:rsidRPr="009E036C">
              <w:rPr>
                <w:spacing w:val="-12"/>
                <w:sz w:val="24"/>
                <w:szCs w:val="24"/>
              </w:rPr>
              <w:t xml:space="preserve"> Беловского казачьего             общества, </w:t>
            </w:r>
            <w:r w:rsidRPr="009E036C">
              <w:rPr>
                <w:spacing w:val="-17"/>
                <w:sz w:val="24"/>
                <w:szCs w:val="24"/>
              </w:rPr>
              <w:t xml:space="preserve">участвующих                      в </w:t>
            </w:r>
            <w:r w:rsidRPr="009E036C">
              <w:rPr>
                <w:sz w:val="24"/>
                <w:szCs w:val="24"/>
              </w:rPr>
              <w:t>защите</w:t>
            </w:r>
          </w:p>
          <w:p w:rsidR="009E036C" w:rsidRPr="009E036C" w:rsidRDefault="009E036C" w:rsidP="009E036C">
            <w:pPr>
              <w:shd w:val="clear" w:color="FFFFFF" w:fill="FFFFFF"/>
            </w:pPr>
            <w:r w:rsidRPr="009E036C">
              <w:rPr>
                <w:sz w:val="24"/>
                <w:szCs w:val="24"/>
              </w:rPr>
              <w:t xml:space="preserve">государственной </w:t>
            </w:r>
            <w:r w:rsidRPr="009E036C">
              <w:rPr>
                <w:spacing w:val="-7"/>
                <w:sz w:val="24"/>
                <w:szCs w:val="24"/>
              </w:rPr>
              <w:t xml:space="preserve">границы      Российской </w:t>
            </w:r>
            <w:r w:rsidRPr="009E036C">
              <w:rPr>
                <w:sz w:val="24"/>
                <w:szCs w:val="24"/>
              </w:rPr>
              <w:t>Федерации</w:t>
            </w:r>
          </w:p>
        </w:tc>
        <w:tc>
          <w:tcPr>
            <w:tcW w:w="1849" w:type="dxa"/>
          </w:tcPr>
          <w:p w:rsidR="009E036C" w:rsidRPr="009E036C" w:rsidRDefault="009E036C" w:rsidP="009E036C">
            <w:pPr>
              <w:shd w:val="clear" w:color="FFFFFF" w:fill="FFFFFF"/>
            </w:pPr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2</w:t>
            </w:r>
          </w:p>
        </w:tc>
        <w:tc>
          <w:tcPr>
            <w:tcW w:w="3081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9"/>
                <w:sz w:val="24"/>
                <w:szCs w:val="24"/>
              </w:rPr>
              <w:t>Оказание        содействия</w:t>
            </w:r>
            <w:r w:rsidRPr="009E036C">
              <w:rPr>
                <w:spacing w:val="-17"/>
                <w:sz w:val="24"/>
                <w:szCs w:val="24"/>
              </w:rPr>
              <w:t xml:space="preserve"> по                      привлечению </w:t>
            </w:r>
            <w:r w:rsidRPr="009E036C">
              <w:rPr>
                <w:sz w:val="24"/>
                <w:szCs w:val="24"/>
              </w:rPr>
              <w:t xml:space="preserve">Беловского </w:t>
            </w:r>
            <w:r w:rsidRPr="009E036C">
              <w:rPr>
                <w:spacing w:val="-12"/>
                <w:sz w:val="24"/>
                <w:szCs w:val="24"/>
              </w:rPr>
              <w:t>казачьего      общества</w:t>
            </w:r>
            <w:r w:rsidRPr="009E036C">
              <w:rPr>
                <w:spacing w:val="-1"/>
                <w:sz w:val="24"/>
                <w:szCs w:val="24"/>
              </w:rPr>
              <w:t xml:space="preserve"> к участию в </w:t>
            </w:r>
            <w:r w:rsidRPr="009E036C">
              <w:rPr>
                <w:sz w:val="24"/>
                <w:szCs w:val="24"/>
              </w:rPr>
              <w:t>защите</w:t>
            </w:r>
          </w:p>
          <w:p w:rsidR="009E036C" w:rsidRPr="009E036C" w:rsidRDefault="009E036C" w:rsidP="009E036C">
            <w:pPr>
              <w:shd w:val="clear" w:color="FFFFFF" w:fill="FFFFFF"/>
            </w:pPr>
            <w:r w:rsidRPr="009E036C">
              <w:rPr>
                <w:sz w:val="24"/>
                <w:szCs w:val="24"/>
              </w:rPr>
              <w:t xml:space="preserve">государственной </w:t>
            </w:r>
            <w:r w:rsidRPr="009E036C">
              <w:rPr>
                <w:spacing w:val="-10"/>
                <w:sz w:val="24"/>
                <w:szCs w:val="24"/>
              </w:rPr>
              <w:t>границы         Российской</w:t>
            </w:r>
            <w:r w:rsidRPr="009E036C">
              <w:rPr>
                <w:sz w:val="24"/>
                <w:szCs w:val="24"/>
              </w:rPr>
              <w:t xml:space="preserve"> Федерации</w:t>
            </w:r>
          </w:p>
        </w:tc>
        <w:tc>
          <w:tcPr>
            <w:tcW w:w="1827" w:type="dxa"/>
          </w:tcPr>
          <w:p w:rsidR="009E036C" w:rsidRPr="009E036C" w:rsidRDefault="009E036C" w:rsidP="009E036C">
            <w:pPr>
              <w:shd w:val="clear" w:color="FFFFFF" w:fill="FFFFFF"/>
            </w:pPr>
            <w:r w:rsidRPr="009E036C">
              <w:rPr>
                <w:spacing w:val="-22"/>
                <w:sz w:val="24"/>
                <w:szCs w:val="24"/>
              </w:rPr>
              <w:t>По                          мере</w:t>
            </w:r>
            <w:r w:rsidRPr="009E036C">
              <w:rPr>
                <w:spacing w:val="-2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shd w:val="clear" w:color="FFFFFF" w:fill="FFFFFF"/>
            </w:pPr>
            <w:r w:rsidRPr="009E036C">
              <w:rPr>
                <w:sz w:val="24"/>
                <w:szCs w:val="24"/>
              </w:rPr>
              <w:t>Пограничное</w:t>
            </w:r>
            <w:r w:rsidRPr="009E036C">
              <w:rPr>
                <w:spacing w:val="-17"/>
                <w:sz w:val="24"/>
                <w:szCs w:val="24"/>
              </w:rPr>
              <w:t xml:space="preserve"> Управление                    ФСБ </w:t>
            </w:r>
            <w:r w:rsidRPr="009E036C">
              <w:rPr>
                <w:spacing w:val="-14"/>
                <w:sz w:val="24"/>
                <w:szCs w:val="24"/>
              </w:rPr>
              <w:t xml:space="preserve">России        по        Курской </w:t>
            </w:r>
            <w:r w:rsidRPr="009E036C">
              <w:rPr>
                <w:spacing w:val="-21"/>
                <w:sz w:val="24"/>
                <w:szCs w:val="24"/>
              </w:rPr>
              <w:t xml:space="preserve">области         (по </w:t>
            </w:r>
            <w:r w:rsidRPr="009E036C">
              <w:rPr>
                <w:sz w:val="24"/>
                <w:szCs w:val="24"/>
              </w:rPr>
              <w:t xml:space="preserve">согласованию), </w:t>
            </w:r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   общество   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>
            <w:pPr>
              <w:shd w:val="clear" w:color="FFFFFF" w:fill="FFFFFF"/>
            </w:pPr>
            <w:r w:rsidRPr="009E036C">
              <w:rPr>
                <w:spacing w:val="-2"/>
                <w:sz w:val="24"/>
                <w:szCs w:val="24"/>
              </w:rPr>
              <w:t>Финансирование</w:t>
            </w:r>
          </w:p>
          <w:p w:rsidR="009E036C" w:rsidRPr="009E036C" w:rsidRDefault="009E036C" w:rsidP="009E036C">
            <w:r w:rsidRPr="009E036C">
              <w:rPr>
                <w:spacing w:val="-2"/>
                <w:sz w:val="24"/>
                <w:szCs w:val="24"/>
              </w:rPr>
              <w:t>не предусмотрено</w:t>
            </w:r>
          </w:p>
        </w:tc>
        <w:tc>
          <w:tcPr>
            <w:tcW w:w="2876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11"/>
                <w:sz w:val="24"/>
                <w:szCs w:val="24"/>
              </w:rPr>
              <w:t>Количество           членов</w:t>
            </w:r>
            <w:r w:rsidRPr="009E036C">
              <w:rPr>
                <w:spacing w:val="-12"/>
                <w:sz w:val="24"/>
                <w:szCs w:val="24"/>
              </w:rPr>
              <w:t xml:space="preserve"> Беловского казачьего             общества, </w:t>
            </w:r>
            <w:r w:rsidRPr="009E036C">
              <w:rPr>
                <w:spacing w:val="-17"/>
                <w:sz w:val="24"/>
                <w:szCs w:val="24"/>
              </w:rPr>
              <w:t xml:space="preserve">участвующих                      в </w:t>
            </w:r>
            <w:r w:rsidRPr="009E036C">
              <w:rPr>
                <w:sz w:val="24"/>
                <w:szCs w:val="24"/>
              </w:rPr>
              <w:t>защите</w:t>
            </w:r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z w:val="24"/>
                <w:szCs w:val="24"/>
              </w:rPr>
              <w:t xml:space="preserve">государственной </w:t>
            </w:r>
            <w:r w:rsidRPr="009E036C">
              <w:rPr>
                <w:spacing w:val="-7"/>
                <w:sz w:val="24"/>
                <w:szCs w:val="24"/>
              </w:rPr>
              <w:t xml:space="preserve">границы      Российской </w:t>
            </w:r>
            <w:r w:rsidRPr="009E036C">
              <w:rPr>
                <w:sz w:val="24"/>
                <w:szCs w:val="24"/>
              </w:rPr>
              <w:t>Федерации</w:t>
            </w:r>
          </w:p>
        </w:tc>
        <w:tc>
          <w:tcPr>
            <w:tcW w:w="1849" w:type="dxa"/>
          </w:tcPr>
          <w:p w:rsidR="009E036C" w:rsidRPr="009E036C" w:rsidRDefault="009E036C" w:rsidP="009E036C">
            <w:pPr>
              <w:shd w:val="clear" w:color="FFFFFF" w:fill="FFFFFF"/>
            </w:pPr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3</w:t>
            </w:r>
          </w:p>
        </w:tc>
        <w:tc>
          <w:tcPr>
            <w:tcW w:w="3081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9"/>
                <w:sz w:val="24"/>
                <w:szCs w:val="24"/>
              </w:rPr>
              <w:t>Оказание        содействия</w:t>
            </w:r>
            <w:r w:rsidRPr="009E036C">
              <w:rPr>
                <w:spacing w:val="-17"/>
                <w:sz w:val="24"/>
                <w:szCs w:val="24"/>
              </w:rPr>
              <w:t xml:space="preserve"> по                      привлечению </w:t>
            </w:r>
            <w:r w:rsidRPr="009E036C">
              <w:rPr>
                <w:sz w:val="24"/>
                <w:szCs w:val="24"/>
              </w:rPr>
              <w:t xml:space="preserve">Беловского </w:t>
            </w:r>
            <w:r w:rsidRPr="009E036C">
              <w:rPr>
                <w:spacing w:val="-12"/>
                <w:sz w:val="24"/>
                <w:szCs w:val="24"/>
              </w:rPr>
              <w:t>казачьего      общества</w:t>
            </w:r>
            <w:r w:rsidRPr="009E036C">
              <w:rPr>
                <w:spacing w:val="-1"/>
                <w:sz w:val="24"/>
                <w:szCs w:val="24"/>
              </w:rPr>
              <w:t xml:space="preserve"> к участию в</w:t>
            </w:r>
            <w:r w:rsidRPr="009E036C">
              <w:t xml:space="preserve"> </w:t>
            </w:r>
            <w:r w:rsidRPr="009E036C">
              <w:rPr>
                <w:sz w:val="24"/>
                <w:szCs w:val="24"/>
              </w:rPr>
              <w:t>обеспечении</w:t>
            </w:r>
          </w:p>
          <w:p w:rsidR="009E036C" w:rsidRPr="009E036C" w:rsidRDefault="009E036C" w:rsidP="009E036C">
            <w:pPr>
              <w:shd w:val="clear" w:color="FFFFFF" w:fill="FFFFFF"/>
            </w:pPr>
            <w:r w:rsidRPr="009E036C">
              <w:rPr>
                <w:sz w:val="24"/>
                <w:szCs w:val="24"/>
              </w:rPr>
              <w:t>экологической безопасности</w:t>
            </w:r>
          </w:p>
        </w:tc>
        <w:tc>
          <w:tcPr>
            <w:tcW w:w="1827" w:type="dxa"/>
          </w:tcPr>
          <w:p w:rsidR="009E036C" w:rsidRPr="009E036C" w:rsidRDefault="009E036C" w:rsidP="009E036C">
            <w:pPr>
              <w:shd w:val="clear" w:color="FFFFFF" w:fill="FFFFFF"/>
            </w:pPr>
            <w:r w:rsidRPr="009E036C">
              <w:rPr>
                <w:spacing w:val="-22"/>
                <w:sz w:val="24"/>
                <w:szCs w:val="24"/>
              </w:rPr>
              <w:t>По                          мере</w:t>
            </w:r>
            <w:r w:rsidRPr="009E036C">
              <w:rPr>
                <w:spacing w:val="-2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shd w:val="clear" w:color="FFFFFF" w:fill="FFFFFF"/>
            </w:pPr>
            <w:r w:rsidRPr="009E036C">
              <w:rPr>
                <w:sz w:val="24"/>
                <w:szCs w:val="24"/>
              </w:rPr>
              <w:t xml:space="preserve">Департамент экологической </w:t>
            </w:r>
            <w:r w:rsidRPr="009E036C">
              <w:rPr>
                <w:spacing w:val="-18"/>
                <w:sz w:val="24"/>
                <w:szCs w:val="24"/>
              </w:rPr>
              <w:t>безопасности                          и</w:t>
            </w:r>
            <w:r w:rsidRPr="009E036C">
              <w:rPr>
                <w:spacing w:val="-9"/>
                <w:sz w:val="24"/>
                <w:szCs w:val="24"/>
              </w:rPr>
              <w:t xml:space="preserve"> </w:t>
            </w:r>
            <w:r w:rsidRPr="009E036C">
              <w:rPr>
                <w:sz w:val="24"/>
                <w:szCs w:val="24"/>
              </w:rPr>
              <w:t xml:space="preserve">природопользования </w:t>
            </w:r>
            <w:r w:rsidRPr="009E036C">
              <w:rPr>
                <w:spacing w:val="-15"/>
                <w:sz w:val="24"/>
                <w:szCs w:val="24"/>
              </w:rPr>
              <w:t>Курской                   области</w:t>
            </w:r>
            <w:r w:rsidRPr="009E036C">
              <w:rPr>
                <w:spacing w:val="-9"/>
                <w:sz w:val="24"/>
                <w:szCs w:val="24"/>
              </w:rPr>
              <w:t xml:space="preserve"> Беловское </w:t>
            </w:r>
            <w:r w:rsidRPr="009E036C">
              <w:rPr>
                <w:spacing w:val="-7"/>
                <w:sz w:val="24"/>
                <w:szCs w:val="24"/>
              </w:rPr>
              <w:t>казачье    общество   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pacing w:val="-11"/>
                <w:sz w:val="24"/>
                <w:szCs w:val="24"/>
              </w:rPr>
              <w:t>Количество           членов</w:t>
            </w:r>
            <w:r w:rsidRPr="009E036C">
              <w:rPr>
                <w:spacing w:val="-12"/>
                <w:sz w:val="24"/>
                <w:szCs w:val="24"/>
              </w:rPr>
              <w:t xml:space="preserve"> Беловского казачьего             общества, </w:t>
            </w:r>
            <w:r w:rsidRPr="009E036C">
              <w:rPr>
                <w:spacing w:val="-17"/>
                <w:sz w:val="24"/>
                <w:szCs w:val="24"/>
              </w:rPr>
              <w:t xml:space="preserve">участвующих  в                    </w:t>
            </w:r>
            <w:r w:rsidRPr="009E036C">
              <w:rPr>
                <w:spacing w:val="-2"/>
                <w:sz w:val="24"/>
                <w:szCs w:val="24"/>
              </w:rPr>
              <w:t xml:space="preserve">природоохранных </w:t>
            </w:r>
            <w:r w:rsidRPr="009E036C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4</w:t>
            </w:r>
          </w:p>
        </w:tc>
        <w:tc>
          <w:tcPr>
            <w:tcW w:w="3081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9"/>
                <w:sz w:val="24"/>
                <w:szCs w:val="24"/>
              </w:rPr>
              <w:t>Оказание        содействия</w:t>
            </w:r>
            <w:r w:rsidRPr="009E036C">
              <w:rPr>
                <w:spacing w:val="-17"/>
                <w:sz w:val="24"/>
                <w:szCs w:val="24"/>
              </w:rPr>
              <w:t xml:space="preserve"> проведению </w:t>
            </w:r>
            <w:r w:rsidRPr="009E036C">
              <w:rPr>
                <w:sz w:val="24"/>
                <w:szCs w:val="24"/>
              </w:rPr>
              <w:t>первоначальной постановки</w:t>
            </w:r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16"/>
                <w:sz w:val="24"/>
                <w:szCs w:val="24"/>
              </w:rPr>
              <w:t xml:space="preserve">допризывников  членов </w:t>
            </w:r>
            <w:r w:rsidRPr="009E036C">
              <w:rPr>
                <w:sz w:val="24"/>
                <w:szCs w:val="24"/>
              </w:rPr>
              <w:t xml:space="preserve">Беловского </w:t>
            </w:r>
            <w:r w:rsidRPr="009E036C">
              <w:rPr>
                <w:spacing w:val="-12"/>
                <w:sz w:val="24"/>
                <w:szCs w:val="24"/>
              </w:rPr>
              <w:t>казачьего  общества</w:t>
            </w:r>
            <w:r w:rsidRPr="009E036C">
              <w:rPr>
                <w:spacing w:val="-16"/>
                <w:sz w:val="24"/>
                <w:szCs w:val="24"/>
              </w:rPr>
              <w:t xml:space="preserve">  </w:t>
            </w:r>
            <w:r w:rsidRPr="009E036C">
              <w:rPr>
                <w:spacing w:val="-7"/>
                <w:sz w:val="24"/>
                <w:szCs w:val="24"/>
              </w:rPr>
              <w:t>на  воинский учет</w:t>
            </w:r>
          </w:p>
        </w:tc>
        <w:tc>
          <w:tcPr>
            <w:tcW w:w="1827" w:type="dxa"/>
          </w:tcPr>
          <w:p w:rsidR="009E036C" w:rsidRPr="009E036C" w:rsidRDefault="009E036C" w:rsidP="009E036C">
            <w:pPr>
              <w:shd w:val="clear" w:color="FFFFFF" w:fill="FFFFFF"/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Ежегодно</w:t>
            </w:r>
            <w:r w:rsidRPr="009E036C">
              <w:rPr>
                <w:sz w:val="24"/>
                <w:szCs w:val="24"/>
                <w:lang w:val="en-US"/>
              </w:rPr>
              <w:t xml:space="preserve"> </w:t>
            </w:r>
          </w:p>
          <w:p w:rsidR="009E036C" w:rsidRPr="009E036C" w:rsidRDefault="009E036C" w:rsidP="009E036C">
            <w:pPr>
              <w:shd w:val="clear" w:color="FFFFFF" w:fill="FFFFFF"/>
            </w:pPr>
            <w:r w:rsidRPr="009E036C">
              <w:rPr>
                <w:sz w:val="24"/>
                <w:szCs w:val="24"/>
                <w:lang w:val="en-US"/>
              </w:rPr>
              <w:t xml:space="preserve">(I </w:t>
            </w:r>
            <w:r w:rsidRPr="009E036C">
              <w:rPr>
                <w:sz w:val="24"/>
                <w:szCs w:val="24"/>
              </w:rPr>
              <w:t>квартал)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Военный комиссариат Беловского района</w:t>
            </w:r>
            <w:r w:rsidRPr="009E036C">
              <w:rPr>
                <w:spacing w:val="-15"/>
                <w:sz w:val="24"/>
                <w:szCs w:val="24"/>
              </w:rPr>
              <w:t xml:space="preserve"> Курской                   области </w:t>
            </w:r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согласованию),</w:t>
            </w:r>
            <w:r w:rsidRPr="009E036C">
              <w:rPr>
                <w:spacing w:val="-9"/>
                <w:sz w:val="24"/>
                <w:szCs w:val="24"/>
              </w:rPr>
              <w:t xml:space="preserve"> Беловское </w:t>
            </w:r>
            <w:r w:rsidRPr="009E036C">
              <w:rPr>
                <w:spacing w:val="-7"/>
                <w:sz w:val="24"/>
                <w:szCs w:val="24"/>
              </w:rPr>
              <w:t>казачье    общество   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pacing w:val="-11"/>
                <w:sz w:val="24"/>
                <w:szCs w:val="24"/>
              </w:rPr>
              <w:t xml:space="preserve">Количество  допризывников - </w:t>
            </w:r>
            <w:r w:rsidRPr="009E036C">
              <w:rPr>
                <w:spacing w:val="-13"/>
                <w:sz w:val="24"/>
                <w:szCs w:val="24"/>
              </w:rPr>
              <w:t xml:space="preserve">членов   войскового </w:t>
            </w:r>
            <w:r w:rsidRPr="009E036C">
              <w:rPr>
                <w:spacing w:val="-12"/>
                <w:sz w:val="24"/>
                <w:szCs w:val="24"/>
              </w:rPr>
              <w:t xml:space="preserve">Беловского казачьего           общества, </w:t>
            </w:r>
            <w:r w:rsidRPr="009E036C">
              <w:rPr>
                <w:sz w:val="24"/>
                <w:szCs w:val="24"/>
              </w:rPr>
              <w:t xml:space="preserve">прошедших </w:t>
            </w:r>
            <w:r w:rsidRPr="009E036C">
              <w:rPr>
                <w:spacing w:val="-18"/>
                <w:sz w:val="24"/>
                <w:szCs w:val="24"/>
              </w:rPr>
              <w:t xml:space="preserve">постановку  на </w:t>
            </w:r>
            <w:r w:rsidRPr="009E036C">
              <w:rPr>
                <w:sz w:val="24"/>
                <w:szCs w:val="24"/>
              </w:rPr>
              <w:t>первоначальный</w:t>
            </w:r>
            <w:r w:rsidRPr="009E036C">
              <w:rPr>
                <w:spacing w:val="-11"/>
                <w:sz w:val="24"/>
                <w:szCs w:val="24"/>
              </w:rPr>
              <w:t xml:space="preserve"> воинский учет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5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 содействия</w:t>
            </w:r>
            <w:r w:rsidRPr="009E036C">
              <w:rPr>
                <w:spacing w:val="-17"/>
                <w:sz w:val="24"/>
                <w:szCs w:val="24"/>
              </w:rPr>
              <w:t xml:space="preserve"> проведению  мероприятий, связанных </w:t>
            </w:r>
            <w:r w:rsidRPr="009E036C">
              <w:rPr>
                <w:spacing w:val="-21"/>
                <w:sz w:val="24"/>
                <w:szCs w:val="24"/>
              </w:rPr>
              <w:t xml:space="preserve">с </w:t>
            </w:r>
            <w:r w:rsidRPr="009E036C">
              <w:rPr>
                <w:spacing w:val="-19"/>
                <w:sz w:val="24"/>
                <w:szCs w:val="24"/>
              </w:rPr>
              <w:t xml:space="preserve">подготовкой        и </w:t>
            </w:r>
            <w:r w:rsidRPr="009E036C">
              <w:rPr>
                <w:spacing w:val="-7"/>
                <w:sz w:val="24"/>
                <w:szCs w:val="24"/>
              </w:rPr>
              <w:t xml:space="preserve">проведением   призыва </w:t>
            </w:r>
            <w:r w:rsidRPr="009E036C">
              <w:rPr>
                <w:spacing w:val="-16"/>
                <w:sz w:val="24"/>
                <w:szCs w:val="24"/>
              </w:rPr>
              <w:t xml:space="preserve">членов     </w:t>
            </w:r>
            <w:r w:rsidRPr="009E036C">
              <w:rPr>
                <w:sz w:val="24"/>
                <w:szCs w:val="24"/>
              </w:rPr>
              <w:t xml:space="preserve">Беловского </w:t>
            </w:r>
            <w:r w:rsidRPr="009E036C">
              <w:rPr>
                <w:spacing w:val="-12"/>
                <w:sz w:val="24"/>
                <w:szCs w:val="24"/>
              </w:rPr>
              <w:t>казачьего      общества</w:t>
            </w:r>
            <w:r w:rsidRPr="009E036C">
              <w:rPr>
                <w:spacing w:val="-16"/>
                <w:sz w:val="24"/>
                <w:szCs w:val="24"/>
              </w:rPr>
              <w:t xml:space="preserve">  </w:t>
            </w:r>
            <w:r w:rsidRPr="009E036C">
              <w:rPr>
                <w:spacing w:val="-9"/>
                <w:sz w:val="24"/>
                <w:szCs w:val="24"/>
              </w:rPr>
              <w:t xml:space="preserve">на     военную </w:t>
            </w:r>
            <w:r w:rsidRPr="009E036C">
              <w:rPr>
                <w:sz w:val="24"/>
                <w:szCs w:val="24"/>
              </w:rPr>
              <w:t>службу</w:t>
            </w:r>
          </w:p>
        </w:tc>
        <w:tc>
          <w:tcPr>
            <w:tcW w:w="1827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Военный комиссариат Беловского района</w:t>
            </w:r>
            <w:r w:rsidRPr="009E036C">
              <w:rPr>
                <w:spacing w:val="-15"/>
                <w:sz w:val="24"/>
                <w:szCs w:val="24"/>
              </w:rPr>
              <w:t xml:space="preserve"> Курской                   области </w:t>
            </w:r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согласованию),</w:t>
            </w:r>
            <w:r w:rsidRPr="009E036C">
              <w:rPr>
                <w:spacing w:val="-9"/>
                <w:sz w:val="24"/>
                <w:szCs w:val="24"/>
              </w:rPr>
              <w:t xml:space="preserve"> Беловское </w:t>
            </w:r>
            <w:r w:rsidRPr="009E036C">
              <w:rPr>
                <w:spacing w:val="-7"/>
                <w:sz w:val="24"/>
                <w:szCs w:val="24"/>
              </w:rPr>
              <w:t>казачье    общество   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pacing w:val="-11"/>
                <w:sz w:val="24"/>
                <w:szCs w:val="24"/>
              </w:rPr>
              <w:t>Количество   членов</w:t>
            </w:r>
            <w:r w:rsidRPr="009E036C">
              <w:rPr>
                <w:spacing w:val="-12"/>
                <w:sz w:val="24"/>
                <w:szCs w:val="24"/>
              </w:rPr>
              <w:t xml:space="preserve"> войскового Беловского казачьего             общества,</w:t>
            </w:r>
            <w:r w:rsidRPr="009E036C">
              <w:rPr>
                <w:spacing w:val="-6"/>
                <w:sz w:val="24"/>
                <w:szCs w:val="24"/>
              </w:rPr>
              <w:t xml:space="preserve"> призванных </w:t>
            </w:r>
            <w:r w:rsidRPr="009E036C">
              <w:rPr>
                <w:spacing w:val="-14"/>
                <w:sz w:val="24"/>
                <w:szCs w:val="24"/>
              </w:rPr>
              <w:t xml:space="preserve">для                прохождения </w:t>
            </w:r>
            <w:r w:rsidRPr="009E036C">
              <w:rPr>
                <w:spacing w:val="-12"/>
                <w:sz w:val="24"/>
                <w:szCs w:val="24"/>
              </w:rPr>
              <w:t xml:space="preserve">военной службы   в </w:t>
            </w:r>
            <w:r w:rsidRPr="009E036C">
              <w:rPr>
                <w:spacing w:val="-19"/>
                <w:sz w:val="24"/>
                <w:szCs w:val="24"/>
              </w:rPr>
              <w:t xml:space="preserve">соединения               и </w:t>
            </w:r>
            <w:r w:rsidRPr="009E036C">
              <w:rPr>
                <w:spacing w:val="-17"/>
                <w:sz w:val="24"/>
                <w:szCs w:val="24"/>
              </w:rPr>
              <w:t xml:space="preserve">воинские   части </w:t>
            </w:r>
            <w:r w:rsidRPr="009E036C">
              <w:rPr>
                <w:spacing w:val="-12"/>
                <w:sz w:val="24"/>
                <w:szCs w:val="24"/>
              </w:rPr>
              <w:t xml:space="preserve">Вооруженных    Сил </w:t>
            </w:r>
            <w:r w:rsidRPr="009E036C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6</w:t>
            </w:r>
          </w:p>
        </w:tc>
        <w:tc>
          <w:tcPr>
            <w:tcW w:w="3081" w:type="dxa"/>
          </w:tcPr>
          <w:p w:rsidR="009E036C" w:rsidRPr="009E036C" w:rsidRDefault="009E036C" w:rsidP="009E036C">
            <w:pPr>
              <w:shd w:val="clear" w:color="FFFFFF" w:fill="FFFFFF"/>
            </w:pPr>
            <w:r w:rsidRPr="009E036C">
              <w:rPr>
                <w:spacing w:val="-9"/>
                <w:sz w:val="24"/>
                <w:szCs w:val="24"/>
              </w:rPr>
              <w:t>Оказание        содействия</w:t>
            </w:r>
            <w:r w:rsidRPr="009E036C">
              <w:rPr>
                <w:spacing w:val="-17"/>
                <w:sz w:val="24"/>
                <w:szCs w:val="24"/>
              </w:rPr>
              <w:t xml:space="preserve"> </w:t>
            </w:r>
            <w:r w:rsidRPr="009E036C">
              <w:rPr>
                <w:spacing w:val="-8"/>
                <w:sz w:val="24"/>
                <w:szCs w:val="24"/>
              </w:rPr>
              <w:t>привлечению        членов</w:t>
            </w:r>
            <w:r w:rsidRPr="009E036C">
              <w:rPr>
                <w:spacing w:val="-12"/>
                <w:sz w:val="24"/>
                <w:szCs w:val="24"/>
              </w:rPr>
              <w:t xml:space="preserve"> </w:t>
            </w:r>
            <w:r w:rsidRPr="009E036C">
              <w:rPr>
                <w:sz w:val="24"/>
                <w:szCs w:val="24"/>
              </w:rPr>
              <w:t xml:space="preserve">Беловского </w:t>
            </w:r>
            <w:r w:rsidRPr="009E036C">
              <w:rPr>
                <w:spacing w:val="-12"/>
                <w:sz w:val="24"/>
                <w:szCs w:val="24"/>
              </w:rPr>
              <w:t>казачьего      общества</w:t>
            </w:r>
            <w:r w:rsidRPr="009E036C">
              <w:rPr>
                <w:spacing w:val="-16"/>
                <w:sz w:val="24"/>
                <w:szCs w:val="24"/>
              </w:rPr>
              <w:t xml:space="preserve"> </w:t>
            </w:r>
            <w:r w:rsidRPr="009E036C">
              <w:rPr>
                <w:spacing w:val="-12"/>
                <w:sz w:val="24"/>
                <w:szCs w:val="24"/>
              </w:rPr>
              <w:t xml:space="preserve">к </w:t>
            </w:r>
            <w:r w:rsidRPr="009E036C">
              <w:rPr>
                <w:spacing w:val="-10"/>
                <w:sz w:val="24"/>
                <w:szCs w:val="24"/>
              </w:rPr>
              <w:t xml:space="preserve">работе      комиссии      по </w:t>
            </w:r>
            <w:r w:rsidRPr="009E036C">
              <w:rPr>
                <w:sz w:val="24"/>
                <w:szCs w:val="24"/>
              </w:rPr>
              <w:t xml:space="preserve">первоначальной </w:t>
            </w:r>
            <w:r w:rsidRPr="009E036C">
              <w:rPr>
                <w:spacing w:val="-1"/>
                <w:sz w:val="24"/>
                <w:szCs w:val="24"/>
              </w:rPr>
              <w:t xml:space="preserve">постановке граждан на </w:t>
            </w:r>
            <w:r w:rsidRPr="009E036C">
              <w:rPr>
                <w:spacing w:val="-17"/>
                <w:sz w:val="24"/>
                <w:szCs w:val="24"/>
              </w:rPr>
              <w:t>воинский    учет            и призывной комиссии</w:t>
            </w:r>
          </w:p>
        </w:tc>
        <w:tc>
          <w:tcPr>
            <w:tcW w:w="1827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Военный комиссариат Беловского района</w:t>
            </w:r>
            <w:r w:rsidRPr="009E036C">
              <w:rPr>
                <w:spacing w:val="-15"/>
                <w:sz w:val="24"/>
                <w:szCs w:val="24"/>
              </w:rPr>
              <w:t xml:space="preserve"> Курской                   области </w:t>
            </w:r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согласованию),</w:t>
            </w:r>
            <w:r w:rsidRPr="009E036C">
              <w:rPr>
                <w:spacing w:val="-9"/>
                <w:sz w:val="24"/>
                <w:szCs w:val="24"/>
              </w:rPr>
              <w:t xml:space="preserve"> Беловское </w:t>
            </w:r>
            <w:r w:rsidRPr="009E036C">
              <w:rPr>
                <w:spacing w:val="-7"/>
                <w:sz w:val="24"/>
                <w:szCs w:val="24"/>
              </w:rPr>
              <w:t>казачье    общество   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pacing w:val="-11"/>
                <w:sz w:val="24"/>
                <w:szCs w:val="24"/>
              </w:rPr>
              <w:t>Количество   членов</w:t>
            </w:r>
            <w:r w:rsidRPr="009E036C">
              <w:rPr>
                <w:spacing w:val="-12"/>
                <w:sz w:val="24"/>
                <w:szCs w:val="24"/>
              </w:rPr>
              <w:t xml:space="preserve"> войскового Беловского казачьего  общества</w:t>
            </w:r>
            <w:r w:rsidRPr="009E036C">
              <w:rPr>
                <w:spacing w:val="-16"/>
                <w:sz w:val="24"/>
                <w:szCs w:val="24"/>
              </w:rPr>
              <w:t xml:space="preserve"> привлеченных     к </w:t>
            </w:r>
            <w:r w:rsidRPr="009E036C">
              <w:rPr>
                <w:spacing w:val="-10"/>
                <w:sz w:val="24"/>
                <w:szCs w:val="24"/>
              </w:rPr>
              <w:t xml:space="preserve">работе     комиссий     по </w:t>
            </w:r>
            <w:r w:rsidRPr="009E036C">
              <w:rPr>
                <w:sz w:val="24"/>
                <w:szCs w:val="24"/>
              </w:rPr>
              <w:t xml:space="preserve">первоначальной </w:t>
            </w:r>
            <w:r w:rsidRPr="009E036C">
              <w:rPr>
                <w:spacing w:val="-9"/>
                <w:sz w:val="24"/>
                <w:szCs w:val="24"/>
              </w:rPr>
              <w:t>постановке        граждан</w:t>
            </w:r>
            <w:r w:rsidRPr="009E036C">
              <w:rPr>
                <w:spacing w:val="-11"/>
                <w:sz w:val="24"/>
                <w:szCs w:val="24"/>
              </w:rPr>
              <w:t xml:space="preserve"> на    воинский     учет    и призывную комиссию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7</w:t>
            </w:r>
          </w:p>
        </w:tc>
        <w:tc>
          <w:tcPr>
            <w:tcW w:w="3081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9"/>
                <w:sz w:val="24"/>
                <w:szCs w:val="24"/>
              </w:rPr>
              <w:t>Оказание        содействия</w:t>
            </w:r>
            <w:r w:rsidRPr="009E036C">
              <w:rPr>
                <w:spacing w:val="-17"/>
                <w:sz w:val="24"/>
                <w:szCs w:val="24"/>
              </w:rPr>
              <w:t xml:space="preserve"> в </w:t>
            </w:r>
            <w:r w:rsidRPr="009E036C">
              <w:rPr>
                <w:spacing w:val="-8"/>
                <w:sz w:val="24"/>
                <w:szCs w:val="24"/>
              </w:rPr>
              <w:t xml:space="preserve">отборе    кандидатов    из </w:t>
            </w:r>
            <w:r w:rsidRPr="009E036C">
              <w:rPr>
                <w:spacing w:val="-2"/>
                <w:sz w:val="24"/>
                <w:szCs w:val="24"/>
              </w:rPr>
              <w:t xml:space="preserve">числа членов  </w:t>
            </w:r>
            <w:r w:rsidRPr="009E036C">
              <w:rPr>
                <w:sz w:val="24"/>
                <w:szCs w:val="24"/>
              </w:rPr>
              <w:t xml:space="preserve">Беловского </w:t>
            </w:r>
            <w:r w:rsidRPr="009E036C">
              <w:rPr>
                <w:spacing w:val="-12"/>
                <w:sz w:val="24"/>
                <w:szCs w:val="24"/>
              </w:rPr>
              <w:t>казачьего      общества,</w:t>
            </w:r>
            <w:r w:rsidRPr="009E036C">
              <w:rPr>
                <w:spacing w:val="-16"/>
                <w:sz w:val="24"/>
                <w:szCs w:val="24"/>
              </w:rPr>
              <w:t xml:space="preserve"> </w:t>
            </w:r>
            <w:r w:rsidRPr="009E036C">
              <w:rPr>
                <w:spacing w:val="-18"/>
                <w:sz w:val="24"/>
                <w:szCs w:val="24"/>
              </w:rPr>
              <w:t xml:space="preserve">пребывающих                       в </w:t>
            </w:r>
            <w:r w:rsidRPr="009E036C">
              <w:rPr>
                <w:spacing w:val="-22"/>
                <w:sz w:val="24"/>
                <w:szCs w:val="24"/>
              </w:rPr>
              <w:t xml:space="preserve">запасе,                                       для </w:t>
            </w:r>
            <w:r w:rsidRPr="009E036C">
              <w:rPr>
                <w:spacing w:val="-5"/>
                <w:sz w:val="24"/>
                <w:szCs w:val="24"/>
              </w:rPr>
              <w:t xml:space="preserve">прохождения    военной </w:t>
            </w:r>
            <w:r w:rsidRPr="009E036C">
              <w:rPr>
                <w:spacing w:val="-2"/>
                <w:sz w:val="24"/>
                <w:szCs w:val="24"/>
              </w:rPr>
              <w:t xml:space="preserve">службы по контракту в соединения и воинские </w:t>
            </w:r>
            <w:r w:rsidRPr="009E036C">
              <w:rPr>
                <w:spacing w:val="-10"/>
                <w:sz w:val="24"/>
                <w:szCs w:val="24"/>
              </w:rPr>
              <w:t xml:space="preserve">части          Вооруженных </w:t>
            </w:r>
            <w:r w:rsidRPr="009E036C">
              <w:rPr>
                <w:spacing w:val="-16"/>
                <w:sz w:val="24"/>
                <w:szCs w:val="24"/>
              </w:rPr>
              <w:t>Сил                      Российской Федерации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Военный комиссариат Беловского района</w:t>
            </w:r>
            <w:r w:rsidRPr="009E036C">
              <w:rPr>
                <w:spacing w:val="-15"/>
                <w:sz w:val="24"/>
                <w:szCs w:val="24"/>
              </w:rPr>
              <w:t xml:space="preserve"> Курской                   области </w:t>
            </w:r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согласованию),</w:t>
            </w:r>
            <w:r w:rsidRPr="009E036C">
              <w:rPr>
                <w:spacing w:val="-9"/>
                <w:sz w:val="24"/>
                <w:szCs w:val="24"/>
              </w:rPr>
              <w:t xml:space="preserve"> Беловское </w:t>
            </w:r>
            <w:r w:rsidRPr="009E036C">
              <w:rPr>
                <w:spacing w:val="-7"/>
                <w:sz w:val="24"/>
                <w:szCs w:val="24"/>
              </w:rPr>
              <w:t>казачье    общество   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pacing w:val="-11"/>
                <w:sz w:val="24"/>
                <w:szCs w:val="24"/>
              </w:rPr>
              <w:t>Количество   членов</w:t>
            </w:r>
            <w:r w:rsidRPr="009E036C">
              <w:rPr>
                <w:spacing w:val="-12"/>
                <w:sz w:val="24"/>
                <w:szCs w:val="24"/>
              </w:rPr>
              <w:t xml:space="preserve"> войскового Беловского казачьего             общества, прошедших отбор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8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       содействия</w:t>
            </w:r>
            <w:r w:rsidRPr="009E036C">
              <w:rPr>
                <w:spacing w:val="-17"/>
                <w:sz w:val="24"/>
                <w:szCs w:val="24"/>
              </w:rPr>
              <w:t xml:space="preserve"> в </w:t>
            </w:r>
            <w:r w:rsidRPr="009E036C">
              <w:rPr>
                <w:spacing w:val="-10"/>
                <w:sz w:val="24"/>
                <w:szCs w:val="24"/>
              </w:rPr>
              <w:t xml:space="preserve">привлечении          членов </w:t>
            </w:r>
            <w:r w:rsidRPr="009E036C">
              <w:rPr>
                <w:sz w:val="24"/>
                <w:szCs w:val="24"/>
              </w:rPr>
              <w:t xml:space="preserve">Беловского </w:t>
            </w:r>
            <w:r w:rsidRPr="009E036C">
              <w:rPr>
                <w:spacing w:val="-12"/>
                <w:sz w:val="24"/>
                <w:szCs w:val="24"/>
              </w:rPr>
              <w:t>казачьего      общества</w:t>
            </w:r>
            <w:r w:rsidRPr="009E036C">
              <w:rPr>
                <w:spacing w:val="-14"/>
                <w:sz w:val="24"/>
                <w:szCs w:val="24"/>
              </w:rPr>
              <w:t xml:space="preserve">, </w:t>
            </w:r>
            <w:r w:rsidRPr="009E036C">
              <w:rPr>
                <w:spacing w:val="-18"/>
                <w:sz w:val="24"/>
                <w:szCs w:val="24"/>
              </w:rPr>
              <w:t xml:space="preserve">пребывающих                       в </w:t>
            </w:r>
            <w:r w:rsidRPr="009E036C">
              <w:rPr>
                <w:spacing w:val="-23"/>
                <w:sz w:val="24"/>
                <w:szCs w:val="24"/>
              </w:rPr>
              <w:t xml:space="preserve">запасе,   к </w:t>
            </w:r>
            <w:r w:rsidRPr="009E036C">
              <w:rPr>
                <w:sz w:val="24"/>
                <w:szCs w:val="24"/>
              </w:rPr>
              <w:t xml:space="preserve">мобилизационным </w:t>
            </w:r>
            <w:r w:rsidRPr="009E036C">
              <w:rPr>
                <w:spacing w:val="-7"/>
                <w:sz w:val="24"/>
                <w:szCs w:val="24"/>
              </w:rPr>
              <w:t>мероприятиям    в    ходе</w:t>
            </w:r>
            <w:r w:rsidRPr="009E036C">
              <w:rPr>
                <w:spacing w:val="-2"/>
                <w:sz w:val="24"/>
                <w:szCs w:val="24"/>
              </w:rPr>
              <w:t xml:space="preserve"> учений и тренировок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Военный комиссариат Беловского района</w:t>
            </w:r>
            <w:r w:rsidRPr="009E036C">
              <w:rPr>
                <w:spacing w:val="-15"/>
                <w:sz w:val="24"/>
                <w:szCs w:val="24"/>
              </w:rPr>
              <w:t xml:space="preserve"> Курской                   области </w:t>
            </w:r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согласованию),</w:t>
            </w:r>
            <w:r w:rsidRPr="009E036C">
              <w:rPr>
                <w:spacing w:val="-9"/>
                <w:sz w:val="24"/>
                <w:szCs w:val="24"/>
              </w:rPr>
              <w:t xml:space="preserve"> Беловское </w:t>
            </w:r>
            <w:r w:rsidRPr="009E036C">
              <w:rPr>
                <w:spacing w:val="-7"/>
                <w:sz w:val="24"/>
                <w:szCs w:val="24"/>
              </w:rPr>
              <w:t>казачье    общество   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pacing w:val="-11"/>
                <w:sz w:val="24"/>
                <w:szCs w:val="24"/>
              </w:rPr>
              <w:t>Количество           членов</w:t>
            </w:r>
            <w:r w:rsidRPr="009E036C">
              <w:rPr>
                <w:spacing w:val="-12"/>
                <w:sz w:val="24"/>
                <w:szCs w:val="24"/>
              </w:rPr>
              <w:t xml:space="preserve"> Беловского казачьего             общества,</w:t>
            </w:r>
            <w:r w:rsidRPr="009E036C">
              <w:rPr>
                <w:spacing w:val="-16"/>
                <w:sz w:val="24"/>
                <w:szCs w:val="24"/>
              </w:rPr>
              <w:t xml:space="preserve"> пребывающих                    в </w:t>
            </w:r>
            <w:r w:rsidRPr="009E036C">
              <w:rPr>
                <w:spacing w:val="-3"/>
                <w:sz w:val="24"/>
                <w:szCs w:val="24"/>
              </w:rPr>
              <w:t xml:space="preserve">запасе,  привлеченных </w:t>
            </w:r>
            <w:r w:rsidRPr="009E036C">
              <w:rPr>
                <w:spacing w:val="-8"/>
                <w:sz w:val="24"/>
                <w:szCs w:val="24"/>
              </w:rPr>
              <w:t xml:space="preserve">к       мобилизационным </w:t>
            </w:r>
            <w:r w:rsidRPr="009E036C">
              <w:rPr>
                <w:spacing w:val="-7"/>
                <w:sz w:val="24"/>
                <w:szCs w:val="24"/>
              </w:rPr>
              <w:t xml:space="preserve">мероприятиям   в   ходе </w:t>
            </w:r>
            <w:r w:rsidRPr="009E036C">
              <w:rPr>
                <w:sz w:val="24"/>
                <w:szCs w:val="24"/>
              </w:rPr>
              <w:t>учений и тренировок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9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       содействия</w:t>
            </w:r>
            <w:r w:rsidRPr="009E036C">
              <w:rPr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9E036C">
              <w:rPr>
                <w:spacing w:val="-17"/>
                <w:sz w:val="24"/>
                <w:szCs w:val="24"/>
              </w:rPr>
              <w:t xml:space="preserve">в </w:t>
            </w:r>
            <w:r w:rsidRPr="009E036C">
              <w:rPr>
                <w:spacing w:val="-10"/>
                <w:sz w:val="24"/>
                <w:szCs w:val="24"/>
              </w:rPr>
              <w:t xml:space="preserve">привлечении          членов </w:t>
            </w:r>
            <w:r w:rsidRPr="009E036C">
              <w:rPr>
                <w:sz w:val="24"/>
                <w:szCs w:val="24"/>
              </w:rPr>
              <w:t xml:space="preserve">Беловского </w:t>
            </w:r>
            <w:r w:rsidRPr="009E036C">
              <w:rPr>
                <w:spacing w:val="-12"/>
                <w:sz w:val="24"/>
                <w:szCs w:val="24"/>
              </w:rPr>
              <w:t xml:space="preserve">казачьего      общества к </w:t>
            </w:r>
            <w:r w:rsidRPr="009E036C">
              <w:rPr>
                <w:sz w:val="24"/>
                <w:szCs w:val="24"/>
              </w:rPr>
              <w:t xml:space="preserve">заключению </w:t>
            </w:r>
            <w:r w:rsidRPr="009E036C">
              <w:rPr>
                <w:spacing w:val="-19"/>
                <w:sz w:val="24"/>
                <w:szCs w:val="24"/>
              </w:rPr>
              <w:t xml:space="preserve">контрактов                             на </w:t>
            </w:r>
            <w:r w:rsidRPr="009E036C">
              <w:rPr>
                <w:sz w:val="24"/>
                <w:szCs w:val="24"/>
              </w:rPr>
              <w:t xml:space="preserve">добровольное </w:t>
            </w:r>
            <w:r w:rsidRPr="009E036C">
              <w:rPr>
                <w:spacing w:val="-19"/>
                <w:sz w:val="24"/>
                <w:szCs w:val="24"/>
              </w:rPr>
              <w:t xml:space="preserve">пребывание                              в </w:t>
            </w:r>
            <w:r w:rsidRPr="009E036C">
              <w:rPr>
                <w:sz w:val="24"/>
                <w:szCs w:val="24"/>
              </w:rPr>
              <w:t>мобилизационном</w:t>
            </w:r>
            <w:r w:rsidRPr="009E036C">
              <w:rPr>
                <w:spacing w:val="-13"/>
                <w:sz w:val="24"/>
                <w:szCs w:val="24"/>
              </w:rPr>
              <w:t xml:space="preserve"> людском        резерве        в </w:t>
            </w:r>
            <w:r w:rsidRPr="009E036C">
              <w:rPr>
                <w:spacing w:val="-1"/>
                <w:sz w:val="24"/>
                <w:szCs w:val="24"/>
              </w:rPr>
              <w:t>рамках</w:t>
            </w:r>
            <w:proofErr w:type="gramEnd"/>
            <w:r w:rsidRPr="009E036C">
              <w:rPr>
                <w:spacing w:val="-1"/>
                <w:sz w:val="24"/>
                <w:szCs w:val="24"/>
              </w:rPr>
              <w:t xml:space="preserve"> создания новой </w:t>
            </w:r>
            <w:r w:rsidRPr="009E036C">
              <w:rPr>
                <w:spacing w:val="-7"/>
                <w:sz w:val="24"/>
                <w:szCs w:val="24"/>
              </w:rPr>
              <w:t xml:space="preserve">системы   подготовки   и </w:t>
            </w:r>
            <w:r w:rsidRPr="009E036C">
              <w:rPr>
                <w:sz w:val="24"/>
                <w:szCs w:val="24"/>
              </w:rPr>
              <w:t>накопления мобилизационных</w:t>
            </w:r>
            <w:r w:rsidRPr="009E036C">
              <w:rPr>
                <w:spacing w:val="-3"/>
                <w:sz w:val="24"/>
                <w:szCs w:val="24"/>
              </w:rPr>
              <w:t xml:space="preserve"> людских ресурсов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Военный комиссариат Беловского района</w:t>
            </w:r>
            <w:r w:rsidRPr="009E036C">
              <w:rPr>
                <w:spacing w:val="-15"/>
                <w:sz w:val="24"/>
                <w:szCs w:val="24"/>
              </w:rPr>
              <w:t xml:space="preserve"> Курской                   области </w:t>
            </w:r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согласованию),</w:t>
            </w:r>
            <w:r w:rsidRPr="009E036C">
              <w:rPr>
                <w:spacing w:val="-9"/>
                <w:sz w:val="24"/>
                <w:szCs w:val="24"/>
              </w:rPr>
              <w:t xml:space="preserve"> Беловское </w:t>
            </w:r>
            <w:r w:rsidRPr="009E036C">
              <w:rPr>
                <w:spacing w:val="-7"/>
                <w:sz w:val="24"/>
                <w:szCs w:val="24"/>
              </w:rPr>
              <w:t>казачье    общество   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11"/>
                <w:sz w:val="24"/>
                <w:szCs w:val="24"/>
              </w:rPr>
              <w:t>Количество   членов</w:t>
            </w:r>
            <w:r w:rsidRPr="009E036C">
              <w:rPr>
                <w:spacing w:val="-12"/>
                <w:sz w:val="24"/>
                <w:szCs w:val="24"/>
              </w:rPr>
              <w:t xml:space="preserve"> войскового Беловского казачьего             общества,</w:t>
            </w:r>
            <w:r w:rsidRPr="009E036C">
              <w:rPr>
                <w:sz w:val="24"/>
                <w:szCs w:val="24"/>
              </w:rPr>
              <w:t xml:space="preserve"> заключивших</w:t>
            </w:r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19"/>
                <w:sz w:val="24"/>
                <w:szCs w:val="24"/>
              </w:rPr>
              <w:t xml:space="preserve">контракты                            </w:t>
            </w:r>
            <w:proofErr w:type="gramStart"/>
            <w:r w:rsidRPr="009E036C">
              <w:rPr>
                <w:spacing w:val="-19"/>
                <w:sz w:val="24"/>
                <w:szCs w:val="24"/>
              </w:rPr>
              <w:t>на</w:t>
            </w:r>
            <w:proofErr w:type="gramEnd"/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z w:val="24"/>
                <w:szCs w:val="24"/>
              </w:rPr>
              <w:t>добровольное</w:t>
            </w:r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20"/>
                <w:sz w:val="24"/>
                <w:szCs w:val="24"/>
              </w:rPr>
              <w:t xml:space="preserve">пребывание                            </w:t>
            </w:r>
            <w:proofErr w:type="gramStart"/>
            <w:r w:rsidRPr="009E036C">
              <w:rPr>
                <w:spacing w:val="-20"/>
                <w:sz w:val="24"/>
                <w:szCs w:val="24"/>
              </w:rPr>
              <w:t>в</w:t>
            </w:r>
            <w:proofErr w:type="gramEnd"/>
          </w:p>
          <w:p w:rsidR="009E036C" w:rsidRPr="009E036C" w:rsidRDefault="009E036C" w:rsidP="009E036C">
            <w:r w:rsidRPr="009E036C">
              <w:rPr>
                <w:sz w:val="24"/>
                <w:szCs w:val="24"/>
              </w:rPr>
              <w:t xml:space="preserve">мобилизационном людском </w:t>
            </w:r>
            <w:proofErr w:type="gramStart"/>
            <w:r w:rsidRPr="009E036C">
              <w:rPr>
                <w:sz w:val="24"/>
                <w:szCs w:val="24"/>
              </w:rPr>
              <w:t>резерве</w:t>
            </w:r>
            <w:proofErr w:type="gramEnd"/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10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       содействия</w:t>
            </w:r>
            <w:r w:rsidRPr="009E036C">
              <w:rPr>
                <w:spacing w:val="-17"/>
                <w:sz w:val="24"/>
                <w:szCs w:val="24"/>
              </w:rPr>
              <w:t xml:space="preserve"> в </w:t>
            </w:r>
            <w:r w:rsidRPr="009E036C">
              <w:rPr>
                <w:spacing w:val="-10"/>
                <w:sz w:val="24"/>
                <w:szCs w:val="24"/>
              </w:rPr>
              <w:t xml:space="preserve">привлечении          членов </w:t>
            </w:r>
            <w:r w:rsidRPr="009E036C">
              <w:rPr>
                <w:sz w:val="24"/>
                <w:szCs w:val="24"/>
              </w:rPr>
              <w:t xml:space="preserve">Беловского </w:t>
            </w:r>
            <w:r w:rsidRPr="009E036C">
              <w:rPr>
                <w:spacing w:val="-12"/>
                <w:sz w:val="24"/>
                <w:szCs w:val="24"/>
              </w:rPr>
              <w:t>казачьего      общества</w:t>
            </w:r>
            <w:r w:rsidRPr="009E036C">
              <w:rPr>
                <w:spacing w:val="-10"/>
                <w:sz w:val="24"/>
                <w:szCs w:val="24"/>
              </w:rPr>
              <w:t xml:space="preserve"> </w:t>
            </w:r>
            <w:r w:rsidRPr="009E036C">
              <w:rPr>
                <w:spacing w:val="-12"/>
                <w:sz w:val="24"/>
                <w:szCs w:val="24"/>
              </w:rPr>
              <w:t xml:space="preserve">к </w:t>
            </w:r>
            <w:r w:rsidRPr="009E036C">
              <w:rPr>
                <w:spacing w:val="-15"/>
                <w:sz w:val="24"/>
                <w:szCs w:val="24"/>
              </w:rPr>
              <w:t xml:space="preserve">поисковой                  работе </w:t>
            </w:r>
            <w:r w:rsidRPr="009E036C">
              <w:rPr>
                <w:spacing w:val="-6"/>
                <w:sz w:val="24"/>
                <w:szCs w:val="24"/>
              </w:rPr>
              <w:t xml:space="preserve">путем    предоставления </w:t>
            </w:r>
            <w:r w:rsidRPr="009E036C">
              <w:rPr>
                <w:spacing w:val="-17"/>
                <w:sz w:val="24"/>
                <w:szCs w:val="24"/>
              </w:rPr>
              <w:t xml:space="preserve">им                      возможности </w:t>
            </w:r>
            <w:r w:rsidRPr="009E036C">
              <w:rPr>
                <w:spacing w:val="-12"/>
                <w:sz w:val="24"/>
                <w:szCs w:val="24"/>
              </w:rPr>
              <w:t xml:space="preserve">проходить            военную </w:t>
            </w:r>
            <w:r w:rsidRPr="009E036C">
              <w:rPr>
                <w:spacing w:val="-20"/>
                <w:sz w:val="24"/>
                <w:szCs w:val="24"/>
              </w:rPr>
              <w:t xml:space="preserve">службу               в               90-м </w:t>
            </w:r>
            <w:r w:rsidRPr="009E036C">
              <w:rPr>
                <w:sz w:val="24"/>
                <w:szCs w:val="24"/>
              </w:rPr>
              <w:t xml:space="preserve">отдельном специальном </w:t>
            </w:r>
            <w:r w:rsidRPr="009E036C">
              <w:rPr>
                <w:spacing w:val="-8"/>
                <w:sz w:val="24"/>
                <w:szCs w:val="24"/>
              </w:rPr>
              <w:t>поисковом       батальоне</w:t>
            </w:r>
            <w:r w:rsidRPr="009E036C">
              <w:rPr>
                <w:spacing w:val="-2"/>
                <w:sz w:val="24"/>
                <w:szCs w:val="24"/>
              </w:rPr>
              <w:t xml:space="preserve"> Минобороны России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Военный комиссариат Беловского района</w:t>
            </w:r>
            <w:r w:rsidRPr="009E036C">
              <w:rPr>
                <w:spacing w:val="-15"/>
                <w:sz w:val="24"/>
                <w:szCs w:val="24"/>
              </w:rPr>
              <w:t xml:space="preserve"> Курской                   области </w:t>
            </w:r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согласованию),</w:t>
            </w:r>
            <w:r w:rsidRPr="009E036C">
              <w:rPr>
                <w:spacing w:val="-9"/>
                <w:sz w:val="24"/>
                <w:szCs w:val="24"/>
              </w:rPr>
              <w:t xml:space="preserve"> Беловское </w:t>
            </w:r>
            <w:r w:rsidRPr="009E036C">
              <w:rPr>
                <w:spacing w:val="-7"/>
                <w:sz w:val="24"/>
                <w:szCs w:val="24"/>
              </w:rPr>
              <w:t>казачье    общество   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pacing w:val="-11"/>
                <w:sz w:val="24"/>
                <w:szCs w:val="24"/>
              </w:rPr>
              <w:t>Количество           членов</w:t>
            </w:r>
            <w:r w:rsidRPr="009E036C">
              <w:rPr>
                <w:spacing w:val="-12"/>
                <w:sz w:val="24"/>
                <w:szCs w:val="24"/>
              </w:rPr>
              <w:t xml:space="preserve"> Беловского казачьего             общества, направленных             для </w:t>
            </w:r>
            <w:r w:rsidRPr="009E036C">
              <w:rPr>
                <w:spacing w:val="-1"/>
                <w:sz w:val="24"/>
                <w:szCs w:val="24"/>
              </w:rPr>
              <w:t xml:space="preserve">прохождения военной </w:t>
            </w:r>
            <w:r w:rsidRPr="009E036C">
              <w:rPr>
                <w:spacing w:val="-19"/>
                <w:sz w:val="24"/>
                <w:szCs w:val="24"/>
              </w:rPr>
              <w:t xml:space="preserve">службы             в             90-м </w:t>
            </w:r>
            <w:r w:rsidRPr="009E036C">
              <w:rPr>
                <w:sz w:val="24"/>
                <w:szCs w:val="24"/>
              </w:rPr>
              <w:t xml:space="preserve">отдельном специальном </w:t>
            </w:r>
            <w:r w:rsidRPr="009E036C">
              <w:rPr>
                <w:spacing w:val="-6"/>
                <w:sz w:val="24"/>
                <w:szCs w:val="24"/>
              </w:rPr>
              <w:t xml:space="preserve">поисковом    батальоне </w:t>
            </w:r>
            <w:r w:rsidRPr="009E036C">
              <w:rPr>
                <w:sz w:val="24"/>
                <w:szCs w:val="24"/>
              </w:rPr>
              <w:t>Минобороны России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11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       содействия</w:t>
            </w:r>
            <w:r w:rsidRPr="009E036C">
              <w:rPr>
                <w:spacing w:val="-17"/>
                <w:sz w:val="24"/>
                <w:szCs w:val="24"/>
              </w:rPr>
              <w:t xml:space="preserve"> в </w:t>
            </w:r>
            <w:r w:rsidRPr="009E036C">
              <w:rPr>
                <w:spacing w:val="-10"/>
                <w:sz w:val="24"/>
                <w:szCs w:val="24"/>
              </w:rPr>
              <w:t xml:space="preserve">привлечении          членов </w:t>
            </w:r>
            <w:r w:rsidRPr="009E036C">
              <w:rPr>
                <w:sz w:val="24"/>
                <w:szCs w:val="24"/>
              </w:rPr>
              <w:t xml:space="preserve">Беловского </w:t>
            </w:r>
            <w:r w:rsidRPr="009E036C">
              <w:rPr>
                <w:spacing w:val="-12"/>
                <w:sz w:val="24"/>
                <w:szCs w:val="24"/>
              </w:rPr>
              <w:t xml:space="preserve">казачьего      общества к несению военной службы рядах войск </w:t>
            </w:r>
            <w:proofErr w:type="spellStart"/>
            <w:r w:rsidRPr="009E036C">
              <w:rPr>
                <w:spacing w:val="-12"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r w:rsidRPr="009E036C">
              <w:rPr>
                <w:spacing w:val="-8"/>
                <w:sz w:val="24"/>
                <w:szCs w:val="24"/>
              </w:rPr>
              <w:t xml:space="preserve">Управление Федеральной       службы </w:t>
            </w:r>
            <w:r w:rsidRPr="009E036C">
              <w:rPr>
                <w:spacing w:val="-10"/>
                <w:sz w:val="24"/>
                <w:szCs w:val="24"/>
              </w:rPr>
              <w:t xml:space="preserve">войск          национальной </w:t>
            </w:r>
            <w:r w:rsidRPr="009E036C">
              <w:rPr>
                <w:spacing w:val="-14"/>
                <w:sz w:val="24"/>
                <w:szCs w:val="24"/>
              </w:rPr>
              <w:t xml:space="preserve">гвардии         России        по </w:t>
            </w:r>
            <w:r w:rsidRPr="009E036C">
              <w:rPr>
                <w:spacing w:val="-9"/>
                <w:sz w:val="24"/>
                <w:szCs w:val="24"/>
              </w:rPr>
              <w:t xml:space="preserve">Курской     области     </w:t>
            </w:r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согласованию),</w:t>
            </w:r>
            <w:r w:rsidRPr="009E036C">
              <w:rPr>
                <w:spacing w:val="-9"/>
                <w:sz w:val="24"/>
                <w:szCs w:val="24"/>
              </w:rPr>
              <w:t xml:space="preserve"> Беловское </w:t>
            </w:r>
            <w:r w:rsidRPr="009E036C">
              <w:rPr>
                <w:spacing w:val="-7"/>
                <w:sz w:val="24"/>
                <w:szCs w:val="24"/>
              </w:rPr>
              <w:t>казачье    общество   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11"/>
                <w:sz w:val="24"/>
                <w:szCs w:val="24"/>
              </w:rPr>
              <w:t xml:space="preserve">Количество      </w:t>
            </w:r>
            <w:r w:rsidRPr="009E036C">
              <w:rPr>
                <w:sz w:val="24"/>
                <w:szCs w:val="24"/>
              </w:rPr>
              <w:t>заключенных</w:t>
            </w:r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z w:val="24"/>
                <w:szCs w:val="24"/>
              </w:rPr>
              <w:t>договоров</w:t>
            </w:r>
          </w:p>
          <w:p w:rsidR="009E036C" w:rsidRPr="009E036C" w:rsidRDefault="009E036C" w:rsidP="009E036C">
            <w:r w:rsidRPr="009E036C">
              <w:rPr>
                <w:sz w:val="24"/>
                <w:szCs w:val="24"/>
              </w:rPr>
              <w:t>(соглашений)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12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       содействия по организации</w:t>
            </w:r>
            <w:r w:rsidRPr="009E036C">
              <w:rPr>
                <w:spacing w:val="-17"/>
                <w:sz w:val="24"/>
                <w:szCs w:val="24"/>
              </w:rPr>
              <w:t xml:space="preserve"> </w:t>
            </w:r>
            <w:r w:rsidRPr="009E036C">
              <w:rPr>
                <w:sz w:val="24"/>
                <w:szCs w:val="24"/>
              </w:rPr>
              <w:t xml:space="preserve">взаимодействия </w:t>
            </w:r>
            <w:r w:rsidRPr="009E036C">
              <w:rPr>
                <w:spacing w:val="-11"/>
                <w:sz w:val="24"/>
                <w:szCs w:val="24"/>
              </w:rPr>
              <w:t xml:space="preserve">органов           внутренних </w:t>
            </w:r>
            <w:r w:rsidRPr="009E036C">
              <w:rPr>
                <w:spacing w:val="-18"/>
                <w:sz w:val="24"/>
                <w:szCs w:val="24"/>
              </w:rPr>
              <w:t xml:space="preserve">дел              и              казачьих обществ            в            целях </w:t>
            </w:r>
            <w:r w:rsidRPr="009E036C">
              <w:rPr>
                <w:sz w:val="24"/>
                <w:szCs w:val="24"/>
              </w:rPr>
              <w:t xml:space="preserve">привлечения потенциала российского </w:t>
            </w:r>
            <w:r w:rsidRPr="009E036C">
              <w:rPr>
                <w:spacing w:val="-20"/>
                <w:sz w:val="24"/>
                <w:szCs w:val="24"/>
              </w:rPr>
              <w:t xml:space="preserve">казачества                                  к </w:t>
            </w:r>
            <w:r w:rsidRPr="009E036C">
              <w:rPr>
                <w:spacing w:val="-16"/>
                <w:sz w:val="24"/>
                <w:szCs w:val="24"/>
              </w:rPr>
              <w:t xml:space="preserve">профилактике                    не </w:t>
            </w:r>
            <w:r w:rsidRPr="009E036C">
              <w:rPr>
                <w:sz w:val="24"/>
                <w:szCs w:val="24"/>
              </w:rPr>
              <w:t xml:space="preserve">медицинского потребления </w:t>
            </w:r>
            <w:r w:rsidRPr="009E036C">
              <w:rPr>
                <w:spacing w:val="-1"/>
                <w:sz w:val="24"/>
                <w:szCs w:val="24"/>
              </w:rPr>
              <w:t xml:space="preserve">наркотических средств </w:t>
            </w:r>
            <w:r w:rsidRPr="009E036C">
              <w:rPr>
                <w:spacing w:val="-17"/>
                <w:sz w:val="24"/>
                <w:szCs w:val="24"/>
              </w:rPr>
              <w:t xml:space="preserve">и                      психотропных </w:t>
            </w:r>
            <w:r w:rsidRPr="009E036C">
              <w:rPr>
                <w:spacing w:val="-19"/>
                <w:sz w:val="24"/>
                <w:szCs w:val="24"/>
              </w:rPr>
              <w:t>веще</w:t>
            </w:r>
            <w:proofErr w:type="gramStart"/>
            <w:r w:rsidRPr="009E036C">
              <w:rPr>
                <w:spacing w:val="-19"/>
                <w:sz w:val="24"/>
                <w:szCs w:val="24"/>
              </w:rPr>
              <w:t>ств                            ср</w:t>
            </w:r>
            <w:proofErr w:type="gramEnd"/>
            <w:r w:rsidRPr="009E036C">
              <w:rPr>
                <w:spacing w:val="-19"/>
                <w:sz w:val="24"/>
                <w:szCs w:val="24"/>
              </w:rPr>
              <w:t xml:space="preserve">еди </w:t>
            </w:r>
            <w:r w:rsidRPr="009E036C">
              <w:rPr>
                <w:spacing w:val="-20"/>
                <w:sz w:val="24"/>
                <w:szCs w:val="24"/>
              </w:rPr>
              <w:t>подростков    и молодежи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   общество    (по</w:t>
            </w:r>
            <w:r w:rsidRPr="009E036C">
              <w:rPr>
                <w:sz w:val="24"/>
                <w:szCs w:val="24"/>
              </w:rPr>
              <w:t xml:space="preserve"> согласованию), ОМВД России по Беловскому району </w:t>
            </w:r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11"/>
                <w:sz w:val="24"/>
                <w:szCs w:val="24"/>
              </w:rPr>
              <w:t xml:space="preserve">Количество   мероприятий по профилактике </w:t>
            </w:r>
            <w:r w:rsidRPr="009E036C">
              <w:rPr>
                <w:sz w:val="24"/>
                <w:szCs w:val="24"/>
              </w:rPr>
              <w:t xml:space="preserve">немедицинского потребления наркотических </w:t>
            </w:r>
            <w:r w:rsidRPr="009E036C">
              <w:rPr>
                <w:spacing w:val="-22"/>
                <w:sz w:val="24"/>
                <w:szCs w:val="24"/>
              </w:rPr>
              <w:t xml:space="preserve">средств                                        и </w:t>
            </w:r>
            <w:r w:rsidRPr="009E036C">
              <w:rPr>
                <w:sz w:val="24"/>
                <w:szCs w:val="24"/>
              </w:rPr>
              <w:t xml:space="preserve">психотропных </w:t>
            </w:r>
            <w:r w:rsidRPr="009E036C">
              <w:rPr>
                <w:spacing w:val="-18"/>
                <w:sz w:val="24"/>
                <w:szCs w:val="24"/>
              </w:rPr>
              <w:t>веще</w:t>
            </w:r>
            <w:proofErr w:type="gramStart"/>
            <w:r w:rsidRPr="009E036C">
              <w:rPr>
                <w:spacing w:val="-18"/>
                <w:sz w:val="24"/>
                <w:szCs w:val="24"/>
              </w:rPr>
              <w:t>ств                         ср</w:t>
            </w:r>
            <w:proofErr w:type="gramEnd"/>
            <w:r w:rsidRPr="009E036C">
              <w:rPr>
                <w:spacing w:val="-18"/>
                <w:sz w:val="24"/>
                <w:szCs w:val="24"/>
              </w:rPr>
              <w:t xml:space="preserve">еди </w:t>
            </w:r>
            <w:r w:rsidRPr="009E036C">
              <w:rPr>
                <w:spacing w:val="-20"/>
                <w:sz w:val="24"/>
                <w:szCs w:val="24"/>
              </w:rPr>
              <w:t xml:space="preserve">подростков  и </w:t>
            </w:r>
            <w:r w:rsidRPr="009E036C">
              <w:rPr>
                <w:sz w:val="24"/>
                <w:szCs w:val="24"/>
              </w:rPr>
              <w:t>молодежи,</w:t>
            </w:r>
          </w:p>
          <w:p w:rsidR="009E036C" w:rsidRPr="009E036C" w:rsidRDefault="009E036C" w:rsidP="009E036C">
            <w:r w:rsidRPr="009E036C">
              <w:rPr>
                <w:spacing w:val="-18"/>
                <w:sz w:val="24"/>
                <w:szCs w:val="24"/>
              </w:rPr>
              <w:t xml:space="preserve">проведенных                        с </w:t>
            </w:r>
            <w:r w:rsidRPr="009E036C">
              <w:rPr>
                <w:spacing w:val="-15"/>
                <w:sz w:val="24"/>
                <w:szCs w:val="24"/>
              </w:rPr>
              <w:t>участием                  членов</w:t>
            </w:r>
            <w:r w:rsidRPr="009E036C">
              <w:rPr>
                <w:spacing w:val="-12"/>
                <w:sz w:val="24"/>
                <w:szCs w:val="24"/>
              </w:rPr>
              <w:t xml:space="preserve"> Беловского казачьего             общества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15273" w:type="dxa"/>
            <w:gridSpan w:val="7"/>
          </w:tcPr>
          <w:p w:rsidR="009E036C" w:rsidRPr="009E036C" w:rsidRDefault="009E036C" w:rsidP="009E036C">
            <w:pPr>
              <w:jc w:val="center"/>
              <w:rPr>
                <w:spacing w:val="-22"/>
                <w:sz w:val="24"/>
                <w:szCs w:val="24"/>
              </w:rPr>
            </w:pPr>
            <w:r w:rsidRPr="009E036C">
              <w:rPr>
                <w:b/>
                <w:bCs/>
                <w:sz w:val="24"/>
                <w:szCs w:val="24"/>
              </w:rPr>
              <w:t>II. Совершенствование системы взаимодействия с Беловским казачеством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13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       содействия</w:t>
            </w:r>
            <w:r w:rsidRPr="009E036C">
              <w:rPr>
                <w:spacing w:val="-17"/>
                <w:sz w:val="24"/>
                <w:szCs w:val="24"/>
              </w:rPr>
              <w:t xml:space="preserve"> в </w:t>
            </w:r>
            <w:r w:rsidRPr="009E036C">
              <w:rPr>
                <w:sz w:val="24"/>
                <w:szCs w:val="24"/>
              </w:rPr>
              <w:t xml:space="preserve">профессиональной </w:t>
            </w:r>
            <w:r w:rsidRPr="009E036C">
              <w:rPr>
                <w:spacing w:val="-16"/>
                <w:sz w:val="24"/>
                <w:szCs w:val="24"/>
              </w:rPr>
              <w:t xml:space="preserve">переподготовке                   и </w:t>
            </w:r>
            <w:r w:rsidRPr="009E036C">
              <w:rPr>
                <w:sz w:val="24"/>
                <w:szCs w:val="24"/>
              </w:rPr>
              <w:t xml:space="preserve">повышении квалификации муниципальных </w:t>
            </w:r>
            <w:r w:rsidRPr="009E036C">
              <w:rPr>
                <w:spacing w:val="-14"/>
                <w:sz w:val="24"/>
                <w:szCs w:val="24"/>
              </w:rPr>
              <w:t xml:space="preserve">служащих               органов </w:t>
            </w:r>
            <w:r w:rsidRPr="009E036C">
              <w:rPr>
                <w:sz w:val="24"/>
                <w:szCs w:val="24"/>
              </w:rPr>
              <w:t xml:space="preserve">местного самоуправления Беловского района </w:t>
            </w:r>
            <w:r w:rsidRPr="009E036C">
              <w:rPr>
                <w:spacing w:val="-16"/>
                <w:sz w:val="24"/>
                <w:szCs w:val="24"/>
              </w:rPr>
              <w:t xml:space="preserve">Курской                   области, </w:t>
            </w:r>
            <w:r w:rsidRPr="009E036C">
              <w:rPr>
                <w:sz w:val="24"/>
                <w:szCs w:val="24"/>
              </w:rPr>
              <w:t xml:space="preserve">осуществляющих </w:t>
            </w:r>
            <w:r w:rsidRPr="009E036C">
              <w:rPr>
                <w:spacing w:val="-16"/>
                <w:sz w:val="24"/>
                <w:szCs w:val="24"/>
              </w:rPr>
              <w:t xml:space="preserve">взаимодействие                   с </w:t>
            </w:r>
            <w:r w:rsidRPr="009E036C">
              <w:rPr>
                <w:sz w:val="24"/>
                <w:szCs w:val="24"/>
              </w:rPr>
              <w:t>Беловским казачеством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По                          мере</w:t>
            </w:r>
            <w:r w:rsidRPr="009E036C">
              <w:rPr>
                <w:spacing w:val="-2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14"/>
                <w:sz w:val="24"/>
                <w:szCs w:val="24"/>
              </w:rPr>
              <w:t xml:space="preserve">Органы </w:t>
            </w:r>
            <w:r w:rsidRPr="009E036C">
              <w:rPr>
                <w:sz w:val="24"/>
                <w:szCs w:val="24"/>
              </w:rPr>
              <w:t xml:space="preserve">местного самоуправления Беловского района </w:t>
            </w:r>
            <w:r w:rsidRPr="009E036C">
              <w:rPr>
                <w:spacing w:val="-16"/>
                <w:sz w:val="24"/>
                <w:szCs w:val="24"/>
              </w:rPr>
              <w:t xml:space="preserve">Курской  области </w:t>
            </w:r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согласованию), комитет</w:t>
            </w:r>
          </w:p>
          <w:p w:rsidR="009E036C" w:rsidRPr="009E036C" w:rsidRDefault="009E036C" w:rsidP="009E036C">
            <w:r w:rsidRPr="009E036C">
              <w:rPr>
                <w:sz w:val="24"/>
                <w:szCs w:val="24"/>
              </w:rPr>
              <w:t xml:space="preserve">государственной </w:t>
            </w:r>
            <w:r w:rsidRPr="009E036C">
              <w:rPr>
                <w:spacing w:val="-17"/>
                <w:sz w:val="24"/>
                <w:szCs w:val="24"/>
              </w:rPr>
              <w:t xml:space="preserve">службы           и           кадров </w:t>
            </w:r>
            <w:r w:rsidRPr="009E036C">
              <w:rPr>
                <w:sz w:val="24"/>
                <w:szCs w:val="24"/>
              </w:rPr>
              <w:t>Курской области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E036C">
              <w:rPr>
                <w:sz w:val="24"/>
                <w:szCs w:val="24"/>
              </w:rPr>
              <w:t>муниципальных</w:t>
            </w:r>
            <w:proofErr w:type="gramEnd"/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12"/>
                <w:sz w:val="24"/>
                <w:szCs w:val="24"/>
              </w:rPr>
              <w:t>служащих            органов</w:t>
            </w:r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z w:val="24"/>
                <w:szCs w:val="24"/>
              </w:rPr>
              <w:t>местного</w:t>
            </w:r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z w:val="24"/>
                <w:szCs w:val="24"/>
              </w:rPr>
              <w:t>самоуправления,</w:t>
            </w:r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z w:val="24"/>
                <w:szCs w:val="24"/>
              </w:rPr>
              <w:t>прошедших</w:t>
            </w:r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z w:val="24"/>
                <w:szCs w:val="24"/>
              </w:rPr>
              <w:t>профессиональную</w:t>
            </w:r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13"/>
                <w:sz w:val="24"/>
                <w:szCs w:val="24"/>
              </w:rPr>
              <w:t>переподготовку               и</w:t>
            </w:r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z w:val="24"/>
                <w:szCs w:val="24"/>
              </w:rPr>
              <w:t>повышение</w:t>
            </w:r>
          </w:p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15273" w:type="dxa"/>
            <w:gridSpan w:val="7"/>
          </w:tcPr>
          <w:p w:rsidR="009E036C" w:rsidRPr="009E036C" w:rsidRDefault="009E036C" w:rsidP="009E036C">
            <w:pPr>
              <w:jc w:val="center"/>
              <w:rPr>
                <w:spacing w:val="-22"/>
                <w:sz w:val="24"/>
                <w:szCs w:val="24"/>
              </w:rPr>
            </w:pPr>
            <w:r w:rsidRPr="009E036C">
              <w:rPr>
                <w:b/>
                <w:bCs/>
                <w:sz w:val="24"/>
                <w:szCs w:val="24"/>
              </w:rPr>
              <w:t xml:space="preserve">III. Содействие организации работы с казачьей молодежью, ее военно-патриотическому, </w:t>
            </w:r>
            <w:r w:rsidRPr="009E036C">
              <w:rPr>
                <w:b/>
                <w:bCs/>
                <w:spacing w:val="-1"/>
                <w:sz w:val="24"/>
                <w:szCs w:val="24"/>
              </w:rPr>
              <w:t>духовно-нравственному и физическому воспитанию, сохранению и развитию казачьей культуры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14</w:t>
            </w:r>
          </w:p>
        </w:tc>
        <w:tc>
          <w:tcPr>
            <w:tcW w:w="3081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8"/>
                <w:sz w:val="24"/>
                <w:szCs w:val="24"/>
              </w:rPr>
              <w:t>Оказание      поддержки</w:t>
            </w:r>
            <w:r w:rsidRPr="009E036C">
              <w:rPr>
                <w:sz w:val="24"/>
                <w:szCs w:val="24"/>
              </w:rPr>
              <w:t xml:space="preserve"> исполнительными </w:t>
            </w:r>
            <w:r w:rsidRPr="009E036C">
              <w:rPr>
                <w:spacing w:val="-16"/>
                <w:sz w:val="24"/>
                <w:szCs w:val="24"/>
              </w:rPr>
              <w:t xml:space="preserve">органами                    власти </w:t>
            </w:r>
            <w:r w:rsidRPr="009E036C">
              <w:rPr>
                <w:spacing w:val="-14"/>
                <w:sz w:val="24"/>
                <w:szCs w:val="24"/>
              </w:rPr>
              <w:t xml:space="preserve">Курской          области     и </w:t>
            </w:r>
            <w:r w:rsidRPr="009E036C">
              <w:rPr>
                <w:spacing w:val="-12"/>
                <w:sz w:val="24"/>
                <w:szCs w:val="24"/>
              </w:rPr>
              <w:t xml:space="preserve">органами            местного </w:t>
            </w:r>
            <w:r w:rsidRPr="009E036C">
              <w:rPr>
                <w:sz w:val="24"/>
                <w:szCs w:val="24"/>
              </w:rPr>
              <w:t xml:space="preserve">самоуправления муниципальных </w:t>
            </w:r>
            <w:r w:rsidRPr="009E036C">
              <w:rPr>
                <w:spacing w:val="-6"/>
                <w:sz w:val="24"/>
                <w:szCs w:val="24"/>
              </w:rPr>
              <w:t xml:space="preserve">образований  Беловского района  Курской </w:t>
            </w:r>
            <w:r w:rsidRPr="009E036C">
              <w:rPr>
                <w:spacing w:val="-23"/>
                <w:sz w:val="24"/>
                <w:szCs w:val="24"/>
              </w:rPr>
              <w:t xml:space="preserve">области                                         в </w:t>
            </w:r>
            <w:r w:rsidRPr="009E036C">
              <w:rPr>
                <w:spacing w:val="-1"/>
                <w:sz w:val="24"/>
                <w:szCs w:val="24"/>
              </w:rPr>
              <w:t xml:space="preserve">организации  работы с </w:t>
            </w:r>
            <w:r w:rsidRPr="009E036C">
              <w:rPr>
                <w:spacing w:val="-7"/>
                <w:sz w:val="24"/>
                <w:szCs w:val="24"/>
              </w:rPr>
              <w:t xml:space="preserve">казачьей     молодежью, </w:t>
            </w:r>
            <w:r w:rsidRPr="009E036C">
              <w:rPr>
                <w:spacing w:val="-11"/>
                <w:sz w:val="24"/>
                <w:szCs w:val="24"/>
              </w:rPr>
              <w:t xml:space="preserve">направленной      на      ее </w:t>
            </w:r>
            <w:r w:rsidRPr="009E036C">
              <w:rPr>
                <w:sz w:val="24"/>
                <w:szCs w:val="24"/>
              </w:rPr>
              <w:t xml:space="preserve">военно-патриотическое, </w:t>
            </w:r>
            <w:r w:rsidRPr="009E036C">
              <w:rPr>
                <w:spacing w:val="-2"/>
                <w:sz w:val="24"/>
                <w:szCs w:val="24"/>
              </w:rPr>
              <w:t xml:space="preserve">духовно-нравственное </w:t>
            </w:r>
            <w:r w:rsidRPr="009E036C">
              <w:rPr>
                <w:spacing w:val="-19"/>
                <w:sz w:val="24"/>
                <w:szCs w:val="24"/>
              </w:rPr>
              <w:t xml:space="preserve">и                             физическое </w:t>
            </w:r>
            <w:r w:rsidRPr="009E036C">
              <w:rPr>
                <w:spacing w:val="-9"/>
                <w:sz w:val="24"/>
                <w:szCs w:val="24"/>
              </w:rPr>
              <w:t xml:space="preserve">воспитание,     а     также </w:t>
            </w:r>
            <w:r w:rsidRPr="009E036C">
              <w:rPr>
                <w:spacing w:val="-16"/>
                <w:sz w:val="24"/>
                <w:szCs w:val="24"/>
              </w:rPr>
              <w:t xml:space="preserve">на           сохранение           и </w:t>
            </w:r>
            <w:r w:rsidRPr="009E036C">
              <w:rPr>
                <w:spacing w:val="-13"/>
                <w:sz w:val="24"/>
                <w:szCs w:val="24"/>
              </w:rPr>
              <w:t>развитие               казачьей</w:t>
            </w:r>
            <w:r w:rsidRPr="009E036C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По                          мере</w:t>
            </w:r>
            <w:r w:rsidRPr="009E036C">
              <w:rPr>
                <w:spacing w:val="-2"/>
                <w:sz w:val="24"/>
                <w:szCs w:val="24"/>
              </w:rPr>
              <w:t xml:space="preserve"> </w:t>
            </w:r>
            <w:r w:rsidRPr="009E036C">
              <w:rPr>
                <w:sz w:val="24"/>
                <w:szCs w:val="24"/>
              </w:rPr>
              <w:t xml:space="preserve">проведения </w:t>
            </w:r>
            <w:r w:rsidRPr="009E036C">
              <w:rPr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3123" w:type="dxa"/>
          </w:tcPr>
          <w:p w:rsidR="009E036C" w:rsidRPr="009E036C" w:rsidRDefault="009E036C" w:rsidP="009E036C">
            <w:r w:rsidRPr="009E036C">
              <w:rPr>
                <w:spacing w:val="-14"/>
                <w:sz w:val="24"/>
                <w:szCs w:val="24"/>
              </w:rPr>
              <w:t xml:space="preserve">Органы </w:t>
            </w:r>
            <w:r w:rsidRPr="009E036C">
              <w:rPr>
                <w:sz w:val="24"/>
                <w:szCs w:val="24"/>
              </w:rPr>
              <w:t xml:space="preserve">местного самоуправления Беловского района </w:t>
            </w:r>
            <w:r w:rsidRPr="009E036C">
              <w:rPr>
                <w:spacing w:val="-16"/>
                <w:sz w:val="24"/>
                <w:szCs w:val="24"/>
              </w:rPr>
              <w:t xml:space="preserve">Курской  области </w:t>
            </w:r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согласованию),</w:t>
            </w:r>
            <w:r w:rsidRPr="009E036C">
              <w:rPr>
                <w:spacing w:val="-9"/>
                <w:sz w:val="24"/>
                <w:szCs w:val="24"/>
              </w:rPr>
              <w:t xml:space="preserve"> Беловское </w:t>
            </w:r>
            <w:r w:rsidRPr="009E036C">
              <w:rPr>
                <w:spacing w:val="-7"/>
                <w:sz w:val="24"/>
                <w:szCs w:val="24"/>
              </w:rPr>
              <w:t>казачье    общество   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/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15</w:t>
            </w:r>
          </w:p>
        </w:tc>
        <w:tc>
          <w:tcPr>
            <w:tcW w:w="3081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14"/>
                <w:sz w:val="24"/>
                <w:szCs w:val="24"/>
              </w:rPr>
              <w:t xml:space="preserve">Оказание               помощи </w:t>
            </w:r>
            <w:r w:rsidRPr="009E036C">
              <w:rPr>
                <w:spacing w:val="-15"/>
                <w:sz w:val="24"/>
                <w:szCs w:val="24"/>
              </w:rPr>
              <w:t xml:space="preserve">развертыванию                  в </w:t>
            </w:r>
            <w:r w:rsidRPr="009E036C">
              <w:rPr>
                <w:spacing w:val="-2"/>
                <w:sz w:val="24"/>
                <w:szCs w:val="24"/>
              </w:rPr>
              <w:t xml:space="preserve">общеобразовательных </w:t>
            </w:r>
            <w:r w:rsidRPr="009E036C">
              <w:rPr>
                <w:sz w:val="24"/>
                <w:szCs w:val="24"/>
              </w:rPr>
              <w:t xml:space="preserve">организациях Беловского района Курской области, реализующих дополнительную общеразвивающую </w:t>
            </w:r>
            <w:r w:rsidRPr="009E036C">
              <w:rPr>
                <w:spacing w:val="-4"/>
                <w:sz w:val="24"/>
                <w:szCs w:val="24"/>
              </w:rPr>
              <w:t xml:space="preserve">программу,  имеющую </w:t>
            </w:r>
            <w:r w:rsidRPr="009E036C">
              <w:rPr>
                <w:spacing w:val="-14"/>
                <w:sz w:val="24"/>
                <w:szCs w:val="24"/>
              </w:rPr>
              <w:t xml:space="preserve">целью               подготовку </w:t>
            </w:r>
            <w:r w:rsidRPr="009E036C">
              <w:rPr>
                <w:sz w:val="24"/>
                <w:szCs w:val="24"/>
              </w:rPr>
              <w:t xml:space="preserve">несовершеннолетних </w:t>
            </w:r>
            <w:r w:rsidRPr="009E036C">
              <w:rPr>
                <w:spacing w:val="-18"/>
                <w:sz w:val="24"/>
                <w:szCs w:val="24"/>
              </w:rPr>
              <w:t xml:space="preserve">обучающихся                       к </w:t>
            </w:r>
            <w:r w:rsidRPr="009E036C">
              <w:rPr>
                <w:sz w:val="24"/>
                <w:szCs w:val="24"/>
              </w:rPr>
              <w:t xml:space="preserve">государственной </w:t>
            </w:r>
            <w:r w:rsidRPr="009E036C">
              <w:rPr>
                <w:spacing w:val="-10"/>
                <w:sz w:val="24"/>
                <w:szCs w:val="24"/>
              </w:rPr>
              <w:t xml:space="preserve">службе         Беловского </w:t>
            </w:r>
            <w:r w:rsidRPr="009E036C">
              <w:rPr>
                <w:spacing w:val="-4"/>
                <w:sz w:val="24"/>
                <w:szCs w:val="24"/>
              </w:rPr>
              <w:t xml:space="preserve">казачества,  работы  по </w:t>
            </w:r>
            <w:r w:rsidRPr="009E036C">
              <w:rPr>
                <w:sz w:val="24"/>
                <w:szCs w:val="24"/>
              </w:rPr>
              <w:t xml:space="preserve">военно-патриотическому </w:t>
            </w:r>
            <w:r w:rsidRPr="009E036C">
              <w:rPr>
                <w:spacing w:val="-10"/>
                <w:sz w:val="24"/>
                <w:szCs w:val="24"/>
              </w:rPr>
              <w:t xml:space="preserve">воспитанию     детей     и </w:t>
            </w:r>
            <w:r w:rsidRPr="009E036C">
              <w:rPr>
                <w:sz w:val="24"/>
                <w:szCs w:val="24"/>
              </w:rPr>
              <w:t xml:space="preserve">молодежи, </w:t>
            </w:r>
            <w:r w:rsidRPr="009E036C">
              <w:rPr>
                <w:spacing w:val="-8"/>
                <w:sz w:val="24"/>
                <w:szCs w:val="24"/>
              </w:rPr>
              <w:t>проводимой   в   рамках</w:t>
            </w:r>
            <w:r w:rsidRPr="009E036C">
              <w:rPr>
                <w:sz w:val="24"/>
                <w:szCs w:val="24"/>
              </w:rPr>
              <w:t xml:space="preserve"> Общероссийской общественно-государственной </w:t>
            </w:r>
            <w:r w:rsidRPr="009E036C">
              <w:rPr>
                <w:spacing w:val="-2"/>
                <w:sz w:val="24"/>
                <w:szCs w:val="24"/>
              </w:rPr>
              <w:t xml:space="preserve">детско-юношеской </w:t>
            </w:r>
            <w:r w:rsidRPr="009E036C">
              <w:rPr>
                <w:sz w:val="24"/>
                <w:szCs w:val="24"/>
              </w:rPr>
              <w:t>организации «Российское движение</w:t>
            </w:r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7"/>
                <w:sz w:val="24"/>
                <w:szCs w:val="24"/>
              </w:rPr>
              <w:t xml:space="preserve">школьников»   (далее   </w:t>
            </w:r>
            <w:proofErr w:type="gramStart"/>
            <w:r w:rsidRPr="009E036C">
              <w:rPr>
                <w:spacing w:val="-7"/>
                <w:sz w:val="24"/>
                <w:szCs w:val="24"/>
              </w:rPr>
              <w:t>-</w:t>
            </w:r>
            <w:r w:rsidRPr="009E036C">
              <w:rPr>
                <w:spacing w:val="-20"/>
                <w:sz w:val="24"/>
                <w:szCs w:val="24"/>
              </w:rPr>
              <w:t>К</w:t>
            </w:r>
            <w:proofErr w:type="gramEnd"/>
            <w:r w:rsidRPr="009E036C">
              <w:rPr>
                <w:spacing w:val="-20"/>
                <w:sz w:val="24"/>
                <w:szCs w:val="24"/>
              </w:rPr>
              <w:t>РО                       ООГДЮО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 xml:space="preserve">Рабочая группа, </w:t>
            </w:r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   общество    (по</w:t>
            </w:r>
            <w:r w:rsidRPr="009E036C">
              <w:rPr>
                <w:sz w:val="24"/>
                <w:szCs w:val="24"/>
              </w:rPr>
              <w:t xml:space="preserve"> согласованию),</w:t>
            </w:r>
            <w:r w:rsidRPr="009E036C">
              <w:rPr>
                <w:spacing w:val="-20"/>
                <w:sz w:val="24"/>
                <w:szCs w:val="24"/>
              </w:rPr>
              <w:t xml:space="preserve"> КРО                         ООГДЮО </w:t>
            </w:r>
            <w:r w:rsidRPr="009E036C">
              <w:rPr>
                <w:spacing w:val="-22"/>
                <w:sz w:val="24"/>
                <w:szCs w:val="24"/>
              </w:rPr>
              <w:t xml:space="preserve">«РДШ»                                     (по </w:t>
            </w:r>
            <w:r w:rsidRPr="009E036C">
              <w:rPr>
                <w:sz w:val="24"/>
                <w:szCs w:val="24"/>
              </w:rPr>
              <w:t>согласованию),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 xml:space="preserve">Количество представителей казачества, </w:t>
            </w:r>
            <w:r w:rsidRPr="009E036C">
              <w:rPr>
                <w:spacing w:val="-7"/>
                <w:sz w:val="24"/>
                <w:szCs w:val="24"/>
              </w:rPr>
              <w:t xml:space="preserve">принявших   участие   в </w:t>
            </w:r>
            <w:r w:rsidRPr="009E036C">
              <w:rPr>
                <w:sz w:val="24"/>
                <w:szCs w:val="24"/>
              </w:rPr>
              <w:t>деятельности организации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16</w:t>
            </w:r>
          </w:p>
        </w:tc>
        <w:tc>
          <w:tcPr>
            <w:tcW w:w="3081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9"/>
                <w:sz w:val="24"/>
                <w:szCs w:val="24"/>
              </w:rPr>
              <w:t>Оказание        содействия</w:t>
            </w:r>
            <w:r w:rsidRPr="009E036C">
              <w:rPr>
                <w:spacing w:val="-17"/>
                <w:sz w:val="24"/>
                <w:szCs w:val="24"/>
              </w:rPr>
              <w:t xml:space="preserve"> </w:t>
            </w:r>
            <w:r w:rsidRPr="009E036C">
              <w:rPr>
                <w:spacing w:val="-19"/>
                <w:sz w:val="24"/>
                <w:szCs w:val="24"/>
              </w:rPr>
              <w:t xml:space="preserve">по                          включению </w:t>
            </w:r>
            <w:r w:rsidRPr="009E036C">
              <w:rPr>
                <w:sz w:val="24"/>
                <w:szCs w:val="24"/>
              </w:rPr>
              <w:t xml:space="preserve">представителей </w:t>
            </w:r>
            <w:r w:rsidRPr="009E036C">
              <w:rPr>
                <w:spacing w:val="-10"/>
                <w:sz w:val="24"/>
                <w:szCs w:val="24"/>
              </w:rPr>
              <w:t xml:space="preserve">Беловского </w:t>
            </w:r>
            <w:r w:rsidRPr="009E036C">
              <w:rPr>
                <w:spacing w:val="-4"/>
                <w:sz w:val="24"/>
                <w:szCs w:val="24"/>
              </w:rPr>
              <w:t>казачества</w:t>
            </w:r>
            <w:r w:rsidRPr="009E036C">
              <w:rPr>
                <w:spacing w:val="-11"/>
                <w:sz w:val="24"/>
                <w:szCs w:val="24"/>
              </w:rPr>
              <w:t xml:space="preserve"> в районный          штаб </w:t>
            </w:r>
            <w:r w:rsidRPr="009E036C">
              <w:rPr>
                <w:spacing w:val="-20"/>
                <w:sz w:val="24"/>
                <w:szCs w:val="24"/>
              </w:rPr>
              <w:t xml:space="preserve">КРО                       ООГДЮО </w:t>
            </w:r>
            <w:r w:rsidRPr="009E036C">
              <w:rPr>
                <w:sz w:val="24"/>
                <w:szCs w:val="24"/>
              </w:rPr>
              <w:t>«РДШ»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   общество    (по</w:t>
            </w:r>
            <w:r w:rsidRPr="009E036C">
              <w:rPr>
                <w:sz w:val="24"/>
                <w:szCs w:val="24"/>
              </w:rPr>
              <w:t xml:space="preserve"> согласованию),</w:t>
            </w:r>
            <w:r w:rsidRPr="009E036C">
              <w:rPr>
                <w:spacing w:val="-20"/>
                <w:sz w:val="24"/>
                <w:szCs w:val="24"/>
              </w:rPr>
              <w:t xml:space="preserve"> КРО                         ООГДЮО </w:t>
            </w:r>
            <w:r w:rsidRPr="009E036C">
              <w:rPr>
                <w:spacing w:val="-22"/>
                <w:sz w:val="24"/>
                <w:szCs w:val="24"/>
              </w:rPr>
              <w:t xml:space="preserve">«РДШ»                                     (по </w:t>
            </w:r>
            <w:r w:rsidRPr="009E036C"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 xml:space="preserve">Количество представителей казачества, </w:t>
            </w:r>
            <w:r w:rsidRPr="009E036C">
              <w:rPr>
                <w:spacing w:val="-7"/>
                <w:sz w:val="24"/>
                <w:szCs w:val="24"/>
              </w:rPr>
              <w:t xml:space="preserve">принявших   участие   в </w:t>
            </w:r>
            <w:r w:rsidRPr="009E036C">
              <w:rPr>
                <w:sz w:val="24"/>
                <w:szCs w:val="24"/>
              </w:rPr>
              <w:t>деятельности организации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17</w:t>
            </w:r>
          </w:p>
        </w:tc>
        <w:tc>
          <w:tcPr>
            <w:tcW w:w="3081" w:type="dxa"/>
          </w:tcPr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pacing w:val="-9"/>
                <w:sz w:val="24"/>
                <w:szCs w:val="24"/>
              </w:rPr>
              <w:t>Оказание        содействия</w:t>
            </w:r>
            <w:r w:rsidRPr="009E036C">
              <w:rPr>
                <w:spacing w:val="-17"/>
                <w:sz w:val="24"/>
                <w:szCs w:val="24"/>
              </w:rPr>
              <w:t xml:space="preserve"> </w:t>
            </w:r>
            <w:r w:rsidRPr="009E036C">
              <w:rPr>
                <w:spacing w:val="-19"/>
                <w:sz w:val="24"/>
                <w:szCs w:val="24"/>
              </w:rPr>
              <w:t>по</w:t>
            </w:r>
            <w:r w:rsidRPr="009E036C">
              <w:rPr>
                <w:spacing w:val="-16"/>
                <w:sz w:val="24"/>
                <w:szCs w:val="24"/>
              </w:rPr>
              <w:t xml:space="preserve">                    привлечению</w:t>
            </w:r>
            <w:r w:rsidRPr="009E036C">
              <w:rPr>
                <w:spacing w:val="-19"/>
                <w:sz w:val="24"/>
                <w:szCs w:val="24"/>
              </w:rPr>
              <w:t xml:space="preserve">  п</w:t>
            </w:r>
            <w:r w:rsidRPr="009E036C">
              <w:rPr>
                <w:sz w:val="24"/>
                <w:szCs w:val="24"/>
              </w:rPr>
              <w:t xml:space="preserve">редставителей </w:t>
            </w:r>
            <w:r w:rsidRPr="009E036C">
              <w:rPr>
                <w:spacing w:val="-10"/>
                <w:sz w:val="24"/>
                <w:szCs w:val="24"/>
              </w:rPr>
              <w:t xml:space="preserve">Беловского </w:t>
            </w:r>
            <w:r w:rsidRPr="009E036C">
              <w:rPr>
                <w:spacing w:val="-4"/>
                <w:sz w:val="24"/>
                <w:szCs w:val="24"/>
              </w:rPr>
              <w:t>казачества</w:t>
            </w:r>
            <w:r w:rsidRPr="009E036C">
              <w:rPr>
                <w:spacing w:val="-11"/>
                <w:sz w:val="24"/>
                <w:szCs w:val="24"/>
              </w:rPr>
              <w:t xml:space="preserve"> к </w:t>
            </w:r>
            <w:r w:rsidRPr="009E036C">
              <w:rPr>
                <w:spacing w:val="-13"/>
                <w:sz w:val="24"/>
                <w:szCs w:val="24"/>
              </w:rPr>
              <w:t xml:space="preserve">деятельности              КРО </w:t>
            </w:r>
            <w:r w:rsidRPr="009E036C">
              <w:rPr>
                <w:spacing w:val="-11"/>
                <w:sz w:val="24"/>
                <w:szCs w:val="24"/>
              </w:rPr>
              <w:t xml:space="preserve">ООГДЮО     «РДШ»    и </w:t>
            </w:r>
            <w:r w:rsidRPr="009E036C">
              <w:rPr>
                <w:sz w:val="24"/>
                <w:szCs w:val="24"/>
              </w:rPr>
              <w:t>регионального отделения Всероссийского детско-юношеского военно-</w:t>
            </w:r>
          </w:p>
          <w:p w:rsidR="009E036C" w:rsidRPr="009E036C" w:rsidRDefault="009E036C" w:rsidP="009E036C">
            <w:pPr>
              <w:shd w:val="clear" w:color="FFFFFF" w:fill="FFFFFF"/>
              <w:spacing w:line="274" w:lineRule="exact"/>
            </w:pPr>
            <w:r w:rsidRPr="009E036C">
              <w:rPr>
                <w:sz w:val="24"/>
                <w:szCs w:val="24"/>
              </w:rPr>
              <w:t>патриотического общественного движения</w:t>
            </w:r>
          </w:p>
          <w:p w:rsidR="009E036C" w:rsidRPr="009E036C" w:rsidRDefault="009E036C" w:rsidP="009E036C">
            <w:proofErr w:type="gramStart"/>
            <w:r w:rsidRPr="009E036C">
              <w:rPr>
                <w:spacing w:val="-6"/>
                <w:sz w:val="24"/>
                <w:szCs w:val="24"/>
              </w:rPr>
              <w:t xml:space="preserve">«ЮНАРМИЯ»    (далее </w:t>
            </w:r>
            <w:r w:rsidRPr="009E036C">
              <w:rPr>
                <w:spacing w:val="-18"/>
                <w:sz w:val="24"/>
                <w:szCs w:val="24"/>
              </w:rPr>
              <w:t>-          РО          ВДЮВПОД</w:t>
            </w:r>
            <w:r w:rsidRPr="009E036C">
              <w:rPr>
                <w:spacing w:val="-19"/>
                <w:sz w:val="24"/>
                <w:szCs w:val="24"/>
              </w:rPr>
              <w:t xml:space="preserve">        </w:t>
            </w:r>
            <w:r w:rsidRPr="009E036C">
              <w:rPr>
                <w:spacing w:val="-6"/>
                <w:sz w:val="24"/>
                <w:szCs w:val="24"/>
              </w:rPr>
              <w:t xml:space="preserve">«ЮНАРМИЯ»    </w:t>
            </w:r>
            <w:r w:rsidRPr="009E036C">
              <w:rPr>
                <w:spacing w:val="-19"/>
                <w:sz w:val="24"/>
                <w:szCs w:val="24"/>
              </w:rPr>
              <w:t xml:space="preserve">                </w:t>
            </w:r>
            <w:proofErr w:type="gramEnd"/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   общество    (по</w:t>
            </w:r>
            <w:r w:rsidRPr="009E036C">
              <w:rPr>
                <w:sz w:val="24"/>
                <w:szCs w:val="24"/>
              </w:rPr>
              <w:t xml:space="preserve"> согласованию),</w:t>
            </w:r>
            <w:r w:rsidRPr="009E036C">
              <w:rPr>
                <w:spacing w:val="-20"/>
                <w:sz w:val="24"/>
                <w:szCs w:val="24"/>
              </w:rPr>
              <w:t xml:space="preserve"> КРО                         ООГДЮО </w:t>
            </w:r>
            <w:r w:rsidRPr="009E036C">
              <w:rPr>
                <w:spacing w:val="-22"/>
                <w:sz w:val="24"/>
                <w:szCs w:val="24"/>
              </w:rPr>
              <w:t xml:space="preserve">«РДШ»                                     (по </w:t>
            </w:r>
            <w:r w:rsidRPr="009E036C">
              <w:rPr>
                <w:sz w:val="24"/>
                <w:szCs w:val="24"/>
              </w:rPr>
              <w:t>согласованию),</w:t>
            </w:r>
            <w:r w:rsidRPr="009E036C">
              <w:rPr>
                <w:spacing w:val="-18"/>
                <w:sz w:val="24"/>
                <w:szCs w:val="24"/>
              </w:rPr>
              <w:t xml:space="preserve"> РО          ВДЮВПОД</w:t>
            </w:r>
            <w:r w:rsidRPr="009E036C">
              <w:rPr>
                <w:spacing w:val="-19"/>
                <w:sz w:val="24"/>
                <w:szCs w:val="24"/>
              </w:rPr>
              <w:t xml:space="preserve">        </w:t>
            </w:r>
            <w:r w:rsidRPr="009E036C">
              <w:rPr>
                <w:spacing w:val="-6"/>
                <w:sz w:val="24"/>
                <w:szCs w:val="24"/>
              </w:rPr>
              <w:t xml:space="preserve">«ЮНАРМИЯ»  </w:t>
            </w:r>
            <w:r w:rsidRPr="009E036C">
              <w:rPr>
                <w:spacing w:val="-22"/>
                <w:sz w:val="24"/>
                <w:szCs w:val="24"/>
              </w:rPr>
              <w:t xml:space="preserve">(по </w:t>
            </w:r>
            <w:r w:rsidRPr="009E036C">
              <w:rPr>
                <w:sz w:val="24"/>
                <w:szCs w:val="24"/>
              </w:rPr>
              <w:t>согласованию)</w:t>
            </w:r>
            <w:r w:rsidRPr="009E036C">
              <w:rPr>
                <w:spacing w:val="-6"/>
                <w:sz w:val="24"/>
                <w:szCs w:val="24"/>
              </w:rPr>
              <w:t xml:space="preserve">  </w:t>
            </w:r>
            <w:r w:rsidRPr="009E036C">
              <w:rPr>
                <w:spacing w:val="-19"/>
                <w:sz w:val="24"/>
                <w:szCs w:val="24"/>
              </w:rPr>
              <w:t xml:space="preserve">                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 xml:space="preserve">Количество представителей казачества, </w:t>
            </w:r>
            <w:r w:rsidRPr="009E036C">
              <w:rPr>
                <w:spacing w:val="-7"/>
                <w:sz w:val="24"/>
                <w:szCs w:val="24"/>
              </w:rPr>
              <w:t xml:space="preserve">принявших   участие   в </w:t>
            </w:r>
            <w:r w:rsidRPr="009E036C">
              <w:rPr>
                <w:sz w:val="24"/>
                <w:szCs w:val="24"/>
              </w:rPr>
              <w:t>деятельности организации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18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       содействия</w:t>
            </w:r>
            <w:r w:rsidRPr="009E036C">
              <w:rPr>
                <w:spacing w:val="-6"/>
                <w:sz w:val="24"/>
                <w:szCs w:val="24"/>
              </w:rPr>
              <w:t xml:space="preserve"> в   создании   кадетских </w:t>
            </w:r>
            <w:r w:rsidRPr="009E036C">
              <w:rPr>
                <w:spacing w:val="-12"/>
                <w:sz w:val="24"/>
                <w:szCs w:val="24"/>
              </w:rPr>
              <w:t xml:space="preserve">казачьих       классов       в </w:t>
            </w:r>
            <w:r w:rsidRPr="009E036C">
              <w:rPr>
                <w:spacing w:val="-2"/>
                <w:sz w:val="24"/>
                <w:szCs w:val="24"/>
              </w:rPr>
              <w:t xml:space="preserve">общеобразовательных организациях Беловского района Курской </w:t>
            </w:r>
            <w:r w:rsidRPr="009E036C">
              <w:rPr>
                <w:sz w:val="24"/>
                <w:szCs w:val="24"/>
              </w:rPr>
              <w:t>области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Управление образования администрации Беловского района, Беловское </w:t>
            </w:r>
            <w:r w:rsidRPr="009E036C">
              <w:rPr>
                <w:spacing w:val="-7"/>
                <w:sz w:val="24"/>
                <w:szCs w:val="24"/>
              </w:rPr>
              <w:t>казачье    общество   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</w:t>
            </w:r>
            <w:r w:rsidRPr="009E036C">
              <w:rPr>
                <w:spacing w:val="-6"/>
                <w:sz w:val="24"/>
                <w:szCs w:val="24"/>
              </w:rPr>
              <w:t xml:space="preserve"> созданных кадетских </w:t>
            </w:r>
            <w:r w:rsidRPr="009E036C">
              <w:rPr>
                <w:spacing w:val="-12"/>
                <w:sz w:val="24"/>
                <w:szCs w:val="24"/>
              </w:rPr>
              <w:t xml:space="preserve">казачьих       классов       в </w:t>
            </w:r>
            <w:r w:rsidRPr="009E036C">
              <w:rPr>
                <w:spacing w:val="-2"/>
                <w:sz w:val="24"/>
                <w:szCs w:val="24"/>
              </w:rPr>
              <w:t xml:space="preserve">общеобразовательных организациях Беловского района Курской </w:t>
            </w:r>
            <w:r w:rsidRPr="009E036C">
              <w:rPr>
                <w:sz w:val="24"/>
                <w:szCs w:val="24"/>
              </w:rPr>
              <w:t>области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19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       содействия</w:t>
            </w:r>
            <w:r w:rsidRPr="009E036C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9E036C">
              <w:rPr>
                <w:spacing w:val="-6"/>
                <w:sz w:val="24"/>
                <w:szCs w:val="24"/>
              </w:rPr>
              <w:t xml:space="preserve">в  организации </w:t>
            </w:r>
            <w:r w:rsidRPr="009E036C">
              <w:rPr>
                <w:spacing w:val="-19"/>
                <w:sz w:val="24"/>
                <w:szCs w:val="24"/>
              </w:rPr>
              <w:t xml:space="preserve">экскурсий                           для </w:t>
            </w:r>
            <w:r w:rsidRPr="009E036C">
              <w:rPr>
                <w:spacing w:val="-9"/>
                <w:sz w:val="24"/>
                <w:szCs w:val="24"/>
              </w:rPr>
              <w:t xml:space="preserve">казачьей    молодежи    в </w:t>
            </w:r>
            <w:r w:rsidRPr="009E036C">
              <w:rPr>
                <w:spacing w:val="-16"/>
                <w:sz w:val="24"/>
                <w:szCs w:val="24"/>
              </w:rPr>
              <w:t xml:space="preserve">воинские          части          в </w:t>
            </w:r>
            <w:r w:rsidRPr="009E036C">
              <w:rPr>
                <w:spacing w:val="-13"/>
                <w:sz w:val="24"/>
                <w:szCs w:val="24"/>
              </w:rPr>
              <w:t xml:space="preserve">целях       знакомства       с </w:t>
            </w:r>
            <w:r w:rsidRPr="009E036C">
              <w:rPr>
                <w:spacing w:val="-16"/>
                <w:sz w:val="24"/>
                <w:szCs w:val="24"/>
              </w:rPr>
              <w:t>жизнью</w:t>
            </w:r>
            <w:proofErr w:type="gramEnd"/>
            <w:r w:rsidRPr="009E036C">
              <w:rPr>
                <w:spacing w:val="-16"/>
                <w:sz w:val="24"/>
                <w:szCs w:val="24"/>
              </w:rPr>
              <w:t xml:space="preserve">          и          бытом </w:t>
            </w:r>
            <w:r w:rsidRPr="009E036C">
              <w:rPr>
                <w:sz w:val="24"/>
                <w:szCs w:val="24"/>
              </w:rPr>
              <w:t xml:space="preserve">военнослужащих </w:t>
            </w:r>
            <w:r w:rsidRPr="009E036C">
              <w:rPr>
                <w:spacing w:val="-7"/>
                <w:sz w:val="24"/>
                <w:szCs w:val="24"/>
              </w:rPr>
              <w:t xml:space="preserve">частей     Вооруженных </w:t>
            </w:r>
            <w:r w:rsidRPr="009E036C">
              <w:rPr>
                <w:spacing w:val="-17"/>
                <w:sz w:val="24"/>
                <w:szCs w:val="24"/>
              </w:rPr>
              <w:t>Сил                     Российской</w:t>
            </w:r>
            <w:r w:rsidRPr="009E036C">
              <w:rPr>
                <w:spacing w:val="-6"/>
                <w:sz w:val="24"/>
                <w:szCs w:val="24"/>
              </w:rPr>
              <w:t xml:space="preserve"> </w:t>
            </w:r>
            <w:r w:rsidRPr="009E036C">
              <w:rPr>
                <w:sz w:val="24"/>
                <w:szCs w:val="24"/>
              </w:rPr>
              <w:t>Федерации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 в «День призывника»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 xml:space="preserve">Отдел по вопросам культуры, </w:t>
            </w:r>
          </w:p>
          <w:p w:rsidR="009E036C" w:rsidRPr="009E036C" w:rsidRDefault="009E036C" w:rsidP="009E036C">
            <w:r w:rsidRPr="009E036C">
              <w:rPr>
                <w:sz w:val="24"/>
                <w:szCs w:val="24"/>
              </w:rPr>
              <w:t xml:space="preserve">молодежной политики, физкультуры и спорта Администрации Беловского района                                                 Курской области </w:t>
            </w:r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согласованию), Военный комиссариат Беловского района</w:t>
            </w:r>
            <w:r w:rsidRPr="009E036C">
              <w:rPr>
                <w:spacing w:val="-15"/>
                <w:sz w:val="24"/>
                <w:szCs w:val="24"/>
              </w:rPr>
              <w:t xml:space="preserve"> Курской                   области </w:t>
            </w:r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согласованию),</w:t>
            </w:r>
            <w:r w:rsidRPr="009E036C">
              <w:rPr>
                <w:spacing w:val="-9"/>
                <w:sz w:val="24"/>
                <w:szCs w:val="24"/>
              </w:rPr>
              <w:t xml:space="preserve"> Беловское </w:t>
            </w:r>
            <w:r w:rsidRPr="009E036C">
              <w:rPr>
                <w:spacing w:val="-7"/>
                <w:sz w:val="24"/>
                <w:szCs w:val="24"/>
              </w:rPr>
              <w:t>казачье    общество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  <w:r w:rsidRPr="009E036C">
              <w:t xml:space="preserve">  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 организованных</w:t>
            </w:r>
            <w:r w:rsidRPr="009E036C">
              <w:rPr>
                <w:spacing w:val="-21"/>
                <w:sz w:val="24"/>
                <w:szCs w:val="24"/>
              </w:rPr>
              <w:t xml:space="preserve"> экскурсий                                 в </w:t>
            </w:r>
            <w:r w:rsidRPr="009E036C">
              <w:rPr>
                <w:spacing w:val="-19"/>
                <w:sz w:val="24"/>
                <w:szCs w:val="24"/>
              </w:rPr>
              <w:t xml:space="preserve">соединения                            и </w:t>
            </w:r>
            <w:r w:rsidRPr="009E036C">
              <w:rPr>
                <w:sz w:val="24"/>
                <w:szCs w:val="24"/>
              </w:rPr>
              <w:t>воинские части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20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Оказание  </w:t>
            </w:r>
            <w:r w:rsidRPr="009E036C">
              <w:rPr>
                <w:sz w:val="24"/>
                <w:szCs w:val="24"/>
              </w:rPr>
              <w:t xml:space="preserve">организационного </w:t>
            </w:r>
            <w:r w:rsidRPr="009E036C">
              <w:rPr>
                <w:spacing w:val="-10"/>
                <w:sz w:val="24"/>
                <w:szCs w:val="24"/>
              </w:rPr>
              <w:t xml:space="preserve">информационного         и </w:t>
            </w:r>
            <w:r w:rsidRPr="009E036C">
              <w:rPr>
                <w:sz w:val="24"/>
                <w:szCs w:val="24"/>
              </w:rPr>
              <w:t xml:space="preserve">методического </w:t>
            </w:r>
            <w:r w:rsidRPr="009E036C">
              <w:rPr>
                <w:spacing w:val="-6"/>
                <w:sz w:val="24"/>
                <w:szCs w:val="24"/>
              </w:rPr>
              <w:t xml:space="preserve">содействия     развитию </w:t>
            </w:r>
            <w:r w:rsidRPr="009E036C">
              <w:rPr>
                <w:sz w:val="24"/>
                <w:szCs w:val="24"/>
              </w:rPr>
              <w:t>молодежного</w:t>
            </w:r>
            <w:r w:rsidRPr="009E036C">
              <w:rPr>
                <w:spacing w:val="-11"/>
                <w:sz w:val="24"/>
                <w:szCs w:val="24"/>
              </w:rPr>
              <w:t xml:space="preserve"> казачьего          движения </w:t>
            </w:r>
            <w:r w:rsidRPr="009E036C">
              <w:rPr>
                <w:spacing w:val="-17"/>
                <w:sz w:val="24"/>
                <w:szCs w:val="24"/>
              </w:rPr>
              <w:t>«Союз казачьей</w:t>
            </w:r>
            <w:r w:rsidRPr="009E036C">
              <w:rPr>
                <w:sz w:val="24"/>
                <w:szCs w:val="24"/>
              </w:rPr>
              <w:t xml:space="preserve"> молодежи»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Управление образования администрации Беловского района 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 представителей Беловского</w:t>
            </w:r>
            <w:r w:rsidRPr="009E036C">
              <w:rPr>
                <w:spacing w:val="-4"/>
                <w:sz w:val="24"/>
                <w:szCs w:val="24"/>
              </w:rPr>
              <w:t xml:space="preserve"> казачества,   входящих </w:t>
            </w:r>
            <w:r w:rsidRPr="009E036C">
              <w:rPr>
                <w:spacing w:val="-14"/>
                <w:sz w:val="24"/>
                <w:szCs w:val="24"/>
              </w:rPr>
              <w:t xml:space="preserve">в         «Союз        казачьей </w:t>
            </w:r>
            <w:r w:rsidRPr="009E036C">
              <w:rPr>
                <w:sz w:val="24"/>
                <w:szCs w:val="24"/>
              </w:rPr>
              <w:t>молодежи»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21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содействия</w:t>
            </w:r>
            <w:r w:rsidRPr="009E036C">
              <w:rPr>
                <w:spacing w:val="-6"/>
                <w:sz w:val="24"/>
                <w:szCs w:val="24"/>
              </w:rPr>
              <w:t xml:space="preserve"> в  организации</w:t>
            </w:r>
            <w:r w:rsidRPr="009E036C">
              <w:rPr>
                <w:spacing w:val="-16"/>
                <w:sz w:val="24"/>
                <w:szCs w:val="24"/>
              </w:rPr>
              <w:t xml:space="preserve"> и </w:t>
            </w:r>
            <w:r w:rsidRPr="009E036C">
              <w:rPr>
                <w:sz w:val="24"/>
                <w:szCs w:val="24"/>
              </w:rPr>
              <w:t xml:space="preserve">проведении международного </w:t>
            </w:r>
            <w:r w:rsidRPr="009E036C">
              <w:rPr>
                <w:spacing w:val="-11"/>
                <w:sz w:val="24"/>
                <w:szCs w:val="24"/>
              </w:rPr>
              <w:t xml:space="preserve">фестиваля           казачьей </w:t>
            </w:r>
            <w:r w:rsidRPr="009E036C">
              <w:rPr>
                <w:spacing w:val="-21"/>
                <w:sz w:val="24"/>
                <w:szCs w:val="24"/>
              </w:rPr>
              <w:t>песни «Русь</w:t>
            </w:r>
            <w:r w:rsidRPr="009E036C">
              <w:rPr>
                <w:sz w:val="24"/>
                <w:szCs w:val="24"/>
              </w:rPr>
              <w:t xml:space="preserve"> Православная»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1 раз в 2 года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 xml:space="preserve">Отдел по вопросам культуры, </w:t>
            </w:r>
          </w:p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 xml:space="preserve">молодежной политики, физкультуры и спорта Администрации Беловского района                                                 Курской области </w:t>
            </w:r>
          </w:p>
          <w:p w:rsidR="009E036C" w:rsidRPr="009E036C" w:rsidRDefault="009E036C" w:rsidP="009E036C"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 казаков,</w:t>
            </w:r>
            <w:r w:rsidRPr="009E036C">
              <w:rPr>
                <w:spacing w:val="-7"/>
                <w:sz w:val="24"/>
                <w:szCs w:val="24"/>
              </w:rPr>
              <w:t xml:space="preserve"> принявших   участие   в </w:t>
            </w:r>
            <w:r w:rsidRPr="009E036C">
              <w:rPr>
                <w:sz w:val="24"/>
                <w:szCs w:val="24"/>
              </w:rPr>
              <w:t>фестивале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22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содействия</w:t>
            </w:r>
            <w:r w:rsidRPr="009E036C">
              <w:rPr>
                <w:spacing w:val="-6"/>
                <w:sz w:val="24"/>
                <w:szCs w:val="24"/>
              </w:rPr>
              <w:t xml:space="preserve"> по участию</w:t>
            </w:r>
            <w:r w:rsidRPr="009E036C">
              <w:rPr>
                <w:sz w:val="24"/>
                <w:szCs w:val="24"/>
              </w:rPr>
              <w:t xml:space="preserve"> по участию делегации Беловского района </w:t>
            </w:r>
            <w:r w:rsidRPr="009E036C">
              <w:rPr>
                <w:spacing w:val="-12"/>
                <w:sz w:val="24"/>
                <w:szCs w:val="24"/>
              </w:rPr>
              <w:t xml:space="preserve">Курской       области       в </w:t>
            </w:r>
            <w:r w:rsidRPr="009E036C">
              <w:rPr>
                <w:sz w:val="24"/>
                <w:szCs w:val="24"/>
              </w:rPr>
              <w:t xml:space="preserve">Международном </w:t>
            </w:r>
            <w:r w:rsidRPr="009E036C">
              <w:rPr>
                <w:spacing w:val="-11"/>
                <w:sz w:val="24"/>
                <w:szCs w:val="24"/>
              </w:rPr>
              <w:t>фестивале «Казачья</w:t>
            </w:r>
            <w:r w:rsidRPr="009E036C">
              <w:rPr>
                <w:sz w:val="24"/>
                <w:szCs w:val="24"/>
              </w:rPr>
              <w:t xml:space="preserve"> станица Москва»</w:t>
            </w:r>
          </w:p>
        </w:tc>
        <w:tc>
          <w:tcPr>
            <w:tcW w:w="1827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 xml:space="preserve">Ежегодно </w:t>
            </w:r>
          </w:p>
          <w:p w:rsidR="009E036C" w:rsidRPr="009E036C" w:rsidRDefault="009E036C" w:rsidP="009E036C">
            <w:r w:rsidRPr="009E036C">
              <w:rPr>
                <w:sz w:val="24"/>
                <w:szCs w:val="24"/>
              </w:rPr>
              <w:t>III квартал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 xml:space="preserve">Отдел по вопросам культуры, </w:t>
            </w:r>
          </w:p>
          <w:p w:rsidR="009E036C" w:rsidRPr="009E036C" w:rsidRDefault="009E036C" w:rsidP="009E036C">
            <w:r w:rsidRPr="009E036C">
              <w:rPr>
                <w:sz w:val="24"/>
                <w:szCs w:val="24"/>
              </w:rPr>
              <w:t xml:space="preserve">молодежной политики, физкультуры и спорта Администрации Беловского района                                                 Курской области, </w:t>
            </w:r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общество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  <w:r w:rsidRPr="009E036C">
              <w:t xml:space="preserve">  </w:t>
            </w:r>
          </w:p>
        </w:tc>
        <w:tc>
          <w:tcPr>
            <w:tcW w:w="1980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 казаков,</w:t>
            </w:r>
            <w:r w:rsidRPr="009E036C">
              <w:rPr>
                <w:spacing w:val="-7"/>
                <w:sz w:val="24"/>
                <w:szCs w:val="24"/>
              </w:rPr>
              <w:t xml:space="preserve"> принявших   участие   в </w:t>
            </w:r>
            <w:r w:rsidRPr="009E036C">
              <w:rPr>
                <w:sz w:val="24"/>
                <w:szCs w:val="24"/>
              </w:rPr>
              <w:t>фестивале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23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содействия</w:t>
            </w:r>
            <w:r w:rsidRPr="009E036C">
              <w:rPr>
                <w:spacing w:val="-6"/>
                <w:sz w:val="24"/>
                <w:szCs w:val="24"/>
              </w:rPr>
              <w:t xml:space="preserve"> в  организации</w:t>
            </w:r>
            <w:r w:rsidRPr="009E036C">
              <w:rPr>
                <w:spacing w:val="-16"/>
                <w:sz w:val="24"/>
                <w:szCs w:val="24"/>
              </w:rPr>
              <w:t xml:space="preserve"> и </w:t>
            </w:r>
            <w:r w:rsidRPr="009E036C">
              <w:rPr>
                <w:sz w:val="24"/>
                <w:szCs w:val="24"/>
              </w:rPr>
              <w:t xml:space="preserve">проведении международного смотра </w:t>
            </w:r>
            <w:r w:rsidRPr="009E036C">
              <w:rPr>
                <w:spacing w:val="-11"/>
                <w:sz w:val="24"/>
                <w:szCs w:val="24"/>
              </w:rPr>
              <w:t xml:space="preserve">фестиваля  </w:t>
            </w:r>
            <w:r w:rsidRPr="009E036C">
              <w:rPr>
                <w:spacing w:val="-9"/>
                <w:sz w:val="24"/>
                <w:szCs w:val="24"/>
              </w:rPr>
              <w:t xml:space="preserve">«Казацкая слобода», </w:t>
            </w:r>
            <w:r w:rsidRPr="009E036C">
              <w:rPr>
                <w:sz w:val="24"/>
                <w:szCs w:val="24"/>
              </w:rPr>
              <w:t xml:space="preserve">посвященному </w:t>
            </w:r>
            <w:r w:rsidRPr="009E036C">
              <w:rPr>
                <w:spacing w:val="-14"/>
                <w:sz w:val="24"/>
                <w:szCs w:val="24"/>
              </w:rPr>
              <w:t xml:space="preserve">празднику  иконы </w:t>
            </w:r>
            <w:r w:rsidRPr="009E036C">
              <w:rPr>
                <w:spacing w:val="-13"/>
                <w:sz w:val="24"/>
                <w:szCs w:val="24"/>
              </w:rPr>
              <w:t xml:space="preserve">Курская              Коренная </w:t>
            </w:r>
            <w:r w:rsidRPr="009E036C">
              <w:rPr>
                <w:spacing w:val="-17"/>
                <w:sz w:val="24"/>
                <w:szCs w:val="24"/>
              </w:rPr>
              <w:t xml:space="preserve">Божьей   Матери </w:t>
            </w:r>
            <w:r w:rsidRPr="009E036C">
              <w:rPr>
                <w:sz w:val="24"/>
                <w:szCs w:val="24"/>
              </w:rPr>
              <w:t>«Знамение»</w:t>
            </w:r>
            <w:r w:rsidRPr="009E036C">
              <w:rPr>
                <w:spacing w:val="-11"/>
                <w:sz w:val="24"/>
                <w:szCs w:val="24"/>
              </w:rPr>
              <w:t xml:space="preserve">       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 xml:space="preserve">Отдел по вопросам культуры, </w:t>
            </w:r>
          </w:p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молодежной политики, физкультуры и спорта Администрации Беловского района                                                 Курской области</w:t>
            </w:r>
          </w:p>
          <w:p w:rsidR="009E036C" w:rsidRPr="009E036C" w:rsidRDefault="009E036C" w:rsidP="009E036C">
            <w:r w:rsidRPr="009E036C">
              <w:rPr>
                <w:sz w:val="24"/>
                <w:szCs w:val="24"/>
              </w:rPr>
              <w:t xml:space="preserve"> </w:t>
            </w:r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 казаков,</w:t>
            </w:r>
            <w:r w:rsidRPr="009E036C">
              <w:rPr>
                <w:spacing w:val="-7"/>
                <w:sz w:val="24"/>
                <w:szCs w:val="24"/>
              </w:rPr>
              <w:t xml:space="preserve"> принявших   участие   в </w:t>
            </w:r>
            <w:r w:rsidRPr="009E036C">
              <w:rPr>
                <w:sz w:val="24"/>
                <w:szCs w:val="24"/>
              </w:rPr>
              <w:t>фестивале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24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содействия</w:t>
            </w:r>
            <w:r w:rsidRPr="009E036C">
              <w:rPr>
                <w:spacing w:val="-6"/>
                <w:sz w:val="24"/>
                <w:szCs w:val="24"/>
              </w:rPr>
              <w:t xml:space="preserve"> в  организации</w:t>
            </w:r>
            <w:r w:rsidRPr="009E036C">
              <w:rPr>
                <w:spacing w:val="-16"/>
                <w:sz w:val="24"/>
                <w:szCs w:val="24"/>
              </w:rPr>
              <w:t xml:space="preserve"> и </w:t>
            </w:r>
            <w:r w:rsidRPr="009E036C">
              <w:rPr>
                <w:spacing w:val="-9"/>
                <w:sz w:val="24"/>
                <w:szCs w:val="24"/>
              </w:rPr>
              <w:t>проведении         военно-</w:t>
            </w:r>
            <w:r w:rsidRPr="009E036C">
              <w:rPr>
                <w:spacing w:val="-15"/>
                <w:sz w:val="24"/>
                <w:szCs w:val="24"/>
              </w:rPr>
              <w:t xml:space="preserve">спортивной                  игры </w:t>
            </w:r>
            <w:r w:rsidRPr="009E036C">
              <w:rPr>
                <w:sz w:val="24"/>
                <w:szCs w:val="24"/>
              </w:rPr>
              <w:t>«Берет»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 xml:space="preserve">Отдел по вопросам культуры, молодежной политики, физкультуры и спорта Администрации Беловского района                                                 Курской области </w:t>
            </w:r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 человек</w:t>
            </w:r>
            <w:r w:rsidRPr="009E036C">
              <w:rPr>
                <w:spacing w:val="-7"/>
                <w:sz w:val="24"/>
                <w:szCs w:val="24"/>
              </w:rPr>
              <w:t xml:space="preserve"> принявших   участие   в</w:t>
            </w:r>
            <w:r w:rsidRPr="009E036C">
              <w:rPr>
                <w:spacing w:val="-9"/>
                <w:sz w:val="24"/>
                <w:szCs w:val="24"/>
              </w:rPr>
              <w:t xml:space="preserve"> военно-</w:t>
            </w:r>
            <w:r w:rsidRPr="009E036C">
              <w:rPr>
                <w:spacing w:val="-15"/>
                <w:sz w:val="24"/>
                <w:szCs w:val="24"/>
              </w:rPr>
              <w:t xml:space="preserve">спортивной                  игре 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25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содействия</w:t>
            </w:r>
            <w:r w:rsidRPr="009E036C">
              <w:rPr>
                <w:spacing w:val="-6"/>
                <w:sz w:val="24"/>
                <w:szCs w:val="24"/>
              </w:rPr>
              <w:t xml:space="preserve"> в  организации</w:t>
            </w:r>
            <w:r w:rsidRPr="009E036C">
              <w:rPr>
                <w:spacing w:val="-16"/>
                <w:sz w:val="24"/>
                <w:szCs w:val="24"/>
              </w:rPr>
              <w:t xml:space="preserve"> и </w:t>
            </w:r>
            <w:r w:rsidRPr="009E036C">
              <w:rPr>
                <w:spacing w:val="-9"/>
                <w:sz w:val="24"/>
                <w:szCs w:val="24"/>
              </w:rPr>
              <w:t xml:space="preserve">проведении   </w:t>
            </w:r>
            <w:r w:rsidRPr="009E036C">
              <w:rPr>
                <w:spacing w:val="-1"/>
                <w:sz w:val="24"/>
                <w:szCs w:val="24"/>
              </w:rPr>
              <w:t xml:space="preserve">регионального этапа и </w:t>
            </w:r>
            <w:r w:rsidRPr="009E036C">
              <w:rPr>
                <w:spacing w:val="-7"/>
                <w:sz w:val="24"/>
                <w:szCs w:val="24"/>
              </w:rPr>
              <w:t xml:space="preserve">обеспечении      участия </w:t>
            </w:r>
            <w:r w:rsidRPr="009E036C">
              <w:rPr>
                <w:spacing w:val="-19"/>
                <w:sz w:val="24"/>
                <w:szCs w:val="24"/>
              </w:rPr>
              <w:t xml:space="preserve">победителей  в </w:t>
            </w:r>
            <w:r w:rsidRPr="009E036C">
              <w:rPr>
                <w:spacing w:val="-20"/>
                <w:sz w:val="24"/>
                <w:szCs w:val="24"/>
              </w:rPr>
              <w:t xml:space="preserve">войсковом                                и </w:t>
            </w:r>
            <w:r w:rsidRPr="009E036C">
              <w:rPr>
                <w:spacing w:val="-15"/>
                <w:sz w:val="24"/>
                <w:szCs w:val="24"/>
              </w:rPr>
              <w:t xml:space="preserve">финальном   этапе </w:t>
            </w:r>
            <w:r w:rsidRPr="009E036C">
              <w:rPr>
                <w:sz w:val="24"/>
                <w:szCs w:val="24"/>
              </w:rPr>
              <w:t xml:space="preserve">Всероссийской военно-спортивной </w:t>
            </w:r>
            <w:r w:rsidRPr="009E036C">
              <w:rPr>
                <w:spacing w:val="-19"/>
                <w:sz w:val="24"/>
                <w:szCs w:val="24"/>
              </w:rPr>
              <w:t>игры                         «Казачий</w:t>
            </w:r>
            <w:r w:rsidRPr="009E036C">
              <w:rPr>
                <w:spacing w:val="-9"/>
                <w:sz w:val="24"/>
                <w:szCs w:val="24"/>
              </w:rPr>
              <w:t xml:space="preserve">  </w:t>
            </w:r>
            <w:r w:rsidRPr="009E036C">
              <w:rPr>
                <w:sz w:val="24"/>
                <w:szCs w:val="24"/>
              </w:rPr>
              <w:t>сполох»</w:t>
            </w:r>
            <w:r w:rsidRPr="009E036C">
              <w:rPr>
                <w:spacing w:val="-9"/>
                <w:sz w:val="24"/>
                <w:szCs w:val="24"/>
              </w:rPr>
              <w:t xml:space="preserve">    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Управление образования администрации Беловского района, Беловское </w:t>
            </w:r>
            <w:r w:rsidRPr="009E036C">
              <w:rPr>
                <w:spacing w:val="-7"/>
                <w:sz w:val="24"/>
                <w:szCs w:val="24"/>
              </w:rPr>
              <w:t>казачье общество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  <w:r w:rsidRPr="009E036C">
              <w:t xml:space="preserve">  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 человек</w:t>
            </w:r>
            <w:r w:rsidRPr="009E036C">
              <w:rPr>
                <w:spacing w:val="-7"/>
                <w:sz w:val="24"/>
                <w:szCs w:val="24"/>
              </w:rPr>
              <w:t xml:space="preserve"> принявших   участие   в</w:t>
            </w:r>
            <w:r w:rsidRPr="009E036C">
              <w:rPr>
                <w:spacing w:val="-9"/>
                <w:sz w:val="24"/>
                <w:szCs w:val="24"/>
              </w:rPr>
              <w:t xml:space="preserve"> военно-</w:t>
            </w:r>
            <w:r w:rsidRPr="009E036C">
              <w:rPr>
                <w:spacing w:val="-15"/>
                <w:sz w:val="24"/>
                <w:szCs w:val="24"/>
              </w:rPr>
              <w:t>спортивной                  игре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26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содействия</w:t>
            </w:r>
            <w:r w:rsidRPr="009E036C">
              <w:rPr>
                <w:spacing w:val="-16"/>
                <w:sz w:val="24"/>
                <w:szCs w:val="24"/>
              </w:rPr>
              <w:t xml:space="preserve"> по                    привлечению </w:t>
            </w:r>
            <w:r w:rsidRPr="009E036C">
              <w:rPr>
                <w:spacing w:val="-9"/>
                <w:sz w:val="24"/>
                <w:szCs w:val="24"/>
              </w:rPr>
              <w:t>казачьей    молодежи к</w:t>
            </w:r>
            <w:r w:rsidRPr="009E036C">
              <w:rPr>
                <w:spacing w:val="-22"/>
                <w:sz w:val="24"/>
                <w:szCs w:val="24"/>
              </w:rPr>
              <w:t xml:space="preserve"> участию    в </w:t>
            </w:r>
            <w:r w:rsidRPr="009E036C">
              <w:rPr>
                <w:spacing w:val="-15"/>
                <w:sz w:val="24"/>
                <w:szCs w:val="24"/>
              </w:rPr>
              <w:t xml:space="preserve">мероприятиях  по </w:t>
            </w:r>
            <w:r w:rsidRPr="009E036C">
              <w:rPr>
                <w:sz w:val="24"/>
                <w:szCs w:val="24"/>
              </w:rPr>
              <w:t xml:space="preserve">патриотическому </w:t>
            </w:r>
            <w:r w:rsidRPr="009E036C">
              <w:rPr>
                <w:spacing w:val="-12"/>
                <w:sz w:val="24"/>
                <w:szCs w:val="24"/>
              </w:rPr>
              <w:t xml:space="preserve">воспитанию,       в       том </w:t>
            </w:r>
            <w:r w:rsidRPr="009E036C">
              <w:rPr>
                <w:spacing w:val="-9"/>
                <w:sz w:val="24"/>
                <w:szCs w:val="24"/>
              </w:rPr>
              <w:t>числе посвященных</w:t>
            </w:r>
            <w:r w:rsidRPr="009E036C">
              <w:rPr>
                <w:spacing w:val="-2"/>
                <w:sz w:val="24"/>
                <w:szCs w:val="24"/>
              </w:rPr>
              <w:t xml:space="preserve"> дням воинской славы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Постоянно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Отдел по вопросам культуры, молодежной политики, физкультуры и спорта Администрации Беловского района                                                 Курской области,</w:t>
            </w:r>
            <w:r w:rsidRPr="009E036C">
              <w:rPr>
                <w:spacing w:val="-9"/>
                <w:sz w:val="24"/>
                <w:szCs w:val="24"/>
              </w:rPr>
              <w:t xml:space="preserve"> Беловское </w:t>
            </w:r>
            <w:r w:rsidRPr="009E036C">
              <w:rPr>
                <w:spacing w:val="-7"/>
                <w:sz w:val="24"/>
                <w:szCs w:val="24"/>
              </w:rPr>
              <w:t>казачье общество</w:t>
            </w:r>
            <w:r w:rsidRPr="009E036C">
              <w:rPr>
                <w:sz w:val="24"/>
                <w:szCs w:val="24"/>
              </w:rPr>
              <w:t xml:space="preserve"> </w:t>
            </w:r>
          </w:p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 представителей</w:t>
            </w:r>
            <w:r w:rsidRPr="009E036C">
              <w:rPr>
                <w:spacing w:val="-9"/>
                <w:sz w:val="24"/>
                <w:szCs w:val="24"/>
              </w:rPr>
              <w:t xml:space="preserve"> казачьей    молодежи,</w:t>
            </w:r>
            <w:r w:rsidRPr="009E036C">
              <w:rPr>
                <w:spacing w:val="-7"/>
                <w:sz w:val="24"/>
                <w:szCs w:val="24"/>
              </w:rPr>
              <w:t xml:space="preserve"> принявших   участие   в</w:t>
            </w:r>
            <w:r w:rsidRPr="009E036C">
              <w:rPr>
                <w:spacing w:val="-15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27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содействия</w:t>
            </w:r>
            <w:r w:rsidRPr="009E036C">
              <w:rPr>
                <w:spacing w:val="-6"/>
                <w:sz w:val="24"/>
                <w:szCs w:val="24"/>
              </w:rPr>
              <w:t xml:space="preserve"> в </w:t>
            </w:r>
            <w:r w:rsidRPr="009E036C">
              <w:rPr>
                <w:spacing w:val="-9"/>
                <w:sz w:val="24"/>
                <w:szCs w:val="24"/>
              </w:rPr>
              <w:t>проведении</w:t>
            </w:r>
            <w:r w:rsidRPr="009E036C">
              <w:rPr>
                <w:sz w:val="24"/>
                <w:szCs w:val="24"/>
              </w:rPr>
              <w:t xml:space="preserve"> внеурочных </w:t>
            </w:r>
            <w:r w:rsidRPr="009E036C">
              <w:rPr>
                <w:spacing w:val="-17"/>
                <w:sz w:val="24"/>
                <w:szCs w:val="24"/>
              </w:rPr>
              <w:t xml:space="preserve">мероприятий по </w:t>
            </w:r>
            <w:r w:rsidRPr="009E036C">
              <w:rPr>
                <w:spacing w:val="-12"/>
                <w:sz w:val="24"/>
                <w:szCs w:val="24"/>
              </w:rPr>
              <w:t xml:space="preserve">истории,             культуре, </w:t>
            </w:r>
            <w:r w:rsidRPr="009E036C">
              <w:rPr>
                <w:sz w:val="24"/>
                <w:szCs w:val="24"/>
              </w:rPr>
              <w:t xml:space="preserve">традициям российского </w:t>
            </w:r>
            <w:r w:rsidRPr="009E036C">
              <w:rPr>
                <w:spacing w:val="-20"/>
                <w:sz w:val="24"/>
                <w:szCs w:val="24"/>
              </w:rPr>
              <w:t xml:space="preserve">казачества                                 в </w:t>
            </w:r>
            <w:r w:rsidRPr="009E036C">
              <w:rPr>
                <w:sz w:val="24"/>
                <w:szCs w:val="24"/>
              </w:rPr>
              <w:t>образовательных организациях</w:t>
            </w:r>
            <w:r w:rsidRPr="009E036C">
              <w:rPr>
                <w:spacing w:val="-6"/>
                <w:sz w:val="24"/>
                <w:szCs w:val="24"/>
              </w:rPr>
              <w:t xml:space="preserve"> Беловского района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Управление образования администрации Беловского района, Беловское </w:t>
            </w:r>
            <w:r w:rsidRPr="009E036C">
              <w:rPr>
                <w:spacing w:val="-7"/>
                <w:sz w:val="24"/>
                <w:szCs w:val="24"/>
              </w:rPr>
              <w:t>казачье общество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E036C">
              <w:rPr>
                <w:sz w:val="24"/>
                <w:szCs w:val="24"/>
              </w:rPr>
              <w:t>обучающихся</w:t>
            </w:r>
            <w:proofErr w:type="gramEnd"/>
            <w:r w:rsidRPr="009E036C">
              <w:rPr>
                <w:sz w:val="24"/>
                <w:szCs w:val="24"/>
              </w:rPr>
              <w:t xml:space="preserve">, </w:t>
            </w:r>
            <w:r w:rsidRPr="009E036C">
              <w:rPr>
                <w:spacing w:val="-7"/>
                <w:sz w:val="24"/>
                <w:szCs w:val="24"/>
              </w:rPr>
              <w:t xml:space="preserve">принявших   участие   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28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содействия</w:t>
            </w:r>
            <w:r w:rsidRPr="009E036C">
              <w:rPr>
                <w:spacing w:val="-6"/>
                <w:sz w:val="24"/>
                <w:szCs w:val="24"/>
              </w:rPr>
              <w:t xml:space="preserve"> в организации</w:t>
            </w:r>
            <w:r w:rsidRPr="009E036C">
              <w:rPr>
                <w:sz w:val="24"/>
                <w:szCs w:val="24"/>
              </w:rPr>
              <w:t xml:space="preserve"> и проведении </w:t>
            </w:r>
            <w:r w:rsidRPr="009E036C">
              <w:rPr>
                <w:spacing w:val="-1"/>
                <w:sz w:val="24"/>
                <w:szCs w:val="24"/>
              </w:rPr>
              <w:t xml:space="preserve">регионального этапа и </w:t>
            </w:r>
            <w:r w:rsidRPr="009E036C">
              <w:rPr>
                <w:spacing w:val="-7"/>
                <w:sz w:val="24"/>
                <w:szCs w:val="24"/>
              </w:rPr>
              <w:t xml:space="preserve">обеспечении      участия </w:t>
            </w:r>
            <w:r w:rsidRPr="009E036C">
              <w:rPr>
                <w:spacing w:val="-19"/>
                <w:sz w:val="24"/>
                <w:szCs w:val="24"/>
              </w:rPr>
              <w:t xml:space="preserve">победителей   в </w:t>
            </w:r>
            <w:r w:rsidRPr="009E036C">
              <w:rPr>
                <w:spacing w:val="-20"/>
                <w:sz w:val="24"/>
                <w:szCs w:val="24"/>
              </w:rPr>
              <w:t xml:space="preserve">войсковом                                и </w:t>
            </w:r>
            <w:r w:rsidRPr="009E036C">
              <w:rPr>
                <w:spacing w:val="-15"/>
                <w:sz w:val="24"/>
                <w:szCs w:val="24"/>
              </w:rPr>
              <w:t xml:space="preserve">финальном  этапе </w:t>
            </w:r>
            <w:r w:rsidRPr="009E036C">
              <w:rPr>
                <w:sz w:val="24"/>
                <w:szCs w:val="24"/>
              </w:rPr>
              <w:t xml:space="preserve">Всероссийского фольклорного </w:t>
            </w:r>
            <w:r w:rsidRPr="009E036C">
              <w:rPr>
                <w:spacing w:val="-12"/>
                <w:sz w:val="24"/>
                <w:szCs w:val="24"/>
              </w:rPr>
              <w:t>конкурса            «Казачий круг»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Отдел по вопросам культуры, молодежной политики, физкультуры и спорта Администрации Беловского района                                                 Курской области,</w:t>
            </w:r>
          </w:p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общество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E036C">
              <w:rPr>
                <w:sz w:val="24"/>
                <w:szCs w:val="24"/>
              </w:rPr>
              <w:t>обучающихся</w:t>
            </w:r>
            <w:proofErr w:type="gramEnd"/>
            <w:r w:rsidRPr="009E036C">
              <w:rPr>
                <w:sz w:val="24"/>
                <w:szCs w:val="24"/>
              </w:rPr>
              <w:t xml:space="preserve">, </w:t>
            </w:r>
            <w:r w:rsidRPr="009E036C">
              <w:rPr>
                <w:spacing w:val="-7"/>
                <w:sz w:val="24"/>
                <w:szCs w:val="24"/>
              </w:rPr>
              <w:t>принявших   участие  в конкурсе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29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содействия по</w:t>
            </w:r>
            <w:r w:rsidRPr="009E036C">
              <w:rPr>
                <w:spacing w:val="-16"/>
                <w:sz w:val="24"/>
                <w:szCs w:val="24"/>
              </w:rPr>
              <w:t xml:space="preserve">                  привлечению членов                    </w:t>
            </w:r>
            <w:r w:rsidRPr="009E036C">
              <w:rPr>
                <w:spacing w:val="-12"/>
                <w:sz w:val="24"/>
                <w:szCs w:val="24"/>
              </w:rPr>
              <w:t xml:space="preserve">Беловского казачьего             общества </w:t>
            </w:r>
            <w:r w:rsidRPr="009E036C">
              <w:rPr>
                <w:spacing w:val="-22"/>
                <w:sz w:val="24"/>
                <w:szCs w:val="24"/>
              </w:rPr>
              <w:t xml:space="preserve">к </w:t>
            </w:r>
            <w:r w:rsidRPr="009E036C">
              <w:rPr>
                <w:sz w:val="24"/>
                <w:szCs w:val="24"/>
              </w:rPr>
              <w:t xml:space="preserve">проведению </w:t>
            </w:r>
            <w:proofErr w:type="spellStart"/>
            <w:r w:rsidRPr="009E036C">
              <w:rPr>
                <w:sz w:val="24"/>
                <w:szCs w:val="24"/>
              </w:rPr>
              <w:t>молодежно</w:t>
            </w:r>
            <w:proofErr w:type="spellEnd"/>
            <w:r w:rsidRPr="009E036C">
              <w:rPr>
                <w:sz w:val="24"/>
                <w:szCs w:val="24"/>
              </w:rPr>
              <w:t>-</w:t>
            </w:r>
            <w:r w:rsidRPr="009E036C">
              <w:rPr>
                <w:spacing w:val="-2"/>
                <w:sz w:val="24"/>
                <w:szCs w:val="24"/>
              </w:rPr>
              <w:t xml:space="preserve">патриотической </w:t>
            </w:r>
            <w:proofErr w:type="spellStart"/>
            <w:r w:rsidRPr="009E036C">
              <w:rPr>
                <w:spacing w:val="-2"/>
                <w:sz w:val="24"/>
                <w:szCs w:val="24"/>
              </w:rPr>
              <w:t>акции</w:t>
            </w:r>
            <w:proofErr w:type="gramStart"/>
            <w:r w:rsidRPr="009E036C">
              <w:rPr>
                <w:spacing w:val="-2"/>
                <w:sz w:val="24"/>
                <w:szCs w:val="24"/>
              </w:rPr>
              <w:t>«Д</w:t>
            </w:r>
            <w:proofErr w:type="gramEnd"/>
            <w:r w:rsidRPr="009E036C">
              <w:rPr>
                <w:spacing w:val="-2"/>
                <w:sz w:val="24"/>
                <w:szCs w:val="24"/>
              </w:rPr>
              <w:t>ень</w:t>
            </w:r>
            <w:proofErr w:type="spellEnd"/>
            <w:r w:rsidRPr="009E036C">
              <w:rPr>
                <w:spacing w:val="-2"/>
                <w:sz w:val="24"/>
                <w:szCs w:val="24"/>
              </w:rPr>
              <w:t xml:space="preserve"> призывника»</w:t>
            </w:r>
          </w:p>
        </w:tc>
        <w:tc>
          <w:tcPr>
            <w:tcW w:w="1827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Ежегодно</w:t>
            </w:r>
          </w:p>
          <w:p w:rsidR="009E036C" w:rsidRPr="009E036C" w:rsidRDefault="009E036C" w:rsidP="009E036C">
            <w:r w:rsidRPr="009E036C">
              <w:rPr>
                <w:spacing w:val="-1"/>
                <w:sz w:val="24"/>
                <w:szCs w:val="24"/>
              </w:rPr>
              <w:t xml:space="preserve"> </w:t>
            </w:r>
            <w:r w:rsidRPr="009E036C">
              <w:rPr>
                <w:spacing w:val="-1"/>
                <w:sz w:val="24"/>
                <w:szCs w:val="24"/>
                <w:lang w:val="en-US"/>
              </w:rPr>
              <w:t>I</w:t>
            </w:r>
            <w:r w:rsidRPr="009E036C">
              <w:rPr>
                <w:spacing w:val="-1"/>
                <w:sz w:val="24"/>
                <w:szCs w:val="24"/>
              </w:rPr>
              <w:t xml:space="preserve"> и III кварталы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Отдел по вопросам культуры, молодежной политики, физкультуры и спорта Администрации Беловского района                                                 Курской области</w:t>
            </w:r>
          </w:p>
          <w:p w:rsidR="009E036C" w:rsidRPr="009E036C" w:rsidRDefault="009E036C" w:rsidP="009E036C"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согласованию), Военный комиссариат Беловского района</w:t>
            </w:r>
            <w:r w:rsidRPr="009E036C">
              <w:rPr>
                <w:spacing w:val="-15"/>
                <w:sz w:val="24"/>
                <w:szCs w:val="24"/>
              </w:rPr>
              <w:t xml:space="preserve"> Курской                   области </w:t>
            </w:r>
            <w:r w:rsidRPr="009E036C">
              <w:rPr>
                <w:spacing w:val="-7"/>
                <w:sz w:val="24"/>
                <w:szCs w:val="24"/>
              </w:rPr>
              <w:t>(по</w:t>
            </w:r>
            <w:r w:rsidRPr="009E036C">
              <w:rPr>
                <w:sz w:val="24"/>
                <w:szCs w:val="24"/>
              </w:rPr>
              <w:t xml:space="preserve"> согласованию),</w:t>
            </w:r>
          </w:p>
        </w:tc>
        <w:tc>
          <w:tcPr>
            <w:tcW w:w="1980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 xml:space="preserve">Количество </w:t>
            </w:r>
            <w:r w:rsidRPr="009E036C">
              <w:rPr>
                <w:spacing w:val="-11"/>
                <w:sz w:val="24"/>
                <w:szCs w:val="24"/>
              </w:rPr>
              <w:t>членов</w:t>
            </w:r>
            <w:r w:rsidRPr="009E036C">
              <w:rPr>
                <w:spacing w:val="-12"/>
                <w:sz w:val="24"/>
                <w:szCs w:val="24"/>
              </w:rPr>
              <w:t xml:space="preserve"> Беловского казачьего             общества и </w:t>
            </w:r>
            <w:r w:rsidRPr="009E036C">
              <w:rPr>
                <w:spacing w:val="-9"/>
                <w:sz w:val="24"/>
                <w:szCs w:val="24"/>
              </w:rPr>
              <w:t>казачьей    молодежи, привлеченных к проведению акции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30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содействия по</w:t>
            </w:r>
            <w:r w:rsidRPr="009E036C">
              <w:rPr>
                <w:spacing w:val="-16"/>
                <w:sz w:val="24"/>
                <w:szCs w:val="24"/>
              </w:rPr>
              <w:t xml:space="preserve">                  привлечению </w:t>
            </w:r>
            <w:r w:rsidRPr="009E036C">
              <w:rPr>
                <w:spacing w:val="-9"/>
                <w:sz w:val="24"/>
                <w:szCs w:val="24"/>
              </w:rPr>
              <w:t>казачьей    молодежи к</w:t>
            </w:r>
            <w:r w:rsidRPr="009E036C">
              <w:rPr>
                <w:spacing w:val="-22"/>
                <w:sz w:val="24"/>
                <w:szCs w:val="24"/>
              </w:rPr>
              <w:t xml:space="preserve"> участию  в</w:t>
            </w:r>
            <w:r w:rsidRPr="009E036C">
              <w:rPr>
                <w:spacing w:val="-15"/>
                <w:sz w:val="24"/>
                <w:szCs w:val="24"/>
              </w:rPr>
              <w:t xml:space="preserve">    сборах </w:t>
            </w:r>
            <w:r w:rsidRPr="009E036C">
              <w:rPr>
                <w:spacing w:val="-13"/>
                <w:sz w:val="24"/>
                <w:szCs w:val="24"/>
              </w:rPr>
              <w:t>курсантов  военно-</w:t>
            </w:r>
            <w:r w:rsidRPr="009E036C">
              <w:rPr>
                <w:sz w:val="24"/>
                <w:szCs w:val="24"/>
              </w:rPr>
              <w:t xml:space="preserve">патриотических </w:t>
            </w:r>
            <w:r w:rsidRPr="009E036C">
              <w:rPr>
                <w:spacing w:val="-23"/>
                <w:sz w:val="24"/>
                <w:szCs w:val="24"/>
              </w:rPr>
              <w:t xml:space="preserve">клубов                                           и </w:t>
            </w:r>
            <w:r w:rsidRPr="009E036C">
              <w:rPr>
                <w:sz w:val="24"/>
                <w:szCs w:val="24"/>
              </w:rPr>
              <w:t xml:space="preserve">допризывной </w:t>
            </w:r>
            <w:r w:rsidRPr="009E036C">
              <w:rPr>
                <w:spacing w:val="-12"/>
                <w:sz w:val="24"/>
                <w:szCs w:val="24"/>
              </w:rPr>
              <w:t xml:space="preserve">молодежи Беловского района            </w:t>
            </w:r>
            <w:r w:rsidRPr="009E036C">
              <w:rPr>
                <w:spacing w:val="-17"/>
                <w:sz w:val="24"/>
                <w:szCs w:val="24"/>
              </w:rPr>
              <w:t>«Служу</w:t>
            </w:r>
            <w:r w:rsidRPr="009E036C">
              <w:rPr>
                <w:sz w:val="24"/>
                <w:szCs w:val="24"/>
              </w:rPr>
              <w:t xml:space="preserve"> отечеству»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Отдел по вопросам культуры, молодежной политики, физкультуры и спорта Администрации Беловского района                                                 Курской области,</w:t>
            </w:r>
          </w:p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общество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 представителей</w:t>
            </w:r>
            <w:r w:rsidRPr="009E036C">
              <w:rPr>
                <w:spacing w:val="-9"/>
                <w:sz w:val="24"/>
                <w:szCs w:val="24"/>
              </w:rPr>
              <w:t xml:space="preserve"> казачьей    молодежи,</w:t>
            </w:r>
            <w:r w:rsidRPr="009E036C">
              <w:rPr>
                <w:spacing w:val="-7"/>
                <w:sz w:val="24"/>
                <w:szCs w:val="24"/>
              </w:rPr>
              <w:t xml:space="preserve"> принявших   участие   в</w:t>
            </w:r>
            <w:r w:rsidRPr="009E036C">
              <w:rPr>
                <w:spacing w:val="-15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31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Оказание </w:t>
            </w:r>
            <w:r w:rsidRPr="009E036C">
              <w:rPr>
                <w:spacing w:val="-10"/>
                <w:sz w:val="24"/>
                <w:szCs w:val="24"/>
              </w:rPr>
              <w:t xml:space="preserve">организационного         и </w:t>
            </w:r>
            <w:r w:rsidRPr="009E036C">
              <w:rPr>
                <w:sz w:val="24"/>
                <w:szCs w:val="24"/>
              </w:rPr>
              <w:t xml:space="preserve">информационного </w:t>
            </w:r>
            <w:r w:rsidRPr="009E036C">
              <w:rPr>
                <w:spacing w:val="-19"/>
                <w:sz w:val="24"/>
                <w:szCs w:val="24"/>
              </w:rPr>
              <w:t xml:space="preserve">содействия  по </w:t>
            </w:r>
            <w:r w:rsidRPr="009E036C">
              <w:rPr>
                <w:spacing w:val="-6"/>
                <w:sz w:val="24"/>
                <w:szCs w:val="24"/>
              </w:rPr>
              <w:t xml:space="preserve">проведению    казачьих </w:t>
            </w:r>
            <w:r w:rsidRPr="009E036C">
              <w:rPr>
                <w:spacing w:val="-1"/>
                <w:sz w:val="24"/>
                <w:szCs w:val="24"/>
              </w:rPr>
              <w:t>игр курсантов военно-</w:t>
            </w:r>
            <w:r w:rsidRPr="009E036C">
              <w:rPr>
                <w:sz w:val="24"/>
                <w:szCs w:val="24"/>
              </w:rPr>
              <w:t xml:space="preserve">патриотических </w:t>
            </w:r>
            <w:r w:rsidRPr="009E036C">
              <w:rPr>
                <w:spacing w:val="-13"/>
                <w:sz w:val="24"/>
                <w:szCs w:val="24"/>
              </w:rPr>
              <w:t xml:space="preserve">клубов       и       учащихся </w:t>
            </w:r>
            <w:r w:rsidRPr="009E036C">
              <w:rPr>
                <w:spacing w:val="-14"/>
                <w:sz w:val="24"/>
                <w:szCs w:val="24"/>
              </w:rPr>
              <w:t xml:space="preserve">кадетского              класса Беловского района </w:t>
            </w:r>
            <w:r w:rsidRPr="009E036C">
              <w:rPr>
                <w:spacing w:val="-16"/>
                <w:sz w:val="24"/>
                <w:szCs w:val="24"/>
              </w:rPr>
              <w:t xml:space="preserve">Курской                   области </w:t>
            </w:r>
            <w:r w:rsidRPr="009E036C">
              <w:rPr>
                <w:spacing w:val="-7"/>
                <w:sz w:val="24"/>
                <w:szCs w:val="24"/>
              </w:rPr>
              <w:t>«Достояние      казачьих</w:t>
            </w:r>
            <w:r w:rsidRPr="009E036C">
              <w:rPr>
                <w:sz w:val="24"/>
                <w:szCs w:val="24"/>
              </w:rPr>
              <w:t xml:space="preserve"> станиц»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Отдел по вопросам культуры, молодежной политики, физкультуры и спорта Администрации Беловского района                                                 Курской области,</w:t>
            </w:r>
          </w:p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общество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 представителей</w:t>
            </w:r>
            <w:r w:rsidRPr="009E036C">
              <w:rPr>
                <w:spacing w:val="-9"/>
                <w:sz w:val="24"/>
                <w:szCs w:val="24"/>
              </w:rPr>
              <w:t xml:space="preserve"> казачьей    молодежи,</w:t>
            </w:r>
            <w:r w:rsidRPr="009E036C">
              <w:rPr>
                <w:spacing w:val="-7"/>
                <w:sz w:val="24"/>
                <w:szCs w:val="24"/>
              </w:rPr>
              <w:t xml:space="preserve"> принявших   участие   в</w:t>
            </w:r>
            <w:r w:rsidRPr="009E036C">
              <w:rPr>
                <w:spacing w:val="-15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32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Оказание </w:t>
            </w:r>
            <w:r w:rsidRPr="009E036C">
              <w:rPr>
                <w:spacing w:val="-10"/>
                <w:sz w:val="24"/>
                <w:szCs w:val="24"/>
              </w:rPr>
              <w:t xml:space="preserve">организационного         и </w:t>
            </w:r>
            <w:r w:rsidRPr="009E036C">
              <w:rPr>
                <w:sz w:val="24"/>
                <w:szCs w:val="24"/>
              </w:rPr>
              <w:t xml:space="preserve">информационного </w:t>
            </w:r>
            <w:r w:rsidRPr="009E036C">
              <w:rPr>
                <w:spacing w:val="-19"/>
                <w:sz w:val="24"/>
                <w:szCs w:val="24"/>
              </w:rPr>
              <w:t xml:space="preserve">содействия  по </w:t>
            </w:r>
            <w:r w:rsidRPr="009E036C">
              <w:rPr>
                <w:spacing w:val="-6"/>
                <w:sz w:val="24"/>
                <w:szCs w:val="24"/>
              </w:rPr>
              <w:t xml:space="preserve">проведению    казачьих </w:t>
            </w:r>
            <w:r w:rsidRPr="009E036C">
              <w:rPr>
                <w:spacing w:val="-1"/>
                <w:sz w:val="24"/>
                <w:szCs w:val="24"/>
              </w:rPr>
              <w:t>игр курсантов военно-</w:t>
            </w:r>
            <w:r w:rsidRPr="009E036C">
              <w:rPr>
                <w:sz w:val="24"/>
                <w:szCs w:val="24"/>
              </w:rPr>
              <w:t xml:space="preserve">патриотических </w:t>
            </w:r>
            <w:r w:rsidRPr="009E036C">
              <w:rPr>
                <w:spacing w:val="-13"/>
                <w:sz w:val="24"/>
                <w:szCs w:val="24"/>
              </w:rPr>
              <w:t xml:space="preserve">клубов       и       учащихся </w:t>
            </w:r>
            <w:r w:rsidRPr="009E036C">
              <w:rPr>
                <w:spacing w:val="-14"/>
                <w:sz w:val="24"/>
                <w:szCs w:val="24"/>
              </w:rPr>
              <w:t xml:space="preserve">кадетского              класса Беловского района </w:t>
            </w:r>
            <w:r w:rsidRPr="009E036C">
              <w:rPr>
                <w:spacing w:val="-16"/>
                <w:sz w:val="24"/>
                <w:szCs w:val="24"/>
              </w:rPr>
              <w:t xml:space="preserve">Курской                   области </w:t>
            </w:r>
            <w:r w:rsidRPr="009E036C">
              <w:rPr>
                <w:spacing w:val="-2"/>
                <w:sz w:val="24"/>
                <w:szCs w:val="24"/>
              </w:rPr>
              <w:t>«Казачья слобода»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Отдел по вопросам культуры, молодежной политики, физкультуры и спорта Администрации Беловского района                                                 Курской области,</w:t>
            </w:r>
          </w:p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общество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 представителей</w:t>
            </w:r>
            <w:r w:rsidRPr="009E036C">
              <w:rPr>
                <w:spacing w:val="-9"/>
                <w:sz w:val="24"/>
                <w:szCs w:val="24"/>
              </w:rPr>
              <w:t xml:space="preserve"> казачьей    молодежи,</w:t>
            </w:r>
            <w:r w:rsidRPr="009E036C">
              <w:rPr>
                <w:spacing w:val="-7"/>
                <w:sz w:val="24"/>
                <w:szCs w:val="24"/>
              </w:rPr>
              <w:t xml:space="preserve"> принявших   участие   в</w:t>
            </w:r>
            <w:r w:rsidRPr="009E036C">
              <w:rPr>
                <w:spacing w:val="-15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33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Оказание </w:t>
            </w:r>
            <w:r w:rsidRPr="009E036C">
              <w:rPr>
                <w:spacing w:val="-10"/>
                <w:sz w:val="24"/>
                <w:szCs w:val="24"/>
              </w:rPr>
              <w:t xml:space="preserve">организационного         и </w:t>
            </w:r>
            <w:r w:rsidRPr="009E036C">
              <w:rPr>
                <w:sz w:val="24"/>
                <w:szCs w:val="24"/>
              </w:rPr>
              <w:t xml:space="preserve">информационного </w:t>
            </w:r>
            <w:r w:rsidRPr="009E036C">
              <w:rPr>
                <w:spacing w:val="-19"/>
                <w:sz w:val="24"/>
                <w:szCs w:val="24"/>
              </w:rPr>
              <w:t xml:space="preserve">содействия  в </w:t>
            </w:r>
            <w:r w:rsidRPr="009E036C">
              <w:rPr>
                <w:spacing w:val="-6"/>
                <w:sz w:val="24"/>
                <w:szCs w:val="24"/>
              </w:rPr>
              <w:t>проведении соревнований</w:t>
            </w:r>
            <w:r w:rsidRPr="009E036C">
              <w:rPr>
                <w:spacing w:val="-16"/>
                <w:sz w:val="24"/>
                <w:szCs w:val="24"/>
              </w:rPr>
              <w:t xml:space="preserve">  по </w:t>
            </w:r>
            <w:r w:rsidRPr="009E036C">
              <w:rPr>
                <w:spacing w:val="-10"/>
                <w:sz w:val="24"/>
                <w:szCs w:val="24"/>
              </w:rPr>
              <w:t>огневой          подготовке</w:t>
            </w:r>
            <w:r w:rsidRPr="009E036C">
              <w:rPr>
                <w:spacing w:val="-6"/>
                <w:sz w:val="24"/>
                <w:szCs w:val="24"/>
              </w:rPr>
              <w:t xml:space="preserve"> </w:t>
            </w:r>
            <w:r w:rsidRPr="009E036C">
              <w:rPr>
                <w:spacing w:val="-1"/>
                <w:sz w:val="24"/>
                <w:szCs w:val="24"/>
              </w:rPr>
              <w:t>курсантов военно-</w:t>
            </w:r>
            <w:r w:rsidRPr="009E036C">
              <w:rPr>
                <w:sz w:val="24"/>
                <w:szCs w:val="24"/>
              </w:rPr>
              <w:t xml:space="preserve">патриотических </w:t>
            </w:r>
            <w:r w:rsidRPr="009E036C">
              <w:rPr>
                <w:spacing w:val="-13"/>
                <w:sz w:val="24"/>
                <w:szCs w:val="24"/>
              </w:rPr>
              <w:t xml:space="preserve">клубов       и       учащихся </w:t>
            </w:r>
            <w:r w:rsidRPr="009E036C">
              <w:rPr>
                <w:spacing w:val="-14"/>
                <w:sz w:val="24"/>
                <w:szCs w:val="24"/>
              </w:rPr>
              <w:t xml:space="preserve">кадетского              класса Беловского района </w:t>
            </w:r>
            <w:r w:rsidRPr="009E036C">
              <w:rPr>
                <w:spacing w:val="-16"/>
                <w:sz w:val="24"/>
                <w:szCs w:val="24"/>
              </w:rPr>
              <w:t>Курской                   области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Отдел по вопросам культуры, молодежной политики, физкультуры и спорта Администрации Беловского района                                                 Курской области,</w:t>
            </w:r>
          </w:p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общество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 представителей</w:t>
            </w:r>
            <w:r w:rsidRPr="009E036C">
              <w:rPr>
                <w:spacing w:val="-9"/>
                <w:sz w:val="24"/>
                <w:szCs w:val="24"/>
              </w:rPr>
              <w:t xml:space="preserve"> казачьей    молодежи,</w:t>
            </w:r>
            <w:r w:rsidRPr="009E036C">
              <w:rPr>
                <w:spacing w:val="-7"/>
                <w:sz w:val="24"/>
                <w:szCs w:val="24"/>
              </w:rPr>
              <w:t xml:space="preserve"> принявших   участие   в</w:t>
            </w:r>
            <w:r w:rsidRPr="009E036C">
              <w:rPr>
                <w:spacing w:val="-15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34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>Оказание содействия</w:t>
            </w:r>
            <w:r w:rsidRPr="009E036C">
              <w:rPr>
                <w:spacing w:val="-6"/>
                <w:sz w:val="24"/>
                <w:szCs w:val="24"/>
              </w:rPr>
              <w:t xml:space="preserve"> в организации</w:t>
            </w:r>
            <w:r w:rsidRPr="009E036C">
              <w:rPr>
                <w:sz w:val="24"/>
                <w:szCs w:val="24"/>
              </w:rPr>
              <w:t xml:space="preserve"> и проведении Всероссийского шествия </w:t>
            </w:r>
            <w:r w:rsidRPr="009E036C">
              <w:rPr>
                <w:spacing w:val="-2"/>
                <w:sz w:val="24"/>
                <w:szCs w:val="24"/>
              </w:rPr>
              <w:t>«Бессмертный полк»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9 Мая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Отдел по вопросам культуры, молодежной политики, физкультуры и спорта Администрации Беловского района                                                 Курской области,</w:t>
            </w:r>
          </w:p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общество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/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 представителей</w:t>
            </w:r>
            <w:r w:rsidRPr="009E036C">
              <w:rPr>
                <w:spacing w:val="-9"/>
                <w:sz w:val="24"/>
                <w:szCs w:val="24"/>
              </w:rPr>
              <w:t xml:space="preserve"> казачьей    молодежи,</w:t>
            </w:r>
            <w:r w:rsidRPr="009E036C">
              <w:rPr>
                <w:spacing w:val="-7"/>
                <w:sz w:val="24"/>
                <w:szCs w:val="24"/>
              </w:rPr>
              <w:t xml:space="preserve"> принявших   участие   в</w:t>
            </w:r>
            <w:r w:rsidRPr="009E036C">
              <w:rPr>
                <w:spacing w:val="-15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35</w:t>
            </w:r>
          </w:p>
        </w:tc>
        <w:tc>
          <w:tcPr>
            <w:tcW w:w="3081" w:type="dxa"/>
          </w:tcPr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Оказание </w:t>
            </w:r>
            <w:r w:rsidRPr="009E036C">
              <w:rPr>
                <w:spacing w:val="-10"/>
                <w:sz w:val="24"/>
                <w:szCs w:val="24"/>
              </w:rPr>
              <w:t xml:space="preserve">организационного         и </w:t>
            </w:r>
            <w:r w:rsidRPr="009E036C">
              <w:rPr>
                <w:sz w:val="24"/>
                <w:szCs w:val="24"/>
              </w:rPr>
              <w:t xml:space="preserve">информационного </w:t>
            </w:r>
            <w:r w:rsidRPr="009E036C">
              <w:rPr>
                <w:spacing w:val="-19"/>
                <w:sz w:val="24"/>
                <w:szCs w:val="24"/>
              </w:rPr>
              <w:t xml:space="preserve">содействия  в </w:t>
            </w:r>
            <w:r w:rsidRPr="009E036C">
              <w:rPr>
                <w:spacing w:val="-6"/>
                <w:sz w:val="24"/>
                <w:szCs w:val="24"/>
              </w:rPr>
              <w:t>проведении</w:t>
            </w:r>
            <w:r w:rsidRPr="009E036C">
              <w:rPr>
                <w:spacing w:val="-7"/>
                <w:sz w:val="24"/>
                <w:szCs w:val="24"/>
              </w:rPr>
              <w:t xml:space="preserve"> регионального       этапа </w:t>
            </w:r>
            <w:r w:rsidRPr="009E036C">
              <w:rPr>
                <w:sz w:val="24"/>
                <w:szCs w:val="24"/>
              </w:rPr>
              <w:t>Всероссийской военно-спортивной игры «Победа»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Отдел по вопросам культуры, молодежной политики, физкультуры и спорта Администрации Беловского района                                                 Курской области,</w:t>
            </w:r>
          </w:p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общество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 представителей</w:t>
            </w:r>
            <w:r w:rsidRPr="009E036C">
              <w:rPr>
                <w:spacing w:val="-9"/>
                <w:sz w:val="24"/>
                <w:szCs w:val="24"/>
              </w:rPr>
              <w:t xml:space="preserve"> казачьей    молодежи,</w:t>
            </w:r>
            <w:r w:rsidRPr="009E036C">
              <w:rPr>
                <w:spacing w:val="-7"/>
                <w:sz w:val="24"/>
                <w:szCs w:val="24"/>
              </w:rPr>
              <w:t xml:space="preserve"> принявших   участие   в</w:t>
            </w:r>
            <w:r w:rsidRPr="009E036C">
              <w:rPr>
                <w:spacing w:val="-15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36</w:t>
            </w:r>
          </w:p>
        </w:tc>
        <w:tc>
          <w:tcPr>
            <w:tcW w:w="3081" w:type="dxa"/>
          </w:tcPr>
          <w:p w:rsidR="009E036C" w:rsidRPr="009E036C" w:rsidRDefault="009E036C" w:rsidP="009E036C">
            <w:pPr>
              <w:rPr>
                <w:spacing w:val="-9"/>
                <w:sz w:val="24"/>
                <w:szCs w:val="24"/>
              </w:rPr>
            </w:pPr>
            <w:r w:rsidRPr="009E036C">
              <w:rPr>
                <w:spacing w:val="-9"/>
                <w:sz w:val="24"/>
                <w:szCs w:val="24"/>
              </w:rPr>
              <w:t xml:space="preserve">Оказание </w:t>
            </w:r>
            <w:r w:rsidRPr="009E036C">
              <w:rPr>
                <w:spacing w:val="-10"/>
                <w:sz w:val="24"/>
                <w:szCs w:val="24"/>
              </w:rPr>
              <w:t xml:space="preserve">организационного         и </w:t>
            </w:r>
            <w:r w:rsidRPr="009E036C">
              <w:rPr>
                <w:sz w:val="24"/>
                <w:szCs w:val="24"/>
              </w:rPr>
              <w:t xml:space="preserve">информационного </w:t>
            </w:r>
            <w:r w:rsidRPr="009E036C">
              <w:rPr>
                <w:spacing w:val="-19"/>
                <w:sz w:val="24"/>
                <w:szCs w:val="24"/>
              </w:rPr>
              <w:t xml:space="preserve">содействия  в </w:t>
            </w:r>
            <w:r w:rsidRPr="009E036C">
              <w:rPr>
                <w:spacing w:val="-6"/>
                <w:sz w:val="24"/>
                <w:szCs w:val="24"/>
              </w:rPr>
              <w:t>проведении проекта «Свеча памяти»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Отдел по вопросам культуры, молодежной политики, физкультуры и спорта Администрации Беловского района                                                 Курской области,</w:t>
            </w:r>
          </w:p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общество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 представителей</w:t>
            </w:r>
            <w:r w:rsidRPr="009E036C">
              <w:rPr>
                <w:spacing w:val="-9"/>
                <w:sz w:val="24"/>
                <w:szCs w:val="24"/>
              </w:rPr>
              <w:t xml:space="preserve"> казачьей    молодежи,</w:t>
            </w:r>
            <w:r w:rsidRPr="009E036C">
              <w:rPr>
                <w:spacing w:val="-7"/>
                <w:sz w:val="24"/>
                <w:szCs w:val="24"/>
              </w:rPr>
              <w:t xml:space="preserve"> принявших   участие   в</w:t>
            </w:r>
            <w:r w:rsidRPr="009E036C">
              <w:rPr>
                <w:spacing w:val="-15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37</w:t>
            </w:r>
          </w:p>
        </w:tc>
        <w:tc>
          <w:tcPr>
            <w:tcW w:w="3081" w:type="dxa"/>
          </w:tcPr>
          <w:p w:rsidR="009E036C" w:rsidRPr="009E036C" w:rsidRDefault="009E036C" w:rsidP="009E036C">
            <w:pPr>
              <w:rPr>
                <w:spacing w:val="-9"/>
                <w:sz w:val="24"/>
                <w:szCs w:val="24"/>
              </w:rPr>
            </w:pPr>
            <w:r w:rsidRPr="009E036C">
              <w:rPr>
                <w:spacing w:val="-9"/>
                <w:sz w:val="24"/>
                <w:szCs w:val="24"/>
              </w:rPr>
              <w:t xml:space="preserve">Оказание </w:t>
            </w:r>
            <w:r w:rsidRPr="009E036C">
              <w:rPr>
                <w:spacing w:val="-10"/>
                <w:sz w:val="24"/>
                <w:szCs w:val="24"/>
              </w:rPr>
              <w:t xml:space="preserve">организационного         и </w:t>
            </w:r>
            <w:r w:rsidRPr="009E036C">
              <w:rPr>
                <w:sz w:val="24"/>
                <w:szCs w:val="24"/>
              </w:rPr>
              <w:t xml:space="preserve">информационного </w:t>
            </w:r>
            <w:r w:rsidRPr="009E036C">
              <w:rPr>
                <w:spacing w:val="-19"/>
                <w:sz w:val="24"/>
                <w:szCs w:val="24"/>
              </w:rPr>
              <w:t xml:space="preserve">содействия  в </w:t>
            </w:r>
            <w:r w:rsidRPr="009E036C">
              <w:rPr>
                <w:spacing w:val="-6"/>
                <w:sz w:val="24"/>
                <w:szCs w:val="24"/>
              </w:rPr>
              <w:t>проведении</w:t>
            </w:r>
            <w:r w:rsidRPr="009E036C">
              <w:rPr>
                <w:spacing w:val="-13"/>
                <w:sz w:val="24"/>
                <w:szCs w:val="24"/>
              </w:rPr>
              <w:t xml:space="preserve">          марш-</w:t>
            </w:r>
            <w:r w:rsidRPr="009E036C">
              <w:rPr>
                <w:spacing w:val="-17"/>
                <w:sz w:val="24"/>
                <w:szCs w:val="24"/>
              </w:rPr>
              <w:t>парада  военно-</w:t>
            </w:r>
            <w:r w:rsidRPr="009E036C">
              <w:rPr>
                <w:sz w:val="24"/>
                <w:szCs w:val="24"/>
              </w:rPr>
              <w:t xml:space="preserve">патриотических </w:t>
            </w:r>
            <w:r w:rsidRPr="009E036C">
              <w:rPr>
                <w:spacing w:val="-23"/>
                <w:sz w:val="24"/>
                <w:szCs w:val="24"/>
              </w:rPr>
              <w:t xml:space="preserve">клубов                                           и </w:t>
            </w:r>
            <w:r w:rsidRPr="009E036C">
              <w:rPr>
                <w:sz w:val="24"/>
                <w:szCs w:val="24"/>
              </w:rPr>
              <w:t>допризывной молодежи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Отдел по вопросам культуры, молодежной политики, физкультуры и спорта Администрации Беловского района                                                 Курской области,</w:t>
            </w:r>
          </w:p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общество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 представителей</w:t>
            </w:r>
            <w:r w:rsidRPr="009E036C">
              <w:rPr>
                <w:spacing w:val="-9"/>
                <w:sz w:val="24"/>
                <w:szCs w:val="24"/>
              </w:rPr>
              <w:t xml:space="preserve"> казачьей    молодежи,</w:t>
            </w:r>
            <w:r w:rsidRPr="009E036C">
              <w:rPr>
                <w:spacing w:val="-7"/>
                <w:sz w:val="24"/>
                <w:szCs w:val="24"/>
              </w:rPr>
              <w:t xml:space="preserve"> принявших   участие   в</w:t>
            </w:r>
            <w:r w:rsidRPr="009E036C">
              <w:rPr>
                <w:spacing w:val="-15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38</w:t>
            </w:r>
          </w:p>
        </w:tc>
        <w:tc>
          <w:tcPr>
            <w:tcW w:w="3081" w:type="dxa"/>
          </w:tcPr>
          <w:p w:rsidR="009E036C" w:rsidRPr="009E036C" w:rsidRDefault="009E036C" w:rsidP="009E036C">
            <w:pPr>
              <w:rPr>
                <w:spacing w:val="-9"/>
                <w:sz w:val="24"/>
                <w:szCs w:val="24"/>
              </w:rPr>
            </w:pPr>
            <w:r w:rsidRPr="009E036C">
              <w:rPr>
                <w:spacing w:val="-9"/>
                <w:sz w:val="24"/>
                <w:szCs w:val="24"/>
              </w:rPr>
              <w:t xml:space="preserve">Оказание </w:t>
            </w:r>
            <w:r w:rsidRPr="009E036C">
              <w:rPr>
                <w:spacing w:val="-10"/>
                <w:sz w:val="24"/>
                <w:szCs w:val="24"/>
              </w:rPr>
              <w:t xml:space="preserve">организационного         и </w:t>
            </w:r>
            <w:r w:rsidRPr="009E036C">
              <w:rPr>
                <w:sz w:val="24"/>
                <w:szCs w:val="24"/>
              </w:rPr>
              <w:t xml:space="preserve">информационного </w:t>
            </w:r>
            <w:r w:rsidRPr="009E036C">
              <w:rPr>
                <w:spacing w:val="-19"/>
                <w:sz w:val="24"/>
                <w:szCs w:val="24"/>
              </w:rPr>
              <w:t xml:space="preserve">содействия  в </w:t>
            </w:r>
            <w:r w:rsidRPr="009E036C">
              <w:rPr>
                <w:spacing w:val="-6"/>
                <w:sz w:val="24"/>
                <w:szCs w:val="24"/>
              </w:rPr>
              <w:t>проведении</w:t>
            </w:r>
            <w:r w:rsidRPr="009E036C">
              <w:rPr>
                <w:spacing w:val="-13"/>
                <w:sz w:val="24"/>
                <w:szCs w:val="24"/>
              </w:rPr>
              <w:t xml:space="preserve">  мероприятий, посвященных Дню Героев Отечества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Отдел по вопросам культуры, молодежной политики, физкультуры и спорта Администрации Беловского района                                                 Курской области,</w:t>
            </w:r>
          </w:p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общество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 представителей</w:t>
            </w:r>
            <w:r w:rsidRPr="009E036C">
              <w:rPr>
                <w:spacing w:val="-9"/>
                <w:sz w:val="24"/>
                <w:szCs w:val="24"/>
              </w:rPr>
              <w:t xml:space="preserve"> казачьей    молодежи,</w:t>
            </w:r>
            <w:r w:rsidRPr="009E036C">
              <w:rPr>
                <w:spacing w:val="-7"/>
                <w:sz w:val="24"/>
                <w:szCs w:val="24"/>
              </w:rPr>
              <w:t xml:space="preserve"> принявших   участие   в</w:t>
            </w:r>
            <w:r w:rsidRPr="009E036C">
              <w:rPr>
                <w:spacing w:val="-15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39</w:t>
            </w:r>
          </w:p>
        </w:tc>
        <w:tc>
          <w:tcPr>
            <w:tcW w:w="3081" w:type="dxa"/>
          </w:tcPr>
          <w:p w:rsidR="009E036C" w:rsidRPr="009E036C" w:rsidRDefault="009E036C" w:rsidP="009E036C">
            <w:pPr>
              <w:rPr>
                <w:spacing w:val="-9"/>
                <w:sz w:val="24"/>
                <w:szCs w:val="24"/>
              </w:rPr>
            </w:pPr>
            <w:r w:rsidRPr="009E036C">
              <w:rPr>
                <w:spacing w:val="-9"/>
                <w:sz w:val="24"/>
                <w:szCs w:val="24"/>
              </w:rPr>
              <w:t xml:space="preserve">Оказание </w:t>
            </w:r>
            <w:r w:rsidRPr="009E036C">
              <w:rPr>
                <w:spacing w:val="-10"/>
                <w:sz w:val="24"/>
                <w:szCs w:val="24"/>
              </w:rPr>
              <w:t xml:space="preserve">организационного         и </w:t>
            </w:r>
            <w:r w:rsidRPr="009E036C">
              <w:rPr>
                <w:sz w:val="24"/>
                <w:szCs w:val="24"/>
              </w:rPr>
              <w:t xml:space="preserve">информационного </w:t>
            </w:r>
            <w:r w:rsidRPr="009E036C">
              <w:rPr>
                <w:spacing w:val="-19"/>
                <w:sz w:val="24"/>
                <w:szCs w:val="24"/>
              </w:rPr>
              <w:t xml:space="preserve">содействия  в </w:t>
            </w:r>
            <w:r w:rsidRPr="009E036C">
              <w:rPr>
                <w:spacing w:val="-6"/>
                <w:sz w:val="24"/>
                <w:szCs w:val="24"/>
              </w:rPr>
              <w:t>проведении</w:t>
            </w:r>
            <w:r w:rsidRPr="009E036C">
              <w:rPr>
                <w:spacing w:val="-13"/>
                <w:sz w:val="24"/>
                <w:szCs w:val="24"/>
              </w:rPr>
              <w:t xml:space="preserve">  мероприятий, посвященных Дню Неизвестного Солдата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>Отдел по вопросам культуры, молодежной политики, физкультуры и спорта Администрации Беловского района                                                 Курской области,</w:t>
            </w:r>
          </w:p>
          <w:p w:rsidR="009E036C" w:rsidRPr="009E036C" w:rsidRDefault="009E036C" w:rsidP="009E036C"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общество (по</w:t>
            </w:r>
            <w:r w:rsidRPr="009E036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0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876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Количество представителей</w:t>
            </w:r>
            <w:r w:rsidRPr="009E036C">
              <w:rPr>
                <w:spacing w:val="-9"/>
                <w:sz w:val="24"/>
                <w:szCs w:val="24"/>
              </w:rPr>
              <w:t xml:space="preserve"> казачьей    молодежи,</w:t>
            </w:r>
            <w:r w:rsidRPr="009E036C">
              <w:rPr>
                <w:spacing w:val="-7"/>
                <w:sz w:val="24"/>
                <w:szCs w:val="24"/>
              </w:rPr>
              <w:t xml:space="preserve"> принявших   участие   в</w:t>
            </w:r>
            <w:r w:rsidRPr="009E036C">
              <w:rPr>
                <w:spacing w:val="-15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  <w:tr w:rsidR="009E036C" w:rsidRPr="009E036C" w:rsidTr="009E036C">
        <w:trPr>
          <w:jc w:val="center"/>
        </w:trPr>
        <w:tc>
          <w:tcPr>
            <w:tcW w:w="537" w:type="dxa"/>
          </w:tcPr>
          <w:p w:rsidR="009E036C" w:rsidRPr="009E036C" w:rsidRDefault="009E036C" w:rsidP="009E036C">
            <w:r w:rsidRPr="009E036C">
              <w:t>40</w:t>
            </w:r>
          </w:p>
        </w:tc>
        <w:tc>
          <w:tcPr>
            <w:tcW w:w="3081" w:type="dxa"/>
          </w:tcPr>
          <w:p w:rsidR="009E036C" w:rsidRPr="009E036C" w:rsidRDefault="009E036C" w:rsidP="009E036C">
            <w:pPr>
              <w:rPr>
                <w:spacing w:val="-9"/>
                <w:sz w:val="24"/>
                <w:szCs w:val="24"/>
              </w:rPr>
            </w:pPr>
            <w:r w:rsidRPr="009E036C">
              <w:rPr>
                <w:spacing w:val="-9"/>
                <w:sz w:val="24"/>
                <w:szCs w:val="24"/>
              </w:rPr>
              <w:t>Оказание содействия</w:t>
            </w:r>
            <w:r w:rsidRPr="009E036C">
              <w:rPr>
                <w:spacing w:val="-6"/>
                <w:sz w:val="24"/>
                <w:szCs w:val="24"/>
              </w:rPr>
              <w:t xml:space="preserve"> по</w:t>
            </w:r>
            <w:r w:rsidRPr="009E036C">
              <w:rPr>
                <w:spacing w:val="-9"/>
                <w:sz w:val="24"/>
                <w:szCs w:val="24"/>
              </w:rPr>
              <w:t xml:space="preserve">   участию   парадных </w:t>
            </w:r>
            <w:r w:rsidRPr="009E036C">
              <w:rPr>
                <w:spacing w:val="-11"/>
                <w:sz w:val="24"/>
                <w:szCs w:val="24"/>
              </w:rPr>
              <w:t xml:space="preserve">расчетов           кадетского </w:t>
            </w:r>
            <w:r w:rsidRPr="009E036C">
              <w:rPr>
                <w:spacing w:val="-12"/>
                <w:sz w:val="24"/>
                <w:szCs w:val="24"/>
              </w:rPr>
              <w:t xml:space="preserve">казачьего       класса       и </w:t>
            </w:r>
            <w:r w:rsidRPr="009E036C">
              <w:rPr>
                <w:spacing w:val="-9"/>
                <w:sz w:val="24"/>
                <w:szCs w:val="24"/>
              </w:rPr>
              <w:t xml:space="preserve">Беловского </w:t>
            </w:r>
            <w:r w:rsidRPr="009E036C">
              <w:rPr>
                <w:spacing w:val="-7"/>
                <w:sz w:val="24"/>
                <w:szCs w:val="24"/>
              </w:rPr>
              <w:t xml:space="preserve">казачьего общества </w:t>
            </w:r>
            <w:r w:rsidRPr="009E036C">
              <w:rPr>
                <w:spacing w:val="-21"/>
                <w:sz w:val="24"/>
                <w:szCs w:val="24"/>
              </w:rPr>
              <w:t xml:space="preserve">совместно                                  с </w:t>
            </w:r>
            <w:r w:rsidRPr="009E036C">
              <w:rPr>
                <w:sz w:val="24"/>
                <w:szCs w:val="24"/>
              </w:rPr>
              <w:t xml:space="preserve">подразделениями </w:t>
            </w:r>
            <w:r w:rsidRPr="009E036C">
              <w:rPr>
                <w:spacing w:val="-14"/>
                <w:sz w:val="24"/>
                <w:szCs w:val="24"/>
              </w:rPr>
              <w:t xml:space="preserve">Вооруженных   сил </w:t>
            </w:r>
            <w:r w:rsidRPr="009E036C">
              <w:rPr>
                <w:sz w:val="24"/>
                <w:szCs w:val="24"/>
              </w:rPr>
              <w:t xml:space="preserve">Российской </w:t>
            </w:r>
            <w:r w:rsidRPr="009E036C">
              <w:rPr>
                <w:spacing w:val="-11"/>
                <w:sz w:val="24"/>
                <w:szCs w:val="24"/>
              </w:rPr>
              <w:t xml:space="preserve">Федерации     и     других </w:t>
            </w:r>
            <w:r w:rsidRPr="009E036C">
              <w:rPr>
                <w:spacing w:val="-18"/>
                <w:sz w:val="24"/>
                <w:szCs w:val="24"/>
              </w:rPr>
              <w:t xml:space="preserve">войск   в     военных </w:t>
            </w:r>
            <w:r w:rsidRPr="009E036C">
              <w:rPr>
                <w:spacing w:val="-15"/>
                <w:sz w:val="24"/>
                <w:szCs w:val="24"/>
              </w:rPr>
              <w:t xml:space="preserve">парадах          и         других </w:t>
            </w:r>
            <w:r w:rsidRPr="009E036C">
              <w:rPr>
                <w:spacing w:val="-1"/>
                <w:sz w:val="24"/>
                <w:szCs w:val="24"/>
              </w:rPr>
              <w:t xml:space="preserve">шествиях, возложение </w:t>
            </w:r>
            <w:r w:rsidRPr="009E036C">
              <w:rPr>
                <w:spacing w:val="-6"/>
                <w:sz w:val="24"/>
                <w:szCs w:val="24"/>
              </w:rPr>
              <w:t xml:space="preserve">венков,    официальных </w:t>
            </w:r>
            <w:r w:rsidRPr="009E036C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827" w:type="dxa"/>
          </w:tcPr>
          <w:p w:rsidR="009E036C" w:rsidRPr="009E036C" w:rsidRDefault="009E036C" w:rsidP="009E036C">
            <w:r w:rsidRPr="009E036C">
              <w:rPr>
                <w:sz w:val="24"/>
                <w:szCs w:val="24"/>
              </w:rPr>
              <w:t>Ежегодно</w:t>
            </w:r>
          </w:p>
        </w:tc>
        <w:tc>
          <w:tcPr>
            <w:tcW w:w="3123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pacing w:val="-9"/>
                <w:sz w:val="24"/>
                <w:szCs w:val="24"/>
              </w:rPr>
              <w:t xml:space="preserve">Беловское </w:t>
            </w:r>
            <w:r w:rsidRPr="009E036C">
              <w:rPr>
                <w:spacing w:val="-7"/>
                <w:sz w:val="24"/>
                <w:szCs w:val="24"/>
              </w:rPr>
              <w:t>казачье общество (по</w:t>
            </w:r>
            <w:r w:rsidRPr="009E036C">
              <w:rPr>
                <w:sz w:val="24"/>
                <w:szCs w:val="24"/>
              </w:rPr>
              <w:t xml:space="preserve"> согласованию), Отдел по вопросам культуры, молодежной политики, физкультуры и спорта Администрации Беловского района Курской области,</w:t>
            </w:r>
            <w:r w:rsidRPr="009E036C">
              <w:rPr>
                <w:spacing w:val="-9"/>
                <w:sz w:val="24"/>
                <w:szCs w:val="24"/>
              </w:rPr>
              <w:t xml:space="preserve"> Управление образования администрации Беловского района, Беловское </w:t>
            </w:r>
            <w:r w:rsidRPr="009E036C">
              <w:rPr>
                <w:spacing w:val="-7"/>
                <w:sz w:val="24"/>
                <w:szCs w:val="24"/>
              </w:rPr>
              <w:t>казачье общество</w:t>
            </w:r>
          </w:p>
          <w:p w:rsidR="009E036C" w:rsidRPr="009E036C" w:rsidRDefault="009E036C" w:rsidP="009E03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9E036C" w:rsidRPr="009E036C" w:rsidRDefault="009E036C" w:rsidP="009E036C">
            <w:pPr>
              <w:rPr>
                <w:sz w:val="24"/>
                <w:szCs w:val="24"/>
              </w:rPr>
            </w:pPr>
            <w:r w:rsidRPr="009E036C">
              <w:rPr>
                <w:sz w:val="24"/>
                <w:szCs w:val="24"/>
              </w:rPr>
              <w:t xml:space="preserve">Количество </w:t>
            </w:r>
            <w:r w:rsidRPr="009E036C">
              <w:rPr>
                <w:spacing w:val="-11"/>
                <w:sz w:val="24"/>
                <w:szCs w:val="24"/>
              </w:rPr>
              <w:t>членов</w:t>
            </w:r>
            <w:r w:rsidRPr="009E036C">
              <w:rPr>
                <w:spacing w:val="-12"/>
                <w:sz w:val="24"/>
                <w:szCs w:val="24"/>
              </w:rPr>
              <w:t xml:space="preserve"> Беловского казачьего             общества и </w:t>
            </w:r>
            <w:r w:rsidRPr="009E036C">
              <w:rPr>
                <w:spacing w:val="-9"/>
                <w:sz w:val="24"/>
                <w:szCs w:val="24"/>
              </w:rPr>
              <w:t>казачьей    молодежи, привлеченных к проведению акции</w:t>
            </w:r>
          </w:p>
        </w:tc>
        <w:tc>
          <w:tcPr>
            <w:tcW w:w="1849" w:type="dxa"/>
          </w:tcPr>
          <w:p w:rsidR="009E036C" w:rsidRPr="009E036C" w:rsidRDefault="009E036C" w:rsidP="009E036C">
            <w:r w:rsidRPr="009E036C">
              <w:rPr>
                <w:spacing w:val="-22"/>
                <w:sz w:val="24"/>
                <w:szCs w:val="24"/>
              </w:rPr>
              <w:t>Доклад                            в</w:t>
            </w:r>
            <w:r w:rsidRPr="009E036C">
              <w:rPr>
                <w:spacing w:val="-2"/>
                <w:sz w:val="24"/>
                <w:szCs w:val="24"/>
              </w:rPr>
              <w:t xml:space="preserve"> рабочую группу</w:t>
            </w:r>
          </w:p>
        </w:tc>
      </w:tr>
    </w:tbl>
    <w:p w:rsidR="009E036C" w:rsidRP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  <w:lang w:eastAsia="zh-CN" w:bidi="ar-SA"/>
        </w:rPr>
      </w:pPr>
    </w:p>
    <w:p w:rsidR="009E036C" w:rsidRPr="009E036C" w:rsidRDefault="009E036C" w:rsidP="009E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zh-CN" w:bidi="ar-SA"/>
        </w:rPr>
      </w:pPr>
    </w:p>
    <w:sectPr w:rsidR="009E036C" w:rsidRPr="009E036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43" w:rsidRDefault="00301443" w:rsidP="00660B15">
      <w:r>
        <w:separator/>
      </w:r>
    </w:p>
  </w:endnote>
  <w:endnote w:type="continuationSeparator" w:id="0">
    <w:p w:rsidR="00301443" w:rsidRDefault="00301443" w:rsidP="0066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B7" w:rsidRDefault="009B4BB7" w:rsidP="006D1CD4">
    <w:pPr>
      <w:pStyle w:val="ConsPlusNormal"/>
      <w:ind w:firstLine="0"/>
      <w:rPr>
        <w:sz w:val="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43" w:rsidRDefault="00301443">
      <w:r>
        <w:separator/>
      </w:r>
    </w:p>
  </w:footnote>
  <w:footnote w:type="continuationSeparator" w:id="0">
    <w:p w:rsidR="00301443" w:rsidRDefault="0030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B306FB8"/>
    <w:multiLevelType w:val="hybridMultilevel"/>
    <w:tmpl w:val="6EC055F8"/>
    <w:lvl w:ilvl="0" w:tplc="A34E7F4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B84E6D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23CB03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534DD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BCC82F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33AB8D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6E84F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B46D47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F82389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14D56E6F"/>
    <w:multiLevelType w:val="multilevel"/>
    <w:tmpl w:val="E2B6DF2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78A3C01"/>
    <w:multiLevelType w:val="hybridMultilevel"/>
    <w:tmpl w:val="8640BAC8"/>
    <w:lvl w:ilvl="0" w:tplc="17161B9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C28D4B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2130B09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2956333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DAA7E1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648E0E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8E18B6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704236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AF8E7D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9">
    <w:nsid w:val="1CA360DC"/>
    <w:multiLevelType w:val="hybridMultilevel"/>
    <w:tmpl w:val="2D160EE0"/>
    <w:lvl w:ilvl="0" w:tplc="F34EA8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004D1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3C432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912ED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21005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B8407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C2E97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102F1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8BE7E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0">
    <w:nsid w:val="1F5708B6"/>
    <w:multiLevelType w:val="hybridMultilevel"/>
    <w:tmpl w:val="D15A0548"/>
    <w:lvl w:ilvl="0" w:tplc="FD7E5C0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FC7CAEC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FFEA5DC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CA3C02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3432F0E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82A5E1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5E44E72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C8421D9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6D0859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1">
    <w:nsid w:val="2021537B"/>
    <w:multiLevelType w:val="hybridMultilevel"/>
    <w:tmpl w:val="A2A4207C"/>
    <w:lvl w:ilvl="0" w:tplc="78C0F62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ADAB3D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6458FAC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4B67D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050AAE6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580E93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61D82C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E4D2C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1020F36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2">
    <w:nsid w:val="28B13DAB"/>
    <w:multiLevelType w:val="hybridMultilevel"/>
    <w:tmpl w:val="F3468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F0E52"/>
    <w:multiLevelType w:val="hybridMultilevel"/>
    <w:tmpl w:val="44AE4C3E"/>
    <w:lvl w:ilvl="0" w:tplc="5224AC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D2C6D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85A70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55CFA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BAA53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F58634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106CB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61A74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3007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39DC73AE"/>
    <w:multiLevelType w:val="hybridMultilevel"/>
    <w:tmpl w:val="3C9C7DFA"/>
    <w:lvl w:ilvl="0" w:tplc="7CF416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BE891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E4E51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F9687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F003A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B5CDC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5824A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86CF6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25A84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4CC74249"/>
    <w:multiLevelType w:val="multilevel"/>
    <w:tmpl w:val="4A40D4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E2C3DD8"/>
    <w:multiLevelType w:val="hybridMultilevel"/>
    <w:tmpl w:val="B5F401E0"/>
    <w:lvl w:ilvl="0" w:tplc="6BD4023C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CD0AAD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715C5E1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ED3802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5494171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304AD07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D023A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1E842B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F624D6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8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9">
    <w:nsid w:val="5DC17EB5"/>
    <w:multiLevelType w:val="hybridMultilevel"/>
    <w:tmpl w:val="8974C2B6"/>
    <w:lvl w:ilvl="0" w:tplc="5DBA09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F4201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ECC0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F3671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8945D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A1C3F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320A9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63228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08CC6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0">
    <w:nsid w:val="712316C1"/>
    <w:multiLevelType w:val="hybridMultilevel"/>
    <w:tmpl w:val="28F00788"/>
    <w:lvl w:ilvl="0" w:tplc="60E230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10E31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BA44A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BB24E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07A69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66861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7B4D0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204F6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A68E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1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2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3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4">
    <w:nsid w:val="76F32ACE"/>
    <w:multiLevelType w:val="hybridMultilevel"/>
    <w:tmpl w:val="D8E6A574"/>
    <w:lvl w:ilvl="0" w:tplc="E28CB6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CC0B6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E82D2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CD864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D5E46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B90D0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252E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C4C60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4F4D4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5">
    <w:nsid w:val="77CA4F92"/>
    <w:multiLevelType w:val="hybridMultilevel"/>
    <w:tmpl w:val="CD9ED8E2"/>
    <w:lvl w:ilvl="0" w:tplc="0FF8E2B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D98088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B374D8F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0C2419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A10EFD7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D63C7D2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B0E4A1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B57CE65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1EE170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6">
    <w:nsid w:val="7CC271E1"/>
    <w:multiLevelType w:val="hybridMultilevel"/>
    <w:tmpl w:val="79FAE41C"/>
    <w:lvl w:ilvl="0" w:tplc="C8D05BA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424E0F2A">
      <w:start w:val="1"/>
      <w:numFmt w:val="decimal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0C90578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B8B68E9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DB6C81E0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D8863C6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EECEEA9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D540829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6D3C190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7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3"/>
  </w:num>
  <w:num w:numId="3">
    <w:abstractNumId w:val="17"/>
  </w:num>
  <w:num w:numId="4">
    <w:abstractNumId w:val="25"/>
  </w:num>
  <w:num w:numId="5">
    <w:abstractNumId w:val="8"/>
  </w:num>
  <w:num w:numId="6">
    <w:abstractNumId w:val="11"/>
  </w:num>
  <w:num w:numId="7">
    <w:abstractNumId w:val="10"/>
  </w:num>
  <w:num w:numId="8">
    <w:abstractNumId w:val="22"/>
  </w:num>
  <w:num w:numId="9">
    <w:abstractNumId w:val="6"/>
  </w:num>
  <w:num w:numId="10">
    <w:abstractNumId w:val="18"/>
  </w:num>
  <w:num w:numId="11">
    <w:abstractNumId w:val="21"/>
  </w:num>
  <w:num w:numId="12">
    <w:abstractNumId w:val="9"/>
  </w:num>
  <w:num w:numId="13">
    <w:abstractNumId w:val="15"/>
  </w:num>
  <w:num w:numId="14">
    <w:abstractNumId w:val="20"/>
  </w:num>
  <w:num w:numId="15">
    <w:abstractNumId w:val="24"/>
  </w:num>
  <w:num w:numId="16">
    <w:abstractNumId w:val="14"/>
  </w:num>
  <w:num w:numId="17">
    <w:abstractNumId w:val="19"/>
  </w:num>
  <w:num w:numId="18">
    <w:abstractNumId w:val="27"/>
  </w:num>
  <w:num w:numId="19">
    <w:abstractNumId w:val="16"/>
  </w:num>
  <w:num w:numId="20">
    <w:abstractNumId w:val="1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7"/>
    <w:lvlOverride w:ilvl="0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4"/>
  </w:num>
  <w:num w:numId="28">
    <w:abstractNumId w:val="1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15"/>
    <w:rsid w:val="00021438"/>
    <w:rsid w:val="00065B0C"/>
    <w:rsid w:val="00067585"/>
    <w:rsid w:val="0007256A"/>
    <w:rsid w:val="00080C1E"/>
    <w:rsid w:val="00085C9D"/>
    <w:rsid w:val="000A0E6C"/>
    <w:rsid w:val="000A1E31"/>
    <w:rsid w:val="000C32BA"/>
    <w:rsid w:val="000C3898"/>
    <w:rsid w:val="000C3B58"/>
    <w:rsid w:val="000C524C"/>
    <w:rsid w:val="000D3EB1"/>
    <w:rsid w:val="00101329"/>
    <w:rsid w:val="00103D9A"/>
    <w:rsid w:val="00117A32"/>
    <w:rsid w:val="00126B9F"/>
    <w:rsid w:val="001343CB"/>
    <w:rsid w:val="0015393F"/>
    <w:rsid w:val="001571E0"/>
    <w:rsid w:val="0016238A"/>
    <w:rsid w:val="00165C43"/>
    <w:rsid w:val="001764E9"/>
    <w:rsid w:val="00177B4A"/>
    <w:rsid w:val="00186565"/>
    <w:rsid w:val="0018710F"/>
    <w:rsid w:val="001A4931"/>
    <w:rsid w:val="001F318F"/>
    <w:rsid w:val="001F480C"/>
    <w:rsid w:val="00205D46"/>
    <w:rsid w:val="00215EDE"/>
    <w:rsid w:val="002209E2"/>
    <w:rsid w:val="0022338B"/>
    <w:rsid w:val="002234CB"/>
    <w:rsid w:val="00247B9D"/>
    <w:rsid w:val="002538D4"/>
    <w:rsid w:val="00266AA6"/>
    <w:rsid w:val="00275C6E"/>
    <w:rsid w:val="00275DB2"/>
    <w:rsid w:val="00293DA9"/>
    <w:rsid w:val="002B0435"/>
    <w:rsid w:val="002C52DA"/>
    <w:rsid w:val="002C6696"/>
    <w:rsid w:val="002C7130"/>
    <w:rsid w:val="002D4E82"/>
    <w:rsid w:val="002E46E4"/>
    <w:rsid w:val="002F09AC"/>
    <w:rsid w:val="002F7ADA"/>
    <w:rsid w:val="002F7CD9"/>
    <w:rsid w:val="00301443"/>
    <w:rsid w:val="00302D60"/>
    <w:rsid w:val="00304F31"/>
    <w:rsid w:val="003158F1"/>
    <w:rsid w:val="00316A63"/>
    <w:rsid w:val="00320F05"/>
    <w:rsid w:val="00342E12"/>
    <w:rsid w:val="003709E7"/>
    <w:rsid w:val="00397A06"/>
    <w:rsid w:val="003D3064"/>
    <w:rsid w:val="003D39B3"/>
    <w:rsid w:val="003D64A1"/>
    <w:rsid w:val="003E7490"/>
    <w:rsid w:val="00420C8C"/>
    <w:rsid w:val="004354BA"/>
    <w:rsid w:val="00436700"/>
    <w:rsid w:val="00462347"/>
    <w:rsid w:val="00464251"/>
    <w:rsid w:val="00464D9E"/>
    <w:rsid w:val="004716AC"/>
    <w:rsid w:val="004725D5"/>
    <w:rsid w:val="00481858"/>
    <w:rsid w:val="004957F2"/>
    <w:rsid w:val="004A7CD2"/>
    <w:rsid w:val="004C503D"/>
    <w:rsid w:val="004D2028"/>
    <w:rsid w:val="004D402D"/>
    <w:rsid w:val="004D5257"/>
    <w:rsid w:val="004E36EF"/>
    <w:rsid w:val="004F1799"/>
    <w:rsid w:val="005011BF"/>
    <w:rsid w:val="00501AF4"/>
    <w:rsid w:val="00504121"/>
    <w:rsid w:val="00553810"/>
    <w:rsid w:val="00576E9A"/>
    <w:rsid w:val="00582C1E"/>
    <w:rsid w:val="00584AF3"/>
    <w:rsid w:val="00584C8A"/>
    <w:rsid w:val="00593053"/>
    <w:rsid w:val="005B22F5"/>
    <w:rsid w:val="005B6B56"/>
    <w:rsid w:val="005C090D"/>
    <w:rsid w:val="005D0F1A"/>
    <w:rsid w:val="005D41F0"/>
    <w:rsid w:val="005F5F37"/>
    <w:rsid w:val="00601B40"/>
    <w:rsid w:val="006076B1"/>
    <w:rsid w:val="006131E8"/>
    <w:rsid w:val="00627C9E"/>
    <w:rsid w:val="006434C4"/>
    <w:rsid w:val="0064418A"/>
    <w:rsid w:val="0064668E"/>
    <w:rsid w:val="00660B15"/>
    <w:rsid w:val="00660DA5"/>
    <w:rsid w:val="006654A7"/>
    <w:rsid w:val="006A4256"/>
    <w:rsid w:val="006C28A6"/>
    <w:rsid w:val="006D1CD4"/>
    <w:rsid w:val="006E694A"/>
    <w:rsid w:val="00707896"/>
    <w:rsid w:val="00707D42"/>
    <w:rsid w:val="007171A9"/>
    <w:rsid w:val="007213FA"/>
    <w:rsid w:val="00734954"/>
    <w:rsid w:val="00756B85"/>
    <w:rsid w:val="00764ABF"/>
    <w:rsid w:val="00773574"/>
    <w:rsid w:val="00791522"/>
    <w:rsid w:val="00792C60"/>
    <w:rsid w:val="0079788C"/>
    <w:rsid w:val="007C3030"/>
    <w:rsid w:val="007C347F"/>
    <w:rsid w:val="007C3D14"/>
    <w:rsid w:val="007C521F"/>
    <w:rsid w:val="007D7DFB"/>
    <w:rsid w:val="00807727"/>
    <w:rsid w:val="008111C2"/>
    <w:rsid w:val="00814E5E"/>
    <w:rsid w:val="00826D0E"/>
    <w:rsid w:val="00843F16"/>
    <w:rsid w:val="00850105"/>
    <w:rsid w:val="00850B6F"/>
    <w:rsid w:val="00875134"/>
    <w:rsid w:val="0087777B"/>
    <w:rsid w:val="00885065"/>
    <w:rsid w:val="0089630D"/>
    <w:rsid w:val="008968C3"/>
    <w:rsid w:val="008E6C75"/>
    <w:rsid w:val="00910E69"/>
    <w:rsid w:val="00912A70"/>
    <w:rsid w:val="00937DFB"/>
    <w:rsid w:val="0095444E"/>
    <w:rsid w:val="00972DCE"/>
    <w:rsid w:val="00977A61"/>
    <w:rsid w:val="00980A55"/>
    <w:rsid w:val="009838F5"/>
    <w:rsid w:val="0098457B"/>
    <w:rsid w:val="00992363"/>
    <w:rsid w:val="00994978"/>
    <w:rsid w:val="0099577C"/>
    <w:rsid w:val="009A03A0"/>
    <w:rsid w:val="009A0ADF"/>
    <w:rsid w:val="009B25C5"/>
    <w:rsid w:val="009B4BB7"/>
    <w:rsid w:val="009D2BE5"/>
    <w:rsid w:val="009D5550"/>
    <w:rsid w:val="009E036C"/>
    <w:rsid w:val="009F6A7A"/>
    <w:rsid w:val="009F711E"/>
    <w:rsid w:val="009F7C38"/>
    <w:rsid w:val="00A140C5"/>
    <w:rsid w:val="00A44814"/>
    <w:rsid w:val="00A6236D"/>
    <w:rsid w:val="00A648E6"/>
    <w:rsid w:val="00A73D03"/>
    <w:rsid w:val="00A806D0"/>
    <w:rsid w:val="00A83557"/>
    <w:rsid w:val="00A85539"/>
    <w:rsid w:val="00A868BE"/>
    <w:rsid w:val="00AC0FAA"/>
    <w:rsid w:val="00AC2878"/>
    <w:rsid w:val="00AD4853"/>
    <w:rsid w:val="00AE1F39"/>
    <w:rsid w:val="00AE2146"/>
    <w:rsid w:val="00AF56EA"/>
    <w:rsid w:val="00B31DF7"/>
    <w:rsid w:val="00B32C28"/>
    <w:rsid w:val="00B379AA"/>
    <w:rsid w:val="00B43F13"/>
    <w:rsid w:val="00B44ACB"/>
    <w:rsid w:val="00B509A8"/>
    <w:rsid w:val="00B54F46"/>
    <w:rsid w:val="00B61121"/>
    <w:rsid w:val="00B76625"/>
    <w:rsid w:val="00B7669C"/>
    <w:rsid w:val="00B97A02"/>
    <w:rsid w:val="00BA7D64"/>
    <w:rsid w:val="00BB013D"/>
    <w:rsid w:val="00BC285F"/>
    <w:rsid w:val="00BC5683"/>
    <w:rsid w:val="00BC7A65"/>
    <w:rsid w:val="00BD66CA"/>
    <w:rsid w:val="00C03EA0"/>
    <w:rsid w:val="00C04AB7"/>
    <w:rsid w:val="00C063EF"/>
    <w:rsid w:val="00C41D77"/>
    <w:rsid w:val="00C42367"/>
    <w:rsid w:val="00C50B23"/>
    <w:rsid w:val="00C6230B"/>
    <w:rsid w:val="00C63094"/>
    <w:rsid w:val="00C94FF2"/>
    <w:rsid w:val="00CA2685"/>
    <w:rsid w:val="00CA5C2E"/>
    <w:rsid w:val="00CB1D72"/>
    <w:rsid w:val="00CD4172"/>
    <w:rsid w:val="00CD54E3"/>
    <w:rsid w:val="00CF496F"/>
    <w:rsid w:val="00D16383"/>
    <w:rsid w:val="00D21ECB"/>
    <w:rsid w:val="00D335E3"/>
    <w:rsid w:val="00D34369"/>
    <w:rsid w:val="00D34ACB"/>
    <w:rsid w:val="00D37C55"/>
    <w:rsid w:val="00D77134"/>
    <w:rsid w:val="00D80FA2"/>
    <w:rsid w:val="00DA4425"/>
    <w:rsid w:val="00DB67C9"/>
    <w:rsid w:val="00DC1A64"/>
    <w:rsid w:val="00DD3BF7"/>
    <w:rsid w:val="00DD7BE5"/>
    <w:rsid w:val="00DE3060"/>
    <w:rsid w:val="00E20BA6"/>
    <w:rsid w:val="00E31AB8"/>
    <w:rsid w:val="00E45E50"/>
    <w:rsid w:val="00E617DE"/>
    <w:rsid w:val="00E76FB9"/>
    <w:rsid w:val="00E842E1"/>
    <w:rsid w:val="00E961C0"/>
    <w:rsid w:val="00EA402C"/>
    <w:rsid w:val="00EA440C"/>
    <w:rsid w:val="00EB2EF7"/>
    <w:rsid w:val="00EE0569"/>
    <w:rsid w:val="00EE441A"/>
    <w:rsid w:val="00EF52B1"/>
    <w:rsid w:val="00EF5FA3"/>
    <w:rsid w:val="00F01EC8"/>
    <w:rsid w:val="00F22499"/>
    <w:rsid w:val="00F22673"/>
    <w:rsid w:val="00F31406"/>
    <w:rsid w:val="00F332B8"/>
    <w:rsid w:val="00F36282"/>
    <w:rsid w:val="00F43492"/>
    <w:rsid w:val="00F55132"/>
    <w:rsid w:val="00F726D9"/>
    <w:rsid w:val="00F738EB"/>
    <w:rsid w:val="00F76C28"/>
    <w:rsid w:val="00F95344"/>
    <w:rsid w:val="00FC54D3"/>
    <w:rsid w:val="00FE523C"/>
    <w:rsid w:val="00FE7952"/>
    <w:rsid w:val="00FF0CDE"/>
    <w:rsid w:val="00FF33B6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BF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b"/>
    <w:uiPriority w:val="59"/>
    <w:rsid w:val="0008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9F7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54">
    <w:name w:val="Сетка таблицы5"/>
    <w:basedOn w:val="a1"/>
    <w:next w:val="ab"/>
    <w:rsid w:val="00A855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rsid w:val="00EE0569"/>
    <w:rPr>
      <w:rFonts w:cs="Times New Roman"/>
    </w:rPr>
  </w:style>
  <w:style w:type="numbering" w:customStyle="1" w:styleId="WW8Num2">
    <w:name w:val="WW8Num2"/>
    <w:basedOn w:val="a2"/>
    <w:rsid w:val="009B4BB7"/>
    <w:pPr>
      <w:numPr>
        <w:numId w:val="23"/>
      </w:numPr>
    </w:pPr>
  </w:style>
  <w:style w:type="paragraph" w:customStyle="1" w:styleId="aff1">
    <w:name w:val="Знак"/>
    <w:basedOn w:val="a"/>
    <w:rsid w:val="00BB01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2">
    <w:name w:val="Знак"/>
    <w:basedOn w:val="a"/>
    <w:rsid w:val="00CD54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3">
    <w:name w:val="Знак"/>
    <w:basedOn w:val="a"/>
    <w:rsid w:val="00D37C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4">
    <w:name w:val="Знак"/>
    <w:basedOn w:val="a"/>
    <w:rsid w:val="004D5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63">
    <w:name w:val="Сетка таблицы6"/>
    <w:basedOn w:val="a1"/>
    <w:next w:val="ab"/>
    <w:rsid w:val="009E03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eastAsia="zh-CN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BF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b"/>
    <w:uiPriority w:val="59"/>
    <w:rsid w:val="0008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9F7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54">
    <w:name w:val="Сетка таблицы5"/>
    <w:basedOn w:val="a1"/>
    <w:next w:val="ab"/>
    <w:rsid w:val="00A855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rsid w:val="00EE0569"/>
    <w:rPr>
      <w:rFonts w:cs="Times New Roman"/>
    </w:rPr>
  </w:style>
  <w:style w:type="numbering" w:customStyle="1" w:styleId="WW8Num2">
    <w:name w:val="WW8Num2"/>
    <w:basedOn w:val="a2"/>
    <w:rsid w:val="009B4BB7"/>
    <w:pPr>
      <w:numPr>
        <w:numId w:val="23"/>
      </w:numPr>
    </w:pPr>
  </w:style>
  <w:style w:type="paragraph" w:customStyle="1" w:styleId="aff1">
    <w:name w:val="Знак"/>
    <w:basedOn w:val="a"/>
    <w:rsid w:val="00BB01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2">
    <w:name w:val="Знак"/>
    <w:basedOn w:val="a"/>
    <w:rsid w:val="00CD54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3">
    <w:name w:val="Знак"/>
    <w:basedOn w:val="a"/>
    <w:rsid w:val="00D37C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4">
    <w:name w:val="Знак"/>
    <w:basedOn w:val="a"/>
    <w:rsid w:val="004D5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63">
    <w:name w:val="Сетка таблицы6"/>
    <w:basedOn w:val="a1"/>
    <w:next w:val="ab"/>
    <w:rsid w:val="009E03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eastAsia="zh-CN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DBE4-A5DB-4BA5-87C4-9DE70C34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14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102</cp:revision>
  <cp:lastPrinted>2021-06-02T08:17:00Z</cp:lastPrinted>
  <dcterms:created xsi:type="dcterms:W3CDTF">2021-04-14T11:04:00Z</dcterms:created>
  <dcterms:modified xsi:type="dcterms:W3CDTF">2021-06-02T08:18:00Z</dcterms:modified>
</cp:coreProperties>
</file>