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15" w:rsidRDefault="005B22F5">
      <w:pPr>
        <w:pStyle w:val="caaieiaie2"/>
        <w:rPr>
          <w:rFonts w:ascii="Times New Roman" w:hAnsi="Times New Roman"/>
          <w:sz w:val="40"/>
          <w:szCs w:val="40"/>
        </w:rPr>
      </w:pPr>
      <w:r w:rsidRPr="00AD4853">
        <w:rPr>
          <w:rFonts w:ascii="Times New Roman" w:hAnsi="Times New Roman"/>
          <w:noProof/>
          <w:lang w:eastAsia="ru-RU" w:bidi="ar-SA"/>
        </w:rPr>
        <mc:AlternateContent>
          <mc:Choice Requires="wps">
            <w:drawing>
              <wp:anchor distT="0" distB="0" distL="114300" distR="114300" simplePos="0" relativeHeight="251657728" behindDoc="0" locked="0" layoutInCell="1" allowOverlap="1" wp14:anchorId="5F856633" wp14:editId="1BAE89D2">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r w:rsidRPr="00AD4853">
        <w:rPr>
          <w:rFonts w:ascii="Times New Roman" w:hAnsi="Times New Roman"/>
          <w:noProof/>
          <w:lang w:eastAsia="ru-RU" w:bidi="ar-SA"/>
        </w:rPr>
        <w:drawing>
          <wp:inline distT="0" distB="0" distL="0" distR="0" wp14:anchorId="11EA0838" wp14:editId="5A4A1865">
            <wp:extent cx="1047750" cy="123825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582C1E" w:rsidRPr="00582C1E" w:rsidRDefault="00582C1E" w:rsidP="00582C1E"/>
    <w:p w:rsidR="00660B15" w:rsidRPr="00AD4853" w:rsidRDefault="00977A61">
      <w:pPr>
        <w:pStyle w:val="caaieiaie2"/>
        <w:rPr>
          <w:rFonts w:ascii="Times New Roman" w:hAnsi="Times New Roman"/>
          <w:sz w:val="40"/>
          <w:szCs w:val="40"/>
        </w:rPr>
      </w:pPr>
      <w:r w:rsidRPr="00AD4853">
        <w:rPr>
          <w:rFonts w:ascii="Times New Roman" w:hAnsi="Times New Roman"/>
          <w:sz w:val="40"/>
          <w:szCs w:val="40"/>
        </w:rPr>
        <w:t>АДМИНИСТРАЦИЯ</w:t>
      </w:r>
    </w:p>
    <w:p w:rsidR="00660B15" w:rsidRPr="00AD4853" w:rsidRDefault="00977A61">
      <w:pPr>
        <w:jc w:val="center"/>
        <w:rPr>
          <w:b/>
          <w:sz w:val="36"/>
          <w:szCs w:val="36"/>
        </w:rPr>
      </w:pPr>
      <w:r w:rsidRPr="00AD4853">
        <w:rPr>
          <w:b/>
          <w:sz w:val="36"/>
          <w:szCs w:val="36"/>
        </w:rPr>
        <w:t>БЕЛОВСКОГО РАЙОНА  КУРСКОЙ ОБЛАСТИ</w:t>
      </w:r>
    </w:p>
    <w:p w:rsidR="00660B15" w:rsidRPr="00912A70" w:rsidRDefault="00660B15">
      <w:pPr>
        <w:jc w:val="center"/>
        <w:rPr>
          <w:b/>
          <w:sz w:val="40"/>
          <w:szCs w:val="40"/>
        </w:rPr>
      </w:pPr>
    </w:p>
    <w:p w:rsidR="00660B15" w:rsidRPr="00AD4853" w:rsidRDefault="00977A61">
      <w:pPr>
        <w:jc w:val="center"/>
        <w:rPr>
          <w:sz w:val="40"/>
          <w:szCs w:val="40"/>
        </w:rPr>
      </w:pPr>
      <w:proofErr w:type="gramStart"/>
      <w:r w:rsidRPr="00AD4853">
        <w:rPr>
          <w:sz w:val="40"/>
          <w:szCs w:val="40"/>
        </w:rPr>
        <w:t>П</w:t>
      </w:r>
      <w:proofErr w:type="gramEnd"/>
      <w:r w:rsidRPr="00AD4853">
        <w:rPr>
          <w:sz w:val="40"/>
          <w:szCs w:val="40"/>
        </w:rPr>
        <w:t xml:space="preserve"> О С Т А Н О В Л Е Н И Е</w:t>
      </w:r>
    </w:p>
    <w:p w:rsidR="00660B15" w:rsidRPr="00912A70" w:rsidRDefault="00660B15">
      <w:pPr>
        <w:jc w:val="center"/>
        <w:rPr>
          <w:b/>
          <w:sz w:val="40"/>
          <w:szCs w:val="40"/>
        </w:rPr>
      </w:pPr>
    </w:p>
    <w:p w:rsidR="00660B15" w:rsidRDefault="00977A61">
      <w:pPr>
        <w:rPr>
          <w:sz w:val="27"/>
          <w:szCs w:val="27"/>
        </w:rPr>
      </w:pPr>
      <w:r w:rsidRPr="00AD4853">
        <w:rPr>
          <w:sz w:val="27"/>
          <w:szCs w:val="27"/>
        </w:rPr>
        <w:t xml:space="preserve">от </w:t>
      </w:r>
      <w:r w:rsidR="004D5257">
        <w:rPr>
          <w:sz w:val="27"/>
          <w:szCs w:val="27"/>
        </w:rPr>
        <w:t>01</w:t>
      </w:r>
      <w:r w:rsidR="00EA402C" w:rsidRPr="00DD3BF7">
        <w:rPr>
          <w:sz w:val="27"/>
          <w:szCs w:val="27"/>
        </w:rPr>
        <w:t>.0</w:t>
      </w:r>
      <w:r w:rsidR="004D5257">
        <w:rPr>
          <w:sz w:val="27"/>
          <w:szCs w:val="27"/>
        </w:rPr>
        <w:t>6</w:t>
      </w:r>
      <w:r w:rsidR="00EA402C" w:rsidRPr="00DD3BF7">
        <w:rPr>
          <w:sz w:val="27"/>
          <w:szCs w:val="27"/>
        </w:rPr>
        <w:t xml:space="preserve">.2021 </w:t>
      </w:r>
      <w:r w:rsidRPr="00DD3BF7">
        <w:rPr>
          <w:sz w:val="27"/>
          <w:szCs w:val="27"/>
        </w:rPr>
        <w:t>№</w:t>
      </w:r>
      <w:r w:rsidR="009A0ADF" w:rsidRPr="00DD3BF7">
        <w:rPr>
          <w:sz w:val="27"/>
          <w:szCs w:val="27"/>
        </w:rPr>
        <w:t xml:space="preserve"> 41</w:t>
      </w:r>
      <w:r w:rsidR="004D5257">
        <w:rPr>
          <w:sz w:val="27"/>
          <w:szCs w:val="27"/>
        </w:rPr>
        <w:t>7</w:t>
      </w:r>
    </w:p>
    <w:p w:rsidR="00F01EC8" w:rsidRPr="00AD4853" w:rsidRDefault="00EA402C" w:rsidP="00D16383">
      <w:pPr>
        <w:rPr>
          <w:b/>
          <w:sz w:val="22"/>
          <w:lang w:eastAsia="ru-RU" w:bidi="ar-SA"/>
        </w:rPr>
      </w:pPr>
      <w:r w:rsidRPr="00AD4853">
        <w:rPr>
          <w:b/>
          <w:sz w:val="22"/>
          <w:lang w:eastAsia="ru-RU" w:bidi="ar-SA"/>
        </w:rPr>
        <w:t xml:space="preserve">307 910 Курская область, </w:t>
      </w:r>
      <w:proofErr w:type="spellStart"/>
      <w:r w:rsidRPr="00AD4853">
        <w:rPr>
          <w:b/>
          <w:sz w:val="22"/>
          <w:lang w:eastAsia="ru-RU" w:bidi="ar-SA"/>
        </w:rPr>
        <w:t>сл</w:t>
      </w:r>
      <w:proofErr w:type="gramStart"/>
      <w:r w:rsidRPr="00AD4853">
        <w:rPr>
          <w:b/>
          <w:sz w:val="22"/>
          <w:lang w:eastAsia="ru-RU" w:bidi="ar-SA"/>
        </w:rPr>
        <w:t>.Б</w:t>
      </w:r>
      <w:proofErr w:type="gramEnd"/>
      <w:r w:rsidRPr="00AD4853">
        <w:rPr>
          <w:b/>
          <w:sz w:val="22"/>
          <w:lang w:eastAsia="ru-RU" w:bidi="ar-SA"/>
        </w:rPr>
        <w:t>елая</w:t>
      </w:r>
      <w:proofErr w:type="spellEnd"/>
    </w:p>
    <w:p w:rsidR="00912A70" w:rsidRDefault="00912A70" w:rsidP="00912A70">
      <w:pPr>
        <w:pBdr>
          <w:top w:val="none" w:sz="0" w:space="0" w:color="auto"/>
          <w:left w:val="none" w:sz="0" w:space="0" w:color="auto"/>
          <w:bottom w:val="none" w:sz="0" w:space="0" w:color="auto"/>
          <w:right w:val="none" w:sz="0" w:space="0" w:color="auto"/>
          <w:between w:val="none" w:sz="0" w:space="0" w:color="auto"/>
        </w:pBdr>
        <w:suppressAutoHyphens/>
        <w:rPr>
          <w:szCs w:val="20"/>
          <w:lang w:eastAsia="zh-CN" w:bidi="ar-SA"/>
        </w:rPr>
      </w:pPr>
    </w:p>
    <w:p w:rsidR="00912A70" w:rsidRPr="00912A70" w:rsidRDefault="00912A70" w:rsidP="00912A70">
      <w:pPr>
        <w:pBdr>
          <w:top w:val="none" w:sz="0" w:space="0" w:color="auto"/>
          <w:left w:val="none" w:sz="0" w:space="0" w:color="auto"/>
          <w:bottom w:val="none" w:sz="0" w:space="0" w:color="auto"/>
          <w:right w:val="none" w:sz="0" w:space="0" w:color="auto"/>
          <w:between w:val="none" w:sz="0" w:space="0" w:color="auto"/>
        </w:pBdr>
        <w:suppressAutoHyphens/>
        <w:rPr>
          <w:szCs w:val="20"/>
          <w:lang w:eastAsia="zh-CN" w:bidi="ar-SA"/>
        </w:rPr>
      </w:pPr>
    </w:p>
    <w:tbl>
      <w:tblPr>
        <w:tblStyle w:val="ab"/>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2"/>
      </w:tblGrid>
      <w:tr w:rsidR="004D5257" w:rsidTr="004D5257">
        <w:tc>
          <w:tcPr>
            <w:tcW w:w="4786" w:type="dxa"/>
          </w:tcPr>
          <w:p w:rsidR="004D5257" w:rsidRDefault="004D5257" w:rsidP="004D5257">
            <w:pPr>
              <w:pBdr>
                <w:top w:val="none" w:sz="0" w:space="0" w:color="auto"/>
                <w:left w:val="none" w:sz="0" w:space="0" w:color="auto"/>
                <w:bottom w:val="none" w:sz="0" w:space="0" w:color="auto"/>
                <w:right w:val="none" w:sz="0" w:space="0" w:color="auto"/>
                <w:between w:val="none" w:sz="0" w:space="0" w:color="auto"/>
              </w:pBdr>
              <w:jc w:val="both"/>
              <w:rPr>
                <w:sz w:val="28"/>
                <w:szCs w:val="28"/>
                <w:lang w:bidi="ar-SA"/>
              </w:rPr>
            </w:pPr>
            <w:r w:rsidRPr="004D5257">
              <w:rPr>
                <w:sz w:val="28"/>
                <w:szCs w:val="28"/>
                <w:lang w:bidi="ar-SA"/>
              </w:rPr>
              <w:t>Об условиях приватизации муниципального имущества,</w:t>
            </w:r>
            <w:r>
              <w:rPr>
                <w:sz w:val="28"/>
                <w:szCs w:val="28"/>
                <w:lang w:bidi="ar-SA"/>
              </w:rPr>
              <w:t xml:space="preserve"> </w:t>
            </w:r>
            <w:r w:rsidRPr="004D5257">
              <w:rPr>
                <w:sz w:val="28"/>
                <w:szCs w:val="28"/>
                <w:lang w:bidi="ar-SA"/>
              </w:rPr>
              <w:t>включенного в прогнозный план (программу) приватизации</w:t>
            </w:r>
            <w:r>
              <w:rPr>
                <w:sz w:val="28"/>
                <w:szCs w:val="28"/>
                <w:lang w:bidi="ar-SA"/>
              </w:rPr>
              <w:t xml:space="preserve"> </w:t>
            </w:r>
            <w:r w:rsidRPr="004D5257">
              <w:rPr>
                <w:sz w:val="28"/>
                <w:szCs w:val="28"/>
                <w:lang w:bidi="ar-SA"/>
              </w:rPr>
              <w:t>имущества муниципального района «</w:t>
            </w:r>
            <w:proofErr w:type="spellStart"/>
            <w:r w:rsidRPr="004D5257">
              <w:rPr>
                <w:sz w:val="28"/>
                <w:szCs w:val="28"/>
                <w:lang w:bidi="ar-SA"/>
              </w:rPr>
              <w:t>Беловский</w:t>
            </w:r>
            <w:proofErr w:type="spellEnd"/>
            <w:r w:rsidRPr="004D5257">
              <w:rPr>
                <w:sz w:val="28"/>
                <w:szCs w:val="28"/>
                <w:lang w:bidi="ar-SA"/>
              </w:rPr>
              <w:t xml:space="preserve"> район»</w:t>
            </w:r>
            <w:r>
              <w:rPr>
                <w:sz w:val="28"/>
                <w:szCs w:val="28"/>
                <w:lang w:bidi="ar-SA"/>
              </w:rPr>
              <w:t xml:space="preserve"> </w:t>
            </w:r>
            <w:r w:rsidRPr="004D5257">
              <w:rPr>
                <w:sz w:val="28"/>
                <w:szCs w:val="28"/>
                <w:lang w:bidi="ar-SA"/>
              </w:rPr>
              <w:t>Курской области на 2020 – 2024</w:t>
            </w:r>
            <w:r>
              <w:rPr>
                <w:sz w:val="28"/>
                <w:szCs w:val="28"/>
                <w:lang w:bidi="ar-SA"/>
              </w:rPr>
              <w:t xml:space="preserve"> годы</w:t>
            </w:r>
          </w:p>
        </w:tc>
        <w:tc>
          <w:tcPr>
            <w:tcW w:w="4672" w:type="dxa"/>
          </w:tcPr>
          <w:p w:rsidR="004D5257" w:rsidRDefault="004D5257" w:rsidP="004D5257">
            <w:pPr>
              <w:pBdr>
                <w:top w:val="none" w:sz="0" w:space="0" w:color="auto"/>
                <w:left w:val="none" w:sz="0" w:space="0" w:color="auto"/>
                <w:bottom w:val="none" w:sz="0" w:space="0" w:color="auto"/>
                <w:right w:val="none" w:sz="0" w:space="0" w:color="auto"/>
                <w:between w:val="none" w:sz="0" w:space="0" w:color="auto"/>
              </w:pBdr>
              <w:rPr>
                <w:sz w:val="28"/>
                <w:szCs w:val="28"/>
                <w:lang w:bidi="ar-SA"/>
              </w:rPr>
            </w:pPr>
          </w:p>
        </w:tc>
      </w:tr>
    </w:tbl>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rPr>
          <w:szCs w:val="20"/>
          <w:lang w:bidi="ar-SA"/>
        </w:rPr>
      </w:pP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tabs>
          <w:tab w:val="left" w:pos="567"/>
        </w:tabs>
        <w:ind w:firstLine="708"/>
        <w:jc w:val="both"/>
        <w:rPr>
          <w:sz w:val="28"/>
          <w:szCs w:val="28"/>
          <w:lang w:eastAsia="ar-SA" w:bidi="ar-SA"/>
        </w:rPr>
      </w:pPr>
      <w:proofErr w:type="gramStart"/>
      <w:r w:rsidRPr="004D5257">
        <w:rPr>
          <w:sz w:val="28"/>
          <w:szCs w:val="28"/>
          <w:lang w:bidi="ar-SA"/>
        </w:rPr>
        <w:t xml:space="preserve">В соответствии со статьей 209 Гражданского кодекса РФ,  Федеральным законом от 21.12.2001 г. № 178-ФЗ «О приватизации государственного и муниципального имущества» (далее – Федеральный закон о приватизации), </w:t>
      </w:r>
      <w:r>
        <w:rPr>
          <w:sz w:val="28"/>
          <w:szCs w:val="28"/>
          <w:lang w:bidi="ar-SA"/>
        </w:rPr>
        <w:t>п</w:t>
      </w:r>
      <w:r w:rsidRPr="004D5257">
        <w:rPr>
          <w:sz w:val="28"/>
          <w:szCs w:val="28"/>
          <w:lang w:bidi="ar-SA"/>
        </w:rPr>
        <w:t xml:space="preserve">остановлением Правительства РФ от 27.08.2012г. №860 «Об организации и проведении продажи государственного или муниципального имущества в электронной форме», решениями Представительного Собрания Беловского района Курской области </w:t>
      </w:r>
      <w:r w:rsidRPr="004D5257">
        <w:rPr>
          <w:color w:val="000000"/>
          <w:sz w:val="28"/>
          <w:szCs w:val="28"/>
          <w:lang w:bidi="ar-SA"/>
        </w:rPr>
        <w:t xml:space="preserve">от 17.11.2017 г. № </w:t>
      </w:r>
      <w:r w:rsidRPr="004D5257">
        <w:rPr>
          <w:color w:val="000000"/>
          <w:sz w:val="28"/>
          <w:szCs w:val="28"/>
          <w:lang w:val="en-US" w:bidi="ar-SA"/>
        </w:rPr>
        <w:t>III</w:t>
      </w:r>
      <w:r w:rsidRPr="004D5257">
        <w:rPr>
          <w:color w:val="000000"/>
          <w:sz w:val="28"/>
          <w:szCs w:val="28"/>
          <w:lang w:bidi="ar-SA"/>
        </w:rPr>
        <w:t>-31/3 «</w:t>
      </w:r>
      <w:r w:rsidRPr="004D5257">
        <w:rPr>
          <w:sz w:val="28"/>
          <w:szCs w:val="28"/>
          <w:lang w:eastAsia="ar-SA" w:bidi="ar-SA"/>
        </w:rPr>
        <w:t>Об утверждении прогнозного плана</w:t>
      </w:r>
      <w:proofErr w:type="gramEnd"/>
      <w:r w:rsidRPr="004D5257">
        <w:rPr>
          <w:sz w:val="28"/>
          <w:szCs w:val="28"/>
          <w:lang w:eastAsia="ar-SA" w:bidi="ar-SA"/>
        </w:rPr>
        <w:t xml:space="preserve"> (</w:t>
      </w:r>
      <w:proofErr w:type="gramStart"/>
      <w:r w:rsidRPr="004D5257">
        <w:rPr>
          <w:sz w:val="28"/>
          <w:szCs w:val="28"/>
          <w:lang w:eastAsia="ar-SA" w:bidi="ar-SA"/>
        </w:rPr>
        <w:t>программы) приватизации муниципального имущества на 2018 – 2020 годы», решениями Представительного Собрания Беловского района Курской области от 26.07.2018г. №</w:t>
      </w:r>
      <w:r w:rsidRPr="004D5257">
        <w:rPr>
          <w:sz w:val="28"/>
          <w:szCs w:val="28"/>
          <w:lang w:val="en-US" w:eastAsia="ar-SA" w:bidi="ar-SA"/>
        </w:rPr>
        <w:t>III</w:t>
      </w:r>
      <w:r w:rsidRPr="004D5257">
        <w:rPr>
          <w:sz w:val="28"/>
          <w:szCs w:val="28"/>
          <w:lang w:eastAsia="ar-SA" w:bidi="ar-SA"/>
        </w:rPr>
        <w:t xml:space="preserve">-39/5 «О внесении изменений в прогнозный план (программу) приватизации муниципального имущества на 2018-2020 годы», </w:t>
      </w:r>
      <w:r w:rsidRPr="004D5257">
        <w:rPr>
          <w:sz w:val="28"/>
          <w:szCs w:val="28"/>
          <w:lang w:eastAsia="zh-CN" w:bidi="ar-SA"/>
        </w:rPr>
        <w:t xml:space="preserve">от 29.10.2019 г. № </w:t>
      </w:r>
      <w:r w:rsidRPr="004D5257">
        <w:rPr>
          <w:sz w:val="28"/>
          <w:szCs w:val="28"/>
          <w:lang w:val="en-US" w:eastAsia="zh-CN" w:bidi="ar-SA"/>
        </w:rPr>
        <w:t>IV</w:t>
      </w:r>
      <w:r w:rsidRPr="004D5257">
        <w:rPr>
          <w:sz w:val="28"/>
          <w:szCs w:val="28"/>
          <w:lang w:eastAsia="zh-CN" w:bidi="ar-SA"/>
        </w:rPr>
        <w:t xml:space="preserve">-2/7 «О внесении изменений в прогнозный план (программу) приватизации муниципального имущества на 2018 – 2020 годы», от 30.07.2020 г. № </w:t>
      </w:r>
      <w:r w:rsidRPr="004D5257">
        <w:rPr>
          <w:sz w:val="28"/>
          <w:szCs w:val="28"/>
          <w:lang w:val="en-US" w:eastAsia="zh-CN" w:bidi="ar-SA"/>
        </w:rPr>
        <w:t>IV</w:t>
      </w:r>
      <w:r w:rsidRPr="004D5257">
        <w:rPr>
          <w:sz w:val="28"/>
          <w:szCs w:val="28"/>
          <w:lang w:eastAsia="zh-CN" w:bidi="ar-SA"/>
        </w:rPr>
        <w:t>-8/8 «О внесении изменений</w:t>
      </w:r>
      <w:proofErr w:type="gramEnd"/>
      <w:r w:rsidRPr="004D5257">
        <w:rPr>
          <w:sz w:val="28"/>
          <w:szCs w:val="28"/>
          <w:lang w:eastAsia="zh-CN" w:bidi="ar-SA"/>
        </w:rPr>
        <w:t xml:space="preserve"> </w:t>
      </w:r>
      <w:proofErr w:type="gramStart"/>
      <w:r w:rsidRPr="004D5257">
        <w:rPr>
          <w:sz w:val="28"/>
          <w:szCs w:val="28"/>
          <w:lang w:eastAsia="zh-CN" w:bidi="ar-SA"/>
        </w:rPr>
        <w:t xml:space="preserve">в прогнозный план (программу) приватизации муниципального имущества на 2020 – 2024 годы», </w:t>
      </w:r>
      <w:r w:rsidRPr="004D5257">
        <w:rPr>
          <w:sz w:val="28"/>
          <w:szCs w:val="28"/>
          <w:lang w:eastAsia="ar-SA" w:bidi="ar-SA"/>
        </w:rPr>
        <w:t xml:space="preserve">от 29.10.2019 г. № IV-2/7 </w:t>
      </w:r>
      <w:r w:rsidRPr="004D5257">
        <w:rPr>
          <w:sz w:val="28"/>
          <w:szCs w:val="28"/>
          <w:lang w:bidi="ar-SA"/>
        </w:rPr>
        <w:t>«О внесении изменений в прогнозный план (программу) приватизации муниципального имущества на 2018 – 2020 годы»</w:t>
      </w:r>
      <w:r w:rsidRPr="004D5257">
        <w:rPr>
          <w:sz w:val="28"/>
          <w:szCs w:val="28"/>
          <w:lang w:eastAsia="ar-SA" w:bidi="ar-SA"/>
        </w:rPr>
        <w:t>, от 17.11.2020г. №</w:t>
      </w:r>
      <w:r w:rsidRPr="004D5257">
        <w:rPr>
          <w:sz w:val="28"/>
          <w:szCs w:val="28"/>
          <w:lang w:val="en-US" w:eastAsia="ar-SA" w:bidi="ar-SA"/>
        </w:rPr>
        <w:t>IV</w:t>
      </w:r>
      <w:r w:rsidRPr="004D5257">
        <w:rPr>
          <w:sz w:val="28"/>
          <w:szCs w:val="28"/>
          <w:lang w:eastAsia="ar-SA" w:bidi="ar-SA"/>
        </w:rPr>
        <w:t xml:space="preserve">-10/8 «О внесении изменений и дополнений в прогнозный план (программу) приватизации муниципального имущества </w:t>
      </w:r>
      <w:r w:rsidRPr="004D5257">
        <w:rPr>
          <w:sz w:val="28"/>
          <w:szCs w:val="28"/>
          <w:lang w:eastAsia="ar-SA" w:bidi="ar-SA"/>
        </w:rPr>
        <w:lastRenderedPageBreak/>
        <w:t xml:space="preserve">на 2020-2024 годы», Администрация Беловского района Курской области </w:t>
      </w:r>
      <w:r w:rsidRPr="004D5257">
        <w:rPr>
          <w:sz w:val="28"/>
          <w:szCs w:val="28"/>
          <w:lang w:bidi="ar-SA"/>
        </w:rPr>
        <w:t>ПОСТАНОВЛЯЕТ:</w:t>
      </w:r>
      <w:proofErr w:type="gramEnd"/>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bCs/>
          <w:color w:val="000000"/>
          <w:sz w:val="28"/>
          <w:szCs w:val="28"/>
          <w:lang w:eastAsia="ru-RU"/>
        </w:rPr>
        <w:t xml:space="preserve">1. </w:t>
      </w:r>
      <w:proofErr w:type="gramStart"/>
      <w:r w:rsidRPr="004D5257">
        <w:rPr>
          <w:bCs/>
          <w:color w:val="000000"/>
          <w:sz w:val="28"/>
          <w:szCs w:val="28"/>
          <w:lang w:eastAsia="ru-RU"/>
        </w:rPr>
        <w:t>Приватизировать находящееся в собственности муниципального района «</w:t>
      </w:r>
      <w:proofErr w:type="spellStart"/>
      <w:r w:rsidRPr="004D5257">
        <w:rPr>
          <w:bCs/>
          <w:color w:val="000000"/>
          <w:sz w:val="28"/>
          <w:szCs w:val="28"/>
          <w:lang w:eastAsia="ru-RU"/>
        </w:rPr>
        <w:t>Беловский</w:t>
      </w:r>
      <w:proofErr w:type="spellEnd"/>
      <w:r w:rsidRPr="004D5257">
        <w:rPr>
          <w:bCs/>
          <w:color w:val="000000"/>
          <w:sz w:val="28"/>
          <w:szCs w:val="28"/>
          <w:lang w:eastAsia="ru-RU"/>
        </w:rPr>
        <w:t xml:space="preserve"> район»</w:t>
      </w:r>
      <w:r>
        <w:rPr>
          <w:bCs/>
          <w:color w:val="000000"/>
          <w:sz w:val="28"/>
          <w:szCs w:val="28"/>
          <w:lang w:eastAsia="ru-RU"/>
        </w:rPr>
        <w:t xml:space="preserve"> Курской области </w:t>
      </w:r>
      <w:r w:rsidRPr="004D5257">
        <w:rPr>
          <w:bCs/>
          <w:color w:val="000000"/>
          <w:sz w:val="28"/>
          <w:szCs w:val="28"/>
          <w:lang w:eastAsia="ru-RU"/>
        </w:rPr>
        <w:t>движимое имущество, а именно:</w:t>
      </w:r>
      <w:r w:rsidRPr="004D5257">
        <w:rPr>
          <w:sz w:val="28"/>
          <w:szCs w:val="28"/>
          <w:lang w:bidi="ar-SA"/>
        </w:rPr>
        <w:t xml:space="preserve"> автобус для перевозки детей, марка, модель ТС ПАЗ 32053-70, </w:t>
      </w:r>
      <w:r w:rsidRPr="004D5257">
        <w:rPr>
          <w:sz w:val="28"/>
          <w:szCs w:val="28"/>
          <w:lang w:val="en-US" w:bidi="ar-SA"/>
        </w:rPr>
        <w:t>VIN</w:t>
      </w:r>
      <w:r w:rsidRPr="004D5257">
        <w:rPr>
          <w:sz w:val="28"/>
          <w:szCs w:val="28"/>
          <w:lang w:bidi="ar-SA"/>
        </w:rPr>
        <w:t xml:space="preserve"> Х1</w:t>
      </w:r>
      <w:r w:rsidRPr="004D5257">
        <w:rPr>
          <w:sz w:val="28"/>
          <w:szCs w:val="28"/>
          <w:lang w:val="en-US" w:bidi="ar-SA"/>
        </w:rPr>
        <w:t>M</w:t>
      </w:r>
      <w:r w:rsidRPr="004D5257">
        <w:rPr>
          <w:sz w:val="28"/>
          <w:szCs w:val="28"/>
          <w:lang w:bidi="ar-SA"/>
        </w:rPr>
        <w:t>3205</w:t>
      </w:r>
      <w:r w:rsidRPr="004D5257">
        <w:rPr>
          <w:sz w:val="28"/>
          <w:szCs w:val="28"/>
          <w:lang w:val="en-US" w:bidi="ar-SA"/>
        </w:rPr>
        <w:t>C</w:t>
      </w:r>
      <w:r w:rsidRPr="004D5257">
        <w:rPr>
          <w:sz w:val="28"/>
          <w:szCs w:val="28"/>
          <w:lang w:bidi="ar-SA"/>
        </w:rPr>
        <w:t xml:space="preserve">Х80005902,  категория ТС </w:t>
      </w:r>
      <w:r w:rsidRPr="004D5257">
        <w:rPr>
          <w:sz w:val="28"/>
          <w:szCs w:val="28"/>
          <w:lang w:val="en-US" w:bidi="ar-SA"/>
        </w:rPr>
        <w:t>D</w:t>
      </w:r>
      <w:r w:rsidRPr="004D5257">
        <w:rPr>
          <w:sz w:val="28"/>
          <w:szCs w:val="28"/>
          <w:lang w:bidi="ar-SA"/>
        </w:rPr>
        <w:t>, год изготовления ТС 2008, модель, № двигателя 523400 81014979, шасси (рама) № отсутствует, кузов (кабина, прицеп) №Х1</w:t>
      </w:r>
      <w:r w:rsidRPr="004D5257">
        <w:rPr>
          <w:sz w:val="28"/>
          <w:szCs w:val="28"/>
          <w:lang w:val="en-US" w:bidi="ar-SA"/>
        </w:rPr>
        <w:t>M</w:t>
      </w:r>
      <w:r w:rsidRPr="004D5257">
        <w:rPr>
          <w:sz w:val="28"/>
          <w:szCs w:val="28"/>
          <w:lang w:bidi="ar-SA"/>
        </w:rPr>
        <w:t xml:space="preserve">3205СХ80005902, цвет кузова (кабины, прицепа) желтый, мощность двигателя, </w:t>
      </w:r>
      <w:proofErr w:type="spellStart"/>
      <w:r w:rsidRPr="004D5257">
        <w:rPr>
          <w:sz w:val="28"/>
          <w:szCs w:val="28"/>
          <w:lang w:bidi="ar-SA"/>
        </w:rPr>
        <w:t>л.с</w:t>
      </w:r>
      <w:proofErr w:type="spellEnd"/>
      <w:r w:rsidRPr="004D5257">
        <w:rPr>
          <w:sz w:val="28"/>
          <w:szCs w:val="28"/>
          <w:lang w:bidi="ar-SA"/>
        </w:rPr>
        <w:t xml:space="preserve">. (кВт) 130 </w:t>
      </w:r>
      <w:proofErr w:type="spellStart"/>
      <w:r w:rsidRPr="004D5257">
        <w:rPr>
          <w:sz w:val="28"/>
          <w:szCs w:val="28"/>
          <w:lang w:bidi="ar-SA"/>
        </w:rPr>
        <w:t>л.с</w:t>
      </w:r>
      <w:proofErr w:type="spellEnd"/>
      <w:r w:rsidRPr="004D5257">
        <w:rPr>
          <w:sz w:val="28"/>
          <w:szCs w:val="28"/>
          <w:lang w:bidi="ar-SA"/>
        </w:rPr>
        <w:t>., рабочий объем двигателя, куб</w:t>
      </w:r>
      <w:proofErr w:type="gramEnd"/>
      <w:r w:rsidRPr="004D5257">
        <w:rPr>
          <w:sz w:val="28"/>
          <w:szCs w:val="28"/>
          <w:lang w:bidi="ar-SA"/>
        </w:rPr>
        <w:t xml:space="preserve">. см 4870, тип двигателя бензиновый, экологический класс третий, разрешенная максимальная масса, кг 6270, масса без нагрузки, кг 5080, организация </w:t>
      </w:r>
      <w:proofErr w:type="gramStart"/>
      <w:r w:rsidRPr="004D5257">
        <w:rPr>
          <w:sz w:val="28"/>
          <w:szCs w:val="28"/>
          <w:lang w:bidi="ar-SA"/>
        </w:rPr>
        <w:t>–и</w:t>
      </w:r>
      <w:proofErr w:type="gramEnd"/>
      <w:r w:rsidRPr="004D5257">
        <w:rPr>
          <w:sz w:val="28"/>
          <w:szCs w:val="28"/>
          <w:lang w:bidi="ar-SA"/>
        </w:rPr>
        <w:t>зготовитель ТС (страна) ООО «Павловский автобусный завод», серия номер ПТС 52 МР 285973,</w:t>
      </w:r>
      <w:r>
        <w:rPr>
          <w:sz w:val="28"/>
          <w:szCs w:val="28"/>
          <w:lang w:bidi="ar-SA"/>
        </w:rPr>
        <w:t xml:space="preserve"> дата выдачи паспорта</w:t>
      </w:r>
      <w:r w:rsidRPr="004D5257">
        <w:rPr>
          <w:sz w:val="28"/>
          <w:szCs w:val="28"/>
          <w:lang w:bidi="ar-SA"/>
        </w:rPr>
        <w:t xml:space="preserve"> 22 июля 2008г., гос. номер Т896ТТ46</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bCs/>
          <w:color w:val="000000"/>
          <w:sz w:val="28"/>
          <w:szCs w:val="28"/>
          <w:lang w:eastAsia="ru-RU"/>
        </w:rPr>
      </w:pPr>
      <w:r w:rsidRPr="004D5257">
        <w:rPr>
          <w:rFonts w:eastAsia="Arial"/>
          <w:color w:val="000000"/>
          <w:sz w:val="28"/>
          <w:szCs w:val="28"/>
          <w:lang w:bidi="ar-SA"/>
        </w:rPr>
        <w:t>далее – имущество.</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tabs>
          <w:tab w:val="left" w:pos="1134"/>
        </w:tabs>
        <w:ind w:firstLine="709"/>
        <w:jc w:val="both"/>
        <w:rPr>
          <w:sz w:val="28"/>
          <w:szCs w:val="28"/>
          <w:lang w:bidi="ar-SA"/>
        </w:rPr>
      </w:pPr>
      <w:r w:rsidRPr="004D5257">
        <w:rPr>
          <w:bCs/>
          <w:sz w:val="28"/>
          <w:szCs w:val="28"/>
          <w:lang w:eastAsia="ar-SA"/>
        </w:rPr>
        <w:t>2.</w:t>
      </w:r>
      <w:r w:rsidRPr="004D5257">
        <w:rPr>
          <w:sz w:val="28"/>
          <w:szCs w:val="28"/>
          <w:lang w:eastAsia="ar-SA" w:bidi="ar-SA"/>
        </w:rPr>
        <w:t xml:space="preserve">Установить способ приватизации </w:t>
      </w:r>
      <w:r w:rsidRPr="004D5257">
        <w:rPr>
          <w:b/>
          <w:sz w:val="28"/>
          <w:szCs w:val="28"/>
          <w:lang w:eastAsia="ar-SA" w:bidi="ar-SA"/>
        </w:rPr>
        <w:t>–</w:t>
      </w:r>
      <w:r w:rsidRPr="004D5257">
        <w:rPr>
          <w:sz w:val="28"/>
          <w:szCs w:val="28"/>
          <w:lang w:eastAsia="ar-SA" w:bidi="ar-SA"/>
        </w:rPr>
        <w:t xml:space="preserve"> продажа на аукционе в электронной форме с открытой подачей предложений о цене имущества (далее – аукцион) в порядке, установленном </w:t>
      </w:r>
      <w:r w:rsidRPr="004D5257">
        <w:rPr>
          <w:sz w:val="28"/>
          <w:szCs w:val="28"/>
          <w:lang w:bidi="ar-SA"/>
        </w:rPr>
        <w:t xml:space="preserve">Положением об организации и проведении продажи государственного или муниципального имущества в электронной форме, утверждённым постановлением Правительства РФ от 27 августа </w:t>
      </w:r>
      <w:smartTag w:uri="urn:schemas-microsoft-com:office:smarttags" w:element="metricconverter">
        <w:smartTagPr>
          <w:attr w:name="ProductID" w:val="2012 г"/>
        </w:smartTagPr>
        <w:r w:rsidRPr="004D5257">
          <w:rPr>
            <w:sz w:val="28"/>
            <w:szCs w:val="28"/>
            <w:lang w:bidi="ar-SA"/>
          </w:rPr>
          <w:t>2012 г</w:t>
        </w:r>
      </w:smartTag>
      <w:r w:rsidRPr="004D5257">
        <w:rPr>
          <w:sz w:val="28"/>
          <w:szCs w:val="28"/>
          <w:lang w:bidi="ar-SA"/>
        </w:rPr>
        <w:t>. № 860.</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tabs>
          <w:tab w:val="left" w:pos="993"/>
        </w:tabs>
        <w:ind w:firstLine="567"/>
        <w:jc w:val="both"/>
        <w:rPr>
          <w:sz w:val="28"/>
          <w:szCs w:val="28"/>
          <w:lang w:bidi="ar-SA"/>
        </w:rPr>
      </w:pPr>
      <w:r w:rsidRPr="004D5257">
        <w:rPr>
          <w:sz w:val="28"/>
          <w:szCs w:val="28"/>
          <w:lang w:bidi="ar-SA"/>
        </w:rPr>
        <w:t>3</w:t>
      </w:r>
      <w:r>
        <w:rPr>
          <w:sz w:val="28"/>
          <w:szCs w:val="28"/>
          <w:lang w:bidi="ar-SA"/>
        </w:rPr>
        <w:t>.</w:t>
      </w:r>
      <w:r w:rsidRPr="004D5257">
        <w:rPr>
          <w:sz w:val="28"/>
          <w:szCs w:val="28"/>
          <w:lang w:bidi="ar-SA"/>
        </w:rPr>
        <w:t>Утвердить состав Временной комиссии по приватизации имущества муниципального района «</w:t>
      </w:r>
      <w:proofErr w:type="spellStart"/>
      <w:r w:rsidRPr="004D5257">
        <w:rPr>
          <w:sz w:val="28"/>
          <w:szCs w:val="28"/>
          <w:lang w:bidi="ar-SA"/>
        </w:rPr>
        <w:t>Беловский</w:t>
      </w:r>
      <w:proofErr w:type="spellEnd"/>
      <w:r w:rsidRPr="004D5257">
        <w:rPr>
          <w:sz w:val="28"/>
          <w:szCs w:val="28"/>
          <w:lang w:bidi="ar-SA"/>
        </w:rPr>
        <w:t xml:space="preserve"> район» Курской области (далее – комиссия):</w:t>
      </w:r>
    </w:p>
    <w:p w:rsidR="004D5257" w:rsidRDefault="004D5257" w:rsidP="004D525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bidi="ar-SA"/>
        </w:rPr>
      </w:pPr>
      <w:r w:rsidRPr="004D5257">
        <w:rPr>
          <w:sz w:val="28"/>
          <w:szCs w:val="28"/>
          <w:lang w:bidi="ar-SA"/>
        </w:rPr>
        <w:t xml:space="preserve">Председатель комиссии: </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bidi="ar-SA"/>
        </w:rPr>
      </w:pPr>
      <w:r w:rsidRPr="004D5257">
        <w:rPr>
          <w:sz w:val="28"/>
          <w:szCs w:val="28"/>
          <w:lang w:bidi="ar-SA"/>
        </w:rPr>
        <w:t xml:space="preserve">Шевцов Борис Иванович – заместитель главы </w:t>
      </w:r>
      <w:r>
        <w:rPr>
          <w:sz w:val="28"/>
          <w:szCs w:val="28"/>
          <w:lang w:bidi="ar-SA"/>
        </w:rPr>
        <w:t xml:space="preserve">Администрации </w:t>
      </w:r>
      <w:r w:rsidRPr="004D5257">
        <w:rPr>
          <w:sz w:val="28"/>
          <w:szCs w:val="28"/>
          <w:lang w:bidi="ar-SA"/>
        </w:rPr>
        <w:t>Беловского района Курской области - начальник управления;</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bidi="ar-SA"/>
        </w:rPr>
      </w:pPr>
      <w:r w:rsidRPr="004D5257">
        <w:rPr>
          <w:sz w:val="28"/>
          <w:szCs w:val="28"/>
          <w:lang w:bidi="ar-SA"/>
        </w:rPr>
        <w:t>Члены комиссии: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bidi="ar-SA"/>
        </w:rPr>
      </w:pPr>
      <w:proofErr w:type="spellStart"/>
      <w:r w:rsidRPr="004D5257">
        <w:rPr>
          <w:sz w:val="28"/>
          <w:szCs w:val="28"/>
          <w:lang w:bidi="ar-SA"/>
        </w:rPr>
        <w:t>Дробязгина</w:t>
      </w:r>
      <w:proofErr w:type="spellEnd"/>
      <w:r w:rsidRPr="004D5257">
        <w:rPr>
          <w:sz w:val="28"/>
          <w:szCs w:val="28"/>
          <w:lang w:bidi="ar-SA"/>
        </w:rPr>
        <w:t xml:space="preserve"> Ирина Викторовна - начальник отдела Администрации Беловского района Курской области;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bidi="ar-SA"/>
        </w:rPr>
      </w:pPr>
      <w:proofErr w:type="spellStart"/>
      <w:r w:rsidRPr="004D5257">
        <w:rPr>
          <w:sz w:val="28"/>
          <w:szCs w:val="28"/>
          <w:lang w:bidi="ar-SA"/>
        </w:rPr>
        <w:t>Буглова</w:t>
      </w:r>
      <w:proofErr w:type="spellEnd"/>
      <w:r w:rsidRPr="004D5257">
        <w:rPr>
          <w:sz w:val="28"/>
          <w:szCs w:val="28"/>
          <w:lang w:bidi="ar-SA"/>
        </w:rPr>
        <w:t xml:space="preserve"> Алена Николаевна - заместитель </w:t>
      </w:r>
      <w:proofErr w:type="gramStart"/>
      <w:r w:rsidRPr="004D5257">
        <w:rPr>
          <w:sz w:val="28"/>
          <w:szCs w:val="28"/>
          <w:lang w:bidi="ar-SA"/>
        </w:rPr>
        <w:t>начальника отдела Администрации Беловского района Курской области</w:t>
      </w:r>
      <w:proofErr w:type="gramEnd"/>
      <w:r w:rsidRPr="004D5257">
        <w:rPr>
          <w:sz w:val="28"/>
          <w:szCs w:val="28"/>
          <w:lang w:bidi="ar-SA"/>
        </w:rPr>
        <w:t>;</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Вакуленко Виктор Петрович - консультант Администрации Беловского района Курской области</w:t>
      </w:r>
      <w:r>
        <w:rPr>
          <w:sz w:val="28"/>
          <w:szCs w:val="28"/>
          <w:lang w:bidi="ar-SA"/>
        </w:rPr>
        <w:t xml:space="preserve"> (по правовой работе)</w:t>
      </w:r>
      <w:r w:rsidRPr="004D5257">
        <w:rPr>
          <w:sz w:val="28"/>
          <w:szCs w:val="28"/>
          <w:lang w:bidi="ar-SA"/>
        </w:rPr>
        <w:t>;</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 xml:space="preserve">Павлова Ольга Владимировна - начальник отдела </w:t>
      </w:r>
      <w:proofErr w:type="gramStart"/>
      <w:r>
        <w:rPr>
          <w:sz w:val="28"/>
          <w:szCs w:val="28"/>
          <w:lang w:bidi="ar-SA"/>
        </w:rPr>
        <w:t>–г</w:t>
      </w:r>
      <w:proofErr w:type="gramEnd"/>
      <w:r>
        <w:rPr>
          <w:sz w:val="28"/>
          <w:szCs w:val="28"/>
          <w:lang w:bidi="ar-SA"/>
        </w:rPr>
        <w:t xml:space="preserve">лавный бухгалтер </w:t>
      </w:r>
      <w:r w:rsidRPr="004D5257">
        <w:rPr>
          <w:sz w:val="28"/>
          <w:szCs w:val="28"/>
          <w:lang w:bidi="ar-SA"/>
        </w:rPr>
        <w:t>Администрации Беловского района Курской области.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proofErr w:type="spellStart"/>
      <w:r w:rsidRPr="004D5257">
        <w:rPr>
          <w:sz w:val="28"/>
          <w:szCs w:val="28"/>
          <w:lang w:bidi="ar-SA"/>
        </w:rPr>
        <w:t>Илькухин</w:t>
      </w:r>
      <w:proofErr w:type="spellEnd"/>
      <w:r w:rsidRPr="004D5257">
        <w:rPr>
          <w:sz w:val="28"/>
          <w:szCs w:val="28"/>
          <w:lang w:bidi="ar-SA"/>
        </w:rPr>
        <w:t xml:space="preserve"> Юрий Алексеевич - главный специалист-эксперт Администрации Беловского района Курской области (архитектор района);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4. Наделить комиссию следующими полномочиями: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 xml:space="preserve"> - взаимодействие с оператором электронной торговой площадки (ЭТП) и подготовка договора (соглашения) с оператором ЭТП для осуществления продажи в электронной форме с привлечением оператора ЭТП;</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подготовка информационного сообщения о проведен</w:t>
      </w:r>
      <w:proofErr w:type="gramStart"/>
      <w:r w:rsidRPr="004D5257">
        <w:rPr>
          <w:sz w:val="28"/>
          <w:szCs w:val="28"/>
          <w:lang w:bidi="ar-SA"/>
        </w:rPr>
        <w:t>ии ау</w:t>
      </w:r>
      <w:proofErr w:type="gramEnd"/>
      <w:r w:rsidRPr="004D5257">
        <w:rPr>
          <w:sz w:val="28"/>
          <w:szCs w:val="28"/>
          <w:lang w:bidi="ar-SA"/>
        </w:rPr>
        <w:t>кциона и проекта договора купли-продажи имущества;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размещение на общероссийском сайте торгов  </w:t>
      </w:r>
      <w:hyperlink r:id="rId10" w:history="1">
        <w:r w:rsidRPr="004D5257">
          <w:rPr>
            <w:color w:val="0000FF"/>
            <w:sz w:val="28"/>
            <w:szCs w:val="28"/>
            <w:u w:val="single"/>
            <w:lang w:val="en-US" w:bidi="ar-SA"/>
          </w:rPr>
          <w:t>www</w:t>
        </w:r>
        <w:r w:rsidRPr="004D5257">
          <w:rPr>
            <w:color w:val="0000FF"/>
            <w:sz w:val="28"/>
            <w:szCs w:val="28"/>
            <w:u w:val="single"/>
            <w:lang w:bidi="ar-SA"/>
          </w:rPr>
          <w:t>.</w:t>
        </w:r>
        <w:proofErr w:type="spellStart"/>
        <w:r w:rsidRPr="004D5257">
          <w:rPr>
            <w:color w:val="0000FF"/>
            <w:sz w:val="28"/>
            <w:szCs w:val="28"/>
            <w:u w:val="single"/>
            <w:lang w:val="en-US" w:bidi="ar-SA"/>
          </w:rPr>
          <w:t>torgi</w:t>
        </w:r>
        <w:proofErr w:type="spellEnd"/>
        <w:r w:rsidRPr="004D5257">
          <w:rPr>
            <w:color w:val="0000FF"/>
            <w:sz w:val="28"/>
            <w:szCs w:val="28"/>
            <w:u w:val="single"/>
            <w:lang w:bidi="ar-SA"/>
          </w:rPr>
          <w:t>.</w:t>
        </w:r>
        <w:proofErr w:type="spellStart"/>
        <w:r w:rsidRPr="004D5257">
          <w:rPr>
            <w:color w:val="0000FF"/>
            <w:sz w:val="28"/>
            <w:szCs w:val="28"/>
            <w:u w:val="single"/>
            <w:lang w:val="en-US" w:bidi="ar-SA"/>
          </w:rPr>
          <w:t>gov</w:t>
        </w:r>
        <w:proofErr w:type="spellEnd"/>
        <w:r w:rsidRPr="004D5257">
          <w:rPr>
            <w:color w:val="0000FF"/>
            <w:sz w:val="28"/>
            <w:szCs w:val="28"/>
            <w:u w:val="single"/>
            <w:lang w:bidi="ar-SA"/>
          </w:rPr>
          <w:t>.</w:t>
        </w:r>
        <w:proofErr w:type="spellStart"/>
        <w:r w:rsidRPr="004D5257">
          <w:rPr>
            <w:color w:val="0000FF"/>
            <w:sz w:val="28"/>
            <w:szCs w:val="28"/>
            <w:u w:val="single"/>
            <w:lang w:val="en-US" w:bidi="ar-SA"/>
          </w:rPr>
          <w:t>ru</w:t>
        </w:r>
        <w:proofErr w:type="spellEnd"/>
      </w:hyperlink>
      <w:r w:rsidRPr="004D5257">
        <w:rPr>
          <w:sz w:val="28"/>
          <w:szCs w:val="28"/>
          <w:lang w:bidi="ar-SA"/>
        </w:rPr>
        <w:t xml:space="preserve"> и на ЭТП информационного сообщения о продаже в электронной форме и иных необходимых сведений в целях информационного обеспечения приватизации муниципального имущества в соответствии с требованиями статьи 15 Федерального закона о приватизации.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согласование места, даты начала и окончания приема заявок, места и сроков подведения итогов аукциона;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рассмотрение заявок на участие в аукционе и отбор участников аукциона;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подведение итогов электронного аукциона;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 xml:space="preserve"> - подписание протоколов о признании претендентов участниками аукциона и об итогах аукциона.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bidi="ar-SA"/>
        </w:rPr>
      </w:pPr>
      <w:r w:rsidRPr="004D5257">
        <w:rPr>
          <w:sz w:val="28"/>
          <w:szCs w:val="28"/>
          <w:lang w:bidi="ar-SA"/>
        </w:rPr>
        <w:t>5</w:t>
      </w:r>
      <w:r>
        <w:rPr>
          <w:sz w:val="28"/>
          <w:szCs w:val="28"/>
          <w:lang w:bidi="ar-SA"/>
        </w:rPr>
        <w:t>.</w:t>
      </w:r>
      <w:r w:rsidRPr="004D5257">
        <w:rPr>
          <w:sz w:val="28"/>
          <w:szCs w:val="28"/>
          <w:lang w:bidi="ar-SA"/>
        </w:rPr>
        <w:t>Утвердить Положение о комиссии, согласно Приложению к настоящему Постановлению.</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6</w:t>
      </w:r>
      <w:r>
        <w:rPr>
          <w:sz w:val="28"/>
          <w:szCs w:val="28"/>
          <w:lang w:bidi="ar-SA"/>
        </w:rPr>
        <w:t>.</w:t>
      </w:r>
      <w:r w:rsidRPr="004D5257">
        <w:rPr>
          <w:sz w:val="28"/>
          <w:szCs w:val="28"/>
          <w:lang w:bidi="ar-SA"/>
        </w:rPr>
        <w:t xml:space="preserve">Установить  начальную цену   </w:t>
      </w:r>
      <w:r w:rsidRPr="004D5257">
        <w:rPr>
          <w:color w:val="000000"/>
          <w:sz w:val="28"/>
          <w:szCs w:val="28"/>
          <w:lang w:bidi="ar-SA"/>
        </w:rPr>
        <w:t xml:space="preserve">продажи   имущества   на основании    </w:t>
      </w:r>
      <w:r w:rsidRPr="004D5257">
        <w:rPr>
          <w:sz w:val="28"/>
          <w:szCs w:val="28"/>
          <w:lang w:bidi="ar-SA"/>
        </w:rPr>
        <w:t>отчета №76-21/01-21 от 21.01.2021г. «Об оценке рыночной стоимости объекта движимого имущества-автобуса для перевозки детей ПАЗ 32053-70 принадлежащего МО «</w:t>
      </w:r>
      <w:proofErr w:type="spellStart"/>
      <w:r w:rsidRPr="004D5257">
        <w:rPr>
          <w:sz w:val="28"/>
          <w:szCs w:val="28"/>
          <w:lang w:bidi="ar-SA"/>
        </w:rPr>
        <w:t>Беловский</w:t>
      </w:r>
      <w:proofErr w:type="spellEnd"/>
      <w:r w:rsidRPr="004D5257">
        <w:rPr>
          <w:sz w:val="28"/>
          <w:szCs w:val="28"/>
          <w:lang w:bidi="ar-SA"/>
        </w:rPr>
        <w:t xml:space="preserve"> район» Курской области, выполненног</w:t>
      </w:r>
      <w:proofErr w:type="gramStart"/>
      <w:r w:rsidRPr="004D5257">
        <w:rPr>
          <w:sz w:val="28"/>
          <w:szCs w:val="28"/>
          <w:lang w:bidi="ar-SA"/>
        </w:rPr>
        <w:t>о ООО</w:t>
      </w:r>
      <w:proofErr w:type="gramEnd"/>
      <w:r w:rsidRPr="004D5257">
        <w:rPr>
          <w:sz w:val="28"/>
          <w:szCs w:val="28"/>
          <w:lang w:bidi="ar-SA"/>
        </w:rPr>
        <w:t xml:space="preserve"> «Независимая оценка». Согласно указанному отчету рыночная стоимость имущества составляет </w:t>
      </w:r>
      <w:r w:rsidRPr="004D5257">
        <w:rPr>
          <w:b/>
          <w:sz w:val="28"/>
          <w:szCs w:val="28"/>
          <w:lang w:bidi="ar-SA"/>
        </w:rPr>
        <w:t>–</w:t>
      </w:r>
      <w:r w:rsidRPr="004D5257">
        <w:rPr>
          <w:sz w:val="28"/>
          <w:szCs w:val="28"/>
          <w:lang w:bidi="ar-SA"/>
        </w:rPr>
        <w:t xml:space="preserve"> </w:t>
      </w:r>
      <w:r w:rsidRPr="004D5257">
        <w:rPr>
          <w:b/>
          <w:sz w:val="28"/>
          <w:szCs w:val="28"/>
          <w:lang w:bidi="ar-SA"/>
        </w:rPr>
        <w:t>184 500 (сто восемьдесят четыре тысячи пятьсот) руб. 00 коп</w:t>
      </w:r>
      <w:proofErr w:type="gramStart"/>
      <w:r w:rsidRPr="004D5257">
        <w:rPr>
          <w:b/>
          <w:sz w:val="28"/>
          <w:szCs w:val="28"/>
          <w:lang w:bidi="ar-SA"/>
        </w:rPr>
        <w:t>.</w:t>
      </w:r>
      <w:proofErr w:type="gramEnd"/>
      <w:r w:rsidRPr="004D5257">
        <w:rPr>
          <w:b/>
          <w:sz w:val="28"/>
          <w:szCs w:val="28"/>
          <w:lang w:bidi="ar-SA"/>
        </w:rPr>
        <w:t xml:space="preserve"> </w:t>
      </w:r>
      <w:proofErr w:type="gramStart"/>
      <w:r w:rsidRPr="004D5257">
        <w:rPr>
          <w:b/>
          <w:sz w:val="28"/>
          <w:szCs w:val="28"/>
          <w:lang w:bidi="ar-SA"/>
        </w:rPr>
        <w:t>с</w:t>
      </w:r>
      <w:proofErr w:type="gramEnd"/>
      <w:r w:rsidRPr="004D5257">
        <w:rPr>
          <w:b/>
          <w:sz w:val="28"/>
          <w:szCs w:val="28"/>
          <w:lang w:bidi="ar-SA"/>
        </w:rPr>
        <w:t xml:space="preserve"> учетом НДС 20 % – 30 750 (Тридцать тысяч семьсот пятьдесят) руб. 00 коп.</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tabs>
          <w:tab w:val="left" w:pos="1134"/>
        </w:tabs>
        <w:ind w:firstLine="709"/>
        <w:jc w:val="both"/>
        <w:rPr>
          <w:rFonts w:eastAsia="Calibri"/>
          <w:sz w:val="28"/>
          <w:szCs w:val="28"/>
          <w:lang w:eastAsia="ar-SA" w:bidi="ar-SA"/>
        </w:rPr>
      </w:pPr>
      <w:r w:rsidRPr="004D5257">
        <w:rPr>
          <w:sz w:val="28"/>
          <w:szCs w:val="28"/>
          <w:lang w:bidi="ar-SA"/>
        </w:rPr>
        <w:t>7</w:t>
      </w:r>
      <w:r>
        <w:rPr>
          <w:sz w:val="28"/>
          <w:szCs w:val="28"/>
          <w:lang w:bidi="ar-SA"/>
        </w:rPr>
        <w:t>.</w:t>
      </w:r>
      <w:r w:rsidRPr="004D5257">
        <w:rPr>
          <w:sz w:val="28"/>
          <w:szCs w:val="28"/>
          <w:lang w:bidi="ar-SA"/>
        </w:rPr>
        <w:t xml:space="preserve">Установить величину повышения начальной цены («шаг аукциона») </w:t>
      </w:r>
      <w:r w:rsidRPr="004D5257">
        <w:rPr>
          <w:color w:val="000000"/>
          <w:sz w:val="28"/>
          <w:szCs w:val="28"/>
          <w:lang w:eastAsia="ar-SA" w:bidi="ar-SA"/>
        </w:rPr>
        <w:t xml:space="preserve">в фиксированной сумме </w:t>
      </w:r>
      <w:r w:rsidRPr="004D5257">
        <w:rPr>
          <w:sz w:val="28"/>
          <w:szCs w:val="28"/>
          <w:lang w:bidi="ar-SA"/>
        </w:rPr>
        <w:t xml:space="preserve">9 225 (Девять тысяч двести двадцать пять) </w:t>
      </w:r>
      <w:r w:rsidRPr="004D5257">
        <w:rPr>
          <w:rFonts w:eastAsia="Calibri"/>
          <w:sz w:val="28"/>
          <w:szCs w:val="28"/>
          <w:lang w:eastAsia="ar-SA" w:bidi="ar-SA"/>
        </w:rPr>
        <w:t>руб. 00 коп</w:t>
      </w:r>
      <w:proofErr w:type="gramStart"/>
      <w:r w:rsidRPr="004D5257">
        <w:rPr>
          <w:rFonts w:eastAsia="Calibri"/>
          <w:sz w:val="28"/>
          <w:szCs w:val="28"/>
          <w:lang w:eastAsia="ar-SA" w:bidi="ar-SA"/>
        </w:rPr>
        <w:t>.</w:t>
      </w:r>
      <w:proofErr w:type="gramEnd"/>
      <w:r w:rsidRPr="004D5257">
        <w:rPr>
          <w:color w:val="000000"/>
          <w:sz w:val="28"/>
          <w:szCs w:val="28"/>
          <w:lang w:eastAsia="ar-SA" w:bidi="ar-SA"/>
        </w:rPr>
        <w:t xml:space="preserve"> (</w:t>
      </w:r>
      <w:proofErr w:type="gramStart"/>
      <w:r w:rsidRPr="004D5257">
        <w:rPr>
          <w:color w:val="000000"/>
          <w:sz w:val="28"/>
          <w:szCs w:val="28"/>
          <w:lang w:eastAsia="ar-SA" w:bidi="ar-SA"/>
        </w:rPr>
        <w:t>н</w:t>
      </w:r>
      <w:proofErr w:type="gramEnd"/>
      <w:r w:rsidRPr="004D5257">
        <w:rPr>
          <w:color w:val="000000"/>
          <w:sz w:val="28"/>
          <w:szCs w:val="28"/>
          <w:lang w:eastAsia="ar-SA" w:bidi="ar-SA"/>
        </w:rPr>
        <w:t xml:space="preserve">е более 5 % </w:t>
      </w:r>
      <w:r w:rsidRPr="004D5257">
        <w:rPr>
          <w:rFonts w:eastAsia="Calibri"/>
          <w:sz w:val="28"/>
          <w:szCs w:val="28"/>
          <w:lang w:eastAsia="ar-SA" w:bidi="ar-SA"/>
        </w:rPr>
        <w:t xml:space="preserve">от начальной цены продажи) </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tabs>
          <w:tab w:val="left" w:pos="1134"/>
        </w:tabs>
        <w:ind w:firstLine="709"/>
        <w:jc w:val="both"/>
        <w:rPr>
          <w:sz w:val="28"/>
          <w:szCs w:val="28"/>
          <w:lang w:bidi="ar-SA"/>
        </w:rPr>
      </w:pPr>
      <w:r w:rsidRPr="004D5257">
        <w:rPr>
          <w:sz w:val="28"/>
          <w:szCs w:val="28"/>
          <w:lang w:bidi="ar-SA"/>
        </w:rPr>
        <w:t>8</w:t>
      </w:r>
      <w:r>
        <w:rPr>
          <w:sz w:val="28"/>
          <w:szCs w:val="28"/>
          <w:lang w:bidi="ar-SA"/>
        </w:rPr>
        <w:t>.</w:t>
      </w:r>
      <w:r w:rsidRPr="004D5257">
        <w:rPr>
          <w:sz w:val="28"/>
          <w:szCs w:val="28"/>
          <w:lang w:bidi="ar-SA"/>
        </w:rPr>
        <w:t>Установить размер задатка: 36900 (Тридцать шесть тысяч девятьсот рублей) руб. 00 коп</w:t>
      </w:r>
      <w:proofErr w:type="gramStart"/>
      <w:r w:rsidRPr="004D5257">
        <w:rPr>
          <w:sz w:val="28"/>
          <w:szCs w:val="28"/>
          <w:lang w:bidi="ar-SA"/>
        </w:rPr>
        <w:t xml:space="preserve">., </w:t>
      </w:r>
      <w:proofErr w:type="gramEnd"/>
      <w:r w:rsidRPr="004D5257">
        <w:rPr>
          <w:sz w:val="28"/>
          <w:szCs w:val="28"/>
          <w:lang w:bidi="ar-SA"/>
        </w:rPr>
        <w:t>что составляет 20 % от начальной цены продажи имущества.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9</w:t>
      </w:r>
      <w:r>
        <w:rPr>
          <w:sz w:val="28"/>
          <w:szCs w:val="28"/>
          <w:lang w:bidi="ar-SA"/>
        </w:rPr>
        <w:t>.</w:t>
      </w:r>
      <w:r w:rsidRPr="004D5257">
        <w:rPr>
          <w:sz w:val="28"/>
          <w:szCs w:val="28"/>
          <w:lang w:bidi="ar-SA"/>
        </w:rPr>
        <w:t>Полученные от реализации имущества денежные средства подлежат зачислению на единый счет бюджета муниципального района «</w:t>
      </w:r>
      <w:proofErr w:type="spellStart"/>
      <w:r w:rsidRPr="004D5257">
        <w:rPr>
          <w:sz w:val="28"/>
          <w:szCs w:val="28"/>
          <w:lang w:bidi="ar-SA"/>
        </w:rPr>
        <w:t>Беловский</w:t>
      </w:r>
      <w:proofErr w:type="spellEnd"/>
      <w:r w:rsidRPr="004D5257">
        <w:rPr>
          <w:sz w:val="28"/>
          <w:szCs w:val="28"/>
          <w:lang w:bidi="ar-SA"/>
        </w:rPr>
        <w:t xml:space="preserve"> район» Курской области.</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10</w:t>
      </w:r>
      <w:r>
        <w:rPr>
          <w:sz w:val="28"/>
          <w:szCs w:val="28"/>
          <w:lang w:bidi="ar-SA"/>
        </w:rPr>
        <w:t>.</w:t>
      </w:r>
      <w:r w:rsidRPr="004D5257">
        <w:rPr>
          <w:sz w:val="28"/>
          <w:szCs w:val="28"/>
          <w:lang w:bidi="ar-SA"/>
        </w:rPr>
        <w:t>Порядок оплаты - единовременная оплата.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11</w:t>
      </w:r>
      <w:r>
        <w:rPr>
          <w:sz w:val="28"/>
          <w:szCs w:val="28"/>
          <w:lang w:bidi="ar-SA"/>
        </w:rPr>
        <w:t>.</w:t>
      </w:r>
      <w:r w:rsidRPr="004D5257">
        <w:rPr>
          <w:sz w:val="28"/>
          <w:szCs w:val="28"/>
          <w:lang w:bidi="ar-SA"/>
        </w:rPr>
        <w:t>Дата проведения аукциона – не ранее 30 календарных дней с момента опубликования информационного сообщения.</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4D5257">
        <w:rPr>
          <w:sz w:val="28"/>
          <w:szCs w:val="28"/>
          <w:lang w:bidi="ar-SA"/>
        </w:rPr>
        <w:t>12</w:t>
      </w:r>
      <w:r>
        <w:rPr>
          <w:sz w:val="28"/>
          <w:szCs w:val="28"/>
          <w:lang w:bidi="ar-SA"/>
        </w:rPr>
        <w:t>.</w:t>
      </w:r>
      <w:proofErr w:type="gramStart"/>
      <w:r w:rsidRPr="004D5257">
        <w:rPr>
          <w:sz w:val="28"/>
          <w:szCs w:val="28"/>
          <w:lang w:bidi="ar-SA"/>
        </w:rPr>
        <w:t>Разместить</w:t>
      </w:r>
      <w:proofErr w:type="gramEnd"/>
      <w:r w:rsidRPr="004D5257">
        <w:rPr>
          <w:sz w:val="28"/>
          <w:szCs w:val="28"/>
          <w:lang w:bidi="ar-SA"/>
        </w:rPr>
        <w:t xml:space="preserve"> настоящее постановление на официальном сайте администрации Беловского района </w:t>
      </w:r>
      <w:hyperlink r:id="rId11" w:history="1">
        <w:r w:rsidRPr="004D5257">
          <w:rPr>
            <w:color w:val="0000FF"/>
            <w:sz w:val="28"/>
            <w:szCs w:val="28"/>
            <w:u w:val="single"/>
            <w:lang w:bidi="ar-SA"/>
          </w:rPr>
          <w:t>http://bel.rkursk.ru/</w:t>
        </w:r>
      </w:hyperlink>
      <w:r w:rsidRPr="004D5257">
        <w:rPr>
          <w:sz w:val="28"/>
          <w:szCs w:val="28"/>
          <w:lang w:bidi="ar-SA"/>
        </w:rPr>
        <w:t xml:space="preserve">, официальном сайте Российской Федерации в сети «Интернет» для размещения информации о проведении торгов </w:t>
      </w:r>
      <w:hyperlink r:id="rId12" w:history="1">
        <w:r w:rsidRPr="004D5257">
          <w:rPr>
            <w:color w:val="0000FF"/>
            <w:sz w:val="28"/>
            <w:szCs w:val="28"/>
            <w:u w:val="single"/>
            <w:lang w:bidi="ar-SA"/>
          </w:rPr>
          <w:t>https://torgi.gov.ru/.</w:t>
        </w:r>
      </w:hyperlink>
    </w:p>
    <w:p w:rsid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2"/>
          <w:lang w:bidi="ar-SA"/>
        </w:rPr>
      </w:pPr>
      <w:r w:rsidRPr="004D5257">
        <w:rPr>
          <w:sz w:val="28"/>
          <w:szCs w:val="28"/>
          <w:lang w:bidi="ar-SA"/>
        </w:rPr>
        <w:t>13</w:t>
      </w:r>
      <w:r>
        <w:rPr>
          <w:sz w:val="28"/>
          <w:szCs w:val="28"/>
          <w:lang w:bidi="ar-SA"/>
        </w:rPr>
        <w:t>.</w:t>
      </w:r>
      <w:r w:rsidRPr="004D5257">
        <w:rPr>
          <w:sz w:val="28"/>
          <w:szCs w:val="28"/>
          <w:lang w:bidi="ar-SA"/>
        </w:rPr>
        <w:t xml:space="preserve">Контроль за исполнением настоящего постановления возложить на  заместителя главы администрации  Беловского района Курской области </w:t>
      </w:r>
      <w:proofErr w:type="gramStart"/>
      <w:r w:rsidRPr="004D5257">
        <w:rPr>
          <w:sz w:val="28"/>
          <w:szCs w:val="28"/>
          <w:lang w:bidi="ar-SA"/>
        </w:rPr>
        <w:t>–н</w:t>
      </w:r>
      <w:proofErr w:type="gramEnd"/>
      <w:r w:rsidRPr="004D5257">
        <w:rPr>
          <w:sz w:val="28"/>
          <w:szCs w:val="28"/>
          <w:lang w:bidi="ar-SA"/>
        </w:rPr>
        <w:t>ачальника управления Шевцова Б.И.</w:t>
      </w:r>
      <w:r w:rsidRPr="004D5257">
        <w:rPr>
          <w:sz w:val="22"/>
          <w:lang w:bidi="ar-SA"/>
        </w:rPr>
        <w:t xml:space="preserve">     </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u w:val="single"/>
          <w:lang w:bidi="ar-SA"/>
        </w:rPr>
      </w:pP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suppressAutoHyphens/>
        <w:jc w:val="both"/>
        <w:rPr>
          <w:bCs/>
          <w:color w:val="000000"/>
          <w:sz w:val="28"/>
          <w:szCs w:val="28"/>
          <w:lang w:eastAsia="ar-SA" w:bidi="ar-SA"/>
        </w:rPr>
      </w:pPr>
      <w:r w:rsidRPr="004D5257">
        <w:rPr>
          <w:bCs/>
          <w:color w:val="000000"/>
          <w:sz w:val="28"/>
          <w:szCs w:val="28"/>
          <w:lang w:eastAsia="ar-SA" w:bidi="ar-SA"/>
        </w:rPr>
        <w:t>Глава Беловского района</w:t>
      </w:r>
    </w:p>
    <w:p w:rsidR="004D5257" w:rsidRPr="004D5257" w:rsidRDefault="004D5257" w:rsidP="004D5257">
      <w:pPr>
        <w:pBdr>
          <w:top w:val="none" w:sz="0" w:space="0" w:color="auto"/>
          <w:left w:val="none" w:sz="0" w:space="0" w:color="auto"/>
          <w:bottom w:val="none" w:sz="0" w:space="0" w:color="auto"/>
          <w:right w:val="none" w:sz="0" w:space="0" w:color="auto"/>
          <w:between w:val="none" w:sz="0" w:space="0" w:color="auto"/>
        </w:pBdr>
        <w:suppressAutoHyphens/>
        <w:jc w:val="both"/>
        <w:rPr>
          <w:bCs/>
          <w:color w:val="000000"/>
          <w:sz w:val="28"/>
          <w:szCs w:val="28"/>
          <w:lang w:eastAsia="ar-SA" w:bidi="ar-SA"/>
        </w:rPr>
      </w:pPr>
      <w:r w:rsidRPr="004D5257">
        <w:rPr>
          <w:bCs/>
          <w:color w:val="000000"/>
          <w:sz w:val="28"/>
          <w:szCs w:val="28"/>
          <w:lang w:eastAsia="ar-SA" w:bidi="ar-SA"/>
        </w:rPr>
        <w:t>Курской области                                                                        Н.В. Волобуев</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rPr>
          <w:sz w:val="28"/>
          <w:szCs w:val="28"/>
          <w:lang w:bidi="ar-SA"/>
        </w:rPr>
      </w:pP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right"/>
        <w:rPr>
          <w:sz w:val="24"/>
          <w:szCs w:val="24"/>
          <w:lang w:bidi="ar-SA"/>
        </w:rPr>
      </w:pPr>
      <w:r w:rsidRPr="004D5257">
        <w:rPr>
          <w:sz w:val="24"/>
          <w:szCs w:val="24"/>
          <w:lang w:bidi="ar-SA"/>
        </w:rPr>
        <w:t>Приложение</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right"/>
        <w:rPr>
          <w:sz w:val="24"/>
          <w:szCs w:val="24"/>
          <w:lang w:bidi="ar-SA"/>
        </w:rPr>
      </w:pPr>
      <w:r w:rsidRPr="004D5257">
        <w:rPr>
          <w:sz w:val="24"/>
          <w:szCs w:val="24"/>
          <w:lang w:bidi="ar-SA"/>
        </w:rPr>
        <w:t>к постановлению Администрации</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right"/>
        <w:rPr>
          <w:color w:val="000000"/>
          <w:sz w:val="24"/>
          <w:szCs w:val="24"/>
          <w:lang w:bidi="ar-SA"/>
        </w:rPr>
      </w:pPr>
      <w:r w:rsidRPr="004D5257">
        <w:rPr>
          <w:color w:val="000000"/>
          <w:sz w:val="24"/>
          <w:szCs w:val="24"/>
          <w:lang w:bidi="ar-SA"/>
        </w:rPr>
        <w:t>Беловского района Курской области</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jc w:val="right"/>
        <w:rPr>
          <w:sz w:val="24"/>
          <w:szCs w:val="24"/>
          <w:lang w:bidi="ar-SA"/>
        </w:rPr>
      </w:pPr>
      <w:r w:rsidRPr="004D5257">
        <w:rPr>
          <w:sz w:val="24"/>
          <w:szCs w:val="24"/>
          <w:lang w:bidi="ar-SA"/>
        </w:rPr>
        <w:t xml:space="preserve">                                                      </w:t>
      </w:r>
      <w:r w:rsidRPr="004D5257">
        <w:rPr>
          <w:sz w:val="24"/>
          <w:szCs w:val="24"/>
          <w:lang w:bidi="ar-SA"/>
        </w:rPr>
        <w:t xml:space="preserve">                  от 01.06.2021 № 417</w:t>
      </w:r>
    </w:p>
    <w:p w:rsid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jc w:val="center"/>
        <w:rPr>
          <w:sz w:val="28"/>
          <w:szCs w:val="28"/>
          <w:lang w:bidi="ar-SA"/>
        </w:rPr>
      </w:pP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jc w:val="center"/>
        <w:rPr>
          <w:sz w:val="28"/>
          <w:szCs w:val="28"/>
          <w:lang w:bidi="ar-SA"/>
        </w:rPr>
      </w:pPr>
      <w:r w:rsidRPr="004D5257">
        <w:rPr>
          <w:sz w:val="28"/>
          <w:szCs w:val="28"/>
          <w:lang w:bidi="ar-SA"/>
        </w:rPr>
        <w:t>ПОЛОЖЕНИЕ О КОМИСИИ</w:t>
      </w:r>
    </w:p>
    <w:p w:rsid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center"/>
        <w:rPr>
          <w:sz w:val="28"/>
          <w:szCs w:val="28"/>
          <w:lang w:bidi="ar-SA"/>
        </w:rPr>
      </w:pPr>
      <w:r w:rsidRPr="004D5257">
        <w:rPr>
          <w:sz w:val="28"/>
          <w:szCs w:val="28"/>
          <w:lang w:bidi="ar-SA"/>
        </w:rPr>
        <w:t>по приватизации имущества муниципального района «</w:t>
      </w:r>
      <w:proofErr w:type="spellStart"/>
      <w:r w:rsidRPr="004D5257">
        <w:rPr>
          <w:sz w:val="28"/>
          <w:szCs w:val="28"/>
          <w:lang w:bidi="ar-SA"/>
        </w:rPr>
        <w:t>Беловский</w:t>
      </w:r>
      <w:proofErr w:type="spellEnd"/>
      <w:r w:rsidRPr="004D5257">
        <w:rPr>
          <w:sz w:val="28"/>
          <w:szCs w:val="28"/>
          <w:lang w:bidi="ar-SA"/>
        </w:rPr>
        <w:t xml:space="preserve"> район» Курской области</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center"/>
        <w:rPr>
          <w:sz w:val="28"/>
          <w:szCs w:val="28"/>
          <w:lang w:bidi="ar-SA"/>
        </w:rPr>
      </w:pP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1.</w:t>
      </w:r>
      <w:r w:rsidRPr="004D5257">
        <w:rPr>
          <w:sz w:val="27"/>
          <w:szCs w:val="27"/>
          <w:lang w:bidi="ar-SA"/>
        </w:rPr>
        <w:t>Настоящее Положение разработано в соответствии с Федеральными законами № 135-ФЗ от 26.07.2006 г. «О защите конкуренции» (ст. 17.1), № 178-ФЗ от 21.12.</w:t>
      </w:r>
      <w:r w:rsidRPr="004D5257">
        <w:rPr>
          <w:color w:val="000000"/>
          <w:sz w:val="27"/>
          <w:szCs w:val="27"/>
          <w:lang w:bidi="ar-SA"/>
        </w:rPr>
        <w:t>2001 г. «О приватизации государственного и муниципального имущества», и устанавливает порядок работы комиссии по приватизации имущества муниципального</w:t>
      </w:r>
      <w:r w:rsidRPr="004D5257">
        <w:rPr>
          <w:sz w:val="27"/>
          <w:szCs w:val="27"/>
          <w:lang w:bidi="ar-SA"/>
        </w:rPr>
        <w:t xml:space="preserve"> района «</w:t>
      </w:r>
      <w:proofErr w:type="spellStart"/>
      <w:r w:rsidRPr="004D5257">
        <w:rPr>
          <w:sz w:val="27"/>
          <w:szCs w:val="27"/>
          <w:lang w:bidi="ar-SA"/>
        </w:rPr>
        <w:t>Беловский</w:t>
      </w:r>
      <w:proofErr w:type="spellEnd"/>
      <w:r w:rsidRPr="004D5257">
        <w:rPr>
          <w:sz w:val="27"/>
          <w:szCs w:val="27"/>
          <w:lang w:bidi="ar-SA"/>
        </w:rPr>
        <w:t xml:space="preserve"> район» Курской области (комиссии).</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2.</w:t>
      </w:r>
      <w:r w:rsidRPr="004D5257">
        <w:rPr>
          <w:sz w:val="27"/>
          <w:szCs w:val="27"/>
          <w:lang w:bidi="ar-SA"/>
        </w:rPr>
        <w:t>Создание комиссии, определение ее состава и порядка работы, назначение председателя комиссии осуществляется Администрацией Беловского района – до размещения на официальном сайте торгов извещения о проведении конкурса (аукциона) в отношении приватизируемого имущества.</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3.</w:t>
      </w:r>
      <w:r w:rsidRPr="004D5257">
        <w:rPr>
          <w:sz w:val="27"/>
          <w:szCs w:val="27"/>
          <w:lang w:bidi="ar-SA"/>
        </w:rPr>
        <w:t>Число членов комиссии должно быть не менее пяти человек.</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proofErr w:type="gramStart"/>
      <w:r>
        <w:rPr>
          <w:sz w:val="27"/>
          <w:szCs w:val="27"/>
          <w:lang w:bidi="ar-SA"/>
        </w:rPr>
        <w:t>4.</w:t>
      </w:r>
      <w:r w:rsidRPr="004D5257">
        <w:rPr>
          <w:sz w:val="27"/>
          <w:szCs w:val="27"/>
          <w:lang w:bidi="ar-SA"/>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w:t>
      </w:r>
      <w:proofErr w:type="gramEnd"/>
      <w:r w:rsidRPr="004D5257">
        <w:rPr>
          <w:sz w:val="27"/>
          <w:szCs w:val="27"/>
          <w:lang w:bidi="ar-SA"/>
        </w:rPr>
        <w:t xml:space="preserve"> </w:t>
      </w:r>
      <w:proofErr w:type="gramStart"/>
      <w:r w:rsidRPr="004D5257">
        <w:rPr>
          <w:sz w:val="27"/>
          <w:szCs w:val="27"/>
          <w:lang w:bidi="ar-SA"/>
        </w:rPr>
        <w:t>числе</w:t>
      </w:r>
      <w:proofErr w:type="gramEnd"/>
      <w:r w:rsidRPr="004D5257">
        <w:rPr>
          <w:sz w:val="27"/>
          <w:szCs w:val="27"/>
          <w:lang w:bidi="ar-SA"/>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5.</w:t>
      </w:r>
      <w:r w:rsidRPr="004D5257">
        <w:rPr>
          <w:sz w:val="27"/>
          <w:szCs w:val="27"/>
          <w:lang w:bidi="ar-SA"/>
        </w:rPr>
        <w:t>Замена члена комиссии допускается по решению Администрации Беловского района.</w:t>
      </w:r>
    </w:p>
    <w:p w:rsidR="004D5257"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6.</w:t>
      </w:r>
      <w:r w:rsidRPr="004D5257">
        <w:rPr>
          <w:sz w:val="27"/>
          <w:szCs w:val="27"/>
          <w:lang w:bidi="ar-SA"/>
        </w:rPr>
        <w:t>Комиссией осуществляются рассмотрение заявок на участие в аукционе и отбор участников аукциона, подписание протоколов о признании претендентов участниками аукциона и об итогах аукциона.</w:t>
      </w:r>
    </w:p>
    <w:p w:rsidR="00AC2878" w:rsidRPr="004D5257" w:rsidRDefault="004D5257" w:rsidP="004D5257">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firstLine="567"/>
        <w:jc w:val="both"/>
        <w:rPr>
          <w:sz w:val="27"/>
          <w:szCs w:val="27"/>
          <w:lang w:bidi="ar-SA"/>
        </w:rPr>
      </w:pPr>
      <w:r>
        <w:rPr>
          <w:sz w:val="27"/>
          <w:szCs w:val="27"/>
          <w:lang w:bidi="ar-SA"/>
        </w:rPr>
        <w:t>7.</w:t>
      </w:r>
      <w:bookmarkStart w:id="0" w:name="_GoBack"/>
      <w:bookmarkEnd w:id="0"/>
      <w:r w:rsidRPr="004D5257">
        <w:rPr>
          <w:sz w:val="27"/>
          <w:szCs w:val="27"/>
          <w:lang w:bidi="ar-SA"/>
        </w:rPr>
        <w:t>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Единой комиссии является решающим.</w:t>
      </w:r>
    </w:p>
    <w:sectPr w:rsidR="00AC2878" w:rsidRPr="004D5257" w:rsidSect="009A0ADF">
      <w:footerReference w:type="default" r:id="rId13"/>
      <w:pgSz w:w="11906" w:h="16838"/>
      <w:pgMar w:top="1134" w:right="1247" w:bottom="1134" w:left="1531" w:header="709" w:footer="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7C" w:rsidRDefault="0099577C" w:rsidP="00660B15">
      <w:r>
        <w:separator/>
      </w:r>
    </w:p>
  </w:endnote>
  <w:endnote w:type="continuationSeparator" w:id="0">
    <w:p w:rsidR="0099577C" w:rsidRDefault="0099577C" w:rsidP="0066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ndale Sans UI">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B7" w:rsidRDefault="009B4BB7" w:rsidP="006D1CD4">
    <w:pPr>
      <w:pStyle w:val="ConsPlusNormal"/>
      <w:ind w:firstLine="0"/>
      <w:rPr>
        <w:sz w:val="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7C" w:rsidRDefault="0099577C">
      <w:r>
        <w:separator/>
      </w:r>
    </w:p>
  </w:footnote>
  <w:footnote w:type="continuationSeparator" w:id="0">
    <w:p w:rsidR="0099577C" w:rsidRDefault="00995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8"/>
      <w:numFmt w:val="decimal"/>
      <w:lvlText w:val="%1."/>
      <w:lvlJc w:val="left"/>
      <w:pPr>
        <w:tabs>
          <w:tab w:val="num" w:pos="0"/>
        </w:tabs>
        <w:ind w:left="720" w:hanging="360"/>
      </w:pPr>
    </w:lvl>
    <w:lvl w:ilvl="1">
      <w:start w:val="8"/>
      <w:numFmt w:val="decimal"/>
      <w:lvlText w:val="%2."/>
      <w:lvlJc w:val="left"/>
      <w:pPr>
        <w:tabs>
          <w:tab w:val="num" w:pos="0"/>
        </w:tabs>
        <w:ind w:left="1080" w:hanging="360"/>
      </w:pPr>
    </w:lvl>
    <w:lvl w:ilvl="2">
      <w:start w:val="8"/>
      <w:numFmt w:val="decimal"/>
      <w:lvlText w:val="%3."/>
      <w:lvlJc w:val="left"/>
      <w:pPr>
        <w:tabs>
          <w:tab w:val="num" w:pos="0"/>
        </w:tabs>
        <w:ind w:left="1440" w:hanging="360"/>
      </w:pPr>
    </w:lvl>
    <w:lvl w:ilvl="3">
      <w:start w:val="8"/>
      <w:numFmt w:val="decimal"/>
      <w:lvlText w:val="%4."/>
      <w:lvlJc w:val="left"/>
      <w:pPr>
        <w:tabs>
          <w:tab w:val="num" w:pos="0"/>
        </w:tabs>
        <w:ind w:left="1800" w:hanging="360"/>
      </w:pPr>
    </w:lvl>
    <w:lvl w:ilvl="4">
      <w:start w:val="8"/>
      <w:numFmt w:val="decimal"/>
      <w:lvlText w:val="%5."/>
      <w:lvlJc w:val="left"/>
      <w:pPr>
        <w:tabs>
          <w:tab w:val="num" w:pos="0"/>
        </w:tabs>
        <w:ind w:left="2160" w:hanging="360"/>
      </w:pPr>
    </w:lvl>
    <w:lvl w:ilvl="5">
      <w:start w:val="8"/>
      <w:numFmt w:val="decimal"/>
      <w:lvlText w:val="%6."/>
      <w:lvlJc w:val="left"/>
      <w:pPr>
        <w:tabs>
          <w:tab w:val="num" w:pos="0"/>
        </w:tabs>
        <w:ind w:left="2520" w:hanging="360"/>
      </w:pPr>
    </w:lvl>
    <w:lvl w:ilvl="6">
      <w:start w:val="8"/>
      <w:numFmt w:val="decimal"/>
      <w:lvlText w:val="%7."/>
      <w:lvlJc w:val="left"/>
      <w:pPr>
        <w:tabs>
          <w:tab w:val="num" w:pos="0"/>
        </w:tabs>
        <w:ind w:left="2880" w:hanging="360"/>
      </w:pPr>
    </w:lvl>
    <w:lvl w:ilvl="7">
      <w:start w:val="8"/>
      <w:numFmt w:val="decimal"/>
      <w:lvlText w:val="%8."/>
      <w:lvlJc w:val="left"/>
      <w:pPr>
        <w:tabs>
          <w:tab w:val="num" w:pos="0"/>
        </w:tabs>
        <w:ind w:left="3240" w:hanging="360"/>
      </w:pPr>
    </w:lvl>
    <w:lvl w:ilvl="8">
      <w:start w:val="8"/>
      <w:numFmt w:val="decimal"/>
      <w:lvlText w:val="%9."/>
      <w:lvlJc w:val="left"/>
      <w:pPr>
        <w:tabs>
          <w:tab w:val="num" w:pos="0"/>
        </w:tabs>
        <w:ind w:left="3600" w:hanging="360"/>
      </w:pPr>
    </w:lvl>
  </w:abstractNum>
  <w:abstractNum w:abstractNumId="2">
    <w:nsid w:val="00000004"/>
    <w:multiLevelType w:val="multilevel"/>
    <w:tmpl w:val="00000004"/>
    <w:name w:val="WW8Num4"/>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3">
    <w:nsid w:val="00000005"/>
    <w:multiLevelType w:val="multilevel"/>
    <w:tmpl w:val="00000005"/>
    <w:name w:val="WW8Num5"/>
    <w:lvl w:ilvl="0">
      <w:start w:val="1"/>
      <w:numFmt w:val="bullet"/>
      <w:lvlText w:val=""/>
      <w:lvlJc w:val="left"/>
      <w:pPr>
        <w:tabs>
          <w:tab w:val="num" w:pos="740"/>
        </w:tabs>
        <w:ind w:left="740" w:hanging="360"/>
      </w:pPr>
      <w:rPr>
        <w:rFonts w:ascii="Symbol" w:hAnsi="Symbol" w:cs="Open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cs="Open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cs="Open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306FB8"/>
    <w:multiLevelType w:val="hybridMultilevel"/>
    <w:tmpl w:val="6EC055F8"/>
    <w:lvl w:ilvl="0" w:tplc="A34E7F4E">
      <w:start w:val="1"/>
      <w:numFmt w:val="decimal"/>
      <w:lvlText w:val="%1."/>
      <w:lvlJc w:val="left"/>
      <w:pPr>
        <w:tabs>
          <w:tab w:val="left" w:pos="720"/>
        </w:tabs>
        <w:ind w:left="720" w:hanging="360"/>
      </w:pPr>
    </w:lvl>
    <w:lvl w:ilvl="1" w:tplc="7B84E6D6">
      <w:start w:val="1"/>
      <w:numFmt w:val="decimal"/>
      <w:lvlText w:val="%2."/>
      <w:lvlJc w:val="left"/>
      <w:pPr>
        <w:tabs>
          <w:tab w:val="left" w:pos="1440"/>
        </w:tabs>
        <w:ind w:left="1440" w:hanging="360"/>
      </w:pPr>
    </w:lvl>
    <w:lvl w:ilvl="2" w:tplc="323CB038">
      <w:start w:val="1"/>
      <w:numFmt w:val="decimal"/>
      <w:lvlText w:val="%3."/>
      <w:lvlJc w:val="left"/>
      <w:pPr>
        <w:tabs>
          <w:tab w:val="left" w:pos="2160"/>
        </w:tabs>
        <w:ind w:left="2160" w:hanging="360"/>
      </w:pPr>
    </w:lvl>
    <w:lvl w:ilvl="3" w:tplc="C534DD0A">
      <w:start w:val="1"/>
      <w:numFmt w:val="decimal"/>
      <w:lvlText w:val="%4."/>
      <w:lvlJc w:val="left"/>
      <w:pPr>
        <w:tabs>
          <w:tab w:val="left" w:pos="2880"/>
        </w:tabs>
        <w:ind w:left="2880" w:hanging="360"/>
      </w:pPr>
    </w:lvl>
    <w:lvl w:ilvl="4" w:tplc="8BCC82F0">
      <w:start w:val="1"/>
      <w:numFmt w:val="decimal"/>
      <w:lvlText w:val="%5."/>
      <w:lvlJc w:val="left"/>
      <w:pPr>
        <w:tabs>
          <w:tab w:val="left" w:pos="3600"/>
        </w:tabs>
        <w:ind w:left="3600" w:hanging="360"/>
      </w:pPr>
    </w:lvl>
    <w:lvl w:ilvl="5" w:tplc="933AB8D2">
      <w:start w:val="1"/>
      <w:numFmt w:val="decimal"/>
      <w:lvlText w:val="%6."/>
      <w:lvlJc w:val="left"/>
      <w:pPr>
        <w:tabs>
          <w:tab w:val="left" w:pos="4320"/>
        </w:tabs>
        <w:ind w:left="4320" w:hanging="360"/>
      </w:pPr>
    </w:lvl>
    <w:lvl w:ilvl="6" w:tplc="C6E84FE8">
      <w:start w:val="1"/>
      <w:numFmt w:val="decimal"/>
      <w:lvlText w:val="%7."/>
      <w:lvlJc w:val="left"/>
      <w:pPr>
        <w:tabs>
          <w:tab w:val="left" w:pos="5040"/>
        </w:tabs>
        <w:ind w:left="5040" w:hanging="360"/>
      </w:pPr>
    </w:lvl>
    <w:lvl w:ilvl="7" w:tplc="CB46D474">
      <w:start w:val="1"/>
      <w:numFmt w:val="decimal"/>
      <w:lvlText w:val="%8."/>
      <w:lvlJc w:val="left"/>
      <w:pPr>
        <w:tabs>
          <w:tab w:val="left" w:pos="5760"/>
        </w:tabs>
        <w:ind w:left="5760" w:hanging="360"/>
      </w:pPr>
    </w:lvl>
    <w:lvl w:ilvl="8" w:tplc="DF82389C">
      <w:start w:val="1"/>
      <w:numFmt w:val="decimal"/>
      <w:lvlText w:val="%9."/>
      <w:lvlJc w:val="left"/>
      <w:pPr>
        <w:tabs>
          <w:tab w:val="left" w:pos="6480"/>
        </w:tabs>
        <w:ind w:left="6480" w:hanging="360"/>
      </w:pPr>
    </w:lvl>
  </w:abstractNum>
  <w:abstractNum w:abstractNumId="6">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7">
    <w:nsid w:val="14D56E6F"/>
    <w:multiLevelType w:val="multilevel"/>
    <w:tmpl w:val="E2B6DF2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8A3C01"/>
    <w:multiLevelType w:val="hybridMultilevel"/>
    <w:tmpl w:val="8640BAC8"/>
    <w:lvl w:ilvl="0" w:tplc="17161B9A">
      <w:start w:val="1"/>
      <w:numFmt w:val="bullet"/>
      <w:lvlText w:val="–"/>
      <w:lvlJc w:val="left"/>
      <w:pPr>
        <w:ind w:left="1429" w:hanging="360"/>
      </w:pPr>
      <w:rPr>
        <w:rFonts w:ascii="Arial" w:eastAsia="Arial" w:hAnsi="Arial" w:cs="Arial"/>
      </w:rPr>
    </w:lvl>
    <w:lvl w:ilvl="1" w:tplc="6C28D4B8">
      <w:start w:val="1"/>
      <w:numFmt w:val="bullet"/>
      <w:lvlText w:val="o"/>
      <w:lvlJc w:val="left"/>
      <w:pPr>
        <w:ind w:left="2149" w:hanging="360"/>
      </w:pPr>
      <w:rPr>
        <w:rFonts w:ascii="Courier New" w:eastAsia="Courier New" w:hAnsi="Courier New" w:cs="Courier New"/>
      </w:rPr>
    </w:lvl>
    <w:lvl w:ilvl="2" w:tplc="2130B09E">
      <w:start w:val="1"/>
      <w:numFmt w:val="bullet"/>
      <w:lvlText w:val="§"/>
      <w:lvlJc w:val="left"/>
      <w:pPr>
        <w:ind w:left="2869" w:hanging="360"/>
      </w:pPr>
      <w:rPr>
        <w:rFonts w:ascii="Wingdings" w:eastAsia="Wingdings" w:hAnsi="Wingdings" w:cs="Wingdings"/>
      </w:rPr>
    </w:lvl>
    <w:lvl w:ilvl="3" w:tplc="2956333E">
      <w:start w:val="1"/>
      <w:numFmt w:val="bullet"/>
      <w:lvlText w:val="·"/>
      <w:lvlJc w:val="left"/>
      <w:pPr>
        <w:ind w:left="3589" w:hanging="360"/>
      </w:pPr>
      <w:rPr>
        <w:rFonts w:ascii="Symbol" w:eastAsia="Symbol" w:hAnsi="Symbol" w:cs="Symbol"/>
      </w:rPr>
    </w:lvl>
    <w:lvl w:ilvl="4" w:tplc="1DAA7E1C">
      <w:start w:val="1"/>
      <w:numFmt w:val="bullet"/>
      <w:lvlText w:val="o"/>
      <w:lvlJc w:val="left"/>
      <w:pPr>
        <w:ind w:left="4309" w:hanging="360"/>
      </w:pPr>
      <w:rPr>
        <w:rFonts w:ascii="Courier New" w:eastAsia="Courier New" w:hAnsi="Courier New" w:cs="Courier New"/>
      </w:rPr>
    </w:lvl>
    <w:lvl w:ilvl="5" w:tplc="8648E0EE">
      <w:start w:val="1"/>
      <w:numFmt w:val="bullet"/>
      <w:lvlText w:val="§"/>
      <w:lvlJc w:val="left"/>
      <w:pPr>
        <w:ind w:left="5029" w:hanging="360"/>
      </w:pPr>
      <w:rPr>
        <w:rFonts w:ascii="Wingdings" w:eastAsia="Wingdings" w:hAnsi="Wingdings" w:cs="Wingdings"/>
      </w:rPr>
    </w:lvl>
    <w:lvl w:ilvl="6" w:tplc="8E18B65E">
      <w:start w:val="1"/>
      <w:numFmt w:val="bullet"/>
      <w:lvlText w:val="·"/>
      <w:lvlJc w:val="left"/>
      <w:pPr>
        <w:ind w:left="5749" w:hanging="360"/>
      </w:pPr>
      <w:rPr>
        <w:rFonts w:ascii="Symbol" w:eastAsia="Symbol" w:hAnsi="Symbol" w:cs="Symbol"/>
      </w:rPr>
    </w:lvl>
    <w:lvl w:ilvl="7" w:tplc="E704236E">
      <w:start w:val="1"/>
      <w:numFmt w:val="bullet"/>
      <w:lvlText w:val="o"/>
      <w:lvlJc w:val="left"/>
      <w:pPr>
        <w:ind w:left="6469" w:hanging="360"/>
      </w:pPr>
      <w:rPr>
        <w:rFonts w:ascii="Courier New" w:eastAsia="Courier New" w:hAnsi="Courier New" w:cs="Courier New"/>
      </w:rPr>
    </w:lvl>
    <w:lvl w:ilvl="8" w:tplc="7AF8E7D4">
      <w:start w:val="1"/>
      <w:numFmt w:val="bullet"/>
      <w:lvlText w:val="§"/>
      <w:lvlJc w:val="left"/>
      <w:pPr>
        <w:ind w:left="7189" w:hanging="360"/>
      </w:pPr>
      <w:rPr>
        <w:rFonts w:ascii="Wingdings" w:eastAsia="Wingdings" w:hAnsi="Wingdings" w:cs="Wingdings"/>
      </w:rPr>
    </w:lvl>
  </w:abstractNum>
  <w:abstractNum w:abstractNumId="9">
    <w:nsid w:val="1CA360DC"/>
    <w:multiLevelType w:val="hybridMultilevel"/>
    <w:tmpl w:val="2D160EE0"/>
    <w:lvl w:ilvl="0" w:tplc="F34EA82A">
      <w:start w:val="1"/>
      <w:numFmt w:val="bullet"/>
      <w:lvlText w:val="–"/>
      <w:lvlJc w:val="left"/>
      <w:pPr>
        <w:ind w:left="709" w:hanging="360"/>
      </w:pPr>
      <w:rPr>
        <w:rFonts w:ascii="Arial" w:eastAsia="Arial" w:hAnsi="Arial" w:cs="Arial"/>
      </w:rPr>
    </w:lvl>
    <w:lvl w:ilvl="1" w:tplc="D004D1BE">
      <w:start w:val="1"/>
      <w:numFmt w:val="bullet"/>
      <w:lvlText w:val="o"/>
      <w:lvlJc w:val="left"/>
      <w:pPr>
        <w:ind w:left="1429" w:hanging="360"/>
      </w:pPr>
      <w:rPr>
        <w:rFonts w:ascii="Courier New" w:eastAsia="Courier New" w:hAnsi="Courier New" w:cs="Courier New"/>
      </w:rPr>
    </w:lvl>
    <w:lvl w:ilvl="2" w:tplc="F3C43222">
      <w:start w:val="1"/>
      <w:numFmt w:val="bullet"/>
      <w:lvlText w:val="§"/>
      <w:lvlJc w:val="left"/>
      <w:pPr>
        <w:ind w:left="2149" w:hanging="360"/>
      </w:pPr>
      <w:rPr>
        <w:rFonts w:ascii="Wingdings" w:eastAsia="Wingdings" w:hAnsi="Wingdings" w:cs="Wingdings"/>
      </w:rPr>
    </w:lvl>
    <w:lvl w:ilvl="3" w:tplc="8912ED44">
      <w:start w:val="1"/>
      <w:numFmt w:val="bullet"/>
      <w:lvlText w:val="·"/>
      <w:lvlJc w:val="left"/>
      <w:pPr>
        <w:ind w:left="2869" w:hanging="360"/>
      </w:pPr>
      <w:rPr>
        <w:rFonts w:ascii="Symbol" w:eastAsia="Symbol" w:hAnsi="Symbol" w:cs="Symbol"/>
      </w:rPr>
    </w:lvl>
    <w:lvl w:ilvl="4" w:tplc="F2100564">
      <w:start w:val="1"/>
      <w:numFmt w:val="bullet"/>
      <w:lvlText w:val="o"/>
      <w:lvlJc w:val="left"/>
      <w:pPr>
        <w:ind w:left="3589" w:hanging="360"/>
      </w:pPr>
      <w:rPr>
        <w:rFonts w:ascii="Courier New" w:eastAsia="Courier New" w:hAnsi="Courier New" w:cs="Courier New"/>
      </w:rPr>
    </w:lvl>
    <w:lvl w:ilvl="5" w:tplc="1B840708">
      <w:start w:val="1"/>
      <w:numFmt w:val="bullet"/>
      <w:lvlText w:val="§"/>
      <w:lvlJc w:val="left"/>
      <w:pPr>
        <w:ind w:left="4309" w:hanging="360"/>
      </w:pPr>
      <w:rPr>
        <w:rFonts w:ascii="Wingdings" w:eastAsia="Wingdings" w:hAnsi="Wingdings" w:cs="Wingdings"/>
      </w:rPr>
    </w:lvl>
    <w:lvl w:ilvl="6" w:tplc="0C2E973C">
      <w:start w:val="1"/>
      <w:numFmt w:val="bullet"/>
      <w:lvlText w:val="·"/>
      <w:lvlJc w:val="left"/>
      <w:pPr>
        <w:ind w:left="5029" w:hanging="360"/>
      </w:pPr>
      <w:rPr>
        <w:rFonts w:ascii="Symbol" w:eastAsia="Symbol" w:hAnsi="Symbol" w:cs="Symbol"/>
      </w:rPr>
    </w:lvl>
    <w:lvl w:ilvl="7" w:tplc="7102F1A6">
      <w:start w:val="1"/>
      <w:numFmt w:val="bullet"/>
      <w:lvlText w:val="o"/>
      <w:lvlJc w:val="left"/>
      <w:pPr>
        <w:ind w:left="5749" w:hanging="360"/>
      </w:pPr>
      <w:rPr>
        <w:rFonts w:ascii="Courier New" w:eastAsia="Courier New" w:hAnsi="Courier New" w:cs="Courier New"/>
      </w:rPr>
    </w:lvl>
    <w:lvl w:ilvl="8" w:tplc="28BE7E2A">
      <w:start w:val="1"/>
      <w:numFmt w:val="bullet"/>
      <w:lvlText w:val="§"/>
      <w:lvlJc w:val="left"/>
      <w:pPr>
        <w:ind w:left="6469" w:hanging="360"/>
      </w:pPr>
      <w:rPr>
        <w:rFonts w:ascii="Wingdings" w:eastAsia="Wingdings" w:hAnsi="Wingdings" w:cs="Wingdings"/>
      </w:rPr>
    </w:lvl>
  </w:abstractNum>
  <w:abstractNum w:abstractNumId="10">
    <w:nsid w:val="1F5708B6"/>
    <w:multiLevelType w:val="hybridMultilevel"/>
    <w:tmpl w:val="D15A0548"/>
    <w:lvl w:ilvl="0" w:tplc="FD7E5C0E">
      <w:start w:val="1"/>
      <w:numFmt w:val="bullet"/>
      <w:lvlText w:val="–"/>
      <w:lvlJc w:val="left"/>
      <w:pPr>
        <w:ind w:left="1429" w:hanging="360"/>
      </w:pPr>
      <w:rPr>
        <w:rFonts w:ascii="Arial" w:eastAsia="Arial" w:hAnsi="Arial" w:cs="Arial"/>
      </w:rPr>
    </w:lvl>
    <w:lvl w:ilvl="1" w:tplc="FC7CAECA">
      <w:start w:val="1"/>
      <w:numFmt w:val="bullet"/>
      <w:lvlText w:val="o"/>
      <w:lvlJc w:val="left"/>
      <w:pPr>
        <w:ind w:left="2149" w:hanging="360"/>
      </w:pPr>
      <w:rPr>
        <w:rFonts w:ascii="Courier New" w:eastAsia="Courier New" w:hAnsi="Courier New" w:cs="Courier New"/>
      </w:rPr>
    </w:lvl>
    <w:lvl w:ilvl="2" w:tplc="FFEA5DCC">
      <w:start w:val="1"/>
      <w:numFmt w:val="bullet"/>
      <w:lvlText w:val="§"/>
      <w:lvlJc w:val="left"/>
      <w:pPr>
        <w:ind w:left="2869" w:hanging="360"/>
      </w:pPr>
      <w:rPr>
        <w:rFonts w:ascii="Wingdings" w:eastAsia="Wingdings" w:hAnsi="Wingdings" w:cs="Wingdings"/>
      </w:rPr>
    </w:lvl>
    <w:lvl w:ilvl="3" w:tplc="CA3C029A">
      <w:start w:val="1"/>
      <w:numFmt w:val="bullet"/>
      <w:lvlText w:val="·"/>
      <w:lvlJc w:val="left"/>
      <w:pPr>
        <w:ind w:left="3589" w:hanging="360"/>
      </w:pPr>
      <w:rPr>
        <w:rFonts w:ascii="Symbol" w:eastAsia="Symbol" w:hAnsi="Symbol" w:cs="Symbol"/>
      </w:rPr>
    </w:lvl>
    <w:lvl w:ilvl="4" w:tplc="3432F0EE">
      <w:start w:val="1"/>
      <w:numFmt w:val="bullet"/>
      <w:lvlText w:val="o"/>
      <w:lvlJc w:val="left"/>
      <w:pPr>
        <w:ind w:left="4309" w:hanging="360"/>
      </w:pPr>
      <w:rPr>
        <w:rFonts w:ascii="Courier New" w:eastAsia="Courier New" w:hAnsi="Courier New" w:cs="Courier New"/>
      </w:rPr>
    </w:lvl>
    <w:lvl w:ilvl="5" w:tplc="882A5E12">
      <w:start w:val="1"/>
      <w:numFmt w:val="bullet"/>
      <w:lvlText w:val="§"/>
      <w:lvlJc w:val="left"/>
      <w:pPr>
        <w:ind w:left="5029" w:hanging="360"/>
      </w:pPr>
      <w:rPr>
        <w:rFonts w:ascii="Wingdings" w:eastAsia="Wingdings" w:hAnsi="Wingdings" w:cs="Wingdings"/>
      </w:rPr>
    </w:lvl>
    <w:lvl w:ilvl="6" w:tplc="5E44E722">
      <w:start w:val="1"/>
      <w:numFmt w:val="bullet"/>
      <w:lvlText w:val="·"/>
      <w:lvlJc w:val="left"/>
      <w:pPr>
        <w:ind w:left="5749" w:hanging="360"/>
      </w:pPr>
      <w:rPr>
        <w:rFonts w:ascii="Symbol" w:eastAsia="Symbol" w:hAnsi="Symbol" w:cs="Symbol"/>
      </w:rPr>
    </w:lvl>
    <w:lvl w:ilvl="7" w:tplc="C8421D90">
      <w:start w:val="1"/>
      <w:numFmt w:val="bullet"/>
      <w:lvlText w:val="o"/>
      <w:lvlJc w:val="left"/>
      <w:pPr>
        <w:ind w:left="6469" w:hanging="360"/>
      </w:pPr>
      <w:rPr>
        <w:rFonts w:ascii="Courier New" w:eastAsia="Courier New" w:hAnsi="Courier New" w:cs="Courier New"/>
      </w:rPr>
    </w:lvl>
    <w:lvl w:ilvl="8" w:tplc="76D08594">
      <w:start w:val="1"/>
      <w:numFmt w:val="bullet"/>
      <w:lvlText w:val="§"/>
      <w:lvlJc w:val="left"/>
      <w:pPr>
        <w:ind w:left="7189" w:hanging="360"/>
      </w:pPr>
      <w:rPr>
        <w:rFonts w:ascii="Wingdings" w:eastAsia="Wingdings" w:hAnsi="Wingdings" w:cs="Wingdings"/>
      </w:rPr>
    </w:lvl>
  </w:abstractNum>
  <w:abstractNum w:abstractNumId="11">
    <w:nsid w:val="2021537B"/>
    <w:multiLevelType w:val="hybridMultilevel"/>
    <w:tmpl w:val="A2A4207C"/>
    <w:lvl w:ilvl="0" w:tplc="78C0F62A">
      <w:start w:val="1"/>
      <w:numFmt w:val="bullet"/>
      <w:lvlText w:val="–"/>
      <w:lvlJc w:val="left"/>
      <w:pPr>
        <w:ind w:left="1429" w:hanging="360"/>
      </w:pPr>
      <w:rPr>
        <w:rFonts w:ascii="Arial" w:eastAsia="Arial" w:hAnsi="Arial" w:cs="Arial"/>
      </w:rPr>
    </w:lvl>
    <w:lvl w:ilvl="1" w:tplc="6ADAB3D4">
      <w:start w:val="1"/>
      <w:numFmt w:val="bullet"/>
      <w:lvlText w:val="o"/>
      <w:lvlJc w:val="left"/>
      <w:pPr>
        <w:ind w:left="2149" w:hanging="360"/>
      </w:pPr>
      <w:rPr>
        <w:rFonts w:ascii="Courier New" w:eastAsia="Courier New" w:hAnsi="Courier New" w:cs="Courier New"/>
      </w:rPr>
    </w:lvl>
    <w:lvl w:ilvl="2" w:tplc="6458FAC4">
      <w:start w:val="1"/>
      <w:numFmt w:val="bullet"/>
      <w:lvlText w:val="§"/>
      <w:lvlJc w:val="left"/>
      <w:pPr>
        <w:ind w:left="2869" w:hanging="360"/>
      </w:pPr>
      <w:rPr>
        <w:rFonts w:ascii="Wingdings" w:eastAsia="Wingdings" w:hAnsi="Wingdings" w:cs="Wingdings"/>
      </w:rPr>
    </w:lvl>
    <w:lvl w:ilvl="3" w:tplc="F4B67D64">
      <w:start w:val="1"/>
      <w:numFmt w:val="bullet"/>
      <w:lvlText w:val="·"/>
      <w:lvlJc w:val="left"/>
      <w:pPr>
        <w:ind w:left="3589" w:hanging="360"/>
      </w:pPr>
      <w:rPr>
        <w:rFonts w:ascii="Symbol" w:eastAsia="Symbol" w:hAnsi="Symbol" w:cs="Symbol"/>
      </w:rPr>
    </w:lvl>
    <w:lvl w:ilvl="4" w:tplc="050AAE6A">
      <w:start w:val="1"/>
      <w:numFmt w:val="bullet"/>
      <w:lvlText w:val="o"/>
      <w:lvlJc w:val="left"/>
      <w:pPr>
        <w:ind w:left="4309" w:hanging="360"/>
      </w:pPr>
      <w:rPr>
        <w:rFonts w:ascii="Courier New" w:eastAsia="Courier New" w:hAnsi="Courier New" w:cs="Courier New"/>
      </w:rPr>
    </w:lvl>
    <w:lvl w:ilvl="5" w:tplc="8580E936">
      <w:start w:val="1"/>
      <w:numFmt w:val="bullet"/>
      <w:lvlText w:val="§"/>
      <w:lvlJc w:val="left"/>
      <w:pPr>
        <w:ind w:left="5029" w:hanging="360"/>
      </w:pPr>
      <w:rPr>
        <w:rFonts w:ascii="Wingdings" w:eastAsia="Wingdings" w:hAnsi="Wingdings" w:cs="Wingdings"/>
      </w:rPr>
    </w:lvl>
    <w:lvl w:ilvl="6" w:tplc="61D82CB4">
      <w:start w:val="1"/>
      <w:numFmt w:val="bullet"/>
      <w:lvlText w:val="·"/>
      <w:lvlJc w:val="left"/>
      <w:pPr>
        <w:ind w:left="5749" w:hanging="360"/>
      </w:pPr>
      <w:rPr>
        <w:rFonts w:ascii="Symbol" w:eastAsia="Symbol" w:hAnsi="Symbol" w:cs="Symbol"/>
      </w:rPr>
    </w:lvl>
    <w:lvl w:ilvl="7" w:tplc="5BE4D2CA">
      <w:start w:val="1"/>
      <w:numFmt w:val="bullet"/>
      <w:lvlText w:val="o"/>
      <w:lvlJc w:val="left"/>
      <w:pPr>
        <w:ind w:left="6469" w:hanging="360"/>
      </w:pPr>
      <w:rPr>
        <w:rFonts w:ascii="Courier New" w:eastAsia="Courier New" w:hAnsi="Courier New" w:cs="Courier New"/>
      </w:rPr>
    </w:lvl>
    <w:lvl w:ilvl="8" w:tplc="1020F366">
      <w:start w:val="1"/>
      <w:numFmt w:val="bullet"/>
      <w:lvlText w:val="§"/>
      <w:lvlJc w:val="left"/>
      <w:pPr>
        <w:ind w:left="7189" w:hanging="360"/>
      </w:pPr>
      <w:rPr>
        <w:rFonts w:ascii="Wingdings" w:eastAsia="Wingdings" w:hAnsi="Wingdings" w:cs="Wingdings"/>
      </w:rPr>
    </w:lvl>
  </w:abstractNum>
  <w:abstractNum w:abstractNumId="12">
    <w:nsid w:val="28B13DAB"/>
    <w:multiLevelType w:val="hybridMultilevel"/>
    <w:tmpl w:val="F3468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66600"/>
    <w:multiLevelType w:val="hybridMultilevel"/>
    <w:tmpl w:val="BC4AE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F0E52"/>
    <w:multiLevelType w:val="hybridMultilevel"/>
    <w:tmpl w:val="44AE4C3E"/>
    <w:lvl w:ilvl="0" w:tplc="5224AC64">
      <w:start w:val="1"/>
      <w:numFmt w:val="bullet"/>
      <w:lvlText w:val="–"/>
      <w:lvlJc w:val="left"/>
      <w:pPr>
        <w:ind w:left="709" w:hanging="360"/>
      </w:pPr>
      <w:rPr>
        <w:rFonts w:ascii="Arial" w:eastAsia="Arial" w:hAnsi="Arial" w:cs="Arial"/>
      </w:rPr>
    </w:lvl>
    <w:lvl w:ilvl="1" w:tplc="ED2C6DA6">
      <w:start w:val="1"/>
      <w:numFmt w:val="bullet"/>
      <w:lvlText w:val="o"/>
      <w:lvlJc w:val="left"/>
      <w:pPr>
        <w:ind w:left="1429" w:hanging="360"/>
      </w:pPr>
      <w:rPr>
        <w:rFonts w:ascii="Courier New" w:eastAsia="Courier New" w:hAnsi="Courier New" w:cs="Courier New"/>
      </w:rPr>
    </w:lvl>
    <w:lvl w:ilvl="2" w:tplc="E85A70D6">
      <w:start w:val="1"/>
      <w:numFmt w:val="bullet"/>
      <w:lvlText w:val="§"/>
      <w:lvlJc w:val="left"/>
      <w:pPr>
        <w:ind w:left="2149" w:hanging="360"/>
      </w:pPr>
      <w:rPr>
        <w:rFonts w:ascii="Wingdings" w:eastAsia="Wingdings" w:hAnsi="Wingdings" w:cs="Wingdings"/>
      </w:rPr>
    </w:lvl>
    <w:lvl w:ilvl="3" w:tplc="655CFA3C">
      <w:start w:val="1"/>
      <w:numFmt w:val="bullet"/>
      <w:lvlText w:val="·"/>
      <w:lvlJc w:val="left"/>
      <w:pPr>
        <w:ind w:left="2869" w:hanging="360"/>
      </w:pPr>
      <w:rPr>
        <w:rFonts w:ascii="Symbol" w:eastAsia="Symbol" w:hAnsi="Symbol" w:cs="Symbol"/>
      </w:rPr>
    </w:lvl>
    <w:lvl w:ilvl="4" w:tplc="9BAA5378">
      <w:start w:val="1"/>
      <w:numFmt w:val="bullet"/>
      <w:lvlText w:val="o"/>
      <w:lvlJc w:val="left"/>
      <w:pPr>
        <w:ind w:left="3589" w:hanging="360"/>
      </w:pPr>
      <w:rPr>
        <w:rFonts w:ascii="Courier New" w:eastAsia="Courier New" w:hAnsi="Courier New" w:cs="Courier New"/>
      </w:rPr>
    </w:lvl>
    <w:lvl w:ilvl="5" w:tplc="AF586344">
      <w:start w:val="1"/>
      <w:numFmt w:val="bullet"/>
      <w:lvlText w:val="§"/>
      <w:lvlJc w:val="left"/>
      <w:pPr>
        <w:ind w:left="4309" w:hanging="360"/>
      </w:pPr>
      <w:rPr>
        <w:rFonts w:ascii="Wingdings" w:eastAsia="Wingdings" w:hAnsi="Wingdings" w:cs="Wingdings"/>
      </w:rPr>
    </w:lvl>
    <w:lvl w:ilvl="6" w:tplc="B106CBF6">
      <w:start w:val="1"/>
      <w:numFmt w:val="bullet"/>
      <w:lvlText w:val="·"/>
      <w:lvlJc w:val="left"/>
      <w:pPr>
        <w:ind w:left="5029" w:hanging="360"/>
      </w:pPr>
      <w:rPr>
        <w:rFonts w:ascii="Symbol" w:eastAsia="Symbol" w:hAnsi="Symbol" w:cs="Symbol"/>
      </w:rPr>
    </w:lvl>
    <w:lvl w:ilvl="7" w:tplc="561A74C4">
      <w:start w:val="1"/>
      <w:numFmt w:val="bullet"/>
      <w:lvlText w:val="o"/>
      <w:lvlJc w:val="left"/>
      <w:pPr>
        <w:ind w:left="5749" w:hanging="360"/>
      </w:pPr>
      <w:rPr>
        <w:rFonts w:ascii="Courier New" w:eastAsia="Courier New" w:hAnsi="Courier New" w:cs="Courier New"/>
      </w:rPr>
    </w:lvl>
    <w:lvl w:ilvl="8" w:tplc="0C30071A">
      <w:start w:val="1"/>
      <w:numFmt w:val="bullet"/>
      <w:lvlText w:val="§"/>
      <w:lvlJc w:val="left"/>
      <w:pPr>
        <w:ind w:left="6469" w:hanging="360"/>
      </w:pPr>
      <w:rPr>
        <w:rFonts w:ascii="Wingdings" w:eastAsia="Wingdings" w:hAnsi="Wingdings" w:cs="Wingdings"/>
      </w:rPr>
    </w:lvl>
  </w:abstractNum>
  <w:abstractNum w:abstractNumId="15">
    <w:nsid w:val="39DC73AE"/>
    <w:multiLevelType w:val="hybridMultilevel"/>
    <w:tmpl w:val="3C9C7DFA"/>
    <w:lvl w:ilvl="0" w:tplc="7CF41634">
      <w:start w:val="1"/>
      <w:numFmt w:val="bullet"/>
      <w:lvlText w:val="–"/>
      <w:lvlJc w:val="left"/>
      <w:pPr>
        <w:ind w:left="709" w:hanging="360"/>
      </w:pPr>
      <w:rPr>
        <w:rFonts w:ascii="Arial" w:eastAsia="Arial" w:hAnsi="Arial" w:cs="Arial"/>
      </w:rPr>
    </w:lvl>
    <w:lvl w:ilvl="1" w:tplc="3BE89180">
      <w:start w:val="1"/>
      <w:numFmt w:val="bullet"/>
      <w:lvlText w:val="o"/>
      <w:lvlJc w:val="left"/>
      <w:pPr>
        <w:ind w:left="1429" w:hanging="360"/>
      </w:pPr>
      <w:rPr>
        <w:rFonts w:ascii="Courier New" w:eastAsia="Courier New" w:hAnsi="Courier New" w:cs="Courier New"/>
      </w:rPr>
    </w:lvl>
    <w:lvl w:ilvl="2" w:tplc="5E4E5196">
      <w:start w:val="1"/>
      <w:numFmt w:val="bullet"/>
      <w:lvlText w:val="§"/>
      <w:lvlJc w:val="left"/>
      <w:pPr>
        <w:ind w:left="2149" w:hanging="360"/>
      </w:pPr>
      <w:rPr>
        <w:rFonts w:ascii="Wingdings" w:eastAsia="Wingdings" w:hAnsi="Wingdings" w:cs="Wingdings"/>
      </w:rPr>
    </w:lvl>
    <w:lvl w:ilvl="3" w:tplc="5F968780">
      <w:start w:val="1"/>
      <w:numFmt w:val="bullet"/>
      <w:lvlText w:val="·"/>
      <w:lvlJc w:val="left"/>
      <w:pPr>
        <w:ind w:left="2869" w:hanging="360"/>
      </w:pPr>
      <w:rPr>
        <w:rFonts w:ascii="Symbol" w:eastAsia="Symbol" w:hAnsi="Symbol" w:cs="Symbol"/>
      </w:rPr>
    </w:lvl>
    <w:lvl w:ilvl="4" w:tplc="9F003AD6">
      <w:start w:val="1"/>
      <w:numFmt w:val="bullet"/>
      <w:lvlText w:val="o"/>
      <w:lvlJc w:val="left"/>
      <w:pPr>
        <w:ind w:left="3589" w:hanging="360"/>
      </w:pPr>
      <w:rPr>
        <w:rFonts w:ascii="Courier New" w:eastAsia="Courier New" w:hAnsi="Courier New" w:cs="Courier New"/>
      </w:rPr>
    </w:lvl>
    <w:lvl w:ilvl="5" w:tplc="8B5CDC72">
      <w:start w:val="1"/>
      <w:numFmt w:val="bullet"/>
      <w:lvlText w:val="§"/>
      <w:lvlJc w:val="left"/>
      <w:pPr>
        <w:ind w:left="4309" w:hanging="360"/>
      </w:pPr>
      <w:rPr>
        <w:rFonts w:ascii="Wingdings" w:eastAsia="Wingdings" w:hAnsi="Wingdings" w:cs="Wingdings"/>
      </w:rPr>
    </w:lvl>
    <w:lvl w:ilvl="6" w:tplc="85824AA4">
      <w:start w:val="1"/>
      <w:numFmt w:val="bullet"/>
      <w:lvlText w:val="·"/>
      <w:lvlJc w:val="left"/>
      <w:pPr>
        <w:ind w:left="5029" w:hanging="360"/>
      </w:pPr>
      <w:rPr>
        <w:rFonts w:ascii="Symbol" w:eastAsia="Symbol" w:hAnsi="Symbol" w:cs="Symbol"/>
      </w:rPr>
    </w:lvl>
    <w:lvl w:ilvl="7" w:tplc="F86CF610">
      <w:start w:val="1"/>
      <w:numFmt w:val="bullet"/>
      <w:lvlText w:val="o"/>
      <w:lvlJc w:val="left"/>
      <w:pPr>
        <w:ind w:left="5749" w:hanging="360"/>
      </w:pPr>
      <w:rPr>
        <w:rFonts w:ascii="Courier New" w:eastAsia="Courier New" w:hAnsi="Courier New" w:cs="Courier New"/>
      </w:rPr>
    </w:lvl>
    <w:lvl w:ilvl="8" w:tplc="725A8438">
      <w:start w:val="1"/>
      <w:numFmt w:val="bullet"/>
      <w:lvlText w:val="§"/>
      <w:lvlJc w:val="left"/>
      <w:pPr>
        <w:ind w:left="6469" w:hanging="360"/>
      </w:pPr>
      <w:rPr>
        <w:rFonts w:ascii="Wingdings" w:eastAsia="Wingdings" w:hAnsi="Wingdings" w:cs="Wingdings"/>
      </w:rPr>
    </w:lvl>
  </w:abstractNum>
  <w:abstractNum w:abstractNumId="16">
    <w:nsid w:val="4CC74249"/>
    <w:multiLevelType w:val="multilevel"/>
    <w:tmpl w:val="4A40D4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E2C3DD8"/>
    <w:multiLevelType w:val="hybridMultilevel"/>
    <w:tmpl w:val="B5F401E0"/>
    <w:lvl w:ilvl="0" w:tplc="6BD4023C">
      <w:start w:val="1"/>
      <w:numFmt w:val="bullet"/>
      <w:lvlText w:val="–"/>
      <w:lvlJc w:val="left"/>
      <w:pPr>
        <w:ind w:left="1429" w:hanging="360"/>
      </w:pPr>
      <w:rPr>
        <w:rFonts w:ascii="Arial" w:eastAsia="Arial" w:hAnsi="Arial" w:cs="Arial"/>
      </w:rPr>
    </w:lvl>
    <w:lvl w:ilvl="1" w:tplc="2CD0AADE">
      <w:start w:val="1"/>
      <w:numFmt w:val="bullet"/>
      <w:lvlText w:val="o"/>
      <w:lvlJc w:val="left"/>
      <w:pPr>
        <w:ind w:left="2149" w:hanging="360"/>
      </w:pPr>
      <w:rPr>
        <w:rFonts w:ascii="Courier New" w:eastAsia="Courier New" w:hAnsi="Courier New" w:cs="Courier New"/>
      </w:rPr>
    </w:lvl>
    <w:lvl w:ilvl="2" w:tplc="715C5E1C">
      <w:start w:val="1"/>
      <w:numFmt w:val="bullet"/>
      <w:lvlText w:val="§"/>
      <w:lvlJc w:val="left"/>
      <w:pPr>
        <w:ind w:left="2869" w:hanging="360"/>
      </w:pPr>
      <w:rPr>
        <w:rFonts w:ascii="Wingdings" w:eastAsia="Wingdings" w:hAnsi="Wingdings" w:cs="Wingdings"/>
      </w:rPr>
    </w:lvl>
    <w:lvl w:ilvl="3" w:tplc="ED3802B0">
      <w:start w:val="1"/>
      <w:numFmt w:val="bullet"/>
      <w:lvlText w:val="·"/>
      <w:lvlJc w:val="left"/>
      <w:pPr>
        <w:ind w:left="3589" w:hanging="360"/>
      </w:pPr>
      <w:rPr>
        <w:rFonts w:ascii="Symbol" w:eastAsia="Symbol" w:hAnsi="Symbol" w:cs="Symbol"/>
      </w:rPr>
    </w:lvl>
    <w:lvl w:ilvl="4" w:tplc="54941710">
      <w:start w:val="1"/>
      <w:numFmt w:val="bullet"/>
      <w:lvlText w:val="o"/>
      <w:lvlJc w:val="left"/>
      <w:pPr>
        <w:ind w:left="4309" w:hanging="360"/>
      </w:pPr>
      <w:rPr>
        <w:rFonts w:ascii="Courier New" w:eastAsia="Courier New" w:hAnsi="Courier New" w:cs="Courier New"/>
      </w:rPr>
    </w:lvl>
    <w:lvl w:ilvl="5" w:tplc="304AD07E">
      <w:start w:val="1"/>
      <w:numFmt w:val="bullet"/>
      <w:lvlText w:val="§"/>
      <w:lvlJc w:val="left"/>
      <w:pPr>
        <w:ind w:left="5029" w:hanging="360"/>
      </w:pPr>
      <w:rPr>
        <w:rFonts w:ascii="Wingdings" w:eastAsia="Wingdings" w:hAnsi="Wingdings" w:cs="Wingdings"/>
      </w:rPr>
    </w:lvl>
    <w:lvl w:ilvl="6" w:tplc="1D023A3E">
      <w:start w:val="1"/>
      <w:numFmt w:val="bullet"/>
      <w:lvlText w:val="·"/>
      <w:lvlJc w:val="left"/>
      <w:pPr>
        <w:ind w:left="5749" w:hanging="360"/>
      </w:pPr>
      <w:rPr>
        <w:rFonts w:ascii="Symbol" w:eastAsia="Symbol" w:hAnsi="Symbol" w:cs="Symbol"/>
      </w:rPr>
    </w:lvl>
    <w:lvl w:ilvl="7" w:tplc="E1E842B6">
      <w:start w:val="1"/>
      <w:numFmt w:val="bullet"/>
      <w:lvlText w:val="o"/>
      <w:lvlJc w:val="left"/>
      <w:pPr>
        <w:ind w:left="6469" w:hanging="360"/>
      </w:pPr>
      <w:rPr>
        <w:rFonts w:ascii="Courier New" w:eastAsia="Courier New" w:hAnsi="Courier New" w:cs="Courier New"/>
      </w:rPr>
    </w:lvl>
    <w:lvl w:ilvl="8" w:tplc="8F624D68">
      <w:start w:val="1"/>
      <w:numFmt w:val="bullet"/>
      <w:lvlText w:val="§"/>
      <w:lvlJc w:val="left"/>
      <w:pPr>
        <w:ind w:left="7189" w:hanging="360"/>
      </w:pPr>
      <w:rPr>
        <w:rFonts w:ascii="Wingdings" w:eastAsia="Wingdings" w:hAnsi="Wingdings" w:cs="Wingdings"/>
      </w:rPr>
    </w:lvl>
  </w:abstractNum>
  <w:abstractNum w:abstractNumId="18">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19">
    <w:nsid w:val="5DC17EB5"/>
    <w:multiLevelType w:val="hybridMultilevel"/>
    <w:tmpl w:val="8974C2B6"/>
    <w:lvl w:ilvl="0" w:tplc="5DBA096C">
      <w:start w:val="1"/>
      <w:numFmt w:val="bullet"/>
      <w:lvlText w:val="–"/>
      <w:lvlJc w:val="left"/>
      <w:pPr>
        <w:ind w:left="709" w:hanging="360"/>
      </w:pPr>
      <w:rPr>
        <w:rFonts w:ascii="Arial" w:eastAsia="Arial" w:hAnsi="Arial" w:cs="Arial"/>
      </w:rPr>
    </w:lvl>
    <w:lvl w:ilvl="1" w:tplc="AF4201E8">
      <w:start w:val="1"/>
      <w:numFmt w:val="bullet"/>
      <w:lvlText w:val="o"/>
      <w:lvlJc w:val="left"/>
      <w:pPr>
        <w:ind w:left="1429" w:hanging="360"/>
      </w:pPr>
      <w:rPr>
        <w:rFonts w:ascii="Courier New" w:eastAsia="Courier New" w:hAnsi="Courier New" w:cs="Courier New"/>
      </w:rPr>
    </w:lvl>
    <w:lvl w:ilvl="2" w:tplc="66ECC0FC">
      <w:start w:val="1"/>
      <w:numFmt w:val="bullet"/>
      <w:lvlText w:val="§"/>
      <w:lvlJc w:val="left"/>
      <w:pPr>
        <w:ind w:left="2149" w:hanging="360"/>
      </w:pPr>
      <w:rPr>
        <w:rFonts w:ascii="Wingdings" w:eastAsia="Wingdings" w:hAnsi="Wingdings" w:cs="Wingdings"/>
      </w:rPr>
    </w:lvl>
    <w:lvl w:ilvl="3" w:tplc="2F367194">
      <w:start w:val="1"/>
      <w:numFmt w:val="bullet"/>
      <w:lvlText w:val="·"/>
      <w:lvlJc w:val="left"/>
      <w:pPr>
        <w:ind w:left="2869" w:hanging="360"/>
      </w:pPr>
      <w:rPr>
        <w:rFonts w:ascii="Symbol" w:eastAsia="Symbol" w:hAnsi="Symbol" w:cs="Symbol"/>
      </w:rPr>
    </w:lvl>
    <w:lvl w:ilvl="4" w:tplc="C8945DB4">
      <w:start w:val="1"/>
      <w:numFmt w:val="bullet"/>
      <w:lvlText w:val="o"/>
      <w:lvlJc w:val="left"/>
      <w:pPr>
        <w:ind w:left="3589" w:hanging="360"/>
      </w:pPr>
      <w:rPr>
        <w:rFonts w:ascii="Courier New" w:eastAsia="Courier New" w:hAnsi="Courier New" w:cs="Courier New"/>
      </w:rPr>
    </w:lvl>
    <w:lvl w:ilvl="5" w:tplc="5A1C3FF0">
      <w:start w:val="1"/>
      <w:numFmt w:val="bullet"/>
      <w:lvlText w:val="§"/>
      <w:lvlJc w:val="left"/>
      <w:pPr>
        <w:ind w:left="4309" w:hanging="360"/>
      </w:pPr>
      <w:rPr>
        <w:rFonts w:ascii="Wingdings" w:eastAsia="Wingdings" w:hAnsi="Wingdings" w:cs="Wingdings"/>
      </w:rPr>
    </w:lvl>
    <w:lvl w:ilvl="6" w:tplc="3320A9C4">
      <w:start w:val="1"/>
      <w:numFmt w:val="bullet"/>
      <w:lvlText w:val="·"/>
      <w:lvlJc w:val="left"/>
      <w:pPr>
        <w:ind w:left="5029" w:hanging="360"/>
      </w:pPr>
      <w:rPr>
        <w:rFonts w:ascii="Symbol" w:eastAsia="Symbol" w:hAnsi="Symbol" w:cs="Symbol"/>
      </w:rPr>
    </w:lvl>
    <w:lvl w:ilvl="7" w:tplc="66322808">
      <w:start w:val="1"/>
      <w:numFmt w:val="bullet"/>
      <w:lvlText w:val="o"/>
      <w:lvlJc w:val="left"/>
      <w:pPr>
        <w:ind w:left="5749" w:hanging="360"/>
      </w:pPr>
      <w:rPr>
        <w:rFonts w:ascii="Courier New" w:eastAsia="Courier New" w:hAnsi="Courier New" w:cs="Courier New"/>
      </w:rPr>
    </w:lvl>
    <w:lvl w:ilvl="8" w:tplc="308CC6D0">
      <w:start w:val="1"/>
      <w:numFmt w:val="bullet"/>
      <w:lvlText w:val="§"/>
      <w:lvlJc w:val="left"/>
      <w:pPr>
        <w:ind w:left="6469" w:hanging="360"/>
      </w:pPr>
      <w:rPr>
        <w:rFonts w:ascii="Wingdings" w:eastAsia="Wingdings" w:hAnsi="Wingdings" w:cs="Wingdings"/>
      </w:rPr>
    </w:lvl>
  </w:abstractNum>
  <w:abstractNum w:abstractNumId="20">
    <w:nsid w:val="712316C1"/>
    <w:multiLevelType w:val="hybridMultilevel"/>
    <w:tmpl w:val="28F00788"/>
    <w:lvl w:ilvl="0" w:tplc="60E23030">
      <w:start w:val="1"/>
      <w:numFmt w:val="bullet"/>
      <w:lvlText w:val="–"/>
      <w:lvlJc w:val="left"/>
      <w:pPr>
        <w:ind w:left="709" w:hanging="360"/>
      </w:pPr>
      <w:rPr>
        <w:rFonts w:ascii="Arial" w:eastAsia="Arial" w:hAnsi="Arial" w:cs="Arial"/>
      </w:rPr>
    </w:lvl>
    <w:lvl w:ilvl="1" w:tplc="310E31D4">
      <w:start w:val="1"/>
      <w:numFmt w:val="bullet"/>
      <w:lvlText w:val="o"/>
      <w:lvlJc w:val="left"/>
      <w:pPr>
        <w:ind w:left="1429" w:hanging="360"/>
      </w:pPr>
      <w:rPr>
        <w:rFonts w:ascii="Courier New" w:eastAsia="Courier New" w:hAnsi="Courier New" w:cs="Courier New"/>
      </w:rPr>
    </w:lvl>
    <w:lvl w:ilvl="2" w:tplc="FBA44AE6">
      <w:start w:val="1"/>
      <w:numFmt w:val="bullet"/>
      <w:lvlText w:val="§"/>
      <w:lvlJc w:val="left"/>
      <w:pPr>
        <w:ind w:left="2149" w:hanging="360"/>
      </w:pPr>
      <w:rPr>
        <w:rFonts w:ascii="Wingdings" w:eastAsia="Wingdings" w:hAnsi="Wingdings" w:cs="Wingdings"/>
      </w:rPr>
    </w:lvl>
    <w:lvl w:ilvl="3" w:tplc="BBB24E3A">
      <w:start w:val="1"/>
      <w:numFmt w:val="bullet"/>
      <w:lvlText w:val="·"/>
      <w:lvlJc w:val="left"/>
      <w:pPr>
        <w:ind w:left="2869" w:hanging="360"/>
      </w:pPr>
      <w:rPr>
        <w:rFonts w:ascii="Symbol" w:eastAsia="Symbol" w:hAnsi="Symbol" w:cs="Symbol"/>
      </w:rPr>
    </w:lvl>
    <w:lvl w:ilvl="4" w:tplc="807A693C">
      <w:start w:val="1"/>
      <w:numFmt w:val="bullet"/>
      <w:lvlText w:val="o"/>
      <w:lvlJc w:val="left"/>
      <w:pPr>
        <w:ind w:left="3589" w:hanging="360"/>
      </w:pPr>
      <w:rPr>
        <w:rFonts w:ascii="Courier New" w:eastAsia="Courier New" w:hAnsi="Courier New" w:cs="Courier New"/>
      </w:rPr>
    </w:lvl>
    <w:lvl w:ilvl="5" w:tplc="A66861B6">
      <w:start w:val="1"/>
      <w:numFmt w:val="bullet"/>
      <w:lvlText w:val="§"/>
      <w:lvlJc w:val="left"/>
      <w:pPr>
        <w:ind w:left="4309" w:hanging="360"/>
      </w:pPr>
      <w:rPr>
        <w:rFonts w:ascii="Wingdings" w:eastAsia="Wingdings" w:hAnsi="Wingdings" w:cs="Wingdings"/>
      </w:rPr>
    </w:lvl>
    <w:lvl w:ilvl="6" w:tplc="D7B4D0D2">
      <w:start w:val="1"/>
      <w:numFmt w:val="bullet"/>
      <w:lvlText w:val="·"/>
      <w:lvlJc w:val="left"/>
      <w:pPr>
        <w:ind w:left="5029" w:hanging="360"/>
      </w:pPr>
      <w:rPr>
        <w:rFonts w:ascii="Symbol" w:eastAsia="Symbol" w:hAnsi="Symbol" w:cs="Symbol"/>
      </w:rPr>
    </w:lvl>
    <w:lvl w:ilvl="7" w:tplc="B204F614">
      <w:start w:val="1"/>
      <w:numFmt w:val="bullet"/>
      <w:lvlText w:val="o"/>
      <w:lvlJc w:val="left"/>
      <w:pPr>
        <w:ind w:left="5749" w:hanging="360"/>
      </w:pPr>
      <w:rPr>
        <w:rFonts w:ascii="Courier New" w:eastAsia="Courier New" w:hAnsi="Courier New" w:cs="Courier New"/>
      </w:rPr>
    </w:lvl>
    <w:lvl w:ilvl="8" w:tplc="0CA68ECE">
      <w:start w:val="1"/>
      <w:numFmt w:val="bullet"/>
      <w:lvlText w:val="§"/>
      <w:lvlJc w:val="left"/>
      <w:pPr>
        <w:ind w:left="6469" w:hanging="360"/>
      </w:pPr>
      <w:rPr>
        <w:rFonts w:ascii="Wingdings" w:eastAsia="Wingdings" w:hAnsi="Wingdings" w:cs="Wingdings"/>
      </w:rPr>
    </w:lvl>
  </w:abstractNum>
  <w:abstractNum w:abstractNumId="21">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22">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23">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24">
    <w:nsid w:val="76F32ACE"/>
    <w:multiLevelType w:val="hybridMultilevel"/>
    <w:tmpl w:val="D8E6A574"/>
    <w:lvl w:ilvl="0" w:tplc="E28CB636">
      <w:start w:val="1"/>
      <w:numFmt w:val="bullet"/>
      <w:lvlText w:val="–"/>
      <w:lvlJc w:val="left"/>
      <w:pPr>
        <w:ind w:left="709" w:hanging="360"/>
      </w:pPr>
      <w:rPr>
        <w:rFonts w:ascii="Arial" w:eastAsia="Arial" w:hAnsi="Arial" w:cs="Arial"/>
      </w:rPr>
    </w:lvl>
    <w:lvl w:ilvl="1" w:tplc="ACC0B620">
      <w:start w:val="1"/>
      <w:numFmt w:val="bullet"/>
      <w:lvlText w:val="o"/>
      <w:lvlJc w:val="left"/>
      <w:pPr>
        <w:ind w:left="1429" w:hanging="360"/>
      </w:pPr>
      <w:rPr>
        <w:rFonts w:ascii="Courier New" w:eastAsia="Courier New" w:hAnsi="Courier New" w:cs="Courier New"/>
      </w:rPr>
    </w:lvl>
    <w:lvl w:ilvl="2" w:tplc="6E82D20C">
      <w:start w:val="1"/>
      <w:numFmt w:val="bullet"/>
      <w:lvlText w:val="§"/>
      <w:lvlJc w:val="left"/>
      <w:pPr>
        <w:ind w:left="2149" w:hanging="360"/>
      </w:pPr>
      <w:rPr>
        <w:rFonts w:ascii="Wingdings" w:eastAsia="Wingdings" w:hAnsi="Wingdings" w:cs="Wingdings"/>
      </w:rPr>
    </w:lvl>
    <w:lvl w:ilvl="3" w:tplc="BCD86450">
      <w:start w:val="1"/>
      <w:numFmt w:val="bullet"/>
      <w:lvlText w:val="·"/>
      <w:lvlJc w:val="left"/>
      <w:pPr>
        <w:ind w:left="2869" w:hanging="360"/>
      </w:pPr>
      <w:rPr>
        <w:rFonts w:ascii="Symbol" w:eastAsia="Symbol" w:hAnsi="Symbol" w:cs="Symbol"/>
      </w:rPr>
    </w:lvl>
    <w:lvl w:ilvl="4" w:tplc="BD5E4686">
      <w:start w:val="1"/>
      <w:numFmt w:val="bullet"/>
      <w:lvlText w:val="o"/>
      <w:lvlJc w:val="left"/>
      <w:pPr>
        <w:ind w:left="3589" w:hanging="360"/>
      </w:pPr>
      <w:rPr>
        <w:rFonts w:ascii="Courier New" w:eastAsia="Courier New" w:hAnsi="Courier New" w:cs="Courier New"/>
      </w:rPr>
    </w:lvl>
    <w:lvl w:ilvl="5" w:tplc="0B90D0CC">
      <w:start w:val="1"/>
      <w:numFmt w:val="bullet"/>
      <w:lvlText w:val="§"/>
      <w:lvlJc w:val="left"/>
      <w:pPr>
        <w:ind w:left="4309" w:hanging="360"/>
      </w:pPr>
      <w:rPr>
        <w:rFonts w:ascii="Wingdings" w:eastAsia="Wingdings" w:hAnsi="Wingdings" w:cs="Wingdings"/>
      </w:rPr>
    </w:lvl>
    <w:lvl w:ilvl="6" w:tplc="E252EB9E">
      <w:start w:val="1"/>
      <w:numFmt w:val="bullet"/>
      <w:lvlText w:val="·"/>
      <w:lvlJc w:val="left"/>
      <w:pPr>
        <w:ind w:left="5029" w:hanging="360"/>
      </w:pPr>
      <w:rPr>
        <w:rFonts w:ascii="Symbol" w:eastAsia="Symbol" w:hAnsi="Symbol" w:cs="Symbol"/>
      </w:rPr>
    </w:lvl>
    <w:lvl w:ilvl="7" w:tplc="AC4C6030">
      <w:start w:val="1"/>
      <w:numFmt w:val="bullet"/>
      <w:lvlText w:val="o"/>
      <w:lvlJc w:val="left"/>
      <w:pPr>
        <w:ind w:left="5749" w:hanging="360"/>
      </w:pPr>
      <w:rPr>
        <w:rFonts w:ascii="Courier New" w:eastAsia="Courier New" w:hAnsi="Courier New" w:cs="Courier New"/>
      </w:rPr>
    </w:lvl>
    <w:lvl w:ilvl="8" w:tplc="94F4D43A">
      <w:start w:val="1"/>
      <w:numFmt w:val="bullet"/>
      <w:lvlText w:val="§"/>
      <w:lvlJc w:val="left"/>
      <w:pPr>
        <w:ind w:left="6469" w:hanging="360"/>
      </w:pPr>
      <w:rPr>
        <w:rFonts w:ascii="Wingdings" w:eastAsia="Wingdings" w:hAnsi="Wingdings" w:cs="Wingdings"/>
      </w:rPr>
    </w:lvl>
  </w:abstractNum>
  <w:abstractNum w:abstractNumId="25">
    <w:nsid w:val="77CA4F92"/>
    <w:multiLevelType w:val="hybridMultilevel"/>
    <w:tmpl w:val="CD9ED8E2"/>
    <w:lvl w:ilvl="0" w:tplc="0FF8E2B4">
      <w:start w:val="1"/>
      <w:numFmt w:val="bullet"/>
      <w:lvlText w:val="–"/>
      <w:lvlJc w:val="left"/>
      <w:pPr>
        <w:ind w:left="1429" w:hanging="360"/>
      </w:pPr>
      <w:rPr>
        <w:rFonts w:ascii="Arial" w:eastAsia="Arial" w:hAnsi="Arial" w:cs="Arial"/>
      </w:rPr>
    </w:lvl>
    <w:lvl w:ilvl="1" w:tplc="D980880C">
      <w:start w:val="1"/>
      <w:numFmt w:val="bullet"/>
      <w:lvlText w:val="o"/>
      <w:lvlJc w:val="left"/>
      <w:pPr>
        <w:ind w:left="2149" w:hanging="360"/>
      </w:pPr>
      <w:rPr>
        <w:rFonts w:ascii="Courier New" w:eastAsia="Courier New" w:hAnsi="Courier New" w:cs="Courier New"/>
      </w:rPr>
    </w:lvl>
    <w:lvl w:ilvl="2" w:tplc="B374D8F0">
      <w:start w:val="1"/>
      <w:numFmt w:val="bullet"/>
      <w:lvlText w:val="§"/>
      <w:lvlJc w:val="left"/>
      <w:pPr>
        <w:ind w:left="2869" w:hanging="360"/>
      </w:pPr>
      <w:rPr>
        <w:rFonts w:ascii="Wingdings" w:eastAsia="Wingdings" w:hAnsi="Wingdings" w:cs="Wingdings"/>
      </w:rPr>
    </w:lvl>
    <w:lvl w:ilvl="3" w:tplc="0C24199A">
      <w:start w:val="1"/>
      <w:numFmt w:val="bullet"/>
      <w:lvlText w:val="·"/>
      <w:lvlJc w:val="left"/>
      <w:pPr>
        <w:ind w:left="3589" w:hanging="360"/>
      </w:pPr>
      <w:rPr>
        <w:rFonts w:ascii="Symbol" w:eastAsia="Symbol" w:hAnsi="Symbol" w:cs="Symbol"/>
      </w:rPr>
    </w:lvl>
    <w:lvl w:ilvl="4" w:tplc="A10EFD7A">
      <w:start w:val="1"/>
      <w:numFmt w:val="bullet"/>
      <w:lvlText w:val="o"/>
      <w:lvlJc w:val="left"/>
      <w:pPr>
        <w:ind w:left="4309" w:hanging="360"/>
      </w:pPr>
      <w:rPr>
        <w:rFonts w:ascii="Courier New" w:eastAsia="Courier New" w:hAnsi="Courier New" w:cs="Courier New"/>
      </w:rPr>
    </w:lvl>
    <w:lvl w:ilvl="5" w:tplc="D63C7D2E">
      <w:start w:val="1"/>
      <w:numFmt w:val="bullet"/>
      <w:lvlText w:val="§"/>
      <w:lvlJc w:val="left"/>
      <w:pPr>
        <w:ind w:left="5029" w:hanging="360"/>
      </w:pPr>
      <w:rPr>
        <w:rFonts w:ascii="Wingdings" w:eastAsia="Wingdings" w:hAnsi="Wingdings" w:cs="Wingdings"/>
      </w:rPr>
    </w:lvl>
    <w:lvl w:ilvl="6" w:tplc="B0E4A1D4">
      <w:start w:val="1"/>
      <w:numFmt w:val="bullet"/>
      <w:lvlText w:val="·"/>
      <w:lvlJc w:val="left"/>
      <w:pPr>
        <w:ind w:left="5749" w:hanging="360"/>
      </w:pPr>
      <w:rPr>
        <w:rFonts w:ascii="Symbol" w:eastAsia="Symbol" w:hAnsi="Symbol" w:cs="Symbol"/>
      </w:rPr>
    </w:lvl>
    <w:lvl w:ilvl="7" w:tplc="B57CE658">
      <w:start w:val="1"/>
      <w:numFmt w:val="bullet"/>
      <w:lvlText w:val="o"/>
      <w:lvlJc w:val="left"/>
      <w:pPr>
        <w:ind w:left="6469" w:hanging="360"/>
      </w:pPr>
      <w:rPr>
        <w:rFonts w:ascii="Courier New" w:eastAsia="Courier New" w:hAnsi="Courier New" w:cs="Courier New"/>
      </w:rPr>
    </w:lvl>
    <w:lvl w:ilvl="8" w:tplc="71EE170A">
      <w:start w:val="1"/>
      <w:numFmt w:val="bullet"/>
      <w:lvlText w:val="§"/>
      <w:lvlJc w:val="left"/>
      <w:pPr>
        <w:ind w:left="7189" w:hanging="360"/>
      </w:pPr>
      <w:rPr>
        <w:rFonts w:ascii="Wingdings" w:eastAsia="Wingdings" w:hAnsi="Wingdings" w:cs="Wingdings"/>
      </w:rPr>
    </w:lvl>
  </w:abstractNum>
  <w:abstractNum w:abstractNumId="26">
    <w:nsid w:val="7CC271E1"/>
    <w:multiLevelType w:val="hybridMultilevel"/>
    <w:tmpl w:val="79FAE41C"/>
    <w:lvl w:ilvl="0" w:tplc="C8D05BAC">
      <w:start w:val="1"/>
      <w:numFmt w:val="decimal"/>
      <w:suff w:val="nothing"/>
      <w:lvlText w:val=""/>
      <w:lvlJc w:val="left"/>
      <w:pPr>
        <w:tabs>
          <w:tab w:val="left" w:pos="0"/>
        </w:tabs>
        <w:ind w:left="0" w:firstLine="0"/>
      </w:pPr>
    </w:lvl>
    <w:lvl w:ilvl="1" w:tplc="424E0F2A">
      <w:start w:val="1"/>
      <w:numFmt w:val="decimal"/>
      <w:pStyle w:val="21"/>
      <w:suff w:val="nothing"/>
      <w:lvlText w:val=""/>
      <w:lvlJc w:val="left"/>
      <w:pPr>
        <w:tabs>
          <w:tab w:val="left" w:pos="0"/>
        </w:tabs>
        <w:ind w:left="576" w:hanging="576"/>
      </w:pPr>
    </w:lvl>
    <w:lvl w:ilvl="2" w:tplc="0C90578A">
      <w:start w:val="1"/>
      <w:numFmt w:val="decimal"/>
      <w:suff w:val="nothing"/>
      <w:lvlText w:val=""/>
      <w:lvlJc w:val="left"/>
      <w:pPr>
        <w:tabs>
          <w:tab w:val="left" w:pos="0"/>
        </w:tabs>
        <w:ind w:left="0" w:firstLine="0"/>
      </w:pPr>
    </w:lvl>
    <w:lvl w:ilvl="3" w:tplc="B8B68E9E">
      <w:start w:val="1"/>
      <w:numFmt w:val="decimal"/>
      <w:suff w:val="nothing"/>
      <w:lvlText w:val=""/>
      <w:lvlJc w:val="left"/>
      <w:pPr>
        <w:tabs>
          <w:tab w:val="left" w:pos="0"/>
        </w:tabs>
        <w:ind w:left="0" w:firstLine="0"/>
      </w:pPr>
    </w:lvl>
    <w:lvl w:ilvl="4" w:tplc="DB6C81E0">
      <w:start w:val="1"/>
      <w:numFmt w:val="decimal"/>
      <w:suff w:val="nothing"/>
      <w:lvlText w:val=""/>
      <w:lvlJc w:val="left"/>
      <w:pPr>
        <w:tabs>
          <w:tab w:val="left" w:pos="0"/>
        </w:tabs>
        <w:ind w:left="0" w:firstLine="0"/>
      </w:pPr>
    </w:lvl>
    <w:lvl w:ilvl="5" w:tplc="D8863C62">
      <w:start w:val="1"/>
      <w:numFmt w:val="decimal"/>
      <w:suff w:val="nothing"/>
      <w:lvlText w:val=""/>
      <w:lvlJc w:val="left"/>
      <w:pPr>
        <w:tabs>
          <w:tab w:val="left" w:pos="0"/>
        </w:tabs>
        <w:ind w:left="0" w:firstLine="0"/>
      </w:pPr>
    </w:lvl>
    <w:lvl w:ilvl="6" w:tplc="EECEEA94">
      <w:start w:val="1"/>
      <w:numFmt w:val="decimal"/>
      <w:suff w:val="nothing"/>
      <w:lvlText w:val=""/>
      <w:lvlJc w:val="left"/>
      <w:pPr>
        <w:tabs>
          <w:tab w:val="left" w:pos="0"/>
        </w:tabs>
        <w:ind w:left="0" w:firstLine="0"/>
      </w:pPr>
    </w:lvl>
    <w:lvl w:ilvl="7" w:tplc="D5408298">
      <w:start w:val="1"/>
      <w:numFmt w:val="decimal"/>
      <w:suff w:val="nothing"/>
      <w:lvlText w:val=""/>
      <w:lvlJc w:val="left"/>
      <w:pPr>
        <w:tabs>
          <w:tab w:val="left" w:pos="0"/>
        </w:tabs>
        <w:ind w:left="0" w:firstLine="0"/>
      </w:pPr>
    </w:lvl>
    <w:lvl w:ilvl="8" w:tplc="6D3C190A">
      <w:start w:val="1"/>
      <w:numFmt w:val="decimal"/>
      <w:suff w:val="nothing"/>
      <w:lvlText w:val=""/>
      <w:lvlJc w:val="left"/>
      <w:pPr>
        <w:tabs>
          <w:tab w:val="left" w:pos="0"/>
        </w:tabs>
        <w:ind w:left="0" w:firstLine="0"/>
      </w:pPr>
    </w:lvl>
  </w:abstractNum>
  <w:abstractNum w:abstractNumId="27">
    <w:nsid w:val="7CEA67CD"/>
    <w:multiLevelType w:val="hybridMultilevel"/>
    <w:tmpl w:val="75A4984A"/>
    <w:lvl w:ilvl="0" w:tplc="A66E340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23"/>
  </w:num>
  <w:num w:numId="3">
    <w:abstractNumId w:val="17"/>
  </w:num>
  <w:num w:numId="4">
    <w:abstractNumId w:val="25"/>
  </w:num>
  <w:num w:numId="5">
    <w:abstractNumId w:val="8"/>
  </w:num>
  <w:num w:numId="6">
    <w:abstractNumId w:val="11"/>
  </w:num>
  <w:num w:numId="7">
    <w:abstractNumId w:val="10"/>
  </w:num>
  <w:num w:numId="8">
    <w:abstractNumId w:val="22"/>
  </w:num>
  <w:num w:numId="9">
    <w:abstractNumId w:val="6"/>
  </w:num>
  <w:num w:numId="10">
    <w:abstractNumId w:val="18"/>
  </w:num>
  <w:num w:numId="11">
    <w:abstractNumId w:val="21"/>
  </w:num>
  <w:num w:numId="12">
    <w:abstractNumId w:val="9"/>
  </w:num>
  <w:num w:numId="13">
    <w:abstractNumId w:val="15"/>
  </w:num>
  <w:num w:numId="14">
    <w:abstractNumId w:val="20"/>
  </w:num>
  <w:num w:numId="15">
    <w:abstractNumId w:val="24"/>
  </w:num>
  <w:num w:numId="16">
    <w:abstractNumId w:val="14"/>
  </w:num>
  <w:num w:numId="17">
    <w:abstractNumId w:val="19"/>
  </w:num>
  <w:num w:numId="18">
    <w:abstractNumId w:val="27"/>
  </w:num>
  <w:num w:numId="19">
    <w:abstractNumId w:val="16"/>
  </w:num>
  <w:num w:numId="20">
    <w:abstractNumId w:val="1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7"/>
    <w:lvlOverride w:ilvl="0">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15"/>
    <w:rsid w:val="00021438"/>
    <w:rsid w:val="00065B0C"/>
    <w:rsid w:val="00067585"/>
    <w:rsid w:val="0007256A"/>
    <w:rsid w:val="00080C1E"/>
    <w:rsid w:val="00085C9D"/>
    <w:rsid w:val="000A0E6C"/>
    <w:rsid w:val="000A1E31"/>
    <w:rsid w:val="000C32BA"/>
    <w:rsid w:val="000C3898"/>
    <w:rsid w:val="000C3B58"/>
    <w:rsid w:val="000C524C"/>
    <w:rsid w:val="000D3EB1"/>
    <w:rsid w:val="00101329"/>
    <w:rsid w:val="00103D9A"/>
    <w:rsid w:val="00117A32"/>
    <w:rsid w:val="00126B9F"/>
    <w:rsid w:val="001343CB"/>
    <w:rsid w:val="0015393F"/>
    <w:rsid w:val="001571E0"/>
    <w:rsid w:val="0016238A"/>
    <w:rsid w:val="00165C43"/>
    <w:rsid w:val="001764E9"/>
    <w:rsid w:val="00177B4A"/>
    <w:rsid w:val="00186565"/>
    <w:rsid w:val="0018710F"/>
    <w:rsid w:val="001A4931"/>
    <w:rsid w:val="001F318F"/>
    <w:rsid w:val="001F480C"/>
    <w:rsid w:val="00205D46"/>
    <w:rsid w:val="00215EDE"/>
    <w:rsid w:val="0022338B"/>
    <w:rsid w:val="002234CB"/>
    <w:rsid w:val="00247B9D"/>
    <w:rsid w:val="002538D4"/>
    <w:rsid w:val="00266AA6"/>
    <w:rsid w:val="00275C6E"/>
    <w:rsid w:val="00275DB2"/>
    <w:rsid w:val="002B0435"/>
    <w:rsid w:val="002C52DA"/>
    <w:rsid w:val="002C6696"/>
    <w:rsid w:val="002C7130"/>
    <w:rsid w:val="002D4E82"/>
    <w:rsid w:val="002E46E4"/>
    <w:rsid w:val="002F09AC"/>
    <w:rsid w:val="002F7CD9"/>
    <w:rsid w:val="00302D60"/>
    <w:rsid w:val="00304F31"/>
    <w:rsid w:val="003158F1"/>
    <w:rsid w:val="00316A63"/>
    <w:rsid w:val="00320F05"/>
    <w:rsid w:val="00342E12"/>
    <w:rsid w:val="003709E7"/>
    <w:rsid w:val="00397A06"/>
    <w:rsid w:val="003D3064"/>
    <w:rsid w:val="003D39B3"/>
    <w:rsid w:val="003D64A1"/>
    <w:rsid w:val="003E7490"/>
    <w:rsid w:val="00420C8C"/>
    <w:rsid w:val="004354BA"/>
    <w:rsid w:val="00436700"/>
    <w:rsid w:val="00462347"/>
    <w:rsid w:val="00464251"/>
    <w:rsid w:val="00464D9E"/>
    <w:rsid w:val="004716AC"/>
    <w:rsid w:val="004725D5"/>
    <w:rsid w:val="004957F2"/>
    <w:rsid w:val="004A7CD2"/>
    <w:rsid w:val="004C503D"/>
    <w:rsid w:val="004D2028"/>
    <w:rsid w:val="004D402D"/>
    <w:rsid w:val="004D5257"/>
    <w:rsid w:val="004E36EF"/>
    <w:rsid w:val="004F1799"/>
    <w:rsid w:val="005011BF"/>
    <w:rsid w:val="00501AF4"/>
    <w:rsid w:val="00504121"/>
    <w:rsid w:val="00553810"/>
    <w:rsid w:val="00576E9A"/>
    <w:rsid w:val="00582C1E"/>
    <w:rsid w:val="00584AF3"/>
    <w:rsid w:val="00584C8A"/>
    <w:rsid w:val="00593053"/>
    <w:rsid w:val="005B22F5"/>
    <w:rsid w:val="005C090D"/>
    <w:rsid w:val="005D0F1A"/>
    <w:rsid w:val="005F5F37"/>
    <w:rsid w:val="00601B40"/>
    <w:rsid w:val="006076B1"/>
    <w:rsid w:val="006131E8"/>
    <w:rsid w:val="00627C9E"/>
    <w:rsid w:val="006434C4"/>
    <w:rsid w:val="0064418A"/>
    <w:rsid w:val="0064668E"/>
    <w:rsid w:val="00660B15"/>
    <w:rsid w:val="00660DA5"/>
    <w:rsid w:val="006654A7"/>
    <w:rsid w:val="006A4256"/>
    <w:rsid w:val="006C28A6"/>
    <w:rsid w:val="006D1CD4"/>
    <w:rsid w:val="006E694A"/>
    <w:rsid w:val="00707896"/>
    <w:rsid w:val="00707D42"/>
    <w:rsid w:val="007171A9"/>
    <w:rsid w:val="007213FA"/>
    <w:rsid w:val="00734954"/>
    <w:rsid w:val="00756B85"/>
    <w:rsid w:val="00764ABF"/>
    <w:rsid w:val="00773574"/>
    <w:rsid w:val="00791522"/>
    <w:rsid w:val="00792C60"/>
    <w:rsid w:val="0079788C"/>
    <w:rsid w:val="007C3030"/>
    <w:rsid w:val="007C347F"/>
    <w:rsid w:val="007C3D14"/>
    <w:rsid w:val="007C521F"/>
    <w:rsid w:val="007D7DFB"/>
    <w:rsid w:val="00807727"/>
    <w:rsid w:val="008111C2"/>
    <w:rsid w:val="00814E5E"/>
    <w:rsid w:val="00826D0E"/>
    <w:rsid w:val="00843F16"/>
    <w:rsid w:val="00850105"/>
    <w:rsid w:val="00850B6F"/>
    <w:rsid w:val="00875134"/>
    <w:rsid w:val="0087777B"/>
    <w:rsid w:val="00885065"/>
    <w:rsid w:val="0089630D"/>
    <w:rsid w:val="008968C3"/>
    <w:rsid w:val="008E6C75"/>
    <w:rsid w:val="00910E69"/>
    <w:rsid w:val="00912A70"/>
    <w:rsid w:val="00937DFB"/>
    <w:rsid w:val="0095444E"/>
    <w:rsid w:val="00972DCE"/>
    <w:rsid w:val="00977A61"/>
    <w:rsid w:val="00980A55"/>
    <w:rsid w:val="009838F5"/>
    <w:rsid w:val="0098457B"/>
    <w:rsid w:val="00992363"/>
    <w:rsid w:val="00994978"/>
    <w:rsid w:val="0099577C"/>
    <w:rsid w:val="009A03A0"/>
    <w:rsid w:val="009A0ADF"/>
    <w:rsid w:val="009B25C5"/>
    <w:rsid w:val="009B4BB7"/>
    <w:rsid w:val="009D2BE5"/>
    <w:rsid w:val="009D5550"/>
    <w:rsid w:val="009F6A7A"/>
    <w:rsid w:val="009F711E"/>
    <w:rsid w:val="009F7C38"/>
    <w:rsid w:val="00A140C5"/>
    <w:rsid w:val="00A44814"/>
    <w:rsid w:val="00A6236D"/>
    <w:rsid w:val="00A73D03"/>
    <w:rsid w:val="00A806D0"/>
    <w:rsid w:val="00A83557"/>
    <w:rsid w:val="00A85539"/>
    <w:rsid w:val="00A868BE"/>
    <w:rsid w:val="00AC0FAA"/>
    <w:rsid w:val="00AC2878"/>
    <w:rsid w:val="00AD4853"/>
    <w:rsid w:val="00AE1F39"/>
    <w:rsid w:val="00AE2146"/>
    <w:rsid w:val="00AF56EA"/>
    <w:rsid w:val="00B32C28"/>
    <w:rsid w:val="00B379AA"/>
    <w:rsid w:val="00B43F13"/>
    <w:rsid w:val="00B509A8"/>
    <w:rsid w:val="00B54F46"/>
    <w:rsid w:val="00B61121"/>
    <w:rsid w:val="00B76625"/>
    <w:rsid w:val="00B7669C"/>
    <w:rsid w:val="00B97A02"/>
    <w:rsid w:val="00BA7D64"/>
    <w:rsid w:val="00BB013D"/>
    <w:rsid w:val="00BC285F"/>
    <w:rsid w:val="00BC5683"/>
    <w:rsid w:val="00BC7A65"/>
    <w:rsid w:val="00BD66CA"/>
    <w:rsid w:val="00C03EA0"/>
    <w:rsid w:val="00C04AB7"/>
    <w:rsid w:val="00C063EF"/>
    <w:rsid w:val="00C41D77"/>
    <w:rsid w:val="00C50B23"/>
    <w:rsid w:val="00C6230B"/>
    <w:rsid w:val="00C63094"/>
    <w:rsid w:val="00CA2685"/>
    <w:rsid w:val="00CA5C2E"/>
    <w:rsid w:val="00CB1D72"/>
    <w:rsid w:val="00CD4172"/>
    <w:rsid w:val="00CD54E3"/>
    <w:rsid w:val="00CF496F"/>
    <w:rsid w:val="00D16383"/>
    <w:rsid w:val="00D21ECB"/>
    <w:rsid w:val="00D335E3"/>
    <w:rsid w:val="00D34369"/>
    <w:rsid w:val="00D34ACB"/>
    <w:rsid w:val="00D37C55"/>
    <w:rsid w:val="00D77134"/>
    <w:rsid w:val="00D80FA2"/>
    <w:rsid w:val="00DA4425"/>
    <w:rsid w:val="00DB67C9"/>
    <w:rsid w:val="00DC1A64"/>
    <w:rsid w:val="00DD3BF7"/>
    <w:rsid w:val="00DD7BE5"/>
    <w:rsid w:val="00DE3060"/>
    <w:rsid w:val="00E20BA6"/>
    <w:rsid w:val="00E31AB8"/>
    <w:rsid w:val="00E45E50"/>
    <w:rsid w:val="00E617DE"/>
    <w:rsid w:val="00E76FB9"/>
    <w:rsid w:val="00E842E1"/>
    <w:rsid w:val="00E961C0"/>
    <w:rsid w:val="00EA402C"/>
    <w:rsid w:val="00EA440C"/>
    <w:rsid w:val="00EB2EF7"/>
    <w:rsid w:val="00EE0569"/>
    <w:rsid w:val="00EE441A"/>
    <w:rsid w:val="00EF52B1"/>
    <w:rsid w:val="00EF5FA3"/>
    <w:rsid w:val="00F01EC8"/>
    <w:rsid w:val="00F22499"/>
    <w:rsid w:val="00F22673"/>
    <w:rsid w:val="00F31406"/>
    <w:rsid w:val="00F332B8"/>
    <w:rsid w:val="00F43492"/>
    <w:rsid w:val="00F55132"/>
    <w:rsid w:val="00F726D9"/>
    <w:rsid w:val="00F738EB"/>
    <w:rsid w:val="00F76C28"/>
    <w:rsid w:val="00F95344"/>
    <w:rsid w:val="00FC54D3"/>
    <w:rsid w:val="00FE523C"/>
    <w:rsid w:val="00FE7952"/>
    <w:rsid w:val="00FF0CDE"/>
    <w:rsid w:val="00FF33B6"/>
    <w:rsid w:val="00FF6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BF"/>
  </w:style>
  <w:style w:type="paragraph" w:styleId="1">
    <w:name w:val="heading 1"/>
    <w:basedOn w:val="a"/>
    <w:next w:val="a"/>
    <w:link w:val="10"/>
    <w:uiPriority w:val="9"/>
    <w:qFormat/>
    <w:rsid w:val="00EB2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60B15"/>
    <w:pPr>
      <w:keepNext/>
      <w:keepLines/>
      <w:spacing w:before="480" w:after="200"/>
      <w:outlineLvl w:val="0"/>
    </w:pPr>
    <w:rPr>
      <w:rFonts w:ascii="Arial" w:eastAsia="Arial" w:hAnsi="Arial" w:cs="Arial"/>
      <w:sz w:val="40"/>
      <w:szCs w:val="40"/>
    </w:rPr>
  </w:style>
  <w:style w:type="paragraph" w:customStyle="1" w:styleId="31">
    <w:name w:val="Заголовок 31"/>
    <w:basedOn w:val="a"/>
    <w:next w:val="a"/>
    <w:uiPriority w:val="9"/>
    <w:unhideWhenUsed/>
    <w:qFormat/>
    <w:rsid w:val="00660B15"/>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660B15"/>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660B15"/>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660B15"/>
    <w:pPr>
      <w:keepNext/>
      <w:keepLines/>
      <w:spacing w:before="320" w:after="200"/>
      <w:outlineLvl w:val="5"/>
    </w:pPr>
    <w:rPr>
      <w:rFonts w:ascii="Arial" w:eastAsia="Arial" w:hAnsi="Arial" w:cs="Arial"/>
      <w:b/>
      <w:bCs/>
      <w:sz w:val="22"/>
    </w:rPr>
  </w:style>
  <w:style w:type="paragraph" w:customStyle="1" w:styleId="71">
    <w:name w:val="Заголовок 71"/>
    <w:basedOn w:val="a"/>
    <w:next w:val="a"/>
    <w:uiPriority w:val="9"/>
    <w:unhideWhenUsed/>
    <w:qFormat/>
    <w:rsid w:val="00660B15"/>
    <w:pPr>
      <w:keepNext/>
      <w:keepLines/>
      <w:spacing w:before="320" w:after="200"/>
      <w:outlineLvl w:val="6"/>
    </w:pPr>
    <w:rPr>
      <w:rFonts w:ascii="Arial" w:eastAsia="Arial" w:hAnsi="Arial" w:cs="Arial"/>
      <w:b/>
      <w:bCs/>
      <w:i/>
      <w:iCs/>
      <w:sz w:val="22"/>
    </w:rPr>
  </w:style>
  <w:style w:type="paragraph" w:customStyle="1" w:styleId="81">
    <w:name w:val="Заголовок 81"/>
    <w:basedOn w:val="a"/>
    <w:next w:val="a"/>
    <w:uiPriority w:val="9"/>
    <w:unhideWhenUsed/>
    <w:qFormat/>
    <w:rsid w:val="00660B15"/>
    <w:pPr>
      <w:keepNext/>
      <w:keepLines/>
      <w:spacing w:before="320" w:after="200"/>
      <w:outlineLvl w:val="7"/>
    </w:pPr>
    <w:rPr>
      <w:rFonts w:ascii="Arial" w:eastAsia="Arial" w:hAnsi="Arial" w:cs="Arial"/>
      <w:i/>
      <w:iCs/>
      <w:sz w:val="22"/>
    </w:rPr>
  </w:style>
  <w:style w:type="paragraph" w:customStyle="1" w:styleId="91">
    <w:name w:val="Заголовок 91"/>
    <w:basedOn w:val="a"/>
    <w:next w:val="a"/>
    <w:uiPriority w:val="9"/>
    <w:unhideWhenUsed/>
    <w:qFormat/>
    <w:rsid w:val="00660B15"/>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660B15"/>
    <w:rPr>
      <w:sz w:val="48"/>
      <w:szCs w:val="48"/>
    </w:rPr>
  </w:style>
  <w:style w:type="character" w:customStyle="1" w:styleId="SubtitleChar">
    <w:name w:val="Subtitle Char"/>
    <w:basedOn w:val="a0"/>
    <w:uiPriority w:val="11"/>
    <w:rsid w:val="00660B15"/>
    <w:rPr>
      <w:sz w:val="24"/>
      <w:szCs w:val="24"/>
    </w:rPr>
  </w:style>
  <w:style w:type="character" w:customStyle="1" w:styleId="QuoteChar">
    <w:name w:val="Quote Char"/>
    <w:uiPriority w:val="29"/>
    <w:rsid w:val="00660B15"/>
    <w:rPr>
      <w:i/>
    </w:rPr>
  </w:style>
  <w:style w:type="character" w:customStyle="1" w:styleId="IntenseQuoteChar">
    <w:name w:val="Intense Quote Char"/>
    <w:uiPriority w:val="30"/>
    <w:rsid w:val="00660B15"/>
    <w:rPr>
      <w:i/>
    </w:rPr>
  </w:style>
  <w:style w:type="paragraph" w:customStyle="1" w:styleId="12">
    <w:name w:val="Верхний колонтитул1"/>
    <w:basedOn w:val="a"/>
    <w:uiPriority w:val="99"/>
    <w:unhideWhenUsed/>
    <w:rsid w:val="00660B15"/>
    <w:pPr>
      <w:tabs>
        <w:tab w:val="center" w:pos="7143"/>
        <w:tab w:val="right" w:pos="14287"/>
      </w:tabs>
    </w:pPr>
  </w:style>
  <w:style w:type="paragraph" w:customStyle="1" w:styleId="13">
    <w:name w:val="Нижний колонтитул1"/>
    <w:basedOn w:val="a"/>
    <w:uiPriority w:val="99"/>
    <w:unhideWhenUsed/>
    <w:rsid w:val="00660B15"/>
    <w:pPr>
      <w:tabs>
        <w:tab w:val="center" w:pos="7143"/>
        <w:tab w:val="right" w:pos="14287"/>
      </w:tabs>
    </w:pPr>
  </w:style>
  <w:style w:type="character" w:customStyle="1" w:styleId="FootnoteTextChar">
    <w:name w:val="Footnote Text Char"/>
    <w:uiPriority w:val="99"/>
    <w:rsid w:val="00660B15"/>
    <w:rPr>
      <w:sz w:val="18"/>
    </w:rPr>
  </w:style>
  <w:style w:type="paragraph" w:customStyle="1" w:styleId="21">
    <w:name w:val="Заголовок 21"/>
    <w:basedOn w:val="a"/>
    <w:next w:val="a"/>
    <w:rsid w:val="00660B15"/>
    <w:pPr>
      <w:keepNext/>
      <w:numPr>
        <w:ilvl w:val="1"/>
        <w:numId w:val="1"/>
      </w:numPr>
      <w:spacing w:before="240" w:after="60"/>
      <w:outlineLvl w:val="1"/>
    </w:pPr>
    <w:rPr>
      <w:rFonts w:ascii="Arial" w:hAnsi="Arial"/>
      <w:b/>
      <w:bCs/>
      <w:i/>
      <w:iCs/>
      <w:sz w:val="28"/>
      <w:szCs w:val="28"/>
    </w:rPr>
  </w:style>
  <w:style w:type="paragraph" w:customStyle="1" w:styleId="110">
    <w:name w:val="Заголовок 11"/>
    <w:link w:val="Heading1Char"/>
    <w:uiPriority w:val="9"/>
    <w:qFormat/>
    <w:rsid w:val="00660B15"/>
    <w:pPr>
      <w:keepNext/>
      <w:keepLines/>
      <w:spacing w:before="480" w:after="200"/>
      <w:outlineLvl w:val="0"/>
    </w:pPr>
    <w:rPr>
      <w:rFonts w:ascii="Arial" w:eastAsia="Arial" w:hAnsi="Arial" w:cs="Arial"/>
      <w:sz w:val="40"/>
      <w:szCs w:val="40"/>
    </w:rPr>
  </w:style>
  <w:style w:type="character" w:customStyle="1" w:styleId="Heading1Char">
    <w:name w:val="Heading 1 Char"/>
    <w:link w:val="110"/>
    <w:uiPriority w:val="9"/>
    <w:rsid w:val="00660B15"/>
    <w:rPr>
      <w:rFonts w:ascii="Arial" w:eastAsia="Arial" w:hAnsi="Arial" w:cs="Arial"/>
      <w:sz w:val="40"/>
      <w:szCs w:val="40"/>
    </w:rPr>
  </w:style>
  <w:style w:type="paragraph" w:customStyle="1" w:styleId="210">
    <w:name w:val="Заголовок 21"/>
    <w:link w:val="Heading2Char"/>
    <w:uiPriority w:val="9"/>
    <w:unhideWhenUsed/>
    <w:qFormat/>
    <w:rsid w:val="00660B15"/>
    <w:pPr>
      <w:keepNext/>
      <w:keepLines/>
      <w:spacing w:before="360" w:after="200"/>
      <w:outlineLvl w:val="1"/>
    </w:pPr>
    <w:rPr>
      <w:rFonts w:ascii="Arial" w:eastAsia="Arial" w:hAnsi="Arial" w:cs="Arial"/>
      <w:sz w:val="34"/>
    </w:rPr>
  </w:style>
  <w:style w:type="character" w:customStyle="1" w:styleId="Heading2Char">
    <w:name w:val="Heading 2 Char"/>
    <w:link w:val="210"/>
    <w:uiPriority w:val="9"/>
    <w:rsid w:val="00660B15"/>
    <w:rPr>
      <w:rFonts w:ascii="Arial" w:eastAsia="Arial" w:hAnsi="Arial" w:cs="Arial"/>
      <w:sz w:val="34"/>
    </w:rPr>
  </w:style>
  <w:style w:type="paragraph" w:customStyle="1" w:styleId="310">
    <w:name w:val="Заголовок 31"/>
    <w:link w:val="Heading3Char"/>
    <w:uiPriority w:val="9"/>
    <w:unhideWhenUsed/>
    <w:qFormat/>
    <w:rsid w:val="00660B15"/>
    <w:pPr>
      <w:keepNext/>
      <w:keepLines/>
      <w:spacing w:before="320" w:after="200"/>
      <w:outlineLvl w:val="2"/>
    </w:pPr>
    <w:rPr>
      <w:rFonts w:ascii="Arial" w:eastAsia="Arial" w:hAnsi="Arial" w:cs="Arial"/>
      <w:sz w:val="30"/>
      <w:szCs w:val="30"/>
    </w:rPr>
  </w:style>
  <w:style w:type="character" w:customStyle="1" w:styleId="Heading3Char">
    <w:name w:val="Heading 3 Char"/>
    <w:link w:val="310"/>
    <w:uiPriority w:val="9"/>
    <w:rsid w:val="00660B15"/>
    <w:rPr>
      <w:rFonts w:ascii="Arial" w:eastAsia="Arial" w:hAnsi="Arial" w:cs="Arial"/>
      <w:sz w:val="30"/>
      <w:szCs w:val="30"/>
    </w:rPr>
  </w:style>
  <w:style w:type="paragraph" w:customStyle="1" w:styleId="410">
    <w:name w:val="Заголовок 41"/>
    <w:link w:val="Heading4Char"/>
    <w:uiPriority w:val="9"/>
    <w:unhideWhenUsed/>
    <w:qFormat/>
    <w:rsid w:val="00660B15"/>
    <w:pPr>
      <w:keepNext/>
      <w:keepLines/>
      <w:spacing w:before="320" w:after="200"/>
      <w:outlineLvl w:val="3"/>
    </w:pPr>
    <w:rPr>
      <w:rFonts w:ascii="Arial" w:eastAsia="Arial" w:hAnsi="Arial" w:cs="Arial"/>
      <w:b/>
      <w:bCs/>
      <w:sz w:val="26"/>
      <w:szCs w:val="26"/>
    </w:rPr>
  </w:style>
  <w:style w:type="character" w:customStyle="1" w:styleId="Heading4Char">
    <w:name w:val="Heading 4 Char"/>
    <w:link w:val="410"/>
    <w:uiPriority w:val="9"/>
    <w:rsid w:val="00660B15"/>
    <w:rPr>
      <w:rFonts w:ascii="Arial" w:eastAsia="Arial" w:hAnsi="Arial" w:cs="Arial"/>
      <w:b/>
      <w:bCs/>
      <w:sz w:val="26"/>
      <w:szCs w:val="26"/>
    </w:rPr>
  </w:style>
  <w:style w:type="paragraph" w:customStyle="1" w:styleId="510">
    <w:name w:val="Заголовок 51"/>
    <w:link w:val="Heading5Char"/>
    <w:uiPriority w:val="9"/>
    <w:unhideWhenUsed/>
    <w:qFormat/>
    <w:rsid w:val="00660B15"/>
    <w:pPr>
      <w:keepNext/>
      <w:keepLines/>
      <w:spacing w:before="320" w:after="200"/>
      <w:outlineLvl w:val="4"/>
    </w:pPr>
    <w:rPr>
      <w:rFonts w:ascii="Arial" w:eastAsia="Arial" w:hAnsi="Arial" w:cs="Arial"/>
      <w:b/>
      <w:bCs/>
      <w:sz w:val="24"/>
      <w:szCs w:val="24"/>
    </w:rPr>
  </w:style>
  <w:style w:type="character" w:customStyle="1" w:styleId="Heading5Char">
    <w:name w:val="Heading 5 Char"/>
    <w:link w:val="510"/>
    <w:uiPriority w:val="9"/>
    <w:rsid w:val="00660B15"/>
    <w:rPr>
      <w:rFonts w:ascii="Arial" w:eastAsia="Arial" w:hAnsi="Arial" w:cs="Arial"/>
      <w:b/>
      <w:bCs/>
      <w:sz w:val="24"/>
      <w:szCs w:val="24"/>
    </w:rPr>
  </w:style>
  <w:style w:type="paragraph" w:customStyle="1" w:styleId="610">
    <w:name w:val="Заголовок 61"/>
    <w:link w:val="Heading6Char"/>
    <w:uiPriority w:val="9"/>
    <w:unhideWhenUsed/>
    <w:qFormat/>
    <w:rsid w:val="00660B15"/>
    <w:pPr>
      <w:keepNext/>
      <w:keepLines/>
      <w:spacing w:before="320" w:after="200"/>
      <w:outlineLvl w:val="5"/>
    </w:pPr>
    <w:rPr>
      <w:rFonts w:ascii="Arial" w:eastAsia="Arial" w:hAnsi="Arial" w:cs="Arial"/>
      <w:b/>
      <w:bCs/>
      <w:sz w:val="22"/>
    </w:rPr>
  </w:style>
  <w:style w:type="character" w:customStyle="1" w:styleId="Heading6Char">
    <w:name w:val="Heading 6 Char"/>
    <w:link w:val="610"/>
    <w:uiPriority w:val="9"/>
    <w:rsid w:val="00660B15"/>
    <w:rPr>
      <w:rFonts w:ascii="Arial" w:eastAsia="Arial" w:hAnsi="Arial" w:cs="Arial"/>
      <w:b/>
      <w:bCs/>
      <w:sz w:val="22"/>
      <w:szCs w:val="22"/>
    </w:rPr>
  </w:style>
  <w:style w:type="paragraph" w:customStyle="1" w:styleId="710">
    <w:name w:val="Заголовок 71"/>
    <w:link w:val="Heading7Char"/>
    <w:uiPriority w:val="9"/>
    <w:unhideWhenUsed/>
    <w:qFormat/>
    <w:rsid w:val="00660B15"/>
    <w:pPr>
      <w:keepNext/>
      <w:keepLines/>
      <w:spacing w:before="320" w:after="200"/>
      <w:outlineLvl w:val="6"/>
    </w:pPr>
    <w:rPr>
      <w:rFonts w:ascii="Arial" w:eastAsia="Arial" w:hAnsi="Arial" w:cs="Arial"/>
      <w:b/>
      <w:bCs/>
      <w:i/>
      <w:iCs/>
      <w:sz w:val="22"/>
    </w:rPr>
  </w:style>
  <w:style w:type="character" w:customStyle="1" w:styleId="Heading7Char">
    <w:name w:val="Heading 7 Char"/>
    <w:link w:val="710"/>
    <w:uiPriority w:val="9"/>
    <w:rsid w:val="00660B15"/>
    <w:rPr>
      <w:rFonts w:ascii="Arial" w:eastAsia="Arial" w:hAnsi="Arial" w:cs="Arial"/>
      <w:b/>
      <w:bCs/>
      <w:i/>
      <w:iCs/>
      <w:sz w:val="22"/>
      <w:szCs w:val="22"/>
    </w:rPr>
  </w:style>
  <w:style w:type="paragraph" w:customStyle="1" w:styleId="810">
    <w:name w:val="Заголовок 81"/>
    <w:link w:val="Heading8Char"/>
    <w:uiPriority w:val="9"/>
    <w:unhideWhenUsed/>
    <w:qFormat/>
    <w:rsid w:val="00660B15"/>
    <w:pPr>
      <w:keepNext/>
      <w:keepLines/>
      <w:spacing w:before="320" w:after="200"/>
      <w:outlineLvl w:val="7"/>
    </w:pPr>
    <w:rPr>
      <w:rFonts w:ascii="Arial" w:eastAsia="Arial" w:hAnsi="Arial" w:cs="Arial"/>
      <w:i/>
      <w:iCs/>
      <w:sz w:val="22"/>
    </w:rPr>
  </w:style>
  <w:style w:type="character" w:customStyle="1" w:styleId="Heading8Char">
    <w:name w:val="Heading 8 Char"/>
    <w:link w:val="810"/>
    <w:uiPriority w:val="9"/>
    <w:rsid w:val="00660B15"/>
    <w:rPr>
      <w:rFonts w:ascii="Arial" w:eastAsia="Arial" w:hAnsi="Arial" w:cs="Arial"/>
      <w:i/>
      <w:iCs/>
      <w:sz w:val="22"/>
      <w:szCs w:val="22"/>
    </w:rPr>
  </w:style>
  <w:style w:type="paragraph" w:customStyle="1" w:styleId="910">
    <w:name w:val="Заголовок 91"/>
    <w:link w:val="Heading9Char"/>
    <w:uiPriority w:val="9"/>
    <w:unhideWhenUsed/>
    <w:qFormat/>
    <w:rsid w:val="00660B1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0"/>
    <w:uiPriority w:val="9"/>
    <w:rsid w:val="00660B15"/>
    <w:rPr>
      <w:rFonts w:ascii="Arial" w:eastAsia="Arial" w:hAnsi="Arial" w:cs="Arial"/>
      <w:i/>
      <w:iCs/>
      <w:sz w:val="21"/>
      <w:szCs w:val="21"/>
    </w:rPr>
  </w:style>
  <w:style w:type="paragraph" w:styleId="a3">
    <w:name w:val="List Paragraph"/>
    <w:uiPriority w:val="34"/>
    <w:qFormat/>
    <w:rsid w:val="00660B15"/>
    <w:pPr>
      <w:ind w:left="720"/>
      <w:contextualSpacing/>
    </w:pPr>
  </w:style>
  <w:style w:type="paragraph" w:styleId="a4">
    <w:name w:val="No Spacing"/>
    <w:uiPriority w:val="1"/>
    <w:qFormat/>
    <w:rsid w:val="00660B15"/>
  </w:style>
  <w:style w:type="paragraph" w:styleId="a5">
    <w:name w:val="Title"/>
    <w:link w:val="a6"/>
    <w:uiPriority w:val="10"/>
    <w:qFormat/>
    <w:rsid w:val="00660B15"/>
    <w:pPr>
      <w:spacing w:before="300" w:after="200"/>
      <w:contextualSpacing/>
    </w:pPr>
    <w:rPr>
      <w:sz w:val="48"/>
      <w:szCs w:val="48"/>
    </w:rPr>
  </w:style>
  <w:style w:type="character" w:customStyle="1" w:styleId="a6">
    <w:name w:val="Название Знак"/>
    <w:link w:val="a5"/>
    <w:uiPriority w:val="10"/>
    <w:rsid w:val="00660B15"/>
    <w:rPr>
      <w:sz w:val="48"/>
      <w:szCs w:val="48"/>
    </w:rPr>
  </w:style>
  <w:style w:type="paragraph" w:styleId="a7">
    <w:name w:val="Subtitle"/>
    <w:link w:val="a8"/>
    <w:uiPriority w:val="11"/>
    <w:qFormat/>
    <w:rsid w:val="00660B15"/>
    <w:pPr>
      <w:spacing w:before="200" w:after="200"/>
    </w:pPr>
    <w:rPr>
      <w:sz w:val="24"/>
      <w:szCs w:val="24"/>
    </w:rPr>
  </w:style>
  <w:style w:type="character" w:customStyle="1" w:styleId="a8">
    <w:name w:val="Подзаголовок Знак"/>
    <w:link w:val="a7"/>
    <w:uiPriority w:val="11"/>
    <w:rsid w:val="00660B15"/>
    <w:rPr>
      <w:sz w:val="24"/>
      <w:szCs w:val="24"/>
    </w:rPr>
  </w:style>
  <w:style w:type="paragraph" w:styleId="2">
    <w:name w:val="Quote"/>
    <w:link w:val="20"/>
    <w:uiPriority w:val="29"/>
    <w:qFormat/>
    <w:rsid w:val="00660B15"/>
    <w:pPr>
      <w:ind w:left="720" w:right="720"/>
    </w:pPr>
    <w:rPr>
      <w:i/>
    </w:rPr>
  </w:style>
  <w:style w:type="character" w:customStyle="1" w:styleId="20">
    <w:name w:val="Цитата 2 Знак"/>
    <w:link w:val="2"/>
    <w:uiPriority w:val="29"/>
    <w:rsid w:val="00660B15"/>
    <w:rPr>
      <w:i/>
    </w:rPr>
  </w:style>
  <w:style w:type="paragraph" w:styleId="a9">
    <w:name w:val="Intense Quote"/>
    <w:link w:val="aa"/>
    <w:uiPriority w:val="30"/>
    <w:qFormat/>
    <w:rsid w:val="00660B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660B15"/>
    <w:rPr>
      <w:i/>
    </w:rPr>
  </w:style>
  <w:style w:type="paragraph" w:customStyle="1" w:styleId="14">
    <w:name w:val="Верхний колонтитул1"/>
    <w:link w:val="HeaderChar"/>
    <w:uiPriority w:val="99"/>
    <w:unhideWhenUsed/>
    <w:rsid w:val="00660B15"/>
    <w:pPr>
      <w:tabs>
        <w:tab w:val="center" w:pos="7143"/>
        <w:tab w:val="right" w:pos="14287"/>
      </w:tabs>
    </w:pPr>
  </w:style>
  <w:style w:type="character" w:customStyle="1" w:styleId="HeaderChar">
    <w:name w:val="Header Char"/>
    <w:link w:val="14"/>
    <w:uiPriority w:val="99"/>
    <w:rsid w:val="00660B15"/>
  </w:style>
  <w:style w:type="paragraph" w:customStyle="1" w:styleId="15">
    <w:name w:val="Нижний колонтитул1"/>
    <w:link w:val="FooterChar"/>
    <w:uiPriority w:val="99"/>
    <w:unhideWhenUsed/>
    <w:rsid w:val="00660B15"/>
    <w:pPr>
      <w:tabs>
        <w:tab w:val="center" w:pos="7143"/>
        <w:tab w:val="right" w:pos="14287"/>
      </w:tabs>
    </w:pPr>
  </w:style>
  <w:style w:type="character" w:customStyle="1" w:styleId="FooterChar">
    <w:name w:val="Footer Char"/>
    <w:link w:val="15"/>
    <w:uiPriority w:val="99"/>
    <w:rsid w:val="00660B15"/>
  </w:style>
  <w:style w:type="table" w:styleId="ab">
    <w:name w:val="Table Grid"/>
    <w:uiPriority w:val="59"/>
    <w:rsid w:val="00660B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660B1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60B1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60B1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60B1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60B1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60B1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60B1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60B15"/>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60B15"/>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60B15"/>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60B15"/>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60B15"/>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60B15"/>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60B15"/>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sid w:val="00660B15"/>
    <w:rPr>
      <w:color w:val="0000FF" w:themeColor="hyperlink"/>
      <w:u w:val="single"/>
    </w:rPr>
  </w:style>
  <w:style w:type="paragraph" w:styleId="ad">
    <w:name w:val="footnote text"/>
    <w:link w:val="ae"/>
    <w:uiPriority w:val="99"/>
    <w:semiHidden/>
    <w:unhideWhenUsed/>
    <w:rsid w:val="00660B15"/>
    <w:pPr>
      <w:spacing w:after="40"/>
    </w:pPr>
    <w:rPr>
      <w:sz w:val="18"/>
    </w:rPr>
  </w:style>
  <w:style w:type="character" w:customStyle="1" w:styleId="ae">
    <w:name w:val="Текст сноски Знак"/>
    <w:link w:val="ad"/>
    <w:uiPriority w:val="99"/>
    <w:rsid w:val="00660B15"/>
    <w:rPr>
      <w:sz w:val="18"/>
    </w:rPr>
  </w:style>
  <w:style w:type="character" w:styleId="af">
    <w:name w:val="footnote reference"/>
    <w:uiPriority w:val="99"/>
    <w:unhideWhenUsed/>
    <w:rsid w:val="00660B15"/>
    <w:rPr>
      <w:vertAlign w:val="superscript"/>
    </w:rPr>
  </w:style>
  <w:style w:type="paragraph" w:styleId="16">
    <w:name w:val="toc 1"/>
    <w:uiPriority w:val="39"/>
    <w:unhideWhenUsed/>
    <w:rsid w:val="00660B15"/>
    <w:pPr>
      <w:spacing w:after="57"/>
    </w:pPr>
  </w:style>
  <w:style w:type="paragraph" w:styleId="22">
    <w:name w:val="toc 2"/>
    <w:uiPriority w:val="39"/>
    <w:unhideWhenUsed/>
    <w:rsid w:val="00660B15"/>
    <w:pPr>
      <w:spacing w:after="57"/>
      <w:ind w:left="283"/>
    </w:pPr>
  </w:style>
  <w:style w:type="paragraph" w:styleId="3">
    <w:name w:val="toc 3"/>
    <w:uiPriority w:val="39"/>
    <w:unhideWhenUsed/>
    <w:rsid w:val="00660B15"/>
    <w:pPr>
      <w:spacing w:after="57"/>
      <w:ind w:left="567"/>
    </w:pPr>
  </w:style>
  <w:style w:type="paragraph" w:styleId="4">
    <w:name w:val="toc 4"/>
    <w:uiPriority w:val="39"/>
    <w:unhideWhenUsed/>
    <w:rsid w:val="00660B15"/>
    <w:pPr>
      <w:spacing w:after="57"/>
      <w:ind w:left="850"/>
    </w:pPr>
  </w:style>
  <w:style w:type="paragraph" w:styleId="5">
    <w:name w:val="toc 5"/>
    <w:uiPriority w:val="39"/>
    <w:unhideWhenUsed/>
    <w:rsid w:val="00660B15"/>
    <w:pPr>
      <w:spacing w:after="57"/>
      <w:ind w:left="1134"/>
    </w:pPr>
  </w:style>
  <w:style w:type="paragraph" w:styleId="6">
    <w:name w:val="toc 6"/>
    <w:uiPriority w:val="39"/>
    <w:unhideWhenUsed/>
    <w:rsid w:val="00660B15"/>
    <w:pPr>
      <w:spacing w:after="57"/>
      <w:ind w:left="1417"/>
    </w:pPr>
  </w:style>
  <w:style w:type="paragraph" w:styleId="7">
    <w:name w:val="toc 7"/>
    <w:uiPriority w:val="39"/>
    <w:unhideWhenUsed/>
    <w:rsid w:val="00660B15"/>
    <w:pPr>
      <w:spacing w:after="57"/>
      <w:ind w:left="1701"/>
    </w:pPr>
  </w:style>
  <w:style w:type="paragraph" w:styleId="8">
    <w:name w:val="toc 8"/>
    <w:uiPriority w:val="39"/>
    <w:unhideWhenUsed/>
    <w:rsid w:val="00660B15"/>
    <w:pPr>
      <w:spacing w:after="57"/>
      <w:ind w:left="1984"/>
    </w:pPr>
  </w:style>
  <w:style w:type="paragraph" w:styleId="9">
    <w:name w:val="toc 9"/>
    <w:uiPriority w:val="39"/>
    <w:unhideWhenUsed/>
    <w:rsid w:val="00660B15"/>
    <w:pPr>
      <w:spacing w:after="57"/>
      <w:ind w:left="2268"/>
    </w:pPr>
  </w:style>
  <w:style w:type="paragraph" w:styleId="af0">
    <w:name w:val="TOC Heading"/>
    <w:uiPriority w:val="39"/>
    <w:unhideWhenUsed/>
    <w:rsid w:val="00660B15"/>
  </w:style>
  <w:style w:type="character" w:customStyle="1" w:styleId="WW8Num1z0">
    <w:name w:val="WW8Num1z0"/>
    <w:rsid w:val="00660B15"/>
  </w:style>
  <w:style w:type="character" w:customStyle="1" w:styleId="WW8Num1z1">
    <w:name w:val="WW8Num1z1"/>
    <w:rsid w:val="00660B15"/>
  </w:style>
  <w:style w:type="character" w:customStyle="1" w:styleId="WW8Num1z2">
    <w:name w:val="WW8Num1z2"/>
    <w:rsid w:val="00660B15"/>
  </w:style>
  <w:style w:type="character" w:customStyle="1" w:styleId="WW8Num1z3">
    <w:name w:val="WW8Num1z3"/>
    <w:rsid w:val="00660B15"/>
  </w:style>
  <w:style w:type="character" w:customStyle="1" w:styleId="WW8Num1z4">
    <w:name w:val="WW8Num1z4"/>
    <w:rsid w:val="00660B15"/>
  </w:style>
  <w:style w:type="character" w:customStyle="1" w:styleId="WW8Num1z5">
    <w:name w:val="WW8Num1z5"/>
    <w:rsid w:val="00660B15"/>
  </w:style>
  <w:style w:type="character" w:customStyle="1" w:styleId="WW8Num1z6">
    <w:name w:val="WW8Num1z6"/>
    <w:rsid w:val="00660B15"/>
  </w:style>
  <w:style w:type="character" w:customStyle="1" w:styleId="WW8Num1z7">
    <w:name w:val="WW8Num1z7"/>
    <w:rsid w:val="00660B15"/>
  </w:style>
  <w:style w:type="character" w:customStyle="1" w:styleId="WW8Num1z8">
    <w:name w:val="WW8Num1z8"/>
    <w:rsid w:val="00660B15"/>
  </w:style>
  <w:style w:type="character" w:customStyle="1" w:styleId="WW8Num2z0">
    <w:name w:val="WW8Num2z0"/>
    <w:rsid w:val="00660B15"/>
    <w:rPr>
      <w:rFonts w:eastAsia="Arial Unicode MS"/>
      <w:b/>
      <w:bCs/>
      <w:szCs w:val="24"/>
      <w:lang w:val="en-US" w:eastAsia="ru-RU"/>
    </w:rPr>
  </w:style>
  <w:style w:type="character" w:customStyle="1" w:styleId="WW8Num3z0">
    <w:name w:val="WW8Num3z0"/>
    <w:rsid w:val="00660B15"/>
    <w:rPr>
      <w:rFonts w:eastAsia="Arial Unicode MS"/>
      <w:b/>
      <w:bCs/>
      <w:szCs w:val="24"/>
      <w:lang w:eastAsia="ru-RU"/>
    </w:rPr>
  </w:style>
  <w:style w:type="character" w:customStyle="1" w:styleId="60">
    <w:name w:val="Основной шрифт абзаца6"/>
    <w:rsid w:val="00660B15"/>
  </w:style>
  <w:style w:type="character" w:customStyle="1" w:styleId="WW8Num4z0">
    <w:name w:val="WW8Num4z0"/>
    <w:rsid w:val="00660B15"/>
    <w:rPr>
      <w:rFonts w:eastAsia="Arial Unicode MS"/>
      <w:b/>
      <w:bCs/>
      <w:szCs w:val="24"/>
    </w:rPr>
  </w:style>
  <w:style w:type="character" w:customStyle="1" w:styleId="WW8Num3z1">
    <w:name w:val="WW8Num3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4z1">
    <w:name w:val="WW8Num4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5z0">
    <w:name w:val="WW8Num5z0"/>
    <w:rsid w:val="00660B15"/>
    <w:rPr>
      <w:rFonts w:eastAsia="Arial Unicode MS"/>
      <w:b/>
      <w:bCs/>
      <w:szCs w:val="24"/>
    </w:rPr>
  </w:style>
  <w:style w:type="character" w:customStyle="1" w:styleId="WW8Num6z0">
    <w:name w:val="WW8Num6z0"/>
    <w:rsid w:val="00660B15"/>
    <w:rPr>
      <w:rFonts w:eastAsia="Arial Unicode MS"/>
      <w:b/>
      <w:bCs/>
      <w:szCs w:val="24"/>
    </w:rPr>
  </w:style>
  <w:style w:type="character" w:customStyle="1" w:styleId="WW8Num2z1">
    <w:name w:val="WW8Num2z1"/>
    <w:rsid w:val="00660B15"/>
  </w:style>
  <w:style w:type="character" w:customStyle="1" w:styleId="WW8Num2z2">
    <w:name w:val="WW8Num2z2"/>
    <w:rsid w:val="00660B15"/>
  </w:style>
  <w:style w:type="character" w:customStyle="1" w:styleId="WW8Num2z3">
    <w:name w:val="WW8Num2z3"/>
    <w:rsid w:val="00660B15"/>
  </w:style>
  <w:style w:type="character" w:customStyle="1" w:styleId="WW8Num2z4">
    <w:name w:val="WW8Num2z4"/>
    <w:rsid w:val="00660B15"/>
  </w:style>
  <w:style w:type="character" w:customStyle="1" w:styleId="WW8Num2z5">
    <w:name w:val="WW8Num2z5"/>
    <w:rsid w:val="00660B15"/>
  </w:style>
  <w:style w:type="character" w:customStyle="1" w:styleId="WW8Num2z6">
    <w:name w:val="WW8Num2z6"/>
    <w:rsid w:val="00660B15"/>
  </w:style>
  <w:style w:type="character" w:customStyle="1" w:styleId="WW8Num2z7">
    <w:name w:val="WW8Num2z7"/>
    <w:rsid w:val="00660B15"/>
  </w:style>
  <w:style w:type="character" w:customStyle="1" w:styleId="WW8Num2z8">
    <w:name w:val="WW8Num2z8"/>
    <w:rsid w:val="00660B15"/>
  </w:style>
  <w:style w:type="character" w:customStyle="1" w:styleId="WW8Num6z1">
    <w:name w:val="WW8Num6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7z0">
    <w:name w:val="WW8Num7z0"/>
    <w:rsid w:val="00660B15"/>
    <w:rPr>
      <w:rFonts w:eastAsia="Arial Unicode MS"/>
      <w:b/>
      <w:bCs/>
      <w:szCs w:val="24"/>
    </w:rPr>
  </w:style>
  <w:style w:type="character" w:customStyle="1" w:styleId="WW8Num8z0">
    <w:name w:val="WW8Num8z0"/>
    <w:rsid w:val="00660B15"/>
    <w:rPr>
      <w:rFonts w:eastAsia="Arial Unicode MS"/>
      <w:b/>
      <w:bCs/>
      <w:szCs w:val="24"/>
    </w:rPr>
  </w:style>
  <w:style w:type="character" w:customStyle="1" w:styleId="50">
    <w:name w:val="Основной шрифт абзаца5"/>
    <w:rsid w:val="00660B15"/>
  </w:style>
  <w:style w:type="character" w:customStyle="1" w:styleId="40">
    <w:name w:val="Основной шрифт абзаца4"/>
    <w:rsid w:val="00660B15"/>
  </w:style>
  <w:style w:type="character" w:customStyle="1" w:styleId="WW8Num5z1">
    <w:name w:val="WW8Num5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30">
    <w:name w:val="Основной шрифт абзаца3"/>
    <w:rsid w:val="00660B15"/>
  </w:style>
  <w:style w:type="character" w:customStyle="1" w:styleId="WW8Num9z0">
    <w:name w:val="WW8Num9z0"/>
    <w:rsid w:val="00660B15"/>
    <w:rPr>
      <w:rFonts w:eastAsia="Arial Unicode MS"/>
      <w:b/>
      <w:bCs/>
      <w:szCs w:val="24"/>
    </w:rPr>
  </w:style>
  <w:style w:type="character" w:customStyle="1" w:styleId="WW8Num3z2">
    <w:name w:val="WW8Num3z2"/>
    <w:rsid w:val="00660B15"/>
  </w:style>
  <w:style w:type="character" w:customStyle="1" w:styleId="WW8Num3z3">
    <w:name w:val="WW8Num3z3"/>
    <w:rsid w:val="00660B15"/>
  </w:style>
  <w:style w:type="character" w:customStyle="1" w:styleId="WW8Num3z4">
    <w:name w:val="WW8Num3z4"/>
    <w:rsid w:val="00660B15"/>
  </w:style>
  <w:style w:type="character" w:customStyle="1" w:styleId="WW8Num3z5">
    <w:name w:val="WW8Num3z5"/>
    <w:rsid w:val="00660B15"/>
  </w:style>
  <w:style w:type="character" w:customStyle="1" w:styleId="WW8Num3z6">
    <w:name w:val="WW8Num3z6"/>
    <w:rsid w:val="00660B15"/>
  </w:style>
  <w:style w:type="character" w:customStyle="1" w:styleId="WW8Num3z7">
    <w:name w:val="WW8Num3z7"/>
    <w:rsid w:val="00660B15"/>
  </w:style>
  <w:style w:type="character" w:customStyle="1" w:styleId="WW8Num3z8">
    <w:name w:val="WW8Num3z8"/>
    <w:rsid w:val="00660B15"/>
  </w:style>
  <w:style w:type="character" w:customStyle="1" w:styleId="WW8Num7z1">
    <w:name w:val="WW8Num7z1"/>
    <w:rsid w:val="00660B15"/>
    <w:rPr>
      <w:rFonts w:ascii="Times New Roman" w:hAnsi="Times New Roman"/>
      <w:b/>
      <w:bCs/>
      <w:i w:val="0"/>
      <w:iCs w:val="0"/>
      <w:caps w:val="0"/>
      <w:smallCaps w:val="0"/>
      <w:strike w:val="0"/>
      <w:dstrike w:val="0"/>
      <w:color w:val="000000"/>
      <w:spacing w:val="0"/>
      <w:position w:val="0"/>
      <w:sz w:val="27"/>
      <w:szCs w:val="27"/>
      <w:u w:val="none"/>
      <w:vertAlign w:val="baseline"/>
    </w:rPr>
  </w:style>
  <w:style w:type="character" w:customStyle="1" w:styleId="WW8Num8z1">
    <w:name w:val="WW8Num8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9z1">
    <w:name w:val="WW8Num9z1"/>
    <w:rsid w:val="00660B15"/>
  </w:style>
  <w:style w:type="character" w:customStyle="1" w:styleId="WW8Num10z0">
    <w:name w:val="WW8Num10z0"/>
    <w:rsid w:val="00660B15"/>
  </w:style>
  <w:style w:type="character" w:customStyle="1" w:styleId="WW8Num10z1">
    <w:name w:val="WW8Num10z1"/>
    <w:rsid w:val="00660B15"/>
  </w:style>
  <w:style w:type="character" w:customStyle="1" w:styleId="WW8Num11z0">
    <w:name w:val="WW8Num11z0"/>
    <w:rsid w:val="00660B15"/>
  </w:style>
  <w:style w:type="character" w:customStyle="1" w:styleId="WW8Num11z1">
    <w:name w:val="WW8Num11z1"/>
    <w:rsid w:val="00660B15"/>
  </w:style>
  <w:style w:type="character" w:customStyle="1" w:styleId="23">
    <w:name w:val="Основной шрифт абзаца2"/>
    <w:rsid w:val="00660B15"/>
  </w:style>
  <w:style w:type="character" w:customStyle="1" w:styleId="WW8Num4z2">
    <w:name w:val="WW8Num4z2"/>
    <w:rsid w:val="00660B15"/>
  </w:style>
  <w:style w:type="character" w:customStyle="1" w:styleId="WW8Num4z3">
    <w:name w:val="WW8Num4z3"/>
    <w:rsid w:val="00660B15"/>
  </w:style>
  <w:style w:type="character" w:customStyle="1" w:styleId="WW8Num4z4">
    <w:name w:val="WW8Num4z4"/>
    <w:rsid w:val="00660B15"/>
  </w:style>
  <w:style w:type="character" w:customStyle="1" w:styleId="WW8Num4z5">
    <w:name w:val="WW8Num4z5"/>
    <w:rsid w:val="00660B15"/>
  </w:style>
  <w:style w:type="character" w:customStyle="1" w:styleId="WW8Num4z6">
    <w:name w:val="WW8Num4z6"/>
    <w:rsid w:val="00660B15"/>
  </w:style>
  <w:style w:type="character" w:customStyle="1" w:styleId="WW8Num4z7">
    <w:name w:val="WW8Num4z7"/>
    <w:rsid w:val="00660B15"/>
  </w:style>
  <w:style w:type="character" w:customStyle="1" w:styleId="WW8Num4z8">
    <w:name w:val="WW8Num4z8"/>
    <w:rsid w:val="00660B15"/>
  </w:style>
  <w:style w:type="character" w:customStyle="1" w:styleId="17">
    <w:name w:val="Основной шрифт абзаца1"/>
    <w:rsid w:val="00660B15"/>
  </w:style>
  <w:style w:type="character" w:customStyle="1" w:styleId="Bodytext4">
    <w:name w:val="Body text (4)_"/>
    <w:rsid w:val="00660B15"/>
    <w:rPr>
      <w:sz w:val="27"/>
      <w:szCs w:val="27"/>
      <w:lang w:bidi="ar-SA"/>
    </w:rPr>
  </w:style>
  <w:style w:type="character" w:customStyle="1" w:styleId="Bodytext3">
    <w:name w:val="Body text (3)_"/>
    <w:rsid w:val="00660B15"/>
    <w:rPr>
      <w:b/>
      <w:bCs/>
      <w:sz w:val="27"/>
      <w:szCs w:val="27"/>
      <w:shd w:val="clear" w:color="auto" w:fill="FFFFFF"/>
    </w:rPr>
  </w:style>
  <w:style w:type="character" w:customStyle="1" w:styleId="Bodytext48">
    <w:name w:val="Body text (4) + 8"/>
    <w:rsid w:val="00660B15"/>
    <w:rPr>
      <w:sz w:val="17"/>
      <w:szCs w:val="17"/>
      <w:lang w:bidi="ar-SA"/>
    </w:rPr>
  </w:style>
  <w:style w:type="character" w:customStyle="1" w:styleId="Tablecaption">
    <w:name w:val="Table caption_"/>
    <w:rsid w:val="00660B15"/>
    <w:rPr>
      <w:sz w:val="18"/>
      <w:szCs w:val="18"/>
      <w:shd w:val="clear" w:color="auto" w:fill="FFFFFF"/>
    </w:rPr>
  </w:style>
  <w:style w:type="character" w:customStyle="1" w:styleId="WW8Num7z2">
    <w:name w:val="WW8Num7z2"/>
    <w:rsid w:val="00660B15"/>
  </w:style>
  <w:style w:type="character" w:customStyle="1" w:styleId="WW8Num7z3">
    <w:name w:val="WW8Num7z3"/>
    <w:rsid w:val="00660B15"/>
  </w:style>
  <w:style w:type="character" w:customStyle="1" w:styleId="WW8Num7z4">
    <w:name w:val="WW8Num7z4"/>
    <w:rsid w:val="00660B15"/>
  </w:style>
  <w:style w:type="character" w:customStyle="1" w:styleId="WW8Num7z5">
    <w:name w:val="WW8Num7z5"/>
    <w:rsid w:val="00660B15"/>
  </w:style>
  <w:style w:type="character" w:customStyle="1" w:styleId="WW8Num7z6">
    <w:name w:val="WW8Num7z6"/>
    <w:rsid w:val="00660B15"/>
  </w:style>
  <w:style w:type="character" w:customStyle="1" w:styleId="WW8Num7z7">
    <w:name w:val="WW8Num7z7"/>
    <w:rsid w:val="00660B15"/>
  </w:style>
  <w:style w:type="character" w:customStyle="1" w:styleId="WW8Num7z8">
    <w:name w:val="WW8Num7z8"/>
    <w:rsid w:val="00660B15"/>
  </w:style>
  <w:style w:type="paragraph" w:customStyle="1" w:styleId="18">
    <w:name w:val="Заголовок1"/>
    <w:basedOn w:val="a"/>
    <w:next w:val="af1"/>
    <w:rsid w:val="00660B15"/>
    <w:pPr>
      <w:keepNext/>
      <w:spacing w:before="240" w:after="120"/>
    </w:pPr>
    <w:rPr>
      <w:rFonts w:ascii="Liberation Sans" w:eastAsia="Arial Unicode MS" w:hAnsi="Liberation Sans"/>
      <w:sz w:val="28"/>
      <w:szCs w:val="28"/>
    </w:rPr>
  </w:style>
  <w:style w:type="paragraph" w:styleId="af1">
    <w:name w:val="Body Text"/>
    <w:basedOn w:val="a"/>
    <w:rsid w:val="00660B15"/>
    <w:pPr>
      <w:spacing w:after="140" w:line="288" w:lineRule="auto"/>
    </w:pPr>
  </w:style>
  <w:style w:type="paragraph" w:styleId="af2">
    <w:name w:val="List"/>
    <w:basedOn w:val="af1"/>
    <w:rsid w:val="00660B15"/>
  </w:style>
  <w:style w:type="paragraph" w:styleId="af3">
    <w:name w:val="caption"/>
    <w:basedOn w:val="a"/>
    <w:rsid w:val="00660B15"/>
    <w:pPr>
      <w:spacing w:before="120" w:after="120"/>
    </w:pPr>
    <w:rPr>
      <w:i/>
      <w:iCs/>
      <w:sz w:val="24"/>
      <w:szCs w:val="24"/>
    </w:rPr>
  </w:style>
  <w:style w:type="paragraph" w:customStyle="1" w:styleId="62">
    <w:name w:val="Указатель6"/>
    <w:basedOn w:val="a"/>
    <w:rsid w:val="00660B15"/>
  </w:style>
  <w:style w:type="paragraph" w:customStyle="1" w:styleId="52">
    <w:name w:val="Название объекта5"/>
    <w:basedOn w:val="a"/>
    <w:rsid w:val="00660B15"/>
    <w:pPr>
      <w:spacing w:before="120" w:after="120"/>
    </w:pPr>
    <w:rPr>
      <w:i/>
      <w:iCs/>
      <w:sz w:val="24"/>
      <w:szCs w:val="24"/>
    </w:rPr>
  </w:style>
  <w:style w:type="paragraph" w:customStyle="1" w:styleId="53">
    <w:name w:val="Указатель5"/>
    <w:basedOn w:val="a"/>
    <w:rsid w:val="00660B15"/>
  </w:style>
  <w:style w:type="paragraph" w:customStyle="1" w:styleId="42">
    <w:name w:val="Название объекта4"/>
    <w:basedOn w:val="a"/>
    <w:rsid w:val="00660B15"/>
    <w:pPr>
      <w:spacing w:before="120" w:after="120"/>
    </w:pPr>
    <w:rPr>
      <w:i/>
      <w:iCs/>
      <w:sz w:val="24"/>
      <w:szCs w:val="24"/>
    </w:rPr>
  </w:style>
  <w:style w:type="paragraph" w:customStyle="1" w:styleId="43">
    <w:name w:val="Указатель4"/>
    <w:basedOn w:val="a"/>
    <w:rsid w:val="00660B15"/>
  </w:style>
  <w:style w:type="paragraph" w:customStyle="1" w:styleId="32">
    <w:name w:val="Название объекта3"/>
    <w:basedOn w:val="a"/>
    <w:rsid w:val="00660B15"/>
    <w:pPr>
      <w:spacing w:before="120" w:after="120"/>
    </w:pPr>
    <w:rPr>
      <w:i/>
      <w:iCs/>
      <w:sz w:val="24"/>
      <w:szCs w:val="24"/>
    </w:rPr>
  </w:style>
  <w:style w:type="paragraph" w:customStyle="1" w:styleId="33">
    <w:name w:val="Указатель3"/>
    <w:basedOn w:val="a"/>
    <w:rsid w:val="00660B15"/>
  </w:style>
  <w:style w:type="paragraph" w:customStyle="1" w:styleId="24">
    <w:name w:val="Название объекта2"/>
    <w:basedOn w:val="a"/>
    <w:rsid w:val="00660B15"/>
    <w:pPr>
      <w:spacing w:before="120" w:after="120"/>
    </w:pPr>
    <w:rPr>
      <w:i/>
      <w:iCs/>
      <w:sz w:val="24"/>
      <w:szCs w:val="24"/>
    </w:rPr>
  </w:style>
  <w:style w:type="paragraph" w:customStyle="1" w:styleId="25">
    <w:name w:val="Указатель2"/>
    <w:basedOn w:val="a"/>
    <w:rsid w:val="00660B15"/>
  </w:style>
  <w:style w:type="paragraph" w:customStyle="1" w:styleId="19">
    <w:name w:val="Название объекта1"/>
    <w:basedOn w:val="a"/>
    <w:rsid w:val="00660B15"/>
    <w:pPr>
      <w:spacing w:before="120" w:after="120"/>
    </w:pPr>
    <w:rPr>
      <w:i/>
      <w:iCs/>
      <w:sz w:val="24"/>
      <w:szCs w:val="24"/>
    </w:rPr>
  </w:style>
  <w:style w:type="paragraph" w:customStyle="1" w:styleId="1a">
    <w:name w:val="Указатель1"/>
    <w:basedOn w:val="a"/>
    <w:rsid w:val="00660B15"/>
  </w:style>
  <w:style w:type="paragraph" w:customStyle="1" w:styleId="caaieiaie2">
    <w:name w:val="caaieiaie 2"/>
    <w:basedOn w:val="a"/>
    <w:next w:val="a"/>
    <w:rsid w:val="00660B15"/>
    <w:pPr>
      <w:keepNext/>
      <w:jc w:val="center"/>
    </w:pPr>
    <w:rPr>
      <w:rFonts w:ascii="Arial" w:hAnsi="Arial"/>
      <w:b/>
      <w:sz w:val="36"/>
    </w:rPr>
  </w:style>
  <w:style w:type="paragraph" w:styleId="af4">
    <w:name w:val="Balloon Text"/>
    <w:basedOn w:val="a"/>
    <w:rsid w:val="00660B15"/>
    <w:rPr>
      <w:rFonts w:ascii="Tahoma" w:hAnsi="Tahoma"/>
      <w:sz w:val="16"/>
      <w:szCs w:val="16"/>
    </w:rPr>
  </w:style>
  <w:style w:type="paragraph" w:customStyle="1" w:styleId="34">
    <w:name w:val="Знак3"/>
    <w:basedOn w:val="a"/>
    <w:next w:val="21"/>
    <w:rsid w:val="00660B15"/>
    <w:pPr>
      <w:spacing w:after="160" w:line="240" w:lineRule="exact"/>
      <w:ind w:firstLine="720"/>
    </w:pPr>
    <w:rPr>
      <w:b/>
      <w:szCs w:val="24"/>
    </w:rPr>
  </w:style>
  <w:style w:type="paragraph" w:customStyle="1" w:styleId="311">
    <w:name w:val="Основной текст с отступом 31"/>
    <w:basedOn w:val="a"/>
    <w:rsid w:val="00660B15"/>
    <w:pPr>
      <w:ind w:left="6096"/>
    </w:pPr>
    <w:rPr>
      <w:sz w:val="28"/>
    </w:rPr>
  </w:style>
  <w:style w:type="paragraph" w:customStyle="1" w:styleId="35">
    <w:name w:val="Знак3"/>
    <w:basedOn w:val="a"/>
    <w:next w:val="21"/>
    <w:rsid w:val="00660B15"/>
    <w:pPr>
      <w:spacing w:after="160" w:line="240" w:lineRule="exact"/>
      <w:ind w:firstLine="720"/>
    </w:pPr>
    <w:rPr>
      <w:b/>
      <w:szCs w:val="24"/>
    </w:rPr>
  </w:style>
  <w:style w:type="paragraph" w:customStyle="1" w:styleId="Bodytext40">
    <w:name w:val="Body text (4)"/>
    <w:basedOn w:val="a"/>
    <w:rsid w:val="00660B15"/>
    <w:pPr>
      <w:shd w:val="clear" w:color="auto" w:fill="FFFFFF"/>
      <w:spacing w:before="720" w:after="240" w:line="322" w:lineRule="exact"/>
      <w:jc w:val="both"/>
    </w:pPr>
    <w:rPr>
      <w:sz w:val="27"/>
      <w:szCs w:val="27"/>
    </w:rPr>
  </w:style>
  <w:style w:type="paragraph" w:customStyle="1" w:styleId="Bodytext30">
    <w:name w:val="Body text (3)"/>
    <w:basedOn w:val="a"/>
    <w:rsid w:val="00660B15"/>
    <w:pPr>
      <w:shd w:val="clear" w:color="auto" w:fill="FFFFFF"/>
      <w:spacing w:line="322" w:lineRule="exact"/>
      <w:ind w:hanging="560"/>
      <w:jc w:val="right"/>
    </w:pPr>
    <w:rPr>
      <w:b/>
      <w:bCs/>
      <w:sz w:val="27"/>
      <w:szCs w:val="27"/>
    </w:rPr>
  </w:style>
  <w:style w:type="paragraph" w:customStyle="1" w:styleId="Bodytext41">
    <w:name w:val="Body text (4)1"/>
    <w:basedOn w:val="a"/>
    <w:rsid w:val="00660B15"/>
    <w:pPr>
      <w:shd w:val="clear" w:color="auto" w:fill="FFFFFF"/>
      <w:spacing w:line="226" w:lineRule="exact"/>
      <w:jc w:val="right"/>
    </w:pPr>
    <w:rPr>
      <w:sz w:val="19"/>
      <w:szCs w:val="19"/>
    </w:rPr>
  </w:style>
  <w:style w:type="paragraph" w:customStyle="1" w:styleId="Tablecaption0">
    <w:name w:val="Table caption"/>
    <w:basedOn w:val="a"/>
    <w:rsid w:val="00660B15"/>
    <w:pPr>
      <w:shd w:val="clear" w:color="auto" w:fill="FFFFFF"/>
      <w:spacing w:line="206" w:lineRule="exact"/>
      <w:ind w:hanging="360"/>
    </w:pPr>
    <w:rPr>
      <w:sz w:val="18"/>
      <w:szCs w:val="18"/>
    </w:rPr>
  </w:style>
  <w:style w:type="paragraph" w:customStyle="1" w:styleId="af5">
    <w:name w:val="Содержимое таблицы"/>
    <w:basedOn w:val="a"/>
    <w:rsid w:val="00660B15"/>
    <w:pPr>
      <w:widowControl w:val="0"/>
    </w:pPr>
    <w:rPr>
      <w:rFonts w:ascii="Liberation Serif" w:eastAsia="Arial Unicode MS" w:hAnsi="Liberation Serif"/>
      <w:szCs w:val="24"/>
      <w:lang w:eastAsia="zh-CN" w:bidi="hi-IN"/>
    </w:rPr>
  </w:style>
  <w:style w:type="paragraph" w:customStyle="1" w:styleId="af6">
    <w:name w:val="Содержимое врезки"/>
    <w:basedOn w:val="a"/>
    <w:rsid w:val="00660B15"/>
  </w:style>
  <w:style w:type="paragraph" w:customStyle="1" w:styleId="af7">
    <w:name w:val="Заголовок таблицы"/>
    <w:basedOn w:val="af5"/>
    <w:rsid w:val="00660B15"/>
    <w:pPr>
      <w:jc w:val="center"/>
    </w:pPr>
    <w:rPr>
      <w:b/>
      <w:bCs/>
    </w:rPr>
  </w:style>
  <w:style w:type="paragraph" w:customStyle="1" w:styleId="Bodytext61">
    <w:name w:val="Body text (6)1"/>
    <w:rsid w:val="00660B15"/>
    <w:pPr>
      <w:shd w:val="clear" w:color="auto" w:fill="FFFFFF"/>
    </w:pPr>
    <w:rPr>
      <w:rFonts w:ascii="Liberation Serif" w:eastAsia="Arial" w:hAnsi="Liberation Serif"/>
      <w:color w:val="000000"/>
      <w:sz w:val="21"/>
      <w:szCs w:val="21"/>
      <w:lang w:eastAsia="zh-CN" w:bidi="ar-SA"/>
    </w:rPr>
  </w:style>
  <w:style w:type="paragraph" w:customStyle="1" w:styleId="Bodytext1">
    <w:name w:val="Body text1"/>
    <w:basedOn w:val="a"/>
    <w:rsid w:val="00660B15"/>
    <w:pPr>
      <w:shd w:val="clear" w:color="auto" w:fill="FFFFFF"/>
      <w:spacing w:before="600" w:after="60" w:line="240" w:lineRule="atLeast"/>
      <w:ind w:hanging="560"/>
      <w:jc w:val="both"/>
    </w:pPr>
    <w:rPr>
      <w:sz w:val="27"/>
      <w:szCs w:val="27"/>
    </w:rPr>
  </w:style>
  <w:style w:type="paragraph" w:styleId="af8">
    <w:name w:val="Body Text Indent"/>
    <w:basedOn w:val="a"/>
    <w:link w:val="af9"/>
    <w:uiPriority w:val="99"/>
    <w:semiHidden/>
    <w:unhideWhenUsed/>
    <w:rsid w:val="00CA5C2E"/>
    <w:pPr>
      <w:spacing w:after="120"/>
      <w:ind w:left="283"/>
    </w:pPr>
  </w:style>
  <w:style w:type="character" w:customStyle="1" w:styleId="af9">
    <w:name w:val="Основной текст с отступом Знак"/>
    <w:basedOn w:val="a0"/>
    <w:link w:val="af8"/>
    <w:uiPriority w:val="99"/>
    <w:semiHidden/>
    <w:rsid w:val="00CA5C2E"/>
  </w:style>
  <w:style w:type="paragraph" w:customStyle="1" w:styleId="ConsPlusNormal">
    <w:name w:val="ConsPlusNormal"/>
    <w:rsid w:val="00EF52B1"/>
    <w:pPr>
      <w:widowControl w:val="0"/>
      <w:ind w:firstLine="720"/>
    </w:pPr>
    <w:rPr>
      <w:rFonts w:ascii="Arial" w:hAnsi="Arial"/>
      <w:lang w:eastAsia="zh-CN" w:bidi="ar-SA"/>
    </w:rPr>
  </w:style>
  <w:style w:type="paragraph" w:styleId="36">
    <w:name w:val="Body Text Indent 3"/>
    <w:basedOn w:val="a"/>
    <w:link w:val="37"/>
    <w:uiPriority w:val="99"/>
    <w:semiHidden/>
    <w:unhideWhenUsed/>
    <w:rsid w:val="000A0E6C"/>
    <w:pPr>
      <w:spacing w:after="120"/>
      <w:ind w:left="283"/>
    </w:pPr>
    <w:rPr>
      <w:sz w:val="16"/>
      <w:szCs w:val="16"/>
    </w:rPr>
  </w:style>
  <w:style w:type="character" w:customStyle="1" w:styleId="37">
    <w:name w:val="Основной текст с отступом 3 Знак"/>
    <w:basedOn w:val="a0"/>
    <w:link w:val="36"/>
    <w:uiPriority w:val="99"/>
    <w:semiHidden/>
    <w:rsid w:val="000A0E6C"/>
    <w:rPr>
      <w:sz w:val="16"/>
      <w:szCs w:val="16"/>
    </w:rPr>
  </w:style>
  <w:style w:type="paragraph" w:customStyle="1" w:styleId="afa">
    <w:name w:val="Знак"/>
    <w:basedOn w:val="a"/>
    <w:rsid w:val="000A0E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table" w:customStyle="1" w:styleId="1b">
    <w:name w:val="Сетка таблицы1"/>
    <w:basedOn w:val="a1"/>
    <w:next w:val="ab"/>
    <w:rsid w:val="00FF6692"/>
    <w:tblPr>
      <w:tblInd w:w="0" w:type="dxa"/>
      <w:tblCellMar>
        <w:top w:w="0" w:type="dxa"/>
        <w:left w:w="108" w:type="dxa"/>
        <w:bottom w:w="0" w:type="dxa"/>
        <w:right w:w="108" w:type="dxa"/>
      </w:tblCellMar>
    </w:tblPr>
  </w:style>
  <w:style w:type="paragraph" w:customStyle="1" w:styleId="Standard">
    <w:name w:val="Standard"/>
    <w:rsid w:val="00DE3060"/>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Andale Sans UI" w:cs="Tahoma"/>
      <w:kern w:val="3"/>
      <w:sz w:val="24"/>
      <w:szCs w:val="24"/>
      <w:lang w:eastAsia="ru-RU" w:bidi="ar-SA"/>
    </w:rPr>
  </w:style>
  <w:style w:type="paragraph" w:customStyle="1" w:styleId="Textbody">
    <w:name w:val="Text body"/>
    <w:basedOn w:val="Standard"/>
    <w:rsid w:val="00DE3060"/>
    <w:pPr>
      <w:spacing w:after="120"/>
    </w:pPr>
  </w:style>
  <w:style w:type="paragraph" w:customStyle="1" w:styleId="1c">
    <w:name w:val="Знак1"/>
    <w:basedOn w:val="a"/>
    <w:rsid w:val="00176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character" w:customStyle="1" w:styleId="10">
    <w:name w:val="Заголовок 1 Знак"/>
    <w:basedOn w:val="a0"/>
    <w:link w:val="1"/>
    <w:uiPriority w:val="9"/>
    <w:rsid w:val="00EB2EF7"/>
    <w:rPr>
      <w:rFonts w:asciiTheme="majorHAnsi" w:eastAsiaTheme="majorEastAsia" w:hAnsiTheme="majorHAnsi" w:cstheme="majorBidi"/>
      <w:b/>
      <w:bCs/>
      <w:color w:val="365F91" w:themeColor="accent1" w:themeShade="BF"/>
      <w:sz w:val="28"/>
      <w:szCs w:val="28"/>
    </w:rPr>
  </w:style>
  <w:style w:type="table" w:customStyle="1" w:styleId="26">
    <w:name w:val="Сетка таблицы2"/>
    <w:basedOn w:val="a1"/>
    <w:next w:val="ab"/>
    <w:uiPriority w:val="59"/>
    <w:rsid w:val="006D1CD4"/>
    <w:pPr>
      <w:pBdr>
        <w:top w:val="none" w:sz="0" w:space="0" w:color="auto"/>
        <w:left w:val="none" w:sz="0" w:space="0" w:color="auto"/>
        <w:bottom w:val="none" w:sz="0" w:space="0" w:color="auto"/>
        <w:right w:val="none" w:sz="0" w:space="0" w:color="auto"/>
        <w:between w:val="none" w:sz="0" w:space="0" w:color="auto"/>
      </w:pBdr>
    </w:pPr>
    <w:rPr>
      <w:rFonts w:ascii="Calibri" w:hAnsi="Calibri"/>
      <w:sz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6D1CD4"/>
    <w:pPr>
      <w:tabs>
        <w:tab w:val="center" w:pos="4677"/>
        <w:tab w:val="right" w:pos="9355"/>
      </w:tabs>
    </w:pPr>
  </w:style>
  <w:style w:type="character" w:customStyle="1" w:styleId="afc">
    <w:name w:val="Верхний колонтитул Знак"/>
    <w:basedOn w:val="a0"/>
    <w:link w:val="afb"/>
    <w:uiPriority w:val="99"/>
    <w:rsid w:val="006D1CD4"/>
  </w:style>
  <w:style w:type="paragraph" w:styleId="afd">
    <w:name w:val="footer"/>
    <w:basedOn w:val="a"/>
    <w:link w:val="afe"/>
    <w:uiPriority w:val="99"/>
    <w:unhideWhenUsed/>
    <w:rsid w:val="006D1CD4"/>
    <w:pPr>
      <w:tabs>
        <w:tab w:val="center" w:pos="4677"/>
        <w:tab w:val="right" w:pos="9355"/>
      </w:tabs>
    </w:pPr>
  </w:style>
  <w:style w:type="character" w:customStyle="1" w:styleId="afe">
    <w:name w:val="Нижний колонтитул Знак"/>
    <w:basedOn w:val="a0"/>
    <w:link w:val="afd"/>
    <w:uiPriority w:val="99"/>
    <w:rsid w:val="006D1CD4"/>
  </w:style>
  <w:style w:type="table" w:customStyle="1" w:styleId="38">
    <w:name w:val="Сетка таблицы3"/>
    <w:basedOn w:val="a1"/>
    <w:next w:val="ab"/>
    <w:uiPriority w:val="59"/>
    <w:rsid w:val="00D80FA2"/>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b"/>
    <w:uiPriority w:val="59"/>
    <w:rsid w:val="00085C9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9F7C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table" w:customStyle="1" w:styleId="54">
    <w:name w:val="Сетка таблицы5"/>
    <w:basedOn w:val="a1"/>
    <w:next w:val="ab"/>
    <w:rsid w:val="00A85539"/>
    <w:tblPr>
      <w:tblInd w:w="0" w:type="dxa"/>
      <w:tblCellMar>
        <w:top w:w="0" w:type="dxa"/>
        <w:left w:w="108" w:type="dxa"/>
        <w:bottom w:w="0" w:type="dxa"/>
        <w:right w:w="108" w:type="dxa"/>
      </w:tblCellMar>
    </w:tblPr>
  </w:style>
  <w:style w:type="character" w:styleId="aff0">
    <w:name w:val="page number"/>
    <w:rsid w:val="00EE0569"/>
    <w:rPr>
      <w:rFonts w:cs="Times New Roman"/>
    </w:rPr>
  </w:style>
  <w:style w:type="numbering" w:customStyle="1" w:styleId="WW8Num2">
    <w:name w:val="WW8Num2"/>
    <w:basedOn w:val="a2"/>
    <w:rsid w:val="009B4BB7"/>
    <w:pPr>
      <w:numPr>
        <w:numId w:val="23"/>
      </w:numPr>
    </w:pPr>
  </w:style>
  <w:style w:type="paragraph" w:customStyle="1" w:styleId="aff1">
    <w:name w:val="Знак"/>
    <w:basedOn w:val="a"/>
    <w:rsid w:val="00BB01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2">
    <w:name w:val="Знак"/>
    <w:basedOn w:val="a"/>
    <w:rsid w:val="00CD54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3">
    <w:name w:val="Знак"/>
    <w:basedOn w:val="a"/>
    <w:rsid w:val="00D37C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4">
    <w:name w:val=" Знак"/>
    <w:basedOn w:val="a"/>
    <w:rsid w:val="004D525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BF"/>
  </w:style>
  <w:style w:type="paragraph" w:styleId="1">
    <w:name w:val="heading 1"/>
    <w:basedOn w:val="a"/>
    <w:next w:val="a"/>
    <w:link w:val="10"/>
    <w:uiPriority w:val="9"/>
    <w:qFormat/>
    <w:rsid w:val="00EB2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60B15"/>
    <w:pPr>
      <w:keepNext/>
      <w:keepLines/>
      <w:spacing w:before="480" w:after="200"/>
      <w:outlineLvl w:val="0"/>
    </w:pPr>
    <w:rPr>
      <w:rFonts w:ascii="Arial" w:eastAsia="Arial" w:hAnsi="Arial" w:cs="Arial"/>
      <w:sz w:val="40"/>
      <w:szCs w:val="40"/>
    </w:rPr>
  </w:style>
  <w:style w:type="paragraph" w:customStyle="1" w:styleId="31">
    <w:name w:val="Заголовок 31"/>
    <w:basedOn w:val="a"/>
    <w:next w:val="a"/>
    <w:uiPriority w:val="9"/>
    <w:unhideWhenUsed/>
    <w:qFormat/>
    <w:rsid w:val="00660B15"/>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660B15"/>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660B15"/>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660B15"/>
    <w:pPr>
      <w:keepNext/>
      <w:keepLines/>
      <w:spacing w:before="320" w:after="200"/>
      <w:outlineLvl w:val="5"/>
    </w:pPr>
    <w:rPr>
      <w:rFonts w:ascii="Arial" w:eastAsia="Arial" w:hAnsi="Arial" w:cs="Arial"/>
      <w:b/>
      <w:bCs/>
      <w:sz w:val="22"/>
    </w:rPr>
  </w:style>
  <w:style w:type="paragraph" w:customStyle="1" w:styleId="71">
    <w:name w:val="Заголовок 71"/>
    <w:basedOn w:val="a"/>
    <w:next w:val="a"/>
    <w:uiPriority w:val="9"/>
    <w:unhideWhenUsed/>
    <w:qFormat/>
    <w:rsid w:val="00660B15"/>
    <w:pPr>
      <w:keepNext/>
      <w:keepLines/>
      <w:spacing w:before="320" w:after="200"/>
      <w:outlineLvl w:val="6"/>
    </w:pPr>
    <w:rPr>
      <w:rFonts w:ascii="Arial" w:eastAsia="Arial" w:hAnsi="Arial" w:cs="Arial"/>
      <w:b/>
      <w:bCs/>
      <w:i/>
      <w:iCs/>
      <w:sz w:val="22"/>
    </w:rPr>
  </w:style>
  <w:style w:type="paragraph" w:customStyle="1" w:styleId="81">
    <w:name w:val="Заголовок 81"/>
    <w:basedOn w:val="a"/>
    <w:next w:val="a"/>
    <w:uiPriority w:val="9"/>
    <w:unhideWhenUsed/>
    <w:qFormat/>
    <w:rsid w:val="00660B15"/>
    <w:pPr>
      <w:keepNext/>
      <w:keepLines/>
      <w:spacing w:before="320" w:after="200"/>
      <w:outlineLvl w:val="7"/>
    </w:pPr>
    <w:rPr>
      <w:rFonts w:ascii="Arial" w:eastAsia="Arial" w:hAnsi="Arial" w:cs="Arial"/>
      <w:i/>
      <w:iCs/>
      <w:sz w:val="22"/>
    </w:rPr>
  </w:style>
  <w:style w:type="paragraph" w:customStyle="1" w:styleId="91">
    <w:name w:val="Заголовок 91"/>
    <w:basedOn w:val="a"/>
    <w:next w:val="a"/>
    <w:uiPriority w:val="9"/>
    <w:unhideWhenUsed/>
    <w:qFormat/>
    <w:rsid w:val="00660B15"/>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660B15"/>
    <w:rPr>
      <w:sz w:val="48"/>
      <w:szCs w:val="48"/>
    </w:rPr>
  </w:style>
  <w:style w:type="character" w:customStyle="1" w:styleId="SubtitleChar">
    <w:name w:val="Subtitle Char"/>
    <w:basedOn w:val="a0"/>
    <w:uiPriority w:val="11"/>
    <w:rsid w:val="00660B15"/>
    <w:rPr>
      <w:sz w:val="24"/>
      <w:szCs w:val="24"/>
    </w:rPr>
  </w:style>
  <w:style w:type="character" w:customStyle="1" w:styleId="QuoteChar">
    <w:name w:val="Quote Char"/>
    <w:uiPriority w:val="29"/>
    <w:rsid w:val="00660B15"/>
    <w:rPr>
      <w:i/>
    </w:rPr>
  </w:style>
  <w:style w:type="character" w:customStyle="1" w:styleId="IntenseQuoteChar">
    <w:name w:val="Intense Quote Char"/>
    <w:uiPriority w:val="30"/>
    <w:rsid w:val="00660B15"/>
    <w:rPr>
      <w:i/>
    </w:rPr>
  </w:style>
  <w:style w:type="paragraph" w:customStyle="1" w:styleId="12">
    <w:name w:val="Верхний колонтитул1"/>
    <w:basedOn w:val="a"/>
    <w:uiPriority w:val="99"/>
    <w:unhideWhenUsed/>
    <w:rsid w:val="00660B15"/>
    <w:pPr>
      <w:tabs>
        <w:tab w:val="center" w:pos="7143"/>
        <w:tab w:val="right" w:pos="14287"/>
      </w:tabs>
    </w:pPr>
  </w:style>
  <w:style w:type="paragraph" w:customStyle="1" w:styleId="13">
    <w:name w:val="Нижний колонтитул1"/>
    <w:basedOn w:val="a"/>
    <w:uiPriority w:val="99"/>
    <w:unhideWhenUsed/>
    <w:rsid w:val="00660B15"/>
    <w:pPr>
      <w:tabs>
        <w:tab w:val="center" w:pos="7143"/>
        <w:tab w:val="right" w:pos="14287"/>
      </w:tabs>
    </w:pPr>
  </w:style>
  <w:style w:type="character" w:customStyle="1" w:styleId="FootnoteTextChar">
    <w:name w:val="Footnote Text Char"/>
    <w:uiPriority w:val="99"/>
    <w:rsid w:val="00660B15"/>
    <w:rPr>
      <w:sz w:val="18"/>
    </w:rPr>
  </w:style>
  <w:style w:type="paragraph" w:customStyle="1" w:styleId="21">
    <w:name w:val="Заголовок 21"/>
    <w:basedOn w:val="a"/>
    <w:next w:val="a"/>
    <w:rsid w:val="00660B15"/>
    <w:pPr>
      <w:keepNext/>
      <w:numPr>
        <w:ilvl w:val="1"/>
        <w:numId w:val="1"/>
      </w:numPr>
      <w:spacing w:before="240" w:after="60"/>
      <w:outlineLvl w:val="1"/>
    </w:pPr>
    <w:rPr>
      <w:rFonts w:ascii="Arial" w:hAnsi="Arial"/>
      <w:b/>
      <w:bCs/>
      <w:i/>
      <w:iCs/>
      <w:sz w:val="28"/>
      <w:szCs w:val="28"/>
    </w:rPr>
  </w:style>
  <w:style w:type="paragraph" w:customStyle="1" w:styleId="110">
    <w:name w:val="Заголовок 11"/>
    <w:link w:val="Heading1Char"/>
    <w:uiPriority w:val="9"/>
    <w:qFormat/>
    <w:rsid w:val="00660B15"/>
    <w:pPr>
      <w:keepNext/>
      <w:keepLines/>
      <w:spacing w:before="480" w:after="200"/>
      <w:outlineLvl w:val="0"/>
    </w:pPr>
    <w:rPr>
      <w:rFonts w:ascii="Arial" w:eastAsia="Arial" w:hAnsi="Arial" w:cs="Arial"/>
      <w:sz w:val="40"/>
      <w:szCs w:val="40"/>
    </w:rPr>
  </w:style>
  <w:style w:type="character" w:customStyle="1" w:styleId="Heading1Char">
    <w:name w:val="Heading 1 Char"/>
    <w:link w:val="110"/>
    <w:uiPriority w:val="9"/>
    <w:rsid w:val="00660B15"/>
    <w:rPr>
      <w:rFonts w:ascii="Arial" w:eastAsia="Arial" w:hAnsi="Arial" w:cs="Arial"/>
      <w:sz w:val="40"/>
      <w:szCs w:val="40"/>
    </w:rPr>
  </w:style>
  <w:style w:type="paragraph" w:customStyle="1" w:styleId="210">
    <w:name w:val="Заголовок 21"/>
    <w:link w:val="Heading2Char"/>
    <w:uiPriority w:val="9"/>
    <w:unhideWhenUsed/>
    <w:qFormat/>
    <w:rsid w:val="00660B15"/>
    <w:pPr>
      <w:keepNext/>
      <w:keepLines/>
      <w:spacing w:before="360" w:after="200"/>
      <w:outlineLvl w:val="1"/>
    </w:pPr>
    <w:rPr>
      <w:rFonts w:ascii="Arial" w:eastAsia="Arial" w:hAnsi="Arial" w:cs="Arial"/>
      <w:sz w:val="34"/>
    </w:rPr>
  </w:style>
  <w:style w:type="character" w:customStyle="1" w:styleId="Heading2Char">
    <w:name w:val="Heading 2 Char"/>
    <w:link w:val="210"/>
    <w:uiPriority w:val="9"/>
    <w:rsid w:val="00660B15"/>
    <w:rPr>
      <w:rFonts w:ascii="Arial" w:eastAsia="Arial" w:hAnsi="Arial" w:cs="Arial"/>
      <w:sz w:val="34"/>
    </w:rPr>
  </w:style>
  <w:style w:type="paragraph" w:customStyle="1" w:styleId="310">
    <w:name w:val="Заголовок 31"/>
    <w:link w:val="Heading3Char"/>
    <w:uiPriority w:val="9"/>
    <w:unhideWhenUsed/>
    <w:qFormat/>
    <w:rsid w:val="00660B15"/>
    <w:pPr>
      <w:keepNext/>
      <w:keepLines/>
      <w:spacing w:before="320" w:after="200"/>
      <w:outlineLvl w:val="2"/>
    </w:pPr>
    <w:rPr>
      <w:rFonts w:ascii="Arial" w:eastAsia="Arial" w:hAnsi="Arial" w:cs="Arial"/>
      <w:sz w:val="30"/>
      <w:szCs w:val="30"/>
    </w:rPr>
  </w:style>
  <w:style w:type="character" w:customStyle="1" w:styleId="Heading3Char">
    <w:name w:val="Heading 3 Char"/>
    <w:link w:val="310"/>
    <w:uiPriority w:val="9"/>
    <w:rsid w:val="00660B15"/>
    <w:rPr>
      <w:rFonts w:ascii="Arial" w:eastAsia="Arial" w:hAnsi="Arial" w:cs="Arial"/>
      <w:sz w:val="30"/>
      <w:szCs w:val="30"/>
    </w:rPr>
  </w:style>
  <w:style w:type="paragraph" w:customStyle="1" w:styleId="410">
    <w:name w:val="Заголовок 41"/>
    <w:link w:val="Heading4Char"/>
    <w:uiPriority w:val="9"/>
    <w:unhideWhenUsed/>
    <w:qFormat/>
    <w:rsid w:val="00660B15"/>
    <w:pPr>
      <w:keepNext/>
      <w:keepLines/>
      <w:spacing w:before="320" w:after="200"/>
      <w:outlineLvl w:val="3"/>
    </w:pPr>
    <w:rPr>
      <w:rFonts w:ascii="Arial" w:eastAsia="Arial" w:hAnsi="Arial" w:cs="Arial"/>
      <w:b/>
      <w:bCs/>
      <w:sz w:val="26"/>
      <w:szCs w:val="26"/>
    </w:rPr>
  </w:style>
  <w:style w:type="character" w:customStyle="1" w:styleId="Heading4Char">
    <w:name w:val="Heading 4 Char"/>
    <w:link w:val="410"/>
    <w:uiPriority w:val="9"/>
    <w:rsid w:val="00660B15"/>
    <w:rPr>
      <w:rFonts w:ascii="Arial" w:eastAsia="Arial" w:hAnsi="Arial" w:cs="Arial"/>
      <w:b/>
      <w:bCs/>
      <w:sz w:val="26"/>
      <w:szCs w:val="26"/>
    </w:rPr>
  </w:style>
  <w:style w:type="paragraph" w:customStyle="1" w:styleId="510">
    <w:name w:val="Заголовок 51"/>
    <w:link w:val="Heading5Char"/>
    <w:uiPriority w:val="9"/>
    <w:unhideWhenUsed/>
    <w:qFormat/>
    <w:rsid w:val="00660B15"/>
    <w:pPr>
      <w:keepNext/>
      <w:keepLines/>
      <w:spacing w:before="320" w:after="200"/>
      <w:outlineLvl w:val="4"/>
    </w:pPr>
    <w:rPr>
      <w:rFonts w:ascii="Arial" w:eastAsia="Arial" w:hAnsi="Arial" w:cs="Arial"/>
      <w:b/>
      <w:bCs/>
      <w:sz w:val="24"/>
      <w:szCs w:val="24"/>
    </w:rPr>
  </w:style>
  <w:style w:type="character" w:customStyle="1" w:styleId="Heading5Char">
    <w:name w:val="Heading 5 Char"/>
    <w:link w:val="510"/>
    <w:uiPriority w:val="9"/>
    <w:rsid w:val="00660B15"/>
    <w:rPr>
      <w:rFonts w:ascii="Arial" w:eastAsia="Arial" w:hAnsi="Arial" w:cs="Arial"/>
      <w:b/>
      <w:bCs/>
      <w:sz w:val="24"/>
      <w:szCs w:val="24"/>
    </w:rPr>
  </w:style>
  <w:style w:type="paragraph" w:customStyle="1" w:styleId="610">
    <w:name w:val="Заголовок 61"/>
    <w:link w:val="Heading6Char"/>
    <w:uiPriority w:val="9"/>
    <w:unhideWhenUsed/>
    <w:qFormat/>
    <w:rsid w:val="00660B15"/>
    <w:pPr>
      <w:keepNext/>
      <w:keepLines/>
      <w:spacing w:before="320" w:after="200"/>
      <w:outlineLvl w:val="5"/>
    </w:pPr>
    <w:rPr>
      <w:rFonts w:ascii="Arial" w:eastAsia="Arial" w:hAnsi="Arial" w:cs="Arial"/>
      <w:b/>
      <w:bCs/>
      <w:sz w:val="22"/>
    </w:rPr>
  </w:style>
  <w:style w:type="character" w:customStyle="1" w:styleId="Heading6Char">
    <w:name w:val="Heading 6 Char"/>
    <w:link w:val="610"/>
    <w:uiPriority w:val="9"/>
    <w:rsid w:val="00660B15"/>
    <w:rPr>
      <w:rFonts w:ascii="Arial" w:eastAsia="Arial" w:hAnsi="Arial" w:cs="Arial"/>
      <w:b/>
      <w:bCs/>
      <w:sz w:val="22"/>
      <w:szCs w:val="22"/>
    </w:rPr>
  </w:style>
  <w:style w:type="paragraph" w:customStyle="1" w:styleId="710">
    <w:name w:val="Заголовок 71"/>
    <w:link w:val="Heading7Char"/>
    <w:uiPriority w:val="9"/>
    <w:unhideWhenUsed/>
    <w:qFormat/>
    <w:rsid w:val="00660B15"/>
    <w:pPr>
      <w:keepNext/>
      <w:keepLines/>
      <w:spacing w:before="320" w:after="200"/>
      <w:outlineLvl w:val="6"/>
    </w:pPr>
    <w:rPr>
      <w:rFonts w:ascii="Arial" w:eastAsia="Arial" w:hAnsi="Arial" w:cs="Arial"/>
      <w:b/>
      <w:bCs/>
      <w:i/>
      <w:iCs/>
      <w:sz w:val="22"/>
    </w:rPr>
  </w:style>
  <w:style w:type="character" w:customStyle="1" w:styleId="Heading7Char">
    <w:name w:val="Heading 7 Char"/>
    <w:link w:val="710"/>
    <w:uiPriority w:val="9"/>
    <w:rsid w:val="00660B15"/>
    <w:rPr>
      <w:rFonts w:ascii="Arial" w:eastAsia="Arial" w:hAnsi="Arial" w:cs="Arial"/>
      <w:b/>
      <w:bCs/>
      <w:i/>
      <w:iCs/>
      <w:sz w:val="22"/>
      <w:szCs w:val="22"/>
    </w:rPr>
  </w:style>
  <w:style w:type="paragraph" w:customStyle="1" w:styleId="810">
    <w:name w:val="Заголовок 81"/>
    <w:link w:val="Heading8Char"/>
    <w:uiPriority w:val="9"/>
    <w:unhideWhenUsed/>
    <w:qFormat/>
    <w:rsid w:val="00660B15"/>
    <w:pPr>
      <w:keepNext/>
      <w:keepLines/>
      <w:spacing w:before="320" w:after="200"/>
      <w:outlineLvl w:val="7"/>
    </w:pPr>
    <w:rPr>
      <w:rFonts w:ascii="Arial" w:eastAsia="Arial" w:hAnsi="Arial" w:cs="Arial"/>
      <w:i/>
      <w:iCs/>
      <w:sz w:val="22"/>
    </w:rPr>
  </w:style>
  <w:style w:type="character" w:customStyle="1" w:styleId="Heading8Char">
    <w:name w:val="Heading 8 Char"/>
    <w:link w:val="810"/>
    <w:uiPriority w:val="9"/>
    <w:rsid w:val="00660B15"/>
    <w:rPr>
      <w:rFonts w:ascii="Arial" w:eastAsia="Arial" w:hAnsi="Arial" w:cs="Arial"/>
      <w:i/>
      <w:iCs/>
      <w:sz w:val="22"/>
      <w:szCs w:val="22"/>
    </w:rPr>
  </w:style>
  <w:style w:type="paragraph" w:customStyle="1" w:styleId="910">
    <w:name w:val="Заголовок 91"/>
    <w:link w:val="Heading9Char"/>
    <w:uiPriority w:val="9"/>
    <w:unhideWhenUsed/>
    <w:qFormat/>
    <w:rsid w:val="00660B1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0"/>
    <w:uiPriority w:val="9"/>
    <w:rsid w:val="00660B15"/>
    <w:rPr>
      <w:rFonts w:ascii="Arial" w:eastAsia="Arial" w:hAnsi="Arial" w:cs="Arial"/>
      <w:i/>
      <w:iCs/>
      <w:sz w:val="21"/>
      <w:szCs w:val="21"/>
    </w:rPr>
  </w:style>
  <w:style w:type="paragraph" w:styleId="a3">
    <w:name w:val="List Paragraph"/>
    <w:uiPriority w:val="34"/>
    <w:qFormat/>
    <w:rsid w:val="00660B15"/>
    <w:pPr>
      <w:ind w:left="720"/>
      <w:contextualSpacing/>
    </w:pPr>
  </w:style>
  <w:style w:type="paragraph" w:styleId="a4">
    <w:name w:val="No Spacing"/>
    <w:uiPriority w:val="1"/>
    <w:qFormat/>
    <w:rsid w:val="00660B15"/>
  </w:style>
  <w:style w:type="paragraph" w:styleId="a5">
    <w:name w:val="Title"/>
    <w:link w:val="a6"/>
    <w:uiPriority w:val="10"/>
    <w:qFormat/>
    <w:rsid w:val="00660B15"/>
    <w:pPr>
      <w:spacing w:before="300" w:after="200"/>
      <w:contextualSpacing/>
    </w:pPr>
    <w:rPr>
      <w:sz w:val="48"/>
      <w:szCs w:val="48"/>
    </w:rPr>
  </w:style>
  <w:style w:type="character" w:customStyle="1" w:styleId="a6">
    <w:name w:val="Название Знак"/>
    <w:link w:val="a5"/>
    <w:uiPriority w:val="10"/>
    <w:rsid w:val="00660B15"/>
    <w:rPr>
      <w:sz w:val="48"/>
      <w:szCs w:val="48"/>
    </w:rPr>
  </w:style>
  <w:style w:type="paragraph" w:styleId="a7">
    <w:name w:val="Subtitle"/>
    <w:link w:val="a8"/>
    <w:uiPriority w:val="11"/>
    <w:qFormat/>
    <w:rsid w:val="00660B15"/>
    <w:pPr>
      <w:spacing w:before="200" w:after="200"/>
    </w:pPr>
    <w:rPr>
      <w:sz w:val="24"/>
      <w:szCs w:val="24"/>
    </w:rPr>
  </w:style>
  <w:style w:type="character" w:customStyle="1" w:styleId="a8">
    <w:name w:val="Подзаголовок Знак"/>
    <w:link w:val="a7"/>
    <w:uiPriority w:val="11"/>
    <w:rsid w:val="00660B15"/>
    <w:rPr>
      <w:sz w:val="24"/>
      <w:szCs w:val="24"/>
    </w:rPr>
  </w:style>
  <w:style w:type="paragraph" w:styleId="2">
    <w:name w:val="Quote"/>
    <w:link w:val="20"/>
    <w:uiPriority w:val="29"/>
    <w:qFormat/>
    <w:rsid w:val="00660B15"/>
    <w:pPr>
      <w:ind w:left="720" w:right="720"/>
    </w:pPr>
    <w:rPr>
      <w:i/>
    </w:rPr>
  </w:style>
  <w:style w:type="character" w:customStyle="1" w:styleId="20">
    <w:name w:val="Цитата 2 Знак"/>
    <w:link w:val="2"/>
    <w:uiPriority w:val="29"/>
    <w:rsid w:val="00660B15"/>
    <w:rPr>
      <w:i/>
    </w:rPr>
  </w:style>
  <w:style w:type="paragraph" w:styleId="a9">
    <w:name w:val="Intense Quote"/>
    <w:link w:val="aa"/>
    <w:uiPriority w:val="30"/>
    <w:qFormat/>
    <w:rsid w:val="00660B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660B15"/>
    <w:rPr>
      <w:i/>
    </w:rPr>
  </w:style>
  <w:style w:type="paragraph" w:customStyle="1" w:styleId="14">
    <w:name w:val="Верхний колонтитул1"/>
    <w:link w:val="HeaderChar"/>
    <w:uiPriority w:val="99"/>
    <w:unhideWhenUsed/>
    <w:rsid w:val="00660B15"/>
    <w:pPr>
      <w:tabs>
        <w:tab w:val="center" w:pos="7143"/>
        <w:tab w:val="right" w:pos="14287"/>
      </w:tabs>
    </w:pPr>
  </w:style>
  <w:style w:type="character" w:customStyle="1" w:styleId="HeaderChar">
    <w:name w:val="Header Char"/>
    <w:link w:val="14"/>
    <w:uiPriority w:val="99"/>
    <w:rsid w:val="00660B15"/>
  </w:style>
  <w:style w:type="paragraph" w:customStyle="1" w:styleId="15">
    <w:name w:val="Нижний колонтитул1"/>
    <w:link w:val="FooterChar"/>
    <w:uiPriority w:val="99"/>
    <w:unhideWhenUsed/>
    <w:rsid w:val="00660B15"/>
    <w:pPr>
      <w:tabs>
        <w:tab w:val="center" w:pos="7143"/>
        <w:tab w:val="right" w:pos="14287"/>
      </w:tabs>
    </w:pPr>
  </w:style>
  <w:style w:type="character" w:customStyle="1" w:styleId="FooterChar">
    <w:name w:val="Footer Char"/>
    <w:link w:val="15"/>
    <w:uiPriority w:val="99"/>
    <w:rsid w:val="00660B15"/>
  </w:style>
  <w:style w:type="table" w:styleId="ab">
    <w:name w:val="Table Grid"/>
    <w:uiPriority w:val="59"/>
    <w:rsid w:val="00660B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60B15"/>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660B1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60B1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60B1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60B1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60B1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60B1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60B1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60B15"/>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60B15"/>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60B15"/>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60B15"/>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60B15"/>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60B15"/>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60B15"/>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sid w:val="00660B15"/>
    <w:rPr>
      <w:color w:val="0000FF" w:themeColor="hyperlink"/>
      <w:u w:val="single"/>
    </w:rPr>
  </w:style>
  <w:style w:type="paragraph" w:styleId="ad">
    <w:name w:val="footnote text"/>
    <w:link w:val="ae"/>
    <w:uiPriority w:val="99"/>
    <w:semiHidden/>
    <w:unhideWhenUsed/>
    <w:rsid w:val="00660B15"/>
    <w:pPr>
      <w:spacing w:after="40"/>
    </w:pPr>
    <w:rPr>
      <w:sz w:val="18"/>
    </w:rPr>
  </w:style>
  <w:style w:type="character" w:customStyle="1" w:styleId="ae">
    <w:name w:val="Текст сноски Знак"/>
    <w:link w:val="ad"/>
    <w:uiPriority w:val="99"/>
    <w:rsid w:val="00660B15"/>
    <w:rPr>
      <w:sz w:val="18"/>
    </w:rPr>
  </w:style>
  <w:style w:type="character" w:styleId="af">
    <w:name w:val="footnote reference"/>
    <w:uiPriority w:val="99"/>
    <w:unhideWhenUsed/>
    <w:rsid w:val="00660B15"/>
    <w:rPr>
      <w:vertAlign w:val="superscript"/>
    </w:rPr>
  </w:style>
  <w:style w:type="paragraph" w:styleId="16">
    <w:name w:val="toc 1"/>
    <w:uiPriority w:val="39"/>
    <w:unhideWhenUsed/>
    <w:rsid w:val="00660B15"/>
    <w:pPr>
      <w:spacing w:after="57"/>
    </w:pPr>
  </w:style>
  <w:style w:type="paragraph" w:styleId="22">
    <w:name w:val="toc 2"/>
    <w:uiPriority w:val="39"/>
    <w:unhideWhenUsed/>
    <w:rsid w:val="00660B15"/>
    <w:pPr>
      <w:spacing w:after="57"/>
      <w:ind w:left="283"/>
    </w:pPr>
  </w:style>
  <w:style w:type="paragraph" w:styleId="3">
    <w:name w:val="toc 3"/>
    <w:uiPriority w:val="39"/>
    <w:unhideWhenUsed/>
    <w:rsid w:val="00660B15"/>
    <w:pPr>
      <w:spacing w:after="57"/>
      <w:ind w:left="567"/>
    </w:pPr>
  </w:style>
  <w:style w:type="paragraph" w:styleId="4">
    <w:name w:val="toc 4"/>
    <w:uiPriority w:val="39"/>
    <w:unhideWhenUsed/>
    <w:rsid w:val="00660B15"/>
    <w:pPr>
      <w:spacing w:after="57"/>
      <w:ind w:left="850"/>
    </w:pPr>
  </w:style>
  <w:style w:type="paragraph" w:styleId="5">
    <w:name w:val="toc 5"/>
    <w:uiPriority w:val="39"/>
    <w:unhideWhenUsed/>
    <w:rsid w:val="00660B15"/>
    <w:pPr>
      <w:spacing w:after="57"/>
      <w:ind w:left="1134"/>
    </w:pPr>
  </w:style>
  <w:style w:type="paragraph" w:styleId="6">
    <w:name w:val="toc 6"/>
    <w:uiPriority w:val="39"/>
    <w:unhideWhenUsed/>
    <w:rsid w:val="00660B15"/>
    <w:pPr>
      <w:spacing w:after="57"/>
      <w:ind w:left="1417"/>
    </w:pPr>
  </w:style>
  <w:style w:type="paragraph" w:styleId="7">
    <w:name w:val="toc 7"/>
    <w:uiPriority w:val="39"/>
    <w:unhideWhenUsed/>
    <w:rsid w:val="00660B15"/>
    <w:pPr>
      <w:spacing w:after="57"/>
      <w:ind w:left="1701"/>
    </w:pPr>
  </w:style>
  <w:style w:type="paragraph" w:styleId="8">
    <w:name w:val="toc 8"/>
    <w:uiPriority w:val="39"/>
    <w:unhideWhenUsed/>
    <w:rsid w:val="00660B15"/>
    <w:pPr>
      <w:spacing w:after="57"/>
      <w:ind w:left="1984"/>
    </w:pPr>
  </w:style>
  <w:style w:type="paragraph" w:styleId="9">
    <w:name w:val="toc 9"/>
    <w:uiPriority w:val="39"/>
    <w:unhideWhenUsed/>
    <w:rsid w:val="00660B15"/>
    <w:pPr>
      <w:spacing w:after="57"/>
      <w:ind w:left="2268"/>
    </w:pPr>
  </w:style>
  <w:style w:type="paragraph" w:styleId="af0">
    <w:name w:val="TOC Heading"/>
    <w:uiPriority w:val="39"/>
    <w:unhideWhenUsed/>
    <w:rsid w:val="00660B15"/>
  </w:style>
  <w:style w:type="character" w:customStyle="1" w:styleId="WW8Num1z0">
    <w:name w:val="WW8Num1z0"/>
    <w:rsid w:val="00660B15"/>
  </w:style>
  <w:style w:type="character" w:customStyle="1" w:styleId="WW8Num1z1">
    <w:name w:val="WW8Num1z1"/>
    <w:rsid w:val="00660B15"/>
  </w:style>
  <w:style w:type="character" w:customStyle="1" w:styleId="WW8Num1z2">
    <w:name w:val="WW8Num1z2"/>
    <w:rsid w:val="00660B15"/>
  </w:style>
  <w:style w:type="character" w:customStyle="1" w:styleId="WW8Num1z3">
    <w:name w:val="WW8Num1z3"/>
    <w:rsid w:val="00660B15"/>
  </w:style>
  <w:style w:type="character" w:customStyle="1" w:styleId="WW8Num1z4">
    <w:name w:val="WW8Num1z4"/>
    <w:rsid w:val="00660B15"/>
  </w:style>
  <w:style w:type="character" w:customStyle="1" w:styleId="WW8Num1z5">
    <w:name w:val="WW8Num1z5"/>
    <w:rsid w:val="00660B15"/>
  </w:style>
  <w:style w:type="character" w:customStyle="1" w:styleId="WW8Num1z6">
    <w:name w:val="WW8Num1z6"/>
    <w:rsid w:val="00660B15"/>
  </w:style>
  <w:style w:type="character" w:customStyle="1" w:styleId="WW8Num1z7">
    <w:name w:val="WW8Num1z7"/>
    <w:rsid w:val="00660B15"/>
  </w:style>
  <w:style w:type="character" w:customStyle="1" w:styleId="WW8Num1z8">
    <w:name w:val="WW8Num1z8"/>
    <w:rsid w:val="00660B15"/>
  </w:style>
  <w:style w:type="character" w:customStyle="1" w:styleId="WW8Num2z0">
    <w:name w:val="WW8Num2z0"/>
    <w:rsid w:val="00660B15"/>
    <w:rPr>
      <w:rFonts w:eastAsia="Arial Unicode MS"/>
      <w:b/>
      <w:bCs/>
      <w:szCs w:val="24"/>
      <w:lang w:val="en-US" w:eastAsia="ru-RU"/>
    </w:rPr>
  </w:style>
  <w:style w:type="character" w:customStyle="1" w:styleId="WW8Num3z0">
    <w:name w:val="WW8Num3z0"/>
    <w:rsid w:val="00660B15"/>
    <w:rPr>
      <w:rFonts w:eastAsia="Arial Unicode MS"/>
      <w:b/>
      <w:bCs/>
      <w:szCs w:val="24"/>
      <w:lang w:eastAsia="ru-RU"/>
    </w:rPr>
  </w:style>
  <w:style w:type="character" w:customStyle="1" w:styleId="60">
    <w:name w:val="Основной шрифт абзаца6"/>
    <w:rsid w:val="00660B15"/>
  </w:style>
  <w:style w:type="character" w:customStyle="1" w:styleId="WW8Num4z0">
    <w:name w:val="WW8Num4z0"/>
    <w:rsid w:val="00660B15"/>
    <w:rPr>
      <w:rFonts w:eastAsia="Arial Unicode MS"/>
      <w:b/>
      <w:bCs/>
      <w:szCs w:val="24"/>
    </w:rPr>
  </w:style>
  <w:style w:type="character" w:customStyle="1" w:styleId="WW8Num3z1">
    <w:name w:val="WW8Num3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4z1">
    <w:name w:val="WW8Num4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5z0">
    <w:name w:val="WW8Num5z0"/>
    <w:rsid w:val="00660B15"/>
    <w:rPr>
      <w:rFonts w:eastAsia="Arial Unicode MS"/>
      <w:b/>
      <w:bCs/>
      <w:szCs w:val="24"/>
    </w:rPr>
  </w:style>
  <w:style w:type="character" w:customStyle="1" w:styleId="WW8Num6z0">
    <w:name w:val="WW8Num6z0"/>
    <w:rsid w:val="00660B15"/>
    <w:rPr>
      <w:rFonts w:eastAsia="Arial Unicode MS"/>
      <w:b/>
      <w:bCs/>
      <w:szCs w:val="24"/>
    </w:rPr>
  </w:style>
  <w:style w:type="character" w:customStyle="1" w:styleId="WW8Num2z1">
    <w:name w:val="WW8Num2z1"/>
    <w:rsid w:val="00660B15"/>
  </w:style>
  <w:style w:type="character" w:customStyle="1" w:styleId="WW8Num2z2">
    <w:name w:val="WW8Num2z2"/>
    <w:rsid w:val="00660B15"/>
  </w:style>
  <w:style w:type="character" w:customStyle="1" w:styleId="WW8Num2z3">
    <w:name w:val="WW8Num2z3"/>
    <w:rsid w:val="00660B15"/>
  </w:style>
  <w:style w:type="character" w:customStyle="1" w:styleId="WW8Num2z4">
    <w:name w:val="WW8Num2z4"/>
    <w:rsid w:val="00660B15"/>
  </w:style>
  <w:style w:type="character" w:customStyle="1" w:styleId="WW8Num2z5">
    <w:name w:val="WW8Num2z5"/>
    <w:rsid w:val="00660B15"/>
  </w:style>
  <w:style w:type="character" w:customStyle="1" w:styleId="WW8Num2z6">
    <w:name w:val="WW8Num2z6"/>
    <w:rsid w:val="00660B15"/>
  </w:style>
  <w:style w:type="character" w:customStyle="1" w:styleId="WW8Num2z7">
    <w:name w:val="WW8Num2z7"/>
    <w:rsid w:val="00660B15"/>
  </w:style>
  <w:style w:type="character" w:customStyle="1" w:styleId="WW8Num2z8">
    <w:name w:val="WW8Num2z8"/>
    <w:rsid w:val="00660B15"/>
  </w:style>
  <w:style w:type="character" w:customStyle="1" w:styleId="WW8Num6z1">
    <w:name w:val="WW8Num6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7z0">
    <w:name w:val="WW8Num7z0"/>
    <w:rsid w:val="00660B15"/>
    <w:rPr>
      <w:rFonts w:eastAsia="Arial Unicode MS"/>
      <w:b/>
      <w:bCs/>
      <w:szCs w:val="24"/>
    </w:rPr>
  </w:style>
  <w:style w:type="character" w:customStyle="1" w:styleId="WW8Num8z0">
    <w:name w:val="WW8Num8z0"/>
    <w:rsid w:val="00660B15"/>
    <w:rPr>
      <w:rFonts w:eastAsia="Arial Unicode MS"/>
      <w:b/>
      <w:bCs/>
      <w:szCs w:val="24"/>
    </w:rPr>
  </w:style>
  <w:style w:type="character" w:customStyle="1" w:styleId="50">
    <w:name w:val="Основной шрифт абзаца5"/>
    <w:rsid w:val="00660B15"/>
  </w:style>
  <w:style w:type="character" w:customStyle="1" w:styleId="40">
    <w:name w:val="Основной шрифт абзаца4"/>
    <w:rsid w:val="00660B15"/>
  </w:style>
  <w:style w:type="character" w:customStyle="1" w:styleId="WW8Num5z1">
    <w:name w:val="WW8Num5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30">
    <w:name w:val="Основной шрифт абзаца3"/>
    <w:rsid w:val="00660B15"/>
  </w:style>
  <w:style w:type="character" w:customStyle="1" w:styleId="WW8Num9z0">
    <w:name w:val="WW8Num9z0"/>
    <w:rsid w:val="00660B15"/>
    <w:rPr>
      <w:rFonts w:eastAsia="Arial Unicode MS"/>
      <w:b/>
      <w:bCs/>
      <w:szCs w:val="24"/>
    </w:rPr>
  </w:style>
  <w:style w:type="character" w:customStyle="1" w:styleId="WW8Num3z2">
    <w:name w:val="WW8Num3z2"/>
    <w:rsid w:val="00660B15"/>
  </w:style>
  <w:style w:type="character" w:customStyle="1" w:styleId="WW8Num3z3">
    <w:name w:val="WW8Num3z3"/>
    <w:rsid w:val="00660B15"/>
  </w:style>
  <w:style w:type="character" w:customStyle="1" w:styleId="WW8Num3z4">
    <w:name w:val="WW8Num3z4"/>
    <w:rsid w:val="00660B15"/>
  </w:style>
  <w:style w:type="character" w:customStyle="1" w:styleId="WW8Num3z5">
    <w:name w:val="WW8Num3z5"/>
    <w:rsid w:val="00660B15"/>
  </w:style>
  <w:style w:type="character" w:customStyle="1" w:styleId="WW8Num3z6">
    <w:name w:val="WW8Num3z6"/>
    <w:rsid w:val="00660B15"/>
  </w:style>
  <w:style w:type="character" w:customStyle="1" w:styleId="WW8Num3z7">
    <w:name w:val="WW8Num3z7"/>
    <w:rsid w:val="00660B15"/>
  </w:style>
  <w:style w:type="character" w:customStyle="1" w:styleId="WW8Num3z8">
    <w:name w:val="WW8Num3z8"/>
    <w:rsid w:val="00660B15"/>
  </w:style>
  <w:style w:type="character" w:customStyle="1" w:styleId="WW8Num7z1">
    <w:name w:val="WW8Num7z1"/>
    <w:rsid w:val="00660B15"/>
    <w:rPr>
      <w:rFonts w:ascii="Times New Roman" w:hAnsi="Times New Roman"/>
      <w:b/>
      <w:bCs/>
      <w:i w:val="0"/>
      <w:iCs w:val="0"/>
      <w:caps w:val="0"/>
      <w:smallCaps w:val="0"/>
      <w:strike w:val="0"/>
      <w:dstrike w:val="0"/>
      <w:color w:val="000000"/>
      <w:spacing w:val="0"/>
      <w:position w:val="0"/>
      <w:sz w:val="27"/>
      <w:szCs w:val="27"/>
      <w:u w:val="none"/>
      <w:vertAlign w:val="baseline"/>
    </w:rPr>
  </w:style>
  <w:style w:type="character" w:customStyle="1" w:styleId="WW8Num8z1">
    <w:name w:val="WW8Num8z1"/>
    <w:rsid w:val="00660B15"/>
    <w:rPr>
      <w:rFonts w:ascii="Times New Roman" w:eastAsia="Arial Unicode MS" w:hAnsi="Times New Roman"/>
      <w:b w:val="0"/>
      <w:bCs w:val="0"/>
      <w:i w:val="0"/>
      <w:iCs w:val="0"/>
      <w:caps w:val="0"/>
      <w:smallCaps w:val="0"/>
      <w:strike w:val="0"/>
      <w:dstrike w:val="0"/>
      <w:color w:val="000000"/>
      <w:spacing w:val="0"/>
      <w:position w:val="0"/>
      <w:sz w:val="27"/>
      <w:szCs w:val="27"/>
      <w:u w:val="none"/>
      <w:vertAlign w:val="baseline"/>
    </w:rPr>
  </w:style>
  <w:style w:type="character" w:customStyle="1" w:styleId="WW8Num9z1">
    <w:name w:val="WW8Num9z1"/>
    <w:rsid w:val="00660B15"/>
  </w:style>
  <w:style w:type="character" w:customStyle="1" w:styleId="WW8Num10z0">
    <w:name w:val="WW8Num10z0"/>
    <w:rsid w:val="00660B15"/>
  </w:style>
  <w:style w:type="character" w:customStyle="1" w:styleId="WW8Num10z1">
    <w:name w:val="WW8Num10z1"/>
    <w:rsid w:val="00660B15"/>
  </w:style>
  <w:style w:type="character" w:customStyle="1" w:styleId="WW8Num11z0">
    <w:name w:val="WW8Num11z0"/>
    <w:rsid w:val="00660B15"/>
  </w:style>
  <w:style w:type="character" w:customStyle="1" w:styleId="WW8Num11z1">
    <w:name w:val="WW8Num11z1"/>
    <w:rsid w:val="00660B15"/>
  </w:style>
  <w:style w:type="character" w:customStyle="1" w:styleId="23">
    <w:name w:val="Основной шрифт абзаца2"/>
    <w:rsid w:val="00660B15"/>
  </w:style>
  <w:style w:type="character" w:customStyle="1" w:styleId="WW8Num4z2">
    <w:name w:val="WW8Num4z2"/>
    <w:rsid w:val="00660B15"/>
  </w:style>
  <w:style w:type="character" w:customStyle="1" w:styleId="WW8Num4z3">
    <w:name w:val="WW8Num4z3"/>
    <w:rsid w:val="00660B15"/>
  </w:style>
  <w:style w:type="character" w:customStyle="1" w:styleId="WW8Num4z4">
    <w:name w:val="WW8Num4z4"/>
    <w:rsid w:val="00660B15"/>
  </w:style>
  <w:style w:type="character" w:customStyle="1" w:styleId="WW8Num4z5">
    <w:name w:val="WW8Num4z5"/>
    <w:rsid w:val="00660B15"/>
  </w:style>
  <w:style w:type="character" w:customStyle="1" w:styleId="WW8Num4z6">
    <w:name w:val="WW8Num4z6"/>
    <w:rsid w:val="00660B15"/>
  </w:style>
  <w:style w:type="character" w:customStyle="1" w:styleId="WW8Num4z7">
    <w:name w:val="WW8Num4z7"/>
    <w:rsid w:val="00660B15"/>
  </w:style>
  <w:style w:type="character" w:customStyle="1" w:styleId="WW8Num4z8">
    <w:name w:val="WW8Num4z8"/>
    <w:rsid w:val="00660B15"/>
  </w:style>
  <w:style w:type="character" w:customStyle="1" w:styleId="17">
    <w:name w:val="Основной шрифт абзаца1"/>
    <w:rsid w:val="00660B15"/>
  </w:style>
  <w:style w:type="character" w:customStyle="1" w:styleId="Bodytext4">
    <w:name w:val="Body text (4)_"/>
    <w:rsid w:val="00660B15"/>
    <w:rPr>
      <w:sz w:val="27"/>
      <w:szCs w:val="27"/>
      <w:lang w:bidi="ar-SA"/>
    </w:rPr>
  </w:style>
  <w:style w:type="character" w:customStyle="1" w:styleId="Bodytext3">
    <w:name w:val="Body text (3)_"/>
    <w:rsid w:val="00660B15"/>
    <w:rPr>
      <w:b/>
      <w:bCs/>
      <w:sz w:val="27"/>
      <w:szCs w:val="27"/>
      <w:shd w:val="clear" w:color="auto" w:fill="FFFFFF"/>
    </w:rPr>
  </w:style>
  <w:style w:type="character" w:customStyle="1" w:styleId="Bodytext48">
    <w:name w:val="Body text (4) + 8"/>
    <w:rsid w:val="00660B15"/>
    <w:rPr>
      <w:sz w:val="17"/>
      <w:szCs w:val="17"/>
      <w:lang w:bidi="ar-SA"/>
    </w:rPr>
  </w:style>
  <w:style w:type="character" w:customStyle="1" w:styleId="Tablecaption">
    <w:name w:val="Table caption_"/>
    <w:rsid w:val="00660B15"/>
    <w:rPr>
      <w:sz w:val="18"/>
      <w:szCs w:val="18"/>
      <w:shd w:val="clear" w:color="auto" w:fill="FFFFFF"/>
    </w:rPr>
  </w:style>
  <w:style w:type="character" w:customStyle="1" w:styleId="WW8Num7z2">
    <w:name w:val="WW8Num7z2"/>
    <w:rsid w:val="00660B15"/>
  </w:style>
  <w:style w:type="character" w:customStyle="1" w:styleId="WW8Num7z3">
    <w:name w:val="WW8Num7z3"/>
    <w:rsid w:val="00660B15"/>
  </w:style>
  <w:style w:type="character" w:customStyle="1" w:styleId="WW8Num7z4">
    <w:name w:val="WW8Num7z4"/>
    <w:rsid w:val="00660B15"/>
  </w:style>
  <w:style w:type="character" w:customStyle="1" w:styleId="WW8Num7z5">
    <w:name w:val="WW8Num7z5"/>
    <w:rsid w:val="00660B15"/>
  </w:style>
  <w:style w:type="character" w:customStyle="1" w:styleId="WW8Num7z6">
    <w:name w:val="WW8Num7z6"/>
    <w:rsid w:val="00660B15"/>
  </w:style>
  <w:style w:type="character" w:customStyle="1" w:styleId="WW8Num7z7">
    <w:name w:val="WW8Num7z7"/>
    <w:rsid w:val="00660B15"/>
  </w:style>
  <w:style w:type="character" w:customStyle="1" w:styleId="WW8Num7z8">
    <w:name w:val="WW8Num7z8"/>
    <w:rsid w:val="00660B15"/>
  </w:style>
  <w:style w:type="paragraph" w:customStyle="1" w:styleId="18">
    <w:name w:val="Заголовок1"/>
    <w:basedOn w:val="a"/>
    <w:next w:val="af1"/>
    <w:rsid w:val="00660B15"/>
    <w:pPr>
      <w:keepNext/>
      <w:spacing w:before="240" w:after="120"/>
    </w:pPr>
    <w:rPr>
      <w:rFonts w:ascii="Liberation Sans" w:eastAsia="Arial Unicode MS" w:hAnsi="Liberation Sans"/>
      <w:sz w:val="28"/>
      <w:szCs w:val="28"/>
    </w:rPr>
  </w:style>
  <w:style w:type="paragraph" w:styleId="af1">
    <w:name w:val="Body Text"/>
    <w:basedOn w:val="a"/>
    <w:rsid w:val="00660B15"/>
    <w:pPr>
      <w:spacing w:after="140" w:line="288" w:lineRule="auto"/>
    </w:pPr>
  </w:style>
  <w:style w:type="paragraph" w:styleId="af2">
    <w:name w:val="List"/>
    <w:basedOn w:val="af1"/>
    <w:rsid w:val="00660B15"/>
  </w:style>
  <w:style w:type="paragraph" w:styleId="af3">
    <w:name w:val="caption"/>
    <w:basedOn w:val="a"/>
    <w:rsid w:val="00660B15"/>
    <w:pPr>
      <w:spacing w:before="120" w:after="120"/>
    </w:pPr>
    <w:rPr>
      <w:i/>
      <w:iCs/>
      <w:sz w:val="24"/>
      <w:szCs w:val="24"/>
    </w:rPr>
  </w:style>
  <w:style w:type="paragraph" w:customStyle="1" w:styleId="62">
    <w:name w:val="Указатель6"/>
    <w:basedOn w:val="a"/>
    <w:rsid w:val="00660B15"/>
  </w:style>
  <w:style w:type="paragraph" w:customStyle="1" w:styleId="52">
    <w:name w:val="Название объекта5"/>
    <w:basedOn w:val="a"/>
    <w:rsid w:val="00660B15"/>
    <w:pPr>
      <w:spacing w:before="120" w:after="120"/>
    </w:pPr>
    <w:rPr>
      <w:i/>
      <w:iCs/>
      <w:sz w:val="24"/>
      <w:szCs w:val="24"/>
    </w:rPr>
  </w:style>
  <w:style w:type="paragraph" w:customStyle="1" w:styleId="53">
    <w:name w:val="Указатель5"/>
    <w:basedOn w:val="a"/>
    <w:rsid w:val="00660B15"/>
  </w:style>
  <w:style w:type="paragraph" w:customStyle="1" w:styleId="42">
    <w:name w:val="Название объекта4"/>
    <w:basedOn w:val="a"/>
    <w:rsid w:val="00660B15"/>
    <w:pPr>
      <w:spacing w:before="120" w:after="120"/>
    </w:pPr>
    <w:rPr>
      <w:i/>
      <w:iCs/>
      <w:sz w:val="24"/>
      <w:szCs w:val="24"/>
    </w:rPr>
  </w:style>
  <w:style w:type="paragraph" w:customStyle="1" w:styleId="43">
    <w:name w:val="Указатель4"/>
    <w:basedOn w:val="a"/>
    <w:rsid w:val="00660B15"/>
  </w:style>
  <w:style w:type="paragraph" w:customStyle="1" w:styleId="32">
    <w:name w:val="Название объекта3"/>
    <w:basedOn w:val="a"/>
    <w:rsid w:val="00660B15"/>
    <w:pPr>
      <w:spacing w:before="120" w:after="120"/>
    </w:pPr>
    <w:rPr>
      <w:i/>
      <w:iCs/>
      <w:sz w:val="24"/>
      <w:szCs w:val="24"/>
    </w:rPr>
  </w:style>
  <w:style w:type="paragraph" w:customStyle="1" w:styleId="33">
    <w:name w:val="Указатель3"/>
    <w:basedOn w:val="a"/>
    <w:rsid w:val="00660B15"/>
  </w:style>
  <w:style w:type="paragraph" w:customStyle="1" w:styleId="24">
    <w:name w:val="Название объекта2"/>
    <w:basedOn w:val="a"/>
    <w:rsid w:val="00660B15"/>
    <w:pPr>
      <w:spacing w:before="120" w:after="120"/>
    </w:pPr>
    <w:rPr>
      <w:i/>
      <w:iCs/>
      <w:sz w:val="24"/>
      <w:szCs w:val="24"/>
    </w:rPr>
  </w:style>
  <w:style w:type="paragraph" w:customStyle="1" w:styleId="25">
    <w:name w:val="Указатель2"/>
    <w:basedOn w:val="a"/>
    <w:rsid w:val="00660B15"/>
  </w:style>
  <w:style w:type="paragraph" w:customStyle="1" w:styleId="19">
    <w:name w:val="Название объекта1"/>
    <w:basedOn w:val="a"/>
    <w:rsid w:val="00660B15"/>
    <w:pPr>
      <w:spacing w:before="120" w:after="120"/>
    </w:pPr>
    <w:rPr>
      <w:i/>
      <w:iCs/>
      <w:sz w:val="24"/>
      <w:szCs w:val="24"/>
    </w:rPr>
  </w:style>
  <w:style w:type="paragraph" w:customStyle="1" w:styleId="1a">
    <w:name w:val="Указатель1"/>
    <w:basedOn w:val="a"/>
    <w:rsid w:val="00660B15"/>
  </w:style>
  <w:style w:type="paragraph" w:customStyle="1" w:styleId="caaieiaie2">
    <w:name w:val="caaieiaie 2"/>
    <w:basedOn w:val="a"/>
    <w:next w:val="a"/>
    <w:rsid w:val="00660B15"/>
    <w:pPr>
      <w:keepNext/>
      <w:jc w:val="center"/>
    </w:pPr>
    <w:rPr>
      <w:rFonts w:ascii="Arial" w:hAnsi="Arial"/>
      <w:b/>
      <w:sz w:val="36"/>
    </w:rPr>
  </w:style>
  <w:style w:type="paragraph" w:styleId="af4">
    <w:name w:val="Balloon Text"/>
    <w:basedOn w:val="a"/>
    <w:rsid w:val="00660B15"/>
    <w:rPr>
      <w:rFonts w:ascii="Tahoma" w:hAnsi="Tahoma"/>
      <w:sz w:val="16"/>
      <w:szCs w:val="16"/>
    </w:rPr>
  </w:style>
  <w:style w:type="paragraph" w:customStyle="1" w:styleId="34">
    <w:name w:val="Знак3"/>
    <w:basedOn w:val="a"/>
    <w:next w:val="21"/>
    <w:rsid w:val="00660B15"/>
    <w:pPr>
      <w:spacing w:after="160" w:line="240" w:lineRule="exact"/>
      <w:ind w:firstLine="720"/>
    </w:pPr>
    <w:rPr>
      <w:b/>
      <w:szCs w:val="24"/>
    </w:rPr>
  </w:style>
  <w:style w:type="paragraph" w:customStyle="1" w:styleId="311">
    <w:name w:val="Основной текст с отступом 31"/>
    <w:basedOn w:val="a"/>
    <w:rsid w:val="00660B15"/>
    <w:pPr>
      <w:ind w:left="6096"/>
    </w:pPr>
    <w:rPr>
      <w:sz w:val="28"/>
    </w:rPr>
  </w:style>
  <w:style w:type="paragraph" w:customStyle="1" w:styleId="35">
    <w:name w:val="Знак3"/>
    <w:basedOn w:val="a"/>
    <w:next w:val="21"/>
    <w:rsid w:val="00660B15"/>
    <w:pPr>
      <w:spacing w:after="160" w:line="240" w:lineRule="exact"/>
      <w:ind w:firstLine="720"/>
    </w:pPr>
    <w:rPr>
      <w:b/>
      <w:szCs w:val="24"/>
    </w:rPr>
  </w:style>
  <w:style w:type="paragraph" w:customStyle="1" w:styleId="Bodytext40">
    <w:name w:val="Body text (4)"/>
    <w:basedOn w:val="a"/>
    <w:rsid w:val="00660B15"/>
    <w:pPr>
      <w:shd w:val="clear" w:color="auto" w:fill="FFFFFF"/>
      <w:spacing w:before="720" w:after="240" w:line="322" w:lineRule="exact"/>
      <w:jc w:val="both"/>
    </w:pPr>
    <w:rPr>
      <w:sz w:val="27"/>
      <w:szCs w:val="27"/>
    </w:rPr>
  </w:style>
  <w:style w:type="paragraph" w:customStyle="1" w:styleId="Bodytext30">
    <w:name w:val="Body text (3)"/>
    <w:basedOn w:val="a"/>
    <w:rsid w:val="00660B15"/>
    <w:pPr>
      <w:shd w:val="clear" w:color="auto" w:fill="FFFFFF"/>
      <w:spacing w:line="322" w:lineRule="exact"/>
      <w:ind w:hanging="560"/>
      <w:jc w:val="right"/>
    </w:pPr>
    <w:rPr>
      <w:b/>
      <w:bCs/>
      <w:sz w:val="27"/>
      <w:szCs w:val="27"/>
    </w:rPr>
  </w:style>
  <w:style w:type="paragraph" w:customStyle="1" w:styleId="Bodytext41">
    <w:name w:val="Body text (4)1"/>
    <w:basedOn w:val="a"/>
    <w:rsid w:val="00660B15"/>
    <w:pPr>
      <w:shd w:val="clear" w:color="auto" w:fill="FFFFFF"/>
      <w:spacing w:line="226" w:lineRule="exact"/>
      <w:jc w:val="right"/>
    </w:pPr>
    <w:rPr>
      <w:sz w:val="19"/>
      <w:szCs w:val="19"/>
    </w:rPr>
  </w:style>
  <w:style w:type="paragraph" w:customStyle="1" w:styleId="Tablecaption0">
    <w:name w:val="Table caption"/>
    <w:basedOn w:val="a"/>
    <w:rsid w:val="00660B15"/>
    <w:pPr>
      <w:shd w:val="clear" w:color="auto" w:fill="FFFFFF"/>
      <w:spacing w:line="206" w:lineRule="exact"/>
      <w:ind w:hanging="360"/>
    </w:pPr>
    <w:rPr>
      <w:sz w:val="18"/>
      <w:szCs w:val="18"/>
    </w:rPr>
  </w:style>
  <w:style w:type="paragraph" w:customStyle="1" w:styleId="af5">
    <w:name w:val="Содержимое таблицы"/>
    <w:basedOn w:val="a"/>
    <w:rsid w:val="00660B15"/>
    <w:pPr>
      <w:widowControl w:val="0"/>
    </w:pPr>
    <w:rPr>
      <w:rFonts w:ascii="Liberation Serif" w:eastAsia="Arial Unicode MS" w:hAnsi="Liberation Serif"/>
      <w:szCs w:val="24"/>
      <w:lang w:eastAsia="zh-CN" w:bidi="hi-IN"/>
    </w:rPr>
  </w:style>
  <w:style w:type="paragraph" w:customStyle="1" w:styleId="af6">
    <w:name w:val="Содержимое врезки"/>
    <w:basedOn w:val="a"/>
    <w:rsid w:val="00660B15"/>
  </w:style>
  <w:style w:type="paragraph" w:customStyle="1" w:styleId="af7">
    <w:name w:val="Заголовок таблицы"/>
    <w:basedOn w:val="af5"/>
    <w:rsid w:val="00660B15"/>
    <w:pPr>
      <w:jc w:val="center"/>
    </w:pPr>
    <w:rPr>
      <w:b/>
      <w:bCs/>
    </w:rPr>
  </w:style>
  <w:style w:type="paragraph" w:customStyle="1" w:styleId="Bodytext61">
    <w:name w:val="Body text (6)1"/>
    <w:rsid w:val="00660B15"/>
    <w:pPr>
      <w:shd w:val="clear" w:color="auto" w:fill="FFFFFF"/>
    </w:pPr>
    <w:rPr>
      <w:rFonts w:ascii="Liberation Serif" w:eastAsia="Arial" w:hAnsi="Liberation Serif"/>
      <w:color w:val="000000"/>
      <w:sz w:val="21"/>
      <w:szCs w:val="21"/>
      <w:lang w:eastAsia="zh-CN" w:bidi="ar-SA"/>
    </w:rPr>
  </w:style>
  <w:style w:type="paragraph" w:customStyle="1" w:styleId="Bodytext1">
    <w:name w:val="Body text1"/>
    <w:basedOn w:val="a"/>
    <w:rsid w:val="00660B15"/>
    <w:pPr>
      <w:shd w:val="clear" w:color="auto" w:fill="FFFFFF"/>
      <w:spacing w:before="600" w:after="60" w:line="240" w:lineRule="atLeast"/>
      <w:ind w:hanging="560"/>
      <w:jc w:val="both"/>
    </w:pPr>
    <w:rPr>
      <w:sz w:val="27"/>
      <w:szCs w:val="27"/>
    </w:rPr>
  </w:style>
  <w:style w:type="paragraph" w:styleId="af8">
    <w:name w:val="Body Text Indent"/>
    <w:basedOn w:val="a"/>
    <w:link w:val="af9"/>
    <w:uiPriority w:val="99"/>
    <w:semiHidden/>
    <w:unhideWhenUsed/>
    <w:rsid w:val="00CA5C2E"/>
    <w:pPr>
      <w:spacing w:after="120"/>
      <w:ind w:left="283"/>
    </w:pPr>
  </w:style>
  <w:style w:type="character" w:customStyle="1" w:styleId="af9">
    <w:name w:val="Основной текст с отступом Знак"/>
    <w:basedOn w:val="a0"/>
    <w:link w:val="af8"/>
    <w:uiPriority w:val="99"/>
    <w:semiHidden/>
    <w:rsid w:val="00CA5C2E"/>
  </w:style>
  <w:style w:type="paragraph" w:customStyle="1" w:styleId="ConsPlusNormal">
    <w:name w:val="ConsPlusNormal"/>
    <w:rsid w:val="00EF52B1"/>
    <w:pPr>
      <w:widowControl w:val="0"/>
      <w:ind w:firstLine="720"/>
    </w:pPr>
    <w:rPr>
      <w:rFonts w:ascii="Arial" w:hAnsi="Arial"/>
      <w:lang w:eastAsia="zh-CN" w:bidi="ar-SA"/>
    </w:rPr>
  </w:style>
  <w:style w:type="paragraph" w:styleId="36">
    <w:name w:val="Body Text Indent 3"/>
    <w:basedOn w:val="a"/>
    <w:link w:val="37"/>
    <w:uiPriority w:val="99"/>
    <w:semiHidden/>
    <w:unhideWhenUsed/>
    <w:rsid w:val="000A0E6C"/>
    <w:pPr>
      <w:spacing w:after="120"/>
      <w:ind w:left="283"/>
    </w:pPr>
    <w:rPr>
      <w:sz w:val="16"/>
      <w:szCs w:val="16"/>
    </w:rPr>
  </w:style>
  <w:style w:type="character" w:customStyle="1" w:styleId="37">
    <w:name w:val="Основной текст с отступом 3 Знак"/>
    <w:basedOn w:val="a0"/>
    <w:link w:val="36"/>
    <w:uiPriority w:val="99"/>
    <w:semiHidden/>
    <w:rsid w:val="000A0E6C"/>
    <w:rPr>
      <w:sz w:val="16"/>
      <w:szCs w:val="16"/>
    </w:rPr>
  </w:style>
  <w:style w:type="paragraph" w:customStyle="1" w:styleId="afa">
    <w:name w:val="Знак"/>
    <w:basedOn w:val="a"/>
    <w:rsid w:val="000A0E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table" w:customStyle="1" w:styleId="1b">
    <w:name w:val="Сетка таблицы1"/>
    <w:basedOn w:val="a1"/>
    <w:next w:val="ab"/>
    <w:rsid w:val="00FF6692"/>
    <w:tblPr>
      <w:tblInd w:w="0" w:type="dxa"/>
      <w:tblCellMar>
        <w:top w:w="0" w:type="dxa"/>
        <w:left w:w="108" w:type="dxa"/>
        <w:bottom w:w="0" w:type="dxa"/>
        <w:right w:w="108" w:type="dxa"/>
      </w:tblCellMar>
    </w:tblPr>
  </w:style>
  <w:style w:type="paragraph" w:customStyle="1" w:styleId="Standard">
    <w:name w:val="Standard"/>
    <w:rsid w:val="00DE3060"/>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Andale Sans UI" w:cs="Tahoma"/>
      <w:kern w:val="3"/>
      <w:sz w:val="24"/>
      <w:szCs w:val="24"/>
      <w:lang w:eastAsia="ru-RU" w:bidi="ar-SA"/>
    </w:rPr>
  </w:style>
  <w:style w:type="paragraph" w:customStyle="1" w:styleId="Textbody">
    <w:name w:val="Text body"/>
    <w:basedOn w:val="Standard"/>
    <w:rsid w:val="00DE3060"/>
    <w:pPr>
      <w:spacing w:after="120"/>
    </w:pPr>
  </w:style>
  <w:style w:type="paragraph" w:customStyle="1" w:styleId="1c">
    <w:name w:val="Знак1"/>
    <w:basedOn w:val="a"/>
    <w:rsid w:val="00176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character" w:customStyle="1" w:styleId="10">
    <w:name w:val="Заголовок 1 Знак"/>
    <w:basedOn w:val="a0"/>
    <w:link w:val="1"/>
    <w:uiPriority w:val="9"/>
    <w:rsid w:val="00EB2EF7"/>
    <w:rPr>
      <w:rFonts w:asciiTheme="majorHAnsi" w:eastAsiaTheme="majorEastAsia" w:hAnsiTheme="majorHAnsi" w:cstheme="majorBidi"/>
      <w:b/>
      <w:bCs/>
      <w:color w:val="365F91" w:themeColor="accent1" w:themeShade="BF"/>
      <w:sz w:val="28"/>
      <w:szCs w:val="28"/>
    </w:rPr>
  </w:style>
  <w:style w:type="table" w:customStyle="1" w:styleId="26">
    <w:name w:val="Сетка таблицы2"/>
    <w:basedOn w:val="a1"/>
    <w:next w:val="ab"/>
    <w:uiPriority w:val="59"/>
    <w:rsid w:val="006D1CD4"/>
    <w:pPr>
      <w:pBdr>
        <w:top w:val="none" w:sz="0" w:space="0" w:color="auto"/>
        <w:left w:val="none" w:sz="0" w:space="0" w:color="auto"/>
        <w:bottom w:val="none" w:sz="0" w:space="0" w:color="auto"/>
        <w:right w:val="none" w:sz="0" w:space="0" w:color="auto"/>
        <w:between w:val="none" w:sz="0" w:space="0" w:color="auto"/>
      </w:pBdr>
    </w:pPr>
    <w:rPr>
      <w:rFonts w:ascii="Calibri" w:hAnsi="Calibri"/>
      <w:sz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6D1CD4"/>
    <w:pPr>
      <w:tabs>
        <w:tab w:val="center" w:pos="4677"/>
        <w:tab w:val="right" w:pos="9355"/>
      </w:tabs>
    </w:pPr>
  </w:style>
  <w:style w:type="character" w:customStyle="1" w:styleId="afc">
    <w:name w:val="Верхний колонтитул Знак"/>
    <w:basedOn w:val="a0"/>
    <w:link w:val="afb"/>
    <w:uiPriority w:val="99"/>
    <w:rsid w:val="006D1CD4"/>
  </w:style>
  <w:style w:type="paragraph" w:styleId="afd">
    <w:name w:val="footer"/>
    <w:basedOn w:val="a"/>
    <w:link w:val="afe"/>
    <w:uiPriority w:val="99"/>
    <w:unhideWhenUsed/>
    <w:rsid w:val="006D1CD4"/>
    <w:pPr>
      <w:tabs>
        <w:tab w:val="center" w:pos="4677"/>
        <w:tab w:val="right" w:pos="9355"/>
      </w:tabs>
    </w:pPr>
  </w:style>
  <w:style w:type="character" w:customStyle="1" w:styleId="afe">
    <w:name w:val="Нижний колонтитул Знак"/>
    <w:basedOn w:val="a0"/>
    <w:link w:val="afd"/>
    <w:uiPriority w:val="99"/>
    <w:rsid w:val="006D1CD4"/>
  </w:style>
  <w:style w:type="table" w:customStyle="1" w:styleId="38">
    <w:name w:val="Сетка таблицы3"/>
    <w:basedOn w:val="a1"/>
    <w:next w:val="ab"/>
    <w:uiPriority w:val="59"/>
    <w:rsid w:val="00D80FA2"/>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b"/>
    <w:uiPriority w:val="59"/>
    <w:rsid w:val="00085C9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9F7C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table" w:customStyle="1" w:styleId="54">
    <w:name w:val="Сетка таблицы5"/>
    <w:basedOn w:val="a1"/>
    <w:next w:val="ab"/>
    <w:rsid w:val="00A85539"/>
    <w:tblPr>
      <w:tblInd w:w="0" w:type="dxa"/>
      <w:tblCellMar>
        <w:top w:w="0" w:type="dxa"/>
        <w:left w:w="108" w:type="dxa"/>
        <w:bottom w:w="0" w:type="dxa"/>
        <w:right w:w="108" w:type="dxa"/>
      </w:tblCellMar>
    </w:tblPr>
  </w:style>
  <w:style w:type="character" w:styleId="aff0">
    <w:name w:val="page number"/>
    <w:rsid w:val="00EE0569"/>
    <w:rPr>
      <w:rFonts w:cs="Times New Roman"/>
    </w:rPr>
  </w:style>
  <w:style w:type="numbering" w:customStyle="1" w:styleId="WW8Num2">
    <w:name w:val="WW8Num2"/>
    <w:basedOn w:val="a2"/>
    <w:rsid w:val="009B4BB7"/>
    <w:pPr>
      <w:numPr>
        <w:numId w:val="23"/>
      </w:numPr>
    </w:pPr>
  </w:style>
  <w:style w:type="paragraph" w:customStyle="1" w:styleId="aff1">
    <w:name w:val="Знак"/>
    <w:basedOn w:val="a"/>
    <w:rsid w:val="00BB01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2">
    <w:name w:val="Знак"/>
    <w:basedOn w:val="a"/>
    <w:rsid w:val="00CD54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3">
    <w:name w:val="Знак"/>
    <w:basedOn w:val="a"/>
    <w:rsid w:val="00D37C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 w:type="paragraph" w:customStyle="1" w:styleId="aff4">
    <w:name w:val=" Знак"/>
    <w:basedOn w:val="a"/>
    <w:rsid w:val="004D525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6246">
      <w:bodyDiv w:val="1"/>
      <w:marLeft w:val="0"/>
      <w:marRight w:val="0"/>
      <w:marTop w:val="0"/>
      <w:marBottom w:val="0"/>
      <w:divBdr>
        <w:top w:val="none" w:sz="0" w:space="0" w:color="auto"/>
        <w:left w:val="none" w:sz="0" w:space="0" w:color="auto"/>
        <w:bottom w:val="none" w:sz="0" w:space="0" w:color="auto"/>
        <w:right w:val="none" w:sz="0" w:space="0" w:color="auto"/>
      </w:divBdr>
    </w:div>
    <w:div w:id="560020527">
      <w:bodyDiv w:val="1"/>
      <w:marLeft w:val="0"/>
      <w:marRight w:val="0"/>
      <w:marTop w:val="0"/>
      <w:marBottom w:val="0"/>
      <w:divBdr>
        <w:top w:val="none" w:sz="0" w:space="0" w:color="auto"/>
        <w:left w:val="none" w:sz="0" w:space="0" w:color="auto"/>
        <w:bottom w:val="none" w:sz="0" w:space="0" w:color="auto"/>
        <w:right w:val="none" w:sz="0" w:space="0" w:color="auto"/>
      </w:divBdr>
    </w:div>
    <w:div w:id="816992594">
      <w:bodyDiv w:val="1"/>
      <w:marLeft w:val="0"/>
      <w:marRight w:val="0"/>
      <w:marTop w:val="0"/>
      <w:marBottom w:val="0"/>
      <w:divBdr>
        <w:top w:val="none" w:sz="0" w:space="0" w:color="auto"/>
        <w:left w:val="none" w:sz="0" w:space="0" w:color="auto"/>
        <w:bottom w:val="none" w:sz="0" w:space="0" w:color="auto"/>
        <w:right w:val="none" w:sz="0" w:space="0" w:color="auto"/>
      </w:divBdr>
    </w:div>
    <w:div w:id="1609661888">
      <w:bodyDiv w:val="1"/>
      <w:marLeft w:val="0"/>
      <w:marRight w:val="0"/>
      <w:marTop w:val="0"/>
      <w:marBottom w:val="0"/>
      <w:divBdr>
        <w:top w:val="none" w:sz="0" w:space="0" w:color="auto"/>
        <w:left w:val="none" w:sz="0" w:space="0" w:color="auto"/>
        <w:bottom w:val="none" w:sz="0" w:space="0" w:color="auto"/>
        <w:right w:val="none" w:sz="0" w:space="0" w:color="auto"/>
      </w:divBdr>
    </w:div>
    <w:div w:id="20265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rkursk.ru/index.php?mun_obr=1&amp;sub_menus_id=91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8AB8-3801-4A34-9B8B-73DCA110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95</cp:revision>
  <cp:lastPrinted>2021-06-02T06:49:00Z</cp:lastPrinted>
  <dcterms:created xsi:type="dcterms:W3CDTF">2021-04-14T11:04:00Z</dcterms:created>
  <dcterms:modified xsi:type="dcterms:W3CDTF">2021-06-02T06:50:00Z</dcterms:modified>
</cp:coreProperties>
</file>