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Pr="000524CE" w:rsidRDefault="005B22F5" w:rsidP="00E32CDC">
      <w:pPr>
        <w:pStyle w:val="a4"/>
        <w:pBdr>
          <w:bottom w:val="none" w:sz="4" w:space="3" w:color="000000"/>
        </w:pBdr>
        <w:jc w:val="center"/>
        <w:rPr>
          <w:sz w:val="40"/>
          <w:szCs w:val="40"/>
        </w:rPr>
      </w:pPr>
      <w:r w:rsidRPr="000524C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CB533" wp14:editId="4CB01F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0524CE">
        <w:rPr>
          <w:noProof/>
          <w:lang w:eastAsia="ru-RU" w:bidi="ar-SA"/>
        </w:rPr>
        <w:drawing>
          <wp:inline distT="0" distB="0" distL="0" distR="0" wp14:anchorId="1BBEC166" wp14:editId="000E25D3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1E" w:rsidRPr="00E32CDC" w:rsidRDefault="00582C1E" w:rsidP="00E32CDC">
      <w:pPr>
        <w:pStyle w:val="a4"/>
        <w:pBdr>
          <w:bottom w:val="none" w:sz="4" w:space="3" w:color="000000"/>
        </w:pBdr>
        <w:jc w:val="both"/>
        <w:rPr>
          <w:sz w:val="40"/>
          <w:szCs w:val="40"/>
        </w:rPr>
      </w:pPr>
    </w:p>
    <w:p w:rsidR="00660B15" w:rsidRPr="00665C07" w:rsidRDefault="00977A61" w:rsidP="00E32CDC">
      <w:pPr>
        <w:pStyle w:val="a4"/>
        <w:pBdr>
          <w:bottom w:val="none" w:sz="4" w:space="3" w:color="000000"/>
        </w:pBdr>
        <w:jc w:val="center"/>
        <w:rPr>
          <w:b/>
          <w:sz w:val="40"/>
          <w:szCs w:val="40"/>
        </w:rPr>
      </w:pPr>
      <w:r w:rsidRPr="00665C07">
        <w:rPr>
          <w:b/>
          <w:sz w:val="40"/>
          <w:szCs w:val="40"/>
        </w:rPr>
        <w:t>АДМИНИСТРАЦИЯ</w:t>
      </w:r>
    </w:p>
    <w:p w:rsidR="00660B15" w:rsidRPr="00665C07" w:rsidRDefault="00293DA9" w:rsidP="00E32CDC">
      <w:pPr>
        <w:pStyle w:val="a4"/>
        <w:pBdr>
          <w:bottom w:val="none" w:sz="4" w:space="3" w:color="000000"/>
        </w:pBdr>
        <w:jc w:val="center"/>
        <w:rPr>
          <w:b/>
          <w:sz w:val="40"/>
          <w:szCs w:val="40"/>
        </w:rPr>
      </w:pPr>
      <w:r w:rsidRPr="00665C07">
        <w:rPr>
          <w:b/>
          <w:sz w:val="40"/>
          <w:szCs w:val="40"/>
        </w:rPr>
        <w:t xml:space="preserve">БЕЛОВСКОГО РАЙОНА </w:t>
      </w:r>
      <w:r w:rsidR="00977A61" w:rsidRPr="00665C07">
        <w:rPr>
          <w:b/>
          <w:sz w:val="40"/>
          <w:szCs w:val="40"/>
        </w:rPr>
        <w:t>КУРСКОЙ ОБЛАСТИ</w:t>
      </w:r>
    </w:p>
    <w:p w:rsidR="00660B15" w:rsidRPr="00D30857" w:rsidRDefault="00660B15" w:rsidP="00E32CDC">
      <w:pPr>
        <w:pStyle w:val="a4"/>
        <w:pBdr>
          <w:bottom w:val="none" w:sz="4" w:space="3" w:color="000000"/>
        </w:pBdr>
        <w:jc w:val="both"/>
        <w:rPr>
          <w:b/>
          <w:szCs w:val="20"/>
        </w:rPr>
      </w:pPr>
    </w:p>
    <w:p w:rsidR="00660B15" w:rsidRPr="000524CE" w:rsidRDefault="00977A61" w:rsidP="00E32CDC">
      <w:pPr>
        <w:pStyle w:val="a4"/>
        <w:pBdr>
          <w:bottom w:val="none" w:sz="4" w:space="3" w:color="000000"/>
        </w:pBdr>
        <w:jc w:val="center"/>
        <w:rPr>
          <w:sz w:val="40"/>
          <w:szCs w:val="40"/>
        </w:rPr>
      </w:pPr>
      <w:proofErr w:type="gramStart"/>
      <w:r w:rsidRPr="000524CE">
        <w:rPr>
          <w:sz w:val="40"/>
          <w:szCs w:val="40"/>
        </w:rPr>
        <w:t>П</w:t>
      </w:r>
      <w:proofErr w:type="gramEnd"/>
      <w:r w:rsidRPr="000524CE">
        <w:rPr>
          <w:sz w:val="40"/>
          <w:szCs w:val="40"/>
        </w:rPr>
        <w:t xml:space="preserve"> О С Т А Н О В Л Е Н И Е</w:t>
      </w:r>
    </w:p>
    <w:p w:rsidR="00660B15" w:rsidRPr="00D30857" w:rsidRDefault="00660B15" w:rsidP="00E32CDC">
      <w:pPr>
        <w:pStyle w:val="a4"/>
        <w:pBdr>
          <w:bottom w:val="none" w:sz="4" w:space="3" w:color="000000"/>
        </w:pBdr>
        <w:jc w:val="both"/>
        <w:rPr>
          <w:b/>
          <w:szCs w:val="20"/>
        </w:rPr>
      </w:pPr>
    </w:p>
    <w:p w:rsidR="00660B15" w:rsidRPr="000524CE" w:rsidRDefault="00977A61" w:rsidP="00E32CDC">
      <w:pPr>
        <w:pStyle w:val="a4"/>
        <w:pBdr>
          <w:bottom w:val="none" w:sz="4" w:space="3" w:color="000000"/>
        </w:pBdr>
        <w:jc w:val="both"/>
        <w:rPr>
          <w:sz w:val="27"/>
          <w:szCs w:val="27"/>
        </w:rPr>
      </w:pPr>
      <w:r w:rsidRPr="000524CE">
        <w:rPr>
          <w:sz w:val="27"/>
          <w:szCs w:val="27"/>
        </w:rPr>
        <w:t xml:space="preserve">от </w:t>
      </w:r>
      <w:r w:rsidR="00B4304A">
        <w:rPr>
          <w:sz w:val="27"/>
          <w:szCs w:val="27"/>
        </w:rPr>
        <w:t>21</w:t>
      </w:r>
      <w:r w:rsidR="00EA402C" w:rsidRPr="000524CE">
        <w:rPr>
          <w:sz w:val="27"/>
          <w:szCs w:val="27"/>
        </w:rPr>
        <w:t>.0</w:t>
      </w:r>
      <w:r w:rsidR="004D5257" w:rsidRPr="000524CE">
        <w:rPr>
          <w:sz w:val="27"/>
          <w:szCs w:val="27"/>
        </w:rPr>
        <w:t>6</w:t>
      </w:r>
      <w:r w:rsidR="00EA402C" w:rsidRPr="000524CE">
        <w:rPr>
          <w:sz w:val="27"/>
          <w:szCs w:val="27"/>
        </w:rPr>
        <w:t xml:space="preserve">.2021 </w:t>
      </w:r>
      <w:r w:rsidRPr="000524CE">
        <w:rPr>
          <w:sz w:val="27"/>
          <w:szCs w:val="27"/>
        </w:rPr>
        <w:t>№</w:t>
      </w:r>
      <w:r w:rsidR="009A0ADF" w:rsidRPr="000524CE">
        <w:rPr>
          <w:sz w:val="27"/>
          <w:szCs w:val="27"/>
        </w:rPr>
        <w:t xml:space="preserve"> 4</w:t>
      </w:r>
      <w:r w:rsidR="007D5F26">
        <w:rPr>
          <w:sz w:val="27"/>
          <w:szCs w:val="27"/>
        </w:rPr>
        <w:t>60</w:t>
      </w:r>
    </w:p>
    <w:p w:rsidR="00F01EC8" w:rsidRPr="000524CE" w:rsidRDefault="00EA402C" w:rsidP="00E32CDC">
      <w:pPr>
        <w:pStyle w:val="a4"/>
        <w:pBdr>
          <w:bottom w:val="none" w:sz="4" w:space="3" w:color="000000"/>
        </w:pBdr>
        <w:jc w:val="both"/>
        <w:rPr>
          <w:b/>
          <w:sz w:val="22"/>
          <w:lang w:eastAsia="ru-RU" w:bidi="ar-SA"/>
        </w:rPr>
      </w:pPr>
      <w:r w:rsidRPr="000524CE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0524CE">
        <w:rPr>
          <w:b/>
          <w:sz w:val="22"/>
          <w:lang w:eastAsia="ru-RU" w:bidi="ar-SA"/>
        </w:rPr>
        <w:t>сл</w:t>
      </w:r>
      <w:proofErr w:type="gramStart"/>
      <w:r w:rsidRPr="000524CE">
        <w:rPr>
          <w:b/>
          <w:sz w:val="22"/>
          <w:lang w:eastAsia="ru-RU" w:bidi="ar-SA"/>
        </w:rPr>
        <w:t>.Б</w:t>
      </w:r>
      <w:proofErr w:type="gramEnd"/>
      <w:r w:rsidRPr="000524CE">
        <w:rPr>
          <w:b/>
          <w:sz w:val="22"/>
          <w:lang w:eastAsia="ru-RU" w:bidi="ar-SA"/>
        </w:rPr>
        <w:t>елая</w:t>
      </w:r>
      <w:proofErr w:type="spellEnd"/>
    </w:p>
    <w:p w:rsidR="00912A70" w:rsidRDefault="00912A70" w:rsidP="00E32CDC">
      <w:pPr>
        <w:pStyle w:val="a4"/>
        <w:pBdr>
          <w:bottom w:val="none" w:sz="4" w:space="3" w:color="000000"/>
        </w:pBdr>
        <w:jc w:val="both"/>
        <w:rPr>
          <w:szCs w:val="20"/>
          <w:lang w:eastAsia="zh-CN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B4304A" w:rsidRPr="00B4304A" w:rsidTr="007D5F26">
        <w:trPr>
          <w:trHeight w:val="1417"/>
        </w:trPr>
        <w:tc>
          <w:tcPr>
            <w:tcW w:w="9344" w:type="dxa"/>
          </w:tcPr>
          <w:tbl>
            <w:tblPr>
              <w:tblStyle w:val="ab"/>
              <w:tblW w:w="11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6990"/>
            </w:tblGrid>
            <w:tr w:rsidR="00B4304A" w:rsidTr="007D5F26">
              <w:tc>
                <w:tcPr>
                  <w:tcW w:w="4962" w:type="dxa"/>
                </w:tcPr>
                <w:p w:rsidR="00B4304A" w:rsidRDefault="007D5F26" w:rsidP="00B4304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sz w:val="28"/>
                      <w:szCs w:val="28"/>
                      <w:lang w:eastAsia="ru-RU" w:bidi="ar-SA"/>
                    </w:rPr>
                  </w:pPr>
                  <w:r w:rsidRPr="007D5F26">
                    <w:rPr>
                      <w:sz w:val="28"/>
                      <w:szCs w:val="28"/>
                      <w:lang w:eastAsia="ru-RU" w:bidi="ar-SA"/>
                    </w:rPr>
                    <w:t>Об установлении целевых показателей уровня оплаты труда по основным в</w:t>
                  </w:r>
                  <w:r w:rsidRPr="007D5F26">
                    <w:rPr>
                      <w:sz w:val="28"/>
                      <w:szCs w:val="28"/>
                      <w:lang w:eastAsia="ru-RU" w:bidi="ar-SA"/>
                    </w:rPr>
                    <w:t>и</w:t>
                  </w:r>
                  <w:r w:rsidRPr="007D5F26">
                    <w:rPr>
                      <w:sz w:val="28"/>
                      <w:szCs w:val="28"/>
                      <w:lang w:eastAsia="ru-RU" w:bidi="ar-SA"/>
                    </w:rPr>
                    <w:t>дам экономической деятельности в о</w:t>
                  </w:r>
                  <w:r w:rsidRPr="007D5F26">
                    <w:rPr>
                      <w:sz w:val="28"/>
                      <w:szCs w:val="28"/>
                      <w:lang w:eastAsia="ru-RU" w:bidi="ar-SA"/>
                    </w:rPr>
                    <w:t>р</w:t>
                  </w:r>
                  <w:r w:rsidRPr="007D5F26">
                    <w:rPr>
                      <w:sz w:val="28"/>
                      <w:szCs w:val="28"/>
                      <w:lang w:eastAsia="ru-RU" w:bidi="ar-SA"/>
                    </w:rPr>
                    <w:t>ганизациях внебюджетного сектора экономики Беловского района Курской области на 2021 год</w:t>
                  </w:r>
                </w:p>
              </w:tc>
              <w:tc>
                <w:tcPr>
                  <w:tcW w:w="6990" w:type="dxa"/>
                </w:tcPr>
                <w:p w:rsidR="00B4304A" w:rsidRDefault="00B4304A" w:rsidP="00B4304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8"/>
                      <w:szCs w:val="28"/>
                      <w:lang w:eastAsia="ru-RU" w:bidi="ar-SA"/>
                    </w:rPr>
                  </w:pPr>
                </w:p>
              </w:tc>
            </w:tr>
          </w:tbl>
          <w:p w:rsidR="00B4304A" w:rsidRPr="00B4304A" w:rsidRDefault="00B4304A" w:rsidP="00B43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eastAsia="ru-RU" w:bidi="ar-SA"/>
              </w:rPr>
            </w:pPr>
          </w:p>
        </w:tc>
      </w:tr>
    </w:tbl>
    <w:p w:rsidR="00B4304A" w:rsidRDefault="00B4304A" w:rsidP="00B43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-5" w:firstLine="708"/>
        <w:jc w:val="both"/>
        <w:rPr>
          <w:rFonts w:eastAsia="Calibri"/>
          <w:sz w:val="28"/>
          <w:szCs w:val="28"/>
          <w:lang w:eastAsia="zh-CN" w:bidi="ar-SA"/>
        </w:rPr>
      </w:pPr>
      <w:r>
        <w:rPr>
          <w:rFonts w:eastAsia="Calibri"/>
          <w:sz w:val="28"/>
          <w:szCs w:val="28"/>
          <w:lang w:eastAsia="zh-CN" w:bidi="ar-SA"/>
        </w:rPr>
        <w:t>Во исполнение п</w:t>
      </w:r>
      <w:r w:rsidRPr="007D5F26">
        <w:rPr>
          <w:rFonts w:eastAsia="Calibri"/>
          <w:sz w:val="28"/>
          <w:szCs w:val="28"/>
          <w:lang w:eastAsia="zh-CN" w:bidi="ar-SA"/>
        </w:rPr>
        <w:t xml:space="preserve">остановления Администрации Курской области от 08.06.2021 года № 610-па  «Об </w:t>
      </w:r>
      <w:r w:rsidRPr="007D5F26">
        <w:rPr>
          <w:rFonts w:eastAsia="Calibri"/>
          <w:bCs/>
          <w:sz w:val="28"/>
          <w:szCs w:val="28"/>
          <w:lang w:eastAsia="zh-CN" w:bidi="ar-SA"/>
        </w:rPr>
        <w:t>установлении целевых показателей уровня оплаты труда по основным видам экономической деятельности в организациях внебюджетного сектора экономики  области на 2021 год»</w:t>
      </w:r>
      <w:r>
        <w:rPr>
          <w:rFonts w:eastAsia="Calibri"/>
          <w:bCs/>
          <w:sz w:val="28"/>
          <w:szCs w:val="28"/>
          <w:lang w:eastAsia="zh-CN" w:bidi="ar-SA"/>
        </w:rPr>
        <w:t>, Администрация Беловского района Курской области</w:t>
      </w:r>
      <w:r w:rsidRPr="007D5F26">
        <w:rPr>
          <w:rFonts w:eastAsia="Calibri"/>
          <w:bCs/>
          <w:sz w:val="28"/>
          <w:szCs w:val="28"/>
          <w:lang w:eastAsia="zh-CN" w:bidi="ar-SA"/>
        </w:rPr>
        <w:t xml:space="preserve"> </w:t>
      </w:r>
      <w:r>
        <w:rPr>
          <w:rFonts w:eastAsia="Calibri"/>
          <w:sz w:val="28"/>
          <w:szCs w:val="28"/>
          <w:lang w:eastAsia="zh-CN" w:bidi="ar-SA"/>
        </w:rPr>
        <w:t>ПОСТАНОВЛЯЕТ</w:t>
      </w:r>
      <w:r w:rsidRPr="007D5F26">
        <w:rPr>
          <w:rFonts w:eastAsia="Calibri"/>
          <w:sz w:val="28"/>
          <w:szCs w:val="28"/>
          <w:lang w:eastAsia="zh-CN" w:bidi="ar-SA"/>
        </w:rPr>
        <w:t>:</w:t>
      </w: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rFonts w:eastAsia="Calibri"/>
          <w:sz w:val="28"/>
          <w:szCs w:val="28"/>
          <w:lang w:eastAsia="zh-CN" w:bidi="ar-SA"/>
        </w:rPr>
      </w:pPr>
      <w:r>
        <w:rPr>
          <w:rFonts w:eastAsia="Calibri"/>
          <w:sz w:val="28"/>
          <w:szCs w:val="28"/>
          <w:lang w:eastAsia="zh-CN" w:bidi="ar-SA"/>
        </w:rPr>
        <w:t xml:space="preserve">1. </w:t>
      </w:r>
      <w:r w:rsidRPr="007D5F26">
        <w:rPr>
          <w:rFonts w:eastAsia="Calibri"/>
          <w:sz w:val="28"/>
          <w:szCs w:val="28"/>
          <w:lang w:eastAsia="zh-CN" w:bidi="ar-SA"/>
        </w:rPr>
        <w:t>Установить</w:t>
      </w:r>
      <w:r>
        <w:rPr>
          <w:rFonts w:eastAsia="Calibri"/>
          <w:sz w:val="28"/>
          <w:szCs w:val="28"/>
          <w:lang w:eastAsia="zh-CN" w:bidi="ar-SA"/>
        </w:rPr>
        <w:t>,</w:t>
      </w:r>
      <w:r w:rsidRPr="007D5F26">
        <w:rPr>
          <w:rFonts w:eastAsia="Calibri"/>
          <w:sz w:val="28"/>
          <w:szCs w:val="28"/>
          <w:lang w:eastAsia="zh-CN" w:bidi="ar-SA"/>
        </w:rPr>
        <w:t xml:space="preserve"> на 2021 год</w:t>
      </w:r>
      <w:r>
        <w:rPr>
          <w:rFonts w:eastAsia="Calibri"/>
          <w:sz w:val="28"/>
          <w:szCs w:val="28"/>
          <w:lang w:eastAsia="zh-CN" w:bidi="ar-SA"/>
        </w:rPr>
        <w:t>,</w:t>
      </w:r>
      <w:r w:rsidRPr="007D5F26">
        <w:rPr>
          <w:rFonts w:eastAsia="Calibri"/>
          <w:sz w:val="28"/>
          <w:szCs w:val="28"/>
          <w:lang w:eastAsia="zh-CN" w:bidi="ar-SA"/>
        </w:rPr>
        <w:t xml:space="preserve"> целевые показатели уровня оплаты</w:t>
      </w:r>
      <w:r w:rsidRPr="007D5F26">
        <w:rPr>
          <w:rFonts w:eastAsia="Calibri"/>
          <w:bCs/>
          <w:sz w:val="28"/>
          <w:szCs w:val="28"/>
          <w:lang w:eastAsia="zh-CN" w:bidi="ar-SA"/>
        </w:rPr>
        <w:t xml:space="preserve"> труда по основным видам экономической деятельности в организациях внебюджетного сектора экономики  Беловского района Курской области (Приложение №1).</w:t>
      </w:r>
    </w:p>
    <w:p w:rsidR="007D5F26" w:rsidRPr="007D5F26" w:rsidRDefault="007D5F26" w:rsidP="007D5F26">
      <w:pPr>
        <w:pStyle w:val="a4"/>
        <w:jc w:val="both"/>
        <w:rPr>
          <w:sz w:val="28"/>
          <w:szCs w:val="28"/>
          <w:lang w:eastAsia="zh-CN" w:bidi="ar-SA"/>
        </w:rPr>
      </w:pPr>
      <w:r w:rsidRPr="007D5F26">
        <w:rPr>
          <w:bCs/>
          <w:lang w:eastAsia="zh-CN" w:bidi="ar-SA"/>
        </w:rPr>
        <w:t xml:space="preserve">        </w:t>
      </w:r>
      <w:r>
        <w:rPr>
          <w:bCs/>
          <w:lang w:eastAsia="zh-CN" w:bidi="ar-SA"/>
        </w:rPr>
        <w:tab/>
      </w:r>
      <w:r w:rsidRPr="007D5F26">
        <w:rPr>
          <w:bCs/>
          <w:sz w:val="28"/>
          <w:szCs w:val="28"/>
          <w:lang w:eastAsia="zh-CN" w:bidi="ar-SA"/>
        </w:rPr>
        <w:t xml:space="preserve">2. </w:t>
      </w:r>
      <w:r w:rsidRPr="007D5F26">
        <w:rPr>
          <w:sz w:val="28"/>
          <w:szCs w:val="28"/>
          <w:lang w:eastAsia="zh-CN" w:bidi="ar-SA"/>
        </w:rPr>
        <w:t>Отделу экономики, прогнозирования и трудовых отношений</w:t>
      </w:r>
      <w:r w:rsidRPr="007D5F26">
        <w:rPr>
          <w:sz w:val="28"/>
          <w:szCs w:val="28"/>
          <w:lang w:eastAsia="zh-CN" w:bidi="ar-SA"/>
        </w:rPr>
        <w:t xml:space="preserve"> А</w:t>
      </w:r>
      <w:r w:rsidRPr="007D5F26">
        <w:rPr>
          <w:sz w:val="28"/>
          <w:szCs w:val="28"/>
          <w:lang w:eastAsia="zh-CN" w:bidi="ar-SA"/>
        </w:rPr>
        <w:t>д</w:t>
      </w:r>
      <w:r w:rsidRPr="007D5F26">
        <w:rPr>
          <w:sz w:val="28"/>
          <w:szCs w:val="28"/>
          <w:lang w:eastAsia="zh-CN" w:bidi="ar-SA"/>
        </w:rPr>
        <w:t xml:space="preserve">министрации Беловского района Курской области </w:t>
      </w:r>
      <w:r w:rsidRPr="007D5F26">
        <w:rPr>
          <w:sz w:val="28"/>
          <w:szCs w:val="28"/>
          <w:lang w:eastAsia="zh-CN" w:bidi="ar-SA"/>
        </w:rPr>
        <w:t xml:space="preserve"> </w:t>
      </w:r>
      <w:r>
        <w:rPr>
          <w:sz w:val="28"/>
          <w:szCs w:val="28"/>
          <w:lang w:eastAsia="zh-CN" w:bidi="ar-SA"/>
        </w:rPr>
        <w:t>(Позднякова</w:t>
      </w:r>
      <w:bookmarkStart w:id="0" w:name="_GoBack"/>
      <w:bookmarkEnd w:id="0"/>
      <w:r w:rsidRPr="007D5F26">
        <w:rPr>
          <w:sz w:val="28"/>
          <w:szCs w:val="28"/>
          <w:lang w:eastAsia="zh-CN" w:bidi="ar-SA"/>
        </w:rPr>
        <w:t xml:space="preserve"> В.И.)</w:t>
      </w:r>
      <w:r w:rsidRPr="007D5F26">
        <w:rPr>
          <w:bCs/>
          <w:sz w:val="28"/>
          <w:szCs w:val="28"/>
          <w:lang w:eastAsia="zh-CN" w:bidi="ar-SA"/>
        </w:rPr>
        <w:t xml:space="preserve"> в</w:t>
      </w:r>
      <w:r w:rsidRPr="007D5F26">
        <w:rPr>
          <w:bCs/>
          <w:sz w:val="28"/>
          <w:szCs w:val="28"/>
          <w:lang w:eastAsia="zh-CN" w:bidi="ar-SA"/>
        </w:rPr>
        <w:t>е</w:t>
      </w:r>
      <w:r w:rsidRPr="007D5F26">
        <w:rPr>
          <w:bCs/>
          <w:sz w:val="28"/>
          <w:szCs w:val="28"/>
          <w:lang w:eastAsia="zh-CN" w:bidi="ar-SA"/>
        </w:rPr>
        <w:t xml:space="preserve">сти </w:t>
      </w:r>
      <w:r w:rsidRPr="007D5F26">
        <w:rPr>
          <w:bCs/>
          <w:sz w:val="28"/>
          <w:szCs w:val="28"/>
          <w:lang w:eastAsia="zh-CN" w:bidi="ar-SA"/>
        </w:rPr>
        <w:t>ежемесячный мониторинг уровня оплаты труда работников, предпри</w:t>
      </w:r>
      <w:r w:rsidRPr="007D5F26">
        <w:rPr>
          <w:bCs/>
          <w:sz w:val="28"/>
          <w:szCs w:val="28"/>
          <w:lang w:eastAsia="zh-CN" w:bidi="ar-SA"/>
        </w:rPr>
        <w:t>я</w:t>
      </w:r>
      <w:r w:rsidRPr="007D5F26">
        <w:rPr>
          <w:bCs/>
          <w:sz w:val="28"/>
          <w:szCs w:val="28"/>
          <w:lang w:eastAsia="zh-CN" w:bidi="ar-SA"/>
        </w:rPr>
        <w:t>тий и организаций Беловского района.</w:t>
      </w:r>
      <w:r>
        <w:rPr>
          <w:sz w:val="28"/>
          <w:szCs w:val="28"/>
          <w:lang w:eastAsia="zh-CN" w:bidi="ar-SA"/>
        </w:rPr>
        <w:t xml:space="preserve"> </w:t>
      </w:r>
      <w:r w:rsidRPr="007D5F26">
        <w:rPr>
          <w:rFonts w:eastAsia="Calibri"/>
          <w:bCs/>
          <w:sz w:val="28"/>
          <w:szCs w:val="28"/>
          <w:lang w:eastAsia="zh-CN" w:bidi="ar-SA"/>
        </w:rPr>
        <w:t xml:space="preserve">Результаты направлять в комитет по труду и занятости населения Курской области.   </w:t>
      </w: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rFonts w:eastAsia="Calibri"/>
          <w:sz w:val="28"/>
          <w:szCs w:val="28"/>
          <w:lang w:eastAsia="zh-CN" w:bidi="ar-SA"/>
        </w:rPr>
      </w:pPr>
      <w:r w:rsidRPr="007D5F26">
        <w:rPr>
          <w:rFonts w:eastAsia="Calibri"/>
          <w:sz w:val="28"/>
          <w:szCs w:val="28"/>
          <w:lang w:eastAsia="zh-CN" w:bidi="ar-SA"/>
        </w:rPr>
        <w:t xml:space="preserve">3. Контроль, за исполнением настоящего постановления возложить на первого заместителя главы </w:t>
      </w:r>
      <w:r>
        <w:rPr>
          <w:rFonts w:eastAsia="Calibri"/>
          <w:sz w:val="28"/>
          <w:szCs w:val="28"/>
          <w:lang w:eastAsia="zh-CN" w:bidi="ar-SA"/>
        </w:rPr>
        <w:t xml:space="preserve">Администрации </w:t>
      </w:r>
      <w:r w:rsidRPr="007D5F26">
        <w:rPr>
          <w:rFonts w:eastAsia="Calibri"/>
          <w:sz w:val="28"/>
          <w:szCs w:val="28"/>
          <w:lang w:eastAsia="zh-CN" w:bidi="ar-SA"/>
        </w:rPr>
        <w:t xml:space="preserve">Беловского района </w:t>
      </w:r>
      <w:r>
        <w:rPr>
          <w:rFonts w:eastAsia="Calibri"/>
          <w:sz w:val="28"/>
          <w:szCs w:val="28"/>
          <w:lang w:eastAsia="zh-CN" w:bidi="ar-SA"/>
        </w:rPr>
        <w:t xml:space="preserve">Курской области </w:t>
      </w:r>
      <w:r w:rsidRPr="007D5F26">
        <w:rPr>
          <w:rFonts w:eastAsia="Calibri"/>
          <w:sz w:val="28"/>
          <w:szCs w:val="28"/>
          <w:lang w:eastAsia="zh-CN" w:bidi="ar-SA"/>
        </w:rPr>
        <w:t xml:space="preserve"> </w:t>
      </w:r>
      <w:proofErr w:type="spellStart"/>
      <w:r w:rsidRPr="007D5F26">
        <w:rPr>
          <w:rFonts w:eastAsia="Calibri"/>
          <w:sz w:val="28"/>
          <w:szCs w:val="28"/>
          <w:lang w:eastAsia="zh-CN" w:bidi="ar-SA"/>
        </w:rPr>
        <w:t>В.В.Квачева</w:t>
      </w:r>
      <w:proofErr w:type="spellEnd"/>
      <w:r w:rsidRPr="007D5F26">
        <w:rPr>
          <w:rFonts w:eastAsia="Calibri"/>
          <w:sz w:val="28"/>
          <w:szCs w:val="28"/>
          <w:lang w:eastAsia="zh-CN" w:bidi="ar-SA"/>
        </w:rPr>
        <w:t xml:space="preserve">. </w:t>
      </w:r>
    </w:p>
    <w:p w:rsid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rFonts w:eastAsia="Calibri"/>
          <w:sz w:val="28"/>
          <w:szCs w:val="28"/>
          <w:lang w:eastAsia="zh-CN" w:bidi="ar-SA"/>
        </w:rPr>
      </w:pPr>
      <w:r w:rsidRPr="007D5F26">
        <w:rPr>
          <w:rFonts w:eastAsia="Calibri"/>
          <w:sz w:val="28"/>
          <w:szCs w:val="28"/>
          <w:lang w:eastAsia="zh-CN" w:bidi="ar-SA"/>
        </w:rPr>
        <w:t>4. Постановление вступает в силу со дня его подписания.</w:t>
      </w: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rFonts w:eastAsia="Calibri"/>
          <w:sz w:val="28"/>
          <w:szCs w:val="28"/>
          <w:lang w:eastAsia="zh-CN" w:bidi="ar-SA"/>
        </w:rPr>
      </w:pP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-5"/>
        <w:rPr>
          <w:rFonts w:eastAsia="Calibri"/>
          <w:sz w:val="28"/>
          <w:szCs w:val="28"/>
          <w:lang w:eastAsia="zh-CN" w:bidi="ar-SA"/>
        </w:rPr>
      </w:pPr>
      <w:r w:rsidRPr="007D5F26">
        <w:rPr>
          <w:rFonts w:eastAsia="Calibri"/>
          <w:sz w:val="28"/>
          <w:szCs w:val="28"/>
          <w:lang w:eastAsia="zh-CN" w:bidi="ar-SA"/>
        </w:rPr>
        <w:t xml:space="preserve">Глава Беловского района </w:t>
      </w: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-5"/>
        <w:jc w:val="both"/>
        <w:rPr>
          <w:rFonts w:eastAsia="Calibri"/>
          <w:sz w:val="28"/>
          <w:szCs w:val="28"/>
          <w:lang w:eastAsia="zh-CN" w:bidi="ar-SA"/>
        </w:rPr>
      </w:pPr>
      <w:r w:rsidRPr="007D5F26">
        <w:rPr>
          <w:rFonts w:eastAsia="Calibri"/>
          <w:sz w:val="28"/>
          <w:szCs w:val="28"/>
          <w:lang w:eastAsia="zh-CN" w:bidi="ar-SA"/>
        </w:rPr>
        <w:t xml:space="preserve">Курской области                                                                            </w:t>
      </w:r>
      <w:proofErr w:type="spellStart"/>
      <w:r w:rsidRPr="007D5F26">
        <w:rPr>
          <w:rFonts w:eastAsia="Calibri"/>
          <w:sz w:val="28"/>
          <w:szCs w:val="28"/>
          <w:lang w:eastAsia="zh-CN" w:bidi="ar-SA"/>
        </w:rPr>
        <w:t>Н.В.Волобуев</w:t>
      </w:r>
      <w:proofErr w:type="spellEnd"/>
      <w:r w:rsidRPr="007D5F26">
        <w:rPr>
          <w:rFonts w:eastAsia="Calibri"/>
          <w:sz w:val="28"/>
          <w:szCs w:val="28"/>
          <w:lang w:eastAsia="zh-CN" w:bidi="ar-SA"/>
        </w:rPr>
        <w:t xml:space="preserve">  </w:t>
      </w:r>
    </w:p>
    <w:p w:rsidR="007D5F26" w:rsidRPr="007D5F26" w:rsidRDefault="007D5F26" w:rsidP="007D5F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rFonts w:ascii="Arial" w:hAnsi="Arial" w:cs="Arial"/>
          <w:b/>
          <w:sz w:val="36"/>
          <w:szCs w:val="20"/>
          <w:lang w:eastAsia="zh-CN" w:bidi="ar-SA"/>
        </w:rPr>
      </w:pPr>
      <w:r w:rsidRPr="007D5F26">
        <w:rPr>
          <w:sz w:val="24"/>
          <w:szCs w:val="24"/>
          <w:lang w:eastAsia="ru-RU" w:bidi="ar-SA"/>
        </w:rPr>
        <w:lastRenderedPageBreak/>
        <w:t>Приложение</w:t>
      </w: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rFonts w:eastAsia="Calibri"/>
          <w:sz w:val="28"/>
          <w:szCs w:val="28"/>
          <w:lang w:eastAsia="zh-CN" w:bidi="ar-SA"/>
        </w:rPr>
      </w:pPr>
      <w:r w:rsidRPr="007D5F26">
        <w:rPr>
          <w:sz w:val="24"/>
          <w:szCs w:val="24"/>
          <w:lang w:eastAsia="ru-RU" w:bidi="ar-SA"/>
        </w:rPr>
        <w:t xml:space="preserve">                                                </w:t>
      </w:r>
      <w:r>
        <w:rPr>
          <w:rFonts w:eastAsia="Calibri"/>
          <w:sz w:val="24"/>
          <w:szCs w:val="24"/>
          <w:lang w:eastAsia="ru-RU" w:bidi="ar-SA"/>
        </w:rPr>
        <w:t xml:space="preserve">к постановлению </w:t>
      </w:r>
      <w:r w:rsidRPr="007D5F26">
        <w:rPr>
          <w:rFonts w:eastAsia="Calibri"/>
          <w:sz w:val="24"/>
          <w:szCs w:val="24"/>
          <w:lang w:eastAsia="ru-RU" w:bidi="ar-SA"/>
        </w:rPr>
        <w:t xml:space="preserve"> </w:t>
      </w:r>
      <w:r>
        <w:rPr>
          <w:rFonts w:eastAsia="Calibri"/>
          <w:sz w:val="24"/>
          <w:szCs w:val="24"/>
          <w:lang w:eastAsia="ru-RU" w:bidi="ar-SA"/>
        </w:rPr>
        <w:t>А</w:t>
      </w:r>
      <w:r w:rsidRPr="007D5F26">
        <w:rPr>
          <w:rFonts w:eastAsia="Calibri"/>
          <w:sz w:val="24"/>
          <w:szCs w:val="24"/>
          <w:lang w:eastAsia="ru-RU" w:bidi="ar-SA"/>
        </w:rPr>
        <w:t xml:space="preserve">дминистрации </w:t>
      </w: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rFonts w:eastAsia="Calibri"/>
          <w:sz w:val="28"/>
          <w:szCs w:val="28"/>
          <w:lang w:eastAsia="zh-CN" w:bidi="ar-SA"/>
        </w:rPr>
      </w:pPr>
      <w:r w:rsidRPr="007D5F26">
        <w:rPr>
          <w:sz w:val="24"/>
          <w:szCs w:val="24"/>
          <w:lang w:eastAsia="ru-RU" w:bidi="ar-SA"/>
        </w:rPr>
        <w:t xml:space="preserve">                                                     </w:t>
      </w:r>
      <w:r w:rsidRPr="007D5F26">
        <w:rPr>
          <w:rFonts w:eastAsia="Calibri"/>
          <w:sz w:val="24"/>
          <w:szCs w:val="24"/>
          <w:lang w:eastAsia="ru-RU" w:bidi="ar-SA"/>
        </w:rPr>
        <w:t>Беловского района Курской области</w:t>
      </w: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rFonts w:eastAsia="Calibri"/>
          <w:sz w:val="28"/>
          <w:szCs w:val="28"/>
          <w:lang w:eastAsia="zh-CN" w:bidi="ar-SA"/>
        </w:rPr>
      </w:pPr>
      <w:r w:rsidRPr="007D5F26">
        <w:rPr>
          <w:sz w:val="24"/>
          <w:szCs w:val="24"/>
          <w:lang w:eastAsia="ru-RU" w:bidi="ar-SA"/>
        </w:rPr>
        <w:t xml:space="preserve">                                                     </w:t>
      </w:r>
      <w:r>
        <w:rPr>
          <w:rFonts w:eastAsia="Calibri"/>
          <w:sz w:val="24"/>
          <w:szCs w:val="24"/>
          <w:lang w:eastAsia="ru-RU" w:bidi="ar-SA"/>
        </w:rPr>
        <w:t>от 21.06.2021 г. №460</w:t>
      </w: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rFonts w:eastAsia="Calibri"/>
          <w:sz w:val="24"/>
          <w:szCs w:val="24"/>
          <w:lang w:eastAsia="ru-RU" w:bidi="ar-SA"/>
        </w:rPr>
      </w:pP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eastAsia="Calibri"/>
          <w:sz w:val="24"/>
          <w:szCs w:val="24"/>
          <w:lang w:eastAsia="ru-RU" w:bidi="ar-SA"/>
        </w:rPr>
      </w:pP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Calibri"/>
          <w:sz w:val="28"/>
          <w:szCs w:val="28"/>
          <w:lang w:eastAsia="zh-CN" w:bidi="ar-SA"/>
        </w:rPr>
      </w:pPr>
      <w:r w:rsidRPr="007D5F26">
        <w:rPr>
          <w:rFonts w:eastAsia="Calibri"/>
          <w:sz w:val="28"/>
          <w:szCs w:val="28"/>
          <w:lang w:eastAsia="zh-CN" w:bidi="ar-SA"/>
        </w:rPr>
        <w:t xml:space="preserve">Целевые показатели уровня </w:t>
      </w:r>
      <w:r w:rsidRPr="007D5F26">
        <w:rPr>
          <w:rFonts w:eastAsia="Calibri"/>
          <w:bCs/>
          <w:sz w:val="28"/>
          <w:szCs w:val="28"/>
          <w:lang w:eastAsia="zh-CN" w:bidi="ar-SA"/>
        </w:rPr>
        <w:t xml:space="preserve"> оплаты труда  по основным видам экономической деятельности в организациях внебюджетного сектора экономики </w:t>
      </w:r>
      <w:r w:rsidRPr="007D5F26">
        <w:rPr>
          <w:bCs/>
          <w:sz w:val="28"/>
          <w:szCs w:val="28"/>
          <w:lang w:eastAsia="zh-CN" w:bidi="ar-SA"/>
        </w:rPr>
        <w:t xml:space="preserve"> </w:t>
      </w:r>
      <w:r w:rsidRPr="007D5F26">
        <w:rPr>
          <w:rFonts w:eastAsia="Calibri"/>
          <w:bCs/>
          <w:sz w:val="28"/>
          <w:szCs w:val="28"/>
          <w:lang w:eastAsia="zh-CN" w:bidi="ar-SA"/>
        </w:rPr>
        <w:t>Беловского района Курской области на 2021 год.</w:t>
      </w: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Calibri"/>
          <w:bCs/>
          <w:sz w:val="28"/>
          <w:szCs w:val="28"/>
          <w:lang w:eastAsia="zh-CN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04"/>
        <w:gridCol w:w="3670"/>
      </w:tblGrid>
      <w:tr w:rsidR="007D5F26" w:rsidRPr="007D5F26" w:rsidTr="007D5F26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Виды экономической деятельности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Размер среднемесячной заработной платы одного работника (тыс. руб.)</w:t>
            </w:r>
          </w:p>
        </w:tc>
      </w:tr>
      <w:tr w:rsidR="007D5F26" w:rsidRPr="007D5F26" w:rsidTr="007D5F26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В организациях сельского хозяйства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38 700</w:t>
            </w:r>
          </w:p>
        </w:tc>
      </w:tr>
      <w:tr w:rsidR="007D5F26" w:rsidRPr="007D5F26" w:rsidTr="007D5F26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В организациях обрабатывающих производств из них: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34 900</w:t>
            </w:r>
          </w:p>
        </w:tc>
      </w:tr>
      <w:tr w:rsidR="007D5F26" w:rsidRPr="007D5F26" w:rsidTr="007D5F26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В организациях по производству пищевых продуктов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34 000</w:t>
            </w:r>
          </w:p>
        </w:tc>
      </w:tr>
      <w:tr w:rsidR="007D5F26" w:rsidRPr="007D5F26" w:rsidTr="007D5F26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В организациях строительного комплекса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41 000</w:t>
            </w:r>
          </w:p>
        </w:tc>
      </w:tr>
      <w:tr w:rsidR="007D5F26" w:rsidRPr="007D5F26" w:rsidTr="007D5F26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Деятельность прочего сухопутного пассажирского транспорта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 xml:space="preserve"> 29 100</w:t>
            </w:r>
          </w:p>
        </w:tc>
      </w:tr>
      <w:tr w:rsidR="007D5F26" w:rsidRPr="007D5F26" w:rsidTr="007D5F26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 xml:space="preserve">В организациях оптовой и розничной торговли; ремонт автотранспортных средств и мотоциклов. 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31 650</w:t>
            </w:r>
          </w:p>
        </w:tc>
      </w:tr>
      <w:tr w:rsidR="007D5F26" w:rsidRPr="007D5F26" w:rsidTr="007D5F26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Calibri"/>
                <w:bCs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F26" w:rsidRPr="007D5F26" w:rsidRDefault="007D5F26" w:rsidP="007D5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bCs/>
                <w:sz w:val="28"/>
                <w:szCs w:val="28"/>
                <w:lang w:eastAsia="zh-CN" w:bidi="ar-SA"/>
              </w:rPr>
            </w:pPr>
            <w:r w:rsidRPr="007D5F26">
              <w:rPr>
                <w:rFonts w:eastAsia="Calibri"/>
                <w:bCs/>
                <w:sz w:val="28"/>
                <w:szCs w:val="28"/>
                <w:lang w:eastAsia="zh-CN" w:bidi="ar-SA"/>
              </w:rPr>
              <w:t>33 600</w:t>
            </w:r>
          </w:p>
        </w:tc>
      </w:tr>
    </w:tbl>
    <w:p w:rsidR="007D5F26" w:rsidRPr="007D5F26" w:rsidRDefault="007D5F26" w:rsidP="007D5F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hAnsi="Arial" w:cs="Arial"/>
          <w:b/>
          <w:sz w:val="36"/>
          <w:szCs w:val="20"/>
          <w:lang w:eastAsia="ru-RU" w:bidi="ar-SA"/>
        </w:rPr>
      </w:pPr>
    </w:p>
    <w:p w:rsidR="007D5F26" w:rsidRPr="007D5F26" w:rsidRDefault="007D5F26" w:rsidP="007D5F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hAnsi="Arial" w:cs="Arial"/>
          <w:b/>
          <w:sz w:val="36"/>
          <w:szCs w:val="20"/>
          <w:lang w:eastAsia="ru-RU" w:bidi="ar-SA"/>
        </w:rPr>
      </w:pPr>
    </w:p>
    <w:p w:rsidR="007D5F26" w:rsidRPr="007D5F26" w:rsidRDefault="007D5F26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eastAsia="Calibri"/>
          <w:sz w:val="28"/>
          <w:szCs w:val="28"/>
          <w:lang w:eastAsia="zh-CN" w:bidi="ar-SA"/>
        </w:rPr>
      </w:pPr>
    </w:p>
    <w:p w:rsidR="00B4304A" w:rsidRPr="00D30857" w:rsidRDefault="00B4304A" w:rsidP="007D5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  <w:jc w:val="both"/>
        <w:rPr>
          <w:snapToGrid w:val="0"/>
          <w:sz w:val="28"/>
          <w:szCs w:val="28"/>
          <w:lang w:eastAsia="ru-RU" w:bidi="ar-SA"/>
        </w:rPr>
      </w:pPr>
    </w:p>
    <w:sectPr w:rsidR="00B4304A" w:rsidRPr="00D30857" w:rsidSect="009B442E">
      <w:footerReference w:type="default" r:id="rId10"/>
      <w:pgSz w:w="11906" w:h="16838" w:code="9"/>
      <w:pgMar w:top="1134" w:right="1247" w:bottom="1134" w:left="153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A6" w:rsidRDefault="000D1CA6" w:rsidP="00660B15">
      <w:r>
        <w:separator/>
      </w:r>
    </w:p>
  </w:endnote>
  <w:endnote w:type="continuationSeparator" w:id="0">
    <w:p w:rsidR="000D1CA6" w:rsidRDefault="000D1CA6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B7" w:rsidRDefault="009B4BB7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A6" w:rsidRDefault="000D1CA6">
      <w:r>
        <w:separator/>
      </w:r>
    </w:p>
  </w:footnote>
  <w:footnote w:type="continuationSeparator" w:id="0">
    <w:p w:rsidR="000D1CA6" w:rsidRDefault="000D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4363C9B"/>
    <w:multiLevelType w:val="hybridMultilevel"/>
    <w:tmpl w:val="2BC441A4"/>
    <w:lvl w:ilvl="0" w:tplc="95D46AFE">
      <w:start w:val="1"/>
      <w:numFmt w:val="decimal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306FB8"/>
    <w:multiLevelType w:val="hybridMultilevel"/>
    <w:tmpl w:val="6EC055F8"/>
    <w:lvl w:ilvl="0" w:tplc="A34E7F4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B84E6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23CB0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534DD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CC82F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33AB8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6E84F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46D4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F82389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14D56E6F"/>
    <w:multiLevelType w:val="multilevel"/>
    <w:tmpl w:val="E2B6DF2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0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2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3">
    <w:nsid w:val="28B13DAB"/>
    <w:multiLevelType w:val="hybridMultilevel"/>
    <w:tmpl w:val="F3468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>
    <w:nsid w:val="3D3B3BAD"/>
    <w:multiLevelType w:val="hybridMultilevel"/>
    <w:tmpl w:val="4C561026"/>
    <w:lvl w:ilvl="0" w:tplc="08842D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F5E0D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C768F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ADA0B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29430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9D81D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0CE98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F6C24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45A3B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>
    <w:nsid w:val="3E8B15F1"/>
    <w:multiLevelType w:val="hybridMultilevel"/>
    <w:tmpl w:val="F1FCD500"/>
    <w:lvl w:ilvl="0" w:tplc="DA5EE544">
      <w:start w:val="1"/>
      <w:numFmt w:val="decimal"/>
      <w:lvlText w:val="%1."/>
      <w:lvlJc w:val="left"/>
    </w:lvl>
    <w:lvl w:ilvl="1" w:tplc="F5D48DC0">
      <w:start w:val="1"/>
      <w:numFmt w:val="lowerLetter"/>
      <w:lvlText w:val="%2."/>
      <w:lvlJc w:val="left"/>
      <w:pPr>
        <w:ind w:left="1440" w:hanging="360"/>
      </w:pPr>
    </w:lvl>
    <w:lvl w:ilvl="2" w:tplc="A6A69FD2">
      <w:start w:val="1"/>
      <w:numFmt w:val="lowerRoman"/>
      <w:lvlText w:val="%3."/>
      <w:lvlJc w:val="right"/>
      <w:pPr>
        <w:ind w:left="2160" w:hanging="180"/>
      </w:pPr>
    </w:lvl>
    <w:lvl w:ilvl="3" w:tplc="B89E03B4">
      <w:start w:val="1"/>
      <w:numFmt w:val="decimal"/>
      <w:lvlText w:val="%4."/>
      <w:lvlJc w:val="left"/>
      <w:pPr>
        <w:ind w:left="2880" w:hanging="360"/>
      </w:pPr>
    </w:lvl>
    <w:lvl w:ilvl="4" w:tplc="60843E3A">
      <w:start w:val="1"/>
      <w:numFmt w:val="lowerLetter"/>
      <w:lvlText w:val="%5."/>
      <w:lvlJc w:val="left"/>
      <w:pPr>
        <w:ind w:left="3600" w:hanging="360"/>
      </w:pPr>
    </w:lvl>
    <w:lvl w:ilvl="5" w:tplc="C614890A">
      <w:start w:val="1"/>
      <w:numFmt w:val="lowerRoman"/>
      <w:lvlText w:val="%6."/>
      <w:lvlJc w:val="right"/>
      <w:pPr>
        <w:ind w:left="4320" w:hanging="180"/>
      </w:pPr>
    </w:lvl>
    <w:lvl w:ilvl="6" w:tplc="BDC6FE3A">
      <w:start w:val="1"/>
      <w:numFmt w:val="decimal"/>
      <w:lvlText w:val="%7."/>
      <w:lvlJc w:val="left"/>
      <w:pPr>
        <w:ind w:left="5040" w:hanging="360"/>
      </w:pPr>
    </w:lvl>
    <w:lvl w:ilvl="7" w:tplc="97169134">
      <w:start w:val="1"/>
      <w:numFmt w:val="lowerLetter"/>
      <w:lvlText w:val="%8."/>
      <w:lvlJc w:val="left"/>
      <w:pPr>
        <w:ind w:left="5760" w:hanging="360"/>
      </w:pPr>
    </w:lvl>
    <w:lvl w:ilvl="8" w:tplc="FA7AC3C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2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3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6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7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9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0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1"/>
  </w:num>
  <w:num w:numId="8">
    <w:abstractNumId w:val="25"/>
  </w:num>
  <w:num w:numId="9">
    <w:abstractNumId w:val="7"/>
  </w:num>
  <w:num w:numId="10">
    <w:abstractNumId w:val="21"/>
  </w:num>
  <w:num w:numId="11">
    <w:abstractNumId w:val="24"/>
  </w:num>
  <w:num w:numId="12">
    <w:abstractNumId w:val="10"/>
  </w:num>
  <w:num w:numId="13">
    <w:abstractNumId w:val="16"/>
  </w:num>
  <w:num w:numId="14">
    <w:abstractNumId w:val="23"/>
  </w:num>
  <w:num w:numId="15">
    <w:abstractNumId w:val="27"/>
  </w:num>
  <w:num w:numId="16">
    <w:abstractNumId w:val="15"/>
  </w:num>
  <w:num w:numId="17">
    <w:abstractNumId w:val="22"/>
  </w:num>
  <w:num w:numId="18">
    <w:abstractNumId w:val="30"/>
  </w:num>
  <w:num w:numId="19">
    <w:abstractNumId w:val="19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4"/>
  </w:num>
  <w:num w:numId="28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21438"/>
    <w:rsid w:val="000524CE"/>
    <w:rsid w:val="00065B0C"/>
    <w:rsid w:val="00067585"/>
    <w:rsid w:val="0007256A"/>
    <w:rsid w:val="00080C1E"/>
    <w:rsid w:val="00085C9D"/>
    <w:rsid w:val="00092FE3"/>
    <w:rsid w:val="000A0E6C"/>
    <w:rsid w:val="000A14EC"/>
    <w:rsid w:val="000A1E31"/>
    <w:rsid w:val="000C32BA"/>
    <w:rsid w:val="000C3898"/>
    <w:rsid w:val="000C3B58"/>
    <w:rsid w:val="000C524C"/>
    <w:rsid w:val="000D1CA6"/>
    <w:rsid w:val="000D3EB1"/>
    <w:rsid w:val="000F07D9"/>
    <w:rsid w:val="00101329"/>
    <w:rsid w:val="00103D9A"/>
    <w:rsid w:val="00117A32"/>
    <w:rsid w:val="00126B9F"/>
    <w:rsid w:val="001343CB"/>
    <w:rsid w:val="0015393F"/>
    <w:rsid w:val="001571E0"/>
    <w:rsid w:val="00160C34"/>
    <w:rsid w:val="0016238A"/>
    <w:rsid w:val="00165C43"/>
    <w:rsid w:val="001764E9"/>
    <w:rsid w:val="00177B4A"/>
    <w:rsid w:val="00186565"/>
    <w:rsid w:val="0018710F"/>
    <w:rsid w:val="001A0A54"/>
    <w:rsid w:val="001A4931"/>
    <w:rsid w:val="001A4E8C"/>
    <w:rsid w:val="001F318F"/>
    <w:rsid w:val="001F480C"/>
    <w:rsid w:val="001F58D8"/>
    <w:rsid w:val="00205D46"/>
    <w:rsid w:val="00215EDE"/>
    <w:rsid w:val="002209E2"/>
    <w:rsid w:val="0022338B"/>
    <w:rsid w:val="002234CB"/>
    <w:rsid w:val="00247B9D"/>
    <w:rsid w:val="002538D4"/>
    <w:rsid w:val="002628A0"/>
    <w:rsid w:val="00266AA6"/>
    <w:rsid w:val="00275C6E"/>
    <w:rsid w:val="00275DB2"/>
    <w:rsid w:val="00280A56"/>
    <w:rsid w:val="00293DA9"/>
    <w:rsid w:val="002B0435"/>
    <w:rsid w:val="002C52DA"/>
    <w:rsid w:val="002C6696"/>
    <w:rsid w:val="002C7130"/>
    <w:rsid w:val="002D4E82"/>
    <w:rsid w:val="002E3DA8"/>
    <w:rsid w:val="002E46E4"/>
    <w:rsid w:val="002F09AC"/>
    <w:rsid w:val="002F29D5"/>
    <w:rsid w:val="002F364B"/>
    <w:rsid w:val="002F7ADA"/>
    <w:rsid w:val="002F7CD9"/>
    <w:rsid w:val="00301443"/>
    <w:rsid w:val="00302D60"/>
    <w:rsid w:val="00304F31"/>
    <w:rsid w:val="003158F1"/>
    <w:rsid w:val="00316A63"/>
    <w:rsid w:val="00320F05"/>
    <w:rsid w:val="00342E12"/>
    <w:rsid w:val="003709E7"/>
    <w:rsid w:val="00397A06"/>
    <w:rsid w:val="003C4137"/>
    <w:rsid w:val="003D3064"/>
    <w:rsid w:val="003D39B3"/>
    <w:rsid w:val="003D64A1"/>
    <w:rsid w:val="003E7490"/>
    <w:rsid w:val="00420C8C"/>
    <w:rsid w:val="004354BA"/>
    <w:rsid w:val="00436700"/>
    <w:rsid w:val="00462347"/>
    <w:rsid w:val="00464251"/>
    <w:rsid w:val="004649C6"/>
    <w:rsid w:val="00464D9E"/>
    <w:rsid w:val="004716AC"/>
    <w:rsid w:val="004725D5"/>
    <w:rsid w:val="00481858"/>
    <w:rsid w:val="004957F2"/>
    <w:rsid w:val="004A7CD2"/>
    <w:rsid w:val="004C503D"/>
    <w:rsid w:val="004D2028"/>
    <w:rsid w:val="004D402D"/>
    <w:rsid w:val="004D5257"/>
    <w:rsid w:val="004D6EF3"/>
    <w:rsid w:val="004E36EF"/>
    <w:rsid w:val="004F1799"/>
    <w:rsid w:val="00501110"/>
    <w:rsid w:val="005011BF"/>
    <w:rsid w:val="00501AF4"/>
    <w:rsid w:val="00504121"/>
    <w:rsid w:val="00504A11"/>
    <w:rsid w:val="00524427"/>
    <w:rsid w:val="00527F7D"/>
    <w:rsid w:val="00530A10"/>
    <w:rsid w:val="00553810"/>
    <w:rsid w:val="00576E9A"/>
    <w:rsid w:val="00582C1E"/>
    <w:rsid w:val="00584AF3"/>
    <w:rsid w:val="00584C8A"/>
    <w:rsid w:val="00593053"/>
    <w:rsid w:val="005B22F5"/>
    <w:rsid w:val="005B6B56"/>
    <w:rsid w:val="005B720E"/>
    <w:rsid w:val="005C090D"/>
    <w:rsid w:val="005D0F1A"/>
    <w:rsid w:val="005D41F0"/>
    <w:rsid w:val="005F5F37"/>
    <w:rsid w:val="00601B40"/>
    <w:rsid w:val="006076B1"/>
    <w:rsid w:val="006131E8"/>
    <w:rsid w:val="00627C9E"/>
    <w:rsid w:val="00632140"/>
    <w:rsid w:val="006434C4"/>
    <w:rsid w:val="0064418A"/>
    <w:rsid w:val="0064668E"/>
    <w:rsid w:val="00660979"/>
    <w:rsid w:val="00660B15"/>
    <w:rsid w:val="00660DA5"/>
    <w:rsid w:val="006654A7"/>
    <w:rsid w:val="00665C07"/>
    <w:rsid w:val="006873A6"/>
    <w:rsid w:val="006A4256"/>
    <w:rsid w:val="006C28A6"/>
    <w:rsid w:val="006C6F70"/>
    <w:rsid w:val="006D1CD4"/>
    <w:rsid w:val="006D2DBC"/>
    <w:rsid w:val="006E694A"/>
    <w:rsid w:val="00707896"/>
    <w:rsid w:val="00707D42"/>
    <w:rsid w:val="007171A9"/>
    <w:rsid w:val="007213FA"/>
    <w:rsid w:val="00734954"/>
    <w:rsid w:val="007405C8"/>
    <w:rsid w:val="00743E99"/>
    <w:rsid w:val="00756896"/>
    <w:rsid w:val="00756B85"/>
    <w:rsid w:val="00764ABF"/>
    <w:rsid w:val="00773574"/>
    <w:rsid w:val="00791522"/>
    <w:rsid w:val="00792C60"/>
    <w:rsid w:val="0079788C"/>
    <w:rsid w:val="007C3030"/>
    <w:rsid w:val="007C347F"/>
    <w:rsid w:val="007C3D14"/>
    <w:rsid w:val="007C521F"/>
    <w:rsid w:val="007D5F26"/>
    <w:rsid w:val="007D7DFB"/>
    <w:rsid w:val="007F4030"/>
    <w:rsid w:val="00807727"/>
    <w:rsid w:val="008111C2"/>
    <w:rsid w:val="00814E5E"/>
    <w:rsid w:val="00826D0E"/>
    <w:rsid w:val="00843F16"/>
    <w:rsid w:val="00850105"/>
    <w:rsid w:val="00850B6F"/>
    <w:rsid w:val="00875134"/>
    <w:rsid w:val="0087777B"/>
    <w:rsid w:val="00885065"/>
    <w:rsid w:val="0089630D"/>
    <w:rsid w:val="008968C3"/>
    <w:rsid w:val="008A36B4"/>
    <w:rsid w:val="008D546D"/>
    <w:rsid w:val="008E6C75"/>
    <w:rsid w:val="00910E69"/>
    <w:rsid w:val="00912A70"/>
    <w:rsid w:val="00937DFB"/>
    <w:rsid w:val="0095444E"/>
    <w:rsid w:val="00972BA8"/>
    <w:rsid w:val="00972DCE"/>
    <w:rsid w:val="00977A61"/>
    <w:rsid w:val="00980A55"/>
    <w:rsid w:val="009838F5"/>
    <w:rsid w:val="0098457B"/>
    <w:rsid w:val="00992363"/>
    <w:rsid w:val="00992DBF"/>
    <w:rsid w:val="00994978"/>
    <w:rsid w:val="0099577C"/>
    <w:rsid w:val="009A03A0"/>
    <w:rsid w:val="009A0ADF"/>
    <w:rsid w:val="009B25C5"/>
    <w:rsid w:val="009B442E"/>
    <w:rsid w:val="009B4BB7"/>
    <w:rsid w:val="009C7870"/>
    <w:rsid w:val="009D2BE5"/>
    <w:rsid w:val="009D2D31"/>
    <w:rsid w:val="009D5550"/>
    <w:rsid w:val="009E036C"/>
    <w:rsid w:val="009F6A7A"/>
    <w:rsid w:val="009F711E"/>
    <w:rsid w:val="009F7C38"/>
    <w:rsid w:val="00A140C5"/>
    <w:rsid w:val="00A44814"/>
    <w:rsid w:val="00A6236D"/>
    <w:rsid w:val="00A648E6"/>
    <w:rsid w:val="00A73D03"/>
    <w:rsid w:val="00A806D0"/>
    <w:rsid w:val="00A83557"/>
    <w:rsid w:val="00A85539"/>
    <w:rsid w:val="00A868BE"/>
    <w:rsid w:val="00AB1446"/>
    <w:rsid w:val="00AB2D99"/>
    <w:rsid w:val="00AC0FAA"/>
    <w:rsid w:val="00AC13DC"/>
    <w:rsid w:val="00AC2878"/>
    <w:rsid w:val="00AC6601"/>
    <w:rsid w:val="00AD4853"/>
    <w:rsid w:val="00AE1F39"/>
    <w:rsid w:val="00AE2146"/>
    <w:rsid w:val="00AE47F8"/>
    <w:rsid w:val="00AF3E0E"/>
    <w:rsid w:val="00AF56EA"/>
    <w:rsid w:val="00B05DA5"/>
    <w:rsid w:val="00B31DF7"/>
    <w:rsid w:val="00B32C28"/>
    <w:rsid w:val="00B379AA"/>
    <w:rsid w:val="00B4304A"/>
    <w:rsid w:val="00B43F13"/>
    <w:rsid w:val="00B44ACB"/>
    <w:rsid w:val="00B509A8"/>
    <w:rsid w:val="00B54F46"/>
    <w:rsid w:val="00B61121"/>
    <w:rsid w:val="00B76625"/>
    <w:rsid w:val="00B7669C"/>
    <w:rsid w:val="00B97A02"/>
    <w:rsid w:val="00BA7D64"/>
    <w:rsid w:val="00BB013D"/>
    <w:rsid w:val="00BC285F"/>
    <w:rsid w:val="00BC5683"/>
    <w:rsid w:val="00BC7A65"/>
    <w:rsid w:val="00BD66CA"/>
    <w:rsid w:val="00C03EA0"/>
    <w:rsid w:val="00C04AB7"/>
    <w:rsid w:val="00C063EF"/>
    <w:rsid w:val="00C41D77"/>
    <w:rsid w:val="00C42367"/>
    <w:rsid w:val="00C50B23"/>
    <w:rsid w:val="00C6230B"/>
    <w:rsid w:val="00C63094"/>
    <w:rsid w:val="00C66958"/>
    <w:rsid w:val="00C94FF2"/>
    <w:rsid w:val="00CA13E5"/>
    <w:rsid w:val="00CA2685"/>
    <w:rsid w:val="00CA5C2E"/>
    <w:rsid w:val="00CB1D72"/>
    <w:rsid w:val="00CD4172"/>
    <w:rsid w:val="00CD54E3"/>
    <w:rsid w:val="00CF496F"/>
    <w:rsid w:val="00D128C3"/>
    <w:rsid w:val="00D16383"/>
    <w:rsid w:val="00D21ECB"/>
    <w:rsid w:val="00D30857"/>
    <w:rsid w:val="00D335E3"/>
    <w:rsid w:val="00D34369"/>
    <w:rsid w:val="00D34ACB"/>
    <w:rsid w:val="00D37C55"/>
    <w:rsid w:val="00D77134"/>
    <w:rsid w:val="00D80FA2"/>
    <w:rsid w:val="00D8459A"/>
    <w:rsid w:val="00D92601"/>
    <w:rsid w:val="00DA4425"/>
    <w:rsid w:val="00DA5ED2"/>
    <w:rsid w:val="00DB67C9"/>
    <w:rsid w:val="00DC1A64"/>
    <w:rsid w:val="00DC61E9"/>
    <w:rsid w:val="00DD1908"/>
    <w:rsid w:val="00DD3BF7"/>
    <w:rsid w:val="00DD7BE5"/>
    <w:rsid w:val="00DE3060"/>
    <w:rsid w:val="00E20BA6"/>
    <w:rsid w:val="00E31AB8"/>
    <w:rsid w:val="00E32CDC"/>
    <w:rsid w:val="00E4209E"/>
    <w:rsid w:val="00E45E50"/>
    <w:rsid w:val="00E52B00"/>
    <w:rsid w:val="00E617DE"/>
    <w:rsid w:val="00E76FB9"/>
    <w:rsid w:val="00E842E1"/>
    <w:rsid w:val="00E961C0"/>
    <w:rsid w:val="00EA402C"/>
    <w:rsid w:val="00EA440C"/>
    <w:rsid w:val="00EB2EF7"/>
    <w:rsid w:val="00ED5CBA"/>
    <w:rsid w:val="00EE0569"/>
    <w:rsid w:val="00EE441A"/>
    <w:rsid w:val="00EF52B1"/>
    <w:rsid w:val="00EF5FA3"/>
    <w:rsid w:val="00F01EC8"/>
    <w:rsid w:val="00F22499"/>
    <w:rsid w:val="00F22673"/>
    <w:rsid w:val="00F31406"/>
    <w:rsid w:val="00F332B8"/>
    <w:rsid w:val="00F36282"/>
    <w:rsid w:val="00F43492"/>
    <w:rsid w:val="00F55132"/>
    <w:rsid w:val="00F726D9"/>
    <w:rsid w:val="00F738EB"/>
    <w:rsid w:val="00F76C28"/>
    <w:rsid w:val="00F9273D"/>
    <w:rsid w:val="00F95344"/>
    <w:rsid w:val="00FC19ED"/>
    <w:rsid w:val="00FC54D3"/>
    <w:rsid w:val="00FE523C"/>
    <w:rsid w:val="00FE7952"/>
    <w:rsid w:val="00FF0CDE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F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54">
    <w:name w:val="Сетка таблицы5"/>
    <w:basedOn w:val="a1"/>
    <w:next w:val="ab"/>
    <w:rsid w:val="00A855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rsid w:val="00EE0569"/>
    <w:rPr>
      <w:rFonts w:cs="Times New Roman"/>
    </w:rPr>
  </w:style>
  <w:style w:type="numbering" w:customStyle="1" w:styleId="WW8Num2">
    <w:name w:val="WW8Num2"/>
    <w:basedOn w:val="a2"/>
    <w:rsid w:val="009B4BB7"/>
    <w:pPr>
      <w:numPr>
        <w:numId w:val="23"/>
      </w:numPr>
    </w:pPr>
  </w:style>
  <w:style w:type="paragraph" w:customStyle="1" w:styleId="aff1">
    <w:name w:val="Знак"/>
    <w:basedOn w:val="a"/>
    <w:rsid w:val="00BB0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2">
    <w:name w:val="Знак"/>
    <w:basedOn w:val="a"/>
    <w:rsid w:val="00CD5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3">
    <w:name w:val="Знак"/>
    <w:basedOn w:val="a"/>
    <w:rsid w:val="00D37C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4">
    <w:name w:val="Знак"/>
    <w:basedOn w:val="a"/>
    <w:rsid w:val="004D5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63">
    <w:name w:val="Сетка таблицы6"/>
    <w:basedOn w:val="a1"/>
    <w:next w:val="ab"/>
    <w:rsid w:val="009E03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eastAsia="zh-CN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6D2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6">
    <w:name w:val="Знак"/>
    <w:basedOn w:val="a"/>
    <w:rsid w:val="00262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F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54">
    <w:name w:val="Сетка таблицы5"/>
    <w:basedOn w:val="a1"/>
    <w:next w:val="ab"/>
    <w:rsid w:val="00A855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rsid w:val="00EE0569"/>
    <w:rPr>
      <w:rFonts w:cs="Times New Roman"/>
    </w:rPr>
  </w:style>
  <w:style w:type="numbering" w:customStyle="1" w:styleId="WW8Num2">
    <w:name w:val="WW8Num2"/>
    <w:basedOn w:val="a2"/>
    <w:rsid w:val="009B4BB7"/>
    <w:pPr>
      <w:numPr>
        <w:numId w:val="23"/>
      </w:numPr>
    </w:pPr>
  </w:style>
  <w:style w:type="paragraph" w:customStyle="1" w:styleId="aff1">
    <w:name w:val="Знак"/>
    <w:basedOn w:val="a"/>
    <w:rsid w:val="00BB0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2">
    <w:name w:val="Знак"/>
    <w:basedOn w:val="a"/>
    <w:rsid w:val="00CD5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3">
    <w:name w:val="Знак"/>
    <w:basedOn w:val="a"/>
    <w:rsid w:val="00D37C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4">
    <w:name w:val="Знак"/>
    <w:basedOn w:val="a"/>
    <w:rsid w:val="004D5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63">
    <w:name w:val="Сетка таблицы6"/>
    <w:basedOn w:val="a1"/>
    <w:next w:val="ab"/>
    <w:rsid w:val="009E03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eastAsia="zh-CN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6D2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6">
    <w:name w:val="Знак"/>
    <w:basedOn w:val="a"/>
    <w:rsid w:val="00262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43EB-2398-4ACB-A45E-45F375BA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134</cp:revision>
  <cp:lastPrinted>2021-06-22T10:51:00Z</cp:lastPrinted>
  <dcterms:created xsi:type="dcterms:W3CDTF">2021-04-14T11:04:00Z</dcterms:created>
  <dcterms:modified xsi:type="dcterms:W3CDTF">2021-06-22T10:51:00Z</dcterms:modified>
</cp:coreProperties>
</file>