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Pr="002E6EF0" w:rsidRDefault="003A7DBB">
      <w:pPr>
        <w:spacing w:before="0" w:after="0"/>
        <w:jc w:val="center"/>
        <w:rPr>
          <w:rFonts w:cs="Times New Roman"/>
          <w:sz w:val="26"/>
          <w:szCs w:val="26"/>
        </w:rPr>
      </w:pPr>
      <w:r w:rsidRPr="002E6EF0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6D597BD6" wp14:editId="1CF0A8F8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2700B6" w:rsidRDefault="001709DB">
      <w:pPr>
        <w:spacing w:before="0" w:after="0"/>
        <w:jc w:val="center"/>
        <w:rPr>
          <w:rFonts w:cs="Times New Roman"/>
          <w:sz w:val="40"/>
          <w:szCs w:val="40"/>
        </w:rPr>
      </w:pPr>
    </w:p>
    <w:p w:rsidR="001709DB" w:rsidRPr="002E6EF0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 w:rsidRPr="002E6EF0"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Pr="002E6EF0" w:rsidRDefault="00F659B5">
      <w:pPr>
        <w:spacing w:before="0" w:after="0"/>
        <w:jc w:val="center"/>
        <w:rPr>
          <w:rFonts w:cs="Times New Roman"/>
          <w:b/>
          <w:sz w:val="32"/>
        </w:rPr>
      </w:pPr>
      <w:r w:rsidRPr="002E6EF0">
        <w:rPr>
          <w:rFonts w:cs="Times New Roman"/>
          <w:b/>
          <w:sz w:val="40"/>
          <w:szCs w:val="40"/>
        </w:rPr>
        <w:t>БЕЛОВСКОГО РАЙОНА КУРСКОЙ ОБЛАСТИ</w:t>
      </w:r>
    </w:p>
    <w:p w:rsidR="001709DB" w:rsidRPr="002700B6" w:rsidRDefault="001709DB">
      <w:pPr>
        <w:tabs>
          <w:tab w:val="left" w:pos="1360"/>
        </w:tabs>
        <w:spacing w:before="0" w:after="0"/>
        <w:jc w:val="center"/>
        <w:rPr>
          <w:rFonts w:cs="Times New Roman"/>
          <w:sz w:val="40"/>
          <w:szCs w:val="40"/>
        </w:rPr>
      </w:pPr>
    </w:p>
    <w:p w:rsidR="001709DB" w:rsidRPr="002E6EF0" w:rsidRDefault="00F659B5">
      <w:pPr>
        <w:tabs>
          <w:tab w:val="left" w:pos="1360"/>
        </w:tabs>
        <w:spacing w:before="0" w:after="0"/>
        <w:jc w:val="center"/>
        <w:rPr>
          <w:rFonts w:cs="Times New Roman"/>
          <w:sz w:val="36"/>
          <w:szCs w:val="36"/>
        </w:rPr>
      </w:pPr>
      <w:proofErr w:type="gramStart"/>
      <w:r w:rsidRPr="002E6EF0">
        <w:rPr>
          <w:rFonts w:cs="Times New Roman"/>
          <w:sz w:val="40"/>
          <w:szCs w:val="40"/>
        </w:rPr>
        <w:t>Р</w:t>
      </w:r>
      <w:proofErr w:type="gramEnd"/>
      <w:r w:rsidRPr="002E6EF0">
        <w:rPr>
          <w:rFonts w:cs="Times New Roman"/>
          <w:sz w:val="40"/>
          <w:szCs w:val="40"/>
        </w:rPr>
        <w:t xml:space="preserve"> А С П О Р Я Ж Е Н И Е</w:t>
      </w:r>
    </w:p>
    <w:p w:rsidR="001709DB" w:rsidRPr="00E0516D" w:rsidRDefault="001709DB">
      <w:pPr>
        <w:tabs>
          <w:tab w:val="left" w:pos="1360"/>
        </w:tabs>
        <w:spacing w:before="0" w:after="0"/>
        <w:rPr>
          <w:rFonts w:cs="Times New Roman"/>
          <w:sz w:val="20"/>
          <w:szCs w:val="20"/>
        </w:rPr>
      </w:pPr>
    </w:p>
    <w:p w:rsidR="001709DB" w:rsidRPr="003D4ED5" w:rsidRDefault="001702C5">
      <w:pPr>
        <w:tabs>
          <w:tab w:val="left" w:pos="1360"/>
        </w:tabs>
        <w:spacing w:before="0" w:after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от 30</w:t>
      </w:r>
      <w:r w:rsidR="00EB36F6" w:rsidRPr="003D4ED5">
        <w:rPr>
          <w:rFonts w:cs="Times New Roman"/>
          <w:sz w:val="27"/>
          <w:szCs w:val="27"/>
        </w:rPr>
        <w:t>.0</w:t>
      </w:r>
      <w:r w:rsidR="00CC3EBD">
        <w:rPr>
          <w:rFonts w:cs="Times New Roman"/>
          <w:sz w:val="27"/>
          <w:szCs w:val="27"/>
        </w:rPr>
        <w:t>4</w:t>
      </w:r>
      <w:r w:rsidR="009F05AB">
        <w:rPr>
          <w:rFonts w:cs="Times New Roman"/>
          <w:sz w:val="27"/>
          <w:szCs w:val="27"/>
        </w:rPr>
        <w:t xml:space="preserve">.2021г № </w:t>
      </w:r>
      <w:r w:rsidR="0067061B">
        <w:rPr>
          <w:rFonts w:cs="Times New Roman"/>
          <w:sz w:val="27"/>
          <w:szCs w:val="27"/>
        </w:rPr>
        <w:t>7</w:t>
      </w:r>
      <w:r>
        <w:rPr>
          <w:rFonts w:cs="Times New Roman"/>
          <w:sz w:val="27"/>
          <w:szCs w:val="27"/>
        </w:rPr>
        <w:t>3</w:t>
      </w:r>
      <w:r w:rsidR="00F659B5" w:rsidRPr="003D4ED5">
        <w:rPr>
          <w:rFonts w:cs="Times New Roman"/>
          <w:sz w:val="27"/>
          <w:szCs w:val="27"/>
        </w:rPr>
        <w:t>-р</w:t>
      </w:r>
    </w:p>
    <w:p w:rsidR="001709DB" w:rsidRPr="002E6EF0" w:rsidRDefault="00F659B5">
      <w:pPr>
        <w:tabs>
          <w:tab w:val="left" w:pos="1360"/>
        </w:tabs>
        <w:spacing w:before="0" w:after="0"/>
        <w:rPr>
          <w:rFonts w:cs="Times New Roman"/>
          <w:b/>
          <w:sz w:val="20"/>
          <w:szCs w:val="20"/>
        </w:rPr>
      </w:pPr>
      <w:r w:rsidRPr="002E6EF0">
        <w:rPr>
          <w:rFonts w:cs="Times New Roman"/>
          <w:b/>
          <w:sz w:val="20"/>
          <w:szCs w:val="20"/>
        </w:rPr>
        <w:t>307910 Курская область, сл. Белая</w:t>
      </w:r>
    </w:p>
    <w:p w:rsidR="001702C5" w:rsidRDefault="001702C5" w:rsidP="001702C5">
      <w:pPr>
        <w:keepNext/>
        <w:spacing w:before="0" w:after="0"/>
        <w:rPr>
          <w:rFonts w:cs="Times New Roman"/>
          <w:sz w:val="20"/>
          <w:szCs w:val="20"/>
        </w:rPr>
      </w:pPr>
    </w:p>
    <w:p w:rsidR="001702C5" w:rsidRDefault="001702C5" w:rsidP="001702C5">
      <w:pPr>
        <w:keepNext/>
        <w:spacing w:before="0" w:after="0"/>
        <w:rPr>
          <w:rFonts w:cs="Times New Roman"/>
          <w:sz w:val="20"/>
          <w:szCs w:val="20"/>
        </w:rPr>
      </w:pPr>
    </w:p>
    <w:tbl>
      <w:tblPr>
        <w:tblStyle w:val="af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2"/>
      </w:tblGrid>
      <w:tr w:rsidR="001702C5" w:rsidTr="001702C5">
        <w:tc>
          <w:tcPr>
            <w:tcW w:w="5070" w:type="dxa"/>
          </w:tcPr>
          <w:p w:rsidR="001702C5" w:rsidRDefault="001702C5" w:rsidP="001702C5">
            <w:pPr>
              <w:keepNext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702C5">
              <w:rPr>
                <w:rFonts w:eastAsia="Times New Roman" w:cs="Times New Roman"/>
                <w:sz w:val="28"/>
                <w:szCs w:val="28"/>
                <w:lang w:eastAsia="ru-RU"/>
              </w:rPr>
              <w:t>О введении режима функционирования «Повышенная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02C5">
              <w:rPr>
                <w:rFonts w:eastAsia="Times New Roman" w:cs="Times New Roman"/>
                <w:sz w:val="28"/>
                <w:szCs w:val="28"/>
                <w:lang w:eastAsia="ru-RU"/>
              </w:rPr>
              <w:t>готовность» для органов управления, сил и средств Беловского районного звена ТП РСЧС Курской области</w:t>
            </w:r>
          </w:p>
        </w:tc>
        <w:tc>
          <w:tcPr>
            <w:tcW w:w="4672" w:type="dxa"/>
          </w:tcPr>
          <w:p w:rsidR="001702C5" w:rsidRDefault="001702C5" w:rsidP="001702C5">
            <w:pPr>
              <w:keepNext/>
              <w:spacing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2C5" w:rsidRDefault="001702C5" w:rsidP="001702C5">
      <w:pPr>
        <w:keepNext/>
        <w:spacing w:before="0" w:after="0"/>
        <w:rPr>
          <w:rFonts w:eastAsia="Times New Roman" w:cs="Times New Roman"/>
          <w:sz w:val="20"/>
          <w:szCs w:val="20"/>
          <w:lang w:eastAsia="ru-RU"/>
        </w:rPr>
      </w:pPr>
    </w:p>
    <w:p w:rsidR="001702C5" w:rsidRPr="001702C5" w:rsidRDefault="001702C5" w:rsidP="001702C5">
      <w:pPr>
        <w:keepNext/>
        <w:spacing w:before="0" w:after="0"/>
        <w:rPr>
          <w:rFonts w:eastAsia="Times New Roman" w:cs="Times New Roman"/>
          <w:sz w:val="20"/>
          <w:szCs w:val="20"/>
          <w:lang w:eastAsia="ru-RU"/>
        </w:rPr>
      </w:pPr>
    </w:p>
    <w:p w:rsidR="001702C5" w:rsidRPr="001702C5" w:rsidRDefault="001702C5" w:rsidP="001702C5">
      <w:pPr>
        <w:keepNext/>
        <w:shd w:val="clear" w:color="auto" w:fill="FFFFFF"/>
        <w:spacing w:before="499" w:after="0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702C5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Pr="001702C5">
        <w:rPr>
          <w:rFonts w:eastAsia="Times New Roman" w:cs="Times New Roman"/>
          <w:sz w:val="28"/>
          <w:szCs w:val="28"/>
          <w:lang w:eastAsia="ru-RU"/>
        </w:rPr>
        <w:t>Федеральным Законами от 6 октября 2003 года</w:t>
      </w:r>
      <w:r w:rsidRPr="001702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702C5">
        <w:rPr>
          <w:rFonts w:eastAsia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</w:t>
      </w:r>
      <w:r w:rsidRPr="001702C5">
        <w:rPr>
          <w:rFonts w:eastAsia="Times New Roman" w:cs="Times New Roman"/>
          <w:spacing w:val="-1"/>
          <w:sz w:val="28"/>
          <w:szCs w:val="28"/>
          <w:lang w:eastAsia="ru-RU"/>
        </w:rPr>
        <w:t xml:space="preserve">, </w:t>
      </w:r>
      <w:r w:rsidRPr="001702C5">
        <w:rPr>
          <w:rFonts w:eastAsia="Times New Roman" w:cs="Times New Roman"/>
          <w:sz w:val="28"/>
          <w:szCs w:val="28"/>
          <w:lang w:eastAsia="ru-RU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1702C5">
          <w:rPr>
            <w:rFonts w:eastAsia="Times New Roman" w:cs="Times New Roman"/>
            <w:sz w:val="28"/>
            <w:szCs w:val="28"/>
            <w:lang w:eastAsia="ru-RU"/>
          </w:rPr>
          <w:t>1994 г</w:t>
        </w:r>
      </w:smartTag>
      <w:r w:rsidRPr="001702C5">
        <w:rPr>
          <w:rFonts w:eastAsia="Times New Roman" w:cs="Times New Roman"/>
          <w:sz w:val="28"/>
          <w:szCs w:val="28"/>
          <w:lang w:eastAsia="ru-RU"/>
        </w:rPr>
        <w:t xml:space="preserve">. № 68-ФЗ «О  защите населения и территорий от чрезвычайных ситуаций природного и техногенного характера», </w:t>
      </w:r>
      <w:r w:rsidRPr="001702C5">
        <w:rPr>
          <w:rFonts w:eastAsia="Times New Roman" w:cs="Times New Roman"/>
          <w:spacing w:val="-1"/>
          <w:sz w:val="28"/>
          <w:szCs w:val="28"/>
          <w:lang w:eastAsia="ru-RU"/>
        </w:rPr>
        <w:t xml:space="preserve">в целях обеспечения </w:t>
      </w:r>
      <w:r w:rsidRPr="001702C5">
        <w:rPr>
          <w:rFonts w:eastAsia="Times New Roman" w:cs="Times New Roman"/>
          <w:sz w:val="28"/>
          <w:szCs w:val="28"/>
          <w:lang w:eastAsia="ru-RU"/>
        </w:rPr>
        <w:t xml:space="preserve">комплексной безопасности в период проведения праздничных </w:t>
      </w:r>
      <w:r w:rsidRPr="001702C5">
        <w:rPr>
          <w:rFonts w:eastAsia="Times New Roman" w:cs="Times New Roman"/>
          <w:spacing w:val="-2"/>
          <w:sz w:val="28"/>
          <w:szCs w:val="28"/>
          <w:lang w:eastAsia="ru-RU"/>
        </w:rPr>
        <w:t xml:space="preserve">мероприятий, посвященных Празднику Весны и Труда и 76-й годовщине </w:t>
      </w:r>
      <w:r w:rsidRPr="001702C5">
        <w:rPr>
          <w:rFonts w:eastAsia="Times New Roman" w:cs="Times New Roman"/>
          <w:sz w:val="28"/>
          <w:szCs w:val="28"/>
          <w:lang w:eastAsia="ru-RU"/>
        </w:rPr>
        <w:t>Победы в Великой Отечественной</w:t>
      </w:r>
      <w:proofErr w:type="gramEnd"/>
      <w:r w:rsidRPr="001702C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2C5">
        <w:rPr>
          <w:rFonts w:eastAsia="Times New Roman" w:cs="Times New Roman"/>
          <w:sz w:val="28"/>
          <w:szCs w:val="28"/>
          <w:lang w:eastAsia="ru-RU"/>
        </w:rPr>
        <w:t xml:space="preserve">войне, недопущения нарушений </w:t>
      </w:r>
      <w:r w:rsidRPr="001702C5">
        <w:rPr>
          <w:rFonts w:eastAsia="Times New Roman" w:cs="Times New Roman"/>
          <w:spacing w:val="-1"/>
          <w:sz w:val="28"/>
          <w:szCs w:val="28"/>
          <w:lang w:eastAsia="ru-RU"/>
        </w:rPr>
        <w:t xml:space="preserve">условий жизнедеятельности населения и обеспечения устойчивого функционирования объектов жизнеобеспечения, координации действий органов управления, сил и средств Беловского районного звена РСЧС Курской области, организации контроля за оперативной обстановкой и своевременного реагирования на возможные чрезвычайные </w:t>
      </w:r>
      <w:r w:rsidRPr="001702C5">
        <w:rPr>
          <w:rFonts w:eastAsia="Times New Roman" w:cs="Times New Roman"/>
          <w:sz w:val="28"/>
          <w:szCs w:val="28"/>
          <w:lang w:eastAsia="ru-RU"/>
        </w:rPr>
        <w:t xml:space="preserve">ситуации на территории Беловского района Курской области, а также обеспечения </w:t>
      </w:r>
      <w:r w:rsidRPr="001702C5">
        <w:rPr>
          <w:rFonts w:eastAsia="Times New Roman" w:cs="Times New Roman"/>
          <w:spacing w:val="-1"/>
          <w:sz w:val="28"/>
          <w:szCs w:val="28"/>
          <w:lang w:eastAsia="ru-RU"/>
        </w:rPr>
        <w:t xml:space="preserve">комплексной безопасности населения и территории Беловского района Курской области при </w:t>
      </w:r>
      <w:r w:rsidRPr="001702C5">
        <w:rPr>
          <w:rFonts w:eastAsia="Times New Roman" w:cs="Times New Roman"/>
          <w:spacing w:val="-2"/>
          <w:sz w:val="28"/>
          <w:szCs w:val="28"/>
          <w:lang w:eastAsia="ru-RU"/>
        </w:rPr>
        <w:t>подготовке и проведении пасхальных</w:t>
      </w:r>
      <w:proofErr w:type="gramEnd"/>
      <w:r w:rsidRPr="001702C5">
        <w:rPr>
          <w:rFonts w:eastAsia="Times New Roman" w:cs="Times New Roman"/>
          <w:spacing w:val="-2"/>
          <w:sz w:val="28"/>
          <w:szCs w:val="28"/>
          <w:lang w:eastAsia="ru-RU"/>
        </w:rPr>
        <w:t xml:space="preserve"> и массовых культовых мероприятий, </w:t>
      </w:r>
      <w:r w:rsidRPr="001702C5">
        <w:rPr>
          <w:rFonts w:eastAsia="Times New Roman" w:cs="Times New Roman"/>
          <w:spacing w:val="-1"/>
          <w:sz w:val="28"/>
          <w:szCs w:val="28"/>
          <w:lang w:eastAsia="ru-RU"/>
        </w:rPr>
        <w:t>посвященных православному празднику Пасхи: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1. Ввести с 09.00 1 мая 2021 г. до 09.00 11 мая 2021 г. для органов управления, сил и средств Беловского районного звена ТП РСЧС Курской области режим функционирования «Повышенная готовность».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lastRenderedPageBreak/>
        <w:t>2. Главам муниципальных образований Беловского района Курской области, руководителям организаций и учреждений Беловского района Курской области, обеспечивающих вопросы безопасности жизнедеятельности населения, в части касающейся: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- с 09.00 1 мая 2021 г. до 09.00 11 мая 2021 г. развернуть оперативные штабы по ликвидации чрезвычайных ситуаций и организовать круглосуточное дежурство должностных лиц руководящего состава;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- привести силы и средства для ликвидации чрезвычайных ситуаций в готовность к применению;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- организовать проведение комплекса профилактических мероприятий на объектах массовых мероприятий в период подготовки и проведения праздничных мероприятий, посвященных Празднику Весны и Труда, 76-й годовщине Победы в Великой Отечественной войне и православному празднику    Пасхи;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- обеспечить выполнение комплекса мероприятий по недопущению нарушений условий жизнедеятельности населения и обеспечению устойчивого функционирования объектов жизнеобеспечения в период подготовки и проведения праздничных мероприятий, посвященных Празднику Весны и Труда, 76-й годовщине Победы в Великой Отечественной войне и православному празднику Пасхи;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- уточнить риски возникновения чрезвычайных ситуаций и планы действий (взаимодействия) при возникновении чрезвычайных ситуаций различного характера;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- обеспечить немедленное информирование о складывающейся обстановке по линии ЕДДС МКУ «Управление ОДОМС».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702C5">
        <w:rPr>
          <w:rFonts w:eastAsia="Times New Roman" w:cs="Times New Roman"/>
          <w:sz w:val="28"/>
          <w:szCs w:val="28"/>
          <w:lang w:eastAsia="ru-RU"/>
        </w:rPr>
        <w:t>И.о</w:t>
      </w:r>
      <w:proofErr w:type="spellEnd"/>
      <w:r w:rsidRPr="001702C5">
        <w:rPr>
          <w:rFonts w:eastAsia="Times New Roman" w:cs="Times New Roman"/>
          <w:sz w:val="28"/>
          <w:szCs w:val="28"/>
          <w:lang w:eastAsia="ru-RU"/>
        </w:rPr>
        <w:t>. директора МКУ «Управление ОДОМС» Беловского района Курской области предусмотреть дежурство автомобильного транспорта в оперативном штабе КЧС и ОПБ  с 09.00 1 мая 2021 г. до 09.00 11 мая 2021 г.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702C5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1702C5">
        <w:rPr>
          <w:rFonts w:eastAsia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первого заместителя </w:t>
      </w:r>
      <w:r>
        <w:rPr>
          <w:rFonts w:eastAsia="Times New Roman" w:cs="Times New Roman"/>
          <w:sz w:val="28"/>
          <w:szCs w:val="28"/>
          <w:lang w:eastAsia="ru-RU"/>
        </w:rPr>
        <w:t>г</w:t>
      </w:r>
      <w:r w:rsidRPr="001702C5">
        <w:rPr>
          <w:rFonts w:eastAsia="Times New Roman" w:cs="Times New Roman"/>
          <w:sz w:val="28"/>
          <w:szCs w:val="28"/>
          <w:lang w:eastAsia="ru-RU"/>
        </w:rPr>
        <w:t xml:space="preserve">лавы Администрации Беловского района Курской области – заместителя председателя КЧС и ОПБ В.В. </w:t>
      </w:r>
      <w:proofErr w:type="spellStart"/>
      <w:r w:rsidRPr="001702C5">
        <w:rPr>
          <w:rFonts w:eastAsia="Times New Roman" w:cs="Times New Roman"/>
          <w:sz w:val="28"/>
          <w:szCs w:val="28"/>
          <w:lang w:eastAsia="ru-RU"/>
        </w:rPr>
        <w:t>Квачёва</w:t>
      </w:r>
      <w:proofErr w:type="spellEnd"/>
      <w:r w:rsidRPr="001702C5">
        <w:rPr>
          <w:rFonts w:eastAsia="Times New Roman" w:cs="Times New Roman"/>
          <w:sz w:val="28"/>
          <w:szCs w:val="28"/>
          <w:lang w:eastAsia="ru-RU"/>
        </w:rPr>
        <w:t>.</w:t>
      </w:r>
    </w:p>
    <w:p w:rsidR="001702C5" w:rsidRPr="001702C5" w:rsidRDefault="001702C5" w:rsidP="001702C5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5. Распоряжение вступает в силу со дня его подписания и подлежит опубликованию в установленном порядке.</w:t>
      </w:r>
    </w:p>
    <w:p w:rsidR="001702C5" w:rsidRDefault="001702C5" w:rsidP="001702C5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02C5" w:rsidRPr="001702C5" w:rsidRDefault="001702C5" w:rsidP="001702C5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02C5" w:rsidRPr="001702C5" w:rsidRDefault="001702C5" w:rsidP="001702C5">
      <w:pPr>
        <w:keepNext/>
        <w:spacing w:before="0" w:after="0"/>
        <w:ind w:firstLine="720"/>
        <w:jc w:val="both"/>
        <w:rPr>
          <w:rFonts w:eastAsia="Times New Roman" w:cs="Times New Roman"/>
          <w:szCs w:val="20"/>
          <w:lang w:eastAsia="ru-RU"/>
        </w:rPr>
      </w:pPr>
    </w:p>
    <w:p w:rsidR="001702C5" w:rsidRPr="001702C5" w:rsidRDefault="001702C5" w:rsidP="001702C5">
      <w:pPr>
        <w:keepNext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>Глава Беловского района</w:t>
      </w:r>
    </w:p>
    <w:p w:rsidR="001702C5" w:rsidRPr="001702C5" w:rsidRDefault="001702C5" w:rsidP="001702C5">
      <w:pPr>
        <w:keepNext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02C5">
        <w:rPr>
          <w:rFonts w:eastAsia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           </w:t>
      </w:r>
      <w:proofErr w:type="spellStart"/>
      <w:r w:rsidRPr="001702C5">
        <w:rPr>
          <w:rFonts w:eastAsia="Times New Roman" w:cs="Times New Roman"/>
          <w:sz w:val="28"/>
          <w:szCs w:val="28"/>
          <w:lang w:eastAsia="ru-RU"/>
        </w:rPr>
        <w:t>Н.В.Волобуев</w:t>
      </w:r>
      <w:proofErr w:type="spellEnd"/>
    </w:p>
    <w:p w:rsidR="001702C5" w:rsidRPr="001702C5" w:rsidRDefault="001702C5" w:rsidP="001702C5">
      <w:pPr>
        <w:keepNext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02C5" w:rsidRPr="001702C5" w:rsidRDefault="001702C5" w:rsidP="001702C5">
      <w:pPr>
        <w:keepNext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53" w:rsidRDefault="00072253" w:rsidP="001702C5">
      <w:pPr>
        <w:tabs>
          <w:tab w:val="left" w:pos="3855"/>
        </w:tabs>
        <w:suppressAutoHyphens/>
        <w:autoSpaceDE w:val="0"/>
        <w:spacing w:before="77" w:after="0" w:line="322" w:lineRule="exact"/>
        <w:ind w:right="4309"/>
        <w:jc w:val="both"/>
        <w:rPr>
          <w:rFonts w:cs="Times New Roman"/>
          <w:sz w:val="20"/>
          <w:szCs w:val="20"/>
        </w:rPr>
      </w:pPr>
    </w:p>
    <w:sectPr w:rsidR="00072253" w:rsidSect="0067061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02" w:rsidRDefault="00910402">
      <w:pPr>
        <w:spacing w:before="0" w:after="0"/>
      </w:pPr>
      <w:r>
        <w:separator/>
      </w:r>
    </w:p>
  </w:endnote>
  <w:endnote w:type="continuationSeparator" w:id="0">
    <w:p w:rsidR="00910402" w:rsidRDefault="009104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, sans-serif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02" w:rsidRDefault="00910402">
      <w:pPr>
        <w:spacing w:before="0" w:after="0"/>
      </w:pPr>
      <w:r>
        <w:separator/>
      </w:r>
    </w:p>
  </w:footnote>
  <w:footnote w:type="continuationSeparator" w:id="0">
    <w:p w:rsidR="00910402" w:rsidRDefault="0091040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714CE3"/>
    <w:multiLevelType w:val="multilevel"/>
    <w:tmpl w:val="B09E13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7761440"/>
    <w:multiLevelType w:val="multilevel"/>
    <w:tmpl w:val="25FA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36D20"/>
    <w:multiLevelType w:val="singleLevel"/>
    <w:tmpl w:val="71E854E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3BE45F08"/>
    <w:multiLevelType w:val="multilevel"/>
    <w:tmpl w:val="F0660F9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B58A7"/>
    <w:multiLevelType w:val="multilevel"/>
    <w:tmpl w:val="72A0E620"/>
    <w:lvl w:ilvl="0">
      <w:start w:val="1"/>
      <w:numFmt w:val="decimal"/>
      <w:lvlText w:val="%1."/>
      <w:lvlJc w:val="left"/>
      <w:pPr>
        <w:tabs>
          <w:tab w:val="num" w:pos="742"/>
        </w:tabs>
        <w:ind w:left="742" w:hanging="60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657B61EA"/>
    <w:multiLevelType w:val="multilevel"/>
    <w:tmpl w:val="0CF457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B8C19D8"/>
    <w:multiLevelType w:val="multilevel"/>
    <w:tmpl w:val="4BC0899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354E9"/>
    <w:multiLevelType w:val="multilevel"/>
    <w:tmpl w:val="4942E99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10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72253"/>
    <w:rsid w:val="00096741"/>
    <w:rsid w:val="00096F59"/>
    <w:rsid w:val="000A0489"/>
    <w:rsid w:val="000A6033"/>
    <w:rsid w:val="001702C5"/>
    <w:rsid w:val="001709DB"/>
    <w:rsid w:val="002532F1"/>
    <w:rsid w:val="002700B6"/>
    <w:rsid w:val="00271F91"/>
    <w:rsid w:val="00286F33"/>
    <w:rsid w:val="00291DA9"/>
    <w:rsid w:val="002E6EF0"/>
    <w:rsid w:val="00307A8C"/>
    <w:rsid w:val="003A7DBB"/>
    <w:rsid w:val="003B4478"/>
    <w:rsid w:val="003D4ED5"/>
    <w:rsid w:val="003F2AC7"/>
    <w:rsid w:val="004216D9"/>
    <w:rsid w:val="00466A3D"/>
    <w:rsid w:val="0047531D"/>
    <w:rsid w:val="004B722F"/>
    <w:rsid w:val="004C3BF2"/>
    <w:rsid w:val="004E4134"/>
    <w:rsid w:val="00501BEE"/>
    <w:rsid w:val="005E158F"/>
    <w:rsid w:val="0065747F"/>
    <w:rsid w:val="0067061B"/>
    <w:rsid w:val="007246BE"/>
    <w:rsid w:val="00727F11"/>
    <w:rsid w:val="00742889"/>
    <w:rsid w:val="007475BC"/>
    <w:rsid w:val="00747C22"/>
    <w:rsid w:val="007634EF"/>
    <w:rsid w:val="007E1A7E"/>
    <w:rsid w:val="00802A5F"/>
    <w:rsid w:val="008D21C0"/>
    <w:rsid w:val="00910402"/>
    <w:rsid w:val="00923E25"/>
    <w:rsid w:val="009334EA"/>
    <w:rsid w:val="00987A89"/>
    <w:rsid w:val="00990BE3"/>
    <w:rsid w:val="009E04E2"/>
    <w:rsid w:val="009F05AB"/>
    <w:rsid w:val="00A114ED"/>
    <w:rsid w:val="00A12632"/>
    <w:rsid w:val="00A235A6"/>
    <w:rsid w:val="00A42703"/>
    <w:rsid w:val="00A84DF2"/>
    <w:rsid w:val="00A96F77"/>
    <w:rsid w:val="00AF2DDB"/>
    <w:rsid w:val="00AF2E05"/>
    <w:rsid w:val="00B269F0"/>
    <w:rsid w:val="00B73F1E"/>
    <w:rsid w:val="00B81822"/>
    <w:rsid w:val="00BA49C0"/>
    <w:rsid w:val="00C52DEB"/>
    <w:rsid w:val="00C64B2E"/>
    <w:rsid w:val="00CB0964"/>
    <w:rsid w:val="00CC3EBD"/>
    <w:rsid w:val="00CF5149"/>
    <w:rsid w:val="00D67902"/>
    <w:rsid w:val="00D77366"/>
    <w:rsid w:val="00E0516D"/>
    <w:rsid w:val="00E60579"/>
    <w:rsid w:val="00E8332C"/>
    <w:rsid w:val="00EB36F6"/>
    <w:rsid w:val="00F41AA9"/>
    <w:rsid w:val="00F659B5"/>
    <w:rsid w:val="00F91289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Body Tex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EF0"/>
    <w:pPr>
      <w:keepNext/>
      <w:widowControl w:val="0"/>
      <w:spacing w:before="0" w:after="0"/>
      <w:jc w:val="both"/>
      <w:outlineLvl w:val="0"/>
    </w:pPr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2">
    <w:name w:val="heading 2"/>
    <w:basedOn w:val="a"/>
    <w:link w:val="20"/>
    <w:unhideWhenUsed/>
    <w:qFormat/>
    <w:rsid w:val="002E6EF0"/>
    <w:pPr>
      <w:keepNext/>
      <w:keepLines/>
      <w:widowControl w:val="0"/>
      <w:spacing w:before="200" w:after="16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semiHidden/>
    <w:unhideWhenUsed/>
    <w:qFormat/>
    <w:rsid w:val="002E6EF0"/>
    <w:pPr>
      <w:keepNext/>
      <w:keepLines/>
      <w:widowControl w:val="0"/>
      <w:spacing w:before="200" w:after="16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2E6EF0"/>
    <w:pPr>
      <w:keepNext/>
      <w:keepLines/>
      <w:widowControl w:val="0"/>
      <w:spacing w:before="200" w:after="160"/>
      <w:outlineLvl w:val="3"/>
    </w:pPr>
    <w:rPr>
      <w:rFonts w:ascii="Cambria" w:eastAsia="Times New Roman" w:hAnsi="Cambria" w:cs="Times New Roman"/>
      <w:b/>
      <w:bCs/>
      <w:i/>
      <w:iCs/>
      <w:color w:val="4F81BD"/>
      <w:szCs w:val="20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2E6EF0"/>
    <w:pPr>
      <w:keepNext/>
      <w:keepLines/>
      <w:widowControl w:val="0"/>
      <w:spacing w:before="200" w:after="160"/>
      <w:outlineLvl w:val="4"/>
    </w:pPr>
    <w:rPr>
      <w:rFonts w:ascii="Cambria" w:eastAsia="Times New Roman" w:hAnsi="Cambria" w:cs="Times New Roman"/>
      <w:color w:val="243F6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2E6EF0"/>
    <w:pPr>
      <w:keepNext/>
      <w:keepLines/>
      <w:widowControl w:val="0"/>
      <w:spacing w:before="200" w:after="160"/>
      <w:outlineLvl w:val="5"/>
    </w:pPr>
    <w:rPr>
      <w:rFonts w:ascii="Cambria" w:eastAsia="Times New Roman" w:hAnsi="Cambria" w:cs="Times New Roman"/>
      <w:i/>
      <w:iCs/>
      <w:color w:val="243F60"/>
      <w:szCs w:val="20"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2E6EF0"/>
    <w:pPr>
      <w:keepNext/>
      <w:keepLines/>
      <w:widowControl w:val="0"/>
      <w:spacing w:before="200" w:after="160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2E6EF0"/>
    <w:pPr>
      <w:keepNext/>
      <w:keepLines/>
      <w:widowControl w:val="0"/>
      <w:spacing w:before="200" w:after="160"/>
      <w:outlineLvl w:val="7"/>
    </w:pPr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2E6EF0"/>
    <w:pPr>
      <w:keepNext/>
      <w:keepLines/>
      <w:widowControl w:val="0"/>
      <w:spacing w:before="200" w:after="1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nhideWhenUsed/>
    <w:qFormat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246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qFormat/>
    <w:rsid w:val="007246BE"/>
    <w:rPr>
      <w:rFonts w:ascii="Times New Roman" w:eastAsia="Arial" w:hAnsi="Times New Roman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2E6EF0"/>
    <w:rPr>
      <w:rFonts w:ascii="Arial" w:eastAsia="Calibri" w:hAnsi="Arial" w:cs="Times New Roman"/>
      <w:b/>
      <w:bCs/>
      <w:color w:val="00000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2E6EF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qFormat/>
    <w:rsid w:val="002E6EF0"/>
    <w:rPr>
      <w:rFonts w:ascii="Cambria" w:eastAsia="Times New Roman" w:hAnsi="Cambria" w:cs="Times New Roman"/>
      <w:b/>
      <w:bCs/>
      <w:color w:val="4F81BD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qFormat/>
    <w:rsid w:val="002E6EF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semiHidden/>
    <w:qFormat/>
    <w:rsid w:val="002E6EF0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qFormat/>
    <w:rsid w:val="002E6EF0"/>
    <w:rPr>
      <w:rFonts w:ascii="Cambria" w:eastAsia="Times New Roman" w:hAnsi="Cambria" w:cs="Times New Roman"/>
      <w:i/>
      <w:iCs/>
      <w:color w:val="243F60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qFormat/>
    <w:rsid w:val="002E6EF0"/>
    <w:rPr>
      <w:rFonts w:ascii="Cambria" w:eastAsia="Times New Roman" w:hAnsi="Cambria" w:cs="Times New Roman"/>
      <w:i/>
      <w:iCs/>
      <w:color w:val="404040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qFormat/>
    <w:rsid w:val="002E6EF0"/>
    <w:rPr>
      <w:rFonts w:ascii="Cambria" w:eastAsia="Times New Roman" w:hAnsi="Cambria" w:cs="Times New Roman"/>
      <w:color w:val="404040"/>
      <w:szCs w:val="20"/>
      <w:lang w:eastAsia="zh-CN"/>
    </w:rPr>
  </w:style>
  <w:style w:type="character" w:customStyle="1" w:styleId="90">
    <w:name w:val="Заголовок 9 Знак"/>
    <w:basedOn w:val="a0"/>
    <w:link w:val="9"/>
    <w:semiHidden/>
    <w:qFormat/>
    <w:rsid w:val="002E6EF0"/>
    <w:rPr>
      <w:rFonts w:ascii="Cambria" w:eastAsia="Times New Roman" w:hAnsi="Cambria" w:cs="Times New Roman"/>
      <w:i/>
      <w:iCs/>
      <w:color w:val="404040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E6EF0"/>
  </w:style>
  <w:style w:type="character" w:customStyle="1" w:styleId="af2">
    <w:name w:val="Обычный (веб) Знак"/>
    <w:uiPriority w:val="99"/>
    <w:qFormat/>
    <w:locked/>
    <w:rsid w:val="002E6EF0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Абзац списка Знак"/>
    <w:uiPriority w:val="34"/>
    <w:qFormat/>
    <w:rsid w:val="002E6EF0"/>
    <w:rPr>
      <w:rFonts w:ascii="Arial" w:eastAsia="Calibri" w:hAnsi="Arial" w:cs="Times New Roman"/>
      <w:sz w:val="20"/>
    </w:rPr>
  </w:style>
  <w:style w:type="character" w:customStyle="1" w:styleId="fill">
    <w:name w:val="fill"/>
    <w:basedOn w:val="a0"/>
    <w:qFormat/>
    <w:rsid w:val="002E6EF0"/>
  </w:style>
  <w:style w:type="character" w:customStyle="1" w:styleId="-">
    <w:name w:val="Интернет-ссылка"/>
    <w:uiPriority w:val="99"/>
    <w:unhideWhenUsed/>
    <w:rsid w:val="002E6EF0"/>
    <w:rPr>
      <w:color w:val="0000FF"/>
      <w:u w:val="single"/>
    </w:rPr>
  </w:style>
  <w:style w:type="character" w:customStyle="1" w:styleId="af4">
    <w:name w:val="Текст примечания Знак"/>
    <w:basedOn w:val="a0"/>
    <w:uiPriority w:val="99"/>
    <w:semiHidden/>
    <w:qFormat/>
    <w:rsid w:val="002E6EF0"/>
    <w:rPr>
      <w:rFonts w:ascii="Arial" w:eastAsia="Calibri" w:hAnsi="Arial" w:cs="Times New Roman"/>
      <w:sz w:val="20"/>
      <w:szCs w:val="20"/>
    </w:rPr>
  </w:style>
  <w:style w:type="character" w:styleId="af5">
    <w:name w:val="annotation reference"/>
    <w:uiPriority w:val="99"/>
    <w:semiHidden/>
    <w:unhideWhenUsed/>
    <w:qFormat/>
    <w:rsid w:val="002E6EF0"/>
    <w:rPr>
      <w:sz w:val="16"/>
      <w:szCs w:val="16"/>
    </w:rPr>
  </w:style>
  <w:style w:type="character" w:customStyle="1" w:styleId="af6">
    <w:name w:val="Тема примечания Знак"/>
    <w:basedOn w:val="af4"/>
    <w:uiPriority w:val="99"/>
    <w:semiHidden/>
    <w:qFormat/>
    <w:rsid w:val="002E6EF0"/>
    <w:rPr>
      <w:rFonts w:ascii="Arial" w:eastAsia="Calibri" w:hAnsi="Arial" w:cs="Times New Roman"/>
      <w:b/>
      <w:bCs/>
      <w:sz w:val="20"/>
      <w:szCs w:val="20"/>
    </w:rPr>
  </w:style>
  <w:style w:type="character" w:customStyle="1" w:styleId="af7">
    <w:name w:val="Верхний колонтитул Знак"/>
    <w:basedOn w:val="a0"/>
    <w:uiPriority w:val="99"/>
    <w:qFormat/>
    <w:rsid w:val="002E6EF0"/>
    <w:rPr>
      <w:rFonts w:ascii="Arial" w:eastAsia="Calibri" w:hAnsi="Arial" w:cs="Times New Roman"/>
      <w:sz w:val="20"/>
    </w:rPr>
  </w:style>
  <w:style w:type="character" w:customStyle="1" w:styleId="af8">
    <w:name w:val="Нижний колонтитул Знак"/>
    <w:basedOn w:val="a0"/>
    <w:uiPriority w:val="99"/>
    <w:semiHidden/>
    <w:qFormat/>
    <w:rsid w:val="002E6EF0"/>
    <w:rPr>
      <w:rFonts w:ascii="Arial" w:eastAsia="Calibri" w:hAnsi="Arial" w:cs="Times New Roman"/>
      <w:sz w:val="20"/>
    </w:rPr>
  </w:style>
  <w:style w:type="character" w:customStyle="1" w:styleId="ConsPlusNormal">
    <w:name w:val="ConsPlusNormal Знак"/>
    <w:link w:val="ConsPlusNormal"/>
    <w:qFormat/>
    <w:rsid w:val="002E6EF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9">
    <w:name w:val="Дата Знак"/>
    <w:basedOn w:val="a0"/>
    <w:uiPriority w:val="99"/>
    <w:qFormat/>
    <w:rsid w:val="002E6EF0"/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сновной шрифт абзаца1"/>
    <w:qFormat/>
    <w:rsid w:val="002E6EF0"/>
    <w:rPr>
      <w:sz w:val="24"/>
    </w:rPr>
  </w:style>
  <w:style w:type="character" w:customStyle="1" w:styleId="51">
    <w:name w:val="Основной шрифт абзаца5"/>
    <w:qFormat/>
    <w:rsid w:val="002E6EF0"/>
    <w:rPr>
      <w:sz w:val="24"/>
    </w:rPr>
  </w:style>
  <w:style w:type="character" w:customStyle="1" w:styleId="afa">
    <w:name w:val="Привязка сноски"/>
    <w:rsid w:val="002E6EF0"/>
    <w:rPr>
      <w:vertAlign w:val="superscript"/>
    </w:rPr>
  </w:style>
  <w:style w:type="character" w:customStyle="1" w:styleId="FootnoteCharacters">
    <w:name w:val="Footnote Characters"/>
    <w:uiPriority w:val="99"/>
    <w:qFormat/>
    <w:rsid w:val="002E6EF0"/>
    <w:rPr>
      <w:vertAlign w:val="superscript"/>
    </w:rPr>
  </w:style>
  <w:style w:type="character" w:customStyle="1" w:styleId="21">
    <w:name w:val="Основной текст 2 Знак"/>
    <w:basedOn w:val="a0"/>
    <w:link w:val="21"/>
    <w:qFormat/>
    <w:rsid w:val="002E6EF0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afb">
    <w:name w:val="Emphasis"/>
    <w:qFormat/>
    <w:rsid w:val="002E6EF0"/>
    <w:rPr>
      <w:i/>
      <w:iCs/>
    </w:rPr>
  </w:style>
  <w:style w:type="character" w:customStyle="1" w:styleId="afc">
    <w:name w:val="Основной текст Знак"/>
    <w:basedOn w:val="a0"/>
    <w:qFormat/>
    <w:rsid w:val="002E6EF0"/>
    <w:rPr>
      <w:rFonts w:ascii="Arial" w:eastAsia="Calibri" w:hAnsi="Arial" w:cs="Times New Roman"/>
      <w:sz w:val="20"/>
    </w:rPr>
  </w:style>
  <w:style w:type="character" w:customStyle="1" w:styleId="blk">
    <w:name w:val="blk"/>
    <w:qFormat/>
    <w:rsid w:val="002E6EF0"/>
  </w:style>
  <w:style w:type="character" w:customStyle="1" w:styleId="22">
    <w:name w:val="Основной текст (2)_"/>
    <w:link w:val="23"/>
    <w:qFormat/>
    <w:rsid w:val="002E6EF0"/>
    <w:rPr>
      <w:rFonts w:ascii="Arial" w:eastAsia="Arial" w:hAnsi="Arial" w:cs="Arial"/>
      <w:sz w:val="17"/>
      <w:szCs w:val="17"/>
    </w:rPr>
  </w:style>
  <w:style w:type="character" w:customStyle="1" w:styleId="295pt">
    <w:name w:val="Основной текст (2) + 9;5 pt"/>
    <w:qFormat/>
    <w:rsid w:val="002E6EF0"/>
    <w:rPr>
      <w:rFonts w:ascii="Arial" w:eastAsia="Arial" w:hAnsi="Arial" w:cs="Arial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95pt-1pt">
    <w:name w:val="Основной текст (2) + 9;5 pt;Курсив;Интервал -1 pt"/>
    <w:qFormat/>
    <w:rsid w:val="002E6EF0"/>
    <w:rPr>
      <w:rFonts w:ascii="Arial" w:eastAsia="Arial" w:hAnsi="Arial" w:cs="Arial"/>
      <w:i/>
      <w:iCs/>
      <w:caps w:val="0"/>
      <w:smallCaps w:val="0"/>
      <w:color w:val="000000"/>
      <w:spacing w:val="-2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fd">
    <w:name w:val="Схема документа Знак"/>
    <w:basedOn w:val="a0"/>
    <w:uiPriority w:val="99"/>
    <w:semiHidden/>
    <w:qFormat/>
    <w:rsid w:val="002E6E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Без интервала Знак"/>
    <w:basedOn w:val="a0"/>
    <w:uiPriority w:val="99"/>
    <w:qFormat/>
    <w:locked/>
    <w:rsid w:val="002E6E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2E6EF0"/>
    <w:rPr>
      <w:rFonts w:cs="Times New Roman"/>
    </w:rPr>
  </w:style>
  <w:style w:type="character" w:customStyle="1" w:styleId="ListLabel2">
    <w:name w:val="ListLabel 2"/>
    <w:qFormat/>
    <w:rsid w:val="002E6EF0"/>
    <w:rPr>
      <w:rFonts w:cs="Times New Roman"/>
      <w:i w:val="0"/>
    </w:rPr>
  </w:style>
  <w:style w:type="character" w:customStyle="1" w:styleId="ListLabel3">
    <w:name w:val="ListLabel 3"/>
    <w:qFormat/>
    <w:rsid w:val="002E6EF0"/>
    <w:rPr>
      <w:rFonts w:cs="Times New Roman"/>
      <w:b w:val="0"/>
    </w:rPr>
  </w:style>
  <w:style w:type="character" w:customStyle="1" w:styleId="ListLabel4">
    <w:name w:val="ListLabel 4"/>
    <w:qFormat/>
    <w:rsid w:val="002E6EF0"/>
    <w:rPr>
      <w:rFonts w:cs="Times New Roman"/>
    </w:rPr>
  </w:style>
  <w:style w:type="character" w:customStyle="1" w:styleId="ListLabel5">
    <w:name w:val="ListLabel 5"/>
    <w:qFormat/>
    <w:rsid w:val="002E6EF0"/>
    <w:rPr>
      <w:rFonts w:cs="Times New Roman"/>
    </w:rPr>
  </w:style>
  <w:style w:type="character" w:customStyle="1" w:styleId="ListLabel6">
    <w:name w:val="ListLabel 6"/>
    <w:qFormat/>
    <w:rsid w:val="002E6EF0"/>
    <w:rPr>
      <w:rFonts w:cs="Times New Roman"/>
    </w:rPr>
  </w:style>
  <w:style w:type="character" w:customStyle="1" w:styleId="ListLabel7">
    <w:name w:val="ListLabel 7"/>
    <w:qFormat/>
    <w:rsid w:val="002E6EF0"/>
    <w:rPr>
      <w:rFonts w:cs="Times New Roman"/>
    </w:rPr>
  </w:style>
  <w:style w:type="character" w:customStyle="1" w:styleId="ListLabel8">
    <w:name w:val="ListLabel 8"/>
    <w:qFormat/>
    <w:rsid w:val="002E6EF0"/>
    <w:rPr>
      <w:rFonts w:cs="Times New Roman"/>
    </w:rPr>
  </w:style>
  <w:style w:type="character" w:customStyle="1" w:styleId="ListLabel9">
    <w:name w:val="ListLabel 9"/>
    <w:qFormat/>
    <w:rsid w:val="002E6EF0"/>
    <w:rPr>
      <w:rFonts w:cs="Times New Roman"/>
    </w:rPr>
  </w:style>
  <w:style w:type="character" w:customStyle="1" w:styleId="ListLabel10">
    <w:name w:val="ListLabel 10"/>
    <w:qFormat/>
    <w:rsid w:val="002E6EF0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1">
    <w:name w:val="ListLabel 11"/>
    <w:qFormat/>
    <w:rsid w:val="002E6EF0"/>
    <w:rPr>
      <w:rFonts w:cs="Times New Roman"/>
    </w:rPr>
  </w:style>
  <w:style w:type="character" w:customStyle="1" w:styleId="ListLabel12">
    <w:name w:val="ListLabel 12"/>
    <w:qFormat/>
    <w:rsid w:val="002E6EF0"/>
    <w:rPr>
      <w:rFonts w:cs="Times New Roman"/>
    </w:rPr>
  </w:style>
  <w:style w:type="character" w:customStyle="1" w:styleId="ListLabel13">
    <w:name w:val="ListLabel 13"/>
    <w:qFormat/>
    <w:rsid w:val="002E6EF0"/>
    <w:rPr>
      <w:rFonts w:cs="Times New Roman"/>
    </w:rPr>
  </w:style>
  <w:style w:type="character" w:customStyle="1" w:styleId="ListLabel14">
    <w:name w:val="ListLabel 14"/>
    <w:qFormat/>
    <w:rsid w:val="002E6EF0"/>
    <w:rPr>
      <w:rFonts w:cs="Times New Roman"/>
    </w:rPr>
  </w:style>
  <w:style w:type="character" w:customStyle="1" w:styleId="ListLabel15">
    <w:name w:val="ListLabel 15"/>
    <w:qFormat/>
    <w:rsid w:val="002E6EF0"/>
    <w:rPr>
      <w:rFonts w:cs="Times New Roman"/>
    </w:rPr>
  </w:style>
  <w:style w:type="character" w:customStyle="1" w:styleId="ListLabel16">
    <w:name w:val="ListLabel 16"/>
    <w:qFormat/>
    <w:rsid w:val="002E6EF0"/>
    <w:rPr>
      <w:rFonts w:cs="Times New Roman"/>
    </w:rPr>
  </w:style>
  <w:style w:type="character" w:customStyle="1" w:styleId="ListLabel17">
    <w:name w:val="ListLabel 17"/>
    <w:qFormat/>
    <w:rsid w:val="002E6EF0"/>
    <w:rPr>
      <w:rFonts w:cs="Times New Roman"/>
    </w:rPr>
  </w:style>
  <w:style w:type="character" w:customStyle="1" w:styleId="ListLabel18">
    <w:name w:val="ListLabel 18"/>
    <w:qFormat/>
    <w:rsid w:val="002E6EF0"/>
    <w:rPr>
      <w:rFonts w:cs="Times New Roman"/>
    </w:rPr>
  </w:style>
  <w:style w:type="character" w:customStyle="1" w:styleId="ListLabel19">
    <w:name w:val="ListLabel 19"/>
    <w:qFormat/>
    <w:rsid w:val="002E6EF0"/>
    <w:rPr>
      <w:color w:val="000000"/>
    </w:rPr>
  </w:style>
  <w:style w:type="character" w:customStyle="1" w:styleId="ListLabel20">
    <w:name w:val="ListLabel 20"/>
    <w:qFormat/>
    <w:rsid w:val="002E6EF0"/>
    <w:rPr>
      <w:color w:val="000000"/>
    </w:rPr>
  </w:style>
  <w:style w:type="character" w:customStyle="1" w:styleId="ListLabel21">
    <w:name w:val="ListLabel 21"/>
    <w:qFormat/>
    <w:rsid w:val="002E6EF0"/>
    <w:rPr>
      <w:color w:val="000000"/>
    </w:rPr>
  </w:style>
  <w:style w:type="character" w:customStyle="1" w:styleId="ListLabel22">
    <w:name w:val="ListLabel 22"/>
    <w:qFormat/>
    <w:rsid w:val="002E6EF0"/>
    <w:rPr>
      <w:color w:val="000000"/>
    </w:rPr>
  </w:style>
  <w:style w:type="character" w:customStyle="1" w:styleId="ListLabel23">
    <w:name w:val="ListLabel 23"/>
    <w:qFormat/>
    <w:rsid w:val="002E6EF0"/>
    <w:rPr>
      <w:color w:val="000000"/>
    </w:rPr>
  </w:style>
  <w:style w:type="character" w:customStyle="1" w:styleId="ListLabel24">
    <w:name w:val="ListLabel 24"/>
    <w:qFormat/>
    <w:rsid w:val="002E6EF0"/>
    <w:rPr>
      <w:color w:val="000000"/>
    </w:rPr>
  </w:style>
  <w:style w:type="character" w:customStyle="1" w:styleId="ListLabel25">
    <w:name w:val="ListLabel 25"/>
    <w:qFormat/>
    <w:rsid w:val="002E6EF0"/>
    <w:rPr>
      <w:color w:val="000000"/>
    </w:rPr>
  </w:style>
  <w:style w:type="character" w:customStyle="1" w:styleId="ListLabel26">
    <w:name w:val="ListLabel 26"/>
    <w:qFormat/>
    <w:rsid w:val="002E6EF0"/>
    <w:rPr>
      <w:color w:val="000000"/>
    </w:rPr>
  </w:style>
  <w:style w:type="character" w:customStyle="1" w:styleId="ListLabel27">
    <w:name w:val="ListLabel 27"/>
    <w:qFormat/>
    <w:rsid w:val="002E6EF0"/>
    <w:rPr>
      <w:color w:val="000000"/>
    </w:rPr>
  </w:style>
  <w:style w:type="character" w:customStyle="1" w:styleId="ListLabel28">
    <w:name w:val="ListLabel 2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9">
    <w:name w:val="ListLabel 29"/>
    <w:qFormat/>
    <w:rsid w:val="002E6EF0"/>
    <w:rPr>
      <w:rFonts w:cs="Times New Roman"/>
    </w:rPr>
  </w:style>
  <w:style w:type="character" w:customStyle="1" w:styleId="ListLabel30">
    <w:name w:val="ListLabel 30"/>
    <w:qFormat/>
    <w:rsid w:val="002E6EF0"/>
    <w:rPr>
      <w:rFonts w:cs="Times New Roman"/>
    </w:rPr>
  </w:style>
  <w:style w:type="character" w:customStyle="1" w:styleId="ListLabel31">
    <w:name w:val="ListLabel 31"/>
    <w:qFormat/>
    <w:rsid w:val="002E6EF0"/>
    <w:rPr>
      <w:rFonts w:cs="Times New Roman"/>
    </w:rPr>
  </w:style>
  <w:style w:type="character" w:customStyle="1" w:styleId="ListLabel32">
    <w:name w:val="ListLabel 32"/>
    <w:qFormat/>
    <w:rsid w:val="002E6EF0"/>
    <w:rPr>
      <w:rFonts w:cs="Times New Roman"/>
    </w:rPr>
  </w:style>
  <w:style w:type="character" w:customStyle="1" w:styleId="ListLabel33">
    <w:name w:val="ListLabel 33"/>
    <w:qFormat/>
    <w:rsid w:val="002E6EF0"/>
    <w:rPr>
      <w:rFonts w:cs="Times New Roman"/>
    </w:rPr>
  </w:style>
  <w:style w:type="character" w:customStyle="1" w:styleId="ListLabel34">
    <w:name w:val="ListLabel 34"/>
    <w:qFormat/>
    <w:rsid w:val="002E6EF0"/>
    <w:rPr>
      <w:rFonts w:cs="Times New Roman"/>
    </w:rPr>
  </w:style>
  <w:style w:type="character" w:customStyle="1" w:styleId="ListLabel35">
    <w:name w:val="ListLabel 35"/>
    <w:qFormat/>
    <w:rsid w:val="002E6EF0"/>
    <w:rPr>
      <w:rFonts w:cs="Times New Roman"/>
    </w:rPr>
  </w:style>
  <w:style w:type="character" w:customStyle="1" w:styleId="ListLabel36">
    <w:name w:val="ListLabel 36"/>
    <w:qFormat/>
    <w:rsid w:val="002E6EF0"/>
    <w:rPr>
      <w:rFonts w:cs="Times New Roman"/>
    </w:rPr>
  </w:style>
  <w:style w:type="character" w:customStyle="1" w:styleId="ListLabel37">
    <w:name w:val="ListLabel 37"/>
    <w:qFormat/>
    <w:rsid w:val="002E6EF0"/>
    <w:rPr>
      <w:rFonts w:cs="Times New Roman"/>
    </w:rPr>
  </w:style>
  <w:style w:type="character" w:customStyle="1" w:styleId="ListLabel38">
    <w:name w:val="ListLabel 38"/>
    <w:qFormat/>
    <w:rsid w:val="002E6EF0"/>
    <w:rPr>
      <w:rFonts w:cs="Times New Roman"/>
    </w:rPr>
  </w:style>
  <w:style w:type="character" w:customStyle="1" w:styleId="ListLabel39">
    <w:name w:val="ListLabel 39"/>
    <w:qFormat/>
    <w:rsid w:val="002E6EF0"/>
    <w:rPr>
      <w:rFonts w:cs="Times New Roman"/>
    </w:rPr>
  </w:style>
  <w:style w:type="character" w:customStyle="1" w:styleId="ListLabel40">
    <w:name w:val="ListLabel 40"/>
    <w:qFormat/>
    <w:rsid w:val="002E6EF0"/>
    <w:rPr>
      <w:rFonts w:cs="Times New Roman"/>
    </w:rPr>
  </w:style>
  <w:style w:type="character" w:customStyle="1" w:styleId="ListLabel41">
    <w:name w:val="ListLabel 41"/>
    <w:qFormat/>
    <w:rsid w:val="002E6EF0"/>
    <w:rPr>
      <w:rFonts w:cs="Times New Roman"/>
    </w:rPr>
  </w:style>
  <w:style w:type="character" w:customStyle="1" w:styleId="ListLabel42">
    <w:name w:val="ListLabel 42"/>
    <w:qFormat/>
    <w:rsid w:val="002E6EF0"/>
    <w:rPr>
      <w:rFonts w:cs="Times New Roman"/>
    </w:rPr>
  </w:style>
  <w:style w:type="character" w:customStyle="1" w:styleId="ListLabel43">
    <w:name w:val="ListLabel 43"/>
    <w:qFormat/>
    <w:rsid w:val="002E6EF0"/>
    <w:rPr>
      <w:rFonts w:cs="Times New Roman"/>
    </w:rPr>
  </w:style>
  <w:style w:type="character" w:customStyle="1" w:styleId="ListLabel44">
    <w:name w:val="ListLabel 44"/>
    <w:qFormat/>
    <w:rsid w:val="002E6EF0"/>
    <w:rPr>
      <w:rFonts w:cs="Times New Roman"/>
    </w:rPr>
  </w:style>
  <w:style w:type="character" w:customStyle="1" w:styleId="ListLabel45">
    <w:name w:val="ListLabel 45"/>
    <w:qFormat/>
    <w:rsid w:val="002E6EF0"/>
    <w:rPr>
      <w:rFonts w:cs="Times New Roman"/>
    </w:rPr>
  </w:style>
  <w:style w:type="character" w:customStyle="1" w:styleId="ListLabel46">
    <w:name w:val="ListLabel 46"/>
    <w:qFormat/>
    <w:rsid w:val="002E6EF0"/>
    <w:rPr>
      <w:rFonts w:cs="Times New Roman"/>
    </w:rPr>
  </w:style>
  <w:style w:type="character" w:customStyle="1" w:styleId="ListLabel47">
    <w:name w:val="ListLabel 4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48">
    <w:name w:val="ListLabel 4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49">
    <w:name w:val="ListLabel 49"/>
    <w:qFormat/>
    <w:rsid w:val="002E6EF0"/>
    <w:rPr>
      <w:color w:val="0000AA"/>
      <w:u w:val="single"/>
    </w:rPr>
  </w:style>
  <w:style w:type="character" w:customStyle="1" w:styleId="ListLabel50">
    <w:name w:val="ListLabel 50"/>
    <w:qFormat/>
    <w:rsid w:val="002E6EF0"/>
    <w:rPr>
      <w:color w:val="0000FF"/>
      <w:u w:val="single"/>
    </w:rPr>
  </w:style>
  <w:style w:type="character" w:customStyle="1" w:styleId="ListLabel51">
    <w:name w:val="ListLabel 51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52">
    <w:name w:val="ListLabel 52"/>
    <w:qFormat/>
    <w:rsid w:val="002E6EF0"/>
    <w:rPr>
      <w:color w:val="0000AA"/>
      <w:sz w:val="16"/>
      <w:szCs w:val="16"/>
      <w:u w:val="single"/>
    </w:rPr>
  </w:style>
  <w:style w:type="character" w:customStyle="1" w:styleId="ListLabel53">
    <w:name w:val="ListLabel 53"/>
    <w:qFormat/>
    <w:rsid w:val="002E6EF0"/>
    <w:rPr>
      <w:color w:val="0000FF"/>
      <w:sz w:val="16"/>
      <w:szCs w:val="16"/>
      <w:u w:val="single"/>
    </w:rPr>
  </w:style>
  <w:style w:type="character" w:customStyle="1" w:styleId="ListLabel54">
    <w:name w:val="ListLabel 54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55">
    <w:name w:val="ListLabel 55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56">
    <w:name w:val="ListLabel 5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57">
    <w:name w:val="ListLabel 5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58">
    <w:name w:val="ListLabel 5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59">
    <w:name w:val="ListLabel 5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60">
    <w:name w:val="ListLabel 6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61">
    <w:name w:val="ListLabel 61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62">
    <w:name w:val="ListLabel 62"/>
    <w:qFormat/>
    <w:rsid w:val="002E6EF0"/>
    <w:rPr>
      <w:rFonts w:cs="Times New Roman"/>
    </w:rPr>
  </w:style>
  <w:style w:type="character" w:customStyle="1" w:styleId="ListLabel63">
    <w:name w:val="ListLabel 63"/>
    <w:qFormat/>
    <w:rsid w:val="002E6EF0"/>
    <w:rPr>
      <w:rFonts w:cs="Times New Roman"/>
    </w:rPr>
  </w:style>
  <w:style w:type="character" w:customStyle="1" w:styleId="ListLabel64">
    <w:name w:val="ListLabel 64"/>
    <w:qFormat/>
    <w:rsid w:val="002E6EF0"/>
    <w:rPr>
      <w:rFonts w:cs="Times New Roman"/>
    </w:rPr>
  </w:style>
  <w:style w:type="character" w:customStyle="1" w:styleId="ListLabel65">
    <w:name w:val="ListLabel 65"/>
    <w:qFormat/>
    <w:rsid w:val="002E6EF0"/>
    <w:rPr>
      <w:rFonts w:cs="Times New Roman"/>
    </w:rPr>
  </w:style>
  <w:style w:type="character" w:customStyle="1" w:styleId="ListLabel66">
    <w:name w:val="ListLabel 66"/>
    <w:qFormat/>
    <w:rsid w:val="002E6EF0"/>
    <w:rPr>
      <w:rFonts w:cs="Times New Roman"/>
    </w:rPr>
  </w:style>
  <w:style w:type="character" w:customStyle="1" w:styleId="ListLabel67">
    <w:name w:val="ListLabel 67"/>
    <w:qFormat/>
    <w:rsid w:val="002E6EF0"/>
    <w:rPr>
      <w:rFonts w:cs="Times New Roman"/>
    </w:rPr>
  </w:style>
  <w:style w:type="character" w:customStyle="1" w:styleId="ListLabel68">
    <w:name w:val="ListLabel 68"/>
    <w:qFormat/>
    <w:rsid w:val="002E6EF0"/>
    <w:rPr>
      <w:rFonts w:cs="Times New Roman"/>
    </w:rPr>
  </w:style>
  <w:style w:type="character" w:customStyle="1" w:styleId="ListLabel69">
    <w:name w:val="ListLabel 69"/>
    <w:qFormat/>
    <w:rsid w:val="002E6EF0"/>
    <w:rPr>
      <w:rFonts w:cs="Times New Roman"/>
    </w:rPr>
  </w:style>
  <w:style w:type="character" w:customStyle="1" w:styleId="ListLabel70">
    <w:name w:val="ListLabel 70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71">
    <w:name w:val="ListLabel 71"/>
    <w:qFormat/>
    <w:rsid w:val="002E6EF0"/>
    <w:rPr>
      <w:rFonts w:ascii="Times New Roman" w:hAnsi="Times New Roman" w:cs="Symbol"/>
    </w:rPr>
  </w:style>
  <w:style w:type="character" w:customStyle="1" w:styleId="ListLabel72">
    <w:name w:val="ListLabel 72"/>
    <w:qFormat/>
    <w:rsid w:val="002E6EF0"/>
    <w:rPr>
      <w:rFonts w:ascii="Times New Roman" w:hAnsi="Times New Roman" w:cs="Symbol"/>
      <w:b/>
      <w:sz w:val="22"/>
    </w:rPr>
  </w:style>
  <w:style w:type="character" w:customStyle="1" w:styleId="ListLabel73">
    <w:name w:val="ListLabel 73"/>
    <w:qFormat/>
    <w:rsid w:val="002E6EF0"/>
    <w:rPr>
      <w:rFonts w:cs="Courier New"/>
    </w:rPr>
  </w:style>
  <w:style w:type="character" w:customStyle="1" w:styleId="ListLabel74">
    <w:name w:val="ListLabel 74"/>
    <w:qFormat/>
    <w:rsid w:val="002E6EF0"/>
    <w:rPr>
      <w:rFonts w:cs="Wingdings"/>
    </w:rPr>
  </w:style>
  <w:style w:type="character" w:customStyle="1" w:styleId="ListLabel75">
    <w:name w:val="ListLabel 75"/>
    <w:qFormat/>
    <w:rsid w:val="002E6EF0"/>
    <w:rPr>
      <w:rFonts w:cs="Symbol"/>
    </w:rPr>
  </w:style>
  <w:style w:type="character" w:customStyle="1" w:styleId="ListLabel76">
    <w:name w:val="ListLabel 76"/>
    <w:qFormat/>
    <w:rsid w:val="002E6EF0"/>
    <w:rPr>
      <w:rFonts w:cs="Courier New"/>
    </w:rPr>
  </w:style>
  <w:style w:type="character" w:customStyle="1" w:styleId="ListLabel77">
    <w:name w:val="ListLabel 77"/>
    <w:qFormat/>
    <w:rsid w:val="002E6EF0"/>
    <w:rPr>
      <w:rFonts w:cs="Wingdings"/>
    </w:rPr>
  </w:style>
  <w:style w:type="character" w:customStyle="1" w:styleId="ListLabel78">
    <w:name w:val="ListLabel 78"/>
    <w:qFormat/>
    <w:rsid w:val="002E6EF0"/>
    <w:rPr>
      <w:rFonts w:cs="Symbol"/>
    </w:rPr>
  </w:style>
  <w:style w:type="character" w:customStyle="1" w:styleId="ListLabel79">
    <w:name w:val="ListLabel 79"/>
    <w:qFormat/>
    <w:rsid w:val="002E6EF0"/>
    <w:rPr>
      <w:rFonts w:cs="Courier New"/>
    </w:rPr>
  </w:style>
  <w:style w:type="character" w:customStyle="1" w:styleId="ListLabel80">
    <w:name w:val="ListLabel 80"/>
    <w:qFormat/>
    <w:rsid w:val="002E6EF0"/>
    <w:rPr>
      <w:rFonts w:cs="Wingdings"/>
    </w:rPr>
  </w:style>
  <w:style w:type="character" w:customStyle="1" w:styleId="ListLabel81">
    <w:name w:val="ListLabel 81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82">
    <w:name w:val="ListLabel 82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83">
    <w:name w:val="ListLabel 83"/>
    <w:qFormat/>
    <w:rsid w:val="002E6EF0"/>
  </w:style>
  <w:style w:type="character" w:customStyle="1" w:styleId="ListLabel84">
    <w:name w:val="ListLabel 84"/>
    <w:qFormat/>
    <w:rsid w:val="002E6EF0"/>
    <w:rPr>
      <w:color w:val="0000AA"/>
      <w:u w:val="single"/>
    </w:rPr>
  </w:style>
  <w:style w:type="character" w:customStyle="1" w:styleId="ListLabel85">
    <w:name w:val="ListLabel 85"/>
    <w:qFormat/>
    <w:rsid w:val="002E6EF0"/>
    <w:rPr>
      <w:color w:val="0000FF"/>
      <w:u w:val="single"/>
    </w:rPr>
  </w:style>
  <w:style w:type="character" w:customStyle="1" w:styleId="ListLabel86">
    <w:name w:val="ListLabel 86"/>
    <w:qFormat/>
    <w:rsid w:val="002E6EF0"/>
    <w:rPr>
      <w:rFonts w:ascii="Times New Roman" w:hAnsi="Times New Roman"/>
      <w:b/>
      <w:i/>
      <w:sz w:val="24"/>
      <w:szCs w:val="24"/>
    </w:rPr>
  </w:style>
  <w:style w:type="character" w:customStyle="1" w:styleId="ListLabel87">
    <w:name w:val="ListLabel 87"/>
    <w:qFormat/>
    <w:rsid w:val="002E6EF0"/>
    <w:rPr>
      <w:sz w:val="16"/>
      <w:szCs w:val="16"/>
    </w:rPr>
  </w:style>
  <w:style w:type="character" w:customStyle="1" w:styleId="ListLabel88">
    <w:name w:val="ListLabel 88"/>
    <w:qFormat/>
    <w:rsid w:val="002E6EF0"/>
    <w:rPr>
      <w:color w:val="0000AA"/>
      <w:sz w:val="16"/>
      <w:szCs w:val="16"/>
      <w:u w:val="single"/>
    </w:rPr>
  </w:style>
  <w:style w:type="character" w:customStyle="1" w:styleId="ListLabel89">
    <w:name w:val="ListLabel 89"/>
    <w:qFormat/>
    <w:rsid w:val="002E6EF0"/>
    <w:rPr>
      <w:color w:val="0000FF"/>
      <w:sz w:val="16"/>
      <w:szCs w:val="16"/>
      <w:u w:val="single"/>
    </w:rPr>
  </w:style>
  <w:style w:type="character" w:customStyle="1" w:styleId="ListLabel90">
    <w:name w:val="ListLabel 90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91">
    <w:name w:val="ListLabel 91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92">
    <w:name w:val="ListLabel 92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93">
    <w:name w:val="ListLabel 93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94">
    <w:name w:val="ListLabel 94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95">
    <w:name w:val="ListLabel 95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96">
    <w:name w:val="ListLabel 96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97">
    <w:name w:val="ListLabel 97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24">
    <w:name w:val="Основной текст (2)"/>
    <w:basedOn w:val="a0"/>
    <w:qFormat/>
    <w:rsid w:val="002E6EF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ListLabel98">
    <w:name w:val="ListLabel 98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99">
    <w:name w:val="ListLabel 99"/>
    <w:qFormat/>
    <w:rsid w:val="002E6EF0"/>
    <w:rPr>
      <w:rFonts w:cs="Times New Roman"/>
    </w:rPr>
  </w:style>
  <w:style w:type="character" w:customStyle="1" w:styleId="ListLabel100">
    <w:name w:val="ListLabel 100"/>
    <w:qFormat/>
    <w:rsid w:val="002E6EF0"/>
    <w:rPr>
      <w:rFonts w:cs="Times New Roman"/>
    </w:rPr>
  </w:style>
  <w:style w:type="character" w:customStyle="1" w:styleId="ListLabel101">
    <w:name w:val="ListLabel 101"/>
    <w:qFormat/>
    <w:rsid w:val="002E6EF0"/>
    <w:rPr>
      <w:rFonts w:cs="Times New Roman"/>
    </w:rPr>
  </w:style>
  <w:style w:type="character" w:customStyle="1" w:styleId="ListLabel102">
    <w:name w:val="ListLabel 102"/>
    <w:qFormat/>
    <w:rsid w:val="002E6EF0"/>
    <w:rPr>
      <w:rFonts w:cs="Times New Roman"/>
    </w:rPr>
  </w:style>
  <w:style w:type="character" w:customStyle="1" w:styleId="ListLabel103">
    <w:name w:val="ListLabel 103"/>
    <w:qFormat/>
    <w:rsid w:val="002E6EF0"/>
    <w:rPr>
      <w:rFonts w:cs="Times New Roman"/>
    </w:rPr>
  </w:style>
  <w:style w:type="character" w:customStyle="1" w:styleId="ListLabel104">
    <w:name w:val="ListLabel 104"/>
    <w:qFormat/>
    <w:rsid w:val="002E6EF0"/>
    <w:rPr>
      <w:rFonts w:cs="Times New Roman"/>
    </w:rPr>
  </w:style>
  <w:style w:type="character" w:customStyle="1" w:styleId="ListLabel105">
    <w:name w:val="ListLabel 105"/>
    <w:qFormat/>
    <w:rsid w:val="002E6EF0"/>
    <w:rPr>
      <w:rFonts w:cs="Times New Roman"/>
    </w:rPr>
  </w:style>
  <w:style w:type="character" w:customStyle="1" w:styleId="ListLabel106">
    <w:name w:val="ListLabel 106"/>
    <w:qFormat/>
    <w:rsid w:val="002E6EF0"/>
    <w:rPr>
      <w:rFonts w:cs="Times New Roman"/>
    </w:rPr>
  </w:style>
  <w:style w:type="character" w:customStyle="1" w:styleId="ListLabel107">
    <w:name w:val="ListLabel 107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08">
    <w:name w:val="ListLabel 108"/>
    <w:qFormat/>
    <w:rsid w:val="002E6EF0"/>
    <w:rPr>
      <w:rFonts w:ascii="Times New Roman" w:hAnsi="Times New Roman" w:cs="Symbol"/>
    </w:rPr>
  </w:style>
  <w:style w:type="character" w:customStyle="1" w:styleId="ListLabel109">
    <w:name w:val="ListLabel 109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10">
    <w:name w:val="ListLabel 110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11">
    <w:name w:val="ListLabel 111"/>
    <w:qFormat/>
    <w:rsid w:val="002E6EF0"/>
    <w:rPr>
      <w:color w:val="0000AA"/>
      <w:u w:val="single"/>
    </w:rPr>
  </w:style>
  <w:style w:type="character" w:customStyle="1" w:styleId="ListLabel112">
    <w:name w:val="ListLabel 112"/>
    <w:qFormat/>
    <w:rsid w:val="002E6EF0"/>
    <w:rPr>
      <w:color w:val="0000FF"/>
      <w:u w:val="single"/>
    </w:rPr>
  </w:style>
  <w:style w:type="character" w:customStyle="1" w:styleId="ListLabel113">
    <w:name w:val="ListLabel 113"/>
    <w:qFormat/>
    <w:rsid w:val="002E6EF0"/>
    <w:rPr>
      <w:color w:val="0000AA"/>
      <w:sz w:val="16"/>
      <w:szCs w:val="16"/>
      <w:u w:val="single"/>
    </w:rPr>
  </w:style>
  <w:style w:type="character" w:customStyle="1" w:styleId="ListLabel114">
    <w:name w:val="ListLabel 114"/>
    <w:qFormat/>
    <w:rsid w:val="002E6EF0"/>
    <w:rPr>
      <w:color w:val="0000FF"/>
      <w:sz w:val="16"/>
      <w:szCs w:val="16"/>
      <w:u w:val="single"/>
    </w:rPr>
  </w:style>
  <w:style w:type="character" w:customStyle="1" w:styleId="ListLabel115">
    <w:name w:val="ListLabel 115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16">
    <w:name w:val="ListLabel 116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17">
    <w:name w:val="ListLabel 117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18">
    <w:name w:val="ListLabel 118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19">
    <w:name w:val="ListLabel 119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20">
    <w:name w:val="ListLabel 120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21">
    <w:name w:val="ListLabel 121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22">
    <w:name w:val="ListLabel 122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23">
    <w:name w:val="ListLabel 123"/>
    <w:qFormat/>
    <w:rsid w:val="002E6EF0"/>
    <w:rPr>
      <w:rFonts w:cs="Times New Roman"/>
    </w:rPr>
  </w:style>
  <w:style w:type="character" w:customStyle="1" w:styleId="ListLabel124">
    <w:name w:val="ListLabel 124"/>
    <w:qFormat/>
    <w:rsid w:val="002E6EF0"/>
    <w:rPr>
      <w:rFonts w:cs="Times New Roman"/>
    </w:rPr>
  </w:style>
  <w:style w:type="character" w:customStyle="1" w:styleId="ListLabel125">
    <w:name w:val="ListLabel 125"/>
    <w:qFormat/>
    <w:rsid w:val="002E6EF0"/>
    <w:rPr>
      <w:rFonts w:cs="Times New Roman"/>
    </w:rPr>
  </w:style>
  <w:style w:type="character" w:customStyle="1" w:styleId="ListLabel126">
    <w:name w:val="ListLabel 126"/>
    <w:qFormat/>
    <w:rsid w:val="002E6EF0"/>
    <w:rPr>
      <w:rFonts w:cs="Times New Roman"/>
    </w:rPr>
  </w:style>
  <w:style w:type="character" w:customStyle="1" w:styleId="ListLabel127">
    <w:name w:val="ListLabel 127"/>
    <w:qFormat/>
    <w:rsid w:val="002E6EF0"/>
    <w:rPr>
      <w:rFonts w:cs="Times New Roman"/>
    </w:rPr>
  </w:style>
  <w:style w:type="character" w:customStyle="1" w:styleId="ListLabel128">
    <w:name w:val="ListLabel 128"/>
    <w:qFormat/>
    <w:rsid w:val="002E6EF0"/>
    <w:rPr>
      <w:rFonts w:cs="Times New Roman"/>
    </w:rPr>
  </w:style>
  <w:style w:type="character" w:customStyle="1" w:styleId="ListLabel129">
    <w:name w:val="ListLabel 129"/>
    <w:qFormat/>
    <w:rsid w:val="002E6EF0"/>
    <w:rPr>
      <w:rFonts w:cs="Times New Roman"/>
    </w:rPr>
  </w:style>
  <w:style w:type="character" w:customStyle="1" w:styleId="ListLabel130">
    <w:name w:val="ListLabel 130"/>
    <w:qFormat/>
    <w:rsid w:val="002E6EF0"/>
    <w:rPr>
      <w:rFonts w:cs="Times New Roman"/>
    </w:rPr>
  </w:style>
  <w:style w:type="character" w:customStyle="1" w:styleId="ListLabel131">
    <w:name w:val="ListLabel 131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32">
    <w:name w:val="ListLabel 132"/>
    <w:qFormat/>
    <w:rsid w:val="002E6EF0"/>
    <w:rPr>
      <w:rFonts w:ascii="Times New Roman" w:hAnsi="Times New Roman" w:cs="Symbol"/>
    </w:rPr>
  </w:style>
  <w:style w:type="character" w:customStyle="1" w:styleId="ListLabel133">
    <w:name w:val="ListLabel 133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34">
    <w:name w:val="ListLabel 134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35">
    <w:name w:val="ListLabel 135"/>
    <w:qFormat/>
    <w:rsid w:val="002E6EF0"/>
  </w:style>
  <w:style w:type="character" w:customStyle="1" w:styleId="ListLabel136">
    <w:name w:val="ListLabel 136"/>
    <w:qFormat/>
    <w:rsid w:val="002E6EF0"/>
    <w:rPr>
      <w:color w:val="0000AA"/>
      <w:u w:val="single"/>
    </w:rPr>
  </w:style>
  <w:style w:type="character" w:customStyle="1" w:styleId="ListLabel137">
    <w:name w:val="ListLabel 137"/>
    <w:qFormat/>
    <w:rsid w:val="002E6EF0"/>
    <w:rPr>
      <w:color w:val="0000FF"/>
      <w:u w:val="single"/>
    </w:rPr>
  </w:style>
  <w:style w:type="character" w:customStyle="1" w:styleId="ListLabel138">
    <w:name w:val="ListLabel 138"/>
    <w:qFormat/>
    <w:rsid w:val="002E6EF0"/>
    <w:rPr>
      <w:sz w:val="16"/>
      <w:szCs w:val="16"/>
    </w:rPr>
  </w:style>
  <w:style w:type="character" w:customStyle="1" w:styleId="ListLabel139">
    <w:name w:val="ListLabel 139"/>
    <w:qFormat/>
    <w:rsid w:val="002E6EF0"/>
    <w:rPr>
      <w:color w:val="0000AA"/>
      <w:sz w:val="16"/>
      <w:szCs w:val="16"/>
      <w:u w:val="single"/>
    </w:rPr>
  </w:style>
  <w:style w:type="character" w:customStyle="1" w:styleId="ListLabel140">
    <w:name w:val="ListLabel 140"/>
    <w:qFormat/>
    <w:rsid w:val="002E6EF0"/>
    <w:rPr>
      <w:color w:val="0000FF"/>
      <w:sz w:val="16"/>
      <w:szCs w:val="16"/>
      <w:u w:val="single"/>
    </w:rPr>
  </w:style>
  <w:style w:type="character" w:customStyle="1" w:styleId="ListLabel141">
    <w:name w:val="ListLabel 141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42">
    <w:name w:val="ListLabel 142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43">
    <w:name w:val="ListLabel 143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44">
    <w:name w:val="ListLabel 144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45">
    <w:name w:val="ListLabel 145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46">
    <w:name w:val="ListLabel 146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47">
    <w:name w:val="ListLabel 147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48">
    <w:name w:val="ListLabel 148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49">
    <w:name w:val="ListLabel 149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50">
    <w:name w:val="ListLabel 150"/>
    <w:qFormat/>
    <w:rsid w:val="002E6EF0"/>
    <w:rPr>
      <w:rFonts w:cs="Times New Roman"/>
    </w:rPr>
  </w:style>
  <w:style w:type="character" w:customStyle="1" w:styleId="ListLabel151">
    <w:name w:val="ListLabel 151"/>
    <w:qFormat/>
    <w:rsid w:val="002E6EF0"/>
    <w:rPr>
      <w:rFonts w:cs="Times New Roman"/>
    </w:rPr>
  </w:style>
  <w:style w:type="character" w:customStyle="1" w:styleId="ListLabel152">
    <w:name w:val="ListLabel 152"/>
    <w:qFormat/>
    <w:rsid w:val="002E6EF0"/>
    <w:rPr>
      <w:rFonts w:cs="Times New Roman"/>
    </w:rPr>
  </w:style>
  <w:style w:type="character" w:customStyle="1" w:styleId="ListLabel153">
    <w:name w:val="ListLabel 153"/>
    <w:qFormat/>
    <w:rsid w:val="002E6EF0"/>
    <w:rPr>
      <w:rFonts w:cs="Times New Roman"/>
    </w:rPr>
  </w:style>
  <w:style w:type="character" w:customStyle="1" w:styleId="ListLabel154">
    <w:name w:val="ListLabel 154"/>
    <w:qFormat/>
    <w:rsid w:val="002E6EF0"/>
    <w:rPr>
      <w:rFonts w:cs="Times New Roman"/>
    </w:rPr>
  </w:style>
  <w:style w:type="character" w:customStyle="1" w:styleId="ListLabel155">
    <w:name w:val="ListLabel 155"/>
    <w:qFormat/>
    <w:rsid w:val="002E6EF0"/>
    <w:rPr>
      <w:rFonts w:cs="Times New Roman"/>
    </w:rPr>
  </w:style>
  <w:style w:type="character" w:customStyle="1" w:styleId="ListLabel156">
    <w:name w:val="ListLabel 156"/>
    <w:qFormat/>
    <w:rsid w:val="002E6EF0"/>
    <w:rPr>
      <w:rFonts w:cs="Times New Roman"/>
    </w:rPr>
  </w:style>
  <w:style w:type="character" w:customStyle="1" w:styleId="ListLabel157">
    <w:name w:val="ListLabel 157"/>
    <w:qFormat/>
    <w:rsid w:val="002E6EF0"/>
    <w:rPr>
      <w:rFonts w:cs="Times New Roman"/>
    </w:rPr>
  </w:style>
  <w:style w:type="character" w:customStyle="1" w:styleId="ListLabel158">
    <w:name w:val="ListLabel 158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59">
    <w:name w:val="ListLabel 159"/>
    <w:qFormat/>
    <w:rsid w:val="002E6EF0"/>
    <w:rPr>
      <w:rFonts w:ascii="Times New Roman" w:hAnsi="Times New Roman" w:cs="Symbol"/>
    </w:rPr>
  </w:style>
  <w:style w:type="character" w:customStyle="1" w:styleId="ListLabel160">
    <w:name w:val="ListLabel 160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61">
    <w:name w:val="ListLabel 161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62">
    <w:name w:val="ListLabel 162"/>
    <w:qFormat/>
    <w:rsid w:val="002E6EF0"/>
  </w:style>
  <w:style w:type="character" w:customStyle="1" w:styleId="ListLabel163">
    <w:name w:val="ListLabel 163"/>
    <w:qFormat/>
    <w:rsid w:val="002E6EF0"/>
    <w:rPr>
      <w:color w:val="0000AA"/>
      <w:u w:val="single"/>
    </w:rPr>
  </w:style>
  <w:style w:type="character" w:customStyle="1" w:styleId="ListLabel164">
    <w:name w:val="ListLabel 164"/>
    <w:qFormat/>
    <w:rsid w:val="002E6EF0"/>
    <w:rPr>
      <w:color w:val="0000FF"/>
      <w:u w:val="single"/>
    </w:rPr>
  </w:style>
  <w:style w:type="character" w:customStyle="1" w:styleId="ListLabel165">
    <w:name w:val="ListLabel 165"/>
    <w:qFormat/>
    <w:rsid w:val="002E6EF0"/>
    <w:rPr>
      <w:sz w:val="16"/>
      <w:szCs w:val="16"/>
    </w:rPr>
  </w:style>
  <w:style w:type="character" w:customStyle="1" w:styleId="ListLabel166">
    <w:name w:val="ListLabel 166"/>
    <w:qFormat/>
    <w:rsid w:val="002E6EF0"/>
    <w:rPr>
      <w:color w:val="0000AA"/>
      <w:sz w:val="16"/>
      <w:szCs w:val="16"/>
      <w:u w:val="single"/>
    </w:rPr>
  </w:style>
  <w:style w:type="character" w:customStyle="1" w:styleId="ListLabel167">
    <w:name w:val="ListLabel 167"/>
    <w:qFormat/>
    <w:rsid w:val="002E6EF0"/>
    <w:rPr>
      <w:color w:val="0000FF"/>
      <w:sz w:val="16"/>
      <w:szCs w:val="16"/>
      <w:u w:val="single"/>
    </w:rPr>
  </w:style>
  <w:style w:type="character" w:customStyle="1" w:styleId="ListLabel168">
    <w:name w:val="ListLabel 168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69">
    <w:name w:val="ListLabel 169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70">
    <w:name w:val="ListLabel 170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71">
    <w:name w:val="ListLabel 171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72">
    <w:name w:val="ListLabel 172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173">
    <w:name w:val="ListLabel 173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174">
    <w:name w:val="ListLabel 174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175">
    <w:name w:val="ListLabel 175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176">
    <w:name w:val="ListLabel 176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177">
    <w:name w:val="ListLabel 177"/>
    <w:qFormat/>
    <w:rsid w:val="002E6EF0"/>
    <w:rPr>
      <w:rFonts w:cs="Times New Roman"/>
    </w:rPr>
  </w:style>
  <w:style w:type="character" w:customStyle="1" w:styleId="ListLabel178">
    <w:name w:val="ListLabel 178"/>
    <w:qFormat/>
    <w:rsid w:val="002E6EF0"/>
    <w:rPr>
      <w:rFonts w:cs="Times New Roman"/>
    </w:rPr>
  </w:style>
  <w:style w:type="character" w:customStyle="1" w:styleId="ListLabel179">
    <w:name w:val="ListLabel 179"/>
    <w:qFormat/>
    <w:rsid w:val="002E6EF0"/>
    <w:rPr>
      <w:rFonts w:cs="Times New Roman"/>
    </w:rPr>
  </w:style>
  <w:style w:type="character" w:customStyle="1" w:styleId="ListLabel180">
    <w:name w:val="ListLabel 180"/>
    <w:qFormat/>
    <w:rsid w:val="002E6EF0"/>
    <w:rPr>
      <w:rFonts w:cs="Times New Roman"/>
    </w:rPr>
  </w:style>
  <w:style w:type="character" w:customStyle="1" w:styleId="ListLabel181">
    <w:name w:val="ListLabel 181"/>
    <w:qFormat/>
    <w:rsid w:val="002E6EF0"/>
    <w:rPr>
      <w:rFonts w:cs="Times New Roman"/>
    </w:rPr>
  </w:style>
  <w:style w:type="character" w:customStyle="1" w:styleId="ListLabel182">
    <w:name w:val="ListLabel 182"/>
    <w:qFormat/>
    <w:rsid w:val="002E6EF0"/>
    <w:rPr>
      <w:rFonts w:cs="Times New Roman"/>
    </w:rPr>
  </w:style>
  <w:style w:type="character" w:customStyle="1" w:styleId="ListLabel183">
    <w:name w:val="ListLabel 183"/>
    <w:qFormat/>
    <w:rsid w:val="002E6EF0"/>
    <w:rPr>
      <w:rFonts w:cs="Times New Roman"/>
    </w:rPr>
  </w:style>
  <w:style w:type="character" w:customStyle="1" w:styleId="ListLabel184">
    <w:name w:val="ListLabel 184"/>
    <w:qFormat/>
    <w:rsid w:val="002E6EF0"/>
    <w:rPr>
      <w:rFonts w:cs="Times New Roman"/>
    </w:rPr>
  </w:style>
  <w:style w:type="character" w:customStyle="1" w:styleId="ListLabel185">
    <w:name w:val="ListLabel 185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186">
    <w:name w:val="ListLabel 186"/>
    <w:qFormat/>
    <w:rsid w:val="002E6EF0"/>
    <w:rPr>
      <w:rFonts w:ascii="Times New Roman" w:hAnsi="Times New Roman" w:cs="Symbol"/>
    </w:rPr>
  </w:style>
  <w:style w:type="character" w:customStyle="1" w:styleId="ListLabel187">
    <w:name w:val="ListLabel 187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188">
    <w:name w:val="ListLabel 188"/>
    <w:qFormat/>
    <w:rsid w:val="002E6EF0"/>
    <w:rPr>
      <w:rFonts w:ascii="Times New Roman" w:eastAsia="Calibri" w:hAnsi="Times New Roman" w:cs="Times New Roman"/>
      <w:shd w:val="clear" w:color="auto" w:fill="FFFFFF"/>
    </w:rPr>
  </w:style>
  <w:style w:type="character" w:customStyle="1" w:styleId="ListLabel189">
    <w:name w:val="ListLabel 189"/>
    <w:qFormat/>
    <w:rsid w:val="002E6EF0"/>
  </w:style>
  <w:style w:type="character" w:customStyle="1" w:styleId="ListLabel190">
    <w:name w:val="ListLabel 190"/>
    <w:qFormat/>
    <w:rsid w:val="002E6EF0"/>
    <w:rPr>
      <w:color w:val="0000AA"/>
      <w:u w:val="single"/>
    </w:rPr>
  </w:style>
  <w:style w:type="character" w:customStyle="1" w:styleId="ListLabel191">
    <w:name w:val="ListLabel 191"/>
    <w:qFormat/>
    <w:rsid w:val="002E6EF0"/>
    <w:rPr>
      <w:color w:val="0000FF"/>
      <w:u w:val="single"/>
    </w:rPr>
  </w:style>
  <w:style w:type="character" w:customStyle="1" w:styleId="ListLabel192">
    <w:name w:val="ListLabel 192"/>
    <w:qFormat/>
    <w:rsid w:val="002E6EF0"/>
    <w:rPr>
      <w:sz w:val="16"/>
      <w:szCs w:val="16"/>
    </w:rPr>
  </w:style>
  <w:style w:type="character" w:customStyle="1" w:styleId="ListLabel193">
    <w:name w:val="ListLabel 193"/>
    <w:qFormat/>
    <w:rsid w:val="002E6EF0"/>
    <w:rPr>
      <w:color w:val="0000AA"/>
      <w:sz w:val="16"/>
      <w:szCs w:val="16"/>
      <w:u w:val="single"/>
    </w:rPr>
  </w:style>
  <w:style w:type="character" w:customStyle="1" w:styleId="ListLabel194">
    <w:name w:val="ListLabel 194"/>
    <w:qFormat/>
    <w:rsid w:val="002E6EF0"/>
    <w:rPr>
      <w:color w:val="0000FF"/>
      <w:sz w:val="16"/>
      <w:szCs w:val="16"/>
      <w:u w:val="single"/>
    </w:rPr>
  </w:style>
  <w:style w:type="character" w:customStyle="1" w:styleId="ListLabel195">
    <w:name w:val="ListLabel 195"/>
    <w:qFormat/>
    <w:rsid w:val="002E6EF0"/>
    <w:rPr>
      <w:rFonts w:ascii="Times New Roman" w:hAnsi="Times New Roman" w:cs="Times New Roman"/>
      <w:i/>
      <w:sz w:val="22"/>
      <w:szCs w:val="22"/>
    </w:rPr>
  </w:style>
  <w:style w:type="character" w:customStyle="1" w:styleId="ListLabel196">
    <w:name w:val="ListLabel 196"/>
    <w:qFormat/>
    <w:rsid w:val="002E6EF0"/>
    <w:rPr>
      <w:rFonts w:ascii="Times New Roman" w:hAnsi="Times New Roman" w:cs="Times New Roman"/>
      <w:i/>
      <w:color w:val="0000AA"/>
      <w:sz w:val="22"/>
      <w:szCs w:val="22"/>
      <w:u w:val="single"/>
    </w:rPr>
  </w:style>
  <w:style w:type="character" w:customStyle="1" w:styleId="ListLabel197">
    <w:name w:val="ListLabel 197"/>
    <w:qFormat/>
    <w:rsid w:val="002E6EF0"/>
    <w:rPr>
      <w:rFonts w:ascii="Times New Roman" w:hAnsi="Times New Roman" w:cs="Times New Roman"/>
      <w:i/>
      <w:color w:val="0000FF"/>
      <w:sz w:val="22"/>
      <w:szCs w:val="22"/>
      <w:u w:val="single"/>
    </w:rPr>
  </w:style>
  <w:style w:type="character" w:customStyle="1" w:styleId="ListLabel198">
    <w:name w:val="ListLabel 198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199">
    <w:name w:val="ListLabel 199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00">
    <w:name w:val="ListLabel 200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01">
    <w:name w:val="ListLabel 201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02">
    <w:name w:val="ListLabel 202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character" w:customStyle="1" w:styleId="ListLabel203">
    <w:name w:val="ListLabel 203"/>
    <w:qFormat/>
    <w:rsid w:val="002E6EF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2"/>
      <w:u w:val="none"/>
    </w:rPr>
  </w:style>
  <w:style w:type="character" w:customStyle="1" w:styleId="ListLabel204">
    <w:name w:val="ListLabel 204"/>
    <w:qFormat/>
    <w:rsid w:val="002E6EF0"/>
    <w:rPr>
      <w:rFonts w:cs="Times New Roman"/>
    </w:rPr>
  </w:style>
  <w:style w:type="character" w:customStyle="1" w:styleId="ListLabel205">
    <w:name w:val="ListLabel 205"/>
    <w:qFormat/>
    <w:rsid w:val="002E6EF0"/>
    <w:rPr>
      <w:rFonts w:cs="Times New Roman"/>
    </w:rPr>
  </w:style>
  <w:style w:type="character" w:customStyle="1" w:styleId="ListLabel206">
    <w:name w:val="ListLabel 206"/>
    <w:qFormat/>
    <w:rsid w:val="002E6EF0"/>
    <w:rPr>
      <w:rFonts w:cs="Times New Roman"/>
    </w:rPr>
  </w:style>
  <w:style w:type="character" w:customStyle="1" w:styleId="ListLabel207">
    <w:name w:val="ListLabel 207"/>
    <w:qFormat/>
    <w:rsid w:val="002E6EF0"/>
    <w:rPr>
      <w:rFonts w:cs="Times New Roman"/>
    </w:rPr>
  </w:style>
  <w:style w:type="character" w:customStyle="1" w:styleId="ListLabel208">
    <w:name w:val="ListLabel 208"/>
    <w:qFormat/>
    <w:rsid w:val="002E6EF0"/>
    <w:rPr>
      <w:rFonts w:cs="Times New Roman"/>
    </w:rPr>
  </w:style>
  <w:style w:type="character" w:customStyle="1" w:styleId="ListLabel209">
    <w:name w:val="ListLabel 209"/>
    <w:qFormat/>
    <w:rsid w:val="002E6EF0"/>
    <w:rPr>
      <w:rFonts w:cs="Times New Roman"/>
    </w:rPr>
  </w:style>
  <w:style w:type="character" w:customStyle="1" w:styleId="ListLabel210">
    <w:name w:val="ListLabel 210"/>
    <w:qFormat/>
    <w:rsid w:val="002E6EF0"/>
    <w:rPr>
      <w:rFonts w:cs="Times New Roman"/>
    </w:rPr>
  </w:style>
  <w:style w:type="character" w:customStyle="1" w:styleId="ListLabel211">
    <w:name w:val="ListLabel 211"/>
    <w:qFormat/>
    <w:rsid w:val="002E6EF0"/>
    <w:rPr>
      <w:rFonts w:cs="Times New Roman"/>
    </w:rPr>
  </w:style>
  <w:style w:type="character" w:customStyle="1" w:styleId="ListLabel212">
    <w:name w:val="ListLabel 212"/>
    <w:qFormat/>
    <w:rsid w:val="002E6EF0"/>
    <w:rPr>
      <w:rFonts w:ascii="Times New Roman" w:hAnsi="Times New Roman"/>
      <w:b w:val="0"/>
      <w:sz w:val="24"/>
      <w:szCs w:val="24"/>
    </w:rPr>
  </w:style>
  <w:style w:type="character" w:customStyle="1" w:styleId="ListLabel213">
    <w:name w:val="ListLabel 213"/>
    <w:qFormat/>
    <w:rsid w:val="002E6EF0"/>
    <w:rPr>
      <w:rFonts w:ascii="Times New Roman" w:hAnsi="Times New Roman" w:cs="Symbol"/>
    </w:rPr>
  </w:style>
  <w:style w:type="character" w:customStyle="1" w:styleId="ListLabel214">
    <w:name w:val="ListLabel 214"/>
    <w:qFormat/>
    <w:rsid w:val="002E6EF0"/>
    <w:rPr>
      <w:rFonts w:ascii="Times New Roman" w:eastAsia="Calibri" w:hAnsi="Times New Roman" w:cs="Times New Roman"/>
      <w:u w:val="single"/>
    </w:rPr>
  </w:style>
  <w:style w:type="character" w:customStyle="1" w:styleId="ListLabel215">
    <w:name w:val="ListLabel 215"/>
    <w:qFormat/>
    <w:rsid w:val="002E6EF0"/>
    <w:rPr>
      <w:rFonts w:ascii="Times New Roman" w:eastAsia="Calibri" w:hAnsi="Times New Roman" w:cs="Times New Roman"/>
      <w:u w:val="single"/>
      <w:shd w:val="clear" w:color="auto" w:fill="FFFFFF"/>
    </w:rPr>
  </w:style>
  <w:style w:type="character" w:customStyle="1" w:styleId="ListLabel216">
    <w:name w:val="ListLabel 216"/>
    <w:qFormat/>
    <w:rsid w:val="002E6EF0"/>
    <w:rPr>
      <w:rFonts w:ascii="Times New Roman" w:eastAsia="Calibri" w:hAnsi="Times New Roman" w:cs="Times New Roman"/>
      <w:color w:val="000000"/>
    </w:rPr>
  </w:style>
  <w:style w:type="character" w:customStyle="1" w:styleId="ListLabel217">
    <w:name w:val="ListLabel 217"/>
    <w:qFormat/>
    <w:rsid w:val="002E6EF0"/>
    <w:rPr>
      <w:rFonts w:ascii="Times New Roman" w:eastAsia="Calibri" w:hAnsi="Times New Roman" w:cs="Times New Roman"/>
      <w:bCs/>
      <w:color w:val="000000"/>
    </w:rPr>
  </w:style>
  <w:style w:type="character" w:customStyle="1" w:styleId="ListLabel218">
    <w:name w:val="ListLabel 218"/>
    <w:qFormat/>
    <w:rsid w:val="002E6EF0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ListLabel219">
    <w:name w:val="ListLabel 219"/>
    <w:qFormat/>
    <w:rsid w:val="002E6EF0"/>
    <w:rPr>
      <w:rFonts w:ascii="Times New Roman" w:eastAsia="Times New Roman" w:hAnsi="Times New Roman" w:cs="Times New Roman"/>
      <w:u w:val="single"/>
      <w:lang w:eastAsia="ar-SA"/>
    </w:rPr>
  </w:style>
  <w:style w:type="character" w:customStyle="1" w:styleId="ListLabel220">
    <w:name w:val="ListLabel 220"/>
    <w:qFormat/>
    <w:rsid w:val="002E6EF0"/>
    <w:rPr>
      <w:rFonts w:ascii="Times New Roman" w:eastAsia="Calibri" w:hAnsi="Times New Roman" w:cs="Times New Roman"/>
      <w:color w:val="000000"/>
      <w:kern w:val="2"/>
    </w:rPr>
  </w:style>
  <w:style w:type="paragraph" w:styleId="aff">
    <w:name w:val="List Paragraph"/>
    <w:basedOn w:val="a"/>
    <w:uiPriority w:val="99"/>
    <w:qFormat/>
    <w:rsid w:val="002E6EF0"/>
    <w:pPr>
      <w:widowControl w:val="0"/>
      <w:spacing w:before="0" w:after="200" w:line="276" w:lineRule="auto"/>
      <w:ind w:left="720"/>
      <w:contextualSpacing/>
    </w:pPr>
    <w:rPr>
      <w:rFonts w:ascii="Arial" w:eastAsia="Calibri" w:hAnsi="Arial" w:cs="Times New Roman"/>
      <w:color w:val="000000"/>
      <w:sz w:val="20"/>
      <w:lang w:eastAsia="zh-CN"/>
    </w:rPr>
  </w:style>
  <w:style w:type="paragraph" w:styleId="aff0">
    <w:name w:val="Normal (Web)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zh-CN"/>
    </w:rPr>
  </w:style>
  <w:style w:type="paragraph" w:styleId="aff1">
    <w:name w:val="annotation text"/>
    <w:basedOn w:val="a"/>
    <w:link w:val="13"/>
    <w:uiPriority w:val="99"/>
    <w:semiHidden/>
    <w:unhideWhenUsed/>
    <w:qFormat/>
    <w:rsid w:val="002E6EF0"/>
    <w:pPr>
      <w:widowControl w:val="0"/>
      <w:spacing w:before="0" w:after="0"/>
    </w:pPr>
    <w:rPr>
      <w:rFonts w:ascii="Arial" w:eastAsia="Calibri" w:hAnsi="Arial" w:cs="Times New Roman"/>
      <w:color w:val="000000"/>
      <w:sz w:val="20"/>
      <w:szCs w:val="20"/>
      <w:lang w:eastAsia="zh-CN"/>
    </w:rPr>
  </w:style>
  <w:style w:type="character" w:customStyle="1" w:styleId="13">
    <w:name w:val="Текст примечания Знак1"/>
    <w:basedOn w:val="a0"/>
    <w:link w:val="aff1"/>
    <w:uiPriority w:val="99"/>
    <w:semiHidden/>
    <w:rsid w:val="002E6EF0"/>
    <w:rPr>
      <w:rFonts w:ascii="Arial" w:eastAsia="Calibri" w:hAnsi="Arial" w:cs="Times New Roman"/>
      <w:color w:val="000000"/>
      <w:szCs w:val="20"/>
      <w:lang w:eastAsia="zh-CN"/>
    </w:rPr>
  </w:style>
  <w:style w:type="paragraph" w:styleId="aff2">
    <w:name w:val="annotation subject"/>
    <w:basedOn w:val="aff1"/>
    <w:next w:val="aff1"/>
    <w:link w:val="14"/>
    <w:uiPriority w:val="99"/>
    <w:semiHidden/>
    <w:unhideWhenUsed/>
    <w:qFormat/>
    <w:rsid w:val="002E6EF0"/>
    <w:rPr>
      <w:b/>
      <w:bCs/>
    </w:rPr>
  </w:style>
  <w:style w:type="character" w:customStyle="1" w:styleId="14">
    <w:name w:val="Тема примечания Знак1"/>
    <w:basedOn w:val="13"/>
    <w:link w:val="aff2"/>
    <w:uiPriority w:val="99"/>
    <w:semiHidden/>
    <w:rsid w:val="002E6EF0"/>
    <w:rPr>
      <w:rFonts w:ascii="Arial" w:eastAsia="Calibri" w:hAnsi="Arial" w:cs="Times New Roman"/>
      <w:b/>
      <w:bCs/>
      <w:color w:val="000000"/>
      <w:szCs w:val="20"/>
      <w:lang w:eastAsia="zh-CN"/>
    </w:rPr>
  </w:style>
  <w:style w:type="paragraph" w:styleId="aff3">
    <w:name w:val="header"/>
    <w:basedOn w:val="a"/>
    <w:link w:val="15"/>
    <w:uiPriority w:val="99"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5">
    <w:name w:val="Верхний колонтитул Знак1"/>
    <w:basedOn w:val="a0"/>
    <w:link w:val="aff3"/>
    <w:uiPriority w:val="99"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styleId="aff4">
    <w:name w:val="footer"/>
    <w:basedOn w:val="a"/>
    <w:link w:val="16"/>
    <w:uiPriority w:val="99"/>
    <w:semiHidden/>
    <w:unhideWhenUsed/>
    <w:rsid w:val="002E6EF0"/>
    <w:pPr>
      <w:widowControl w:val="0"/>
      <w:tabs>
        <w:tab w:val="center" w:pos="4677"/>
        <w:tab w:val="right" w:pos="9355"/>
      </w:tabs>
      <w:spacing w:before="0" w:after="0"/>
    </w:pPr>
    <w:rPr>
      <w:rFonts w:ascii="Arial" w:eastAsia="Calibri" w:hAnsi="Arial" w:cs="Times New Roman"/>
      <w:color w:val="000000"/>
      <w:sz w:val="20"/>
      <w:lang w:eastAsia="zh-CN"/>
    </w:rPr>
  </w:style>
  <w:style w:type="character" w:customStyle="1" w:styleId="16">
    <w:name w:val="Нижний колонтитул Знак1"/>
    <w:basedOn w:val="a0"/>
    <w:link w:val="aff4"/>
    <w:uiPriority w:val="99"/>
    <w:semiHidden/>
    <w:rsid w:val="002E6EF0"/>
    <w:rPr>
      <w:rFonts w:ascii="Arial" w:eastAsia="Calibri" w:hAnsi="Arial" w:cs="Times New Roman"/>
      <w:color w:val="000000"/>
      <w:szCs w:val="24"/>
      <w:lang w:eastAsia="zh-CN"/>
    </w:rPr>
  </w:style>
  <w:style w:type="paragraph" w:customStyle="1" w:styleId="Standard">
    <w:name w:val="Standard"/>
    <w:qFormat/>
    <w:rsid w:val="002E6EF0"/>
    <w:pPr>
      <w:widowControl w:val="0"/>
      <w:suppressAutoHyphens/>
      <w:textAlignment w:val="baseline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17">
    <w:name w:val="Без интервала1"/>
    <w:qFormat/>
    <w:rsid w:val="002E6EF0"/>
    <w:rPr>
      <w:rFonts w:eastAsia="Times New Roman" w:cs="Times New Roman"/>
      <w:sz w:val="22"/>
      <w:lang w:eastAsia="ru-RU"/>
    </w:rPr>
  </w:style>
  <w:style w:type="paragraph" w:customStyle="1" w:styleId="ConsPlusNormal0">
    <w:name w:val="ConsPlusNormal"/>
    <w:qFormat/>
    <w:rsid w:val="002E6EF0"/>
    <w:pPr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f5">
    <w:name w:val="Date"/>
    <w:basedOn w:val="a"/>
    <w:next w:val="a"/>
    <w:link w:val="18"/>
    <w:uiPriority w:val="99"/>
    <w:qFormat/>
    <w:rsid w:val="002E6EF0"/>
    <w:pPr>
      <w:widowControl w:val="0"/>
      <w:spacing w:before="0" w:after="60"/>
      <w:jc w:val="both"/>
    </w:pPr>
    <w:rPr>
      <w:rFonts w:eastAsia="Times New Roman" w:cs="Times New Roman"/>
      <w:color w:val="000000"/>
      <w:szCs w:val="20"/>
      <w:lang w:eastAsia="zh-CN"/>
    </w:rPr>
  </w:style>
  <w:style w:type="character" w:customStyle="1" w:styleId="18">
    <w:name w:val="Дата Знак1"/>
    <w:basedOn w:val="a0"/>
    <w:link w:val="aff5"/>
    <w:uiPriority w:val="99"/>
    <w:rsid w:val="002E6EF0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31">
    <w:name w:val="Обычный3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link w:val="22"/>
    <w:qFormat/>
    <w:rsid w:val="002E6EF0"/>
    <w:rPr>
      <w:rFonts w:ascii="Arial" w:eastAsia="Arial" w:hAnsi="Arial" w:cs="Arial"/>
      <w:sz w:val="17"/>
      <w:szCs w:val="17"/>
    </w:rPr>
  </w:style>
  <w:style w:type="paragraph" w:customStyle="1" w:styleId="91">
    <w:name w:val="Обычный9"/>
    <w:qFormat/>
    <w:rsid w:val="002E6E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"/>
    <w:link w:val="210"/>
    <w:qFormat/>
    <w:rsid w:val="002E6EF0"/>
    <w:pPr>
      <w:widowControl w:val="0"/>
      <w:spacing w:before="0" w:after="0"/>
      <w:jc w:val="center"/>
    </w:pPr>
    <w:rPr>
      <w:rFonts w:eastAsia="Times New Roman" w:cs="Times New Roman"/>
      <w:b/>
      <w:color w:val="000000"/>
      <w:sz w:val="72"/>
      <w:szCs w:val="20"/>
      <w:lang w:val="en-US" w:eastAsia="zh-CN"/>
    </w:rPr>
  </w:style>
  <w:style w:type="character" w:customStyle="1" w:styleId="210">
    <w:name w:val="Основной текст 2 Знак1"/>
    <w:basedOn w:val="a0"/>
    <w:link w:val="25"/>
    <w:rsid w:val="002E6EF0"/>
    <w:rPr>
      <w:rFonts w:ascii="Times New Roman" w:eastAsia="Times New Roman" w:hAnsi="Times New Roman" w:cs="Times New Roman"/>
      <w:b/>
      <w:color w:val="000000"/>
      <w:sz w:val="72"/>
      <w:szCs w:val="20"/>
      <w:lang w:val="en-US" w:eastAsia="zh-CN"/>
    </w:rPr>
  </w:style>
  <w:style w:type="paragraph" w:styleId="aff6">
    <w:name w:val="No Spacing"/>
    <w:uiPriority w:val="99"/>
    <w:qFormat/>
    <w:rsid w:val="002E6EF0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"/>
    <w:uiPriority w:val="99"/>
    <w:qFormat/>
    <w:rsid w:val="002E6EF0"/>
    <w:pPr>
      <w:widowControl w:val="0"/>
      <w:suppressAutoHyphens/>
      <w:spacing w:before="0" w:after="0"/>
      <w:ind w:firstLine="720"/>
      <w:jc w:val="both"/>
    </w:pPr>
    <w:rPr>
      <w:rFonts w:eastAsia="Times New Roman" w:cs="Times New Roman"/>
      <w:color w:val="000000"/>
      <w:szCs w:val="20"/>
      <w:lang w:eastAsia="ar-SA"/>
    </w:rPr>
  </w:style>
  <w:style w:type="paragraph" w:customStyle="1" w:styleId="ConsPlusNonformat">
    <w:name w:val="ConsPlusNonformat"/>
    <w:qFormat/>
    <w:rsid w:val="002E6EF0"/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Стиль"/>
    <w:qFormat/>
    <w:rsid w:val="002E6EF0"/>
    <w:rPr>
      <w:rFonts w:ascii="Times New Roman" w:eastAsia="Times New Roman" w:hAnsi="Times New Roman" w:cs="Times New Roman"/>
      <w:b/>
      <w:i/>
      <w:spacing w:val="-1"/>
      <w:kern w:val="2"/>
      <w:sz w:val="24"/>
      <w:szCs w:val="20"/>
      <w:lang w:val="en-US" w:eastAsia="ru-RU"/>
    </w:rPr>
  </w:style>
  <w:style w:type="paragraph" w:customStyle="1" w:styleId="COLBOTTOM">
    <w:name w:val="#COL_BOTTOM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COLTOP">
    <w:name w:val="#COL_TOP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PRINTSECTION">
    <w:name w:val="#PRINT_SECTION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8"/>
      <w:szCs w:val="18"/>
      <w:lang w:eastAsia="ru-RU"/>
    </w:rPr>
  </w:style>
  <w:style w:type="paragraph" w:customStyle="1" w:styleId="aff8">
    <w:name w:val=".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CENTERTEXT">
    <w:name w:val=".CENTER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DJVU">
    <w:name w:val=".DJVU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EMPTYLINE">
    <w:name w:val=".EMPTY_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EADERTEXT">
    <w:name w:val=".HEADERTEXT"/>
    <w:uiPriority w:val="99"/>
    <w:qFormat/>
    <w:rsid w:val="002E6EF0"/>
    <w:pPr>
      <w:widowControl w:val="0"/>
    </w:pPr>
    <w:rPr>
      <w:rFonts w:ascii="Arial" w:eastAsia="Times New Roman" w:hAnsi="Arial" w:cs="Arial"/>
      <w:color w:val="2B4279"/>
      <w:szCs w:val="20"/>
      <w:lang w:eastAsia="ru-RU"/>
    </w:rPr>
  </w:style>
  <w:style w:type="paragraph" w:customStyle="1" w:styleId="HORIZLINE">
    <w:name w:val=".HORIZLIN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radeMark">
    <w:name w:val=".TradeMark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qFormat/>
    <w:rsid w:val="002E6EF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BODY">
    <w:name w:val="BODY"/>
    <w:uiPriority w:val="99"/>
    <w:qFormat/>
    <w:rsid w:val="002E6EF0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HTML">
    <w:name w:val="HTML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customStyle="1" w:styleId="TABLE">
    <w:name w:val="TABLE"/>
    <w:uiPriority w:val="99"/>
    <w:qFormat/>
    <w:rsid w:val="002E6EF0"/>
    <w:pPr>
      <w:widowControl w:val="0"/>
    </w:pPr>
    <w:rPr>
      <w:rFonts w:ascii="Arial, sans-serif" w:eastAsia="Times New Roman" w:hAnsi="Arial, sans-serif" w:cs="Arial, sans-serif"/>
      <w:sz w:val="24"/>
      <w:szCs w:val="24"/>
      <w:lang w:eastAsia="ru-RU"/>
    </w:rPr>
  </w:style>
  <w:style w:type="paragraph" w:styleId="aff9">
    <w:name w:val="Document Map"/>
    <w:basedOn w:val="a"/>
    <w:link w:val="19"/>
    <w:uiPriority w:val="99"/>
    <w:semiHidden/>
    <w:qFormat/>
    <w:rsid w:val="002E6EF0"/>
    <w:pPr>
      <w:widowControl w:val="0"/>
      <w:shd w:val="clear" w:color="auto" w:fill="000080"/>
      <w:spacing w:before="0" w:after="0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19">
    <w:name w:val="Схема документа Знак1"/>
    <w:basedOn w:val="a0"/>
    <w:link w:val="aff9"/>
    <w:uiPriority w:val="99"/>
    <w:semiHidden/>
    <w:rsid w:val="002E6EF0"/>
    <w:rPr>
      <w:rFonts w:ascii="Tahoma" w:eastAsia="Times New Roman" w:hAnsi="Tahoma" w:cs="Tahoma"/>
      <w:color w:val="000000"/>
      <w:szCs w:val="20"/>
      <w:shd w:val="clear" w:color="auto" w:fill="000080"/>
      <w:lang w:eastAsia="ru-RU"/>
    </w:rPr>
  </w:style>
  <w:style w:type="paragraph" w:customStyle="1" w:styleId="formattext0">
    <w:name w:val="formattext"/>
    <w:basedOn w:val="a"/>
    <w:uiPriority w:val="99"/>
    <w:qFormat/>
    <w:rsid w:val="002E6EF0"/>
    <w:pPr>
      <w:widowControl w:val="0"/>
      <w:spacing w:before="0" w:beforeAutospacing="1" w:after="0" w:afterAutospacing="1"/>
    </w:pPr>
    <w:rPr>
      <w:rFonts w:eastAsia="Times New Roman" w:cs="Times New Roman"/>
      <w:color w:val="000000"/>
      <w:lang w:eastAsia="ru-RU"/>
    </w:rPr>
  </w:style>
  <w:style w:type="paragraph" w:customStyle="1" w:styleId="Bodytext1">
    <w:name w:val="Body text1"/>
    <w:basedOn w:val="a"/>
    <w:qFormat/>
    <w:rsid w:val="002E6EF0"/>
    <w:pPr>
      <w:shd w:val="clear" w:color="FFFFFF" w:fill="FFFFFF"/>
      <w:spacing w:before="300" w:after="0" w:line="250" w:lineRule="exact"/>
      <w:ind w:hanging="580"/>
    </w:pPr>
    <w:rPr>
      <w:rFonts w:eastAsia="Times New Roman" w:cs="Times New Roman"/>
      <w:color w:val="000000"/>
      <w:sz w:val="19"/>
      <w:szCs w:val="19"/>
      <w:shd w:val="clear" w:color="auto" w:fill="FFFFFF"/>
      <w:lang w:eastAsia="zh-CN"/>
    </w:rPr>
  </w:style>
  <w:style w:type="numbering" w:customStyle="1" w:styleId="110">
    <w:name w:val="Нет списка11"/>
    <w:uiPriority w:val="99"/>
    <w:semiHidden/>
    <w:unhideWhenUsed/>
    <w:qFormat/>
    <w:rsid w:val="002E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9DE1-6C40-4BAD-9AE4-F99B9F30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39</cp:revision>
  <cp:lastPrinted>2021-04-30T09:04:00Z</cp:lastPrinted>
  <dcterms:created xsi:type="dcterms:W3CDTF">2021-02-18T14:32:00Z</dcterms:created>
  <dcterms:modified xsi:type="dcterms:W3CDTF">2021-04-30T09:04:00Z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