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B" w:rsidRPr="002E6EF0" w:rsidRDefault="003A7DBB">
      <w:pPr>
        <w:spacing w:before="0" w:after="0"/>
        <w:jc w:val="center"/>
        <w:rPr>
          <w:rFonts w:cs="Times New Roman"/>
          <w:sz w:val="26"/>
          <w:szCs w:val="26"/>
        </w:rPr>
      </w:pPr>
      <w:r w:rsidRPr="002E6EF0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6D597BD6" wp14:editId="1CF0A8F8">
            <wp:extent cx="10572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DB" w:rsidRPr="003F2AC7" w:rsidRDefault="001709DB">
      <w:pPr>
        <w:spacing w:before="0" w:after="0"/>
        <w:jc w:val="center"/>
        <w:rPr>
          <w:rFonts w:cs="Times New Roman"/>
        </w:rPr>
      </w:pPr>
    </w:p>
    <w:p w:rsidR="001709DB" w:rsidRPr="002E6EF0" w:rsidRDefault="00F659B5">
      <w:pPr>
        <w:pStyle w:val="caaieiaie2"/>
        <w:rPr>
          <w:rFonts w:ascii="Times New Roman" w:hAnsi="Times New Roman" w:cs="Times New Roman"/>
          <w:sz w:val="38"/>
          <w:szCs w:val="38"/>
          <w:lang w:val="ru-RU"/>
        </w:rPr>
      </w:pPr>
      <w:r w:rsidRPr="002E6EF0">
        <w:rPr>
          <w:rFonts w:ascii="Times New Roman" w:hAnsi="Times New Roman" w:cs="Times New Roman"/>
          <w:sz w:val="40"/>
          <w:szCs w:val="40"/>
          <w:lang w:val="ru-RU"/>
        </w:rPr>
        <w:t>АДМИНИСТРАЦИЯ</w:t>
      </w:r>
    </w:p>
    <w:p w:rsidR="001709DB" w:rsidRPr="002E6EF0" w:rsidRDefault="00F659B5">
      <w:pPr>
        <w:spacing w:before="0" w:after="0"/>
        <w:jc w:val="center"/>
        <w:rPr>
          <w:rFonts w:cs="Times New Roman"/>
          <w:b/>
          <w:sz w:val="32"/>
        </w:rPr>
      </w:pPr>
      <w:r w:rsidRPr="002E6EF0">
        <w:rPr>
          <w:rFonts w:cs="Times New Roman"/>
          <w:b/>
          <w:sz w:val="40"/>
          <w:szCs w:val="40"/>
        </w:rPr>
        <w:t>БЕЛОВСКОГО РАЙОНА КУРСКОЙ ОБЛАСТИ</w:t>
      </w:r>
    </w:p>
    <w:p w:rsidR="001709DB" w:rsidRPr="003D4ED5" w:rsidRDefault="001709DB">
      <w:pPr>
        <w:tabs>
          <w:tab w:val="left" w:pos="1360"/>
        </w:tabs>
        <w:spacing w:before="0" w:after="0"/>
        <w:jc w:val="center"/>
        <w:rPr>
          <w:rFonts w:cs="Times New Roman"/>
          <w:sz w:val="20"/>
          <w:szCs w:val="20"/>
        </w:rPr>
      </w:pPr>
    </w:p>
    <w:p w:rsidR="001709DB" w:rsidRPr="002E6EF0" w:rsidRDefault="00F659B5">
      <w:pPr>
        <w:tabs>
          <w:tab w:val="left" w:pos="1360"/>
        </w:tabs>
        <w:spacing w:before="0" w:after="0"/>
        <w:jc w:val="center"/>
        <w:rPr>
          <w:rFonts w:cs="Times New Roman"/>
          <w:sz w:val="36"/>
          <w:szCs w:val="36"/>
        </w:rPr>
      </w:pPr>
      <w:proofErr w:type="gramStart"/>
      <w:r w:rsidRPr="002E6EF0">
        <w:rPr>
          <w:rFonts w:cs="Times New Roman"/>
          <w:sz w:val="40"/>
          <w:szCs w:val="40"/>
        </w:rPr>
        <w:t>Р</w:t>
      </w:r>
      <w:proofErr w:type="gramEnd"/>
      <w:r w:rsidRPr="002E6EF0">
        <w:rPr>
          <w:rFonts w:cs="Times New Roman"/>
          <w:sz w:val="40"/>
          <w:szCs w:val="40"/>
        </w:rPr>
        <w:t xml:space="preserve"> А С П О Р Я Ж Е Н И Е</w:t>
      </w:r>
    </w:p>
    <w:p w:rsidR="001709DB" w:rsidRPr="003D4ED5" w:rsidRDefault="001709DB">
      <w:pPr>
        <w:tabs>
          <w:tab w:val="left" w:pos="1360"/>
        </w:tabs>
        <w:spacing w:before="0" w:after="0"/>
        <w:rPr>
          <w:rFonts w:cs="Times New Roman"/>
          <w:sz w:val="20"/>
          <w:szCs w:val="20"/>
        </w:rPr>
      </w:pPr>
    </w:p>
    <w:p w:rsidR="001709DB" w:rsidRPr="003D4ED5" w:rsidRDefault="000B072F">
      <w:pPr>
        <w:tabs>
          <w:tab w:val="left" w:pos="1360"/>
        </w:tabs>
        <w:spacing w:before="0" w:after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30</w:t>
      </w:r>
      <w:r w:rsidR="00EB36F6" w:rsidRPr="003D4ED5">
        <w:rPr>
          <w:rFonts w:cs="Times New Roman"/>
          <w:sz w:val="27"/>
          <w:szCs w:val="27"/>
        </w:rPr>
        <w:t>.0</w:t>
      </w:r>
      <w:r>
        <w:rPr>
          <w:rFonts w:cs="Times New Roman"/>
          <w:sz w:val="27"/>
          <w:szCs w:val="27"/>
        </w:rPr>
        <w:t>4.2021г № 74</w:t>
      </w:r>
      <w:r w:rsidR="00F659B5" w:rsidRPr="003D4ED5">
        <w:rPr>
          <w:rFonts w:cs="Times New Roman"/>
          <w:sz w:val="27"/>
          <w:szCs w:val="27"/>
        </w:rPr>
        <w:t>-р</w:t>
      </w:r>
    </w:p>
    <w:p w:rsidR="001709DB" w:rsidRPr="002E6EF0" w:rsidRDefault="00F659B5">
      <w:pPr>
        <w:tabs>
          <w:tab w:val="left" w:pos="1360"/>
        </w:tabs>
        <w:spacing w:before="0" w:after="0"/>
        <w:rPr>
          <w:rFonts w:cs="Times New Roman"/>
          <w:b/>
          <w:sz w:val="20"/>
          <w:szCs w:val="20"/>
        </w:rPr>
      </w:pPr>
      <w:r w:rsidRPr="002E6EF0">
        <w:rPr>
          <w:rFonts w:cs="Times New Roman"/>
          <w:b/>
          <w:sz w:val="20"/>
          <w:szCs w:val="20"/>
        </w:rPr>
        <w:t>307910 Курская область, сл. Белая</w:t>
      </w:r>
    </w:p>
    <w:p w:rsidR="001709DB" w:rsidRDefault="001709DB" w:rsidP="00C64B2E">
      <w:pPr>
        <w:spacing w:before="0" w:after="0"/>
        <w:jc w:val="center"/>
        <w:rPr>
          <w:rFonts w:cs="Times New Roman"/>
          <w:sz w:val="20"/>
          <w:szCs w:val="20"/>
        </w:rPr>
      </w:pPr>
    </w:p>
    <w:p w:rsidR="00C64B2E" w:rsidRDefault="00C64B2E" w:rsidP="00C64B2E">
      <w:pPr>
        <w:spacing w:before="0" w:after="0"/>
        <w:jc w:val="center"/>
        <w:rPr>
          <w:rFonts w:cs="Times New Roman"/>
          <w:sz w:val="20"/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64B2E" w:rsidTr="00C64B2E">
        <w:tc>
          <w:tcPr>
            <w:tcW w:w="4672" w:type="dxa"/>
          </w:tcPr>
          <w:p w:rsidR="00C64B2E" w:rsidRP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4B2E">
              <w:rPr>
                <w:rFonts w:cs="Times New Roman"/>
                <w:color w:val="000000"/>
                <w:spacing w:val="-10"/>
                <w:kern w:val="3"/>
                <w:sz w:val="28"/>
                <w:szCs w:val="28"/>
                <w:lang w:eastAsia="ru-RU"/>
              </w:rPr>
              <w:t xml:space="preserve">О </w:t>
            </w: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проведении рейдовых мероприятий</w:t>
            </w: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C64B2E">
              <w:rPr>
                <w:rFonts w:cs="Times New Roman"/>
                <w:color w:val="000000"/>
                <w:spacing w:val="-10"/>
                <w:kern w:val="3"/>
                <w:sz w:val="28"/>
                <w:szCs w:val="28"/>
                <w:lang w:eastAsia="ru-RU"/>
              </w:rPr>
              <w:t>по предупреждению семейного</w:t>
            </w: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C64B2E">
              <w:rPr>
                <w:rFonts w:cs="Times New Roman"/>
                <w:color w:val="000000"/>
                <w:spacing w:val="-10"/>
                <w:kern w:val="3"/>
                <w:sz w:val="28"/>
                <w:szCs w:val="28"/>
                <w:lang w:eastAsia="ru-RU"/>
              </w:rPr>
              <w:t>неблагополучия в семьях находящихся в СОП</w:t>
            </w: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pacing w:val="-10"/>
                <w:kern w:val="3"/>
                <w:sz w:val="28"/>
                <w:szCs w:val="28"/>
                <w:lang w:eastAsia="ru-RU"/>
              </w:rPr>
              <w:t>и ТЖС</w:t>
            </w:r>
            <w:r w:rsidRPr="00C64B2E">
              <w:rPr>
                <w:rFonts w:cs="Times New Roman"/>
                <w:color w:val="000000"/>
                <w:spacing w:val="-10"/>
                <w:kern w:val="3"/>
                <w:sz w:val="28"/>
                <w:szCs w:val="28"/>
                <w:lang w:eastAsia="ru-RU"/>
              </w:rPr>
              <w:t xml:space="preserve"> на территории Беловского района</w:t>
            </w: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C64B2E">
              <w:rPr>
                <w:rFonts w:cs="Times New Roman"/>
                <w:color w:val="000000"/>
                <w:spacing w:val="-10"/>
                <w:kern w:val="3"/>
                <w:sz w:val="28"/>
                <w:szCs w:val="28"/>
                <w:lang w:eastAsia="ru-RU"/>
              </w:rPr>
              <w:t>Курской области</w:t>
            </w: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с 23.03.2021 по 24.03.2021 года</w:t>
            </w:r>
          </w:p>
        </w:tc>
        <w:tc>
          <w:tcPr>
            <w:tcW w:w="4672" w:type="dxa"/>
          </w:tcPr>
          <w:p w:rsid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textAlignment w:val="baseline"/>
              <w:rPr>
                <w:rFonts w:cs="Times New Roman"/>
                <w:b/>
                <w:color w:val="000000"/>
                <w:spacing w:val="-10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0"/>
          <w:szCs w:val="20"/>
          <w:lang w:eastAsia="ru-RU"/>
        </w:rPr>
      </w:pP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spacing w:val="-10"/>
          <w:kern w:val="3"/>
          <w:sz w:val="20"/>
          <w:szCs w:val="20"/>
          <w:lang w:eastAsia="ru-RU"/>
        </w:rPr>
      </w:pP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Style w:val="blk"/>
          <w:sz w:val="28"/>
          <w:szCs w:val="28"/>
          <w:lang w:eastAsia="ru-RU"/>
        </w:rPr>
      </w:pPr>
      <w:r w:rsidRPr="00C64B2E">
        <w:rPr>
          <w:rStyle w:val="blk"/>
          <w:sz w:val="28"/>
          <w:szCs w:val="28"/>
          <w:lang w:eastAsia="ru-RU"/>
        </w:rPr>
        <w:t xml:space="preserve"> </w:t>
      </w:r>
      <w:r>
        <w:rPr>
          <w:rStyle w:val="blk"/>
          <w:sz w:val="28"/>
          <w:szCs w:val="28"/>
          <w:lang w:eastAsia="ru-RU"/>
        </w:rPr>
        <w:tab/>
      </w:r>
      <w:r w:rsidRPr="00C64B2E">
        <w:rPr>
          <w:rStyle w:val="blk"/>
          <w:sz w:val="28"/>
          <w:szCs w:val="28"/>
          <w:lang w:eastAsia="ru-RU"/>
        </w:rPr>
        <w:t xml:space="preserve">На основании </w:t>
      </w:r>
      <w:proofErr w:type="gramStart"/>
      <w:r w:rsidRPr="00C64B2E">
        <w:rPr>
          <w:rStyle w:val="blk"/>
          <w:sz w:val="28"/>
          <w:szCs w:val="28"/>
          <w:lang w:eastAsia="ru-RU"/>
        </w:rPr>
        <w:t>решения Координационного совета Администрации Беловского района Курской области</w:t>
      </w:r>
      <w:proofErr w:type="gramEnd"/>
      <w:r w:rsidRPr="00C64B2E">
        <w:rPr>
          <w:rStyle w:val="blk"/>
          <w:sz w:val="28"/>
          <w:szCs w:val="28"/>
          <w:lang w:eastAsia="ru-RU"/>
        </w:rPr>
        <w:t xml:space="preserve"> </w:t>
      </w:r>
      <w:r>
        <w:rPr>
          <w:rStyle w:val="blk"/>
          <w:sz w:val="28"/>
          <w:szCs w:val="28"/>
          <w:lang w:eastAsia="ru-RU"/>
        </w:rPr>
        <w:t xml:space="preserve"> о необходимости посетить семьи</w:t>
      </w:r>
      <w:r w:rsidRPr="00C64B2E">
        <w:rPr>
          <w:rStyle w:val="blk"/>
          <w:sz w:val="28"/>
          <w:szCs w:val="28"/>
          <w:lang w:eastAsia="ru-RU"/>
        </w:rPr>
        <w:t xml:space="preserve"> в «группе риска», находящиеся  в (СОП и ТЖС) на территории Беловского района Курской области, а также в целях недопущения осложнения оперативной обстановки в подростковой среде, в весенний каникулярный период: </w:t>
      </w: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Style w:val="blk"/>
          <w:sz w:val="28"/>
          <w:szCs w:val="28"/>
          <w:lang w:eastAsia="ru-RU"/>
        </w:rPr>
      </w:pPr>
      <w:r w:rsidRPr="00C64B2E">
        <w:rPr>
          <w:rStyle w:val="blk"/>
          <w:sz w:val="28"/>
          <w:szCs w:val="28"/>
          <w:lang w:eastAsia="ru-RU"/>
        </w:rPr>
        <w:t xml:space="preserve">    </w:t>
      </w:r>
      <w:r>
        <w:rPr>
          <w:rStyle w:val="blk"/>
          <w:sz w:val="28"/>
          <w:szCs w:val="28"/>
          <w:lang w:eastAsia="ru-RU"/>
        </w:rPr>
        <w:tab/>
      </w:r>
      <w:r w:rsidRPr="00C64B2E">
        <w:rPr>
          <w:rStyle w:val="blk"/>
          <w:sz w:val="28"/>
          <w:szCs w:val="28"/>
          <w:lang w:eastAsia="ru-RU"/>
        </w:rPr>
        <w:t>1.Утвердить график рейдовых мероприятий по мониторингу  жилищно-бытовых  условий  проживания семей, находящихся в трудной  жизненной  ситуации  и нуждающихся  в социальной поддержке, детей-сирот  и детей, оставшихся  без попечения  родителей, обратив внимание на состояние печного отопления и электропроводки (приложение №1)</w:t>
      </w: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Style w:val="blk"/>
          <w:sz w:val="28"/>
          <w:szCs w:val="28"/>
          <w:lang w:eastAsia="ru-RU"/>
        </w:rPr>
      </w:pPr>
      <w:r w:rsidRPr="00C64B2E">
        <w:rPr>
          <w:rStyle w:val="blk"/>
          <w:sz w:val="28"/>
          <w:szCs w:val="28"/>
          <w:lang w:eastAsia="ru-RU"/>
        </w:rPr>
        <w:t xml:space="preserve">    </w:t>
      </w:r>
      <w:r>
        <w:rPr>
          <w:rStyle w:val="blk"/>
          <w:sz w:val="28"/>
          <w:szCs w:val="28"/>
          <w:lang w:eastAsia="ru-RU"/>
        </w:rPr>
        <w:tab/>
      </w:r>
      <w:r w:rsidRPr="00C64B2E">
        <w:rPr>
          <w:rStyle w:val="blk"/>
          <w:sz w:val="28"/>
          <w:szCs w:val="28"/>
          <w:lang w:eastAsia="ru-RU"/>
        </w:rPr>
        <w:t>2.Комиссии по делам несовершеннолетних и защите их прав Беловского района Курской области:</w:t>
      </w: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Style w:val="blk"/>
          <w:sz w:val="28"/>
          <w:szCs w:val="28"/>
          <w:lang w:eastAsia="ru-RU"/>
        </w:rPr>
      </w:pPr>
      <w:r w:rsidRPr="00C64B2E">
        <w:rPr>
          <w:rStyle w:val="blk"/>
          <w:sz w:val="28"/>
          <w:szCs w:val="28"/>
          <w:lang w:eastAsia="ru-RU"/>
        </w:rPr>
        <w:t xml:space="preserve">   </w:t>
      </w:r>
      <w:r>
        <w:rPr>
          <w:rStyle w:val="blk"/>
          <w:sz w:val="28"/>
          <w:szCs w:val="28"/>
          <w:lang w:eastAsia="ru-RU"/>
        </w:rPr>
        <w:tab/>
      </w:r>
      <w:r w:rsidRPr="00C64B2E">
        <w:rPr>
          <w:rStyle w:val="blk"/>
          <w:sz w:val="28"/>
          <w:szCs w:val="28"/>
          <w:lang w:eastAsia="ru-RU"/>
        </w:rPr>
        <w:t xml:space="preserve">- организовать проведение рейдов по жилищно-бытовым  условиям  проживания семей, находящихся в трудной  жизненной  ситуации  и нуждающихся  в социальной поддержке, детей-сирот  и детей, оставшихся  без попечения  родителей в период с 23.03.2021 по 24.03.2021 года (проведение бесед о правилах поведения в весенний каникулярный период и противопожарной безопасности в быту).   </w:t>
      </w: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ind w:firstLine="720"/>
        <w:jc w:val="both"/>
        <w:textAlignment w:val="baseline"/>
        <w:rPr>
          <w:rStyle w:val="blk"/>
          <w:sz w:val="28"/>
          <w:szCs w:val="28"/>
          <w:lang w:eastAsia="ru-RU"/>
        </w:rPr>
      </w:pPr>
      <w:r w:rsidRPr="00C64B2E">
        <w:rPr>
          <w:rStyle w:val="blk"/>
          <w:sz w:val="28"/>
          <w:szCs w:val="28"/>
          <w:lang w:eastAsia="ru-RU"/>
        </w:rPr>
        <w:t xml:space="preserve"> - обеспечить участие в рейдовых мероприятиях членов КДН и ЗП Администрации</w:t>
      </w:r>
      <w:r>
        <w:rPr>
          <w:rStyle w:val="blk"/>
          <w:sz w:val="28"/>
          <w:szCs w:val="28"/>
          <w:lang w:eastAsia="ru-RU"/>
        </w:rPr>
        <w:t xml:space="preserve"> </w:t>
      </w:r>
      <w:r w:rsidRPr="00C64B2E">
        <w:rPr>
          <w:rStyle w:val="blk"/>
          <w:sz w:val="28"/>
          <w:szCs w:val="28"/>
          <w:lang w:eastAsia="ru-RU"/>
        </w:rPr>
        <w:t xml:space="preserve">Беловского района, представителей органов системы </w:t>
      </w:r>
      <w:r w:rsidRPr="00C64B2E">
        <w:rPr>
          <w:rStyle w:val="blk"/>
          <w:sz w:val="28"/>
          <w:szCs w:val="28"/>
          <w:lang w:eastAsia="ru-RU"/>
        </w:rPr>
        <w:lastRenderedPageBreak/>
        <w:t xml:space="preserve">профилактики района, сотрудников </w:t>
      </w:r>
      <w:proofErr w:type="spellStart"/>
      <w:proofErr w:type="gramStart"/>
      <w:r w:rsidRPr="00C64B2E">
        <w:rPr>
          <w:rStyle w:val="blk"/>
          <w:sz w:val="28"/>
          <w:szCs w:val="28"/>
          <w:lang w:eastAsia="ru-RU"/>
        </w:rPr>
        <w:t>Отд</w:t>
      </w:r>
      <w:proofErr w:type="spellEnd"/>
      <w:proofErr w:type="gramEnd"/>
      <w:r w:rsidRPr="00C64B2E">
        <w:rPr>
          <w:rStyle w:val="blk"/>
          <w:sz w:val="28"/>
          <w:szCs w:val="28"/>
          <w:lang w:eastAsia="ru-RU"/>
        </w:rPr>
        <w:t xml:space="preserve"> МВД России по Беловскому району и сотрудников </w:t>
      </w:r>
      <w:proofErr w:type="spellStart"/>
      <w:r w:rsidRPr="00C64B2E">
        <w:rPr>
          <w:rStyle w:val="blk"/>
          <w:sz w:val="28"/>
          <w:szCs w:val="28"/>
          <w:lang w:eastAsia="ru-RU"/>
        </w:rPr>
        <w:t>ОНДиПР</w:t>
      </w:r>
      <w:proofErr w:type="spellEnd"/>
      <w:r w:rsidRPr="00C64B2E">
        <w:rPr>
          <w:rStyle w:val="blk"/>
          <w:sz w:val="28"/>
          <w:szCs w:val="28"/>
          <w:lang w:eastAsia="ru-RU"/>
        </w:rPr>
        <w:t xml:space="preserve"> (по согласованию).</w:t>
      </w: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Style w:val="blk"/>
          <w:sz w:val="28"/>
          <w:szCs w:val="28"/>
          <w:lang w:eastAsia="ru-RU"/>
        </w:rPr>
      </w:pPr>
      <w:r w:rsidRPr="00C64B2E">
        <w:rPr>
          <w:rStyle w:val="blk"/>
          <w:sz w:val="28"/>
          <w:szCs w:val="28"/>
          <w:lang w:eastAsia="ru-RU"/>
        </w:rPr>
        <w:t xml:space="preserve">   </w:t>
      </w:r>
      <w:r>
        <w:rPr>
          <w:rStyle w:val="blk"/>
          <w:sz w:val="28"/>
          <w:szCs w:val="28"/>
          <w:lang w:eastAsia="ru-RU"/>
        </w:rPr>
        <w:tab/>
        <w:t>-</w:t>
      </w:r>
      <w:r w:rsidRPr="00C64B2E">
        <w:rPr>
          <w:rStyle w:val="blk"/>
          <w:sz w:val="28"/>
          <w:szCs w:val="28"/>
          <w:lang w:eastAsia="ru-RU"/>
        </w:rPr>
        <w:t>по результатам проведения рейдовых мероприятий итоговую информацию рассмотреть на заседании комиссии по делам несовершеннолетних и защите их прав.</w:t>
      </w: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Style w:val="blk"/>
          <w:sz w:val="28"/>
          <w:szCs w:val="28"/>
          <w:lang w:eastAsia="ru-RU"/>
        </w:rPr>
      </w:pPr>
      <w:r w:rsidRPr="00C64B2E">
        <w:rPr>
          <w:rStyle w:val="blk"/>
          <w:sz w:val="28"/>
          <w:szCs w:val="28"/>
          <w:lang w:eastAsia="ru-RU"/>
        </w:rPr>
        <w:t xml:space="preserve">     </w:t>
      </w:r>
      <w:r>
        <w:rPr>
          <w:rStyle w:val="blk"/>
          <w:sz w:val="28"/>
          <w:szCs w:val="28"/>
          <w:lang w:eastAsia="ru-RU"/>
        </w:rPr>
        <w:tab/>
      </w:r>
      <w:r w:rsidRPr="00C64B2E">
        <w:rPr>
          <w:rStyle w:val="blk"/>
          <w:sz w:val="28"/>
          <w:szCs w:val="28"/>
          <w:lang w:eastAsia="ru-RU"/>
        </w:rPr>
        <w:t>3.</w:t>
      </w:r>
      <w:proofErr w:type="gramStart"/>
      <w:r w:rsidRPr="00C64B2E">
        <w:rPr>
          <w:rStyle w:val="blk"/>
          <w:sz w:val="28"/>
          <w:szCs w:val="28"/>
          <w:lang w:eastAsia="ru-RU"/>
        </w:rPr>
        <w:t>Контроль за</w:t>
      </w:r>
      <w:proofErr w:type="gramEnd"/>
      <w:r w:rsidRPr="00C64B2E">
        <w:rPr>
          <w:rStyle w:val="blk"/>
          <w:sz w:val="28"/>
          <w:szCs w:val="28"/>
          <w:lang w:eastAsia="ru-RU"/>
        </w:rPr>
        <w:t xml:space="preserve"> исполнением настоящего распоря</w:t>
      </w:r>
      <w:r>
        <w:rPr>
          <w:rStyle w:val="blk"/>
          <w:sz w:val="28"/>
          <w:szCs w:val="28"/>
          <w:lang w:eastAsia="ru-RU"/>
        </w:rPr>
        <w:t>жения возложить на заместителя г</w:t>
      </w:r>
      <w:r w:rsidRPr="00C64B2E">
        <w:rPr>
          <w:rStyle w:val="blk"/>
          <w:sz w:val="28"/>
          <w:szCs w:val="28"/>
          <w:lang w:eastAsia="ru-RU"/>
        </w:rPr>
        <w:t xml:space="preserve">лавы Администрации Беловского района  </w:t>
      </w:r>
      <w:proofErr w:type="spellStart"/>
      <w:r w:rsidRPr="00C64B2E">
        <w:rPr>
          <w:rStyle w:val="blk"/>
          <w:sz w:val="28"/>
          <w:szCs w:val="28"/>
          <w:lang w:eastAsia="ru-RU"/>
        </w:rPr>
        <w:t>А.М.Ярыгина</w:t>
      </w:r>
      <w:proofErr w:type="spellEnd"/>
      <w:r w:rsidRPr="00C64B2E">
        <w:rPr>
          <w:rStyle w:val="blk"/>
          <w:sz w:val="28"/>
          <w:szCs w:val="28"/>
          <w:lang w:eastAsia="ru-RU"/>
        </w:rPr>
        <w:t xml:space="preserve">. </w:t>
      </w: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Style w:val="blk"/>
          <w:sz w:val="28"/>
          <w:szCs w:val="28"/>
          <w:lang w:eastAsia="ru-RU"/>
        </w:rPr>
      </w:pPr>
      <w:r w:rsidRPr="00C64B2E">
        <w:rPr>
          <w:rStyle w:val="blk"/>
          <w:sz w:val="28"/>
          <w:szCs w:val="28"/>
          <w:lang w:eastAsia="ru-RU"/>
        </w:rPr>
        <w:t xml:space="preserve">  </w:t>
      </w:r>
      <w:r>
        <w:rPr>
          <w:rStyle w:val="blk"/>
          <w:sz w:val="28"/>
          <w:szCs w:val="28"/>
          <w:lang w:eastAsia="ru-RU"/>
        </w:rPr>
        <w:tab/>
      </w:r>
      <w:r w:rsidRPr="00C64B2E">
        <w:rPr>
          <w:rStyle w:val="blk"/>
          <w:sz w:val="28"/>
          <w:szCs w:val="28"/>
          <w:lang w:eastAsia="ru-RU"/>
        </w:rPr>
        <w:t>4. Настоящее распоряжение вступает в силу со дня его подписания.</w:t>
      </w: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Style w:val="blk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Style w:val="blk"/>
          <w:sz w:val="28"/>
          <w:szCs w:val="28"/>
          <w:lang w:eastAsia="ru-RU"/>
        </w:rPr>
      </w:pP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Style w:val="blk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Style w:val="blk"/>
          <w:sz w:val="28"/>
          <w:szCs w:val="28"/>
          <w:lang w:eastAsia="ru-RU"/>
        </w:rPr>
      </w:pPr>
      <w:r w:rsidRPr="00C64B2E">
        <w:rPr>
          <w:rStyle w:val="blk"/>
          <w:sz w:val="28"/>
          <w:szCs w:val="28"/>
          <w:lang w:eastAsia="ru-RU"/>
        </w:rPr>
        <w:t>Глава Беловского района</w:t>
      </w: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Style w:val="blk"/>
          <w:sz w:val="28"/>
          <w:szCs w:val="28"/>
          <w:lang w:eastAsia="ru-RU"/>
        </w:rPr>
      </w:pPr>
      <w:r>
        <w:rPr>
          <w:rStyle w:val="blk"/>
          <w:sz w:val="28"/>
          <w:szCs w:val="28"/>
          <w:lang w:eastAsia="ru-RU"/>
        </w:rPr>
        <w:t xml:space="preserve">Курской области                                         </w:t>
      </w:r>
      <w:r w:rsidRPr="00C64B2E">
        <w:rPr>
          <w:rStyle w:val="blk"/>
          <w:sz w:val="28"/>
          <w:szCs w:val="28"/>
          <w:lang w:eastAsia="ru-RU"/>
        </w:rPr>
        <w:t xml:space="preserve">                             Н.В.</w:t>
      </w:r>
      <w:r>
        <w:rPr>
          <w:rStyle w:val="blk"/>
          <w:sz w:val="28"/>
          <w:szCs w:val="28"/>
          <w:lang w:eastAsia="ru-RU"/>
        </w:rPr>
        <w:t xml:space="preserve"> </w:t>
      </w:r>
      <w:r w:rsidRPr="00C64B2E">
        <w:rPr>
          <w:rStyle w:val="blk"/>
          <w:sz w:val="28"/>
          <w:szCs w:val="28"/>
          <w:lang w:eastAsia="ru-RU"/>
        </w:rPr>
        <w:t>Волобуев</w:t>
      </w: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both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  <w:r w:rsidRPr="00C64B2E">
        <w:rPr>
          <w:rFonts w:cs="Times New Roman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  <w:r w:rsidRPr="00C64B2E">
        <w:rPr>
          <w:rFonts w:cs="Times New Roman"/>
          <w:color w:val="000000"/>
          <w:kern w:val="3"/>
          <w:sz w:val="28"/>
          <w:szCs w:val="28"/>
          <w:lang w:eastAsia="ru-RU"/>
        </w:rPr>
        <w:t xml:space="preserve">                             </w:t>
      </w: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right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  <w:r>
        <w:rPr>
          <w:rFonts w:cs="Times New Roman"/>
          <w:color w:val="000000"/>
          <w:kern w:val="3"/>
          <w:sz w:val="28"/>
          <w:szCs w:val="28"/>
          <w:lang w:eastAsia="ru-RU"/>
        </w:rPr>
        <w:t>Приложение №1</w:t>
      </w: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right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  <w:r>
        <w:rPr>
          <w:rFonts w:cs="Times New Roman"/>
          <w:color w:val="000000"/>
          <w:kern w:val="3"/>
          <w:sz w:val="28"/>
          <w:szCs w:val="28"/>
          <w:lang w:eastAsia="ru-RU"/>
        </w:rPr>
        <w:t>к распоряжению Администрации</w:t>
      </w:r>
    </w:p>
    <w:p w:rsid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jc w:val="right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  <w:r>
        <w:rPr>
          <w:rFonts w:cs="Times New Roman"/>
          <w:color w:val="000000"/>
          <w:kern w:val="3"/>
          <w:sz w:val="28"/>
          <w:szCs w:val="28"/>
          <w:lang w:eastAsia="ru-RU"/>
        </w:rPr>
        <w:t>Беловского района Курской области</w:t>
      </w:r>
    </w:p>
    <w:p w:rsidR="00C64B2E" w:rsidRDefault="000B072F" w:rsidP="00C64B2E">
      <w:pPr>
        <w:widowControl w:val="0"/>
        <w:suppressAutoHyphens/>
        <w:overflowPunct w:val="0"/>
        <w:autoSpaceDE w:val="0"/>
        <w:autoSpaceDN w:val="0"/>
        <w:spacing w:before="0" w:after="0"/>
        <w:jc w:val="right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  <w:r>
        <w:rPr>
          <w:rFonts w:cs="Times New Roman"/>
          <w:color w:val="000000"/>
          <w:kern w:val="3"/>
          <w:sz w:val="28"/>
          <w:szCs w:val="28"/>
          <w:lang w:eastAsia="ru-RU"/>
        </w:rPr>
        <w:t>от 30</w:t>
      </w:r>
      <w:r w:rsidR="00C64B2E">
        <w:rPr>
          <w:rFonts w:cs="Times New Roman"/>
          <w:color w:val="000000"/>
          <w:kern w:val="3"/>
          <w:sz w:val="28"/>
          <w:szCs w:val="28"/>
          <w:lang w:eastAsia="ru-RU"/>
        </w:rPr>
        <w:t>.0</w:t>
      </w:r>
      <w:r>
        <w:rPr>
          <w:rFonts w:cs="Times New Roman"/>
          <w:color w:val="000000"/>
          <w:kern w:val="3"/>
          <w:sz w:val="28"/>
          <w:szCs w:val="28"/>
          <w:lang w:eastAsia="ru-RU"/>
        </w:rPr>
        <w:t>4.2021 №74</w:t>
      </w:r>
      <w:r w:rsidR="00C64B2E">
        <w:rPr>
          <w:rFonts w:cs="Times New Roman"/>
          <w:color w:val="000000"/>
          <w:kern w:val="3"/>
          <w:sz w:val="28"/>
          <w:szCs w:val="28"/>
          <w:lang w:eastAsia="ru-RU"/>
        </w:rPr>
        <w:t>-р</w:t>
      </w:r>
    </w:p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Pr="00C64B2E" w:rsidRDefault="00C64B2E" w:rsidP="00C64B2E">
      <w:pPr>
        <w:pStyle w:val="Blockquote"/>
        <w:spacing w:before="0"/>
        <w:jc w:val="center"/>
        <w:rPr>
          <w:b/>
          <w:sz w:val="28"/>
          <w:szCs w:val="28"/>
          <w:lang w:eastAsia="ru-RU"/>
        </w:rPr>
      </w:pPr>
      <w:r w:rsidRPr="00C64B2E">
        <w:rPr>
          <w:b/>
          <w:sz w:val="28"/>
          <w:szCs w:val="28"/>
          <w:lang w:eastAsia="ru-RU"/>
        </w:rPr>
        <w:t>ГРАФИК</w:t>
      </w:r>
    </w:p>
    <w:p w:rsidR="00C64B2E" w:rsidRPr="00C64B2E" w:rsidRDefault="00C64B2E" w:rsidP="00C64B2E">
      <w:pPr>
        <w:pStyle w:val="Blockquote"/>
        <w:spacing w:before="0"/>
        <w:jc w:val="center"/>
        <w:rPr>
          <w:b/>
          <w:sz w:val="28"/>
          <w:szCs w:val="28"/>
          <w:lang w:eastAsia="ru-RU"/>
        </w:rPr>
      </w:pPr>
      <w:r w:rsidRPr="00C64B2E">
        <w:rPr>
          <w:b/>
          <w:spacing w:val="-10"/>
          <w:sz w:val="28"/>
          <w:szCs w:val="28"/>
          <w:lang w:eastAsia="ru-RU"/>
        </w:rPr>
        <w:t>проведения рейдовых мероприятий</w:t>
      </w:r>
      <w:r>
        <w:rPr>
          <w:b/>
          <w:sz w:val="28"/>
          <w:szCs w:val="28"/>
          <w:lang w:eastAsia="ru-RU"/>
        </w:rPr>
        <w:t xml:space="preserve"> </w:t>
      </w:r>
      <w:r w:rsidRPr="00C64B2E">
        <w:rPr>
          <w:b/>
          <w:spacing w:val="-10"/>
          <w:sz w:val="28"/>
          <w:szCs w:val="28"/>
          <w:lang w:eastAsia="ru-RU"/>
        </w:rPr>
        <w:t>по предупреждению семейного</w:t>
      </w:r>
    </w:p>
    <w:p w:rsidR="00C64B2E" w:rsidRDefault="00C64B2E" w:rsidP="00C64B2E">
      <w:pPr>
        <w:pStyle w:val="Blockquote"/>
        <w:spacing w:before="0"/>
        <w:jc w:val="center"/>
        <w:rPr>
          <w:b/>
          <w:spacing w:val="-10"/>
          <w:sz w:val="28"/>
          <w:szCs w:val="28"/>
          <w:lang w:eastAsia="ru-RU"/>
        </w:rPr>
      </w:pPr>
      <w:r w:rsidRPr="00C64B2E">
        <w:rPr>
          <w:b/>
          <w:spacing w:val="-10"/>
          <w:sz w:val="28"/>
          <w:szCs w:val="28"/>
          <w:lang w:eastAsia="ru-RU"/>
        </w:rPr>
        <w:t>неблагополучия в семьях находящихся   в СОП</w:t>
      </w:r>
      <w:r>
        <w:rPr>
          <w:b/>
          <w:sz w:val="28"/>
          <w:szCs w:val="28"/>
          <w:lang w:eastAsia="ru-RU"/>
        </w:rPr>
        <w:t xml:space="preserve"> </w:t>
      </w:r>
      <w:r>
        <w:rPr>
          <w:b/>
          <w:spacing w:val="-10"/>
          <w:sz w:val="28"/>
          <w:szCs w:val="28"/>
          <w:lang w:eastAsia="ru-RU"/>
        </w:rPr>
        <w:t xml:space="preserve">и ТЖС </w:t>
      </w:r>
      <w:bookmarkStart w:id="0" w:name="_GoBack"/>
      <w:bookmarkEnd w:id="0"/>
    </w:p>
    <w:p w:rsidR="00C64B2E" w:rsidRDefault="00C64B2E" w:rsidP="00C64B2E">
      <w:pPr>
        <w:pStyle w:val="Blockquote"/>
        <w:spacing w:before="0"/>
        <w:jc w:val="center"/>
        <w:rPr>
          <w:b/>
          <w:sz w:val="28"/>
          <w:szCs w:val="28"/>
          <w:lang w:eastAsia="ru-RU"/>
        </w:rPr>
      </w:pPr>
      <w:r w:rsidRPr="00C64B2E">
        <w:rPr>
          <w:b/>
          <w:spacing w:val="-10"/>
          <w:sz w:val="28"/>
          <w:szCs w:val="28"/>
          <w:lang w:eastAsia="ru-RU"/>
        </w:rPr>
        <w:t xml:space="preserve">  на территории Беловского района</w:t>
      </w:r>
      <w:r>
        <w:rPr>
          <w:b/>
          <w:sz w:val="28"/>
          <w:szCs w:val="28"/>
          <w:lang w:eastAsia="ru-RU"/>
        </w:rPr>
        <w:t xml:space="preserve"> </w:t>
      </w:r>
      <w:r w:rsidRPr="00C64B2E">
        <w:rPr>
          <w:b/>
          <w:spacing w:val="-10"/>
          <w:sz w:val="28"/>
          <w:szCs w:val="28"/>
          <w:lang w:eastAsia="ru-RU"/>
        </w:rPr>
        <w:t>Курской области</w:t>
      </w:r>
      <w:r w:rsidRPr="00C64B2E">
        <w:rPr>
          <w:b/>
          <w:sz w:val="28"/>
          <w:szCs w:val="28"/>
          <w:lang w:eastAsia="ru-RU"/>
        </w:rPr>
        <w:t xml:space="preserve"> </w:t>
      </w:r>
    </w:p>
    <w:p w:rsidR="00C64B2E" w:rsidRDefault="00C64B2E" w:rsidP="00C64B2E">
      <w:pPr>
        <w:pStyle w:val="Blockquote"/>
        <w:spacing w:before="0"/>
        <w:jc w:val="center"/>
        <w:rPr>
          <w:b/>
          <w:sz w:val="28"/>
          <w:szCs w:val="28"/>
          <w:lang w:eastAsia="ru-RU"/>
        </w:rPr>
      </w:pPr>
      <w:r w:rsidRPr="00C64B2E">
        <w:rPr>
          <w:b/>
          <w:sz w:val="28"/>
          <w:szCs w:val="28"/>
          <w:lang w:eastAsia="ru-RU"/>
        </w:rPr>
        <w:t>с 23.03.2021 по 24.03.2021 года</w:t>
      </w:r>
    </w:p>
    <w:p w:rsidR="00B81822" w:rsidRPr="00C64B2E" w:rsidRDefault="00B81822" w:rsidP="00C64B2E">
      <w:pPr>
        <w:pStyle w:val="Blockquote"/>
        <w:spacing w:before="0"/>
        <w:jc w:val="center"/>
        <w:rPr>
          <w:b/>
          <w:sz w:val="28"/>
          <w:szCs w:val="2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85"/>
        <w:gridCol w:w="6259"/>
      </w:tblGrid>
      <w:tr w:rsidR="00C64B2E" w:rsidTr="00CB5CF1">
        <w:tc>
          <w:tcPr>
            <w:tcW w:w="9344" w:type="dxa"/>
            <w:gridSpan w:val="2"/>
          </w:tcPr>
          <w:p w:rsidR="00C64B2E" w:rsidRP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jc w:val="center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23.03.2021г.</w:t>
            </w:r>
          </w:p>
        </w:tc>
      </w:tr>
      <w:tr w:rsidR="00C64B2E" w:rsidTr="00C64B2E">
        <w:tc>
          <w:tcPr>
            <w:tcW w:w="3085" w:type="dxa"/>
          </w:tcPr>
          <w:p w:rsid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Федотова </w:t>
            </w:r>
          </w:p>
          <w:p w:rsidR="00C64B2E" w:rsidRP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6259" w:type="dxa"/>
          </w:tcPr>
          <w:p w:rsidR="00C64B2E" w:rsidRP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-</w:t>
            </w: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главный специалист-эксперт Администрации Беловского района</w:t>
            </w: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, </w:t>
            </w: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тел.: 8-960-697-21-58</w:t>
            </w:r>
          </w:p>
        </w:tc>
      </w:tr>
      <w:tr w:rsidR="00C64B2E" w:rsidTr="00C64B2E">
        <w:tc>
          <w:tcPr>
            <w:tcW w:w="3085" w:type="dxa"/>
          </w:tcPr>
          <w:p w:rsid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Щетинина</w:t>
            </w:r>
          </w:p>
          <w:p w:rsidR="00C64B2E" w:rsidRP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Татьяна Павловна</w:t>
            </w:r>
          </w:p>
        </w:tc>
        <w:tc>
          <w:tcPr>
            <w:tcW w:w="6259" w:type="dxa"/>
          </w:tcPr>
          <w:p w:rsidR="00C64B2E" w:rsidRP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-</w:t>
            </w: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главный специалист-эксперт Администрации Беловского района</w:t>
            </w: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, </w:t>
            </w: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ответственный секретарь КДН и ЗП Администрации  Беловского района (по согласованию),  тел.: 8-906-692-96-73</w:t>
            </w:r>
          </w:p>
        </w:tc>
      </w:tr>
      <w:tr w:rsidR="00C64B2E" w:rsidTr="00A56A73">
        <w:tc>
          <w:tcPr>
            <w:tcW w:w="9344" w:type="dxa"/>
            <w:gridSpan w:val="2"/>
          </w:tcPr>
          <w:p w:rsidR="00C64B2E" w:rsidRP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Сотрудник </w:t>
            </w:r>
            <w:proofErr w:type="spellStart"/>
            <w:proofErr w:type="gramStart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МВД России по Беловскому району (по графику дежурств)</w:t>
            </w:r>
          </w:p>
        </w:tc>
      </w:tr>
      <w:tr w:rsidR="00C64B2E" w:rsidTr="00E859D9">
        <w:tc>
          <w:tcPr>
            <w:tcW w:w="9344" w:type="dxa"/>
            <w:gridSpan w:val="2"/>
          </w:tcPr>
          <w:p w:rsidR="00C64B2E" w:rsidRP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Сотрудник </w:t>
            </w:r>
            <w:proofErr w:type="spellStart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ОНДиПР</w:t>
            </w:r>
            <w:proofErr w:type="spellEnd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(по согласованию), тел.: 8-920-706-73-71</w:t>
            </w:r>
          </w:p>
        </w:tc>
      </w:tr>
      <w:tr w:rsidR="00C64B2E" w:rsidTr="000F0B5E">
        <w:tc>
          <w:tcPr>
            <w:tcW w:w="9344" w:type="dxa"/>
            <w:gridSpan w:val="2"/>
          </w:tcPr>
          <w:p w:rsidR="00C64B2E" w:rsidRP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proofErr w:type="spellStart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Сотрудик</w:t>
            </w:r>
            <w:proofErr w:type="spellEnd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ОКУ</w:t>
            </w:r>
            <w:proofErr w:type="gramStart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«С</w:t>
            </w:r>
            <w:proofErr w:type="gramEnd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олнцевский</w:t>
            </w:r>
            <w:proofErr w:type="spellEnd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Соцпомощи</w:t>
            </w:r>
            <w:proofErr w:type="spellEnd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»  (по согласованию)</w:t>
            </w:r>
          </w:p>
        </w:tc>
      </w:tr>
      <w:tr w:rsidR="00C64B2E" w:rsidTr="0080685F">
        <w:tc>
          <w:tcPr>
            <w:tcW w:w="9344" w:type="dxa"/>
            <w:gridSpan w:val="2"/>
          </w:tcPr>
          <w:p w:rsidR="00C64B2E" w:rsidRPr="00C64B2E" w:rsidRDefault="00C64B2E" w:rsidP="00C64B2E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jc w:val="center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24.03.2021</w:t>
            </w:r>
          </w:p>
        </w:tc>
      </w:tr>
      <w:tr w:rsidR="00C64B2E" w:rsidTr="00C64B2E">
        <w:tc>
          <w:tcPr>
            <w:tcW w:w="3085" w:type="dxa"/>
          </w:tcPr>
          <w:p w:rsidR="00C64B2E" w:rsidRDefault="00C64B2E" w:rsidP="008D5B3C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Федотова </w:t>
            </w:r>
          </w:p>
          <w:p w:rsidR="00C64B2E" w:rsidRPr="00C64B2E" w:rsidRDefault="00C64B2E" w:rsidP="008D5B3C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Галина Николаевна</w:t>
            </w:r>
          </w:p>
        </w:tc>
        <w:tc>
          <w:tcPr>
            <w:tcW w:w="6259" w:type="dxa"/>
          </w:tcPr>
          <w:p w:rsidR="00C64B2E" w:rsidRPr="00C64B2E" w:rsidRDefault="00C64B2E" w:rsidP="008D5B3C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-</w:t>
            </w: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главный специалист-эксперт Администрации Беловского района</w:t>
            </w: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, </w:t>
            </w: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тел.: 8-960-697-21-58</w:t>
            </w:r>
          </w:p>
        </w:tc>
      </w:tr>
      <w:tr w:rsidR="00C64B2E" w:rsidTr="00C64B2E">
        <w:tc>
          <w:tcPr>
            <w:tcW w:w="3085" w:type="dxa"/>
          </w:tcPr>
          <w:p w:rsidR="00C64B2E" w:rsidRDefault="00C64B2E" w:rsidP="008D5B3C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Щетинина</w:t>
            </w:r>
          </w:p>
          <w:p w:rsidR="00C64B2E" w:rsidRPr="00C64B2E" w:rsidRDefault="00C64B2E" w:rsidP="008D5B3C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Татьяна Павловна</w:t>
            </w:r>
          </w:p>
        </w:tc>
        <w:tc>
          <w:tcPr>
            <w:tcW w:w="6259" w:type="dxa"/>
          </w:tcPr>
          <w:p w:rsidR="00C64B2E" w:rsidRPr="00C64B2E" w:rsidRDefault="00C64B2E" w:rsidP="008D5B3C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-</w:t>
            </w: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главный специалист-эксперт Администрации Беловского района</w:t>
            </w:r>
            <w:r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, </w:t>
            </w: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ответственный секретарь КДН и ЗП Администрации  Беловского района (по согласованию),  тел.: 8-906-692-96-73</w:t>
            </w:r>
          </w:p>
        </w:tc>
      </w:tr>
      <w:tr w:rsidR="00C64B2E" w:rsidTr="005607A4">
        <w:tc>
          <w:tcPr>
            <w:tcW w:w="9344" w:type="dxa"/>
            <w:gridSpan w:val="2"/>
          </w:tcPr>
          <w:p w:rsidR="00C64B2E" w:rsidRDefault="00C64B2E" w:rsidP="008D5B3C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Сотрудник </w:t>
            </w:r>
            <w:proofErr w:type="spellStart"/>
            <w:proofErr w:type="gramStart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МВД России по Беловскому району (по графику дежурств)</w:t>
            </w:r>
          </w:p>
        </w:tc>
      </w:tr>
      <w:tr w:rsidR="00C64B2E" w:rsidTr="000B2CAE">
        <w:tc>
          <w:tcPr>
            <w:tcW w:w="9344" w:type="dxa"/>
            <w:gridSpan w:val="2"/>
          </w:tcPr>
          <w:p w:rsidR="00C64B2E" w:rsidRDefault="00C64B2E" w:rsidP="008D5B3C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Сотрудник </w:t>
            </w:r>
            <w:proofErr w:type="spellStart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ОНДиПР</w:t>
            </w:r>
            <w:proofErr w:type="spellEnd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(по согласованию), тел.: 8-920-706-73-71</w:t>
            </w:r>
          </w:p>
        </w:tc>
      </w:tr>
      <w:tr w:rsidR="00C64B2E" w:rsidTr="00A16DD1">
        <w:tc>
          <w:tcPr>
            <w:tcW w:w="9344" w:type="dxa"/>
            <w:gridSpan w:val="2"/>
          </w:tcPr>
          <w:p w:rsidR="00C64B2E" w:rsidRDefault="00C64B2E" w:rsidP="008D5B3C">
            <w:pPr>
              <w:widowControl w:val="0"/>
              <w:suppressAutoHyphens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Сотруд</w:t>
            </w:r>
            <w:r w:rsidR="00B81822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н</w:t>
            </w: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ик ОКУ</w:t>
            </w:r>
            <w:r w:rsidR="00B81822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«</w:t>
            </w:r>
            <w:proofErr w:type="spellStart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Солнцевский</w:t>
            </w:r>
            <w:proofErr w:type="spellEnd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 Центр </w:t>
            </w:r>
            <w:proofErr w:type="spellStart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Соцпомощи</w:t>
            </w:r>
            <w:proofErr w:type="spellEnd"/>
            <w:r w:rsidRPr="00C64B2E">
              <w:rPr>
                <w:rFonts w:cs="Times New Roman"/>
                <w:color w:val="000000"/>
                <w:kern w:val="3"/>
                <w:sz w:val="28"/>
                <w:szCs w:val="28"/>
                <w:lang w:eastAsia="ru-RU"/>
              </w:rPr>
              <w:t>»  (по согласованию)</w:t>
            </w:r>
          </w:p>
        </w:tc>
      </w:tr>
    </w:tbl>
    <w:p w:rsidR="00C64B2E" w:rsidRPr="00C64B2E" w:rsidRDefault="00C64B2E" w:rsidP="00C64B2E">
      <w:pPr>
        <w:widowControl w:val="0"/>
        <w:suppressAutoHyphens/>
        <w:overflowPunct w:val="0"/>
        <w:autoSpaceDE w:val="0"/>
        <w:autoSpaceDN w:val="0"/>
        <w:spacing w:before="0" w:after="0"/>
        <w:textAlignment w:val="baseline"/>
        <w:rPr>
          <w:rFonts w:cs="Times New Roman"/>
          <w:color w:val="000000"/>
          <w:kern w:val="3"/>
          <w:sz w:val="28"/>
          <w:szCs w:val="28"/>
          <w:lang w:eastAsia="ru-RU"/>
        </w:rPr>
      </w:pPr>
    </w:p>
    <w:p w:rsidR="00C64B2E" w:rsidRPr="00C64B2E" w:rsidRDefault="00C64B2E">
      <w:pPr>
        <w:spacing w:before="0" w:after="0"/>
        <w:jc w:val="center"/>
        <w:rPr>
          <w:rFonts w:cs="Times New Roman"/>
          <w:sz w:val="28"/>
          <w:szCs w:val="28"/>
        </w:rPr>
      </w:pPr>
    </w:p>
    <w:sectPr w:rsidR="00C64B2E" w:rsidRPr="00C64B2E" w:rsidSect="00C64B2E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71" w:rsidRDefault="00523371">
      <w:pPr>
        <w:spacing w:before="0" w:after="0"/>
      </w:pPr>
      <w:r>
        <w:separator/>
      </w:r>
    </w:p>
  </w:endnote>
  <w:endnote w:type="continuationSeparator" w:id="0">
    <w:p w:rsidR="00523371" w:rsidRDefault="005233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71" w:rsidRDefault="00523371">
      <w:pPr>
        <w:spacing w:before="0" w:after="0"/>
      </w:pPr>
      <w:r>
        <w:separator/>
      </w:r>
    </w:p>
  </w:footnote>
  <w:footnote w:type="continuationSeparator" w:id="0">
    <w:p w:rsidR="00523371" w:rsidRDefault="0052337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8729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1AAF569D"/>
    <w:multiLevelType w:val="hybridMultilevel"/>
    <w:tmpl w:val="F046418E"/>
    <w:lvl w:ilvl="0" w:tplc="328685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714CE3"/>
    <w:multiLevelType w:val="multilevel"/>
    <w:tmpl w:val="B09E13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7761440"/>
    <w:multiLevelType w:val="multilevel"/>
    <w:tmpl w:val="25FA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5065D"/>
    <w:multiLevelType w:val="singleLevel"/>
    <w:tmpl w:val="9B6E38D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3BE45F08"/>
    <w:multiLevelType w:val="multilevel"/>
    <w:tmpl w:val="F0660F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B58A7"/>
    <w:multiLevelType w:val="multilevel"/>
    <w:tmpl w:val="72A0E620"/>
    <w:lvl w:ilvl="0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657B61EA"/>
    <w:multiLevelType w:val="multilevel"/>
    <w:tmpl w:val="0CF45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B8C19D8"/>
    <w:multiLevelType w:val="multilevel"/>
    <w:tmpl w:val="4BC0899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354E9"/>
    <w:multiLevelType w:val="multilevel"/>
    <w:tmpl w:val="4942E9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9">
    <w:abstractNumId w:val="3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B"/>
    <w:rsid w:val="00096F59"/>
    <w:rsid w:val="000B072F"/>
    <w:rsid w:val="001709DB"/>
    <w:rsid w:val="002532F1"/>
    <w:rsid w:val="00271F91"/>
    <w:rsid w:val="00291DA9"/>
    <w:rsid w:val="002E6EF0"/>
    <w:rsid w:val="003A7DBB"/>
    <w:rsid w:val="003B4478"/>
    <w:rsid w:val="003D4ED5"/>
    <w:rsid w:val="003F2AC7"/>
    <w:rsid w:val="004C3BF2"/>
    <w:rsid w:val="00501BEE"/>
    <w:rsid w:val="00523371"/>
    <w:rsid w:val="007246BE"/>
    <w:rsid w:val="00727F11"/>
    <w:rsid w:val="007475BC"/>
    <w:rsid w:val="007634EF"/>
    <w:rsid w:val="007E1A7E"/>
    <w:rsid w:val="00987A89"/>
    <w:rsid w:val="00A235A6"/>
    <w:rsid w:val="00A42703"/>
    <w:rsid w:val="00A84DF2"/>
    <w:rsid w:val="00B269F0"/>
    <w:rsid w:val="00B73F1E"/>
    <w:rsid w:val="00B81822"/>
    <w:rsid w:val="00C64B2E"/>
    <w:rsid w:val="00D77366"/>
    <w:rsid w:val="00EB36F6"/>
    <w:rsid w:val="00F659B5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DE3B-9F64-4719-91BF-6BC1FD89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NVKOTOVA</cp:lastModifiedBy>
  <cp:revision>21</cp:revision>
  <cp:lastPrinted>2021-03-22T14:27:00Z</cp:lastPrinted>
  <dcterms:created xsi:type="dcterms:W3CDTF">2021-02-18T14:32:00Z</dcterms:created>
  <dcterms:modified xsi:type="dcterms:W3CDTF">2021-05-13T11:50:00Z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