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DB" w:rsidRPr="002E6EF0" w:rsidRDefault="003A7DBB">
      <w:pPr>
        <w:spacing w:before="0" w:after="0"/>
        <w:jc w:val="center"/>
        <w:rPr>
          <w:rFonts w:cs="Times New Roman"/>
          <w:sz w:val="26"/>
          <w:szCs w:val="26"/>
        </w:rPr>
      </w:pPr>
      <w:r w:rsidRPr="002E6EF0">
        <w:rPr>
          <w:rFonts w:eastAsia="Times New Roman" w:cs="Times New Roman"/>
          <w:noProof/>
          <w:szCs w:val="20"/>
          <w:lang w:eastAsia="ru-RU"/>
        </w:rPr>
        <w:drawing>
          <wp:inline distT="0" distB="0" distL="0" distR="0" wp14:anchorId="6D597BD6" wp14:editId="1CF0A8F8">
            <wp:extent cx="1057275" cy="1228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9DB" w:rsidRPr="003F2AC7" w:rsidRDefault="001709DB">
      <w:pPr>
        <w:spacing w:before="0" w:after="0"/>
        <w:jc w:val="center"/>
        <w:rPr>
          <w:rFonts w:cs="Times New Roman"/>
        </w:rPr>
      </w:pPr>
    </w:p>
    <w:p w:rsidR="001709DB" w:rsidRPr="002E6EF0" w:rsidRDefault="00F659B5">
      <w:pPr>
        <w:pStyle w:val="caaieiaie2"/>
        <w:rPr>
          <w:rFonts w:ascii="Times New Roman" w:hAnsi="Times New Roman" w:cs="Times New Roman"/>
          <w:sz w:val="38"/>
          <w:szCs w:val="38"/>
          <w:lang w:val="ru-RU"/>
        </w:rPr>
      </w:pPr>
      <w:r w:rsidRPr="002E6EF0">
        <w:rPr>
          <w:rFonts w:ascii="Times New Roman" w:hAnsi="Times New Roman" w:cs="Times New Roman"/>
          <w:sz w:val="40"/>
          <w:szCs w:val="40"/>
          <w:lang w:val="ru-RU"/>
        </w:rPr>
        <w:t>АДМИНИСТРАЦИЯ</w:t>
      </w:r>
    </w:p>
    <w:p w:rsidR="001709DB" w:rsidRPr="002E6EF0" w:rsidRDefault="00F659B5">
      <w:pPr>
        <w:spacing w:before="0" w:after="0"/>
        <w:jc w:val="center"/>
        <w:rPr>
          <w:rFonts w:cs="Times New Roman"/>
          <w:b/>
          <w:sz w:val="32"/>
        </w:rPr>
      </w:pPr>
      <w:r w:rsidRPr="002E6EF0">
        <w:rPr>
          <w:rFonts w:cs="Times New Roman"/>
          <w:b/>
          <w:sz w:val="40"/>
          <w:szCs w:val="40"/>
        </w:rPr>
        <w:t>БЕЛОВСКОГО РАЙОНА КУРСКОЙ ОБЛАСТИ</w:t>
      </w:r>
    </w:p>
    <w:p w:rsidR="001709DB" w:rsidRPr="003D4ED5" w:rsidRDefault="001709DB">
      <w:pPr>
        <w:tabs>
          <w:tab w:val="left" w:pos="1360"/>
        </w:tabs>
        <w:spacing w:before="0" w:after="0"/>
        <w:jc w:val="center"/>
        <w:rPr>
          <w:rFonts w:cs="Times New Roman"/>
          <w:sz w:val="20"/>
          <w:szCs w:val="20"/>
        </w:rPr>
      </w:pPr>
    </w:p>
    <w:p w:rsidR="001709DB" w:rsidRPr="002E6EF0" w:rsidRDefault="00F659B5">
      <w:pPr>
        <w:tabs>
          <w:tab w:val="left" w:pos="1360"/>
        </w:tabs>
        <w:spacing w:before="0" w:after="0"/>
        <w:jc w:val="center"/>
        <w:rPr>
          <w:rFonts w:cs="Times New Roman"/>
          <w:sz w:val="36"/>
          <w:szCs w:val="36"/>
        </w:rPr>
      </w:pPr>
      <w:proofErr w:type="gramStart"/>
      <w:r w:rsidRPr="002E6EF0">
        <w:rPr>
          <w:rFonts w:cs="Times New Roman"/>
          <w:sz w:val="40"/>
          <w:szCs w:val="40"/>
        </w:rPr>
        <w:t>Р</w:t>
      </w:r>
      <w:proofErr w:type="gramEnd"/>
      <w:r w:rsidRPr="002E6EF0">
        <w:rPr>
          <w:rFonts w:cs="Times New Roman"/>
          <w:sz w:val="40"/>
          <w:szCs w:val="40"/>
        </w:rPr>
        <w:t xml:space="preserve"> А С П О Р Я Ж Е Н И Е</w:t>
      </w:r>
    </w:p>
    <w:p w:rsidR="001709DB" w:rsidRPr="003D4ED5" w:rsidRDefault="001709DB">
      <w:pPr>
        <w:tabs>
          <w:tab w:val="left" w:pos="1360"/>
        </w:tabs>
        <w:spacing w:before="0" w:after="0"/>
        <w:rPr>
          <w:rFonts w:cs="Times New Roman"/>
          <w:sz w:val="20"/>
          <w:szCs w:val="20"/>
        </w:rPr>
      </w:pPr>
    </w:p>
    <w:p w:rsidR="001709DB" w:rsidRPr="003D4ED5" w:rsidRDefault="00CC3EBD">
      <w:pPr>
        <w:tabs>
          <w:tab w:val="left" w:pos="1360"/>
        </w:tabs>
        <w:spacing w:before="0" w:after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от 0</w:t>
      </w:r>
      <w:r w:rsidR="00067285">
        <w:rPr>
          <w:rFonts w:cs="Times New Roman"/>
          <w:sz w:val="27"/>
          <w:szCs w:val="27"/>
        </w:rPr>
        <w:t>5</w:t>
      </w:r>
      <w:r w:rsidR="00EB36F6" w:rsidRPr="003D4ED5">
        <w:rPr>
          <w:rFonts w:cs="Times New Roman"/>
          <w:sz w:val="27"/>
          <w:szCs w:val="27"/>
        </w:rPr>
        <w:t>.0</w:t>
      </w:r>
      <w:r>
        <w:rPr>
          <w:rFonts w:cs="Times New Roman"/>
          <w:sz w:val="27"/>
          <w:szCs w:val="27"/>
        </w:rPr>
        <w:t>4</w:t>
      </w:r>
      <w:r w:rsidR="00067285">
        <w:rPr>
          <w:rFonts w:cs="Times New Roman"/>
          <w:sz w:val="27"/>
          <w:szCs w:val="27"/>
        </w:rPr>
        <w:t>.2021г № 60</w:t>
      </w:r>
      <w:r w:rsidR="00F659B5" w:rsidRPr="003D4ED5">
        <w:rPr>
          <w:rFonts w:cs="Times New Roman"/>
          <w:sz w:val="27"/>
          <w:szCs w:val="27"/>
        </w:rPr>
        <w:t>-р</w:t>
      </w:r>
    </w:p>
    <w:p w:rsidR="001709DB" w:rsidRPr="002E6EF0" w:rsidRDefault="00F659B5">
      <w:pPr>
        <w:tabs>
          <w:tab w:val="left" w:pos="1360"/>
        </w:tabs>
        <w:spacing w:before="0" w:after="0"/>
        <w:rPr>
          <w:rFonts w:cs="Times New Roman"/>
          <w:b/>
          <w:sz w:val="20"/>
          <w:szCs w:val="20"/>
        </w:rPr>
      </w:pPr>
      <w:r w:rsidRPr="002E6EF0">
        <w:rPr>
          <w:rFonts w:cs="Times New Roman"/>
          <w:b/>
          <w:sz w:val="20"/>
          <w:szCs w:val="20"/>
        </w:rPr>
        <w:t>307910 Курская область, сл. Белая</w:t>
      </w:r>
    </w:p>
    <w:p w:rsidR="001709DB" w:rsidRDefault="001709DB" w:rsidP="00C64B2E">
      <w:pPr>
        <w:spacing w:before="0" w:after="0"/>
        <w:jc w:val="center"/>
        <w:rPr>
          <w:rFonts w:cs="Times New Roman"/>
          <w:sz w:val="20"/>
          <w:szCs w:val="20"/>
        </w:rPr>
      </w:pPr>
    </w:p>
    <w:p w:rsidR="00CF5149" w:rsidRDefault="00CF5149" w:rsidP="00C64B2E">
      <w:pPr>
        <w:spacing w:before="0" w:after="0"/>
        <w:jc w:val="center"/>
        <w:rPr>
          <w:rFonts w:cs="Times New Roman"/>
          <w:sz w:val="20"/>
          <w:szCs w:val="20"/>
        </w:rPr>
      </w:pPr>
    </w:p>
    <w:tbl>
      <w:tblPr>
        <w:tblStyle w:val="af"/>
        <w:tblW w:w="956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497"/>
      </w:tblGrid>
      <w:tr w:rsidR="00067285" w:rsidTr="00067285">
        <w:tc>
          <w:tcPr>
            <w:tcW w:w="5070" w:type="dxa"/>
          </w:tcPr>
          <w:p w:rsidR="00067285" w:rsidRDefault="00067285" w:rsidP="00067285">
            <w:pPr>
              <w:spacing w:before="0" w:after="0"/>
              <w:ind w:left="1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067285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Об утверждении плана подготовки населения в области гражданской обороны, защиты населения и территорий от чрезвычайных ситуаций, пожарной безопасности и безопасности на водных объектах в 2021 году</w:t>
            </w:r>
          </w:p>
        </w:tc>
        <w:tc>
          <w:tcPr>
            <w:tcW w:w="4497" w:type="dxa"/>
          </w:tcPr>
          <w:p w:rsidR="00067285" w:rsidRDefault="00067285" w:rsidP="00067285">
            <w:pPr>
              <w:spacing w:before="0" w:after="0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067285" w:rsidRPr="00067285" w:rsidRDefault="00067285" w:rsidP="00067285">
      <w:pPr>
        <w:spacing w:before="0" w:after="0"/>
        <w:ind w:left="283" w:right="-564"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67285" w:rsidRPr="00067285" w:rsidRDefault="00067285" w:rsidP="00067285">
      <w:pPr>
        <w:spacing w:before="0" w:after="0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067285">
        <w:rPr>
          <w:rFonts w:eastAsia="Times New Roman" w:cs="Times New Roman"/>
          <w:sz w:val="28"/>
          <w:szCs w:val="28"/>
          <w:lang w:eastAsia="ru-RU"/>
        </w:rPr>
        <w:t>В соответствии с Федер</w:t>
      </w:r>
      <w:r>
        <w:rPr>
          <w:rFonts w:eastAsia="Times New Roman" w:cs="Times New Roman"/>
          <w:sz w:val="28"/>
          <w:szCs w:val="28"/>
          <w:lang w:eastAsia="ru-RU"/>
        </w:rPr>
        <w:t>альными законами от 12.02.1998 №</w:t>
      </w:r>
      <w:r w:rsidRPr="00067285">
        <w:rPr>
          <w:rFonts w:eastAsia="Times New Roman" w:cs="Times New Roman"/>
          <w:sz w:val="28"/>
          <w:szCs w:val="28"/>
          <w:lang w:eastAsia="ru-RU"/>
        </w:rPr>
        <w:t xml:space="preserve">28-ФЗ </w:t>
      </w:r>
      <w:r w:rsidRPr="00067285">
        <w:rPr>
          <w:rFonts w:eastAsia="Times New Roman" w:cs="Times New Roman"/>
          <w:sz w:val="28"/>
          <w:szCs w:val="28"/>
          <w:lang w:eastAsia="ru-RU"/>
        </w:rPr>
        <w:br/>
        <w:t>"О гражд</w:t>
      </w:r>
      <w:r>
        <w:rPr>
          <w:rFonts w:eastAsia="Times New Roman" w:cs="Times New Roman"/>
          <w:sz w:val="28"/>
          <w:szCs w:val="28"/>
          <w:lang w:eastAsia="ru-RU"/>
        </w:rPr>
        <w:t>анской обороне", от 21.12.1994 №</w:t>
      </w:r>
      <w:r w:rsidRPr="00067285">
        <w:rPr>
          <w:rFonts w:eastAsia="Times New Roman" w:cs="Times New Roman"/>
          <w:sz w:val="28"/>
          <w:szCs w:val="28"/>
          <w:lang w:eastAsia="ru-RU"/>
        </w:rPr>
        <w:t>68-ФЗ "О защите населения и территорий от чрезвычайных ситуаций природного и техноген</w:t>
      </w:r>
      <w:r>
        <w:rPr>
          <w:rFonts w:eastAsia="Times New Roman" w:cs="Times New Roman"/>
          <w:sz w:val="28"/>
          <w:szCs w:val="28"/>
          <w:lang w:eastAsia="ru-RU"/>
        </w:rPr>
        <w:t>ного характера", от 21.12.1994 №</w:t>
      </w:r>
      <w:r w:rsidRPr="00067285">
        <w:rPr>
          <w:rFonts w:eastAsia="Times New Roman" w:cs="Times New Roman"/>
          <w:sz w:val="28"/>
          <w:szCs w:val="28"/>
          <w:lang w:eastAsia="ru-RU"/>
        </w:rPr>
        <w:t>69-ФЗ "О пожарной безопасности" и в целях обучения населения в области гражданской обороны, защиты населения и территорий от чрезвычайных ситуаций, пожарной безопасности и безопасности на водных объектах в 2021 году:</w:t>
      </w:r>
      <w:proofErr w:type="gramEnd"/>
    </w:p>
    <w:p w:rsidR="00067285" w:rsidRPr="00067285" w:rsidRDefault="00067285" w:rsidP="00067285">
      <w:pPr>
        <w:spacing w:before="0" w:after="0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067285">
        <w:rPr>
          <w:rFonts w:eastAsia="Times New Roman" w:cs="Times New Roman"/>
          <w:sz w:val="28"/>
          <w:szCs w:val="28"/>
          <w:lang w:eastAsia="ru-RU"/>
        </w:rPr>
        <w:t>1.Утвердить прилагаемый План мероприятий по обучению населения в области гражданской обороны, защиты населения и территорий от чрезвычайных ситуаций, пожарной безопасности и безопасности на водных объектах в 2021 году.</w:t>
      </w:r>
    </w:p>
    <w:p w:rsidR="00067285" w:rsidRPr="00067285" w:rsidRDefault="00067285" w:rsidP="00067285">
      <w:pPr>
        <w:spacing w:before="0" w:after="0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067285">
        <w:rPr>
          <w:rFonts w:eastAsia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67285"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 w:rsidRPr="00067285">
        <w:rPr>
          <w:rFonts w:eastAsia="Times New Roman" w:cs="Times New Roman"/>
          <w:sz w:val="28"/>
          <w:szCs w:val="28"/>
          <w:lang w:eastAsia="ru-RU"/>
        </w:rPr>
        <w:t xml:space="preserve"> исполнением данного распоряжения оставляю за собой.</w:t>
      </w:r>
    </w:p>
    <w:p w:rsidR="00067285" w:rsidRPr="00067285" w:rsidRDefault="00067285" w:rsidP="00067285">
      <w:pPr>
        <w:spacing w:before="0" w:after="0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067285">
        <w:rPr>
          <w:rFonts w:eastAsia="Times New Roman" w:cs="Times New Roman"/>
          <w:sz w:val="28"/>
          <w:szCs w:val="28"/>
          <w:lang w:eastAsia="ru-RU"/>
        </w:rPr>
        <w:t>3. Распоряжение вступает в силу со дня подписания.</w:t>
      </w:r>
    </w:p>
    <w:p w:rsidR="00067285" w:rsidRPr="00067285" w:rsidRDefault="00067285" w:rsidP="00067285">
      <w:pPr>
        <w:spacing w:before="0" w:after="0"/>
        <w:ind w:left="283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67285" w:rsidRPr="00067285" w:rsidRDefault="00067285" w:rsidP="00067285">
      <w:pPr>
        <w:spacing w:before="0" w:after="0"/>
        <w:ind w:left="283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67285" w:rsidRPr="00067285" w:rsidRDefault="00067285" w:rsidP="00067285">
      <w:pPr>
        <w:spacing w:before="0" w:after="0"/>
        <w:ind w:left="283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67285" w:rsidRPr="00067285" w:rsidRDefault="00067285" w:rsidP="00067285">
      <w:pPr>
        <w:tabs>
          <w:tab w:val="left" w:pos="5745"/>
        </w:tabs>
        <w:spacing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7285">
        <w:rPr>
          <w:rFonts w:eastAsia="Times New Roman" w:cs="Times New Roman"/>
          <w:sz w:val="28"/>
          <w:szCs w:val="28"/>
          <w:lang w:eastAsia="ru-RU"/>
        </w:rPr>
        <w:t xml:space="preserve">Глава Беловского района </w:t>
      </w:r>
    </w:p>
    <w:p w:rsidR="00067285" w:rsidRPr="00067285" w:rsidRDefault="00067285" w:rsidP="00067285">
      <w:pPr>
        <w:tabs>
          <w:tab w:val="left" w:pos="5745"/>
        </w:tabs>
        <w:spacing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7285">
        <w:rPr>
          <w:rFonts w:eastAsia="Times New Roman" w:cs="Times New Roman"/>
          <w:sz w:val="28"/>
          <w:szCs w:val="28"/>
          <w:lang w:eastAsia="ru-RU"/>
        </w:rPr>
        <w:t xml:space="preserve">Курской области </w:t>
      </w:r>
      <w:r w:rsidRPr="00067285">
        <w:rPr>
          <w:rFonts w:eastAsia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</w:t>
      </w:r>
      <w:proofErr w:type="spellStart"/>
      <w:r w:rsidRPr="00067285">
        <w:rPr>
          <w:rFonts w:eastAsia="Times New Roman" w:cs="Times New Roman"/>
          <w:sz w:val="28"/>
          <w:szCs w:val="28"/>
          <w:lang w:eastAsia="ru-RU"/>
        </w:rPr>
        <w:t>Н.В.Волобуев</w:t>
      </w:r>
      <w:proofErr w:type="spellEnd"/>
      <w:r w:rsidRPr="00067285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067285" w:rsidRPr="00067285" w:rsidRDefault="00067285" w:rsidP="00067285">
      <w:pPr>
        <w:spacing w:before="0" w:after="0"/>
        <w:ind w:left="283" w:firstLine="709"/>
        <w:rPr>
          <w:rFonts w:eastAsia="Times New Roman" w:cs="Times New Roman"/>
          <w:lang w:eastAsia="ru-RU"/>
        </w:rPr>
      </w:pPr>
    </w:p>
    <w:p w:rsidR="00067285" w:rsidRPr="00067285" w:rsidRDefault="00067285" w:rsidP="00067285">
      <w:pPr>
        <w:spacing w:before="0" w:after="0"/>
        <w:ind w:left="283"/>
        <w:rPr>
          <w:rFonts w:eastAsia="Times New Roman" w:cs="Times New Roman"/>
          <w:lang w:eastAsia="ru-RU"/>
        </w:rPr>
      </w:pPr>
    </w:p>
    <w:p w:rsidR="00067285" w:rsidRPr="00067285" w:rsidRDefault="00067285" w:rsidP="00067285">
      <w:pPr>
        <w:spacing w:before="0" w:after="0"/>
        <w:ind w:left="283" w:firstLine="709"/>
        <w:rPr>
          <w:rFonts w:eastAsia="Times New Roman" w:cs="Times New Roman"/>
          <w:lang w:eastAsia="ru-RU"/>
        </w:rPr>
      </w:pPr>
    </w:p>
    <w:p w:rsidR="00067285" w:rsidRPr="00067285" w:rsidRDefault="00067285" w:rsidP="00067285">
      <w:pPr>
        <w:spacing w:before="0" w:after="0"/>
        <w:ind w:left="5670" w:right="-280"/>
        <w:jc w:val="center"/>
        <w:rPr>
          <w:rFonts w:eastAsia="Times New Roman" w:cs="Times New Roman"/>
          <w:lang w:eastAsia="ru-RU"/>
        </w:rPr>
      </w:pPr>
    </w:p>
    <w:p w:rsidR="00067285" w:rsidRPr="00067285" w:rsidRDefault="00067285" w:rsidP="00067285">
      <w:pPr>
        <w:spacing w:before="0" w:after="0"/>
        <w:ind w:left="5670" w:right="-280"/>
        <w:jc w:val="right"/>
        <w:rPr>
          <w:rFonts w:eastAsia="Times New Roman" w:cs="Times New Roman"/>
          <w:lang w:eastAsia="ru-RU"/>
        </w:rPr>
      </w:pPr>
      <w:r w:rsidRPr="00067285">
        <w:rPr>
          <w:rFonts w:eastAsia="Times New Roman" w:cs="Times New Roman"/>
          <w:lang w:eastAsia="ru-RU"/>
        </w:rPr>
        <w:lastRenderedPageBreak/>
        <w:t>Утвержден</w:t>
      </w:r>
    </w:p>
    <w:p w:rsidR="00067285" w:rsidRPr="00067285" w:rsidRDefault="00067285" w:rsidP="00067285">
      <w:pPr>
        <w:spacing w:before="0" w:after="0"/>
        <w:ind w:left="5670" w:right="-280"/>
        <w:jc w:val="right"/>
        <w:rPr>
          <w:rFonts w:eastAsia="Times New Roman" w:cs="Times New Roman"/>
          <w:lang w:eastAsia="ru-RU"/>
        </w:rPr>
      </w:pPr>
      <w:r w:rsidRPr="00067285">
        <w:rPr>
          <w:rFonts w:eastAsia="Times New Roman" w:cs="Times New Roman"/>
          <w:lang w:eastAsia="ru-RU"/>
        </w:rPr>
        <w:t>Р</w:t>
      </w:r>
      <w:r w:rsidRPr="00067285">
        <w:rPr>
          <w:rFonts w:eastAsia="Times New Roman" w:cs="Times New Roman"/>
          <w:lang w:eastAsia="ru-RU"/>
        </w:rPr>
        <w:t>аспоряжени</w:t>
      </w:r>
      <w:r w:rsidRPr="00067285">
        <w:rPr>
          <w:rFonts w:eastAsia="Times New Roman" w:cs="Times New Roman"/>
          <w:lang w:eastAsia="ru-RU"/>
        </w:rPr>
        <w:t xml:space="preserve">е </w:t>
      </w:r>
      <w:r w:rsidRPr="00067285">
        <w:rPr>
          <w:rFonts w:eastAsia="Times New Roman" w:cs="Times New Roman"/>
          <w:lang w:eastAsia="ru-RU"/>
        </w:rPr>
        <w:t>Администрации</w:t>
      </w:r>
    </w:p>
    <w:p w:rsidR="00067285" w:rsidRPr="00067285" w:rsidRDefault="00067285" w:rsidP="00067285">
      <w:pPr>
        <w:spacing w:before="0" w:after="0"/>
        <w:ind w:left="4962" w:right="-280"/>
        <w:jc w:val="right"/>
        <w:rPr>
          <w:rFonts w:eastAsia="Times New Roman" w:cs="Times New Roman"/>
          <w:lang w:eastAsia="ru-RU"/>
        </w:rPr>
      </w:pPr>
      <w:r w:rsidRPr="00067285">
        <w:rPr>
          <w:rFonts w:eastAsia="Times New Roman" w:cs="Times New Roman"/>
          <w:lang w:eastAsia="ru-RU"/>
        </w:rPr>
        <w:t xml:space="preserve">Беловского района Курской </w:t>
      </w:r>
      <w:r w:rsidRPr="00067285">
        <w:rPr>
          <w:rFonts w:eastAsia="Times New Roman" w:cs="Times New Roman"/>
          <w:lang w:eastAsia="ru-RU"/>
        </w:rPr>
        <w:t>области</w:t>
      </w:r>
    </w:p>
    <w:p w:rsidR="00067285" w:rsidRPr="00067285" w:rsidRDefault="00067285" w:rsidP="00067285">
      <w:pPr>
        <w:spacing w:before="0" w:after="0"/>
        <w:ind w:left="5670" w:right="-280"/>
        <w:jc w:val="right"/>
        <w:rPr>
          <w:rFonts w:eastAsia="Times New Roman" w:cs="Times New Roman"/>
          <w:lang w:eastAsia="ru-RU"/>
        </w:rPr>
      </w:pPr>
      <w:r w:rsidRPr="00067285">
        <w:rPr>
          <w:rFonts w:eastAsia="Times New Roman" w:cs="Times New Roman"/>
          <w:lang w:eastAsia="ru-RU"/>
        </w:rPr>
        <w:t xml:space="preserve">от </w:t>
      </w:r>
      <w:r>
        <w:rPr>
          <w:rFonts w:eastAsia="Times New Roman" w:cs="Times New Roman"/>
          <w:lang w:eastAsia="ru-RU"/>
        </w:rPr>
        <w:t>05.04.</w:t>
      </w:r>
      <w:r w:rsidRPr="00067285">
        <w:rPr>
          <w:rFonts w:eastAsia="Times New Roman" w:cs="Times New Roman"/>
          <w:lang w:eastAsia="ru-RU"/>
        </w:rPr>
        <w:t xml:space="preserve">2021 № </w:t>
      </w:r>
      <w:r>
        <w:rPr>
          <w:rFonts w:eastAsia="Times New Roman" w:cs="Times New Roman"/>
          <w:lang w:eastAsia="ru-RU"/>
        </w:rPr>
        <w:t>60-р</w:t>
      </w:r>
    </w:p>
    <w:p w:rsidR="00067285" w:rsidRDefault="00067285" w:rsidP="00067285">
      <w:pPr>
        <w:spacing w:before="0" w:after="0"/>
        <w:ind w:left="3828" w:right="-280" w:hanging="3828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067285" w:rsidRPr="00067285" w:rsidRDefault="00067285" w:rsidP="00067285">
      <w:pPr>
        <w:spacing w:before="0" w:after="0"/>
        <w:ind w:left="3828" w:right="-280" w:hanging="3828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67285">
        <w:rPr>
          <w:rFonts w:eastAsia="Times New Roman" w:cs="Times New Roman"/>
          <w:b/>
          <w:sz w:val="28"/>
          <w:szCs w:val="28"/>
          <w:lang w:eastAsia="ru-RU"/>
        </w:rPr>
        <w:t>План</w:t>
      </w:r>
    </w:p>
    <w:p w:rsidR="00067285" w:rsidRPr="00067285" w:rsidRDefault="00067285" w:rsidP="00067285">
      <w:pPr>
        <w:spacing w:before="0" w:after="0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67285">
        <w:rPr>
          <w:rFonts w:eastAsia="Times New Roman" w:cs="Times New Roman"/>
          <w:b/>
          <w:bCs/>
          <w:sz w:val="28"/>
          <w:szCs w:val="28"/>
          <w:lang w:eastAsia="ru-RU"/>
        </w:rPr>
        <w:t>мероприятий по обучению населения  в области гражданской обороны, защиты населения и территорий от чрезвычайных ситуаций, пожарной безопасности и безопасности на водных объектах в 2021 году</w:t>
      </w:r>
    </w:p>
    <w:p w:rsidR="00067285" w:rsidRPr="00067285" w:rsidRDefault="00067285" w:rsidP="00067285">
      <w:pPr>
        <w:spacing w:before="0" w:after="0"/>
        <w:rPr>
          <w:rFonts w:eastAsia="Times New Roman" w:cs="Times New Roman"/>
          <w:sz w:val="28"/>
          <w:szCs w:val="28"/>
          <w:lang w:eastAsia="ru-RU"/>
        </w:rPr>
      </w:pPr>
    </w:p>
    <w:p w:rsidR="00067285" w:rsidRPr="00067285" w:rsidRDefault="00067285" w:rsidP="00067285">
      <w:pPr>
        <w:spacing w:before="0" w:after="0"/>
        <w:ind w:firstLine="708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067285">
        <w:rPr>
          <w:rFonts w:eastAsia="Times New Roman" w:cs="Times New Roman"/>
          <w:sz w:val="28"/>
          <w:szCs w:val="28"/>
          <w:lang w:eastAsia="ru-RU"/>
        </w:rPr>
        <w:t xml:space="preserve">Основными задачами </w:t>
      </w:r>
      <w:r w:rsidRPr="00067285">
        <w:rPr>
          <w:rFonts w:eastAsia="Times New Roman" w:cs="Times New Roman"/>
          <w:bCs/>
          <w:sz w:val="28"/>
          <w:szCs w:val="28"/>
          <w:lang w:eastAsia="ru-RU"/>
        </w:rPr>
        <w:t xml:space="preserve">обучения населения  </w:t>
      </w:r>
      <w:r w:rsidRPr="00067285">
        <w:rPr>
          <w:rFonts w:eastAsia="Times New Roman" w:cs="Times New Roman"/>
          <w:sz w:val="28"/>
          <w:szCs w:val="28"/>
          <w:lang w:eastAsia="ru-RU"/>
        </w:rPr>
        <w:t>в области гражданской обороны, защиты населения и территорий от чрезвычайных ситуаций, пожарной безопасности и безопасности на водных объектах считать:</w:t>
      </w:r>
    </w:p>
    <w:p w:rsidR="00067285" w:rsidRPr="00067285" w:rsidRDefault="00067285" w:rsidP="00067285">
      <w:pPr>
        <w:spacing w:before="0" w:after="0"/>
        <w:ind w:firstLine="708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067285">
        <w:rPr>
          <w:rFonts w:eastAsia="Times New Roman" w:cs="Times New Roman"/>
          <w:sz w:val="28"/>
          <w:szCs w:val="28"/>
          <w:lang w:eastAsia="ru-RU"/>
        </w:rPr>
        <w:t>1. Оперативное, аргументированное, достоверное и систематическое разъяснение населению целей и задач, решаемых органами местного самоуправления Беловского района по вопросам гражданской обороны, предупреждения чрезвычайных ситуаций, реализации первичных мер пожарной безопасности и безопасности людей на водных объектах.</w:t>
      </w:r>
    </w:p>
    <w:p w:rsidR="00067285" w:rsidRPr="00067285" w:rsidRDefault="00067285" w:rsidP="00067285">
      <w:pPr>
        <w:spacing w:before="0" w:after="0"/>
        <w:ind w:firstLine="708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067285">
        <w:rPr>
          <w:rFonts w:eastAsia="Times New Roman" w:cs="Times New Roman"/>
          <w:sz w:val="28"/>
          <w:szCs w:val="28"/>
          <w:lang w:eastAsia="ru-RU"/>
        </w:rPr>
        <w:t>2.Совершенствование знаний и навыков населения по организации и проведению мероприятий, направленных на предотвращение чрезвычайных ситуаций, пожаров, несчастных случаев на воде, уяснению порядка действия при возникновении чрезвычайных ситуаций и пожаров, изучение приемов применения первичных средств пожаротушения и оказания первой медицинской помощи пострадавшим.</w:t>
      </w:r>
    </w:p>
    <w:p w:rsidR="00067285" w:rsidRPr="00067285" w:rsidRDefault="00067285" w:rsidP="00067285">
      <w:pPr>
        <w:spacing w:before="0" w:after="0"/>
        <w:ind w:firstLine="708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067285">
        <w:rPr>
          <w:rFonts w:eastAsia="Times New Roman" w:cs="Times New Roman"/>
          <w:sz w:val="28"/>
          <w:szCs w:val="28"/>
          <w:lang w:eastAsia="ru-RU"/>
        </w:rPr>
        <w:t xml:space="preserve">3.Совершенствование деятельности в области информированности населения в целях повышения уровня его безопасности жизнедеятельности. </w:t>
      </w:r>
    </w:p>
    <w:p w:rsidR="00067285" w:rsidRPr="00067285" w:rsidRDefault="00067285" w:rsidP="00067285">
      <w:pPr>
        <w:spacing w:before="0" w:after="0"/>
        <w:jc w:val="both"/>
        <w:textAlignment w:val="baseline"/>
        <w:rPr>
          <w:rFonts w:eastAsia="Times New Roman" w:cs="Times New Roman"/>
          <w:lang w:eastAsia="ru-RU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683"/>
        <w:gridCol w:w="2204"/>
      </w:tblGrid>
      <w:tr w:rsidR="00067285" w:rsidRPr="00067285" w:rsidTr="0006728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85" w:rsidRPr="00067285" w:rsidRDefault="00067285" w:rsidP="00067285">
            <w:pPr>
              <w:spacing w:before="0" w:after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067285">
              <w:rPr>
                <w:rFonts w:eastAsia="Times New Roman" w:cs="Times New Roman"/>
                <w:lang w:eastAsia="ru-RU"/>
              </w:rPr>
              <w:t>№</w:t>
            </w:r>
          </w:p>
          <w:p w:rsidR="00067285" w:rsidRPr="00067285" w:rsidRDefault="00067285" w:rsidP="00067285">
            <w:pPr>
              <w:spacing w:before="0" w:after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067285">
              <w:rPr>
                <w:rFonts w:eastAsia="Times New Roman" w:cs="Times New Roman"/>
                <w:lang w:eastAsia="ru-RU"/>
              </w:rPr>
              <w:t>п./</w:t>
            </w:r>
            <w:proofErr w:type="gramStart"/>
            <w:r w:rsidRPr="00067285">
              <w:rPr>
                <w:rFonts w:eastAsia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85" w:rsidRPr="00067285" w:rsidRDefault="00067285" w:rsidP="00067285">
            <w:pPr>
              <w:spacing w:before="0" w:after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067285">
              <w:rPr>
                <w:rFonts w:eastAsia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85" w:rsidRPr="00067285" w:rsidRDefault="00067285" w:rsidP="00067285">
            <w:pPr>
              <w:spacing w:before="0" w:after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067285">
              <w:rPr>
                <w:rFonts w:eastAsia="Times New Roman" w:cs="Times New Roman"/>
                <w:lang w:eastAsia="ru-RU"/>
              </w:rPr>
              <w:t>Срок выполнения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85" w:rsidRPr="00067285" w:rsidRDefault="00067285" w:rsidP="00067285">
            <w:pPr>
              <w:spacing w:before="0" w:after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067285">
              <w:rPr>
                <w:rFonts w:eastAsia="Times New Roman" w:cs="Times New Roman"/>
                <w:lang w:eastAsia="ru-RU"/>
              </w:rPr>
              <w:t>Исполнитель</w:t>
            </w:r>
          </w:p>
        </w:tc>
      </w:tr>
      <w:tr w:rsidR="00067285" w:rsidRPr="00067285" w:rsidTr="0006728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85" w:rsidRPr="00067285" w:rsidRDefault="00067285" w:rsidP="00067285">
            <w:pPr>
              <w:spacing w:before="0" w:after="0"/>
              <w:contextualSpacing/>
              <w:jc w:val="center"/>
              <w:textAlignment w:val="baseline"/>
              <w:rPr>
                <w:rFonts w:eastAsia="Calibri" w:cs="Times New Roman"/>
              </w:rPr>
            </w:pPr>
            <w:r w:rsidRPr="00067285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85" w:rsidRPr="00067285" w:rsidRDefault="00067285" w:rsidP="00067285">
            <w:pPr>
              <w:spacing w:before="0" w:after="0"/>
              <w:jc w:val="both"/>
              <w:textAlignment w:val="baseline"/>
              <w:rPr>
                <w:rFonts w:eastAsia="Times New Roman" w:cs="Times New Roman"/>
                <w:lang w:eastAsia="ru-RU"/>
              </w:rPr>
            </w:pPr>
            <w:r w:rsidRPr="00067285">
              <w:rPr>
                <w:rFonts w:eastAsia="Times New Roman" w:cs="Times New Roman"/>
                <w:lang w:eastAsia="ru-RU"/>
              </w:rPr>
              <w:t>Доведение нормативных правовых актов по вопросам защиты населения до руководителей организаций, предприятий и учреждений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85" w:rsidRPr="00067285" w:rsidRDefault="00067285" w:rsidP="00067285">
            <w:pPr>
              <w:spacing w:before="0" w:after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bookmarkStart w:id="0" w:name="_GoBack"/>
            <w:bookmarkEnd w:id="0"/>
            <w:r w:rsidRPr="00067285">
              <w:rPr>
                <w:rFonts w:eastAsia="Times New Roman" w:cs="Times New Roman"/>
                <w:lang w:eastAsia="ru-RU"/>
              </w:rPr>
              <w:t xml:space="preserve">По </w:t>
            </w:r>
            <w:proofErr w:type="spellStart"/>
            <w:proofErr w:type="gramStart"/>
            <w:r w:rsidRPr="00067285">
              <w:rPr>
                <w:rFonts w:eastAsia="Times New Roman" w:cs="Times New Roman"/>
                <w:lang w:eastAsia="ru-RU"/>
              </w:rPr>
              <w:t>необходимос-ти</w:t>
            </w:r>
            <w:proofErr w:type="spellEnd"/>
            <w:proofErr w:type="gramEnd"/>
            <w:r w:rsidRPr="00067285">
              <w:rPr>
                <w:rFonts w:eastAsia="Times New Roman" w:cs="Times New Roman"/>
                <w:lang w:eastAsia="ru-RU"/>
              </w:rPr>
              <w:t xml:space="preserve"> в течение года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85" w:rsidRPr="00067285" w:rsidRDefault="00067285" w:rsidP="00067285">
            <w:pPr>
              <w:spacing w:before="0" w:after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067285">
              <w:rPr>
                <w:rFonts w:eastAsia="Times New Roman" w:cs="Times New Roman"/>
                <w:lang w:eastAsia="ru-RU"/>
              </w:rPr>
              <w:t>Отдел по вопросам ГО и ЧС Администрации Беловского района</w:t>
            </w:r>
          </w:p>
        </w:tc>
      </w:tr>
      <w:tr w:rsidR="00067285" w:rsidRPr="00067285" w:rsidTr="0006728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85" w:rsidRPr="00067285" w:rsidRDefault="00067285" w:rsidP="00067285">
            <w:pPr>
              <w:spacing w:before="0" w:after="0"/>
              <w:contextualSpacing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067285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85" w:rsidRPr="00067285" w:rsidRDefault="00067285" w:rsidP="00067285">
            <w:pPr>
              <w:spacing w:before="0" w:after="0"/>
              <w:jc w:val="both"/>
              <w:textAlignment w:val="baseline"/>
              <w:rPr>
                <w:rFonts w:eastAsia="Times New Roman" w:cs="Times New Roman"/>
                <w:lang w:eastAsia="ru-RU"/>
              </w:rPr>
            </w:pPr>
            <w:r w:rsidRPr="00067285">
              <w:rPr>
                <w:rFonts w:eastAsia="Times New Roman" w:cs="Times New Roman"/>
                <w:lang w:eastAsia="ru-RU"/>
              </w:rPr>
              <w:t>Проведение Дня защиты детей в общеобразовательных учреждениях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85" w:rsidRPr="00067285" w:rsidRDefault="00067285" w:rsidP="00067285">
            <w:pPr>
              <w:spacing w:before="0" w:after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067285">
              <w:rPr>
                <w:rFonts w:eastAsia="Times New Roman" w:cs="Times New Roman"/>
                <w:lang w:eastAsia="ru-RU"/>
              </w:rPr>
              <w:t>с 25 по 30 мая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85" w:rsidRPr="00067285" w:rsidRDefault="00067285" w:rsidP="00067285">
            <w:pPr>
              <w:spacing w:before="0" w:after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067285">
              <w:rPr>
                <w:rFonts w:eastAsia="Times New Roman" w:cs="Times New Roman"/>
                <w:lang w:eastAsia="ru-RU"/>
              </w:rPr>
              <w:t>Управление образования Администрации Беловского района</w:t>
            </w:r>
          </w:p>
        </w:tc>
      </w:tr>
      <w:tr w:rsidR="00067285" w:rsidRPr="00067285" w:rsidTr="0006728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85" w:rsidRPr="00067285" w:rsidRDefault="00067285" w:rsidP="00067285">
            <w:pPr>
              <w:spacing w:before="0" w:after="0"/>
              <w:contextualSpacing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067285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85" w:rsidRPr="00067285" w:rsidRDefault="00067285" w:rsidP="00067285">
            <w:pPr>
              <w:spacing w:before="0" w:after="0"/>
              <w:jc w:val="both"/>
              <w:textAlignment w:val="baseline"/>
              <w:rPr>
                <w:rFonts w:eastAsia="Times New Roman" w:cs="Times New Roman"/>
                <w:lang w:eastAsia="ru-RU"/>
              </w:rPr>
            </w:pPr>
            <w:r w:rsidRPr="00067285">
              <w:rPr>
                <w:rFonts w:eastAsia="Times New Roman" w:cs="Times New Roman"/>
                <w:lang w:eastAsia="ru-RU"/>
              </w:rPr>
              <w:t xml:space="preserve">Организация проведения месячника безопасности и мероприятий по обеспечению безопасности на водных объектах района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85" w:rsidRPr="00067285" w:rsidRDefault="00067285" w:rsidP="00067285">
            <w:pPr>
              <w:spacing w:before="0" w:after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067285">
              <w:rPr>
                <w:rFonts w:eastAsia="Times New Roman" w:cs="Times New Roman"/>
                <w:lang w:eastAsia="ru-RU"/>
              </w:rPr>
              <w:t>с 1 по 31 августа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85" w:rsidRPr="00067285" w:rsidRDefault="00067285" w:rsidP="00067285">
            <w:pPr>
              <w:spacing w:before="0" w:after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067285">
              <w:rPr>
                <w:rFonts w:eastAsia="Times New Roman" w:cs="Times New Roman"/>
                <w:lang w:eastAsia="ru-RU"/>
              </w:rPr>
              <w:t>Отдел по вопросам ГО и ЧС Администрации Беловского района, главы муниципальных образований Беловского района</w:t>
            </w:r>
          </w:p>
        </w:tc>
      </w:tr>
      <w:tr w:rsidR="00067285" w:rsidRPr="00067285" w:rsidTr="0006728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85" w:rsidRPr="00067285" w:rsidRDefault="00067285" w:rsidP="00067285">
            <w:pPr>
              <w:spacing w:before="0" w:after="0"/>
              <w:contextualSpacing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067285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85" w:rsidRPr="00067285" w:rsidRDefault="00067285" w:rsidP="00067285">
            <w:pPr>
              <w:spacing w:before="0" w:after="0"/>
              <w:jc w:val="both"/>
              <w:textAlignment w:val="baseline"/>
              <w:rPr>
                <w:rFonts w:eastAsia="Times New Roman" w:cs="Times New Roman"/>
                <w:lang w:eastAsia="ru-RU"/>
              </w:rPr>
            </w:pPr>
            <w:r w:rsidRPr="00067285">
              <w:rPr>
                <w:rFonts w:eastAsia="Times New Roman" w:cs="Times New Roman"/>
                <w:lang w:eastAsia="ru-RU"/>
              </w:rPr>
              <w:t xml:space="preserve">Месячник пожарной безопасности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85" w:rsidRPr="00067285" w:rsidRDefault="00067285" w:rsidP="00067285">
            <w:pPr>
              <w:spacing w:before="0" w:after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067285">
              <w:rPr>
                <w:rFonts w:eastAsia="Times New Roman" w:cs="Times New Roman"/>
                <w:lang w:eastAsia="ru-RU"/>
              </w:rPr>
              <w:t>сентябрь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85" w:rsidRPr="00067285" w:rsidRDefault="00067285" w:rsidP="00067285">
            <w:pPr>
              <w:spacing w:before="0" w:after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067285">
              <w:rPr>
                <w:rFonts w:eastAsia="Times New Roman" w:cs="Times New Roman"/>
                <w:lang w:eastAsia="ru-RU"/>
              </w:rPr>
              <w:t>Главы муниципальных образований Беловского района, управление образования Администрации Беловского района</w:t>
            </w:r>
          </w:p>
        </w:tc>
      </w:tr>
      <w:tr w:rsidR="00067285" w:rsidRPr="00067285" w:rsidTr="0006728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85" w:rsidRPr="00067285" w:rsidRDefault="00067285" w:rsidP="00067285">
            <w:pPr>
              <w:spacing w:before="0" w:after="0"/>
              <w:contextualSpacing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067285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85" w:rsidRPr="00067285" w:rsidRDefault="00067285" w:rsidP="00067285">
            <w:pPr>
              <w:spacing w:before="0" w:after="0"/>
              <w:jc w:val="both"/>
              <w:textAlignment w:val="baseline"/>
              <w:rPr>
                <w:rFonts w:eastAsia="Times New Roman" w:cs="Times New Roman"/>
                <w:lang w:eastAsia="ru-RU"/>
              </w:rPr>
            </w:pPr>
            <w:r w:rsidRPr="00067285">
              <w:rPr>
                <w:rFonts w:eastAsia="Times New Roman" w:cs="Times New Roman"/>
                <w:lang w:eastAsia="ru-RU"/>
              </w:rPr>
              <w:t>Организация проведения мероприятий по обеспечению безопасности населения на водных объектах района в летний и осенне-зимний период 2021 – 2022 годов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85" w:rsidRPr="00067285" w:rsidRDefault="00067285" w:rsidP="00067285">
            <w:pPr>
              <w:spacing w:before="0" w:after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067285">
              <w:rPr>
                <w:rFonts w:eastAsia="Times New Roman" w:cs="Times New Roman"/>
                <w:lang w:eastAsia="ru-RU"/>
              </w:rPr>
              <w:t>круглогодич</w:t>
            </w:r>
            <w:proofErr w:type="spellEnd"/>
            <w:r w:rsidRPr="00067285">
              <w:rPr>
                <w:rFonts w:eastAsia="Times New Roman" w:cs="Times New Roman"/>
                <w:lang w:eastAsia="ru-RU"/>
              </w:rPr>
              <w:t>-но</w:t>
            </w:r>
            <w:proofErr w:type="gram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85" w:rsidRPr="00067285" w:rsidRDefault="00067285" w:rsidP="00067285">
            <w:pPr>
              <w:spacing w:before="0" w:after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067285">
              <w:rPr>
                <w:rFonts w:eastAsia="Times New Roman" w:cs="Times New Roman"/>
                <w:lang w:eastAsia="ru-RU"/>
              </w:rPr>
              <w:t>Отдел по вопросам ГО и ЧС Администрации Беловского района, главы муниципальных образований Беловского района, управление образования Администрации Беловского района, отдел по вопросам</w:t>
            </w:r>
            <w:r w:rsidRPr="00067285">
              <w:rPr>
                <w:rFonts w:eastAsia="Times New Roman" w:cs="Times New Roman"/>
                <w:szCs w:val="20"/>
                <w:lang w:eastAsia="ru-RU"/>
              </w:rPr>
              <w:t xml:space="preserve"> культуры, молодежной политики, физкультуры и спорта Администрации Беловского района</w:t>
            </w:r>
          </w:p>
        </w:tc>
      </w:tr>
      <w:tr w:rsidR="00067285" w:rsidRPr="00067285" w:rsidTr="00067285">
        <w:trPr>
          <w:trHeight w:val="223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85" w:rsidRPr="00067285" w:rsidRDefault="00067285" w:rsidP="00067285">
            <w:pPr>
              <w:spacing w:before="0" w:after="0"/>
              <w:contextualSpacing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067285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85" w:rsidRPr="00067285" w:rsidRDefault="00067285" w:rsidP="00067285">
            <w:pPr>
              <w:spacing w:before="0" w:after="0"/>
              <w:jc w:val="both"/>
              <w:textAlignment w:val="baseline"/>
              <w:rPr>
                <w:rFonts w:eastAsia="Times New Roman" w:cs="Times New Roman"/>
                <w:lang w:eastAsia="ru-RU"/>
              </w:rPr>
            </w:pPr>
            <w:r w:rsidRPr="00067285">
              <w:rPr>
                <w:rFonts w:eastAsia="Times New Roman" w:cs="Times New Roman"/>
                <w:lang w:eastAsia="ru-RU"/>
              </w:rPr>
              <w:t>Проведение профилактических бесед с населением по вопросам пожарной безопасности, безопасности на водных объектах и при характерных сезонных ЧС (весенний паводок, лесные пожары, теракт и др.) с раздачей памяток или информационных листков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85" w:rsidRPr="00067285" w:rsidRDefault="00067285" w:rsidP="00067285">
            <w:pPr>
              <w:spacing w:before="0" w:after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067285">
              <w:rPr>
                <w:rFonts w:eastAsia="Times New Roman" w:cs="Times New Roman"/>
                <w:lang w:eastAsia="ru-RU"/>
              </w:rPr>
              <w:t>регулярно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85" w:rsidRPr="00067285" w:rsidRDefault="00067285" w:rsidP="00067285">
            <w:pPr>
              <w:spacing w:before="0" w:after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067285">
              <w:rPr>
                <w:rFonts w:eastAsia="Times New Roman" w:cs="Times New Roman"/>
                <w:lang w:eastAsia="ru-RU"/>
              </w:rPr>
              <w:t>Отдел по вопросам ГО и ЧС Администрации Беловского района, главы муниципальных образований Беловского района</w:t>
            </w:r>
          </w:p>
        </w:tc>
      </w:tr>
      <w:tr w:rsidR="00067285" w:rsidRPr="00067285" w:rsidTr="00067285">
        <w:trPr>
          <w:trHeight w:val="55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85" w:rsidRPr="00067285" w:rsidRDefault="00067285" w:rsidP="00067285">
            <w:pPr>
              <w:spacing w:before="0" w:after="0"/>
              <w:contextualSpacing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067285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85" w:rsidRPr="00067285" w:rsidRDefault="00067285" w:rsidP="00067285">
            <w:pPr>
              <w:spacing w:before="0" w:after="0"/>
              <w:jc w:val="both"/>
              <w:textAlignment w:val="baseline"/>
              <w:rPr>
                <w:rFonts w:eastAsia="Times New Roman" w:cs="Times New Roman"/>
                <w:lang w:eastAsia="ru-RU"/>
              </w:rPr>
            </w:pPr>
            <w:r w:rsidRPr="00067285">
              <w:rPr>
                <w:rFonts w:eastAsia="Times New Roman" w:cs="Times New Roman"/>
                <w:lang w:eastAsia="ru-RU"/>
              </w:rPr>
              <w:t>Обучение неработающего населения в УКП сл. Белая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85" w:rsidRPr="00067285" w:rsidRDefault="00067285" w:rsidP="00067285">
            <w:pPr>
              <w:spacing w:before="0" w:after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067285">
              <w:rPr>
                <w:rFonts w:eastAsia="Times New Roman" w:cs="Times New Roman"/>
                <w:lang w:val="en-US" w:eastAsia="ru-RU"/>
              </w:rPr>
              <w:t xml:space="preserve">IV </w:t>
            </w:r>
            <w:proofErr w:type="spellStart"/>
            <w:r w:rsidRPr="00067285">
              <w:rPr>
                <w:rFonts w:eastAsia="Times New Roman" w:cs="Times New Roman"/>
                <w:lang w:val="en-US" w:eastAsia="ru-RU"/>
              </w:rPr>
              <w:t>квартал</w:t>
            </w:r>
            <w:proofErr w:type="spellEnd"/>
            <w:r w:rsidRPr="00067285">
              <w:rPr>
                <w:rFonts w:eastAsia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85" w:rsidRPr="00067285" w:rsidRDefault="00067285" w:rsidP="00067285">
            <w:pPr>
              <w:spacing w:before="0" w:after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067285">
              <w:rPr>
                <w:rFonts w:eastAsia="Times New Roman" w:cs="Times New Roman"/>
                <w:lang w:eastAsia="ru-RU"/>
              </w:rPr>
              <w:t>УКП сл. Белая</w:t>
            </w:r>
          </w:p>
        </w:tc>
      </w:tr>
      <w:tr w:rsidR="00067285" w:rsidRPr="00067285" w:rsidTr="0006728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85" w:rsidRPr="00067285" w:rsidRDefault="00067285" w:rsidP="00067285">
            <w:pPr>
              <w:spacing w:before="0" w:after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067285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85" w:rsidRPr="00067285" w:rsidRDefault="00067285" w:rsidP="00067285">
            <w:pPr>
              <w:spacing w:before="0" w:after="0"/>
              <w:textAlignment w:val="baseline"/>
              <w:rPr>
                <w:rFonts w:eastAsia="Times New Roman" w:cs="Times New Roman"/>
                <w:lang w:eastAsia="ru-RU"/>
              </w:rPr>
            </w:pPr>
            <w:r w:rsidRPr="00067285">
              <w:rPr>
                <w:rFonts w:eastAsia="Times New Roman" w:cs="Times New Roman"/>
                <w:lang w:eastAsia="ru-RU"/>
              </w:rPr>
              <w:t>Оформление наглядной агитации на учебно-консультационном пункте для подготовки и обучения неработающего населения в области гражданской защиты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85" w:rsidRPr="00067285" w:rsidRDefault="00067285" w:rsidP="00067285">
            <w:pPr>
              <w:spacing w:before="0" w:after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067285">
              <w:rPr>
                <w:rFonts w:eastAsia="Times New Roman" w:cs="Times New Roman"/>
                <w:lang w:eastAsia="ru-RU"/>
              </w:rPr>
              <w:t>постоянно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85" w:rsidRPr="00067285" w:rsidRDefault="00067285" w:rsidP="00067285">
            <w:pPr>
              <w:spacing w:before="0" w:after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067285">
              <w:rPr>
                <w:rFonts w:eastAsia="Times New Roman" w:cs="Times New Roman"/>
                <w:lang w:eastAsia="ru-RU"/>
              </w:rPr>
              <w:t>УКП сл. Белая</w:t>
            </w:r>
          </w:p>
        </w:tc>
      </w:tr>
      <w:tr w:rsidR="00067285" w:rsidRPr="00067285" w:rsidTr="00067285">
        <w:trPr>
          <w:trHeight w:val="183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85" w:rsidRPr="00067285" w:rsidRDefault="00067285" w:rsidP="00067285">
            <w:pPr>
              <w:spacing w:before="0" w:after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067285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85" w:rsidRPr="00067285" w:rsidRDefault="00067285" w:rsidP="00067285">
            <w:pPr>
              <w:spacing w:before="0" w:after="0"/>
              <w:jc w:val="both"/>
              <w:textAlignment w:val="baseline"/>
              <w:rPr>
                <w:rFonts w:eastAsia="Times New Roman" w:cs="Times New Roman"/>
                <w:lang w:eastAsia="ru-RU"/>
              </w:rPr>
            </w:pPr>
            <w:r w:rsidRPr="00067285">
              <w:rPr>
                <w:rFonts w:eastAsia="Times New Roman" w:cs="Times New Roman"/>
                <w:lang w:eastAsia="ru-RU"/>
              </w:rPr>
              <w:t xml:space="preserve">Освещение вопроса безопасности поведения людей на воде на информационных стендах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85" w:rsidRPr="00067285" w:rsidRDefault="00067285" w:rsidP="00067285">
            <w:pPr>
              <w:spacing w:before="0" w:after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067285">
              <w:rPr>
                <w:rFonts w:eastAsia="Times New Roman" w:cs="Times New Roman"/>
                <w:lang w:eastAsia="ru-RU"/>
              </w:rPr>
              <w:t>на протяжении купального сезона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85" w:rsidRPr="00067285" w:rsidRDefault="00067285" w:rsidP="00067285">
            <w:pPr>
              <w:spacing w:before="0" w:after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067285">
              <w:rPr>
                <w:rFonts w:eastAsia="Times New Roman" w:cs="Times New Roman"/>
                <w:lang w:eastAsia="ru-RU"/>
              </w:rPr>
              <w:t>Управление образования Администрации Беловского района, отдел по вопросам</w:t>
            </w:r>
            <w:r w:rsidRPr="00067285">
              <w:rPr>
                <w:rFonts w:eastAsia="Times New Roman" w:cs="Times New Roman"/>
                <w:szCs w:val="20"/>
                <w:lang w:eastAsia="ru-RU"/>
              </w:rPr>
              <w:t xml:space="preserve"> культуры, молодежной политики, физкультуры и спорта Администрации Беловского района, главы муниципальных образований Беловского района</w:t>
            </w:r>
          </w:p>
        </w:tc>
      </w:tr>
      <w:tr w:rsidR="00067285" w:rsidRPr="00067285" w:rsidTr="00067285">
        <w:trPr>
          <w:trHeight w:val="253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85" w:rsidRPr="00067285" w:rsidRDefault="00067285" w:rsidP="00067285">
            <w:pPr>
              <w:spacing w:before="0" w:after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067285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85" w:rsidRPr="00067285" w:rsidRDefault="00067285" w:rsidP="00067285">
            <w:pPr>
              <w:spacing w:before="0" w:after="0"/>
              <w:jc w:val="both"/>
              <w:textAlignment w:val="baseline"/>
              <w:rPr>
                <w:rFonts w:eastAsia="Times New Roman" w:cs="Times New Roman"/>
                <w:lang w:eastAsia="ru-RU"/>
              </w:rPr>
            </w:pPr>
            <w:r w:rsidRPr="00067285">
              <w:rPr>
                <w:rFonts w:eastAsia="Times New Roman" w:cs="Times New Roman"/>
                <w:lang w:eastAsia="ru-RU"/>
              </w:rPr>
              <w:t xml:space="preserve">Публикация в средствах массовой информации, на официальных сайтах МО района в сети </w:t>
            </w:r>
            <w:proofErr w:type="spellStart"/>
            <w:r w:rsidRPr="00067285">
              <w:rPr>
                <w:rFonts w:eastAsia="Times New Roman" w:cs="Times New Roman"/>
                <w:lang w:eastAsia="ru-RU"/>
              </w:rPr>
              <w:t>Internet</w:t>
            </w:r>
            <w:proofErr w:type="spellEnd"/>
            <w:r w:rsidRPr="00067285">
              <w:rPr>
                <w:rFonts w:eastAsia="Times New Roman" w:cs="Times New Roman"/>
                <w:lang w:eastAsia="ru-RU"/>
              </w:rPr>
              <w:t xml:space="preserve"> материалов по вопросам гражданской защиты, защиты населения и территорий от чрезвычайных ситуаций, пожарной безопасности, безопасности на водных объектах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85" w:rsidRPr="00067285" w:rsidRDefault="00067285" w:rsidP="00067285">
            <w:pPr>
              <w:spacing w:before="0" w:after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067285">
              <w:rPr>
                <w:rFonts w:eastAsia="Times New Roman" w:cs="Times New Roman"/>
                <w:lang w:eastAsia="ru-RU"/>
              </w:rPr>
              <w:t>постоянно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85" w:rsidRPr="00067285" w:rsidRDefault="00067285" w:rsidP="00067285">
            <w:pPr>
              <w:spacing w:before="0" w:after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067285">
              <w:rPr>
                <w:rFonts w:eastAsia="Times New Roman" w:cs="Times New Roman"/>
                <w:lang w:eastAsia="ru-RU"/>
              </w:rPr>
              <w:t>Отдел по вопросам ГО и ЧС Администрации Беловского района</w:t>
            </w:r>
          </w:p>
        </w:tc>
      </w:tr>
      <w:tr w:rsidR="00067285" w:rsidRPr="00067285" w:rsidTr="00067285">
        <w:trPr>
          <w:trHeight w:val="112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85" w:rsidRPr="00067285" w:rsidRDefault="00067285" w:rsidP="00067285">
            <w:pPr>
              <w:spacing w:before="0" w:after="0"/>
              <w:jc w:val="center"/>
              <w:textAlignment w:val="baseline"/>
              <w:rPr>
                <w:rFonts w:eastAsia="Times New Roman" w:cs="Times New Roman"/>
                <w:lang w:val="en-US" w:eastAsia="ru-RU"/>
              </w:rPr>
            </w:pPr>
            <w:r w:rsidRPr="00067285">
              <w:rPr>
                <w:rFonts w:eastAsia="Times New Roman" w:cs="Times New Roman"/>
                <w:lang w:val="en-US" w:eastAsia="ru-RU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85" w:rsidRPr="00067285" w:rsidRDefault="00067285" w:rsidP="00067285">
            <w:pPr>
              <w:spacing w:before="0" w:after="0"/>
              <w:jc w:val="both"/>
              <w:textAlignment w:val="baseline"/>
              <w:rPr>
                <w:rFonts w:eastAsia="Times New Roman" w:cs="Times New Roman"/>
                <w:lang w:eastAsia="ru-RU"/>
              </w:rPr>
            </w:pPr>
            <w:r w:rsidRPr="00067285">
              <w:rPr>
                <w:rFonts w:eastAsia="Times New Roman" w:cs="Times New Roman"/>
                <w:lang w:eastAsia="ru-RU"/>
              </w:rPr>
              <w:t>Участие в тренировках, командно-штабных учениях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85" w:rsidRPr="00067285" w:rsidRDefault="00067285" w:rsidP="00067285">
            <w:pPr>
              <w:spacing w:before="0" w:after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067285">
              <w:rPr>
                <w:rFonts w:eastAsia="Times New Roman" w:cs="Times New Roman"/>
                <w:lang w:eastAsia="ru-RU"/>
              </w:rPr>
              <w:t>в соответствии с Планом мероприятий в области ГОЧС на 2021 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85" w:rsidRPr="00067285" w:rsidRDefault="00067285" w:rsidP="00067285">
            <w:pPr>
              <w:spacing w:before="0" w:after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067285">
              <w:rPr>
                <w:rFonts w:eastAsia="Times New Roman" w:cs="Times New Roman"/>
                <w:lang w:eastAsia="ru-RU"/>
              </w:rPr>
              <w:t>Руководящий состав, силы и средства Беловского РЗ ОТП РСЧС</w:t>
            </w:r>
          </w:p>
        </w:tc>
      </w:tr>
    </w:tbl>
    <w:p w:rsidR="00067285" w:rsidRPr="00067285" w:rsidRDefault="00067285" w:rsidP="00067285">
      <w:pPr>
        <w:spacing w:before="0" w:after="0"/>
        <w:rPr>
          <w:rFonts w:eastAsia="Times New Roman" w:cs="Times New Roman"/>
          <w:color w:val="FF0000"/>
          <w:lang w:eastAsia="ru-RU"/>
        </w:rPr>
      </w:pPr>
      <w:r w:rsidRPr="00067285">
        <w:rPr>
          <w:rFonts w:eastAsia="Times New Roman" w:cs="Times New Roman"/>
          <w:color w:val="FF0000"/>
          <w:lang w:eastAsia="ru-RU"/>
        </w:rPr>
        <w:t xml:space="preserve">          </w:t>
      </w:r>
    </w:p>
    <w:p w:rsidR="00CC3EBD" w:rsidRPr="00CC3EBD" w:rsidRDefault="00CC3EBD" w:rsidP="00CF5149">
      <w:pPr>
        <w:tabs>
          <w:tab w:val="left" w:pos="5954"/>
        </w:tabs>
        <w:spacing w:before="0" w:after="0"/>
        <w:ind w:right="3174"/>
        <w:jc w:val="both"/>
      </w:pPr>
    </w:p>
    <w:sectPr w:rsidR="00CC3EBD" w:rsidRPr="00CC3EBD" w:rsidSect="00067285">
      <w:pgSz w:w="11906" w:h="16838"/>
      <w:pgMar w:top="1134" w:right="1247" w:bottom="1134" w:left="153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3BE" w:rsidRDefault="00BC43BE">
      <w:pPr>
        <w:spacing w:before="0" w:after="0"/>
      </w:pPr>
      <w:r>
        <w:separator/>
      </w:r>
    </w:p>
  </w:endnote>
  <w:endnote w:type="continuationSeparator" w:id="0">
    <w:p w:rsidR="00BC43BE" w:rsidRDefault="00BC43B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, sans-serif">
    <w:panose1 w:val="00000000000000000000"/>
    <w:charset w:val="00"/>
    <w:family w:val="roman"/>
    <w:notTrueType/>
    <w:pitch w:val="default"/>
  </w:font>
  <w:font w:name="Calibri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3BE" w:rsidRDefault="00BC43BE">
      <w:pPr>
        <w:spacing w:before="0" w:after="0"/>
      </w:pPr>
      <w:r>
        <w:separator/>
      </w:r>
    </w:p>
  </w:footnote>
  <w:footnote w:type="continuationSeparator" w:id="0">
    <w:p w:rsidR="00BC43BE" w:rsidRDefault="00BC43B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A8729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nsid w:val="1AAF569D"/>
    <w:multiLevelType w:val="hybridMultilevel"/>
    <w:tmpl w:val="F046418E"/>
    <w:lvl w:ilvl="0" w:tplc="328685E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0714CE3"/>
    <w:multiLevelType w:val="multilevel"/>
    <w:tmpl w:val="B09E131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27761440"/>
    <w:multiLevelType w:val="multilevel"/>
    <w:tmpl w:val="25FA7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5065D"/>
    <w:multiLevelType w:val="singleLevel"/>
    <w:tmpl w:val="9B6E38DC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3BE45F08"/>
    <w:multiLevelType w:val="multilevel"/>
    <w:tmpl w:val="F0660F9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DB58A7"/>
    <w:multiLevelType w:val="multilevel"/>
    <w:tmpl w:val="72A0E620"/>
    <w:lvl w:ilvl="0">
      <w:start w:val="1"/>
      <w:numFmt w:val="decimal"/>
      <w:lvlText w:val="%1."/>
      <w:lvlJc w:val="left"/>
      <w:pPr>
        <w:tabs>
          <w:tab w:val="num" w:pos="742"/>
        </w:tabs>
        <w:ind w:left="742" w:hanging="60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1">
    <w:nsid w:val="657B61EA"/>
    <w:multiLevelType w:val="multilevel"/>
    <w:tmpl w:val="0CF457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6B8C19D8"/>
    <w:multiLevelType w:val="multilevel"/>
    <w:tmpl w:val="4BC0899A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8354E9"/>
    <w:multiLevelType w:val="multilevel"/>
    <w:tmpl w:val="4942E99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9">
    <w:abstractNumId w:val="3"/>
  </w:num>
  <w:num w:numId="10">
    <w:abstractNumId w:val="6"/>
  </w:num>
  <w:num w:numId="11">
    <w:abstractNumId w:val="7"/>
  </w:num>
  <w:num w:numId="12">
    <w:abstractNumId w:val="13"/>
  </w:num>
  <w:num w:numId="13">
    <w:abstractNumId w:val="10"/>
  </w:num>
  <w:num w:numId="14">
    <w:abstractNumId w:val="12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DB"/>
    <w:rsid w:val="00067285"/>
    <w:rsid w:val="00096F59"/>
    <w:rsid w:val="000A0489"/>
    <w:rsid w:val="001709DB"/>
    <w:rsid w:val="002532F1"/>
    <w:rsid w:val="00271F91"/>
    <w:rsid w:val="00291DA9"/>
    <w:rsid w:val="002E6EF0"/>
    <w:rsid w:val="00307A8C"/>
    <w:rsid w:val="003A7DBB"/>
    <w:rsid w:val="003B4478"/>
    <w:rsid w:val="003D4ED5"/>
    <w:rsid w:val="003F2AC7"/>
    <w:rsid w:val="004216D9"/>
    <w:rsid w:val="0047531D"/>
    <w:rsid w:val="004C3BF2"/>
    <w:rsid w:val="00501BEE"/>
    <w:rsid w:val="005E158F"/>
    <w:rsid w:val="007246BE"/>
    <w:rsid w:val="00727F11"/>
    <w:rsid w:val="00742889"/>
    <w:rsid w:val="007475BC"/>
    <w:rsid w:val="00747C22"/>
    <w:rsid w:val="007634EF"/>
    <w:rsid w:val="007E1A7E"/>
    <w:rsid w:val="00802A5F"/>
    <w:rsid w:val="008D21C0"/>
    <w:rsid w:val="00923E25"/>
    <w:rsid w:val="009334EA"/>
    <w:rsid w:val="00987A89"/>
    <w:rsid w:val="009F05AB"/>
    <w:rsid w:val="00A114ED"/>
    <w:rsid w:val="00A235A6"/>
    <w:rsid w:val="00A42703"/>
    <w:rsid w:val="00A84DF2"/>
    <w:rsid w:val="00A96F77"/>
    <w:rsid w:val="00B269F0"/>
    <w:rsid w:val="00B73F1E"/>
    <w:rsid w:val="00B81822"/>
    <w:rsid w:val="00BC43BE"/>
    <w:rsid w:val="00C52DEB"/>
    <w:rsid w:val="00C64B2E"/>
    <w:rsid w:val="00CC3EBD"/>
    <w:rsid w:val="00CF5149"/>
    <w:rsid w:val="00D77366"/>
    <w:rsid w:val="00EB36F6"/>
    <w:rsid w:val="00F659B5"/>
    <w:rsid w:val="00FC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qFormat="1"/>
    <w:lsdException w:name="Body Text 2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qFormat="1"/>
    <w:lsdException w:name="Normal (Web)" w:qFormat="1"/>
    <w:lsdException w:name="annotation subject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6EF0"/>
    <w:pPr>
      <w:keepNext/>
      <w:widowControl w:val="0"/>
      <w:spacing w:before="0" w:after="0"/>
      <w:jc w:val="both"/>
      <w:outlineLvl w:val="0"/>
    </w:pPr>
    <w:rPr>
      <w:rFonts w:ascii="Arial" w:eastAsia="Calibri" w:hAnsi="Arial" w:cs="Times New Roman"/>
      <w:b/>
      <w:bCs/>
      <w:color w:val="000000"/>
      <w:szCs w:val="20"/>
      <w:lang w:eastAsia="zh-CN"/>
    </w:rPr>
  </w:style>
  <w:style w:type="paragraph" w:styleId="2">
    <w:name w:val="heading 2"/>
    <w:basedOn w:val="a"/>
    <w:link w:val="20"/>
    <w:unhideWhenUsed/>
    <w:qFormat/>
    <w:rsid w:val="002E6EF0"/>
    <w:pPr>
      <w:keepNext/>
      <w:keepLines/>
      <w:widowControl w:val="0"/>
      <w:spacing w:before="200" w:after="16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link w:val="30"/>
    <w:semiHidden/>
    <w:unhideWhenUsed/>
    <w:qFormat/>
    <w:rsid w:val="002E6EF0"/>
    <w:pPr>
      <w:keepNext/>
      <w:keepLines/>
      <w:widowControl w:val="0"/>
      <w:spacing w:before="200" w:after="160"/>
      <w:outlineLvl w:val="2"/>
    </w:pPr>
    <w:rPr>
      <w:rFonts w:ascii="Cambria" w:eastAsia="Times New Roman" w:hAnsi="Cambria" w:cs="Times New Roman"/>
      <w:b/>
      <w:bCs/>
      <w:color w:val="4F81BD"/>
      <w:sz w:val="32"/>
      <w:lang w:eastAsia="zh-CN"/>
    </w:rPr>
  </w:style>
  <w:style w:type="paragraph" w:styleId="4">
    <w:name w:val="heading 4"/>
    <w:basedOn w:val="a"/>
    <w:next w:val="a"/>
    <w:link w:val="40"/>
    <w:unhideWhenUsed/>
    <w:qFormat/>
    <w:rsid w:val="002E6EF0"/>
    <w:pPr>
      <w:keepNext/>
      <w:keepLines/>
      <w:widowControl w:val="0"/>
      <w:spacing w:before="200" w:after="160"/>
      <w:outlineLvl w:val="3"/>
    </w:pPr>
    <w:rPr>
      <w:rFonts w:ascii="Cambria" w:eastAsia="Times New Roman" w:hAnsi="Cambria" w:cs="Times New Roman"/>
      <w:b/>
      <w:bCs/>
      <w:i/>
      <w:iCs/>
      <w:color w:val="4F81BD"/>
      <w:szCs w:val="20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2E6EF0"/>
    <w:pPr>
      <w:keepNext/>
      <w:keepLines/>
      <w:widowControl w:val="0"/>
      <w:spacing w:before="200" w:after="160"/>
      <w:outlineLvl w:val="4"/>
    </w:pPr>
    <w:rPr>
      <w:rFonts w:ascii="Cambria" w:eastAsia="Times New Roman" w:hAnsi="Cambria" w:cs="Times New Roman"/>
      <w:color w:val="243F60"/>
      <w:szCs w:val="20"/>
      <w:lang w:eastAsia="zh-CN"/>
    </w:rPr>
  </w:style>
  <w:style w:type="paragraph" w:styleId="6">
    <w:name w:val="heading 6"/>
    <w:basedOn w:val="a"/>
    <w:next w:val="a"/>
    <w:link w:val="60"/>
    <w:semiHidden/>
    <w:unhideWhenUsed/>
    <w:qFormat/>
    <w:rsid w:val="002E6EF0"/>
    <w:pPr>
      <w:keepNext/>
      <w:keepLines/>
      <w:widowControl w:val="0"/>
      <w:spacing w:before="200" w:after="160"/>
      <w:outlineLvl w:val="5"/>
    </w:pPr>
    <w:rPr>
      <w:rFonts w:ascii="Cambria" w:eastAsia="Times New Roman" w:hAnsi="Cambria" w:cs="Times New Roman"/>
      <w:i/>
      <w:iCs/>
      <w:color w:val="243F60"/>
      <w:szCs w:val="20"/>
      <w:lang w:eastAsia="zh-CN"/>
    </w:rPr>
  </w:style>
  <w:style w:type="paragraph" w:styleId="7">
    <w:name w:val="heading 7"/>
    <w:basedOn w:val="a"/>
    <w:next w:val="a"/>
    <w:link w:val="70"/>
    <w:semiHidden/>
    <w:unhideWhenUsed/>
    <w:qFormat/>
    <w:rsid w:val="002E6EF0"/>
    <w:pPr>
      <w:keepNext/>
      <w:keepLines/>
      <w:widowControl w:val="0"/>
      <w:spacing w:before="200" w:after="160"/>
      <w:outlineLvl w:val="6"/>
    </w:pPr>
    <w:rPr>
      <w:rFonts w:ascii="Cambria" w:eastAsia="Times New Roman" w:hAnsi="Cambria" w:cs="Times New Roman"/>
      <w:i/>
      <w:iCs/>
      <w:color w:val="404040"/>
      <w:szCs w:val="20"/>
      <w:lang w:eastAsia="zh-CN"/>
    </w:rPr>
  </w:style>
  <w:style w:type="paragraph" w:styleId="8">
    <w:name w:val="heading 8"/>
    <w:basedOn w:val="a"/>
    <w:next w:val="a"/>
    <w:link w:val="80"/>
    <w:semiHidden/>
    <w:unhideWhenUsed/>
    <w:qFormat/>
    <w:rsid w:val="002E6EF0"/>
    <w:pPr>
      <w:keepNext/>
      <w:keepLines/>
      <w:widowControl w:val="0"/>
      <w:spacing w:before="200" w:after="160"/>
      <w:outlineLvl w:val="7"/>
    </w:pPr>
    <w:rPr>
      <w:rFonts w:ascii="Cambria" w:eastAsia="Times New Roman" w:hAnsi="Cambria" w:cs="Times New Roman"/>
      <w:color w:val="404040"/>
      <w:sz w:val="20"/>
      <w:szCs w:val="20"/>
      <w:lang w:eastAsia="zh-CN"/>
    </w:rPr>
  </w:style>
  <w:style w:type="paragraph" w:styleId="9">
    <w:name w:val="heading 9"/>
    <w:basedOn w:val="a"/>
    <w:next w:val="a"/>
    <w:link w:val="90"/>
    <w:semiHidden/>
    <w:unhideWhenUsed/>
    <w:qFormat/>
    <w:rsid w:val="002E6EF0"/>
    <w:pPr>
      <w:keepNext/>
      <w:keepLines/>
      <w:widowControl w:val="0"/>
      <w:spacing w:before="200" w:after="16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aaieiaie2">
    <w:name w:val="caaieiaie 2"/>
    <w:basedOn w:val="a"/>
    <w:next w:val="a"/>
    <w:qFormat/>
    <w:rsid w:val="00FE392B"/>
    <w:pPr>
      <w:keepNext/>
      <w:widowControl w:val="0"/>
      <w:suppressAutoHyphens/>
      <w:spacing w:before="0" w:after="0"/>
      <w:jc w:val="center"/>
    </w:pPr>
    <w:rPr>
      <w:rFonts w:ascii="Arial" w:eastAsia="Andale Sans UI" w:hAnsi="Arial" w:cs="Arial"/>
      <w:b/>
      <w:sz w:val="36"/>
      <w:szCs w:val="20"/>
      <w:lang w:val="en-US" w:bidi="en-US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ad">
    <w:name w:val="Balloon Text"/>
    <w:basedOn w:val="a"/>
    <w:link w:val="ae"/>
    <w:unhideWhenUsed/>
    <w:qFormat/>
    <w:rsid w:val="00F659B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qFormat/>
    <w:rsid w:val="00F659B5"/>
    <w:rPr>
      <w:rFonts w:ascii="Tahoma" w:eastAsia="Arial" w:hAnsi="Tahoma" w:cs="Tahoma"/>
      <w:sz w:val="16"/>
      <w:szCs w:val="16"/>
    </w:rPr>
  </w:style>
  <w:style w:type="table" w:styleId="af">
    <w:name w:val="Table Grid"/>
    <w:basedOn w:val="a1"/>
    <w:uiPriority w:val="39"/>
    <w:rsid w:val="00B73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7246B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qFormat/>
    <w:rsid w:val="007246BE"/>
    <w:rPr>
      <w:rFonts w:ascii="Times New Roman" w:eastAsia="Arial" w:hAnsi="Times New Roman" w:cs="Courier New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qFormat/>
    <w:rsid w:val="002E6EF0"/>
    <w:rPr>
      <w:rFonts w:ascii="Arial" w:eastAsia="Calibri" w:hAnsi="Arial" w:cs="Times New Roman"/>
      <w:b/>
      <w:bCs/>
      <w:color w:val="000000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qFormat/>
    <w:rsid w:val="002E6EF0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semiHidden/>
    <w:qFormat/>
    <w:rsid w:val="002E6EF0"/>
    <w:rPr>
      <w:rFonts w:ascii="Cambria" w:eastAsia="Times New Roman" w:hAnsi="Cambria" w:cs="Times New Roman"/>
      <w:b/>
      <w:bCs/>
      <w:color w:val="4F81BD"/>
      <w:sz w:val="32"/>
      <w:szCs w:val="24"/>
      <w:lang w:eastAsia="zh-CN"/>
    </w:rPr>
  </w:style>
  <w:style w:type="character" w:customStyle="1" w:styleId="40">
    <w:name w:val="Заголовок 4 Знак"/>
    <w:basedOn w:val="a0"/>
    <w:link w:val="4"/>
    <w:qFormat/>
    <w:rsid w:val="002E6EF0"/>
    <w:rPr>
      <w:rFonts w:ascii="Cambria" w:eastAsia="Times New Roman" w:hAnsi="Cambria" w:cs="Times New Roman"/>
      <w:b/>
      <w:bCs/>
      <w:i/>
      <w:iCs/>
      <w:color w:val="4F81BD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semiHidden/>
    <w:qFormat/>
    <w:rsid w:val="002E6EF0"/>
    <w:rPr>
      <w:rFonts w:ascii="Cambria" w:eastAsia="Times New Roman" w:hAnsi="Cambria" w:cs="Times New Roman"/>
      <w:color w:val="243F60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semiHidden/>
    <w:qFormat/>
    <w:rsid w:val="002E6EF0"/>
    <w:rPr>
      <w:rFonts w:ascii="Cambria" w:eastAsia="Times New Roman" w:hAnsi="Cambria" w:cs="Times New Roman"/>
      <w:i/>
      <w:iCs/>
      <w:color w:val="243F60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semiHidden/>
    <w:qFormat/>
    <w:rsid w:val="002E6EF0"/>
    <w:rPr>
      <w:rFonts w:ascii="Cambria" w:eastAsia="Times New Roman" w:hAnsi="Cambria" w:cs="Times New Roman"/>
      <w:i/>
      <w:iCs/>
      <w:color w:val="404040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semiHidden/>
    <w:qFormat/>
    <w:rsid w:val="002E6EF0"/>
    <w:rPr>
      <w:rFonts w:ascii="Cambria" w:eastAsia="Times New Roman" w:hAnsi="Cambria" w:cs="Times New Roman"/>
      <w:color w:val="404040"/>
      <w:szCs w:val="20"/>
      <w:lang w:eastAsia="zh-CN"/>
    </w:rPr>
  </w:style>
  <w:style w:type="character" w:customStyle="1" w:styleId="90">
    <w:name w:val="Заголовок 9 Знак"/>
    <w:basedOn w:val="a0"/>
    <w:link w:val="9"/>
    <w:semiHidden/>
    <w:qFormat/>
    <w:rsid w:val="002E6EF0"/>
    <w:rPr>
      <w:rFonts w:ascii="Cambria" w:eastAsia="Times New Roman" w:hAnsi="Cambria" w:cs="Times New Roman"/>
      <w:i/>
      <w:iCs/>
      <w:color w:val="404040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2E6EF0"/>
  </w:style>
  <w:style w:type="character" w:customStyle="1" w:styleId="af2">
    <w:name w:val="Обычный (веб) Знак"/>
    <w:uiPriority w:val="99"/>
    <w:qFormat/>
    <w:locked/>
    <w:rsid w:val="002E6EF0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Абзац списка Знак"/>
    <w:uiPriority w:val="34"/>
    <w:qFormat/>
    <w:rsid w:val="002E6EF0"/>
    <w:rPr>
      <w:rFonts w:ascii="Arial" w:eastAsia="Calibri" w:hAnsi="Arial" w:cs="Times New Roman"/>
      <w:sz w:val="20"/>
    </w:rPr>
  </w:style>
  <w:style w:type="character" w:customStyle="1" w:styleId="fill">
    <w:name w:val="fill"/>
    <w:basedOn w:val="a0"/>
    <w:qFormat/>
    <w:rsid w:val="002E6EF0"/>
  </w:style>
  <w:style w:type="character" w:customStyle="1" w:styleId="-">
    <w:name w:val="Интернет-ссылка"/>
    <w:uiPriority w:val="99"/>
    <w:unhideWhenUsed/>
    <w:rsid w:val="002E6EF0"/>
    <w:rPr>
      <w:color w:val="0000FF"/>
      <w:u w:val="single"/>
    </w:rPr>
  </w:style>
  <w:style w:type="character" w:customStyle="1" w:styleId="af4">
    <w:name w:val="Текст примечания Знак"/>
    <w:basedOn w:val="a0"/>
    <w:uiPriority w:val="99"/>
    <w:semiHidden/>
    <w:qFormat/>
    <w:rsid w:val="002E6EF0"/>
    <w:rPr>
      <w:rFonts w:ascii="Arial" w:eastAsia="Calibri" w:hAnsi="Arial" w:cs="Times New Roman"/>
      <w:sz w:val="20"/>
      <w:szCs w:val="20"/>
    </w:rPr>
  </w:style>
  <w:style w:type="character" w:styleId="af5">
    <w:name w:val="annotation reference"/>
    <w:uiPriority w:val="99"/>
    <w:semiHidden/>
    <w:unhideWhenUsed/>
    <w:qFormat/>
    <w:rsid w:val="002E6EF0"/>
    <w:rPr>
      <w:sz w:val="16"/>
      <w:szCs w:val="16"/>
    </w:rPr>
  </w:style>
  <w:style w:type="character" w:customStyle="1" w:styleId="af6">
    <w:name w:val="Тема примечания Знак"/>
    <w:basedOn w:val="af4"/>
    <w:uiPriority w:val="99"/>
    <w:semiHidden/>
    <w:qFormat/>
    <w:rsid w:val="002E6EF0"/>
    <w:rPr>
      <w:rFonts w:ascii="Arial" w:eastAsia="Calibri" w:hAnsi="Arial" w:cs="Times New Roman"/>
      <w:b/>
      <w:bCs/>
      <w:sz w:val="20"/>
      <w:szCs w:val="20"/>
    </w:rPr>
  </w:style>
  <w:style w:type="character" w:customStyle="1" w:styleId="af7">
    <w:name w:val="Верхний колонтитул Знак"/>
    <w:basedOn w:val="a0"/>
    <w:uiPriority w:val="99"/>
    <w:qFormat/>
    <w:rsid w:val="002E6EF0"/>
    <w:rPr>
      <w:rFonts w:ascii="Arial" w:eastAsia="Calibri" w:hAnsi="Arial" w:cs="Times New Roman"/>
      <w:sz w:val="20"/>
    </w:rPr>
  </w:style>
  <w:style w:type="character" w:customStyle="1" w:styleId="af8">
    <w:name w:val="Нижний колонтитул Знак"/>
    <w:basedOn w:val="a0"/>
    <w:uiPriority w:val="99"/>
    <w:semiHidden/>
    <w:qFormat/>
    <w:rsid w:val="002E6EF0"/>
    <w:rPr>
      <w:rFonts w:ascii="Arial" w:eastAsia="Calibri" w:hAnsi="Arial" w:cs="Times New Roman"/>
      <w:sz w:val="20"/>
    </w:rPr>
  </w:style>
  <w:style w:type="character" w:customStyle="1" w:styleId="ConsPlusNormal">
    <w:name w:val="ConsPlusNormal Знак"/>
    <w:link w:val="ConsPlusNormal"/>
    <w:qFormat/>
    <w:rsid w:val="002E6EF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9">
    <w:name w:val="Дата Знак"/>
    <w:basedOn w:val="a0"/>
    <w:uiPriority w:val="99"/>
    <w:qFormat/>
    <w:rsid w:val="002E6EF0"/>
    <w:rPr>
      <w:rFonts w:ascii="Times New Roman" w:eastAsia="Times New Roman" w:hAnsi="Times New Roman" w:cs="Times New Roman"/>
      <w:sz w:val="24"/>
      <w:szCs w:val="20"/>
    </w:rPr>
  </w:style>
  <w:style w:type="character" w:customStyle="1" w:styleId="12">
    <w:name w:val="Основной шрифт абзаца1"/>
    <w:qFormat/>
    <w:rsid w:val="002E6EF0"/>
    <w:rPr>
      <w:sz w:val="24"/>
    </w:rPr>
  </w:style>
  <w:style w:type="character" w:customStyle="1" w:styleId="51">
    <w:name w:val="Основной шрифт абзаца5"/>
    <w:qFormat/>
    <w:rsid w:val="002E6EF0"/>
    <w:rPr>
      <w:sz w:val="24"/>
    </w:rPr>
  </w:style>
  <w:style w:type="character" w:customStyle="1" w:styleId="afa">
    <w:name w:val="Привязка сноски"/>
    <w:rsid w:val="002E6EF0"/>
    <w:rPr>
      <w:vertAlign w:val="superscript"/>
    </w:rPr>
  </w:style>
  <w:style w:type="character" w:customStyle="1" w:styleId="FootnoteCharacters">
    <w:name w:val="Footnote Characters"/>
    <w:uiPriority w:val="99"/>
    <w:qFormat/>
    <w:rsid w:val="002E6EF0"/>
    <w:rPr>
      <w:vertAlign w:val="superscript"/>
    </w:rPr>
  </w:style>
  <w:style w:type="character" w:customStyle="1" w:styleId="21">
    <w:name w:val="Основной текст 2 Знак"/>
    <w:basedOn w:val="a0"/>
    <w:link w:val="21"/>
    <w:qFormat/>
    <w:rsid w:val="002E6EF0"/>
    <w:rPr>
      <w:rFonts w:ascii="Times New Roman" w:eastAsia="Times New Roman" w:hAnsi="Times New Roman" w:cs="Times New Roman"/>
      <w:b/>
      <w:sz w:val="72"/>
      <w:szCs w:val="20"/>
      <w:lang w:val="en-US"/>
    </w:rPr>
  </w:style>
  <w:style w:type="character" w:styleId="afb">
    <w:name w:val="Emphasis"/>
    <w:qFormat/>
    <w:rsid w:val="002E6EF0"/>
    <w:rPr>
      <w:i/>
      <w:iCs/>
    </w:rPr>
  </w:style>
  <w:style w:type="character" w:customStyle="1" w:styleId="afc">
    <w:name w:val="Основной текст Знак"/>
    <w:basedOn w:val="a0"/>
    <w:qFormat/>
    <w:rsid w:val="002E6EF0"/>
    <w:rPr>
      <w:rFonts w:ascii="Arial" w:eastAsia="Calibri" w:hAnsi="Arial" w:cs="Times New Roman"/>
      <w:sz w:val="20"/>
    </w:rPr>
  </w:style>
  <w:style w:type="character" w:customStyle="1" w:styleId="blk">
    <w:name w:val="blk"/>
    <w:qFormat/>
    <w:rsid w:val="002E6EF0"/>
  </w:style>
  <w:style w:type="character" w:customStyle="1" w:styleId="22">
    <w:name w:val="Основной текст (2)_"/>
    <w:link w:val="23"/>
    <w:qFormat/>
    <w:rsid w:val="002E6EF0"/>
    <w:rPr>
      <w:rFonts w:ascii="Arial" w:eastAsia="Arial" w:hAnsi="Arial" w:cs="Arial"/>
      <w:sz w:val="17"/>
      <w:szCs w:val="17"/>
    </w:rPr>
  </w:style>
  <w:style w:type="character" w:customStyle="1" w:styleId="295pt">
    <w:name w:val="Основной текст (2) + 9;5 pt"/>
    <w:qFormat/>
    <w:rsid w:val="002E6EF0"/>
    <w:rPr>
      <w:rFonts w:ascii="Arial" w:eastAsia="Arial" w:hAnsi="Arial" w:cs="Arial"/>
      <w:color w:val="000000"/>
      <w:spacing w:val="0"/>
      <w:w w:val="100"/>
      <w:sz w:val="19"/>
      <w:szCs w:val="19"/>
      <w:shd w:val="clear" w:color="auto" w:fill="FFFFFF"/>
      <w:lang w:val="ru-RU" w:eastAsia="ru-RU" w:bidi="ru-RU"/>
    </w:rPr>
  </w:style>
  <w:style w:type="character" w:customStyle="1" w:styleId="295pt-1pt">
    <w:name w:val="Основной текст (2) + 9;5 pt;Курсив;Интервал -1 pt"/>
    <w:qFormat/>
    <w:rsid w:val="002E6EF0"/>
    <w:rPr>
      <w:rFonts w:ascii="Arial" w:eastAsia="Arial" w:hAnsi="Arial" w:cs="Arial"/>
      <w:i/>
      <w:iCs/>
      <w:caps w:val="0"/>
      <w:smallCaps w:val="0"/>
      <w:color w:val="000000"/>
      <w:spacing w:val="-20"/>
      <w:w w:val="100"/>
      <w:sz w:val="19"/>
      <w:szCs w:val="19"/>
      <w:shd w:val="clear" w:color="auto" w:fill="FFFFFF"/>
      <w:lang w:val="ru-RU" w:eastAsia="ru-RU" w:bidi="ru-RU"/>
    </w:rPr>
  </w:style>
  <w:style w:type="character" w:customStyle="1" w:styleId="afd">
    <w:name w:val="Схема документа Знак"/>
    <w:basedOn w:val="a0"/>
    <w:uiPriority w:val="99"/>
    <w:semiHidden/>
    <w:qFormat/>
    <w:rsid w:val="002E6EF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e">
    <w:name w:val="Без интервала Знак"/>
    <w:basedOn w:val="a0"/>
    <w:uiPriority w:val="99"/>
    <w:qFormat/>
    <w:locked/>
    <w:rsid w:val="002E6EF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sid w:val="002E6EF0"/>
    <w:rPr>
      <w:rFonts w:cs="Times New Roman"/>
    </w:rPr>
  </w:style>
  <w:style w:type="character" w:customStyle="1" w:styleId="ListLabel2">
    <w:name w:val="ListLabel 2"/>
    <w:qFormat/>
    <w:rsid w:val="002E6EF0"/>
    <w:rPr>
      <w:rFonts w:cs="Times New Roman"/>
      <w:i w:val="0"/>
    </w:rPr>
  </w:style>
  <w:style w:type="character" w:customStyle="1" w:styleId="ListLabel3">
    <w:name w:val="ListLabel 3"/>
    <w:qFormat/>
    <w:rsid w:val="002E6EF0"/>
    <w:rPr>
      <w:rFonts w:cs="Times New Roman"/>
      <w:b w:val="0"/>
    </w:rPr>
  </w:style>
  <w:style w:type="character" w:customStyle="1" w:styleId="ListLabel4">
    <w:name w:val="ListLabel 4"/>
    <w:qFormat/>
    <w:rsid w:val="002E6EF0"/>
    <w:rPr>
      <w:rFonts w:cs="Times New Roman"/>
    </w:rPr>
  </w:style>
  <w:style w:type="character" w:customStyle="1" w:styleId="ListLabel5">
    <w:name w:val="ListLabel 5"/>
    <w:qFormat/>
    <w:rsid w:val="002E6EF0"/>
    <w:rPr>
      <w:rFonts w:cs="Times New Roman"/>
    </w:rPr>
  </w:style>
  <w:style w:type="character" w:customStyle="1" w:styleId="ListLabel6">
    <w:name w:val="ListLabel 6"/>
    <w:qFormat/>
    <w:rsid w:val="002E6EF0"/>
    <w:rPr>
      <w:rFonts w:cs="Times New Roman"/>
    </w:rPr>
  </w:style>
  <w:style w:type="character" w:customStyle="1" w:styleId="ListLabel7">
    <w:name w:val="ListLabel 7"/>
    <w:qFormat/>
    <w:rsid w:val="002E6EF0"/>
    <w:rPr>
      <w:rFonts w:cs="Times New Roman"/>
    </w:rPr>
  </w:style>
  <w:style w:type="character" w:customStyle="1" w:styleId="ListLabel8">
    <w:name w:val="ListLabel 8"/>
    <w:qFormat/>
    <w:rsid w:val="002E6EF0"/>
    <w:rPr>
      <w:rFonts w:cs="Times New Roman"/>
    </w:rPr>
  </w:style>
  <w:style w:type="character" w:customStyle="1" w:styleId="ListLabel9">
    <w:name w:val="ListLabel 9"/>
    <w:qFormat/>
    <w:rsid w:val="002E6EF0"/>
    <w:rPr>
      <w:rFonts w:cs="Times New Roman"/>
    </w:rPr>
  </w:style>
  <w:style w:type="character" w:customStyle="1" w:styleId="ListLabel10">
    <w:name w:val="ListLabel 10"/>
    <w:qFormat/>
    <w:rsid w:val="002E6EF0"/>
    <w:rPr>
      <w:rFonts w:ascii="Times New Roman" w:eastAsia="Times New Roman" w:hAnsi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11">
    <w:name w:val="ListLabel 11"/>
    <w:qFormat/>
    <w:rsid w:val="002E6EF0"/>
    <w:rPr>
      <w:rFonts w:cs="Times New Roman"/>
    </w:rPr>
  </w:style>
  <w:style w:type="character" w:customStyle="1" w:styleId="ListLabel12">
    <w:name w:val="ListLabel 12"/>
    <w:qFormat/>
    <w:rsid w:val="002E6EF0"/>
    <w:rPr>
      <w:rFonts w:cs="Times New Roman"/>
    </w:rPr>
  </w:style>
  <w:style w:type="character" w:customStyle="1" w:styleId="ListLabel13">
    <w:name w:val="ListLabel 13"/>
    <w:qFormat/>
    <w:rsid w:val="002E6EF0"/>
    <w:rPr>
      <w:rFonts w:cs="Times New Roman"/>
    </w:rPr>
  </w:style>
  <w:style w:type="character" w:customStyle="1" w:styleId="ListLabel14">
    <w:name w:val="ListLabel 14"/>
    <w:qFormat/>
    <w:rsid w:val="002E6EF0"/>
    <w:rPr>
      <w:rFonts w:cs="Times New Roman"/>
    </w:rPr>
  </w:style>
  <w:style w:type="character" w:customStyle="1" w:styleId="ListLabel15">
    <w:name w:val="ListLabel 15"/>
    <w:qFormat/>
    <w:rsid w:val="002E6EF0"/>
    <w:rPr>
      <w:rFonts w:cs="Times New Roman"/>
    </w:rPr>
  </w:style>
  <w:style w:type="character" w:customStyle="1" w:styleId="ListLabel16">
    <w:name w:val="ListLabel 16"/>
    <w:qFormat/>
    <w:rsid w:val="002E6EF0"/>
    <w:rPr>
      <w:rFonts w:cs="Times New Roman"/>
    </w:rPr>
  </w:style>
  <w:style w:type="character" w:customStyle="1" w:styleId="ListLabel17">
    <w:name w:val="ListLabel 17"/>
    <w:qFormat/>
    <w:rsid w:val="002E6EF0"/>
    <w:rPr>
      <w:rFonts w:cs="Times New Roman"/>
    </w:rPr>
  </w:style>
  <w:style w:type="character" w:customStyle="1" w:styleId="ListLabel18">
    <w:name w:val="ListLabel 18"/>
    <w:qFormat/>
    <w:rsid w:val="002E6EF0"/>
    <w:rPr>
      <w:rFonts w:cs="Times New Roman"/>
    </w:rPr>
  </w:style>
  <w:style w:type="character" w:customStyle="1" w:styleId="ListLabel19">
    <w:name w:val="ListLabel 19"/>
    <w:qFormat/>
    <w:rsid w:val="002E6EF0"/>
    <w:rPr>
      <w:color w:val="000000"/>
    </w:rPr>
  </w:style>
  <w:style w:type="character" w:customStyle="1" w:styleId="ListLabel20">
    <w:name w:val="ListLabel 20"/>
    <w:qFormat/>
    <w:rsid w:val="002E6EF0"/>
    <w:rPr>
      <w:color w:val="000000"/>
    </w:rPr>
  </w:style>
  <w:style w:type="character" w:customStyle="1" w:styleId="ListLabel21">
    <w:name w:val="ListLabel 21"/>
    <w:qFormat/>
    <w:rsid w:val="002E6EF0"/>
    <w:rPr>
      <w:color w:val="000000"/>
    </w:rPr>
  </w:style>
  <w:style w:type="character" w:customStyle="1" w:styleId="ListLabel22">
    <w:name w:val="ListLabel 22"/>
    <w:qFormat/>
    <w:rsid w:val="002E6EF0"/>
    <w:rPr>
      <w:color w:val="000000"/>
    </w:rPr>
  </w:style>
  <w:style w:type="character" w:customStyle="1" w:styleId="ListLabel23">
    <w:name w:val="ListLabel 23"/>
    <w:qFormat/>
    <w:rsid w:val="002E6EF0"/>
    <w:rPr>
      <w:color w:val="000000"/>
    </w:rPr>
  </w:style>
  <w:style w:type="character" w:customStyle="1" w:styleId="ListLabel24">
    <w:name w:val="ListLabel 24"/>
    <w:qFormat/>
    <w:rsid w:val="002E6EF0"/>
    <w:rPr>
      <w:color w:val="000000"/>
    </w:rPr>
  </w:style>
  <w:style w:type="character" w:customStyle="1" w:styleId="ListLabel25">
    <w:name w:val="ListLabel 25"/>
    <w:qFormat/>
    <w:rsid w:val="002E6EF0"/>
    <w:rPr>
      <w:color w:val="000000"/>
    </w:rPr>
  </w:style>
  <w:style w:type="character" w:customStyle="1" w:styleId="ListLabel26">
    <w:name w:val="ListLabel 26"/>
    <w:qFormat/>
    <w:rsid w:val="002E6EF0"/>
    <w:rPr>
      <w:color w:val="000000"/>
    </w:rPr>
  </w:style>
  <w:style w:type="character" w:customStyle="1" w:styleId="ListLabel27">
    <w:name w:val="ListLabel 27"/>
    <w:qFormat/>
    <w:rsid w:val="002E6EF0"/>
    <w:rPr>
      <w:color w:val="000000"/>
    </w:rPr>
  </w:style>
  <w:style w:type="character" w:customStyle="1" w:styleId="ListLabel28">
    <w:name w:val="ListLabel 28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29">
    <w:name w:val="ListLabel 29"/>
    <w:qFormat/>
    <w:rsid w:val="002E6EF0"/>
    <w:rPr>
      <w:rFonts w:cs="Times New Roman"/>
    </w:rPr>
  </w:style>
  <w:style w:type="character" w:customStyle="1" w:styleId="ListLabel30">
    <w:name w:val="ListLabel 30"/>
    <w:qFormat/>
    <w:rsid w:val="002E6EF0"/>
    <w:rPr>
      <w:rFonts w:cs="Times New Roman"/>
    </w:rPr>
  </w:style>
  <w:style w:type="character" w:customStyle="1" w:styleId="ListLabel31">
    <w:name w:val="ListLabel 31"/>
    <w:qFormat/>
    <w:rsid w:val="002E6EF0"/>
    <w:rPr>
      <w:rFonts w:cs="Times New Roman"/>
    </w:rPr>
  </w:style>
  <w:style w:type="character" w:customStyle="1" w:styleId="ListLabel32">
    <w:name w:val="ListLabel 32"/>
    <w:qFormat/>
    <w:rsid w:val="002E6EF0"/>
    <w:rPr>
      <w:rFonts w:cs="Times New Roman"/>
    </w:rPr>
  </w:style>
  <w:style w:type="character" w:customStyle="1" w:styleId="ListLabel33">
    <w:name w:val="ListLabel 33"/>
    <w:qFormat/>
    <w:rsid w:val="002E6EF0"/>
    <w:rPr>
      <w:rFonts w:cs="Times New Roman"/>
    </w:rPr>
  </w:style>
  <w:style w:type="character" w:customStyle="1" w:styleId="ListLabel34">
    <w:name w:val="ListLabel 34"/>
    <w:qFormat/>
    <w:rsid w:val="002E6EF0"/>
    <w:rPr>
      <w:rFonts w:cs="Times New Roman"/>
    </w:rPr>
  </w:style>
  <w:style w:type="character" w:customStyle="1" w:styleId="ListLabel35">
    <w:name w:val="ListLabel 35"/>
    <w:qFormat/>
    <w:rsid w:val="002E6EF0"/>
    <w:rPr>
      <w:rFonts w:cs="Times New Roman"/>
    </w:rPr>
  </w:style>
  <w:style w:type="character" w:customStyle="1" w:styleId="ListLabel36">
    <w:name w:val="ListLabel 36"/>
    <w:qFormat/>
    <w:rsid w:val="002E6EF0"/>
    <w:rPr>
      <w:rFonts w:cs="Times New Roman"/>
    </w:rPr>
  </w:style>
  <w:style w:type="character" w:customStyle="1" w:styleId="ListLabel37">
    <w:name w:val="ListLabel 37"/>
    <w:qFormat/>
    <w:rsid w:val="002E6EF0"/>
    <w:rPr>
      <w:rFonts w:cs="Times New Roman"/>
    </w:rPr>
  </w:style>
  <w:style w:type="character" w:customStyle="1" w:styleId="ListLabel38">
    <w:name w:val="ListLabel 38"/>
    <w:qFormat/>
    <w:rsid w:val="002E6EF0"/>
    <w:rPr>
      <w:rFonts w:cs="Times New Roman"/>
    </w:rPr>
  </w:style>
  <w:style w:type="character" w:customStyle="1" w:styleId="ListLabel39">
    <w:name w:val="ListLabel 39"/>
    <w:qFormat/>
    <w:rsid w:val="002E6EF0"/>
    <w:rPr>
      <w:rFonts w:cs="Times New Roman"/>
    </w:rPr>
  </w:style>
  <w:style w:type="character" w:customStyle="1" w:styleId="ListLabel40">
    <w:name w:val="ListLabel 40"/>
    <w:qFormat/>
    <w:rsid w:val="002E6EF0"/>
    <w:rPr>
      <w:rFonts w:cs="Times New Roman"/>
    </w:rPr>
  </w:style>
  <w:style w:type="character" w:customStyle="1" w:styleId="ListLabel41">
    <w:name w:val="ListLabel 41"/>
    <w:qFormat/>
    <w:rsid w:val="002E6EF0"/>
    <w:rPr>
      <w:rFonts w:cs="Times New Roman"/>
    </w:rPr>
  </w:style>
  <w:style w:type="character" w:customStyle="1" w:styleId="ListLabel42">
    <w:name w:val="ListLabel 42"/>
    <w:qFormat/>
    <w:rsid w:val="002E6EF0"/>
    <w:rPr>
      <w:rFonts w:cs="Times New Roman"/>
    </w:rPr>
  </w:style>
  <w:style w:type="character" w:customStyle="1" w:styleId="ListLabel43">
    <w:name w:val="ListLabel 43"/>
    <w:qFormat/>
    <w:rsid w:val="002E6EF0"/>
    <w:rPr>
      <w:rFonts w:cs="Times New Roman"/>
    </w:rPr>
  </w:style>
  <w:style w:type="character" w:customStyle="1" w:styleId="ListLabel44">
    <w:name w:val="ListLabel 44"/>
    <w:qFormat/>
    <w:rsid w:val="002E6EF0"/>
    <w:rPr>
      <w:rFonts w:cs="Times New Roman"/>
    </w:rPr>
  </w:style>
  <w:style w:type="character" w:customStyle="1" w:styleId="ListLabel45">
    <w:name w:val="ListLabel 45"/>
    <w:qFormat/>
    <w:rsid w:val="002E6EF0"/>
    <w:rPr>
      <w:rFonts w:cs="Times New Roman"/>
    </w:rPr>
  </w:style>
  <w:style w:type="character" w:customStyle="1" w:styleId="ListLabel46">
    <w:name w:val="ListLabel 46"/>
    <w:qFormat/>
    <w:rsid w:val="002E6EF0"/>
    <w:rPr>
      <w:rFonts w:cs="Times New Roman"/>
    </w:rPr>
  </w:style>
  <w:style w:type="character" w:customStyle="1" w:styleId="ListLabel47">
    <w:name w:val="ListLabel 47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48">
    <w:name w:val="ListLabel 48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49">
    <w:name w:val="ListLabel 49"/>
    <w:qFormat/>
    <w:rsid w:val="002E6EF0"/>
    <w:rPr>
      <w:color w:val="0000AA"/>
      <w:u w:val="single"/>
    </w:rPr>
  </w:style>
  <w:style w:type="character" w:customStyle="1" w:styleId="ListLabel50">
    <w:name w:val="ListLabel 50"/>
    <w:qFormat/>
    <w:rsid w:val="002E6EF0"/>
    <w:rPr>
      <w:color w:val="0000FF"/>
      <w:u w:val="single"/>
    </w:rPr>
  </w:style>
  <w:style w:type="character" w:customStyle="1" w:styleId="ListLabel51">
    <w:name w:val="ListLabel 51"/>
    <w:qFormat/>
    <w:rsid w:val="002E6EF0"/>
    <w:rPr>
      <w:rFonts w:ascii="Times New Roman" w:hAnsi="Times New Roman"/>
      <w:b/>
      <w:i/>
      <w:sz w:val="24"/>
      <w:szCs w:val="24"/>
    </w:rPr>
  </w:style>
  <w:style w:type="character" w:customStyle="1" w:styleId="ListLabel52">
    <w:name w:val="ListLabel 52"/>
    <w:qFormat/>
    <w:rsid w:val="002E6EF0"/>
    <w:rPr>
      <w:color w:val="0000AA"/>
      <w:sz w:val="16"/>
      <w:szCs w:val="16"/>
      <w:u w:val="single"/>
    </w:rPr>
  </w:style>
  <w:style w:type="character" w:customStyle="1" w:styleId="ListLabel53">
    <w:name w:val="ListLabel 53"/>
    <w:qFormat/>
    <w:rsid w:val="002E6EF0"/>
    <w:rPr>
      <w:color w:val="0000FF"/>
      <w:sz w:val="16"/>
      <w:szCs w:val="16"/>
      <w:u w:val="single"/>
    </w:rPr>
  </w:style>
  <w:style w:type="character" w:customStyle="1" w:styleId="ListLabel54">
    <w:name w:val="ListLabel 54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55">
    <w:name w:val="ListLabel 55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56">
    <w:name w:val="ListLabel 56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57">
    <w:name w:val="ListLabel 57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58">
    <w:name w:val="ListLabel 58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59">
    <w:name w:val="ListLabel 59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60">
    <w:name w:val="ListLabel 60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ListLabel61">
    <w:name w:val="ListLabel 61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62">
    <w:name w:val="ListLabel 62"/>
    <w:qFormat/>
    <w:rsid w:val="002E6EF0"/>
    <w:rPr>
      <w:rFonts w:cs="Times New Roman"/>
    </w:rPr>
  </w:style>
  <w:style w:type="character" w:customStyle="1" w:styleId="ListLabel63">
    <w:name w:val="ListLabel 63"/>
    <w:qFormat/>
    <w:rsid w:val="002E6EF0"/>
    <w:rPr>
      <w:rFonts w:cs="Times New Roman"/>
    </w:rPr>
  </w:style>
  <w:style w:type="character" w:customStyle="1" w:styleId="ListLabel64">
    <w:name w:val="ListLabel 64"/>
    <w:qFormat/>
    <w:rsid w:val="002E6EF0"/>
    <w:rPr>
      <w:rFonts w:cs="Times New Roman"/>
    </w:rPr>
  </w:style>
  <w:style w:type="character" w:customStyle="1" w:styleId="ListLabel65">
    <w:name w:val="ListLabel 65"/>
    <w:qFormat/>
    <w:rsid w:val="002E6EF0"/>
    <w:rPr>
      <w:rFonts w:cs="Times New Roman"/>
    </w:rPr>
  </w:style>
  <w:style w:type="character" w:customStyle="1" w:styleId="ListLabel66">
    <w:name w:val="ListLabel 66"/>
    <w:qFormat/>
    <w:rsid w:val="002E6EF0"/>
    <w:rPr>
      <w:rFonts w:cs="Times New Roman"/>
    </w:rPr>
  </w:style>
  <w:style w:type="character" w:customStyle="1" w:styleId="ListLabel67">
    <w:name w:val="ListLabel 67"/>
    <w:qFormat/>
    <w:rsid w:val="002E6EF0"/>
    <w:rPr>
      <w:rFonts w:cs="Times New Roman"/>
    </w:rPr>
  </w:style>
  <w:style w:type="character" w:customStyle="1" w:styleId="ListLabel68">
    <w:name w:val="ListLabel 68"/>
    <w:qFormat/>
    <w:rsid w:val="002E6EF0"/>
    <w:rPr>
      <w:rFonts w:cs="Times New Roman"/>
    </w:rPr>
  </w:style>
  <w:style w:type="character" w:customStyle="1" w:styleId="ListLabel69">
    <w:name w:val="ListLabel 69"/>
    <w:qFormat/>
    <w:rsid w:val="002E6EF0"/>
    <w:rPr>
      <w:rFonts w:cs="Times New Roman"/>
    </w:rPr>
  </w:style>
  <w:style w:type="character" w:customStyle="1" w:styleId="ListLabel70">
    <w:name w:val="ListLabel 70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71">
    <w:name w:val="ListLabel 71"/>
    <w:qFormat/>
    <w:rsid w:val="002E6EF0"/>
    <w:rPr>
      <w:rFonts w:ascii="Times New Roman" w:hAnsi="Times New Roman" w:cs="Symbol"/>
    </w:rPr>
  </w:style>
  <w:style w:type="character" w:customStyle="1" w:styleId="ListLabel72">
    <w:name w:val="ListLabel 72"/>
    <w:qFormat/>
    <w:rsid w:val="002E6EF0"/>
    <w:rPr>
      <w:rFonts w:ascii="Times New Roman" w:hAnsi="Times New Roman" w:cs="Symbol"/>
      <w:b/>
      <w:sz w:val="22"/>
    </w:rPr>
  </w:style>
  <w:style w:type="character" w:customStyle="1" w:styleId="ListLabel73">
    <w:name w:val="ListLabel 73"/>
    <w:qFormat/>
    <w:rsid w:val="002E6EF0"/>
    <w:rPr>
      <w:rFonts w:cs="Courier New"/>
    </w:rPr>
  </w:style>
  <w:style w:type="character" w:customStyle="1" w:styleId="ListLabel74">
    <w:name w:val="ListLabel 74"/>
    <w:qFormat/>
    <w:rsid w:val="002E6EF0"/>
    <w:rPr>
      <w:rFonts w:cs="Wingdings"/>
    </w:rPr>
  </w:style>
  <w:style w:type="character" w:customStyle="1" w:styleId="ListLabel75">
    <w:name w:val="ListLabel 75"/>
    <w:qFormat/>
    <w:rsid w:val="002E6EF0"/>
    <w:rPr>
      <w:rFonts w:cs="Symbol"/>
    </w:rPr>
  </w:style>
  <w:style w:type="character" w:customStyle="1" w:styleId="ListLabel76">
    <w:name w:val="ListLabel 76"/>
    <w:qFormat/>
    <w:rsid w:val="002E6EF0"/>
    <w:rPr>
      <w:rFonts w:cs="Courier New"/>
    </w:rPr>
  </w:style>
  <w:style w:type="character" w:customStyle="1" w:styleId="ListLabel77">
    <w:name w:val="ListLabel 77"/>
    <w:qFormat/>
    <w:rsid w:val="002E6EF0"/>
    <w:rPr>
      <w:rFonts w:cs="Wingdings"/>
    </w:rPr>
  </w:style>
  <w:style w:type="character" w:customStyle="1" w:styleId="ListLabel78">
    <w:name w:val="ListLabel 78"/>
    <w:qFormat/>
    <w:rsid w:val="002E6EF0"/>
    <w:rPr>
      <w:rFonts w:cs="Symbol"/>
    </w:rPr>
  </w:style>
  <w:style w:type="character" w:customStyle="1" w:styleId="ListLabel79">
    <w:name w:val="ListLabel 79"/>
    <w:qFormat/>
    <w:rsid w:val="002E6EF0"/>
    <w:rPr>
      <w:rFonts w:cs="Courier New"/>
    </w:rPr>
  </w:style>
  <w:style w:type="character" w:customStyle="1" w:styleId="ListLabel80">
    <w:name w:val="ListLabel 80"/>
    <w:qFormat/>
    <w:rsid w:val="002E6EF0"/>
    <w:rPr>
      <w:rFonts w:cs="Wingdings"/>
    </w:rPr>
  </w:style>
  <w:style w:type="character" w:customStyle="1" w:styleId="ListLabel81">
    <w:name w:val="ListLabel 81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82">
    <w:name w:val="ListLabel 82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83">
    <w:name w:val="ListLabel 83"/>
    <w:qFormat/>
    <w:rsid w:val="002E6EF0"/>
  </w:style>
  <w:style w:type="character" w:customStyle="1" w:styleId="ListLabel84">
    <w:name w:val="ListLabel 84"/>
    <w:qFormat/>
    <w:rsid w:val="002E6EF0"/>
    <w:rPr>
      <w:color w:val="0000AA"/>
      <w:u w:val="single"/>
    </w:rPr>
  </w:style>
  <w:style w:type="character" w:customStyle="1" w:styleId="ListLabel85">
    <w:name w:val="ListLabel 85"/>
    <w:qFormat/>
    <w:rsid w:val="002E6EF0"/>
    <w:rPr>
      <w:color w:val="0000FF"/>
      <w:u w:val="single"/>
    </w:rPr>
  </w:style>
  <w:style w:type="character" w:customStyle="1" w:styleId="ListLabel86">
    <w:name w:val="ListLabel 86"/>
    <w:qFormat/>
    <w:rsid w:val="002E6EF0"/>
    <w:rPr>
      <w:rFonts w:ascii="Times New Roman" w:hAnsi="Times New Roman"/>
      <w:b/>
      <w:i/>
      <w:sz w:val="24"/>
      <w:szCs w:val="24"/>
    </w:rPr>
  </w:style>
  <w:style w:type="character" w:customStyle="1" w:styleId="ListLabel87">
    <w:name w:val="ListLabel 87"/>
    <w:qFormat/>
    <w:rsid w:val="002E6EF0"/>
    <w:rPr>
      <w:sz w:val="16"/>
      <w:szCs w:val="16"/>
    </w:rPr>
  </w:style>
  <w:style w:type="character" w:customStyle="1" w:styleId="ListLabel88">
    <w:name w:val="ListLabel 88"/>
    <w:qFormat/>
    <w:rsid w:val="002E6EF0"/>
    <w:rPr>
      <w:color w:val="0000AA"/>
      <w:sz w:val="16"/>
      <w:szCs w:val="16"/>
      <w:u w:val="single"/>
    </w:rPr>
  </w:style>
  <w:style w:type="character" w:customStyle="1" w:styleId="ListLabel89">
    <w:name w:val="ListLabel 89"/>
    <w:qFormat/>
    <w:rsid w:val="002E6EF0"/>
    <w:rPr>
      <w:color w:val="0000FF"/>
      <w:sz w:val="16"/>
      <w:szCs w:val="16"/>
      <w:u w:val="single"/>
    </w:rPr>
  </w:style>
  <w:style w:type="character" w:customStyle="1" w:styleId="ListLabel90">
    <w:name w:val="ListLabel 90"/>
    <w:qFormat/>
    <w:rsid w:val="002E6EF0"/>
    <w:rPr>
      <w:rFonts w:ascii="Times New Roman" w:hAnsi="Times New Roman" w:cs="Times New Roman"/>
      <w:i/>
      <w:sz w:val="22"/>
      <w:szCs w:val="22"/>
    </w:rPr>
  </w:style>
  <w:style w:type="character" w:customStyle="1" w:styleId="ListLabel91">
    <w:name w:val="ListLabel 91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92">
    <w:name w:val="ListLabel 92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93">
    <w:name w:val="ListLabel 93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94">
    <w:name w:val="ListLabel 94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95">
    <w:name w:val="ListLabel 95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96">
    <w:name w:val="ListLabel 96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97">
    <w:name w:val="ListLabel 97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24">
    <w:name w:val="Основной текст (2)"/>
    <w:basedOn w:val="a0"/>
    <w:qFormat/>
    <w:rsid w:val="002E6EF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character" w:customStyle="1" w:styleId="ListLabel98">
    <w:name w:val="ListLabel 98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99">
    <w:name w:val="ListLabel 99"/>
    <w:qFormat/>
    <w:rsid w:val="002E6EF0"/>
    <w:rPr>
      <w:rFonts w:cs="Times New Roman"/>
    </w:rPr>
  </w:style>
  <w:style w:type="character" w:customStyle="1" w:styleId="ListLabel100">
    <w:name w:val="ListLabel 100"/>
    <w:qFormat/>
    <w:rsid w:val="002E6EF0"/>
    <w:rPr>
      <w:rFonts w:cs="Times New Roman"/>
    </w:rPr>
  </w:style>
  <w:style w:type="character" w:customStyle="1" w:styleId="ListLabel101">
    <w:name w:val="ListLabel 101"/>
    <w:qFormat/>
    <w:rsid w:val="002E6EF0"/>
    <w:rPr>
      <w:rFonts w:cs="Times New Roman"/>
    </w:rPr>
  </w:style>
  <w:style w:type="character" w:customStyle="1" w:styleId="ListLabel102">
    <w:name w:val="ListLabel 102"/>
    <w:qFormat/>
    <w:rsid w:val="002E6EF0"/>
    <w:rPr>
      <w:rFonts w:cs="Times New Roman"/>
    </w:rPr>
  </w:style>
  <w:style w:type="character" w:customStyle="1" w:styleId="ListLabel103">
    <w:name w:val="ListLabel 103"/>
    <w:qFormat/>
    <w:rsid w:val="002E6EF0"/>
    <w:rPr>
      <w:rFonts w:cs="Times New Roman"/>
    </w:rPr>
  </w:style>
  <w:style w:type="character" w:customStyle="1" w:styleId="ListLabel104">
    <w:name w:val="ListLabel 104"/>
    <w:qFormat/>
    <w:rsid w:val="002E6EF0"/>
    <w:rPr>
      <w:rFonts w:cs="Times New Roman"/>
    </w:rPr>
  </w:style>
  <w:style w:type="character" w:customStyle="1" w:styleId="ListLabel105">
    <w:name w:val="ListLabel 105"/>
    <w:qFormat/>
    <w:rsid w:val="002E6EF0"/>
    <w:rPr>
      <w:rFonts w:cs="Times New Roman"/>
    </w:rPr>
  </w:style>
  <w:style w:type="character" w:customStyle="1" w:styleId="ListLabel106">
    <w:name w:val="ListLabel 106"/>
    <w:qFormat/>
    <w:rsid w:val="002E6EF0"/>
    <w:rPr>
      <w:rFonts w:cs="Times New Roman"/>
    </w:rPr>
  </w:style>
  <w:style w:type="character" w:customStyle="1" w:styleId="ListLabel107">
    <w:name w:val="ListLabel 107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108">
    <w:name w:val="ListLabel 108"/>
    <w:qFormat/>
    <w:rsid w:val="002E6EF0"/>
    <w:rPr>
      <w:rFonts w:ascii="Times New Roman" w:hAnsi="Times New Roman" w:cs="Symbol"/>
    </w:rPr>
  </w:style>
  <w:style w:type="character" w:customStyle="1" w:styleId="ListLabel109">
    <w:name w:val="ListLabel 109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110">
    <w:name w:val="ListLabel 110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111">
    <w:name w:val="ListLabel 111"/>
    <w:qFormat/>
    <w:rsid w:val="002E6EF0"/>
    <w:rPr>
      <w:color w:val="0000AA"/>
      <w:u w:val="single"/>
    </w:rPr>
  </w:style>
  <w:style w:type="character" w:customStyle="1" w:styleId="ListLabel112">
    <w:name w:val="ListLabel 112"/>
    <w:qFormat/>
    <w:rsid w:val="002E6EF0"/>
    <w:rPr>
      <w:color w:val="0000FF"/>
      <w:u w:val="single"/>
    </w:rPr>
  </w:style>
  <w:style w:type="character" w:customStyle="1" w:styleId="ListLabel113">
    <w:name w:val="ListLabel 113"/>
    <w:qFormat/>
    <w:rsid w:val="002E6EF0"/>
    <w:rPr>
      <w:color w:val="0000AA"/>
      <w:sz w:val="16"/>
      <w:szCs w:val="16"/>
      <w:u w:val="single"/>
    </w:rPr>
  </w:style>
  <w:style w:type="character" w:customStyle="1" w:styleId="ListLabel114">
    <w:name w:val="ListLabel 114"/>
    <w:qFormat/>
    <w:rsid w:val="002E6EF0"/>
    <w:rPr>
      <w:color w:val="0000FF"/>
      <w:sz w:val="16"/>
      <w:szCs w:val="16"/>
      <w:u w:val="single"/>
    </w:rPr>
  </w:style>
  <w:style w:type="character" w:customStyle="1" w:styleId="ListLabel115">
    <w:name w:val="ListLabel 115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116">
    <w:name w:val="ListLabel 116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117">
    <w:name w:val="ListLabel 117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118">
    <w:name w:val="ListLabel 118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119">
    <w:name w:val="ListLabel 119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120">
    <w:name w:val="ListLabel 120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121">
    <w:name w:val="ListLabel 121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ListLabel122">
    <w:name w:val="ListLabel 122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123">
    <w:name w:val="ListLabel 123"/>
    <w:qFormat/>
    <w:rsid w:val="002E6EF0"/>
    <w:rPr>
      <w:rFonts w:cs="Times New Roman"/>
    </w:rPr>
  </w:style>
  <w:style w:type="character" w:customStyle="1" w:styleId="ListLabel124">
    <w:name w:val="ListLabel 124"/>
    <w:qFormat/>
    <w:rsid w:val="002E6EF0"/>
    <w:rPr>
      <w:rFonts w:cs="Times New Roman"/>
    </w:rPr>
  </w:style>
  <w:style w:type="character" w:customStyle="1" w:styleId="ListLabel125">
    <w:name w:val="ListLabel 125"/>
    <w:qFormat/>
    <w:rsid w:val="002E6EF0"/>
    <w:rPr>
      <w:rFonts w:cs="Times New Roman"/>
    </w:rPr>
  </w:style>
  <w:style w:type="character" w:customStyle="1" w:styleId="ListLabel126">
    <w:name w:val="ListLabel 126"/>
    <w:qFormat/>
    <w:rsid w:val="002E6EF0"/>
    <w:rPr>
      <w:rFonts w:cs="Times New Roman"/>
    </w:rPr>
  </w:style>
  <w:style w:type="character" w:customStyle="1" w:styleId="ListLabel127">
    <w:name w:val="ListLabel 127"/>
    <w:qFormat/>
    <w:rsid w:val="002E6EF0"/>
    <w:rPr>
      <w:rFonts w:cs="Times New Roman"/>
    </w:rPr>
  </w:style>
  <w:style w:type="character" w:customStyle="1" w:styleId="ListLabel128">
    <w:name w:val="ListLabel 128"/>
    <w:qFormat/>
    <w:rsid w:val="002E6EF0"/>
    <w:rPr>
      <w:rFonts w:cs="Times New Roman"/>
    </w:rPr>
  </w:style>
  <w:style w:type="character" w:customStyle="1" w:styleId="ListLabel129">
    <w:name w:val="ListLabel 129"/>
    <w:qFormat/>
    <w:rsid w:val="002E6EF0"/>
    <w:rPr>
      <w:rFonts w:cs="Times New Roman"/>
    </w:rPr>
  </w:style>
  <w:style w:type="character" w:customStyle="1" w:styleId="ListLabel130">
    <w:name w:val="ListLabel 130"/>
    <w:qFormat/>
    <w:rsid w:val="002E6EF0"/>
    <w:rPr>
      <w:rFonts w:cs="Times New Roman"/>
    </w:rPr>
  </w:style>
  <w:style w:type="character" w:customStyle="1" w:styleId="ListLabel131">
    <w:name w:val="ListLabel 131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132">
    <w:name w:val="ListLabel 132"/>
    <w:qFormat/>
    <w:rsid w:val="002E6EF0"/>
    <w:rPr>
      <w:rFonts w:ascii="Times New Roman" w:hAnsi="Times New Roman" w:cs="Symbol"/>
    </w:rPr>
  </w:style>
  <w:style w:type="character" w:customStyle="1" w:styleId="ListLabel133">
    <w:name w:val="ListLabel 133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134">
    <w:name w:val="ListLabel 134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135">
    <w:name w:val="ListLabel 135"/>
    <w:qFormat/>
    <w:rsid w:val="002E6EF0"/>
  </w:style>
  <w:style w:type="character" w:customStyle="1" w:styleId="ListLabel136">
    <w:name w:val="ListLabel 136"/>
    <w:qFormat/>
    <w:rsid w:val="002E6EF0"/>
    <w:rPr>
      <w:color w:val="0000AA"/>
      <w:u w:val="single"/>
    </w:rPr>
  </w:style>
  <w:style w:type="character" w:customStyle="1" w:styleId="ListLabel137">
    <w:name w:val="ListLabel 137"/>
    <w:qFormat/>
    <w:rsid w:val="002E6EF0"/>
    <w:rPr>
      <w:color w:val="0000FF"/>
      <w:u w:val="single"/>
    </w:rPr>
  </w:style>
  <w:style w:type="character" w:customStyle="1" w:styleId="ListLabel138">
    <w:name w:val="ListLabel 138"/>
    <w:qFormat/>
    <w:rsid w:val="002E6EF0"/>
    <w:rPr>
      <w:sz w:val="16"/>
      <w:szCs w:val="16"/>
    </w:rPr>
  </w:style>
  <w:style w:type="character" w:customStyle="1" w:styleId="ListLabel139">
    <w:name w:val="ListLabel 139"/>
    <w:qFormat/>
    <w:rsid w:val="002E6EF0"/>
    <w:rPr>
      <w:color w:val="0000AA"/>
      <w:sz w:val="16"/>
      <w:szCs w:val="16"/>
      <w:u w:val="single"/>
    </w:rPr>
  </w:style>
  <w:style w:type="character" w:customStyle="1" w:styleId="ListLabel140">
    <w:name w:val="ListLabel 140"/>
    <w:qFormat/>
    <w:rsid w:val="002E6EF0"/>
    <w:rPr>
      <w:color w:val="0000FF"/>
      <w:sz w:val="16"/>
      <w:szCs w:val="16"/>
      <w:u w:val="single"/>
    </w:rPr>
  </w:style>
  <w:style w:type="character" w:customStyle="1" w:styleId="ListLabel141">
    <w:name w:val="ListLabel 141"/>
    <w:qFormat/>
    <w:rsid w:val="002E6EF0"/>
    <w:rPr>
      <w:rFonts w:ascii="Times New Roman" w:hAnsi="Times New Roman" w:cs="Times New Roman"/>
      <w:i/>
      <w:sz w:val="22"/>
      <w:szCs w:val="22"/>
    </w:rPr>
  </w:style>
  <w:style w:type="character" w:customStyle="1" w:styleId="ListLabel142">
    <w:name w:val="ListLabel 142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143">
    <w:name w:val="ListLabel 143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144">
    <w:name w:val="ListLabel 144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145">
    <w:name w:val="ListLabel 145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146">
    <w:name w:val="ListLabel 146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147">
    <w:name w:val="ListLabel 147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148">
    <w:name w:val="ListLabel 148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ListLabel149">
    <w:name w:val="ListLabel 149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150">
    <w:name w:val="ListLabel 150"/>
    <w:qFormat/>
    <w:rsid w:val="002E6EF0"/>
    <w:rPr>
      <w:rFonts w:cs="Times New Roman"/>
    </w:rPr>
  </w:style>
  <w:style w:type="character" w:customStyle="1" w:styleId="ListLabel151">
    <w:name w:val="ListLabel 151"/>
    <w:qFormat/>
    <w:rsid w:val="002E6EF0"/>
    <w:rPr>
      <w:rFonts w:cs="Times New Roman"/>
    </w:rPr>
  </w:style>
  <w:style w:type="character" w:customStyle="1" w:styleId="ListLabel152">
    <w:name w:val="ListLabel 152"/>
    <w:qFormat/>
    <w:rsid w:val="002E6EF0"/>
    <w:rPr>
      <w:rFonts w:cs="Times New Roman"/>
    </w:rPr>
  </w:style>
  <w:style w:type="character" w:customStyle="1" w:styleId="ListLabel153">
    <w:name w:val="ListLabel 153"/>
    <w:qFormat/>
    <w:rsid w:val="002E6EF0"/>
    <w:rPr>
      <w:rFonts w:cs="Times New Roman"/>
    </w:rPr>
  </w:style>
  <w:style w:type="character" w:customStyle="1" w:styleId="ListLabel154">
    <w:name w:val="ListLabel 154"/>
    <w:qFormat/>
    <w:rsid w:val="002E6EF0"/>
    <w:rPr>
      <w:rFonts w:cs="Times New Roman"/>
    </w:rPr>
  </w:style>
  <w:style w:type="character" w:customStyle="1" w:styleId="ListLabel155">
    <w:name w:val="ListLabel 155"/>
    <w:qFormat/>
    <w:rsid w:val="002E6EF0"/>
    <w:rPr>
      <w:rFonts w:cs="Times New Roman"/>
    </w:rPr>
  </w:style>
  <w:style w:type="character" w:customStyle="1" w:styleId="ListLabel156">
    <w:name w:val="ListLabel 156"/>
    <w:qFormat/>
    <w:rsid w:val="002E6EF0"/>
    <w:rPr>
      <w:rFonts w:cs="Times New Roman"/>
    </w:rPr>
  </w:style>
  <w:style w:type="character" w:customStyle="1" w:styleId="ListLabel157">
    <w:name w:val="ListLabel 157"/>
    <w:qFormat/>
    <w:rsid w:val="002E6EF0"/>
    <w:rPr>
      <w:rFonts w:cs="Times New Roman"/>
    </w:rPr>
  </w:style>
  <w:style w:type="character" w:customStyle="1" w:styleId="ListLabel158">
    <w:name w:val="ListLabel 158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159">
    <w:name w:val="ListLabel 159"/>
    <w:qFormat/>
    <w:rsid w:val="002E6EF0"/>
    <w:rPr>
      <w:rFonts w:ascii="Times New Roman" w:hAnsi="Times New Roman" w:cs="Symbol"/>
    </w:rPr>
  </w:style>
  <w:style w:type="character" w:customStyle="1" w:styleId="ListLabel160">
    <w:name w:val="ListLabel 160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161">
    <w:name w:val="ListLabel 161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162">
    <w:name w:val="ListLabel 162"/>
    <w:qFormat/>
    <w:rsid w:val="002E6EF0"/>
  </w:style>
  <w:style w:type="character" w:customStyle="1" w:styleId="ListLabel163">
    <w:name w:val="ListLabel 163"/>
    <w:qFormat/>
    <w:rsid w:val="002E6EF0"/>
    <w:rPr>
      <w:color w:val="0000AA"/>
      <w:u w:val="single"/>
    </w:rPr>
  </w:style>
  <w:style w:type="character" w:customStyle="1" w:styleId="ListLabel164">
    <w:name w:val="ListLabel 164"/>
    <w:qFormat/>
    <w:rsid w:val="002E6EF0"/>
    <w:rPr>
      <w:color w:val="0000FF"/>
      <w:u w:val="single"/>
    </w:rPr>
  </w:style>
  <w:style w:type="character" w:customStyle="1" w:styleId="ListLabel165">
    <w:name w:val="ListLabel 165"/>
    <w:qFormat/>
    <w:rsid w:val="002E6EF0"/>
    <w:rPr>
      <w:sz w:val="16"/>
      <w:szCs w:val="16"/>
    </w:rPr>
  </w:style>
  <w:style w:type="character" w:customStyle="1" w:styleId="ListLabel166">
    <w:name w:val="ListLabel 166"/>
    <w:qFormat/>
    <w:rsid w:val="002E6EF0"/>
    <w:rPr>
      <w:color w:val="0000AA"/>
      <w:sz w:val="16"/>
      <w:szCs w:val="16"/>
      <w:u w:val="single"/>
    </w:rPr>
  </w:style>
  <w:style w:type="character" w:customStyle="1" w:styleId="ListLabel167">
    <w:name w:val="ListLabel 167"/>
    <w:qFormat/>
    <w:rsid w:val="002E6EF0"/>
    <w:rPr>
      <w:color w:val="0000FF"/>
      <w:sz w:val="16"/>
      <w:szCs w:val="16"/>
      <w:u w:val="single"/>
    </w:rPr>
  </w:style>
  <w:style w:type="character" w:customStyle="1" w:styleId="ListLabel168">
    <w:name w:val="ListLabel 168"/>
    <w:qFormat/>
    <w:rsid w:val="002E6EF0"/>
    <w:rPr>
      <w:rFonts w:ascii="Times New Roman" w:hAnsi="Times New Roman" w:cs="Times New Roman"/>
      <w:i/>
      <w:sz w:val="22"/>
      <w:szCs w:val="22"/>
    </w:rPr>
  </w:style>
  <w:style w:type="character" w:customStyle="1" w:styleId="ListLabel169">
    <w:name w:val="ListLabel 169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170">
    <w:name w:val="ListLabel 170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171">
    <w:name w:val="ListLabel 171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172">
    <w:name w:val="ListLabel 172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173">
    <w:name w:val="ListLabel 173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174">
    <w:name w:val="ListLabel 174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175">
    <w:name w:val="ListLabel 175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ListLabel176">
    <w:name w:val="ListLabel 176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177">
    <w:name w:val="ListLabel 177"/>
    <w:qFormat/>
    <w:rsid w:val="002E6EF0"/>
    <w:rPr>
      <w:rFonts w:cs="Times New Roman"/>
    </w:rPr>
  </w:style>
  <w:style w:type="character" w:customStyle="1" w:styleId="ListLabel178">
    <w:name w:val="ListLabel 178"/>
    <w:qFormat/>
    <w:rsid w:val="002E6EF0"/>
    <w:rPr>
      <w:rFonts w:cs="Times New Roman"/>
    </w:rPr>
  </w:style>
  <w:style w:type="character" w:customStyle="1" w:styleId="ListLabel179">
    <w:name w:val="ListLabel 179"/>
    <w:qFormat/>
    <w:rsid w:val="002E6EF0"/>
    <w:rPr>
      <w:rFonts w:cs="Times New Roman"/>
    </w:rPr>
  </w:style>
  <w:style w:type="character" w:customStyle="1" w:styleId="ListLabel180">
    <w:name w:val="ListLabel 180"/>
    <w:qFormat/>
    <w:rsid w:val="002E6EF0"/>
    <w:rPr>
      <w:rFonts w:cs="Times New Roman"/>
    </w:rPr>
  </w:style>
  <w:style w:type="character" w:customStyle="1" w:styleId="ListLabel181">
    <w:name w:val="ListLabel 181"/>
    <w:qFormat/>
    <w:rsid w:val="002E6EF0"/>
    <w:rPr>
      <w:rFonts w:cs="Times New Roman"/>
    </w:rPr>
  </w:style>
  <w:style w:type="character" w:customStyle="1" w:styleId="ListLabel182">
    <w:name w:val="ListLabel 182"/>
    <w:qFormat/>
    <w:rsid w:val="002E6EF0"/>
    <w:rPr>
      <w:rFonts w:cs="Times New Roman"/>
    </w:rPr>
  </w:style>
  <w:style w:type="character" w:customStyle="1" w:styleId="ListLabel183">
    <w:name w:val="ListLabel 183"/>
    <w:qFormat/>
    <w:rsid w:val="002E6EF0"/>
    <w:rPr>
      <w:rFonts w:cs="Times New Roman"/>
    </w:rPr>
  </w:style>
  <w:style w:type="character" w:customStyle="1" w:styleId="ListLabel184">
    <w:name w:val="ListLabel 184"/>
    <w:qFormat/>
    <w:rsid w:val="002E6EF0"/>
    <w:rPr>
      <w:rFonts w:cs="Times New Roman"/>
    </w:rPr>
  </w:style>
  <w:style w:type="character" w:customStyle="1" w:styleId="ListLabel185">
    <w:name w:val="ListLabel 185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186">
    <w:name w:val="ListLabel 186"/>
    <w:qFormat/>
    <w:rsid w:val="002E6EF0"/>
    <w:rPr>
      <w:rFonts w:ascii="Times New Roman" w:hAnsi="Times New Roman" w:cs="Symbol"/>
    </w:rPr>
  </w:style>
  <w:style w:type="character" w:customStyle="1" w:styleId="ListLabel187">
    <w:name w:val="ListLabel 187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188">
    <w:name w:val="ListLabel 188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189">
    <w:name w:val="ListLabel 189"/>
    <w:qFormat/>
    <w:rsid w:val="002E6EF0"/>
  </w:style>
  <w:style w:type="character" w:customStyle="1" w:styleId="ListLabel190">
    <w:name w:val="ListLabel 190"/>
    <w:qFormat/>
    <w:rsid w:val="002E6EF0"/>
    <w:rPr>
      <w:color w:val="0000AA"/>
      <w:u w:val="single"/>
    </w:rPr>
  </w:style>
  <w:style w:type="character" w:customStyle="1" w:styleId="ListLabel191">
    <w:name w:val="ListLabel 191"/>
    <w:qFormat/>
    <w:rsid w:val="002E6EF0"/>
    <w:rPr>
      <w:color w:val="0000FF"/>
      <w:u w:val="single"/>
    </w:rPr>
  </w:style>
  <w:style w:type="character" w:customStyle="1" w:styleId="ListLabel192">
    <w:name w:val="ListLabel 192"/>
    <w:qFormat/>
    <w:rsid w:val="002E6EF0"/>
    <w:rPr>
      <w:sz w:val="16"/>
      <w:szCs w:val="16"/>
    </w:rPr>
  </w:style>
  <w:style w:type="character" w:customStyle="1" w:styleId="ListLabel193">
    <w:name w:val="ListLabel 193"/>
    <w:qFormat/>
    <w:rsid w:val="002E6EF0"/>
    <w:rPr>
      <w:color w:val="0000AA"/>
      <w:sz w:val="16"/>
      <w:szCs w:val="16"/>
      <w:u w:val="single"/>
    </w:rPr>
  </w:style>
  <w:style w:type="character" w:customStyle="1" w:styleId="ListLabel194">
    <w:name w:val="ListLabel 194"/>
    <w:qFormat/>
    <w:rsid w:val="002E6EF0"/>
    <w:rPr>
      <w:color w:val="0000FF"/>
      <w:sz w:val="16"/>
      <w:szCs w:val="16"/>
      <w:u w:val="single"/>
    </w:rPr>
  </w:style>
  <w:style w:type="character" w:customStyle="1" w:styleId="ListLabel195">
    <w:name w:val="ListLabel 195"/>
    <w:qFormat/>
    <w:rsid w:val="002E6EF0"/>
    <w:rPr>
      <w:rFonts w:ascii="Times New Roman" w:hAnsi="Times New Roman" w:cs="Times New Roman"/>
      <w:i/>
      <w:sz w:val="22"/>
      <w:szCs w:val="22"/>
    </w:rPr>
  </w:style>
  <w:style w:type="character" w:customStyle="1" w:styleId="ListLabel196">
    <w:name w:val="ListLabel 196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197">
    <w:name w:val="ListLabel 197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198">
    <w:name w:val="ListLabel 198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199">
    <w:name w:val="ListLabel 199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200">
    <w:name w:val="ListLabel 200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201">
    <w:name w:val="ListLabel 201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202">
    <w:name w:val="ListLabel 202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ListLabel203">
    <w:name w:val="ListLabel 203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204">
    <w:name w:val="ListLabel 204"/>
    <w:qFormat/>
    <w:rsid w:val="002E6EF0"/>
    <w:rPr>
      <w:rFonts w:cs="Times New Roman"/>
    </w:rPr>
  </w:style>
  <w:style w:type="character" w:customStyle="1" w:styleId="ListLabel205">
    <w:name w:val="ListLabel 205"/>
    <w:qFormat/>
    <w:rsid w:val="002E6EF0"/>
    <w:rPr>
      <w:rFonts w:cs="Times New Roman"/>
    </w:rPr>
  </w:style>
  <w:style w:type="character" w:customStyle="1" w:styleId="ListLabel206">
    <w:name w:val="ListLabel 206"/>
    <w:qFormat/>
    <w:rsid w:val="002E6EF0"/>
    <w:rPr>
      <w:rFonts w:cs="Times New Roman"/>
    </w:rPr>
  </w:style>
  <w:style w:type="character" w:customStyle="1" w:styleId="ListLabel207">
    <w:name w:val="ListLabel 207"/>
    <w:qFormat/>
    <w:rsid w:val="002E6EF0"/>
    <w:rPr>
      <w:rFonts w:cs="Times New Roman"/>
    </w:rPr>
  </w:style>
  <w:style w:type="character" w:customStyle="1" w:styleId="ListLabel208">
    <w:name w:val="ListLabel 208"/>
    <w:qFormat/>
    <w:rsid w:val="002E6EF0"/>
    <w:rPr>
      <w:rFonts w:cs="Times New Roman"/>
    </w:rPr>
  </w:style>
  <w:style w:type="character" w:customStyle="1" w:styleId="ListLabel209">
    <w:name w:val="ListLabel 209"/>
    <w:qFormat/>
    <w:rsid w:val="002E6EF0"/>
    <w:rPr>
      <w:rFonts w:cs="Times New Roman"/>
    </w:rPr>
  </w:style>
  <w:style w:type="character" w:customStyle="1" w:styleId="ListLabel210">
    <w:name w:val="ListLabel 210"/>
    <w:qFormat/>
    <w:rsid w:val="002E6EF0"/>
    <w:rPr>
      <w:rFonts w:cs="Times New Roman"/>
    </w:rPr>
  </w:style>
  <w:style w:type="character" w:customStyle="1" w:styleId="ListLabel211">
    <w:name w:val="ListLabel 211"/>
    <w:qFormat/>
    <w:rsid w:val="002E6EF0"/>
    <w:rPr>
      <w:rFonts w:cs="Times New Roman"/>
    </w:rPr>
  </w:style>
  <w:style w:type="character" w:customStyle="1" w:styleId="ListLabel212">
    <w:name w:val="ListLabel 212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213">
    <w:name w:val="ListLabel 213"/>
    <w:qFormat/>
    <w:rsid w:val="002E6EF0"/>
    <w:rPr>
      <w:rFonts w:ascii="Times New Roman" w:hAnsi="Times New Roman" w:cs="Symbol"/>
    </w:rPr>
  </w:style>
  <w:style w:type="character" w:customStyle="1" w:styleId="ListLabel214">
    <w:name w:val="ListLabel 214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215">
    <w:name w:val="ListLabel 215"/>
    <w:qFormat/>
    <w:rsid w:val="002E6EF0"/>
    <w:rPr>
      <w:rFonts w:ascii="Times New Roman" w:eastAsia="Calibri" w:hAnsi="Times New Roman" w:cs="Times New Roman"/>
      <w:u w:val="single"/>
      <w:shd w:val="clear" w:color="auto" w:fill="FFFFFF"/>
    </w:rPr>
  </w:style>
  <w:style w:type="character" w:customStyle="1" w:styleId="ListLabel216">
    <w:name w:val="ListLabel 216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217">
    <w:name w:val="ListLabel 217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218">
    <w:name w:val="ListLabel 218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219">
    <w:name w:val="ListLabel 219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220">
    <w:name w:val="ListLabel 220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paragraph" w:styleId="aff">
    <w:name w:val="List Paragraph"/>
    <w:basedOn w:val="a"/>
    <w:uiPriority w:val="99"/>
    <w:qFormat/>
    <w:rsid w:val="002E6EF0"/>
    <w:pPr>
      <w:widowControl w:val="0"/>
      <w:spacing w:before="0" w:after="200" w:line="276" w:lineRule="auto"/>
      <w:ind w:left="720"/>
      <w:contextualSpacing/>
    </w:pPr>
    <w:rPr>
      <w:rFonts w:ascii="Arial" w:eastAsia="Calibri" w:hAnsi="Arial" w:cs="Times New Roman"/>
      <w:color w:val="000000"/>
      <w:sz w:val="20"/>
      <w:lang w:eastAsia="zh-CN"/>
    </w:rPr>
  </w:style>
  <w:style w:type="paragraph" w:styleId="aff0">
    <w:name w:val="Normal (Web)"/>
    <w:basedOn w:val="a"/>
    <w:uiPriority w:val="99"/>
    <w:qFormat/>
    <w:rsid w:val="002E6EF0"/>
    <w:pPr>
      <w:widowControl w:val="0"/>
      <w:spacing w:before="0" w:beforeAutospacing="1" w:after="0" w:afterAutospacing="1"/>
    </w:pPr>
    <w:rPr>
      <w:rFonts w:eastAsia="Times New Roman" w:cs="Times New Roman"/>
      <w:color w:val="000000"/>
      <w:lang w:eastAsia="zh-CN"/>
    </w:rPr>
  </w:style>
  <w:style w:type="paragraph" w:styleId="aff1">
    <w:name w:val="annotation text"/>
    <w:basedOn w:val="a"/>
    <w:link w:val="13"/>
    <w:uiPriority w:val="99"/>
    <w:semiHidden/>
    <w:unhideWhenUsed/>
    <w:qFormat/>
    <w:rsid w:val="002E6EF0"/>
    <w:pPr>
      <w:widowControl w:val="0"/>
      <w:spacing w:before="0" w:after="0"/>
    </w:pPr>
    <w:rPr>
      <w:rFonts w:ascii="Arial" w:eastAsia="Calibri" w:hAnsi="Arial" w:cs="Times New Roman"/>
      <w:color w:val="000000"/>
      <w:sz w:val="20"/>
      <w:szCs w:val="20"/>
      <w:lang w:eastAsia="zh-CN"/>
    </w:rPr>
  </w:style>
  <w:style w:type="character" w:customStyle="1" w:styleId="13">
    <w:name w:val="Текст примечания Знак1"/>
    <w:basedOn w:val="a0"/>
    <w:link w:val="aff1"/>
    <w:uiPriority w:val="99"/>
    <w:semiHidden/>
    <w:rsid w:val="002E6EF0"/>
    <w:rPr>
      <w:rFonts w:ascii="Arial" w:eastAsia="Calibri" w:hAnsi="Arial" w:cs="Times New Roman"/>
      <w:color w:val="000000"/>
      <w:szCs w:val="20"/>
      <w:lang w:eastAsia="zh-CN"/>
    </w:rPr>
  </w:style>
  <w:style w:type="paragraph" w:styleId="aff2">
    <w:name w:val="annotation subject"/>
    <w:basedOn w:val="aff1"/>
    <w:next w:val="aff1"/>
    <w:link w:val="14"/>
    <w:uiPriority w:val="99"/>
    <w:semiHidden/>
    <w:unhideWhenUsed/>
    <w:qFormat/>
    <w:rsid w:val="002E6EF0"/>
    <w:rPr>
      <w:b/>
      <w:bCs/>
    </w:rPr>
  </w:style>
  <w:style w:type="character" w:customStyle="1" w:styleId="14">
    <w:name w:val="Тема примечания Знак1"/>
    <w:basedOn w:val="13"/>
    <w:link w:val="aff2"/>
    <w:uiPriority w:val="99"/>
    <w:semiHidden/>
    <w:rsid w:val="002E6EF0"/>
    <w:rPr>
      <w:rFonts w:ascii="Arial" w:eastAsia="Calibri" w:hAnsi="Arial" w:cs="Times New Roman"/>
      <w:b/>
      <w:bCs/>
      <w:color w:val="000000"/>
      <w:szCs w:val="20"/>
      <w:lang w:eastAsia="zh-CN"/>
    </w:rPr>
  </w:style>
  <w:style w:type="paragraph" w:styleId="aff3">
    <w:name w:val="header"/>
    <w:basedOn w:val="a"/>
    <w:link w:val="15"/>
    <w:uiPriority w:val="99"/>
    <w:unhideWhenUsed/>
    <w:rsid w:val="002E6EF0"/>
    <w:pPr>
      <w:widowControl w:val="0"/>
      <w:tabs>
        <w:tab w:val="center" w:pos="4677"/>
        <w:tab w:val="right" w:pos="9355"/>
      </w:tabs>
      <w:spacing w:before="0" w:after="0"/>
    </w:pPr>
    <w:rPr>
      <w:rFonts w:ascii="Arial" w:eastAsia="Calibri" w:hAnsi="Arial" w:cs="Times New Roman"/>
      <w:color w:val="000000"/>
      <w:sz w:val="20"/>
      <w:lang w:eastAsia="zh-CN"/>
    </w:rPr>
  </w:style>
  <w:style w:type="character" w:customStyle="1" w:styleId="15">
    <w:name w:val="Верхний колонтитул Знак1"/>
    <w:basedOn w:val="a0"/>
    <w:link w:val="aff3"/>
    <w:uiPriority w:val="99"/>
    <w:rsid w:val="002E6EF0"/>
    <w:rPr>
      <w:rFonts w:ascii="Arial" w:eastAsia="Calibri" w:hAnsi="Arial" w:cs="Times New Roman"/>
      <w:color w:val="000000"/>
      <w:szCs w:val="24"/>
      <w:lang w:eastAsia="zh-CN"/>
    </w:rPr>
  </w:style>
  <w:style w:type="paragraph" w:styleId="aff4">
    <w:name w:val="footer"/>
    <w:basedOn w:val="a"/>
    <w:link w:val="16"/>
    <w:uiPriority w:val="99"/>
    <w:semiHidden/>
    <w:unhideWhenUsed/>
    <w:rsid w:val="002E6EF0"/>
    <w:pPr>
      <w:widowControl w:val="0"/>
      <w:tabs>
        <w:tab w:val="center" w:pos="4677"/>
        <w:tab w:val="right" w:pos="9355"/>
      </w:tabs>
      <w:spacing w:before="0" w:after="0"/>
    </w:pPr>
    <w:rPr>
      <w:rFonts w:ascii="Arial" w:eastAsia="Calibri" w:hAnsi="Arial" w:cs="Times New Roman"/>
      <w:color w:val="000000"/>
      <w:sz w:val="20"/>
      <w:lang w:eastAsia="zh-CN"/>
    </w:rPr>
  </w:style>
  <w:style w:type="character" w:customStyle="1" w:styleId="16">
    <w:name w:val="Нижний колонтитул Знак1"/>
    <w:basedOn w:val="a0"/>
    <w:link w:val="aff4"/>
    <w:uiPriority w:val="99"/>
    <w:semiHidden/>
    <w:rsid w:val="002E6EF0"/>
    <w:rPr>
      <w:rFonts w:ascii="Arial" w:eastAsia="Calibri" w:hAnsi="Arial" w:cs="Times New Roman"/>
      <w:color w:val="000000"/>
      <w:szCs w:val="24"/>
      <w:lang w:eastAsia="zh-CN"/>
    </w:rPr>
  </w:style>
  <w:style w:type="paragraph" w:customStyle="1" w:styleId="Standard">
    <w:name w:val="Standard"/>
    <w:qFormat/>
    <w:rsid w:val="002E6EF0"/>
    <w:pPr>
      <w:widowControl w:val="0"/>
      <w:suppressAutoHyphens/>
      <w:textAlignment w:val="baseline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paragraph" w:customStyle="1" w:styleId="17">
    <w:name w:val="Без интервала1"/>
    <w:qFormat/>
    <w:rsid w:val="002E6EF0"/>
    <w:rPr>
      <w:rFonts w:eastAsia="Times New Roman" w:cs="Times New Roman"/>
      <w:sz w:val="22"/>
      <w:lang w:eastAsia="ru-RU"/>
    </w:rPr>
  </w:style>
  <w:style w:type="paragraph" w:customStyle="1" w:styleId="ConsPlusNormal0">
    <w:name w:val="ConsPlusNormal"/>
    <w:qFormat/>
    <w:rsid w:val="002E6EF0"/>
    <w:pPr>
      <w:suppressAutoHyphens/>
      <w:ind w:firstLine="720"/>
    </w:pPr>
    <w:rPr>
      <w:rFonts w:ascii="Arial" w:eastAsia="Times New Roman" w:hAnsi="Arial" w:cs="Arial"/>
      <w:szCs w:val="20"/>
      <w:lang w:eastAsia="ar-SA"/>
    </w:rPr>
  </w:style>
  <w:style w:type="paragraph" w:styleId="aff5">
    <w:name w:val="Date"/>
    <w:basedOn w:val="a"/>
    <w:next w:val="a"/>
    <w:link w:val="18"/>
    <w:uiPriority w:val="99"/>
    <w:qFormat/>
    <w:rsid w:val="002E6EF0"/>
    <w:pPr>
      <w:widowControl w:val="0"/>
      <w:spacing w:before="0" w:after="60"/>
      <w:jc w:val="both"/>
    </w:pPr>
    <w:rPr>
      <w:rFonts w:eastAsia="Times New Roman" w:cs="Times New Roman"/>
      <w:color w:val="000000"/>
      <w:szCs w:val="20"/>
      <w:lang w:eastAsia="zh-CN"/>
    </w:rPr>
  </w:style>
  <w:style w:type="character" w:customStyle="1" w:styleId="18">
    <w:name w:val="Дата Знак1"/>
    <w:basedOn w:val="a0"/>
    <w:link w:val="aff5"/>
    <w:uiPriority w:val="99"/>
    <w:rsid w:val="002E6EF0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31">
    <w:name w:val="Обычный3"/>
    <w:qFormat/>
    <w:rsid w:val="002E6E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link w:val="22"/>
    <w:qFormat/>
    <w:rsid w:val="002E6EF0"/>
    <w:rPr>
      <w:rFonts w:ascii="Arial" w:eastAsia="Arial" w:hAnsi="Arial" w:cs="Arial"/>
      <w:sz w:val="17"/>
      <w:szCs w:val="17"/>
    </w:rPr>
  </w:style>
  <w:style w:type="paragraph" w:customStyle="1" w:styleId="91">
    <w:name w:val="Обычный9"/>
    <w:qFormat/>
    <w:rsid w:val="002E6E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2"/>
    <w:basedOn w:val="a"/>
    <w:link w:val="210"/>
    <w:qFormat/>
    <w:rsid w:val="002E6EF0"/>
    <w:pPr>
      <w:widowControl w:val="0"/>
      <w:spacing w:before="0" w:after="0"/>
      <w:jc w:val="center"/>
    </w:pPr>
    <w:rPr>
      <w:rFonts w:eastAsia="Times New Roman" w:cs="Times New Roman"/>
      <w:b/>
      <w:color w:val="000000"/>
      <w:sz w:val="72"/>
      <w:szCs w:val="20"/>
      <w:lang w:val="en-US" w:eastAsia="zh-CN"/>
    </w:rPr>
  </w:style>
  <w:style w:type="character" w:customStyle="1" w:styleId="210">
    <w:name w:val="Основной текст 2 Знак1"/>
    <w:basedOn w:val="a0"/>
    <w:link w:val="25"/>
    <w:rsid w:val="002E6EF0"/>
    <w:rPr>
      <w:rFonts w:ascii="Times New Roman" w:eastAsia="Times New Roman" w:hAnsi="Times New Roman" w:cs="Times New Roman"/>
      <w:b/>
      <w:color w:val="000000"/>
      <w:sz w:val="72"/>
      <w:szCs w:val="20"/>
      <w:lang w:val="en-US" w:eastAsia="zh-CN"/>
    </w:rPr>
  </w:style>
  <w:style w:type="paragraph" w:styleId="aff6">
    <w:name w:val="No Spacing"/>
    <w:uiPriority w:val="99"/>
    <w:qFormat/>
    <w:rsid w:val="002E6EF0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"/>
    <w:uiPriority w:val="99"/>
    <w:qFormat/>
    <w:rsid w:val="002E6EF0"/>
    <w:pPr>
      <w:widowControl w:val="0"/>
      <w:suppressAutoHyphens/>
      <w:spacing w:before="0" w:after="0"/>
      <w:ind w:firstLine="720"/>
      <w:jc w:val="both"/>
    </w:pPr>
    <w:rPr>
      <w:rFonts w:eastAsia="Times New Roman" w:cs="Times New Roman"/>
      <w:color w:val="000000"/>
      <w:szCs w:val="20"/>
      <w:lang w:eastAsia="ar-SA"/>
    </w:rPr>
  </w:style>
  <w:style w:type="paragraph" w:customStyle="1" w:styleId="ConsPlusNonformat">
    <w:name w:val="ConsPlusNonformat"/>
    <w:qFormat/>
    <w:rsid w:val="002E6EF0"/>
    <w:rPr>
      <w:rFonts w:ascii="Courier New" w:eastAsia="Times New Roman" w:hAnsi="Courier New" w:cs="Courier New"/>
      <w:szCs w:val="20"/>
      <w:lang w:eastAsia="ru-RU"/>
    </w:rPr>
  </w:style>
  <w:style w:type="paragraph" w:customStyle="1" w:styleId="aff7">
    <w:name w:val="Стиль"/>
    <w:qFormat/>
    <w:rsid w:val="002E6EF0"/>
    <w:rPr>
      <w:rFonts w:ascii="Times New Roman" w:eastAsia="Times New Roman" w:hAnsi="Times New Roman" w:cs="Times New Roman"/>
      <w:b/>
      <w:i/>
      <w:spacing w:val="-1"/>
      <w:kern w:val="2"/>
      <w:sz w:val="24"/>
      <w:szCs w:val="20"/>
      <w:lang w:val="en-US" w:eastAsia="ru-RU"/>
    </w:rPr>
  </w:style>
  <w:style w:type="paragraph" w:customStyle="1" w:styleId="COLBOTTOM">
    <w:name w:val="#COL_BOTTOM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18"/>
      <w:szCs w:val="18"/>
      <w:lang w:eastAsia="ru-RU"/>
    </w:rPr>
  </w:style>
  <w:style w:type="paragraph" w:customStyle="1" w:styleId="COLTOP">
    <w:name w:val="#COL_TOP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18"/>
      <w:szCs w:val="18"/>
      <w:lang w:eastAsia="ru-RU"/>
    </w:rPr>
  </w:style>
  <w:style w:type="paragraph" w:customStyle="1" w:styleId="PRINTSECTION">
    <w:name w:val="#PRINT_SECTION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18"/>
      <w:szCs w:val="18"/>
      <w:lang w:eastAsia="ru-RU"/>
    </w:rPr>
  </w:style>
  <w:style w:type="paragraph" w:customStyle="1" w:styleId="aff8">
    <w:name w:val=".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CENTERTEXT">
    <w:name w:val=".CENTERTEXT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DJVU">
    <w:name w:val=".DJVU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EMPTYLINE">
    <w:name w:val=".EMPTY_LINE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FORMATTEXT">
    <w:name w:val=".FORMATTEXT"/>
    <w:uiPriority w:val="99"/>
    <w:qFormat/>
    <w:rsid w:val="002E6EF0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HEADERTEXT">
    <w:name w:val=".HEADERTEXT"/>
    <w:uiPriority w:val="99"/>
    <w:qFormat/>
    <w:rsid w:val="002E6EF0"/>
    <w:pPr>
      <w:widowControl w:val="0"/>
    </w:pPr>
    <w:rPr>
      <w:rFonts w:ascii="Arial" w:eastAsia="Times New Roman" w:hAnsi="Arial" w:cs="Arial"/>
      <w:color w:val="2B4279"/>
      <w:szCs w:val="20"/>
      <w:lang w:eastAsia="ru-RU"/>
    </w:rPr>
  </w:style>
  <w:style w:type="paragraph" w:customStyle="1" w:styleId="HORIZLINE">
    <w:name w:val=".HORIZLINE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MIDDLEPICT">
    <w:name w:val=".MIDDLEPICT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TOPLEVELTEXT">
    <w:name w:val=".TOPLEVELTEXT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TradeMark">
    <w:name w:val=".TradeMark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qFormat/>
    <w:rsid w:val="002E6EF0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BODY">
    <w:name w:val="BODY"/>
    <w:uiPriority w:val="99"/>
    <w:qFormat/>
    <w:rsid w:val="002E6EF0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HTML">
    <w:name w:val="HTML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TABLE">
    <w:name w:val="TABLE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styleId="aff9">
    <w:name w:val="Document Map"/>
    <w:basedOn w:val="a"/>
    <w:link w:val="19"/>
    <w:uiPriority w:val="99"/>
    <w:semiHidden/>
    <w:qFormat/>
    <w:rsid w:val="002E6EF0"/>
    <w:pPr>
      <w:widowControl w:val="0"/>
      <w:shd w:val="clear" w:color="auto" w:fill="000080"/>
      <w:spacing w:before="0" w:after="0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character" w:customStyle="1" w:styleId="19">
    <w:name w:val="Схема документа Знак1"/>
    <w:basedOn w:val="a0"/>
    <w:link w:val="aff9"/>
    <w:uiPriority w:val="99"/>
    <w:semiHidden/>
    <w:rsid w:val="002E6EF0"/>
    <w:rPr>
      <w:rFonts w:ascii="Tahoma" w:eastAsia="Times New Roman" w:hAnsi="Tahoma" w:cs="Tahoma"/>
      <w:color w:val="000000"/>
      <w:szCs w:val="20"/>
      <w:shd w:val="clear" w:color="auto" w:fill="000080"/>
      <w:lang w:eastAsia="ru-RU"/>
    </w:rPr>
  </w:style>
  <w:style w:type="paragraph" w:customStyle="1" w:styleId="formattext0">
    <w:name w:val="formattext"/>
    <w:basedOn w:val="a"/>
    <w:uiPriority w:val="99"/>
    <w:qFormat/>
    <w:rsid w:val="002E6EF0"/>
    <w:pPr>
      <w:widowControl w:val="0"/>
      <w:spacing w:before="0" w:beforeAutospacing="1" w:after="0" w:afterAutospacing="1"/>
    </w:pPr>
    <w:rPr>
      <w:rFonts w:eastAsia="Times New Roman" w:cs="Times New Roman"/>
      <w:color w:val="000000"/>
      <w:lang w:eastAsia="ru-RU"/>
    </w:rPr>
  </w:style>
  <w:style w:type="paragraph" w:customStyle="1" w:styleId="Bodytext1">
    <w:name w:val="Body text1"/>
    <w:basedOn w:val="a"/>
    <w:qFormat/>
    <w:rsid w:val="002E6EF0"/>
    <w:pPr>
      <w:shd w:val="clear" w:color="FFFFFF" w:fill="FFFFFF"/>
      <w:spacing w:before="300" w:after="0" w:line="250" w:lineRule="exact"/>
      <w:ind w:hanging="580"/>
    </w:pPr>
    <w:rPr>
      <w:rFonts w:eastAsia="Times New Roman" w:cs="Times New Roman"/>
      <w:color w:val="000000"/>
      <w:sz w:val="19"/>
      <w:szCs w:val="19"/>
      <w:shd w:val="clear" w:color="auto" w:fill="FFFFFF"/>
      <w:lang w:eastAsia="zh-CN"/>
    </w:rPr>
  </w:style>
  <w:style w:type="numbering" w:customStyle="1" w:styleId="110">
    <w:name w:val="Нет списка11"/>
    <w:uiPriority w:val="99"/>
    <w:semiHidden/>
    <w:unhideWhenUsed/>
    <w:qFormat/>
    <w:rsid w:val="002E6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qFormat="1"/>
    <w:lsdException w:name="Body Text 2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qFormat="1"/>
    <w:lsdException w:name="Normal (Web)" w:qFormat="1"/>
    <w:lsdException w:name="annotation subject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6EF0"/>
    <w:pPr>
      <w:keepNext/>
      <w:widowControl w:val="0"/>
      <w:spacing w:before="0" w:after="0"/>
      <w:jc w:val="both"/>
      <w:outlineLvl w:val="0"/>
    </w:pPr>
    <w:rPr>
      <w:rFonts w:ascii="Arial" w:eastAsia="Calibri" w:hAnsi="Arial" w:cs="Times New Roman"/>
      <w:b/>
      <w:bCs/>
      <w:color w:val="000000"/>
      <w:szCs w:val="20"/>
      <w:lang w:eastAsia="zh-CN"/>
    </w:rPr>
  </w:style>
  <w:style w:type="paragraph" w:styleId="2">
    <w:name w:val="heading 2"/>
    <w:basedOn w:val="a"/>
    <w:link w:val="20"/>
    <w:unhideWhenUsed/>
    <w:qFormat/>
    <w:rsid w:val="002E6EF0"/>
    <w:pPr>
      <w:keepNext/>
      <w:keepLines/>
      <w:widowControl w:val="0"/>
      <w:spacing w:before="200" w:after="16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link w:val="30"/>
    <w:semiHidden/>
    <w:unhideWhenUsed/>
    <w:qFormat/>
    <w:rsid w:val="002E6EF0"/>
    <w:pPr>
      <w:keepNext/>
      <w:keepLines/>
      <w:widowControl w:val="0"/>
      <w:spacing w:before="200" w:after="160"/>
      <w:outlineLvl w:val="2"/>
    </w:pPr>
    <w:rPr>
      <w:rFonts w:ascii="Cambria" w:eastAsia="Times New Roman" w:hAnsi="Cambria" w:cs="Times New Roman"/>
      <w:b/>
      <w:bCs/>
      <w:color w:val="4F81BD"/>
      <w:sz w:val="32"/>
      <w:lang w:eastAsia="zh-CN"/>
    </w:rPr>
  </w:style>
  <w:style w:type="paragraph" w:styleId="4">
    <w:name w:val="heading 4"/>
    <w:basedOn w:val="a"/>
    <w:next w:val="a"/>
    <w:link w:val="40"/>
    <w:unhideWhenUsed/>
    <w:qFormat/>
    <w:rsid w:val="002E6EF0"/>
    <w:pPr>
      <w:keepNext/>
      <w:keepLines/>
      <w:widowControl w:val="0"/>
      <w:spacing w:before="200" w:after="160"/>
      <w:outlineLvl w:val="3"/>
    </w:pPr>
    <w:rPr>
      <w:rFonts w:ascii="Cambria" w:eastAsia="Times New Roman" w:hAnsi="Cambria" w:cs="Times New Roman"/>
      <w:b/>
      <w:bCs/>
      <w:i/>
      <w:iCs/>
      <w:color w:val="4F81BD"/>
      <w:szCs w:val="20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2E6EF0"/>
    <w:pPr>
      <w:keepNext/>
      <w:keepLines/>
      <w:widowControl w:val="0"/>
      <w:spacing w:before="200" w:after="160"/>
      <w:outlineLvl w:val="4"/>
    </w:pPr>
    <w:rPr>
      <w:rFonts w:ascii="Cambria" w:eastAsia="Times New Roman" w:hAnsi="Cambria" w:cs="Times New Roman"/>
      <w:color w:val="243F60"/>
      <w:szCs w:val="20"/>
      <w:lang w:eastAsia="zh-CN"/>
    </w:rPr>
  </w:style>
  <w:style w:type="paragraph" w:styleId="6">
    <w:name w:val="heading 6"/>
    <w:basedOn w:val="a"/>
    <w:next w:val="a"/>
    <w:link w:val="60"/>
    <w:semiHidden/>
    <w:unhideWhenUsed/>
    <w:qFormat/>
    <w:rsid w:val="002E6EF0"/>
    <w:pPr>
      <w:keepNext/>
      <w:keepLines/>
      <w:widowControl w:val="0"/>
      <w:spacing w:before="200" w:after="160"/>
      <w:outlineLvl w:val="5"/>
    </w:pPr>
    <w:rPr>
      <w:rFonts w:ascii="Cambria" w:eastAsia="Times New Roman" w:hAnsi="Cambria" w:cs="Times New Roman"/>
      <w:i/>
      <w:iCs/>
      <w:color w:val="243F60"/>
      <w:szCs w:val="20"/>
      <w:lang w:eastAsia="zh-CN"/>
    </w:rPr>
  </w:style>
  <w:style w:type="paragraph" w:styleId="7">
    <w:name w:val="heading 7"/>
    <w:basedOn w:val="a"/>
    <w:next w:val="a"/>
    <w:link w:val="70"/>
    <w:semiHidden/>
    <w:unhideWhenUsed/>
    <w:qFormat/>
    <w:rsid w:val="002E6EF0"/>
    <w:pPr>
      <w:keepNext/>
      <w:keepLines/>
      <w:widowControl w:val="0"/>
      <w:spacing w:before="200" w:after="160"/>
      <w:outlineLvl w:val="6"/>
    </w:pPr>
    <w:rPr>
      <w:rFonts w:ascii="Cambria" w:eastAsia="Times New Roman" w:hAnsi="Cambria" w:cs="Times New Roman"/>
      <w:i/>
      <w:iCs/>
      <w:color w:val="404040"/>
      <w:szCs w:val="20"/>
      <w:lang w:eastAsia="zh-CN"/>
    </w:rPr>
  </w:style>
  <w:style w:type="paragraph" w:styleId="8">
    <w:name w:val="heading 8"/>
    <w:basedOn w:val="a"/>
    <w:next w:val="a"/>
    <w:link w:val="80"/>
    <w:semiHidden/>
    <w:unhideWhenUsed/>
    <w:qFormat/>
    <w:rsid w:val="002E6EF0"/>
    <w:pPr>
      <w:keepNext/>
      <w:keepLines/>
      <w:widowControl w:val="0"/>
      <w:spacing w:before="200" w:after="160"/>
      <w:outlineLvl w:val="7"/>
    </w:pPr>
    <w:rPr>
      <w:rFonts w:ascii="Cambria" w:eastAsia="Times New Roman" w:hAnsi="Cambria" w:cs="Times New Roman"/>
      <w:color w:val="404040"/>
      <w:sz w:val="20"/>
      <w:szCs w:val="20"/>
      <w:lang w:eastAsia="zh-CN"/>
    </w:rPr>
  </w:style>
  <w:style w:type="paragraph" w:styleId="9">
    <w:name w:val="heading 9"/>
    <w:basedOn w:val="a"/>
    <w:next w:val="a"/>
    <w:link w:val="90"/>
    <w:semiHidden/>
    <w:unhideWhenUsed/>
    <w:qFormat/>
    <w:rsid w:val="002E6EF0"/>
    <w:pPr>
      <w:keepNext/>
      <w:keepLines/>
      <w:widowControl w:val="0"/>
      <w:spacing w:before="200" w:after="16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aaieiaie2">
    <w:name w:val="caaieiaie 2"/>
    <w:basedOn w:val="a"/>
    <w:next w:val="a"/>
    <w:qFormat/>
    <w:rsid w:val="00FE392B"/>
    <w:pPr>
      <w:keepNext/>
      <w:widowControl w:val="0"/>
      <w:suppressAutoHyphens/>
      <w:spacing w:before="0" w:after="0"/>
      <w:jc w:val="center"/>
    </w:pPr>
    <w:rPr>
      <w:rFonts w:ascii="Arial" w:eastAsia="Andale Sans UI" w:hAnsi="Arial" w:cs="Arial"/>
      <w:b/>
      <w:sz w:val="36"/>
      <w:szCs w:val="20"/>
      <w:lang w:val="en-US" w:bidi="en-US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ad">
    <w:name w:val="Balloon Text"/>
    <w:basedOn w:val="a"/>
    <w:link w:val="ae"/>
    <w:unhideWhenUsed/>
    <w:qFormat/>
    <w:rsid w:val="00F659B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qFormat/>
    <w:rsid w:val="00F659B5"/>
    <w:rPr>
      <w:rFonts w:ascii="Tahoma" w:eastAsia="Arial" w:hAnsi="Tahoma" w:cs="Tahoma"/>
      <w:sz w:val="16"/>
      <w:szCs w:val="16"/>
    </w:rPr>
  </w:style>
  <w:style w:type="table" w:styleId="af">
    <w:name w:val="Table Grid"/>
    <w:basedOn w:val="a1"/>
    <w:uiPriority w:val="39"/>
    <w:rsid w:val="00B73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7246B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qFormat/>
    <w:rsid w:val="007246BE"/>
    <w:rPr>
      <w:rFonts w:ascii="Times New Roman" w:eastAsia="Arial" w:hAnsi="Times New Roman" w:cs="Courier New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qFormat/>
    <w:rsid w:val="002E6EF0"/>
    <w:rPr>
      <w:rFonts w:ascii="Arial" w:eastAsia="Calibri" w:hAnsi="Arial" w:cs="Times New Roman"/>
      <w:b/>
      <w:bCs/>
      <w:color w:val="000000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qFormat/>
    <w:rsid w:val="002E6EF0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semiHidden/>
    <w:qFormat/>
    <w:rsid w:val="002E6EF0"/>
    <w:rPr>
      <w:rFonts w:ascii="Cambria" w:eastAsia="Times New Roman" w:hAnsi="Cambria" w:cs="Times New Roman"/>
      <w:b/>
      <w:bCs/>
      <w:color w:val="4F81BD"/>
      <w:sz w:val="32"/>
      <w:szCs w:val="24"/>
      <w:lang w:eastAsia="zh-CN"/>
    </w:rPr>
  </w:style>
  <w:style w:type="character" w:customStyle="1" w:styleId="40">
    <w:name w:val="Заголовок 4 Знак"/>
    <w:basedOn w:val="a0"/>
    <w:link w:val="4"/>
    <w:qFormat/>
    <w:rsid w:val="002E6EF0"/>
    <w:rPr>
      <w:rFonts w:ascii="Cambria" w:eastAsia="Times New Roman" w:hAnsi="Cambria" w:cs="Times New Roman"/>
      <w:b/>
      <w:bCs/>
      <w:i/>
      <w:iCs/>
      <w:color w:val="4F81BD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semiHidden/>
    <w:qFormat/>
    <w:rsid w:val="002E6EF0"/>
    <w:rPr>
      <w:rFonts w:ascii="Cambria" w:eastAsia="Times New Roman" w:hAnsi="Cambria" w:cs="Times New Roman"/>
      <w:color w:val="243F60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semiHidden/>
    <w:qFormat/>
    <w:rsid w:val="002E6EF0"/>
    <w:rPr>
      <w:rFonts w:ascii="Cambria" w:eastAsia="Times New Roman" w:hAnsi="Cambria" w:cs="Times New Roman"/>
      <w:i/>
      <w:iCs/>
      <w:color w:val="243F60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semiHidden/>
    <w:qFormat/>
    <w:rsid w:val="002E6EF0"/>
    <w:rPr>
      <w:rFonts w:ascii="Cambria" w:eastAsia="Times New Roman" w:hAnsi="Cambria" w:cs="Times New Roman"/>
      <w:i/>
      <w:iCs/>
      <w:color w:val="404040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semiHidden/>
    <w:qFormat/>
    <w:rsid w:val="002E6EF0"/>
    <w:rPr>
      <w:rFonts w:ascii="Cambria" w:eastAsia="Times New Roman" w:hAnsi="Cambria" w:cs="Times New Roman"/>
      <w:color w:val="404040"/>
      <w:szCs w:val="20"/>
      <w:lang w:eastAsia="zh-CN"/>
    </w:rPr>
  </w:style>
  <w:style w:type="character" w:customStyle="1" w:styleId="90">
    <w:name w:val="Заголовок 9 Знак"/>
    <w:basedOn w:val="a0"/>
    <w:link w:val="9"/>
    <w:semiHidden/>
    <w:qFormat/>
    <w:rsid w:val="002E6EF0"/>
    <w:rPr>
      <w:rFonts w:ascii="Cambria" w:eastAsia="Times New Roman" w:hAnsi="Cambria" w:cs="Times New Roman"/>
      <w:i/>
      <w:iCs/>
      <w:color w:val="404040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2E6EF0"/>
  </w:style>
  <w:style w:type="character" w:customStyle="1" w:styleId="af2">
    <w:name w:val="Обычный (веб) Знак"/>
    <w:uiPriority w:val="99"/>
    <w:qFormat/>
    <w:locked/>
    <w:rsid w:val="002E6EF0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Абзац списка Знак"/>
    <w:uiPriority w:val="34"/>
    <w:qFormat/>
    <w:rsid w:val="002E6EF0"/>
    <w:rPr>
      <w:rFonts w:ascii="Arial" w:eastAsia="Calibri" w:hAnsi="Arial" w:cs="Times New Roman"/>
      <w:sz w:val="20"/>
    </w:rPr>
  </w:style>
  <w:style w:type="character" w:customStyle="1" w:styleId="fill">
    <w:name w:val="fill"/>
    <w:basedOn w:val="a0"/>
    <w:qFormat/>
    <w:rsid w:val="002E6EF0"/>
  </w:style>
  <w:style w:type="character" w:customStyle="1" w:styleId="-">
    <w:name w:val="Интернет-ссылка"/>
    <w:uiPriority w:val="99"/>
    <w:unhideWhenUsed/>
    <w:rsid w:val="002E6EF0"/>
    <w:rPr>
      <w:color w:val="0000FF"/>
      <w:u w:val="single"/>
    </w:rPr>
  </w:style>
  <w:style w:type="character" w:customStyle="1" w:styleId="af4">
    <w:name w:val="Текст примечания Знак"/>
    <w:basedOn w:val="a0"/>
    <w:uiPriority w:val="99"/>
    <w:semiHidden/>
    <w:qFormat/>
    <w:rsid w:val="002E6EF0"/>
    <w:rPr>
      <w:rFonts w:ascii="Arial" w:eastAsia="Calibri" w:hAnsi="Arial" w:cs="Times New Roman"/>
      <w:sz w:val="20"/>
      <w:szCs w:val="20"/>
    </w:rPr>
  </w:style>
  <w:style w:type="character" w:styleId="af5">
    <w:name w:val="annotation reference"/>
    <w:uiPriority w:val="99"/>
    <w:semiHidden/>
    <w:unhideWhenUsed/>
    <w:qFormat/>
    <w:rsid w:val="002E6EF0"/>
    <w:rPr>
      <w:sz w:val="16"/>
      <w:szCs w:val="16"/>
    </w:rPr>
  </w:style>
  <w:style w:type="character" w:customStyle="1" w:styleId="af6">
    <w:name w:val="Тема примечания Знак"/>
    <w:basedOn w:val="af4"/>
    <w:uiPriority w:val="99"/>
    <w:semiHidden/>
    <w:qFormat/>
    <w:rsid w:val="002E6EF0"/>
    <w:rPr>
      <w:rFonts w:ascii="Arial" w:eastAsia="Calibri" w:hAnsi="Arial" w:cs="Times New Roman"/>
      <w:b/>
      <w:bCs/>
      <w:sz w:val="20"/>
      <w:szCs w:val="20"/>
    </w:rPr>
  </w:style>
  <w:style w:type="character" w:customStyle="1" w:styleId="af7">
    <w:name w:val="Верхний колонтитул Знак"/>
    <w:basedOn w:val="a0"/>
    <w:uiPriority w:val="99"/>
    <w:qFormat/>
    <w:rsid w:val="002E6EF0"/>
    <w:rPr>
      <w:rFonts w:ascii="Arial" w:eastAsia="Calibri" w:hAnsi="Arial" w:cs="Times New Roman"/>
      <w:sz w:val="20"/>
    </w:rPr>
  </w:style>
  <w:style w:type="character" w:customStyle="1" w:styleId="af8">
    <w:name w:val="Нижний колонтитул Знак"/>
    <w:basedOn w:val="a0"/>
    <w:uiPriority w:val="99"/>
    <w:semiHidden/>
    <w:qFormat/>
    <w:rsid w:val="002E6EF0"/>
    <w:rPr>
      <w:rFonts w:ascii="Arial" w:eastAsia="Calibri" w:hAnsi="Arial" w:cs="Times New Roman"/>
      <w:sz w:val="20"/>
    </w:rPr>
  </w:style>
  <w:style w:type="character" w:customStyle="1" w:styleId="ConsPlusNormal">
    <w:name w:val="ConsPlusNormal Знак"/>
    <w:link w:val="ConsPlusNormal"/>
    <w:qFormat/>
    <w:rsid w:val="002E6EF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9">
    <w:name w:val="Дата Знак"/>
    <w:basedOn w:val="a0"/>
    <w:uiPriority w:val="99"/>
    <w:qFormat/>
    <w:rsid w:val="002E6EF0"/>
    <w:rPr>
      <w:rFonts w:ascii="Times New Roman" w:eastAsia="Times New Roman" w:hAnsi="Times New Roman" w:cs="Times New Roman"/>
      <w:sz w:val="24"/>
      <w:szCs w:val="20"/>
    </w:rPr>
  </w:style>
  <w:style w:type="character" w:customStyle="1" w:styleId="12">
    <w:name w:val="Основной шрифт абзаца1"/>
    <w:qFormat/>
    <w:rsid w:val="002E6EF0"/>
    <w:rPr>
      <w:sz w:val="24"/>
    </w:rPr>
  </w:style>
  <w:style w:type="character" w:customStyle="1" w:styleId="51">
    <w:name w:val="Основной шрифт абзаца5"/>
    <w:qFormat/>
    <w:rsid w:val="002E6EF0"/>
    <w:rPr>
      <w:sz w:val="24"/>
    </w:rPr>
  </w:style>
  <w:style w:type="character" w:customStyle="1" w:styleId="afa">
    <w:name w:val="Привязка сноски"/>
    <w:rsid w:val="002E6EF0"/>
    <w:rPr>
      <w:vertAlign w:val="superscript"/>
    </w:rPr>
  </w:style>
  <w:style w:type="character" w:customStyle="1" w:styleId="FootnoteCharacters">
    <w:name w:val="Footnote Characters"/>
    <w:uiPriority w:val="99"/>
    <w:qFormat/>
    <w:rsid w:val="002E6EF0"/>
    <w:rPr>
      <w:vertAlign w:val="superscript"/>
    </w:rPr>
  </w:style>
  <w:style w:type="character" w:customStyle="1" w:styleId="21">
    <w:name w:val="Основной текст 2 Знак"/>
    <w:basedOn w:val="a0"/>
    <w:link w:val="21"/>
    <w:qFormat/>
    <w:rsid w:val="002E6EF0"/>
    <w:rPr>
      <w:rFonts w:ascii="Times New Roman" w:eastAsia="Times New Roman" w:hAnsi="Times New Roman" w:cs="Times New Roman"/>
      <w:b/>
      <w:sz w:val="72"/>
      <w:szCs w:val="20"/>
      <w:lang w:val="en-US"/>
    </w:rPr>
  </w:style>
  <w:style w:type="character" w:styleId="afb">
    <w:name w:val="Emphasis"/>
    <w:qFormat/>
    <w:rsid w:val="002E6EF0"/>
    <w:rPr>
      <w:i/>
      <w:iCs/>
    </w:rPr>
  </w:style>
  <w:style w:type="character" w:customStyle="1" w:styleId="afc">
    <w:name w:val="Основной текст Знак"/>
    <w:basedOn w:val="a0"/>
    <w:qFormat/>
    <w:rsid w:val="002E6EF0"/>
    <w:rPr>
      <w:rFonts w:ascii="Arial" w:eastAsia="Calibri" w:hAnsi="Arial" w:cs="Times New Roman"/>
      <w:sz w:val="20"/>
    </w:rPr>
  </w:style>
  <w:style w:type="character" w:customStyle="1" w:styleId="blk">
    <w:name w:val="blk"/>
    <w:qFormat/>
    <w:rsid w:val="002E6EF0"/>
  </w:style>
  <w:style w:type="character" w:customStyle="1" w:styleId="22">
    <w:name w:val="Основной текст (2)_"/>
    <w:link w:val="23"/>
    <w:qFormat/>
    <w:rsid w:val="002E6EF0"/>
    <w:rPr>
      <w:rFonts w:ascii="Arial" w:eastAsia="Arial" w:hAnsi="Arial" w:cs="Arial"/>
      <w:sz w:val="17"/>
      <w:szCs w:val="17"/>
    </w:rPr>
  </w:style>
  <w:style w:type="character" w:customStyle="1" w:styleId="295pt">
    <w:name w:val="Основной текст (2) + 9;5 pt"/>
    <w:qFormat/>
    <w:rsid w:val="002E6EF0"/>
    <w:rPr>
      <w:rFonts w:ascii="Arial" w:eastAsia="Arial" w:hAnsi="Arial" w:cs="Arial"/>
      <w:color w:val="000000"/>
      <w:spacing w:val="0"/>
      <w:w w:val="100"/>
      <w:sz w:val="19"/>
      <w:szCs w:val="19"/>
      <w:shd w:val="clear" w:color="auto" w:fill="FFFFFF"/>
      <w:lang w:val="ru-RU" w:eastAsia="ru-RU" w:bidi="ru-RU"/>
    </w:rPr>
  </w:style>
  <w:style w:type="character" w:customStyle="1" w:styleId="295pt-1pt">
    <w:name w:val="Основной текст (2) + 9;5 pt;Курсив;Интервал -1 pt"/>
    <w:qFormat/>
    <w:rsid w:val="002E6EF0"/>
    <w:rPr>
      <w:rFonts w:ascii="Arial" w:eastAsia="Arial" w:hAnsi="Arial" w:cs="Arial"/>
      <w:i/>
      <w:iCs/>
      <w:caps w:val="0"/>
      <w:smallCaps w:val="0"/>
      <w:color w:val="000000"/>
      <w:spacing w:val="-20"/>
      <w:w w:val="100"/>
      <w:sz w:val="19"/>
      <w:szCs w:val="19"/>
      <w:shd w:val="clear" w:color="auto" w:fill="FFFFFF"/>
      <w:lang w:val="ru-RU" w:eastAsia="ru-RU" w:bidi="ru-RU"/>
    </w:rPr>
  </w:style>
  <w:style w:type="character" w:customStyle="1" w:styleId="afd">
    <w:name w:val="Схема документа Знак"/>
    <w:basedOn w:val="a0"/>
    <w:uiPriority w:val="99"/>
    <w:semiHidden/>
    <w:qFormat/>
    <w:rsid w:val="002E6EF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e">
    <w:name w:val="Без интервала Знак"/>
    <w:basedOn w:val="a0"/>
    <w:uiPriority w:val="99"/>
    <w:qFormat/>
    <w:locked/>
    <w:rsid w:val="002E6EF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sid w:val="002E6EF0"/>
    <w:rPr>
      <w:rFonts w:cs="Times New Roman"/>
    </w:rPr>
  </w:style>
  <w:style w:type="character" w:customStyle="1" w:styleId="ListLabel2">
    <w:name w:val="ListLabel 2"/>
    <w:qFormat/>
    <w:rsid w:val="002E6EF0"/>
    <w:rPr>
      <w:rFonts w:cs="Times New Roman"/>
      <w:i w:val="0"/>
    </w:rPr>
  </w:style>
  <w:style w:type="character" w:customStyle="1" w:styleId="ListLabel3">
    <w:name w:val="ListLabel 3"/>
    <w:qFormat/>
    <w:rsid w:val="002E6EF0"/>
    <w:rPr>
      <w:rFonts w:cs="Times New Roman"/>
      <w:b w:val="0"/>
    </w:rPr>
  </w:style>
  <w:style w:type="character" w:customStyle="1" w:styleId="ListLabel4">
    <w:name w:val="ListLabel 4"/>
    <w:qFormat/>
    <w:rsid w:val="002E6EF0"/>
    <w:rPr>
      <w:rFonts w:cs="Times New Roman"/>
    </w:rPr>
  </w:style>
  <w:style w:type="character" w:customStyle="1" w:styleId="ListLabel5">
    <w:name w:val="ListLabel 5"/>
    <w:qFormat/>
    <w:rsid w:val="002E6EF0"/>
    <w:rPr>
      <w:rFonts w:cs="Times New Roman"/>
    </w:rPr>
  </w:style>
  <w:style w:type="character" w:customStyle="1" w:styleId="ListLabel6">
    <w:name w:val="ListLabel 6"/>
    <w:qFormat/>
    <w:rsid w:val="002E6EF0"/>
    <w:rPr>
      <w:rFonts w:cs="Times New Roman"/>
    </w:rPr>
  </w:style>
  <w:style w:type="character" w:customStyle="1" w:styleId="ListLabel7">
    <w:name w:val="ListLabel 7"/>
    <w:qFormat/>
    <w:rsid w:val="002E6EF0"/>
    <w:rPr>
      <w:rFonts w:cs="Times New Roman"/>
    </w:rPr>
  </w:style>
  <w:style w:type="character" w:customStyle="1" w:styleId="ListLabel8">
    <w:name w:val="ListLabel 8"/>
    <w:qFormat/>
    <w:rsid w:val="002E6EF0"/>
    <w:rPr>
      <w:rFonts w:cs="Times New Roman"/>
    </w:rPr>
  </w:style>
  <w:style w:type="character" w:customStyle="1" w:styleId="ListLabel9">
    <w:name w:val="ListLabel 9"/>
    <w:qFormat/>
    <w:rsid w:val="002E6EF0"/>
    <w:rPr>
      <w:rFonts w:cs="Times New Roman"/>
    </w:rPr>
  </w:style>
  <w:style w:type="character" w:customStyle="1" w:styleId="ListLabel10">
    <w:name w:val="ListLabel 10"/>
    <w:qFormat/>
    <w:rsid w:val="002E6EF0"/>
    <w:rPr>
      <w:rFonts w:ascii="Times New Roman" w:eastAsia="Times New Roman" w:hAnsi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11">
    <w:name w:val="ListLabel 11"/>
    <w:qFormat/>
    <w:rsid w:val="002E6EF0"/>
    <w:rPr>
      <w:rFonts w:cs="Times New Roman"/>
    </w:rPr>
  </w:style>
  <w:style w:type="character" w:customStyle="1" w:styleId="ListLabel12">
    <w:name w:val="ListLabel 12"/>
    <w:qFormat/>
    <w:rsid w:val="002E6EF0"/>
    <w:rPr>
      <w:rFonts w:cs="Times New Roman"/>
    </w:rPr>
  </w:style>
  <w:style w:type="character" w:customStyle="1" w:styleId="ListLabel13">
    <w:name w:val="ListLabel 13"/>
    <w:qFormat/>
    <w:rsid w:val="002E6EF0"/>
    <w:rPr>
      <w:rFonts w:cs="Times New Roman"/>
    </w:rPr>
  </w:style>
  <w:style w:type="character" w:customStyle="1" w:styleId="ListLabel14">
    <w:name w:val="ListLabel 14"/>
    <w:qFormat/>
    <w:rsid w:val="002E6EF0"/>
    <w:rPr>
      <w:rFonts w:cs="Times New Roman"/>
    </w:rPr>
  </w:style>
  <w:style w:type="character" w:customStyle="1" w:styleId="ListLabel15">
    <w:name w:val="ListLabel 15"/>
    <w:qFormat/>
    <w:rsid w:val="002E6EF0"/>
    <w:rPr>
      <w:rFonts w:cs="Times New Roman"/>
    </w:rPr>
  </w:style>
  <w:style w:type="character" w:customStyle="1" w:styleId="ListLabel16">
    <w:name w:val="ListLabel 16"/>
    <w:qFormat/>
    <w:rsid w:val="002E6EF0"/>
    <w:rPr>
      <w:rFonts w:cs="Times New Roman"/>
    </w:rPr>
  </w:style>
  <w:style w:type="character" w:customStyle="1" w:styleId="ListLabel17">
    <w:name w:val="ListLabel 17"/>
    <w:qFormat/>
    <w:rsid w:val="002E6EF0"/>
    <w:rPr>
      <w:rFonts w:cs="Times New Roman"/>
    </w:rPr>
  </w:style>
  <w:style w:type="character" w:customStyle="1" w:styleId="ListLabel18">
    <w:name w:val="ListLabel 18"/>
    <w:qFormat/>
    <w:rsid w:val="002E6EF0"/>
    <w:rPr>
      <w:rFonts w:cs="Times New Roman"/>
    </w:rPr>
  </w:style>
  <w:style w:type="character" w:customStyle="1" w:styleId="ListLabel19">
    <w:name w:val="ListLabel 19"/>
    <w:qFormat/>
    <w:rsid w:val="002E6EF0"/>
    <w:rPr>
      <w:color w:val="000000"/>
    </w:rPr>
  </w:style>
  <w:style w:type="character" w:customStyle="1" w:styleId="ListLabel20">
    <w:name w:val="ListLabel 20"/>
    <w:qFormat/>
    <w:rsid w:val="002E6EF0"/>
    <w:rPr>
      <w:color w:val="000000"/>
    </w:rPr>
  </w:style>
  <w:style w:type="character" w:customStyle="1" w:styleId="ListLabel21">
    <w:name w:val="ListLabel 21"/>
    <w:qFormat/>
    <w:rsid w:val="002E6EF0"/>
    <w:rPr>
      <w:color w:val="000000"/>
    </w:rPr>
  </w:style>
  <w:style w:type="character" w:customStyle="1" w:styleId="ListLabel22">
    <w:name w:val="ListLabel 22"/>
    <w:qFormat/>
    <w:rsid w:val="002E6EF0"/>
    <w:rPr>
      <w:color w:val="000000"/>
    </w:rPr>
  </w:style>
  <w:style w:type="character" w:customStyle="1" w:styleId="ListLabel23">
    <w:name w:val="ListLabel 23"/>
    <w:qFormat/>
    <w:rsid w:val="002E6EF0"/>
    <w:rPr>
      <w:color w:val="000000"/>
    </w:rPr>
  </w:style>
  <w:style w:type="character" w:customStyle="1" w:styleId="ListLabel24">
    <w:name w:val="ListLabel 24"/>
    <w:qFormat/>
    <w:rsid w:val="002E6EF0"/>
    <w:rPr>
      <w:color w:val="000000"/>
    </w:rPr>
  </w:style>
  <w:style w:type="character" w:customStyle="1" w:styleId="ListLabel25">
    <w:name w:val="ListLabel 25"/>
    <w:qFormat/>
    <w:rsid w:val="002E6EF0"/>
    <w:rPr>
      <w:color w:val="000000"/>
    </w:rPr>
  </w:style>
  <w:style w:type="character" w:customStyle="1" w:styleId="ListLabel26">
    <w:name w:val="ListLabel 26"/>
    <w:qFormat/>
    <w:rsid w:val="002E6EF0"/>
    <w:rPr>
      <w:color w:val="000000"/>
    </w:rPr>
  </w:style>
  <w:style w:type="character" w:customStyle="1" w:styleId="ListLabel27">
    <w:name w:val="ListLabel 27"/>
    <w:qFormat/>
    <w:rsid w:val="002E6EF0"/>
    <w:rPr>
      <w:color w:val="000000"/>
    </w:rPr>
  </w:style>
  <w:style w:type="character" w:customStyle="1" w:styleId="ListLabel28">
    <w:name w:val="ListLabel 28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29">
    <w:name w:val="ListLabel 29"/>
    <w:qFormat/>
    <w:rsid w:val="002E6EF0"/>
    <w:rPr>
      <w:rFonts w:cs="Times New Roman"/>
    </w:rPr>
  </w:style>
  <w:style w:type="character" w:customStyle="1" w:styleId="ListLabel30">
    <w:name w:val="ListLabel 30"/>
    <w:qFormat/>
    <w:rsid w:val="002E6EF0"/>
    <w:rPr>
      <w:rFonts w:cs="Times New Roman"/>
    </w:rPr>
  </w:style>
  <w:style w:type="character" w:customStyle="1" w:styleId="ListLabel31">
    <w:name w:val="ListLabel 31"/>
    <w:qFormat/>
    <w:rsid w:val="002E6EF0"/>
    <w:rPr>
      <w:rFonts w:cs="Times New Roman"/>
    </w:rPr>
  </w:style>
  <w:style w:type="character" w:customStyle="1" w:styleId="ListLabel32">
    <w:name w:val="ListLabel 32"/>
    <w:qFormat/>
    <w:rsid w:val="002E6EF0"/>
    <w:rPr>
      <w:rFonts w:cs="Times New Roman"/>
    </w:rPr>
  </w:style>
  <w:style w:type="character" w:customStyle="1" w:styleId="ListLabel33">
    <w:name w:val="ListLabel 33"/>
    <w:qFormat/>
    <w:rsid w:val="002E6EF0"/>
    <w:rPr>
      <w:rFonts w:cs="Times New Roman"/>
    </w:rPr>
  </w:style>
  <w:style w:type="character" w:customStyle="1" w:styleId="ListLabel34">
    <w:name w:val="ListLabel 34"/>
    <w:qFormat/>
    <w:rsid w:val="002E6EF0"/>
    <w:rPr>
      <w:rFonts w:cs="Times New Roman"/>
    </w:rPr>
  </w:style>
  <w:style w:type="character" w:customStyle="1" w:styleId="ListLabel35">
    <w:name w:val="ListLabel 35"/>
    <w:qFormat/>
    <w:rsid w:val="002E6EF0"/>
    <w:rPr>
      <w:rFonts w:cs="Times New Roman"/>
    </w:rPr>
  </w:style>
  <w:style w:type="character" w:customStyle="1" w:styleId="ListLabel36">
    <w:name w:val="ListLabel 36"/>
    <w:qFormat/>
    <w:rsid w:val="002E6EF0"/>
    <w:rPr>
      <w:rFonts w:cs="Times New Roman"/>
    </w:rPr>
  </w:style>
  <w:style w:type="character" w:customStyle="1" w:styleId="ListLabel37">
    <w:name w:val="ListLabel 37"/>
    <w:qFormat/>
    <w:rsid w:val="002E6EF0"/>
    <w:rPr>
      <w:rFonts w:cs="Times New Roman"/>
    </w:rPr>
  </w:style>
  <w:style w:type="character" w:customStyle="1" w:styleId="ListLabel38">
    <w:name w:val="ListLabel 38"/>
    <w:qFormat/>
    <w:rsid w:val="002E6EF0"/>
    <w:rPr>
      <w:rFonts w:cs="Times New Roman"/>
    </w:rPr>
  </w:style>
  <w:style w:type="character" w:customStyle="1" w:styleId="ListLabel39">
    <w:name w:val="ListLabel 39"/>
    <w:qFormat/>
    <w:rsid w:val="002E6EF0"/>
    <w:rPr>
      <w:rFonts w:cs="Times New Roman"/>
    </w:rPr>
  </w:style>
  <w:style w:type="character" w:customStyle="1" w:styleId="ListLabel40">
    <w:name w:val="ListLabel 40"/>
    <w:qFormat/>
    <w:rsid w:val="002E6EF0"/>
    <w:rPr>
      <w:rFonts w:cs="Times New Roman"/>
    </w:rPr>
  </w:style>
  <w:style w:type="character" w:customStyle="1" w:styleId="ListLabel41">
    <w:name w:val="ListLabel 41"/>
    <w:qFormat/>
    <w:rsid w:val="002E6EF0"/>
    <w:rPr>
      <w:rFonts w:cs="Times New Roman"/>
    </w:rPr>
  </w:style>
  <w:style w:type="character" w:customStyle="1" w:styleId="ListLabel42">
    <w:name w:val="ListLabel 42"/>
    <w:qFormat/>
    <w:rsid w:val="002E6EF0"/>
    <w:rPr>
      <w:rFonts w:cs="Times New Roman"/>
    </w:rPr>
  </w:style>
  <w:style w:type="character" w:customStyle="1" w:styleId="ListLabel43">
    <w:name w:val="ListLabel 43"/>
    <w:qFormat/>
    <w:rsid w:val="002E6EF0"/>
    <w:rPr>
      <w:rFonts w:cs="Times New Roman"/>
    </w:rPr>
  </w:style>
  <w:style w:type="character" w:customStyle="1" w:styleId="ListLabel44">
    <w:name w:val="ListLabel 44"/>
    <w:qFormat/>
    <w:rsid w:val="002E6EF0"/>
    <w:rPr>
      <w:rFonts w:cs="Times New Roman"/>
    </w:rPr>
  </w:style>
  <w:style w:type="character" w:customStyle="1" w:styleId="ListLabel45">
    <w:name w:val="ListLabel 45"/>
    <w:qFormat/>
    <w:rsid w:val="002E6EF0"/>
    <w:rPr>
      <w:rFonts w:cs="Times New Roman"/>
    </w:rPr>
  </w:style>
  <w:style w:type="character" w:customStyle="1" w:styleId="ListLabel46">
    <w:name w:val="ListLabel 46"/>
    <w:qFormat/>
    <w:rsid w:val="002E6EF0"/>
    <w:rPr>
      <w:rFonts w:cs="Times New Roman"/>
    </w:rPr>
  </w:style>
  <w:style w:type="character" w:customStyle="1" w:styleId="ListLabel47">
    <w:name w:val="ListLabel 47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48">
    <w:name w:val="ListLabel 48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49">
    <w:name w:val="ListLabel 49"/>
    <w:qFormat/>
    <w:rsid w:val="002E6EF0"/>
    <w:rPr>
      <w:color w:val="0000AA"/>
      <w:u w:val="single"/>
    </w:rPr>
  </w:style>
  <w:style w:type="character" w:customStyle="1" w:styleId="ListLabel50">
    <w:name w:val="ListLabel 50"/>
    <w:qFormat/>
    <w:rsid w:val="002E6EF0"/>
    <w:rPr>
      <w:color w:val="0000FF"/>
      <w:u w:val="single"/>
    </w:rPr>
  </w:style>
  <w:style w:type="character" w:customStyle="1" w:styleId="ListLabel51">
    <w:name w:val="ListLabel 51"/>
    <w:qFormat/>
    <w:rsid w:val="002E6EF0"/>
    <w:rPr>
      <w:rFonts w:ascii="Times New Roman" w:hAnsi="Times New Roman"/>
      <w:b/>
      <w:i/>
      <w:sz w:val="24"/>
      <w:szCs w:val="24"/>
    </w:rPr>
  </w:style>
  <w:style w:type="character" w:customStyle="1" w:styleId="ListLabel52">
    <w:name w:val="ListLabel 52"/>
    <w:qFormat/>
    <w:rsid w:val="002E6EF0"/>
    <w:rPr>
      <w:color w:val="0000AA"/>
      <w:sz w:val="16"/>
      <w:szCs w:val="16"/>
      <w:u w:val="single"/>
    </w:rPr>
  </w:style>
  <w:style w:type="character" w:customStyle="1" w:styleId="ListLabel53">
    <w:name w:val="ListLabel 53"/>
    <w:qFormat/>
    <w:rsid w:val="002E6EF0"/>
    <w:rPr>
      <w:color w:val="0000FF"/>
      <w:sz w:val="16"/>
      <w:szCs w:val="16"/>
      <w:u w:val="single"/>
    </w:rPr>
  </w:style>
  <w:style w:type="character" w:customStyle="1" w:styleId="ListLabel54">
    <w:name w:val="ListLabel 54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55">
    <w:name w:val="ListLabel 55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56">
    <w:name w:val="ListLabel 56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57">
    <w:name w:val="ListLabel 57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58">
    <w:name w:val="ListLabel 58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59">
    <w:name w:val="ListLabel 59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60">
    <w:name w:val="ListLabel 60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ListLabel61">
    <w:name w:val="ListLabel 61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62">
    <w:name w:val="ListLabel 62"/>
    <w:qFormat/>
    <w:rsid w:val="002E6EF0"/>
    <w:rPr>
      <w:rFonts w:cs="Times New Roman"/>
    </w:rPr>
  </w:style>
  <w:style w:type="character" w:customStyle="1" w:styleId="ListLabel63">
    <w:name w:val="ListLabel 63"/>
    <w:qFormat/>
    <w:rsid w:val="002E6EF0"/>
    <w:rPr>
      <w:rFonts w:cs="Times New Roman"/>
    </w:rPr>
  </w:style>
  <w:style w:type="character" w:customStyle="1" w:styleId="ListLabel64">
    <w:name w:val="ListLabel 64"/>
    <w:qFormat/>
    <w:rsid w:val="002E6EF0"/>
    <w:rPr>
      <w:rFonts w:cs="Times New Roman"/>
    </w:rPr>
  </w:style>
  <w:style w:type="character" w:customStyle="1" w:styleId="ListLabel65">
    <w:name w:val="ListLabel 65"/>
    <w:qFormat/>
    <w:rsid w:val="002E6EF0"/>
    <w:rPr>
      <w:rFonts w:cs="Times New Roman"/>
    </w:rPr>
  </w:style>
  <w:style w:type="character" w:customStyle="1" w:styleId="ListLabel66">
    <w:name w:val="ListLabel 66"/>
    <w:qFormat/>
    <w:rsid w:val="002E6EF0"/>
    <w:rPr>
      <w:rFonts w:cs="Times New Roman"/>
    </w:rPr>
  </w:style>
  <w:style w:type="character" w:customStyle="1" w:styleId="ListLabel67">
    <w:name w:val="ListLabel 67"/>
    <w:qFormat/>
    <w:rsid w:val="002E6EF0"/>
    <w:rPr>
      <w:rFonts w:cs="Times New Roman"/>
    </w:rPr>
  </w:style>
  <w:style w:type="character" w:customStyle="1" w:styleId="ListLabel68">
    <w:name w:val="ListLabel 68"/>
    <w:qFormat/>
    <w:rsid w:val="002E6EF0"/>
    <w:rPr>
      <w:rFonts w:cs="Times New Roman"/>
    </w:rPr>
  </w:style>
  <w:style w:type="character" w:customStyle="1" w:styleId="ListLabel69">
    <w:name w:val="ListLabel 69"/>
    <w:qFormat/>
    <w:rsid w:val="002E6EF0"/>
    <w:rPr>
      <w:rFonts w:cs="Times New Roman"/>
    </w:rPr>
  </w:style>
  <w:style w:type="character" w:customStyle="1" w:styleId="ListLabel70">
    <w:name w:val="ListLabel 70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71">
    <w:name w:val="ListLabel 71"/>
    <w:qFormat/>
    <w:rsid w:val="002E6EF0"/>
    <w:rPr>
      <w:rFonts w:ascii="Times New Roman" w:hAnsi="Times New Roman" w:cs="Symbol"/>
    </w:rPr>
  </w:style>
  <w:style w:type="character" w:customStyle="1" w:styleId="ListLabel72">
    <w:name w:val="ListLabel 72"/>
    <w:qFormat/>
    <w:rsid w:val="002E6EF0"/>
    <w:rPr>
      <w:rFonts w:ascii="Times New Roman" w:hAnsi="Times New Roman" w:cs="Symbol"/>
      <w:b/>
      <w:sz w:val="22"/>
    </w:rPr>
  </w:style>
  <w:style w:type="character" w:customStyle="1" w:styleId="ListLabel73">
    <w:name w:val="ListLabel 73"/>
    <w:qFormat/>
    <w:rsid w:val="002E6EF0"/>
    <w:rPr>
      <w:rFonts w:cs="Courier New"/>
    </w:rPr>
  </w:style>
  <w:style w:type="character" w:customStyle="1" w:styleId="ListLabel74">
    <w:name w:val="ListLabel 74"/>
    <w:qFormat/>
    <w:rsid w:val="002E6EF0"/>
    <w:rPr>
      <w:rFonts w:cs="Wingdings"/>
    </w:rPr>
  </w:style>
  <w:style w:type="character" w:customStyle="1" w:styleId="ListLabel75">
    <w:name w:val="ListLabel 75"/>
    <w:qFormat/>
    <w:rsid w:val="002E6EF0"/>
    <w:rPr>
      <w:rFonts w:cs="Symbol"/>
    </w:rPr>
  </w:style>
  <w:style w:type="character" w:customStyle="1" w:styleId="ListLabel76">
    <w:name w:val="ListLabel 76"/>
    <w:qFormat/>
    <w:rsid w:val="002E6EF0"/>
    <w:rPr>
      <w:rFonts w:cs="Courier New"/>
    </w:rPr>
  </w:style>
  <w:style w:type="character" w:customStyle="1" w:styleId="ListLabel77">
    <w:name w:val="ListLabel 77"/>
    <w:qFormat/>
    <w:rsid w:val="002E6EF0"/>
    <w:rPr>
      <w:rFonts w:cs="Wingdings"/>
    </w:rPr>
  </w:style>
  <w:style w:type="character" w:customStyle="1" w:styleId="ListLabel78">
    <w:name w:val="ListLabel 78"/>
    <w:qFormat/>
    <w:rsid w:val="002E6EF0"/>
    <w:rPr>
      <w:rFonts w:cs="Symbol"/>
    </w:rPr>
  </w:style>
  <w:style w:type="character" w:customStyle="1" w:styleId="ListLabel79">
    <w:name w:val="ListLabel 79"/>
    <w:qFormat/>
    <w:rsid w:val="002E6EF0"/>
    <w:rPr>
      <w:rFonts w:cs="Courier New"/>
    </w:rPr>
  </w:style>
  <w:style w:type="character" w:customStyle="1" w:styleId="ListLabel80">
    <w:name w:val="ListLabel 80"/>
    <w:qFormat/>
    <w:rsid w:val="002E6EF0"/>
    <w:rPr>
      <w:rFonts w:cs="Wingdings"/>
    </w:rPr>
  </w:style>
  <w:style w:type="character" w:customStyle="1" w:styleId="ListLabel81">
    <w:name w:val="ListLabel 81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82">
    <w:name w:val="ListLabel 82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83">
    <w:name w:val="ListLabel 83"/>
    <w:qFormat/>
    <w:rsid w:val="002E6EF0"/>
  </w:style>
  <w:style w:type="character" w:customStyle="1" w:styleId="ListLabel84">
    <w:name w:val="ListLabel 84"/>
    <w:qFormat/>
    <w:rsid w:val="002E6EF0"/>
    <w:rPr>
      <w:color w:val="0000AA"/>
      <w:u w:val="single"/>
    </w:rPr>
  </w:style>
  <w:style w:type="character" w:customStyle="1" w:styleId="ListLabel85">
    <w:name w:val="ListLabel 85"/>
    <w:qFormat/>
    <w:rsid w:val="002E6EF0"/>
    <w:rPr>
      <w:color w:val="0000FF"/>
      <w:u w:val="single"/>
    </w:rPr>
  </w:style>
  <w:style w:type="character" w:customStyle="1" w:styleId="ListLabel86">
    <w:name w:val="ListLabel 86"/>
    <w:qFormat/>
    <w:rsid w:val="002E6EF0"/>
    <w:rPr>
      <w:rFonts w:ascii="Times New Roman" w:hAnsi="Times New Roman"/>
      <w:b/>
      <w:i/>
      <w:sz w:val="24"/>
      <w:szCs w:val="24"/>
    </w:rPr>
  </w:style>
  <w:style w:type="character" w:customStyle="1" w:styleId="ListLabel87">
    <w:name w:val="ListLabel 87"/>
    <w:qFormat/>
    <w:rsid w:val="002E6EF0"/>
    <w:rPr>
      <w:sz w:val="16"/>
      <w:szCs w:val="16"/>
    </w:rPr>
  </w:style>
  <w:style w:type="character" w:customStyle="1" w:styleId="ListLabel88">
    <w:name w:val="ListLabel 88"/>
    <w:qFormat/>
    <w:rsid w:val="002E6EF0"/>
    <w:rPr>
      <w:color w:val="0000AA"/>
      <w:sz w:val="16"/>
      <w:szCs w:val="16"/>
      <w:u w:val="single"/>
    </w:rPr>
  </w:style>
  <w:style w:type="character" w:customStyle="1" w:styleId="ListLabel89">
    <w:name w:val="ListLabel 89"/>
    <w:qFormat/>
    <w:rsid w:val="002E6EF0"/>
    <w:rPr>
      <w:color w:val="0000FF"/>
      <w:sz w:val="16"/>
      <w:szCs w:val="16"/>
      <w:u w:val="single"/>
    </w:rPr>
  </w:style>
  <w:style w:type="character" w:customStyle="1" w:styleId="ListLabel90">
    <w:name w:val="ListLabel 90"/>
    <w:qFormat/>
    <w:rsid w:val="002E6EF0"/>
    <w:rPr>
      <w:rFonts w:ascii="Times New Roman" w:hAnsi="Times New Roman" w:cs="Times New Roman"/>
      <w:i/>
      <w:sz w:val="22"/>
      <w:szCs w:val="22"/>
    </w:rPr>
  </w:style>
  <w:style w:type="character" w:customStyle="1" w:styleId="ListLabel91">
    <w:name w:val="ListLabel 91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92">
    <w:name w:val="ListLabel 92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93">
    <w:name w:val="ListLabel 93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94">
    <w:name w:val="ListLabel 94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95">
    <w:name w:val="ListLabel 95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96">
    <w:name w:val="ListLabel 96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97">
    <w:name w:val="ListLabel 97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24">
    <w:name w:val="Основной текст (2)"/>
    <w:basedOn w:val="a0"/>
    <w:qFormat/>
    <w:rsid w:val="002E6EF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character" w:customStyle="1" w:styleId="ListLabel98">
    <w:name w:val="ListLabel 98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99">
    <w:name w:val="ListLabel 99"/>
    <w:qFormat/>
    <w:rsid w:val="002E6EF0"/>
    <w:rPr>
      <w:rFonts w:cs="Times New Roman"/>
    </w:rPr>
  </w:style>
  <w:style w:type="character" w:customStyle="1" w:styleId="ListLabel100">
    <w:name w:val="ListLabel 100"/>
    <w:qFormat/>
    <w:rsid w:val="002E6EF0"/>
    <w:rPr>
      <w:rFonts w:cs="Times New Roman"/>
    </w:rPr>
  </w:style>
  <w:style w:type="character" w:customStyle="1" w:styleId="ListLabel101">
    <w:name w:val="ListLabel 101"/>
    <w:qFormat/>
    <w:rsid w:val="002E6EF0"/>
    <w:rPr>
      <w:rFonts w:cs="Times New Roman"/>
    </w:rPr>
  </w:style>
  <w:style w:type="character" w:customStyle="1" w:styleId="ListLabel102">
    <w:name w:val="ListLabel 102"/>
    <w:qFormat/>
    <w:rsid w:val="002E6EF0"/>
    <w:rPr>
      <w:rFonts w:cs="Times New Roman"/>
    </w:rPr>
  </w:style>
  <w:style w:type="character" w:customStyle="1" w:styleId="ListLabel103">
    <w:name w:val="ListLabel 103"/>
    <w:qFormat/>
    <w:rsid w:val="002E6EF0"/>
    <w:rPr>
      <w:rFonts w:cs="Times New Roman"/>
    </w:rPr>
  </w:style>
  <w:style w:type="character" w:customStyle="1" w:styleId="ListLabel104">
    <w:name w:val="ListLabel 104"/>
    <w:qFormat/>
    <w:rsid w:val="002E6EF0"/>
    <w:rPr>
      <w:rFonts w:cs="Times New Roman"/>
    </w:rPr>
  </w:style>
  <w:style w:type="character" w:customStyle="1" w:styleId="ListLabel105">
    <w:name w:val="ListLabel 105"/>
    <w:qFormat/>
    <w:rsid w:val="002E6EF0"/>
    <w:rPr>
      <w:rFonts w:cs="Times New Roman"/>
    </w:rPr>
  </w:style>
  <w:style w:type="character" w:customStyle="1" w:styleId="ListLabel106">
    <w:name w:val="ListLabel 106"/>
    <w:qFormat/>
    <w:rsid w:val="002E6EF0"/>
    <w:rPr>
      <w:rFonts w:cs="Times New Roman"/>
    </w:rPr>
  </w:style>
  <w:style w:type="character" w:customStyle="1" w:styleId="ListLabel107">
    <w:name w:val="ListLabel 107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108">
    <w:name w:val="ListLabel 108"/>
    <w:qFormat/>
    <w:rsid w:val="002E6EF0"/>
    <w:rPr>
      <w:rFonts w:ascii="Times New Roman" w:hAnsi="Times New Roman" w:cs="Symbol"/>
    </w:rPr>
  </w:style>
  <w:style w:type="character" w:customStyle="1" w:styleId="ListLabel109">
    <w:name w:val="ListLabel 109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110">
    <w:name w:val="ListLabel 110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111">
    <w:name w:val="ListLabel 111"/>
    <w:qFormat/>
    <w:rsid w:val="002E6EF0"/>
    <w:rPr>
      <w:color w:val="0000AA"/>
      <w:u w:val="single"/>
    </w:rPr>
  </w:style>
  <w:style w:type="character" w:customStyle="1" w:styleId="ListLabel112">
    <w:name w:val="ListLabel 112"/>
    <w:qFormat/>
    <w:rsid w:val="002E6EF0"/>
    <w:rPr>
      <w:color w:val="0000FF"/>
      <w:u w:val="single"/>
    </w:rPr>
  </w:style>
  <w:style w:type="character" w:customStyle="1" w:styleId="ListLabel113">
    <w:name w:val="ListLabel 113"/>
    <w:qFormat/>
    <w:rsid w:val="002E6EF0"/>
    <w:rPr>
      <w:color w:val="0000AA"/>
      <w:sz w:val="16"/>
      <w:szCs w:val="16"/>
      <w:u w:val="single"/>
    </w:rPr>
  </w:style>
  <w:style w:type="character" w:customStyle="1" w:styleId="ListLabel114">
    <w:name w:val="ListLabel 114"/>
    <w:qFormat/>
    <w:rsid w:val="002E6EF0"/>
    <w:rPr>
      <w:color w:val="0000FF"/>
      <w:sz w:val="16"/>
      <w:szCs w:val="16"/>
      <w:u w:val="single"/>
    </w:rPr>
  </w:style>
  <w:style w:type="character" w:customStyle="1" w:styleId="ListLabel115">
    <w:name w:val="ListLabel 115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116">
    <w:name w:val="ListLabel 116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117">
    <w:name w:val="ListLabel 117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118">
    <w:name w:val="ListLabel 118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119">
    <w:name w:val="ListLabel 119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120">
    <w:name w:val="ListLabel 120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121">
    <w:name w:val="ListLabel 121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ListLabel122">
    <w:name w:val="ListLabel 122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123">
    <w:name w:val="ListLabel 123"/>
    <w:qFormat/>
    <w:rsid w:val="002E6EF0"/>
    <w:rPr>
      <w:rFonts w:cs="Times New Roman"/>
    </w:rPr>
  </w:style>
  <w:style w:type="character" w:customStyle="1" w:styleId="ListLabel124">
    <w:name w:val="ListLabel 124"/>
    <w:qFormat/>
    <w:rsid w:val="002E6EF0"/>
    <w:rPr>
      <w:rFonts w:cs="Times New Roman"/>
    </w:rPr>
  </w:style>
  <w:style w:type="character" w:customStyle="1" w:styleId="ListLabel125">
    <w:name w:val="ListLabel 125"/>
    <w:qFormat/>
    <w:rsid w:val="002E6EF0"/>
    <w:rPr>
      <w:rFonts w:cs="Times New Roman"/>
    </w:rPr>
  </w:style>
  <w:style w:type="character" w:customStyle="1" w:styleId="ListLabel126">
    <w:name w:val="ListLabel 126"/>
    <w:qFormat/>
    <w:rsid w:val="002E6EF0"/>
    <w:rPr>
      <w:rFonts w:cs="Times New Roman"/>
    </w:rPr>
  </w:style>
  <w:style w:type="character" w:customStyle="1" w:styleId="ListLabel127">
    <w:name w:val="ListLabel 127"/>
    <w:qFormat/>
    <w:rsid w:val="002E6EF0"/>
    <w:rPr>
      <w:rFonts w:cs="Times New Roman"/>
    </w:rPr>
  </w:style>
  <w:style w:type="character" w:customStyle="1" w:styleId="ListLabel128">
    <w:name w:val="ListLabel 128"/>
    <w:qFormat/>
    <w:rsid w:val="002E6EF0"/>
    <w:rPr>
      <w:rFonts w:cs="Times New Roman"/>
    </w:rPr>
  </w:style>
  <w:style w:type="character" w:customStyle="1" w:styleId="ListLabel129">
    <w:name w:val="ListLabel 129"/>
    <w:qFormat/>
    <w:rsid w:val="002E6EF0"/>
    <w:rPr>
      <w:rFonts w:cs="Times New Roman"/>
    </w:rPr>
  </w:style>
  <w:style w:type="character" w:customStyle="1" w:styleId="ListLabel130">
    <w:name w:val="ListLabel 130"/>
    <w:qFormat/>
    <w:rsid w:val="002E6EF0"/>
    <w:rPr>
      <w:rFonts w:cs="Times New Roman"/>
    </w:rPr>
  </w:style>
  <w:style w:type="character" w:customStyle="1" w:styleId="ListLabel131">
    <w:name w:val="ListLabel 131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132">
    <w:name w:val="ListLabel 132"/>
    <w:qFormat/>
    <w:rsid w:val="002E6EF0"/>
    <w:rPr>
      <w:rFonts w:ascii="Times New Roman" w:hAnsi="Times New Roman" w:cs="Symbol"/>
    </w:rPr>
  </w:style>
  <w:style w:type="character" w:customStyle="1" w:styleId="ListLabel133">
    <w:name w:val="ListLabel 133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134">
    <w:name w:val="ListLabel 134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135">
    <w:name w:val="ListLabel 135"/>
    <w:qFormat/>
    <w:rsid w:val="002E6EF0"/>
  </w:style>
  <w:style w:type="character" w:customStyle="1" w:styleId="ListLabel136">
    <w:name w:val="ListLabel 136"/>
    <w:qFormat/>
    <w:rsid w:val="002E6EF0"/>
    <w:rPr>
      <w:color w:val="0000AA"/>
      <w:u w:val="single"/>
    </w:rPr>
  </w:style>
  <w:style w:type="character" w:customStyle="1" w:styleId="ListLabel137">
    <w:name w:val="ListLabel 137"/>
    <w:qFormat/>
    <w:rsid w:val="002E6EF0"/>
    <w:rPr>
      <w:color w:val="0000FF"/>
      <w:u w:val="single"/>
    </w:rPr>
  </w:style>
  <w:style w:type="character" w:customStyle="1" w:styleId="ListLabel138">
    <w:name w:val="ListLabel 138"/>
    <w:qFormat/>
    <w:rsid w:val="002E6EF0"/>
    <w:rPr>
      <w:sz w:val="16"/>
      <w:szCs w:val="16"/>
    </w:rPr>
  </w:style>
  <w:style w:type="character" w:customStyle="1" w:styleId="ListLabel139">
    <w:name w:val="ListLabel 139"/>
    <w:qFormat/>
    <w:rsid w:val="002E6EF0"/>
    <w:rPr>
      <w:color w:val="0000AA"/>
      <w:sz w:val="16"/>
      <w:szCs w:val="16"/>
      <w:u w:val="single"/>
    </w:rPr>
  </w:style>
  <w:style w:type="character" w:customStyle="1" w:styleId="ListLabel140">
    <w:name w:val="ListLabel 140"/>
    <w:qFormat/>
    <w:rsid w:val="002E6EF0"/>
    <w:rPr>
      <w:color w:val="0000FF"/>
      <w:sz w:val="16"/>
      <w:szCs w:val="16"/>
      <w:u w:val="single"/>
    </w:rPr>
  </w:style>
  <w:style w:type="character" w:customStyle="1" w:styleId="ListLabel141">
    <w:name w:val="ListLabel 141"/>
    <w:qFormat/>
    <w:rsid w:val="002E6EF0"/>
    <w:rPr>
      <w:rFonts w:ascii="Times New Roman" w:hAnsi="Times New Roman" w:cs="Times New Roman"/>
      <w:i/>
      <w:sz w:val="22"/>
      <w:szCs w:val="22"/>
    </w:rPr>
  </w:style>
  <w:style w:type="character" w:customStyle="1" w:styleId="ListLabel142">
    <w:name w:val="ListLabel 142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143">
    <w:name w:val="ListLabel 143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144">
    <w:name w:val="ListLabel 144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145">
    <w:name w:val="ListLabel 145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146">
    <w:name w:val="ListLabel 146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147">
    <w:name w:val="ListLabel 147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148">
    <w:name w:val="ListLabel 148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ListLabel149">
    <w:name w:val="ListLabel 149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150">
    <w:name w:val="ListLabel 150"/>
    <w:qFormat/>
    <w:rsid w:val="002E6EF0"/>
    <w:rPr>
      <w:rFonts w:cs="Times New Roman"/>
    </w:rPr>
  </w:style>
  <w:style w:type="character" w:customStyle="1" w:styleId="ListLabel151">
    <w:name w:val="ListLabel 151"/>
    <w:qFormat/>
    <w:rsid w:val="002E6EF0"/>
    <w:rPr>
      <w:rFonts w:cs="Times New Roman"/>
    </w:rPr>
  </w:style>
  <w:style w:type="character" w:customStyle="1" w:styleId="ListLabel152">
    <w:name w:val="ListLabel 152"/>
    <w:qFormat/>
    <w:rsid w:val="002E6EF0"/>
    <w:rPr>
      <w:rFonts w:cs="Times New Roman"/>
    </w:rPr>
  </w:style>
  <w:style w:type="character" w:customStyle="1" w:styleId="ListLabel153">
    <w:name w:val="ListLabel 153"/>
    <w:qFormat/>
    <w:rsid w:val="002E6EF0"/>
    <w:rPr>
      <w:rFonts w:cs="Times New Roman"/>
    </w:rPr>
  </w:style>
  <w:style w:type="character" w:customStyle="1" w:styleId="ListLabel154">
    <w:name w:val="ListLabel 154"/>
    <w:qFormat/>
    <w:rsid w:val="002E6EF0"/>
    <w:rPr>
      <w:rFonts w:cs="Times New Roman"/>
    </w:rPr>
  </w:style>
  <w:style w:type="character" w:customStyle="1" w:styleId="ListLabel155">
    <w:name w:val="ListLabel 155"/>
    <w:qFormat/>
    <w:rsid w:val="002E6EF0"/>
    <w:rPr>
      <w:rFonts w:cs="Times New Roman"/>
    </w:rPr>
  </w:style>
  <w:style w:type="character" w:customStyle="1" w:styleId="ListLabel156">
    <w:name w:val="ListLabel 156"/>
    <w:qFormat/>
    <w:rsid w:val="002E6EF0"/>
    <w:rPr>
      <w:rFonts w:cs="Times New Roman"/>
    </w:rPr>
  </w:style>
  <w:style w:type="character" w:customStyle="1" w:styleId="ListLabel157">
    <w:name w:val="ListLabel 157"/>
    <w:qFormat/>
    <w:rsid w:val="002E6EF0"/>
    <w:rPr>
      <w:rFonts w:cs="Times New Roman"/>
    </w:rPr>
  </w:style>
  <w:style w:type="character" w:customStyle="1" w:styleId="ListLabel158">
    <w:name w:val="ListLabel 158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159">
    <w:name w:val="ListLabel 159"/>
    <w:qFormat/>
    <w:rsid w:val="002E6EF0"/>
    <w:rPr>
      <w:rFonts w:ascii="Times New Roman" w:hAnsi="Times New Roman" w:cs="Symbol"/>
    </w:rPr>
  </w:style>
  <w:style w:type="character" w:customStyle="1" w:styleId="ListLabel160">
    <w:name w:val="ListLabel 160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161">
    <w:name w:val="ListLabel 161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162">
    <w:name w:val="ListLabel 162"/>
    <w:qFormat/>
    <w:rsid w:val="002E6EF0"/>
  </w:style>
  <w:style w:type="character" w:customStyle="1" w:styleId="ListLabel163">
    <w:name w:val="ListLabel 163"/>
    <w:qFormat/>
    <w:rsid w:val="002E6EF0"/>
    <w:rPr>
      <w:color w:val="0000AA"/>
      <w:u w:val="single"/>
    </w:rPr>
  </w:style>
  <w:style w:type="character" w:customStyle="1" w:styleId="ListLabel164">
    <w:name w:val="ListLabel 164"/>
    <w:qFormat/>
    <w:rsid w:val="002E6EF0"/>
    <w:rPr>
      <w:color w:val="0000FF"/>
      <w:u w:val="single"/>
    </w:rPr>
  </w:style>
  <w:style w:type="character" w:customStyle="1" w:styleId="ListLabel165">
    <w:name w:val="ListLabel 165"/>
    <w:qFormat/>
    <w:rsid w:val="002E6EF0"/>
    <w:rPr>
      <w:sz w:val="16"/>
      <w:szCs w:val="16"/>
    </w:rPr>
  </w:style>
  <w:style w:type="character" w:customStyle="1" w:styleId="ListLabel166">
    <w:name w:val="ListLabel 166"/>
    <w:qFormat/>
    <w:rsid w:val="002E6EF0"/>
    <w:rPr>
      <w:color w:val="0000AA"/>
      <w:sz w:val="16"/>
      <w:szCs w:val="16"/>
      <w:u w:val="single"/>
    </w:rPr>
  </w:style>
  <w:style w:type="character" w:customStyle="1" w:styleId="ListLabel167">
    <w:name w:val="ListLabel 167"/>
    <w:qFormat/>
    <w:rsid w:val="002E6EF0"/>
    <w:rPr>
      <w:color w:val="0000FF"/>
      <w:sz w:val="16"/>
      <w:szCs w:val="16"/>
      <w:u w:val="single"/>
    </w:rPr>
  </w:style>
  <w:style w:type="character" w:customStyle="1" w:styleId="ListLabel168">
    <w:name w:val="ListLabel 168"/>
    <w:qFormat/>
    <w:rsid w:val="002E6EF0"/>
    <w:rPr>
      <w:rFonts w:ascii="Times New Roman" w:hAnsi="Times New Roman" w:cs="Times New Roman"/>
      <w:i/>
      <w:sz w:val="22"/>
      <w:szCs w:val="22"/>
    </w:rPr>
  </w:style>
  <w:style w:type="character" w:customStyle="1" w:styleId="ListLabel169">
    <w:name w:val="ListLabel 169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170">
    <w:name w:val="ListLabel 170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171">
    <w:name w:val="ListLabel 171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172">
    <w:name w:val="ListLabel 172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173">
    <w:name w:val="ListLabel 173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174">
    <w:name w:val="ListLabel 174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175">
    <w:name w:val="ListLabel 175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ListLabel176">
    <w:name w:val="ListLabel 176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177">
    <w:name w:val="ListLabel 177"/>
    <w:qFormat/>
    <w:rsid w:val="002E6EF0"/>
    <w:rPr>
      <w:rFonts w:cs="Times New Roman"/>
    </w:rPr>
  </w:style>
  <w:style w:type="character" w:customStyle="1" w:styleId="ListLabel178">
    <w:name w:val="ListLabel 178"/>
    <w:qFormat/>
    <w:rsid w:val="002E6EF0"/>
    <w:rPr>
      <w:rFonts w:cs="Times New Roman"/>
    </w:rPr>
  </w:style>
  <w:style w:type="character" w:customStyle="1" w:styleId="ListLabel179">
    <w:name w:val="ListLabel 179"/>
    <w:qFormat/>
    <w:rsid w:val="002E6EF0"/>
    <w:rPr>
      <w:rFonts w:cs="Times New Roman"/>
    </w:rPr>
  </w:style>
  <w:style w:type="character" w:customStyle="1" w:styleId="ListLabel180">
    <w:name w:val="ListLabel 180"/>
    <w:qFormat/>
    <w:rsid w:val="002E6EF0"/>
    <w:rPr>
      <w:rFonts w:cs="Times New Roman"/>
    </w:rPr>
  </w:style>
  <w:style w:type="character" w:customStyle="1" w:styleId="ListLabel181">
    <w:name w:val="ListLabel 181"/>
    <w:qFormat/>
    <w:rsid w:val="002E6EF0"/>
    <w:rPr>
      <w:rFonts w:cs="Times New Roman"/>
    </w:rPr>
  </w:style>
  <w:style w:type="character" w:customStyle="1" w:styleId="ListLabel182">
    <w:name w:val="ListLabel 182"/>
    <w:qFormat/>
    <w:rsid w:val="002E6EF0"/>
    <w:rPr>
      <w:rFonts w:cs="Times New Roman"/>
    </w:rPr>
  </w:style>
  <w:style w:type="character" w:customStyle="1" w:styleId="ListLabel183">
    <w:name w:val="ListLabel 183"/>
    <w:qFormat/>
    <w:rsid w:val="002E6EF0"/>
    <w:rPr>
      <w:rFonts w:cs="Times New Roman"/>
    </w:rPr>
  </w:style>
  <w:style w:type="character" w:customStyle="1" w:styleId="ListLabel184">
    <w:name w:val="ListLabel 184"/>
    <w:qFormat/>
    <w:rsid w:val="002E6EF0"/>
    <w:rPr>
      <w:rFonts w:cs="Times New Roman"/>
    </w:rPr>
  </w:style>
  <w:style w:type="character" w:customStyle="1" w:styleId="ListLabel185">
    <w:name w:val="ListLabel 185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186">
    <w:name w:val="ListLabel 186"/>
    <w:qFormat/>
    <w:rsid w:val="002E6EF0"/>
    <w:rPr>
      <w:rFonts w:ascii="Times New Roman" w:hAnsi="Times New Roman" w:cs="Symbol"/>
    </w:rPr>
  </w:style>
  <w:style w:type="character" w:customStyle="1" w:styleId="ListLabel187">
    <w:name w:val="ListLabel 187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188">
    <w:name w:val="ListLabel 188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189">
    <w:name w:val="ListLabel 189"/>
    <w:qFormat/>
    <w:rsid w:val="002E6EF0"/>
  </w:style>
  <w:style w:type="character" w:customStyle="1" w:styleId="ListLabel190">
    <w:name w:val="ListLabel 190"/>
    <w:qFormat/>
    <w:rsid w:val="002E6EF0"/>
    <w:rPr>
      <w:color w:val="0000AA"/>
      <w:u w:val="single"/>
    </w:rPr>
  </w:style>
  <w:style w:type="character" w:customStyle="1" w:styleId="ListLabel191">
    <w:name w:val="ListLabel 191"/>
    <w:qFormat/>
    <w:rsid w:val="002E6EF0"/>
    <w:rPr>
      <w:color w:val="0000FF"/>
      <w:u w:val="single"/>
    </w:rPr>
  </w:style>
  <w:style w:type="character" w:customStyle="1" w:styleId="ListLabel192">
    <w:name w:val="ListLabel 192"/>
    <w:qFormat/>
    <w:rsid w:val="002E6EF0"/>
    <w:rPr>
      <w:sz w:val="16"/>
      <w:szCs w:val="16"/>
    </w:rPr>
  </w:style>
  <w:style w:type="character" w:customStyle="1" w:styleId="ListLabel193">
    <w:name w:val="ListLabel 193"/>
    <w:qFormat/>
    <w:rsid w:val="002E6EF0"/>
    <w:rPr>
      <w:color w:val="0000AA"/>
      <w:sz w:val="16"/>
      <w:szCs w:val="16"/>
      <w:u w:val="single"/>
    </w:rPr>
  </w:style>
  <w:style w:type="character" w:customStyle="1" w:styleId="ListLabel194">
    <w:name w:val="ListLabel 194"/>
    <w:qFormat/>
    <w:rsid w:val="002E6EF0"/>
    <w:rPr>
      <w:color w:val="0000FF"/>
      <w:sz w:val="16"/>
      <w:szCs w:val="16"/>
      <w:u w:val="single"/>
    </w:rPr>
  </w:style>
  <w:style w:type="character" w:customStyle="1" w:styleId="ListLabel195">
    <w:name w:val="ListLabel 195"/>
    <w:qFormat/>
    <w:rsid w:val="002E6EF0"/>
    <w:rPr>
      <w:rFonts w:ascii="Times New Roman" w:hAnsi="Times New Roman" w:cs="Times New Roman"/>
      <w:i/>
      <w:sz w:val="22"/>
      <w:szCs w:val="22"/>
    </w:rPr>
  </w:style>
  <w:style w:type="character" w:customStyle="1" w:styleId="ListLabel196">
    <w:name w:val="ListLabel 196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197">
    <w:name w:val="ListLabel 197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198">
    <w:name w:val="ListLabel 198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199">
    <w:name w:val="ListLabel 199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200">
    <w:name w:val="ListLabel 200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201">
    <w:name w:val="ListLabel 201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202">
    <w:name w:val="ListLabel 202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ListLabel203">
    <w:name w:val="ListLabel 203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204">
    <w:name w:val="ListLabel 204"/>
    <w:qFormat/>
    <w:rsid w:val="002E6EF0"/>
    <w:rPr>
      <w:rFonts w:cs="Times New Roman"/>
    </w:rPr>
  </w:style>
  <w:style w:type="character" w:customStyle="1" w:styleId="ListLabel205">
    <w:name w:val="ListLabel 205"/>
    <w:qFormat/>
    <w:rsid w:val="002E6EF0"/>
    <w:rPr>
      <w:rFonts w:cs="Times New Roman"/>
    </w:rPr>
  </w:style>
  <w:style w:type="character" w:customStyle="1" w:styleId="ListLabel206">
    <w:name w:val="ListLabel 206"/>
    <w:qFormat/>
    <w:rsid w:val="002E6EF0"/>
    <w:rPr>
      <w:rFonts w:cs="Times New Roman"/>
    </w:rPr>
  </w:style>
  <w:style w:type="character" w:customStyle="1" w:styleId="ListLabel207">
    <w:name w:val="ListLabel 207"/>
    <w:qFormat/>
    <w:rsid w:val="002E6EF0"/>
    <w:rPr>
      <w:rFonts w:cs="Times New Roman"/>
    </w:rPr>
  </w:style>
  <w:style w:type="character" w:customStyle="1" w:styleId="ListLabel208">
    <w:name w:val="ListLabel 208"/>
    <w:qFormat/>
    <w:rsid w:val="002E6EF0"/>
    <w:rPr>
      <w:rFonts w:cs="Times New Roman"/>
    </w:rPr>
  </w:style>
  <w:style w:type="character" w:customStyle="1" w:styleId="ListLabel209">
    <w:name w:val="ListLabel 209"/>
    <w:qFormat/>
    <w:rsid w:val="002E6EF0"/>
    <w:rPr>
      <w:rFonts w:cs="Times New Roman"/>
    </w:rPr>
  </w:style>
  <w:style w:type="character" w:customStyle="1" w:styleId="ListLabel210">
    <w:name w:val="ListLabel 210"/>
    <w:qFormat/>
    <w:rsid w:val="002E6EF0"/>
    <w:rPr>
      <w:rFonts w:cs="Times New Roman"/>
    </w:rPr>
  </w:style>
  <w:style w:type="character" w:customStyle="1" w:styleId="ListLabel211">
    <w:name w:val="ListLabel 211"/>
    <w:qFormat/>
    <w:rsid w:val="002E6EF0"/>
    <w:rPr>
      <w:rFonts w:cs="Times New Roman"/>
    </w:rPr>
  </w:style>
  <w:style w:type="character" w:customStyle="1" w:styleId="ListLabel212">
    <w:name w:val="ListLabel 212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213">
    <w:name w:val="ListLabel 213"/>
    <w:qFormat/>
    <w:rsid w:val="002E6EF0"/>
    <w:rPr>
      <w:rFonts w:ascii="Times New Roman" w:hAnsi="Times New Roman" w:cs="Symbol"/>
    </w:rPr>
  </w:style>
  <w:style w:type="character" w:customStyle="1" w:styleId="ListLabel214">
    <w:name w:val="ListLabel 214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215">
    <w:name w:val="ListLabel 215"/>
    <w:qFormat/>
    <w:rsid w:val="002E6EF0"/>
    <w:rPr>
      <w:rFonts w:ascii="Times New Roman" w:eastAsia="Calibri" w:hAnsi="Times New Roman" w:cs="Times New Roman"/>
      <w:u w:val="single"/>
      <w:shd w:val="clear" w:color="auto" w:fill="FFFFFF"/>
    </w:rPr>
  </w:style>
  <w:style w:type="character" w:customStyle="1" w:styleId="ListLabel216">
    <w:name w:val="ListLabel 216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217">
    <w:name w:val="ListLabel 217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218">
    <w:name w:val="ListLabel 218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219">
    <w:name w:val="ListLabel 219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220">
    <w:name w:val="ListLabel 220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paragraph" w:styleId="aff">
    <w:name w:val="List Paragraph"/>
    <w:basedOn w:val="a"/>
    <w:uiPriority w:val="99"/>
    <w:qFormat/>
    <w:rsid w:val="002E6EF0"/>
    <w:pPr>
      <w:widowControl w:val="0"/>
      <w:spacing w:before="0" w:after="200" w:line="276" w:lineRule="auto"/>
      <w:ind w:left="720"/>
      <w:contextualSpacing/>
    </w:pPr>
    <w:rPr>
      <w:rFonts w:ascii="Arial" w:eastAsia="Calibri" w:hAnsi="Arial" w:cs="Times New Roman"/>
      <w:color w:val="000000"/>
      <w:sz w:val="20"/>
      <w:lang w:eastAsia="zh-CN"/>
    </w:rPr>
  </w:style>
  <w:style w:type="paragraph" w:styleId="aff0">
    <w:name w:val="Normal (Web)"/>
    <w:basedOn w:val="a"/>
    <w:uiPriority w:val="99"/>
    <w:qFormat/>
    <w:rsid w:val="002E6EF0"/>
    <w:pPr>
      <w:widowControl w:val="0"/>
      <w:spacing w:before="0" w:beforeAutospacing="1" w:after="0" w:afterAutospacing="1"/>
    </w:pPr>
    <w:rPr>
      <w:rFonts w:eastAsia="Times New Roman" w:cs="Times New Roman"/>
      <w:color w:val="000000"/>
      <w:lang w:eastAsia="zh-CN"/>
    </w:rPr>
  </w:style>
  <w:style w:type="paragraph" w:styleId="aff1">
    <w:name w:val="annotation text"/>
    <w:basedOn w:val="a"/>
    <w:link w:val="13"/>
    <w:uiPriority w:val="99"/>
    <w:semiHidden/>
    <w:unhideWhenUsed/>
    <w:qFormat/>
    <w:rsid w:val="002E6EF0"/>
    <w:pPr>
      <w:widowControl w:val="0"/>
      <w:spacing w:before="0" w:after="0"/>
    </w:pPr>
    <w:rPr>
      <w:rFonts w:ascii="Arial" w:eastAsia="Calibri" w:hAnsi="Arial" w:cs="Times New Roman"/>
      <w:color w:val="000000"/>
      <w:sz w:val="20"/>
      <w:szCs w:val="20"/>
      <w:lang w:eastAsia="zh-CN"/>
    </w:rPr>
  </w:style>
  <w:style w:type="character" w:customStyle="1" w:styleId="13">
    <w:name w:val="Текст примечания Знак1"/>
    <w:basedOn w:val="a0"/>
    <w:link w:val="aff1"/>
    <w:uiPriority w:val="99"/>
    <w:semiHidden/>
    <w:rsid w:val="002E6EF0"/>
    <w:rPr>
      <w:rFonts w:ascii="Arial" w:eastAsia="Calibri" w:hAnsi="Arial" w:cs="Times New Roman"/>
      <w:color w:val="000000"/>
      <w:szCs w:val="20"/>
      <w:lang w:eastAsia="zh-CN"/>
    </w:rPr>
  </w:style>
  <w:style w:type="paragraph" w:styleId="aff2">
    <w:name w:val="annotation subject"/>
    <w:basedOn w:val="aff1"/>
    <w:next w:val="aff1"/>
    <w:link w:val="14"/>
    <w:uiPriority w:val="99"/>
    <w:semiHidden/>
    <w:unhideWhenUsed/>
    <w:qFormat/>
    <w:rsid w:val="002E6EF0"/>
    <w:rPr>
      <w:b/>
      <w:bCs/>
    </w:rPr>
  </w:style>
  <w:style w:type="character" w:customStyle="1" w:styleId="14">
    <w:name w:val="Тема примечания Знак1"/>
    <w:basedOn w:val="13"/>
    <w:link w:val="aff2"/>
    <w:uiPriority w:val="99"/>
    <w:semiHidden/>
    <w:rsid w:val="002E6EF0"/>
    <w:rPr>
      <w:rFonts w:ascii="Arial" w:eastAsia="Calibri" w:hAnsi="Arial" w:cs="Times New Roman"/>
      <w:b/>
      <w:bCs/>
      <w:color w:val="000000"/>
      <w:szCs w:val="20"/>
      <w:lang w:eastAsia="zh-CN"/>
    </w:rPr>
  </w:style>
  <w:style w:type="paragraph" w:styleId="aff3">
    <w:name w:val="header"/>
    <w:basedOn w:val="a"/>
    <w:link w:val="15"/>
    <w:uiPriority w:val="99"/>
    <w:unhideWhenUsed/>
    <w:rsid w:val="002E6EF0"/>
    <w:pPr>
      <w:widowControl w:val="0"/>
      <w:tabs>
        <w:tab w:val="center" w:pos="4677"/>
        <w:tab w:val="right" w:pos="9355"/>
      </w:tabs>
      <w:spacing w:before="0" w:after="0"/>
    </w:pPr>
    <w:rPr>
      <w:rFonts w:ascii="Arial" w:eastAsia="Calibri" w:hAnsi="Arial" w:cs="Times New Roman"/>
      <w:color w:val="000000"/>
      <w:sz w:val="20"/>
      <w:lang w:eastAsia="zh-CN"/>
    </w:rPr>
  </w:style>
  <w:style w:type="character" w:customStyle="1" w:styleId="15">
    <w:name w:val="Верхний колонтитул Знак1"/>
    <w:basedOn w:val="a0"/>
    <w:link w:val="aff3"/>
    <w:uiPriority w:val="99"/>
    <w:rsid w:val="002E6EF0"/>
    <w:rPr>
      <w:rFonts w:ascii="Arial" w:eastAsia="Calibri" w:hAnsi="Arial" w:cs="Times New Roman"/>
      <w:color w:val="000000"/>
      <w:szCs w:val="24"/>
      <w:lang w:eastAsia="zh-CN"/>
    </w:rPr>
  </w:style>
  <w:style w:type="paragraph" w:styleId="aff4">
    <w:name w:val="footer"/>
    <w:basedOn w:val="a"/>
    <w:link w:val="16"/>
    <w:uiPriority w:val="99"/>
    <w:semiHidden/>
    <w:unhideWhenUsed/>
    <w:rsid w:val="002E6EF0"/>
    <w:pPr>
      <w:widowControl w:val="0"/>
      <w:tabs>
        <w:tab w:val="center" w:pos="4677"/>
        <w:tab w:val="right" w:pos="9355"/>
      </w:tabs>
      <w:spacing w:before="0" w:after="0"/>
    </w:pPr>
    <w:rPr>
      <w:rFonts w:ascii="Arial" w:eastAsia="Calibri" w:hAnsi="Arial" w:cs="Times New Roman"/>
      <w:color w:val="000000"/>
      <w:sz w:val="20"/>
      <w:lang w:eastAsia="zh-CN"/>
    </w:rPr>
  </w:style>
  <w:style w:type="character" w:customStyle="1" w:styleId="16">
    <w:name w:val="Нижний колонтитул Знак1"/>
    <w:basedOn w:val="a0"/>
    <w:link w:val="aff4"/>
    <w:uiPriority w:val="99"/>
    <w:semiHidden/>
    <w:rsid w:val="002E6EF0"/>
    <w:rPr>
      <w:rFonts w:ascii="Arial" w:eastAsia="Calibri" w:hAnsi="Arial" w:cs="Times New Roman"/>
      <w:color w:val="000000"/>
      <w:szCs w:val="24"/>
      <w:lang w:eastAsia="zh-CN"/>
    </w:rPr>
  </w:style>
  <w:style w:type="paragraph" w:customStyle="1" w:styleId="Standard">
    <w:name w:val="Standard"/>
    <w:qFormat/>
    <w:rsid w:val="002E6EF0"/>
    <w:pPr>
      <w:widowControl w:val="0"/>
      <w:suppressAutoHyphens/>
      <w:textAlignment w:val="baseline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paragraph" w:customStyle="1" w:styleId="17">
    <w:name w:val="Без интервала1"/>
    <w:qFormat/>
    <w:rsid w:val="002E6EF0"/>
    <w:rPr>
      <w:rFonts w:eastAsia="Times New Roman" w:cs="Times New Roman"/>
      <w:sz w:val="22"/>
      <w:lang w:eastAsia="ru-RU"/>
    </w:rPr>
  </w:style>
  <w:style w:type="paragraph" w:customStyle="1" w:styleId="ConsPlusNormal0">
    <w:name w:val="ConsPlusNormal"/>
    <w:qFormat/>
    <w:rsid w:val="002E6EF0"/>
    <w:pPr>
      <w:suppressAutoHyphens/>
      <w:ind w:firstLine="720"/>
    </w:pPr>
    <w:rPr>
      <w:rFonts w:ascii="Arial" w:eastAsia="Times New Roman" w:hAnsi="Arial" w:cs="Arial"/>
      <w:szCs w:val="20"/>
      <w:lang w:eastAsia="ar-SA"/>
    </w:rPr>
  </w:style>
  <w:style w:type="paragraph" w:styleId="aff5">
    <w:name w:val="Date"/>
    <w:basedOn w:val="a"/>
    <w:next w:val="a"/>
    <w:link w:val="18"/>
    <w:uiPriority w:val="99"/>
    <w:qFormat/>
    <w:rsid w:val="002E6EF0"/>
    <w:pPr>
      <w:widowControl w:val="0"/>
      <w:spacing w:before="0" w:after="60"/>
      <w:jc w:val="both"/>
    </w:pPr>
    <w:rPr>
      <w:rFonts w:eastAsia="Times New Roman" w:cs="Times New Roman"/>
      <w:color w:val="000000"/>
      <w:szCs w:val="20"/>
      <w:lang w:eastAsia="zh-CN"/>
    </w:rPr>
  </w:style>
  <w:style w:type="character" w:customStyle="1" w:styleId="18">
    <w:name w:val="Дата Знак1"/>
    <w:basedOn w:val="a0"/>
    <w:link w:val="aff5"/>
    <w:uiPriority w:val="99"/>
    <w:rsid w:val="002E6EF0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31">
    <w:name w:val="Обычный3"/>
    <w:qFormat/>
    <w:rsid w:val="002E6E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link w:val="22"/>
    <w:qFormat/>
    <w:rsid w:val="002E6EF0"/>
    <w:rPr>
      <w:rFonts w:ascii="Arial" w:eastAsia="Arial" w:hAnsi="Arial" w:cs="Arial"/>
      <w:sz w:val="17"/>
      <w:szCs w:val="17"/>
    </w:rPr>
  </w:style>
  <w:style w:type="paragraph" w:customStyle="1" w:styleId="91">
    <w:name w:val="Обычный9"/>
    <w:qFormat/>
    <w:rsid w:val="002E6E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2"/>
    <w:basedOn w:val="a"/>
    <w:link w:val="210"/>
    <w:qFormat/>
    <w:rsid w:val="002E6EF0"/>
    <w:pPr>
      <w:widowControl w:val="0"/>
      <w:spacing w:before="0" w:after="0"/>
      <w:jc w:val="center"/>
    </w:pPr>
    <w:rPr>
      <w:rFonts w:eastAsia="Times New Roman" w:cs="Times New Roman"/>
      <w:b/>
      <w:color w:val="000000"/>
      <w:sz w:val="72"/>
      <w:szCs w:val="20"/>
      <w:lang w:val="en-US" w:eastAsia="zh-CN"/>
    </w:rPr>
  </w:style>
  <w:style w:type="character" w:customStyle="1" w:styleId="210">
    <w:name w:val="Основной текст 2 Знак1"/>
    <w:basedOn w:val="a0"/>
    <w:link w:val="25"/>
    <w:rsid w:val="002E6EF0"/>
    <w:rPr>
      <w:rFonts w:ascii="Times New Roman" w:eastAsia="Times New Roman" w:hAnsi="Times New Roman" w:cs="Times New Roman"/>
      <w:b/>
      <w:color w:val="000000"/>
      <w:sz w:val="72"/>
      <w:szCs w:val="20"/>
      <w:lang w:val="en-US" w:eastAsia="zh-CN"/>
    </w:rPr>
  </w:style>
  <w:style w:type="paragraph" w:styleId="aff6">
    <w:name w:val="No Spacing"/>
    <w:uiPriority w:val="99"/>
    <w:qFormat/>
    <w:rsid w:val="002E6EF0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"/>
    <w:uiPriority w:val="99"/>
    <w:qFormat/>
    <w:rsid w:val="002E6EF0"/>
    <w:pPr>
      <w:widowControl w:val="0"/>
      <w:suppressAutoHyphens/>
      <w:spacing w:before="0" w:after="0"/>
      <w:ind w:firstLine="720"/>
      <w:jc w:val="both"/>
    </w:pPr>
    <w:rPr>
      <w:rFonts w:eastAsia="Times New Roman" w:cs="Times New Roman"/>
      <w:color w:val="000000"/>
      <w:szCs w:val="20"/>
      <w:lang w:eastAsia="ar-SA"/>
    </w:rPr>
  </w:style>
  <w:style w:type="paragraph" w:customStyle="1" w:styleId="ConsPlusNonformat">
    <w:name w:val="ConsPlusNonformat"/>
    <w:qFormat/>
    <w:rsid w:val="002E6EF0"/>
    <w:rPr>
      <w:rFonts w:ascii="Courier New" w:eastAsia="Times New Roman" w:hAnsi="Courier New" w:cs="Courier New"/>
      <w:szCs w:val="20"/>
      <w:lang w:eastAsia="ru-RU"/>
    </w:rPr>
  </w:style>
  <w:style w:type="paragraph" w:customStyle="1" w:styleId="aff7">
    <w:name w:val="Стиль"/>
    <w:qFormat/>
    <w:rsid w:val="002E6EF0"/>
    <w:rPr>
      <w:rFonts w:ascii="Times New Roman" w:eastAsia="Times New Roman" w:hAnsi="Times New Roman" w:cs="Times New Roman"/>
      <w:b/>
      <w:i/>
      <w:spacing w:val="-1"/>
      <w:kern w:val="2"/>
      <w:sz w:val="24"/>
      <w:szCs w:val="20"/>
      <w:lang w:val="en-US" w:eastAsia="ru-RU"/>
    </w:rPr>
  </w:style>
  <w:style w:type="paragraph" w:customStyle="1" w:styleId="COLBOTTOM">
    <w:name w:val="#COL_BOTTOM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18"/>
      <w:szCs w:val="18"/>
      <w:lang w:eastAsia="ru-RU"/>
    </w:rPr>
  </w:style>
  <w:style w:type="paragraph" w:customStyle="1" w:styleId="COLTOP">
    <w:name w:val="#COL_TOP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18"/>
      <w:szCs w:val="18"/>
      <w:lang w:eastAsia="ru-RU"/>
    </w:rPr>
  </w:style>
  <w:style w:type="paragraph" w:customStyle="1" w:styleId="PRINTSECTION">
    <w:name w:val="#PRINT_SECTION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18"/>
      <w:szCs w:val="18"/>
      <w:lang w:eastAsia="ru-RU"/>
    </w:rPr>
  </w:style>
  <w:style w:type="paragraph" w:customStyle="1" w:styleId="aff8">
    <w:name w:val=".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CENTERTEXT">
    <w:name w:val=".CENTERTEXT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DJVU">
    <w:name w:val=".DJVU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EMPTYLINE">
    <w:name w:val=".EMPTY_LINE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FORMATTEXT">
    <w:name w:val=".FORMATTEXT"/>
    <w:uiPriority w:val="99"/>
    <w:qFormat/>
    <w:rsid w:val="002E6EF0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HEADERTEXT">
    <w:name w:val=".HEADERTEXT"/>
    <w:uiPriority w:val="99"/>
    <w:qFormat/>
    <w:rsid w:val="002E6EF0"/>
    <w:pPr>
      <w:widowControl w:val="0"/>
    </w:pPr>
    <w:rPr>
      <w:rFonts w:ascii="Arial" w:eastAsia="Times New Roman" w:hAnsi="Arial" w:cs="Arial"/>
      <w:color w:val="2B4279"/>
      <w:szCs w:val="20"/>
      <w:lang w:eastAsia="ru-RU"/>
    </w:rPr>
  </w:style>
  <w:style w:type="paragraph" w:customStyle="1" w:styleId="HORIZLINE">
    <w:name w:val=".HORIZLINE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MIDDLEPICT">
    <w:name w:val=".MIDDLEPICT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TOPLEVELTEXT">
    <w:name w:val=".TOPLEVELTEXT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TradeMark">
    <w:name w:val=".TradeMark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qFormat/>
    <w:rsid w:val="002E6EF0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BODY">
    <w:name w:val="BODY"/>
    <w:uiPriority w:val="99"/>
    <w:qFormat/>
    <w:rsid w:val="002E6EF0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HTML">
    <w:name w:val="HTML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TABLE">
    <w:name w:val="TABLE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styleId="aff9">
    <w:name w:val="Document Map"/>
    <w:basedOn w:val="a"/>
    <w:link w:val="19"/>
    <w:uiPriority w:val="99"/>
    <w:semiHidden/>
    <w:qFormat/>
    <w:rsid w:val="002E6EF0"/>
    <w:pPr>
      <w:widowControl w:val="0"/>
      <w:shd w:val="clear" w:color="auto" w:fill="000080"/>
      <w:spacing w:before="0" w:after="0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character" w:customStyle="1" w:styleId="19">
    <w:name w:val="Схема документа Знак1"/>
    <w:basedOn w:val="a0"/>
    <w:link w:val="aff9"/>
    <w:uiPriority w:val="99"/>
    <w:semiHidden/>
    <w:rsid w:val="002E6EF0"/>
    <w:rPr>
      <w:rFonts w:ascii="Tahoma" w:eastAsia="Times New Roman" w:hAnsi="Tahoma" w:cs="Tahoma"/>
      <w:color w:val="000000"/>
      <w:szCs w:val="20"/>
      <w:shd w:val="clear" w:color="auto" w:fill="000080"/>
      <w:lang w:eastAsia="ru-RU"/>
    </w:rPr>
  </w:style>
  <w:style w:type="paragraph" w:customStyle="1" w:styleId="formattext0">
    <w:name w:val="formattext"/>
    <w:basedOn w:val="a"/>
    <w:uiPriority w:val="99"/>
    <w:qFormat/>
    <w:rsid w:val="002E6EF0"/>
    <w:pPr>
      <w:widowControl w:val="0"/>
      <w:spacing w:before="0" w:beforeAutospacing="1" w:after="0" w:afterAutospacing="1"/>
    </w:pPr>
    <w:rPr>
      <w:rFonts w:eastAsia="Times New Roman" w:cs="Times New Roman"/>
      <w:color w:val="000000"/>
      <w:lang w:eastAsia="ru-RU"/>
    </w:rPr>
  </w:style>
  <w:style w:type="paragraph" w:customStyle="1" w:styleId="Bodytext1">
    <w:name w:val="Body text1"/>
    <w:basedOn w:val="a"/>
    <w:qFormat/>
    <w:rsid w:val="002E6EF0"/>
    <w:pPr>
      <w:shd w:val="clear" w:color="FFFFFF" w:fill="FFFFFF"/>
      <w:spacing w:before="300" w:after="0" w:line="250" w:lineRule="exact"/>
      <w:ind w:hanging="580"/>
    </w:pPr>
    <w:rPr>
      <w:rFonts w:eastAsia="Times New Roman" w:cs="Times New Roman"/>
      <w:color w:val="000000"/>
      <w:sz w:val="19"/>
      <w:szCs w:val="19"/>
      <w:shd w:val="clear" w:color="auto" w:fill="FFFFFF"/>
      <w:lang w:eastAsia="zh-CN"/>
    </w:rPr>
  </w:style>
  <w:style w:type="numbering" w:customStyle="1" w:styleId="110">
    <w:name w:val="Нет списка11"/>
    <w:uiPriority w:val="99"/>
    <w:semiHidden/>
    <w:unhideWhenUsed/>
    <w:qFormat/>
    <w:rsid w:val="002E6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F3021-0560-468C-B277-75F89A34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VAKULENKO</dc:creator>
  <cp:lastModifiedBy>NVKOTOVA</cp:lastModifiedBy>
  <cp:revision>29</cp:revision>
  <cp:lastPrinted>2021-04-07T08:56:00Z</cp:lastPrinted>
  <dcterms:created xsi:type="dcterms:W3CDTF">2021-02-18T14:32:00Z</dcterms:created>
  <dcterms:modified xsi:type="dcterms:W3CDTF">2021-04-07T08:58:00Z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DocumentEncoding">
    <vt:lpwstr>utf-8</vt:lpwstr>
  </property>
  <property fmtid="{D5CDD505-2E9C-101B-9397-08002B2CF9AE}" pid="5" name="HTML">
    <vt:bool>true</vt:bool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