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912AA4" w:rsidP="00DC29EF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  <w:lang w:eastAsia="zh-CN"/>
        </w:rPr>
        <w:t xml:space="preserve"> </w:t>
      </w:r>
      <w:bookmarkStart w:id="0" w:name="_GoBack"/>
      <w:bookmarkEnd w:id="0"/>
      <w:r w:rsidR="00372353"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="00372353"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C12263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C12263" w:rsidRDefault="00DB2262" w:rsidP="00DC29EF">
      <w:pPr>
        <w:jc w:val="center"/>
        <w:rPr>
          <w:rFonts w:eastAsia="SimSun"/>
          <w:sz w:val="40"/>
          <w:szCs w:val="4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C12263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BC4356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11.01.2021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C12263">
        <w:rPr>
          <w:rFonts w:eastAsia="SimSun"/>
          <w:sz w:val="28"/>
          <w:szCs w:val="28"/>
          <w:lang w:eastAsia="zh-CN" w:bidi="hi-IN"/>
        </w:rPr>
        <w:t>8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C12263" w:rsidRDefault="00C12263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tbl>
      <w:tblPr>
        <w:tblStyle w:val="af3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6"/>
      </w:tblGrid>
      <w:tr w:rsidR="00C12263" w:rsidTr="00C12263">
        <w:tc>
          <w:tcPr>
            <w:tcW w:w="5070" w:type="dxa"/>
          </w:tcPr>
          <w:p w:rsidR="00C12263" w:rsidRPr="00C12263" w:rsidRDefault="00C12263" w:rsidP="00C122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C12263">
              <w:rPr>
                <w:rFonts w:eastAsia="Calibri"/>
                <w:sz w:val="28"/>
                <w:szCs w:val="20"/>
                <w:lang w:eastAsia="en-US"/>
              </w:rPr>
              <w:t xml:space="preserve">Об утверждении Положения о выплате </w:t>
            </w:r>
          </w:p>
          <w:p w:rsidR="00C12263" w:rsidRPr="00C12263" w:rsidRDefault="00C12263" w:rsidP="00C122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C12263">
              <w:rPr>
                <w:rFonts w:eastAsia="Calibri"/>
                <w:sz w:val="28"/>
                <w:szCs w:val="20"/>
                <w:lang w:eastAsia="en-US"/>
              </w:rPr>
              <w:t>денежной компенсации стоимости питания детей с ограниченными возможностями здоровья, обучающихся в муниципальных казенных</w:t>
            </w:r>
            <w:r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C12263">
              <w:rPr>
                <w:rFonts w:eastAsia="Calibri"/>
                <w:sz w:val="28"/>
                <w:szCs w:val="20"/>
                <w:lang w:eastAsia="en-US"/>
              </w:rPr>
              <w:t>общеобразовательных учреждениях Беловского района</w:t>
            </w:r>
            <w:r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C12263">
              <w:rPr>
                <w:rFonts w:eastAsia="Calibri"/>
                <w:sz w:val="28"/>
                <w:szCs w:val="20"/>
                <w:lang w:eastAsia="en-US"/>
              </w:rPr>
              <w:t>Курской области,  получающих образование на дому</w:t>
            </w:r>
          </w:p>
        </w:tc>
        <w:tc>
          <w:tcPr>
            <w:tcW w:w="4856" w:type="dxa"/>
          </w:tcPr>
          <w:p w:rsidR="00C12263" w:rsidRDefault="00C12263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</w:p>
        </w:tc>
      </w:tr>
    </w:tbl>
    <w:p w:rsidR="00C12263" w:rsidRDefault="00C12263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C12263" w:rsidRPr="00C12263" w:rsidRDefault="00C12263" w:rsidP="00C12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napToGrid w:val="0"/>
        <w:rPr>
          <w:sz w:val="20"/>
          <w:szCs w:val="20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proofErr w:type="gramStart"/>
      <w:r w:rsidRPr="00C12263">
        <w:rPr>
          <w:rFonts w:eastAsia="Calibri"/>
          <w:sz w:val="28"/>
          <w:szCs w:val="20"/>
          <w:lang w:eastAsia="en-US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целях реализации части 7 статьи 79 Федерального закона от 29 декабря 2012 г. № 273-ФЗ «Об образовании в Российской Федерации»,  письмами </w:t>
      </w:r>
      <w:proofErr w:type="spellStart"/>
      <w:r w:rsidRPr="00C12263">
        <w:rPr>
          <w:rFonts w:eastAsia="Calibri"/>
          <w:sz w:val="28"/>
          <w:szCs w:val="20"/>
          <w:lang w:eastAsia="en-US"/>
        </w:rPr>
        <w:t>Минобрнауки</w:t>
      </w:r>
      <w:proofErr w:type="spellEnd"/>
      <w:r w:rsidRPr="00C12263">
        <w:rPr>
          <w:rFonts w:eastAsia="Calibri"/>
          <w:sz w:val="28"/>
          <w:szCs w:val="20"/>
          <w:lang w:eastAsia="en-US"/>
        </w:rPr>
        <w:t xml:space="preserve"> России от 14.01.2016 г. № 07-81 «Об осуществлении выплат компенсации родителям (законным представителям) детей, обучающихся</w:t>
      </w:r>
      <w:proofErr w:type="gramEnd"/>
      <w:r w:rsidRPr="00C12263">
        <w:rPr>
          <w:rFonts w:eastAsia="Calibri"/>
          <w:sz w:val="28"/>
          <w:szCs w:val="20"/>
          <w:lang w:eastAsia="en-US"/>
        </w:rPr>
        <w:t xml:space="preserve"> на дому», комитета образования и науки Курской области от 28.06.2019 г. № 08.1-07-01/6453, Администрация Беловского района Курской области ПОСТАНОВЛЯЕТ: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1. Утвердить прилагаемое Положение о выплате денежной компенсации стоимости питания детей с ограниченными возможностями здоровья, обучающихся в муниципальных казенных общеобразовательных учреждениях Беловского района Курской области, получающих образование на дому (далее - Положение).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2.</w:t>
      </w:r>
      <w:r w:rsidRPr="00C12263">
        <w:rPr>
          <w:rFonts w:eastAsia="Calibri"/>
          <w:sz w:val="28"/>
          <w:szCs w:val="20"/>
          <w:lang w:eastAsia="en-US"/>
        </w:rPr>
        <w:t>Руководителям общеобразовательны</w:t>
      </w:r>
      <w:r>
        <w:rPr>
          <w:rFonts w:eastAsia="Calibri"/>
          <w:sz w:val="28"/>
          <w:szCs w:val="20"/>
          <w:lang w:eastAsia="en-US"/>
        </w:rPr>
        <w:t>х учреждений, подведомственных управлению образования А</w:t>
      </w:r>
      <w:r w:rsidRPr="00C12263">
        <w:rPr>
          <w:rFonts w:eastAsia="Calibri"/>
          <w:sz w:val="28"/>
          <w:szCs w:val="20"/>
          <w:lang w:eastAsia="en-US"/>
        </w:rPr>
        <w:t>дминистрации Беловского района Курской области: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2.1.</w:t>
      </w:r>
      <w:r w:rsidRPr="00C12263">
        <w:rPr>
          <w:rFonts w:eastAsia="Calibri"/>
          <w:sz w:val="28"/>
          <w:szCs w:val="20"/>
          <w:lang w:eastAsia="en-US"/>
        </w:rPr>
        <w:t xml:space="preserve">Обеспечить бесплатным питанием детей с ограниченными возможностями здоровья, обучающихся в муниципальных казенных </w:t>
      </w:r>
      <w:r w:rsidRPr="00C12263">
        <w:rPr>
          <w:rFonts w:eastAsia="Calibri"/>
          <w:sz w:val="28"/>
          <w:szCs w:val="20"/>
          <w:lang w:eastAsia="en-US"/>
        </w:rPr>
        <w:lastRenderedPageBreak/>
        <w:t>общеобразовательных учреждениях Беловского района Курской области, получающих образование на дому, в соответствии с Положением.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2.2.</w:t>
      </w:r>
      <w:r w:rsidRPr="00C12263">
        <w:rPr>
          <w:rFonts w:eastAsia="Calibri"/>
          <w:sz w:val="28"/>
          <w:szCs w:val="20"/>
          <w:lang w:eastAsia="en-US"/>
        </w:rPr>
        <w:t>Осуществлять учет и целевое эффективное использование расходных средств, выделяемых на обеспечение бесплатного питания детей с ограниченными возможностями здоровья, обучающихся в муниципальных казенных общеобразовательных учреждениях  Беловского района Курской области, получающих образование на дому.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3. Управлению образования А</w:t>
      </w:r>
      <w:r w:rsidRPr="00C12263">
        <w:rPr>
          <w:rFonts w:eastAsia="Calibri"/>
          <w:sz w:val="28"/>
          <w:szCs w:val="20"/>
          <w:lang w:eastAsia="en-US"/>
        </w:rPr>
        <w:t xml:space="preserve">дминистрации Беловского района </w:t>
      </w:r>
      <w:r>
        <w:rPr>
          <w:rFonts w:eastAsia="Calibri"/>
          <w:sz w:val="28"/>
          <w:szCs w:val="20"/>
          <w:lang w:eastAsia="en-US"/>
        </w:rPr>
        <w:t>Курской области  (</w:t>
      </w:r>
      <w:proofErr w:type="spellStart"/>
      <w:r>
        <w:rPr>
          <w:rFonts w:eastAsia="Calibri"/>
          <w:sz w:val="28"/>
          <w:szCs w:val="20"/>
          <w:lang w:eastAsia="en-US"/>
        </w:rPr>
        <w:t>А.В.Шаповалов</w:t>
      </w:r>
      <w:proofErr w:type="spellEnd"/>
      <w:r w:rsidRPr="00C12263">
        <w:rPr>
          <w:rFonts w:eastAsia="Calibri"/>
          <w:sz w:val="28"/>
          <w:szCs w:val="20"/>
          <w:lang w:eastAsia="en-US"/>
        </w:rPr>
        <w:t>) обеспечить ежемесячный мониторинг количества детей с ограниченными возможностями здоровья, обучающихся в муниципальных казенных общеобразовательных учреждениях Беловского района Курской области, получающих образование на дому.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 xml:space="preserve">4. </w:t>
      </w:r>
      <w:proofErr w:type="gramStart"/>
      <w:r w:rsidRPr="00C12263">
        <w:rPr>
          <w:rFonts w:eastAsia="Calibri"/>
          <w:sz w:val="28"/>
          <w:szCs w:val="20"/>
          <w:lang w:eastAsia="en-US"/>
        </w:rPr>
        <w:t>Управлению финансов Администрации Беловского района Курской области (</w:t>
      </w:r>
      <w:proofErr w:type="spellStart"/>
      <w:r w:rsidRPr="00C12263">
        <w:rPr>
          <w:rFonts w:eastAsia="Calibri"/>
          <w:sz w:val="28"/>
          <w:szCs w:val="20"/>
          <w:lang w:eastAsia="en-US"/>
        </w:rPr>
        <w:t>Н.И.Козл</w:t>
      </w:r>
      <w:r>
        <w:rPr>
          <w:rFonts w:eastAsia="Calibri"/>
          <w:sz w:val="28"/>
          <w:szCs w:val="20"/>
          <w:lang w:eastAsia="en-US"/>
        </w:rPr>
        <w:t>ова</w:t>
      </w:r>
      <w:proofErr w:type="spellEnd"/>
      <w:r w:rsidRPr="00C12263">
        <w:rPr>
          <w:rFonts w:eastAsia="Calibri"/>
          <w:sz w:val="28"/>
          <w:szCs w:val="20"/>
          <w:lang w:eastAsia="en-US"/>
        </w:rPr>
        <w:t>) в установленном порядке обеспечить финансирование за счет ассигнований, утвержденных в муниципальном бюджете на текущий финансовый год по отрасли «Образование» на организацию бесплатного питания детей с ограниченными возможностями здоровья, обучающихся в муниципальных казенных общеобразовательных учреждений  Беловского района Курской области, получающих образование на дому.</w:t>
      </w:r>
      <w:proofErr w:type="gramEnd"/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 xml:space="preserve">5. </w:t>
      </w:r>
      <w:proofErr w:type="gramStart"/>
      <w:r w:rsidRPr="00C12263">
        <w:rPr>
          <w:rFonts w:eastAsia="Calibri"/>
          <w:sz w:val="28"/>
          <w:szCs w:val="20"/>
          <w:lang w:eastAsia="en-US"/>
        </w:rPr>
        <w:t>Контроль за</w:t>
      </w:r>
      <w:proofErr w:type="gramEnd"/>
      <w:r w:rsidRPr="00C12263">
        <w:rPr>
          <w:rFonts w:eastAsia="Calibri"/>
          <w:sz w:val="28"/>
          <w:szCs w:val="20"/>
          <w:lang w:eastAsia="en-US"/>
        </w:rPr>
        <w:t xml:space="preserve"> выполнением настоящего постанов</w:t>
      </w:r>
      <w:r>
        <w:rPr>
          <w:rFonts w:eastAsia="Calibri"/>
          <w:sz w:val="28"/>
          <w:szCs w:val="20"/>
          <w:lang w:eastAsia="en-US"/>
        </w:rPr>
        <w:t>ления возложить на заместителя г</w:t>
      </w:r>
      <w:r w:rsidRPr="00C12263">
        <w:rPr>
          <w:rFonts w:eastAsia="Calibri"/>
          <w:sz w:val="28"/>
          <w:szCs w:val="20"/>
          <w:lang w:eastAsia="en-US"/>
        </w:rPr>
        <w:t>лавы Администрации Беловского района Курской области                    А.М. Ярыгина.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6. Постановление вступает в силу со дня его подписания.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Глава Беловского  района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Курской области</w:t>
      </w:r>
      <w:r w:rsidRPr="00C12263">
        <w:rPr>
          <w:rFonts w:eastAsia="Calibri"/>
          <w:sz w:val="28"/>
          <w:szCs w:val="20"/>
          <w:lang w:eastAsia="en-US"/>
        </w:rPr>
        <w:tab/>
        <w:t xml:space="preserve">                                               </w:t>
      </w:r>
      <w:r>
        <w:rPr>
          <w:rFonts w:eastAsia="Calibri"/>
          <w:sz w:val="28"/>
          <w:szCs w:val="20"/>
          <w:lang w:eastAsia="en-US"/>
        </w:rPr>
        <w:t xml:space="preserve">                           </w:t>
      </w:r>
      <w:proofErr w:type="spellStart"/>
      <w:r w:rsidRPr="00C12263">
        <w:rPr>
          <w:rFonts w:eastAsia="Calibri"/>
          <w:sz w:val="28"/>
          <w:szCs w:val="20"/>
          <w:lang w:eastAsia="en-US"/>
        </w:rPr>
        <w:t>Н.В.Волобуев</w:t>
      </w:r>
      <w:proofErr w:type="spellEnd"/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tbl>
      <w:tblPr>
        <w:tblStyle w:val="af3"/>
        <w:tblW w:w="5352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394"/>
      </w:tblGrid>
      <w:tr w:rsidR="00C12263" w:rsidTr="00C12263">
        <w:tc>
          <w:tcPr>
            <w:tcW w:w="958" w:type="dxa"/>
          </w:tcPr>
          <w:p w:rsidR="00C12263" w:rsidRDefault="00C12263" w:rsidP="00C12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12263" w:rsidRPr="00C12263" w:rsidRDefault="00C12263" w:rsidP="00C12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firstLine="40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2263"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У</w:t>
            </w:r>
            <w:r w:rsidRPr="00C12263">
              <w:rPr>
                <w:rFonts w:eastAsia="Calibri"/>
                <w:sz w:val="28"/>
                <w:szCs w:val="28"/>
                <w:lang w:eastAsia="en-US"/>
              </w:rPr>
              <w:t>тверждено:</w:t>
            </w:r>
          </w:p>
          <w:p w:rsidR="00C12263" w:rsidRPr="00C12263" w:rsidRDefault="00C12263" w:rsidP="00C12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1"/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C12263">
              <w:rPr>
                <w:rFonts w:eastAsia="Calibri"/>
                <w:sz w:val="28"/>
                <w:szCs w:val="28"/>
                <w:lang w:eastAsia="en-US"/>
              </w:rPr>
              <w:t>остановлением Администрации Беловского района Курской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11.01.2021 г. № 8</w:t>
            </w:r>
          </w:p>
          <w:p w:rsidR="00C12263" w:rsidRPr="00C12263" w:rsidRDefault="00C12263" w:rsidP="00C122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1" w:firstLine="4334"/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C1226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</w:tbl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0"/>
          <w:lang w:eastAsia="en-US"/>
        </w:rPr>
      </w:pPr>
      <w:r w:rsidRPr="00C12263">
        <w:rPr>
          <w:rFonts w:eastAsia="Calibri"/>
          <w:b/>
          <w:sz w:val="28"/>
          <w:szCs w:val="20"/>
          <w:lang w:eastAsia="en-US"/>
        </w:rPr>
        <w:t>Положение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0"/>
          <w:lang w:eastAsia="en-US"/>
        </w:rPr>
      </w:pPr>
      <w:r w:rsidRPr="00C12263">
        <w:rPr>
          <w:rFonts w:eastAsia="Calibri"/>
          <w:b/>
          <w:sz w:val="28"/>
          <w:szCs w:val="20"/>
          <w:lang w:eastAsia="en-US"/>
        </w:rPr>
        <w:t xml:space="preserve">о выплате денежной компенсации стоимости питания детей 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0"/>
          <w:lang w:eastAsia="en-US"/>
        </w:rPr>
      </w:pPr>
      <w:r w:rsidRPr="00C12263">
        <w:rPr>
          <w:rFonts w:eastAsia="Calibri"/>
          <w:b/>
          <w:sz w:val="28"/>
          <w:szCs w:val="20"/>
          <w:lang w:eastAsia="en-US"/>
        </w:rPr>
        <w:t xml:space="preserve">с ограниченными возможностями здоровья, обучающихся в муниципальных казенных общеобразовательных </w:t>
      </w:r>
      <w:proofErr w:type="gramStart"/>
      <w:r w:rsidRPr="00C12263">
        <w:rPr>
          <w:rFonts w:eastAsia="Calibri"/>
          <w:b/>
          <w:sz w:val="28"/>
          <w:szCs w:val="20"/>
          <w:lang w:eastAsia="en-US"/>
        </w:rPr>
        <w:t>учреждениях</w:t>
      </w:r>
      <w:proofErr w:type="gramEnd"/>
      <w:r w:rsidRPr="00C12263">
        <w:rPr>
          <w:rFonts w:eastAsia="Calibri"/>
          <w:b/>
          <w:sz w:val="28"/>
          <w:szCs w:val="20"/>
          <w:lang w:eastAsia="en-US"/>
        </w:rPr>
        <w:t xml:space="preserve"> Беловского района Курской области, получающих образование 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0"/>
          <w:lang w:eastAsia="en-US"/>
        </w:rPr>
      </w:pPr>
      <w:r w:rsidRPr="00C12263">
        <w:rPr>
          <w:rFonts w:eastAsia="Calibri"/>
          <w:b/>
          <w:sz w:val="28"/>
          <w:szCs w:val="20"/>
          <w:lang w:eastAsia="en-US"/>
        </w:rPr>
        <w:t>на дому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0"/>
          <w:lang w:eastAsia="en-US"/>
        </w:rPr>
      </w:pPr>
      <w:r w:rsidRPr="00C12263">
        <w:rPr>
          <w:rFonts w:eastAsia="Calibri"/>
          <w:b/>
          <w:sz w:val="28"/>
          <w:szCs w:val="20"/>
          <w:lang w:eastAsia="en-US"/>
        </w:rPr>
        <w:t>1. Общие положения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 xml:space="preserve">1.1 Настоящее Положение устанавливает порядок и условия </w:t>
      </w:r>
      <w:proofErr w:type="gramStart"/>
      <w:r w:rsidRPr="00C12263">
        <w:rPr>
          <w:rFonts w:eastAsia="Calibri"/>
          <w:sz w:val="28"/>
          <w:szCs w:val="20"/>
          <w:lang w:eastAsia="en-US"/>
        </w:rPr>
        <w:t>выплаты денежной компенсации стоимости двухразового питания детей</w:t>
      </w:r>
      <w:proofErr w:type="gramEnd"/>
      <w:r w:rsidRPr="00C12263">
        <w:rPr>
          <w:rFonts w:eastAsia="Calibri"/>
          <w:sz w:val="28"/>
          <w:szCs w:val="20"/>
          <w:lang w:eastAsia="en-US"/>
        </w:rPr>
        <w:t xml:space="preserve"> с ограниченными возможностями здоровья (далее – дети (ребенок) с ОВЗ), обучающихся в муниципальных казенных общеобразовательных учреждениях Беловского района Курской области, получающих образование на дому (далее – обучающиеся, общеобразовательное учреждение).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1.2. Общеобразовательное учреждение для обучающихся, имеющих статус детей с ОВЗ, получающих образование на дому, согласно заявлениям родителей (законных представителей) предоставляет компенсацию стоимости двухразового питания в денежном эквиваленте (далее – денежная компенсация).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0"/>
          <w:lang w:eastAsia="en-US"/>
        </w:rPr>
      </w:pPr>
      <w:r w:rsidRPr="00C12263">
        <w:rPr>
          <w:rFonts w:eastAsia="Calibri"/>
          <w:b/>
          <w:sz w:val="28"/>
          <w:szCs w:val="20"/>
          <w:lang w:eastAsia="en-US"/>
        </w:rPr>
        <w:t>2. Порядок и условия выплаты денежной компенсации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2.1. Выплата денежной компенсации осуществляется в течение всего периода обучения ребенка с ОВЗ в общеобразовательном учреждении.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2.2. Выплата денежной компенсации осуществляется на основании приказа руководителя общеобразовательного  учреждения со дня организации обучения на дому, но не ранее дня, следующего за днем предоставления родителем (законным представителем) обучающегося следующих документов: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1) заявление о предоставлении денежной компенсации (приложение № 1 к настоящему Положению) с указанием реквизитов банковского счета родителя (законного представителя) обучающегося, на который должны быть перечислены денежные средства;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2) копия документа, удостоверяющего личность (паспорт) родителя (законного представителя);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3) копия свидетельства о рождении (паспорта) ребенка с ОВЗ;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4) копия заключения врачебной комиссии организации здравоохранения о необходимости обучения ребенка на дому;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5) копия заключения центральной (территориальной) психолого-медико-педагогической комиссии;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6) копия документа, подтверждающего полномочия законного представителя обучающегося.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 xml:space="preserve">          2.3. Право на получение денежной компенсации имеет один из родителей (законных представителей) </w:t>
      </w:r>
      <w:proofErr w:type="gramStart"/>
      <w:r w:rsidRPr="00C12263">
        <w:rPr>
          <w:rFonts w:eastAsia="Calibri"/>
          <w:sz w:val="28"/>
          <w:szCs w:val="20"/>
          <w:lang w:eastAsia="en-US"/>
        </w:rPr>
        <w:t>обучающегося</w:t>
      </w:r>
      <w:proofErr w:type="gramEnd"/>
      <w:r w:rsidRPr="00C12263">
        <w:rPr>
          <w:rFonts w:eastAsia="Calibri"/>
          <w:sz w:val="28"/>
          <w:szCs w:val="20"/>
          <w:lang w:eastAsia="en-US"/>
        </w:rPr>
        <w:t>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2.4. Основанием для отказа в предоставлении выплаты денежной компенсации является: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1) предоставление родителями (законными представителями) обучающегося неполного пакета документов;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2) предоставление неправильно оформленных или утративших силу документов.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proofErr w:type="gramStart"/>
      <w:r>
        <w:rPr>
          <w:rFonts w:eastAsia="Calibri"/>
          <w:sz w:val="28"/>
          <w:szCs w:val="20"/>
          <w:lang w:eastAsia="en-US"/>
        </w:rPr>
        <w:t>2.5.</w:t>
      </w:r>
      <w:r w:rsidRPr="00C12263">
        <w:rPr>
          <w:rFonts w:eastAsia="Calibri"/>
          <w:sz w:val="28"/>
          <w:szCs w:val="20"/>
          <w:lang w:eastAsia="en-US"/>
        </w:rPr>
        <w:t>Денежная компенсация исчисляется из расчета количества дней обучения ребенка с ОВЗ согласно учебному плану обучающегося, за исключением выходных, праздничных дней и каникулярного времени, нахождения ребенка с ОВЗ в организациях отдыха и оздоровления, санаториях (во 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</w:t>
      </w:r>
      <w:proofErr w:type="gramEnd"/>
      <w:r w:rsidRPr="00C12263">
        <w:rPr>
          <w:rFonts w:eastAsia="Calibri"/>
          <w:sz w:val="28"/>
          <w:szCs w:val="20"/>
          <w:lang w:eastAsia="en-US"/>
        </w:rPr>
        <w:t xml:space="preserve"> полном государственном </w:t>
      </w:r>
      <w:proofErr w:type="gramStart"/>
      <w:r w:rsidRPr="00C12263">
        <w:rPr>
          <w:rFonts w:eastAsia="Calibri"/>
          <w:sz w:val="28"/>
          <w:szCs w:val="20"/>
          <w:lang w:eastAsia="en-US"/>
        </w:rPr>
        <w:t>обеспечении</w:t>
      </w:r>
      <w:proofErr w:type="gramEnd"/>
      <w:r w:rsidRPr="00C12263">
        <w:rPr>
          <w:rFonts w:eastAsia="Calibri"/>
          <w:sz w:val="28"/>
          <w:szCs w:val="20"/>
          <w:lang w:eastAsia="en-US"/>
        </w:rPr>
        <w:t>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2.6.</w:t>
      </w:r>
      <w:r w:rsidRPr="00C12263">
        <w:rPr>
          <w:rFonts w:eastAsia="Calibri"/>
          <w:sz w:val="28"/>
          <w:szCs w:val="20"/>
          <w:lang w:eastAsia="en-US"/>
        </w:rPr>
        <w:t>Денежная компенсация рассчитывается с учетом стоимости   бесплатного двухразового горячего питания детей с ОВЗ в муниципальных казенных общеобразовательных учреждениях Беловского района Курской области на одного обучающегося в день, утвержденной приказом Управления образования на текущий финансовый год.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proofErr w:type="gramStart"/>
      <w:r>
        <w:rPr>
          <w:rFonts w:eastAsia="Calibri"/>
          <w:sz w:val="28"/>
          <w:szCs w:val="20"/>
          <w:lang w:eastAsia="en-US"/>
        </w:rPr>
        <w:t>2.7.</w:t>
      </w:r>
      <w:r w:rsidRPr="00C12263">
        <w:rPr>
          <w:rFonts w:eastAsia="Calibri"/>
          <w:sz w:val="28"/>
          <w:szCs w:val="20"/>
          <w:lang w:eastAsia="en-US"/>
        </w:rPr>
        <w:t>Ежемесячно до 5 числа месяца, следующего за отчетным, лица, ответственные за организацию работы по предоставлению денежной компенсации в общеобразовательном учреждении, предоставляют списки обучающихся, имеющих право на получение денежной компенсации, утвержденные приказом директора общеобразовательного учреждения, с указанием количества дней для исчисления суммы денежной компенсации.</w:t>
      </w:r>
      <w:proofErr w:type="gramEnd"/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2.8.</w:t>
      </w:r>
      <w:r w:rsidRPr="00C12263">
        <w:rPr>
          <w:rFonts w:eastAsia="Calibri"/>
          <w:sz w:val="28"/>
          <w:szCs w:val="20"/>
          <w:lang w:eastAsia="en-US"/>
        </w:rPr>
        <w:t>Выплата денежной компенсации осуществляется ежемесячно до 15 числа месяца, следующего за отчетным, путем перечисления денежных средств на банковский счет родителя (законного представителя) ребенка с ОВЗ, указанный в заявлении.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2.9.</w:t>
      </w:r>
      <w:r w:rsidRPr="00C12263">
        <w:rPr>
          <w:rFonts w:eastAsia="Calibri"/>
          <w:sz w:val="28"/>
          <w:szCs w:val="20"/>
          <w:lang w:eastAsia="en-US"/>
        </w:rPr>
        <w:t>Основанием прекращения выплаты денежной компенсации является: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1) прекращение срока действия документов, указанных в пункте 2.3. настоящего Положения, при наличии в них сроков действия;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proofErr w:type="gramStart"/>
      <w:r w:rsidRPr="00C12263">
        <w:rPr>
          <w:rFonts w:eastAsia="Calibri"/>
          <w:sz w:val="28"/>
          <w:szCs w:val="20"/>
          <w:lang w:eastAsia="en-US"/>
        </w:rPr>
        <w:t>2) отчисление обучающегося из общеобразовательного учреждения;</w:t>
      </w:r>
      <w:proofErr w:type="gramEnd"/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 xml:space="preserve">3) смерть </w:t>
      </w:r>
      <w:proofErr w:type="gramStart"/>
      <w:r w:rsidRPr="00C12263">
        <w:rPr>
          <w:rFonts w:eastAsia="Calibri"/>
          <w:sz w:val="28"/>
          <w:szCs w:val="20"/>
          <w:lang w:eastAsia="en-US"/>
        </w:rPr>
        <w:t>обучающегося</w:t>
      </w:r>
      <w:proofErr w:type="gramEnd"/>
      <w:r w:rsidRPr="00C12263">
        <w:rPr>
          <w:rFonts w:eastAsia="Calibri"/>
          <w:sz w:val="28"/>
          <w:szCs w:val="20"/>
          <w:lang w:eastAsia="en-US"/>
        </w:rPr>
        <w:t>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 xml:space="preserve">4) признание </w:t>
      </w:r>
      <w:proofErr w:type="gramStart"/>
      <w:r w:rsidRPr="00C12263">
        <w:rPr>
          <w:rFonts w:eastAsia="Calibri"/>
          <w:sz w:val="28"/>
          <w:szCs w:val="20"/>
          <w:lang w:eastAsia="en-US"/>
        </w:rPr>
        <w:t>обучающегося</w:t>
      </w:r>
      <w:proofErr w:type="gramEnd"/>
      <w:r w:rsidRPr="00C12263">
        <w:rPr>
          <w:rFonts w:eastAsia="Calibri"/>
          <w:sz w:val="28"/>
          <w:szCs w:val="20"/>
          <w:lang w:eastAsia="en-US"/>
        </w:rPr>
        <w:t xml:space="preserve"> судом безвестно отсутствующим или объявление умершим;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5) лишение родителей обучающегося родительских прав, прекращение полномочий законного представителя (при назначении выплаты денежной компенсации).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2.10. Общеобразовательное учреждение в течение 5 рабочих дней со дня как стало известно об обстоятельствах, указанных в пункте 2.10. настоящего Положения, принимает приказ о прекращении выплаты денежной компенсации.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proofErr w:type="gramStart"/>
      <w:r>
        <w:rPr>
          <w:rFonts w:eastAsia="Calibri"/>
          <w:sz w:val="28"/>
          <w:szCs w:val="20"/>
          <w:lang w:eastAsia="en-US"/>
        </w:rPr>
        <w:t>2.11.</w:t>
      </w:r>
      <w:r w:rsidRPr="00C12263">
        <w:rPr>
          <w:rFonts w:eastAsia="Calibri"/>
          <w:sz w:val="28"/>
          <w:szCs w:val="20"/>
          <w:lang w:eastAsia="en-US"/>
        </w:rPr>
        <w:t>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компенсации, указанных в пункте 2.10. настоящего Положения,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добровольном порядке, указанном в пункте 2.13. настоящего Положения.</w:t>
      </w:r>
      <w:proofErr w:type="gramEnd"/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2.12. Общеобразовательное учреждение в течение 5 рабочих дней со дня принятия приказа о прекращении выплаты денежной компенсации, предусмотренной пунктом 2.11. настоящего Положения, направляет одному из родителей (законному представителю) письменное уведомление. В уведомлении указывается необходимость возврата излишне выплаченной денежной компенсации (далее - уведомление) с указанием банковских реквизитов для перечисления, размера денежной компенсации, подлежащей возврату в срок не позднее 10 рабочих дней со дня получения уведомления.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 xml:space="preserve">2.13. </w:t>
      </w:r>
      <w:proofErr w:type="gramStart"/>
      <w:r w:rsidRPr="00C12263">
        <w:rPr>
          <w:rFonts w:eastAsia="Calibri"/>
          <w:sz w:val="28"/>
          <w:szCs w:val="20"/>
          <w:lang w:eastAsia="en-US"/>
        </w:rPr>
        <w:t>В случае невозвращения родителем (законным представителем) излишне выплаченной денежной компенсации в срок, указанный в пункте 2.13. настоящего Положения (далее - срок возврата), общеобразовательное учреждение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 Федерации.</w:t>
      </w:r>
      <w:proofErr w:type="gramEnd"/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0"/>
          <w:lang w:eastAsia="en-US"/>
        </w:rPr>
      </w:pPr>
      <w:r w:rsidRPr="00C12263">
        <w:rPr>
          <w:rFonts w:eastAsia="Calibri"/>
          <w:b/>
          <w:sz w:val="28"/>
          <w:szCs w:val="20"/>
          <w:lang w:eastAsia="en-US"/>
        </w:rPr>
        <w:t>3. Финансовое обеспечение денежной компенсации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C12263">
        <w:rPr>
          <w:rFonts w:eastAsia="Calibri"/>
          <w:sz w:val="28"/>
          <w:szCs w:val="20"/>
          <w:lang w:eastAsia="en-US"/>
        </w:rPr>
        <w:t>3.1. Выплата денежной компенсации осуществляется в пределах средств, предусмотренных в бюджете муниципального района «</w:t>
      </w:r>
      <w:proofErr w:type="spellStart"/>
      <w:r w:rsidRPr="00C12263">
        <w:rPr>
          <w:rFonts w:eastAsia="Calibri"/>
          <w:sz w:val="28"/>
          <w:szCs w:val="20"/>
          <w:lang w:eastAsia="en-US"/>
        </w:rPr>
        <w:t>Беловский</w:t>
      </w:r>
      <w:proofErr w:type="spellEnd"/>
      <w:r w:rsidRPr="00C12263">
        <w:rPr>
          <w:rFonts w:eastAsia="Calibri"/>
          <w:sz w:val="28"/>
          <w:szCs w:val="20"/>
          <w:lang w:eastAsia="en-US"/>
        </w:rPr>
        <w:t xml:space="preserve"> район» Курской области на указанные мероприятия в соответствующем финансовом году.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center"/>
        <w:rPr>
          <w:sz w:val="28"/>
          <w:szCs w:val="28"/>
        </w:rPr>
      </w:pPr>
      <w:r w:rsidRPr="00C12263">
        <w:rPr>
          <w:sz w:val="28"/>
          <w:szCs w:val="28"/>
        </w:rPr>
        <w:t>Приложение № 1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119" w:right="88"/>
        <w:jc w:val="both"/>
        <w:rPr>
          <w:sz w:val="28"/>
          <w:szCs w:val="28"/>
        </w:rPr>
      </w:pPr>
      <w:r w:rsidRPr="00C12263">
        <w:rPr>
          <w:sz w:val="28"/>
          <w:szCs w:val="28"/>
        </w:rPr>
        <w:t>к Положению о</w:t>
      </w:r>
      <w:r w:rsidRPr="00C12263">
        <w:rPr>
          <w:spacing w:val="-1"/>
          <w:sz w:val="28"/>
          <w:szCs w:val="28"/>
        </w:rPr>
        <w:t xml:space="preserve"> </w:t>
      </w:r>
      <w:r w:rsidRPr="00C12263">
        <w:rPr>
          <w:sz w:val="28"/>
          <w:szCs w:val="28"/>
        </w:rPr>
        <w:t>выплате</w:t>
      </w:r>
      <w:r w:rsidRPr="00C12263">
        <w:rPr>
          <w:spacing w:val="-5"/>
          <w:sz w:val="28"/>
          <w:szCs w:val="28"/>
        </w:rPr>
        <w:t xml:space="preserve"> </w:t>
      </w:r>
      <w:r w:rsidRPr="00C12263">
        <w:rPr>
          <w:spacing w:val="-2"/>
          <w:sz w:val="28"/>
          <w:szCs w:val="28"/>
        </w:rPr>
        <w:t>д</w:t>
      </w:r>
      <w:r w:rsidRPr="00C12263">
        <w:rPr>
          <w:sz w:val="28"/>
          <w:szCs w:val="28"/>
        </w:rPr>
        <w:t>ене</w:t>
      </w:r>
      <w:r w:rsidRPr="00C12263">
        <w:rPr>
          <w:spacing w:val="3"/>
          <w:sz w:val="28"/>
          <w:szCs w:val="28"/>
        </w:rPr>
        <w:t>ж</w:t>
      </w:r>
      <w:r w:rsidRPr="00C12263">
        <w:rPr>
          <w:sz w:val="28"/>
          <w:szCs w:val="28"/>
        </w:rPr>
        <w:t>ной</w:t>
      </w:r>
      <w:r w:rsidRPr="00C12263">
        <w:rPr>
          <w:spacing w:val="-11"/>
          <w:sz w:val="28"/>
          <w:szCs w:val="28"/>
        </w:rPr>
        <w:t xml:space="preserve"> </w:t>
      </w:r>
      <w:r w:rsidRPr="00C12263">
        <w:rPr>
          <w:spacing w:val="4"/>
          <w:sz w:val="28"/>
          <w:szCs w:val="28"/>
        </w:rPr>
        <w:t>к</w:t>
      </w:r>
      <w:r w:rsidRPr="00C12263">
        <w:rPr>
          <w:sz w:val="28"/>
          <w:szCs w:val="28"/>
        </w:rPr>
        <w:t>омпенсац</w:t>
      </w:r>
      <w:r w:rsidRPr="00C12263">
        <w:rPr>
          <w:spacing w:val="5"/>
          <w:sz w:val="28"/>
          <w:szCs w:val="28"/>
        </w:rPr>
        <w:t>и</w:t>
      </w:r>
      <w:r w:rsidRPr="00C12263">
        <w:rPr>
          <w:sz w:val="28"/>
          <w:szCs w:val="28"/>
        </w:rPr>
        <w:t>и</w:t>
      </w:r>
      <w:r w:rsidRPr="00C12263">
        <w:rPr>
          <w:spacing w:val="-15"/>
          <w:sz w:val="28"/>
          <w:szCs w:val="28"/>
        </w:rPr>
        <w:t xml:space="preserve"> </w:t>
      </w:r>
      <w:r w:rsidRPr="00C12263">
        <w:rPr>
          <w:sz w:val="28"/>
          <w:szCs w:val="28"/>
        </w:rPr>
        <w:t>сто</w:t>
      </w:r>
      <w:r w:rsidRPr="00C12263">
        <w:rPr>
          <w:spacing w:val="4"/>
          <w:sz w:val="28"/>
          <w:szCs w:val="28"/>
        </w:rPr>
        <w:t>и</w:t>
      </w:r>
      <w:r w:rsidRPr="00C12263">
        <w:rPr>
          <w:sz w:val="28"/>
          <w:szCs w:val="28"/>
        </w:rPr>
        <w:t>м</w:t>
      </w:r>
      <w:r w:rsidRPr="00C12263">
        <w:rPr>
          <w:spacing w:val="3"/>
          <w:sz w:val="28"/>
          <w:szCs w:val="28"/>
        </w:rPr>
        <w:t>о</w:t>
      </w:r>
      <w:r w:rsidRPr="00C12263">
        <w:rPr>
          <w:sz w:val="28"/>
          <w:szCs w:val="28"/>
        </w:rPr>
        <w:t>сти</w:t>
      </w:r>
      <w:r w:rsidRPr="00C12263">
        <w:rPr>
          <w:spacing w:val="55"/>
          <w:sz w:val="28"/>
          <w:szCs w:val="28"/>
        </w:rPr>
        <w:t xml:space="preserve"> </w:t>
      </w:r>
      <w:r w:rsidRPr="00C12263">
        <w:rPr>
          <w:sz w:val="28"/>
          <w:szCs w:val="28"/>
        </w:rPr>
        <w:t>п</w:t>
      </w:r>
      <w:r w:rsidRPr="00C12263">
        <w:rPr>
          <w:spacing w:val="4"/>
          <w:sz w:val="28"/>
          <w:szCs w:val="28"/>
        </w:rPr>
        <w:t>и</w:t>
      </w:r>
      <w:r w:rsidRPr="00C12263">
        <w:rPr>
          <w:sz w:val="28"/>
          <w:szCs w:val="28"/>
        </w:rPr>
        <w:t>тания</w:t>
      </w:r>
      <w:r w:rsidRPr="00C12263">
        <w:rPr>
          <w:spacing w:val="-9"/>
          <w:sz w:val="28"/>
          <w:szCs w:val="28"/>
        </w:rPr>
        <w:t xml:space="preserve"> </w:t>
      </w:r>
      <w:r w:rsidRPr="00C12263">
        <w:rPr>
          <w:spacing w:val="-2"/>
          <w:sz w:val="28"/>
          <w:szCs w:val="28"/>
        </w:rPr>
        <w:t>д</w:t>
      </w:r>
      <w:r w:rsidRPr="00C12263">
        <w:rPr>
          <w:spacing w:val="5"/>
          <w:sz w:val="28"/>
          <w:szCs w:val="28"/>
        </w:rPr>
        <w:t>е</w:t>
      </w:r>
      <w:r w:rsidRPr="00C12263">
        <w:rPr>
          <w:sz w:val="28"/>
          <w:szCs w:val="28"/>
        </w:rPr>
        <w:t>тей</w:t>
      </w:r>
      <w:r w:rsidRPr="00C12263">
        <w:rPr>
          <w:spacing w:val="-6"/>
          <w:sz w:val="28"/>
          <w:szCs w:val="28"/>
        </w:rPr>
        <w:t xml:space="preserve"> </w:t>
      </w:r>
      <w:r w:rsidRPr="00C12263">
        <w:rPr>
          <w:sz w:val="28"/>
          <w:szCs w:val="28"/>
        </w:rPr>
        <w:t>с</w:t>
      </w:r>
      <w:r w:rsidRPr="00C12263">
        <w:rPr>
          <w:spacing w:val="-1"/>
          <w:sz w:val="28"/>
          <w:szCs w:val="28"/>
        </w:rPr>
        <w:t xml:space="preserve"> </w:t>
      </w:r>
      <w:r w:rsidRPr="00C12263">
        <w:rPr>
          <w:w w:val="99"/>
          <w:sz w:val="28"/>
          <w:szCs w:val="28"/>
        </w:rPr>
        <w:t>огран</w:t>
      </w:r>
      <w:r w:rsidRPr="00C12263">
        <w:rPr>
          <w:spacing w:val="5"/>
          <w:w w:val="99"/>
          <w:sz w:val="28"/>
          <w:szCs w:val="28"/>
        </w:rPr>
        <w:t>и</w:t>
      </w:r>
      <w:r w:rsidRPr="00C12263">
        <w:rPr>
          <w:w w:val="99"/>
          <w:sz w:val="28"/>
          <w:szCs w:val="28"/>
        </w:rPr>
        <w:t xml:space="preserve">ченными </w:t>
      </w:r>
      <w:r w:rsidRPr="00C12263">
        <w:rPr>
          <w:sz w:val="28"/>
          <w:szCs w:val="28"/>
        </w:rPr>
        <w:t>во</w:t>
      </w:r>
      <w:r w:rsidRPr="00C12263">
        <w:rPr>
          <w:spacing w:val="-3"/>
          <w:sz w:val="28"/>
          <w:szCs w:val="28"/>
        </w:rPr>
        <w:t>з</w:t>
      </w:r>
      <w:r w:rsidRPr="00C12263">
        <w:rPr>
          <w:spacing w:val="3"/>
          <w:sz w:val="28"/>
          <w:szCs w:val="28"/>
        </w:rPr>
        <w:t>м</w:t>
      </w:r>
      <w:r w:rsidRPr="00C12263">
        <w:rPr>
          <w:sz w:val="28"/>
          <w:szCs w:val="28"/>
        </w:rPr>
        <w:t>ожност</w:t>
      </w:r>
      <w:r w:rsidRPr="00C12263">
        <w:rPr>
          <w:spacing w:val="6"/>
          <w:sz w:val="28"/>
          <w:szCs w:val="28"/>
        </w:rPr>
        <w:t>я</w:t>
      </w:r>
      <w:r w:rsidRPr="00C12263">
        <w:rPr>
          <w:sz w:val="28"/>
          <w:szCs w:val="28"/>
        </w:rPr>
        <w:t>ми</w:t>
      </w:r>
      <w:r w:rsidRPr="00C12263">
        <w:rPr>
          <w:spacing w:val="-18"/>
          <w:sz w:val="28"/>
          <w:szCs w:val="28"/>
        </w:rPr>
        <w:t xml:space="preserve"> </w:t>
      </w:r>
      <w:r w:rsidRPr="00C12263">
        <w:rPr>
          <w:sz w:val="28"/>
          <w:szCs w:val="28"/>
        </w:rPr>
        <w:t>здор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вья,</w:t>
      </w:r>
      <w:r w:rsidRPr="00C12263">
        <w:rPr>
          <w:spacing w:val="-11"/>
          <w:sz w:val="28"/>
          <w:szCs w:val="28"/>
        </w:rPr>
        <w:t xml:space="preserve"> </w:t>
      </w:r>
      <w:r w:rsidRPr="00C12263">
        <w:rPr>
          <w:sz w:val="28"/>
          <w:szCs w:val="28"/>
        </w:rPr>
        <w:t>о</w:t>
      </w:r>
      <w:r w:rsidRPr="00C12263">
        <w:rPr>
          <w:spacing w:val="4"/>
          <w:sz w:val="28"/>
          <w:szCs w:val="28"/>
        </w:rPr>
        <w:t>б</w:t>
      </w:r>
      <w:r w:rsidRPr="00C12263">
        <w:rPr>
          <w:spacing w:val="-5"/>
          <w:sz w:val="28"/>
          <w:szCs w:val="28"/>
        </w:rPr>
        <w:t>у</w:t>
      </w:r>
      <w:r w:rsidRPr="00C12263">
        <w:rPr>
          <w:sz w:val="28"/>
          <w:szCs w:val="28"/>
        </w:rPr>
        <w:t>ча</w:t>
      </w:r>
      <w:r w:rsidRPr="00C12263">
        <w:rPr>
          <w:spacing w:val="5"/>
          <w:sz w:val="28"/>
          <w:szCs w:val="28"/>
        </w:rPr>
        <w:t>ю</w:t>
      </w:r>
      <w:r w:rsidRPr="00C12263">
        <w:rPr>
          <w:sz w:val="28"/>
          <w:szCs w:val="28"/>
        </w:rPr>
        <w:t>щихся</w:t>
      </w:r>
      <w:r w:rsidRPr="00C12263">
        <w:rPr>
          <w:spacing w:val="-16"/>
          <w:sz w:val="28"/>
          <w:szCs w:val="28"/>
        </w:rPr>
        <w:t xml:space="preserve"> </w:t>
      </w:r>
      <w:r w:rsidRPr="00C12263">
        <w:rPr>
          <w:sz w:val="28"/>
          <w:szCs w:val="28"/>
        </w:rPr>
        <w:t>в</w:t>
      </w:r>
      <w:r w:rsidRPr="00C12263">
        <w:rPr>
          <w:spacing w:val="3"/>
          <w:sz w:val="28"/>
          <w:szCs w:val="28"/>
        </w:rPr>
        <w:t xml:space="preserve"> м</w:t>
      </w:r>
      <w:r w:rsidRPr="00C12263">
        <w:rPr>
          <w:spacing w:val="-5"/>
          <w:sz w:val="28"/>
          <w:szCs w:val="28"/>
        </w:rPr>
        <w:t>у</w:t>
      </w:r>
      <w:r w:rsidRPr="00C12263">
        <w:rPr>
          <w:sz w:val="28"/>
          <w:szCs w:val="28"/>
        </w:rPr>
        <w:t>ниципал</w:t>
      </w:r>
      <w:r w:rsidRPr="00C12263">
        <w:rPr>
          <w:spacing w:val="4"/>
          <w:sz w:val="28"/>
          <w:szCs w:val="28"/>
        </w:rPr>
        <w:t>ь</w:t>
      </w:r>
      <w:r w:rsidRPr="00C12263">
        <w:rPr>
          <w:sz w:val="28"/>
          <w:szCs w:val="28"/>
        </w:rPr>
        <w:t>ных</w:t>
      </w:r>
      <w:r w:rsidRPr="00C12263">
        <w:rPr>
          <w:spacing w:val="-19"/>
          <w:sz w:val="28"/>
          <w:szCs w:val="28"/>
        </w:rPr>
        <w:t xml:space="preserve"> казенных </w:t>
      </w:r>
      <w:r w:rsidRPr="00C12263">
        <w:rPr>
          <w:spacing w:val="7"/>
          <w:w w:val="99"/>
          <w:sz w:val="28"/>
          <w:szCs w:val="28"/>
        </w:rPr>
        <w:t>о</w:t>
      </w:r>
      <w:r w:rsidRPr="00C12263">
        <w:rPr>
          <w:spacing w:val="-2"/>
          <w:w w:val="99"/>
          <w:sz w:val="28"/>
          <w:szCs w:val="28"/>
        </w:rPr>
        <w:t>б</w:t>
      </w:r>
      <w:r w:rsidRPr="00C12263">
        <w:rPr>
          <w:w w:val="99"/>
          <w:sz w:val="28"/>
          <w:szCs w:val="28"/>
        </w:rPr>
        <w:t>ще</w:t>
      </w:r>
      <w:r w:rsidRPr="00C12263">
        <w:rPr>
          <w:spacing w:val="5"/>
          <w:w w:val="99"/>
          <w:sz w:val="28"/>
          <w:szCs w:val="28"/>
        </w:rPr>
        <w:t>о</w:t>
      </w:r>
      <w:r w:rsidRPr="00C12263">
        <w:rPr>
          <w:spacing w:val="-2"/>
          <w:w w:val="99"/>
          <w:sz w:val="28"/>
          <w:szCs w:val="28"/>
        </w:rPr>
        <w:t>б</w:t>
      </w:r>
      <w:r w:rsidRPr="00C12263">
        <w:rPr>
          <w:w w:val="99"/>
          <w:sz w:val="28"/>
          <w:szCs w:val="28"/>
        </w:rPr>
        <w:t>раз</w:t>
      </w:r>
      <w:r w:rsidRPr="00C12263">
        <w:rPr>
          <w:spacing w:val="5"/>
          <w:w w:val="99"/>
          <w:sz w:val="28"/>
          <w:szCs w:val="28"/>
        </w:rPr>
        <w:t>о</w:t>
      </w:r>
      <w:r w:rsidRPr="00C12263">
        <w:rPr>
          <w:w w:val="99"/>
          <w:sz w:val="28"/>
          <w:szCs w:val="28"/>
        </w:rPr>
        <w:t>ва</w:t>
      </w:r>
      <w:r w:rsidRPr="00C12263">
        <w:rPr>
          <w:spacing w:val="-4"/>
          <w:w w:val="99"/>
          <w:sz w:val="28"/>
          <w:szCs w:val="28"/>
        </w:rPr>
        <w:t>т</w:t>
      </w:r>
      <w:r w:rsidRPr="00C12263">
        <w:rPr>
          <w:w w:val="99"/>
          <w:sz w:val="28"/>
          <w:szCs w:val="28"/>
        </w:rPr>
        <w:t>ел</w:t>
      </w:r>
      <w:r w:rsidRPr="00C12263">
        <w:rPr>
          <w:spacing w:val="3"/>
          <w:w w:val="99"/>
          <w:sz w:val="28"/>
          <w:szCs w:val="28"/>
        </w:rPr>
        <w:t>ь</w:t>
      </w:r>
      <w:r w:rsidRPr="00C12263">
        <w:rPr>
          <w:w w:val="99"/>
          <w:sz w:val="28"/>
          <w:szCs w:val="28"/>
        </w:rPr>
        <w:t xml:space="preserve">ных </w:t>
      </w:r>
      <w:r w:rsidRPr="00C12263">
        <w:rPr>
          <w:sz w:val="28"/>
          <w:szCs w:val="28"/>
        </w:rPr>
        <w:t>учреждениях Беловского района Курской области</w:t>
      </w:r>
      <w:r w:rsidRPr="00C12263">
        <w:rPr>
          <w:w w:val="99"/>
          <w:sz w:val="28"/>
          <w:szCs w:val="28"/>
        </w:rPr>
        <w:t xml:space="preserve">, </w:t>
      </w:r>
      <w:r w:rsidRPr="00C12263">
        <w:rPr>
          <w:sz w:val="28"/>
          <w:szCs w:val="28"/>
        </w:rPr>
        <w:t>получающих</w:t>
      </w:r>
      <w:r w:rsidRPr="00C12263">
        <w:rPr>
          <w:spacing w:val="-15"/>
          <w:sz w:val="28"/>
          <w:szCs w:val="28"/>
        </w:rPr>
        <w:t xml:space="preserve"> </w:t>
      </w:r>
      <w:r w:rsidRPr="00C12263">
        <w:rPr>
          <w:spacing w:val="6"/>
          <w:sz w:val="28"/>
          <w:szCs w:val="28"/>
        </w:rPr>
        <w:t>о</w:t>
      </w:r>
      <w:r w:rsidRPr="00C12263">
        <w:rPr>
          <w:spacing w:val="-2"/>
          <w:sz w:val="28"/>
          <w:szCs w:val="28"/>
        </w:rPr>
        <w:t>б</w:t>
      </w:r>
      <w:r w:rsidRPr="00C12263">
        <w:rPr>
          <w:sz w:val="28"/>
          <w:szCs w:val="28"/>
        </w:rPr>
        <w:t>раз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вание</w:t>
      </w:r>
      <w:r w:rsidRPr="00C12263">
        <w:rPr>
          <w:spacing w:val="-14"/>
          <w:sz w:val="28"/>
          <w:szCs w:val="28"/>
        </w:rPr>
        <w:t xml:space="preserve"> </w:t>
      </w:r>
      <w:r w:rsidRPr="00C12263">
        <w:rPr>
          <w:sz w:val="28"/>
          <w:szCs w:val="28"/>
        </w:rPr>
        <w:t>на</w:t>
      </w:r>
      <w:r w:rsidRPr="00C12263">
        <w:rPr>
          <w:spacing w:val="2"/>
          <w:sz w:val="28"/>
          <w:szCs w:val="28"/>
        </w:rPr>
        <w:t xml:space="preserve"> дому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"/>
        <w:jc w:val="right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60"/>
        </w:tabs>
        <w:ind w:right="130"/>
        <w:jc w:val="right"/>
        <w:rPr>
          <w:position w:val="-1"/>
          <w:sz w:val="28"/>
          <w:szCs w:val="28"/>
        </w:rPr>
      </w:pPr>
      <w:r w:rsidRPr="00C12263">
        <w:rPr>
          <w:position w:val="-1"/>
          <w:sz w:val="28"/>
          <w:szCs w:val="28"/>
        </w:rPr>
        <w:t>Директору_____________________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60"/>
        </w:tabs>
        <w:ind w:right="130"/>
        <w:jc w:val="right"/>
        <w:rPr>
          <w:position w:val="-1"/>
          <w:sz w:val="28"/>
          <w:szCs w:val="28"/>
        </w:rPr>
      </w:pPr>
      <w:r w:rsidRPr="00C12263">
        <w:rPr>
          <w:position w:val="-1"/>
          <w:sz w:val="28"/>
          <w:szCs w:val="28"/>
        </w:rPr>
        <w:t>______________________________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60"/>
        </w:tabs>
        <w:ind w:right="130"/>
        <w:jc w:val="right"/>
        <w:rPr>
          <w:position w:val="-1"/>
          <w:sz w:val="28"/>
          <w:szCs w:val="28"/>
        </w:rPr>
      </w:pPr>
      <w:r w:rsidRPr="00C12263">
        <w:rPr>
          <w:position w:val="-1"/>
          <w:sz w:val="28"/>
          <w:szCs w:val="28"/>
        </w:rPr>
        <w:t>______________________________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8"/>
        <w:ind w:right="-20"/>
        <w:jc w:val="right"/>
        <w:rPr>
          <w:w w:val="101"/>
          <w:sz w:val="20"/>
          <w:szCs w:val="20"/>
        </w:rPr>
      </w:pPr>
      <w:r w:rsidRPr="00C12263">
        <w:rPr>
          <w:sz w:val="20"/>
          <w:szCs w:val="20"/>
        </w:rPr>
        <w:t>(п</w:t>
      </w:r>
      <w:r w:rsidRPr="00C12263">
        <w:rPr>
          <w:spacing w:val="-5"/>
          <w:sz w:val="20"/>
          <w:szCs w:val="20"/>
        </w:rPr>
        <w:t>о</w:t>
      </w:r>
      <w:r w:rsidRPr="00C12263">
        <w:rPr>
          <w:sz w:val="20"/>
          <w:szCs w:val="20"/>
        </w:rPr>
        <w:t>лн</w:t>
      </w:r>
      <w:r w:rsidRPr="00C12263">
        <w:rPr>
          <w:spacing w:val="-6"/>
          <w:sz w:val="20"/>
          <w:szCs w:val="20"/>
        </w:rPr>
        <w:t>о</w:t>
      </w:r>
      <w:r w:rsidRPr="00C12263">
        <w:rPr>
          <w:sz w:val="20"/>
          <w:szCs w:val="20"/>
        </w:rPr>
        <w:t>е</w:t>
      </w:r>
      <w:r w:rsidRPr="00C12263">
        <w:rPr>
          <w:spacing w:val="10"/>
          <w:sz w:val="20"/>
          <w:szCs w:val="20"/>
        </w:rPr>
        <w:t xml:space="preserve"> </w:t>
      </w:r>
      <w:r w:rsidRPr="00C12263">
        <w:rPr>
          <w:sz w:val="20"/>
          <w:szCs w:val="20"/>
        </w:rPr>
        <w:t>на</w:t>
      </w:r>
      <w:r w:rsidRPr="00C12263">
        <w:rPr>
          <w:spacing w:val="-3"/>
          <w:sz w:val="20"/>
          <w:szCs w:val="20"/>
        </w:rPr>
        <w:t>и</w:t>
      </w:r>
      <w:r w:rsidRPr="00C12263">
        <w:rPr>
          <w:sz w:val="20"/>
          <w:szCs w:val="20"/>
        </w:rPr>
        <w:t>мен</w:t>
      </w:r>
      <w:r w:rsidRPr="00C12263">
        <w:rPr>
          <w:spacing w:val="-6"/>
          <w:sz w:val="20"/>
          <w:szCs w:val="20"/>
        </w:rPr>
        <w:t>о</w:t>
      </w:r>
      <w:r w:rsidRPr="00C12263">
        <w:rPr>
          <w:sz w:val="20"/>
          <w:szCs w:val="20"/>
        </w:rPr>
        <w:t>вание</w:t>
      </w:r>
      <w:r w:rsidRPr="00C12263">
        <w:rPr>
          <w:spacing w:val="8"/>
          <w:sz w:val="20"/>
          <w:szCs w:val="20"/>
        </w:rPr>
        <w:t xml:space="preserve"> </w:t>
      </w:r>
      <w:r w:rsidRPr="00C12263">
        <w:rPr>
          <w:spacing w:val="-5"/>
          <w:sz w:val="20"/>
          <w:szCs w:val="20"/>
        </w:rPr>
        <w:t>о</w:t>
      </w:r>
      <w:r w:rsidRPr="00C12263">
        <w:rPr>
          <w:sz w:val="20"/>
          <w:szCs w:val="20"/>
        </w:rPr>
        <w:t>браз</w:t>
      </w:r>
      <w:r w:rsidRPr="00C12263">
        <w:rPr>
          <w:spacing w:val="-6"/>
          <w:sz w:val="20"/>
          <w:szCs w:val="20"/>
        </w:rPr>
        <w:t>о</w:t>
      </w:r>
      <w:r w:rsidRPr="00C12263">
        <w:rPr>
          <w:sz w:val="20"/>
          <w:szCs w:val="20"/>
        </w:rPr>
        <w:t>вател</w:t>
      </w:r>
      <w:r w:rsidRPr="00C12263">
        <w:rPr>
          <w:spacing w:val="-3"/>
          <w:sz w:val="20"/>
          <w:szCs w:val="20"/>
        </w:rPr>
        <w:t>ь</w:t>
      </w:r>
      <w:r w:rsidRPr="00C12263">
        <w:rPr>
          <w:sz w:val="20"/>
          <w:szCs w:val="20"/>
        </w:rPr>
        <w:t>н</w:t>
      </w:r>
      <w:r w:rsidRPr="00C12263">
        <w:rPr>
          <w:spacing w:val="-6"/>
          <w:sz w:val="20"/>
          <w:szCs w:val="20"/>
        </w:rPr>
        <w:t>ого учреждения</w:t>
      </w:r>
      <w:r w:rsidRPr="00C12263">
        <w:rPr>
          <w:w w:val="101"/>
          <w:sz w:val="20"/>
          <w:szCs w:val="20"/>
        </w:rPr>
        <w:t>)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8"/>
        <w:ind w:right="-20"/>
        <w:jc w:val="right"/>
        <w:rPr>
          <w:w w:val="101"/>
          <w:sz w:val="20"/>
          <w:szCs w:val="20"/>
        </w:rPr>
      </w:pPr>
      <w:r w:rsidRPr="00C12263">
        <w:rPr>
          <w:w w:val="101"/>
          <w:sz w:val="20"/>
          <w:szCs w:val="20"/>
        </w:rPr>
        <w:t>от __________________________________________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8"/>
        <w:ind w:right="-20"/>
        <w:jc w:val="right"/>
        <w:rPr>
          <w:sz w:val="20"/>
          <w:szCs w:val="20"/>
        </w:rPr>
      </w:pPr>
      <w:r w:rsidRPr="00C12263">
        <w:rPr>
          <w:w w:val="101"/>
          <w:sz w:val="20"/>
          <w:szCs w:val="20"/>
        </w:rPr>
        <w:t>___________________________________________,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"/>
        <w:ind w:right="-20"/>
        <w:rPr>
          <w:w w:val="101"/>
          <w:sz w:val="20"/>
          <w:szCs w:val="20"/>
        </w:rPr>
      </w:pPr>
      <w:r w:rsidRPr="00C12263">
        <w:rPr>
          <w:sz w:val="20"/>
          <w:szCs w:val="20"/>
        </w:rPr>
        <w:t xml:space="preserve">                                                                                                    (</w:t>
      </w:r>
      <w:r w:rsidRPr="00C12263">
        <w:rPr>
          <w:spacing w:val="-3"/>
          <w:sz w:val="20"/>
          <w:szCs w:val="20"/>
        </w:rPr>
        <w:t>Ф</w:t>
      </w:r>
      <w:r w:rsidRPr="00C12263">
        <w:rPr>
          <w:spacing w:val="2"/>
          <w:sz w:val="20"/>
          <w:szCs w:val="20"/>
        </w:rPr>
        <w:t>.</w:t>
      </w:r>
      <w:r w:rsidRPr="00C12263">
        <w:rPr>
          <w:sz w:val="20"/>
          <w:szCs w:val="20"/>
        </w:rPr>
        <w:t>И.</w:t>
      </w:r>
      <w:r w:rsidRPr="00C12263">
        <w:rPr>
          <w:spacing w:val="-7"/>
          <w:sz w:val="20"/>
          <w:szCs w:val="20"/>
        </w:rPr>
        <w:t>О</w:t>
      </w:r>
      <w:r w:rsidRPr="00C12263">
        <w:rPr>
          <w:sz w:val="20"/>
          <w:szCs w:val="20"/>
        </w:rPr>
        <w:t>.</w:t>
      </w:r>
      <w:r w:rsidRPr="00C12263">
        <w:rPr>
          <w:spacing w:val="7"/>
          <w:sz w:val="20"/>
          <w:szCs w:val="20"/>
        </w:rPr>
        <w:t xml:space="preserve"> </w:t>
      </w:r>
      <w:r w:rsidRPr="00C12263">
        <w:rPr>
          <w:sz w:val="20"/>
          <w:szCs w:val="20"/>
        </w:rPr>
        <w:t>р</w:t>
      </w:r>
      <w:r w:rsidRPr="00C12263">
        <w:rPr>
          <w:spacing w:val="-5"/>
          <w:sz w:val="20"/>
          <w:szCs w:val="20"/>
        </w:rPr>
        <w:t>о</w:t>
      </w:r>
      <w:r w:rsidRPr="00C12263">
        <w:rPr>
          <w:sz w:val="20"/>
          <w:szCs w:val="20"/>
        </w:rPr>
        <w:t>д</w:t>
      </w:r>
      <w:r w:rsidRPr="00C12263">
        <w:rPr>
          <w:spacing w:val="-3"/>
          <w:sz w:val="20"/>
          <w:szCs w:val="20"/>
        </w:rPr>
        <w:t>и</w:t>
      </w:r>
      <w:r w:rsidRPr="00C12263">
        <w:rPr>
          <w:sz w:val="20"/>
          <w:szCs w:val="20"/>
        </w:rPr>
        <w:t>т</w:t>
      </w:r>
      <w:r w:rsidRPr="00C12263">
        <w:rPr>
          <w:spacing w:val="3"/>
          <w:sz w:val="20"/>
          <w:szCs w:val="20"/>
        </w:rPr>
        <w:t>е</w:t>
      </w:r>
      <w:r w:rsidRPr="00C12263">
        <w:rPr>
          <w:sz w:val="20"/>
          <w:szCs w:val="20"/>
        </w:rPr>
        <w:t>ля</w:t>
      </w:r>
      <w:r w:rsidRPr="00C12263">
        <w:rPr>
          <w:spacing w:val="3"/>
          <w:sz w:val="20"/>
          <w:szCs w:val="20"/>
        </w:rPr>
        <w:t xml:space="preserve"> </w:t>
      </w:r>
      <w:r w:rsidRPr="00C12263">
        <w:rPr>
          <w:sz w:val="20"/>
          <w:szCs w:val="20"/>
        </w:rPr>
        <w:t>(зак</w:t>
      </w:r>
      <w:r w:rsidRPr="00C12263">
        <w:rPr>
          <w:spacing w:val="-5"/>
          <w:sz w:val="20"/>
          <w:szCs w:val="20"/>
        </w:rPr>
        <w:t>о</w:t>
      </w:r>
      <w:r w:rsidRPr="00C12263">
        <w:rPr>
          <w:sz w:val="20"/>
          <w:szCs w:val="20"/>
        </w:rPr>
        <w:t>н</w:t>
      </w:r>
      <w:r w:rsidRPr="00C12263">
        <w:rPr>
          <w:spacing w:val="-3"/>
          <w:sz w:val="20"/>
          <w:szCs w:val="20"/>
        </w:rPr>
        <w:t>н</w:t>
      </w:r>
      <w:r w:rsidRPr="00C12263">
        <w:rPr>
          <w:spacing w:val="-5"/>
          <w:sz w:val="20"/>
          <w:szCs w:val="20"/>
        </w:rPr>
        <w:t>о</w:t>
      </w:r>
      <w:r w:rsidRPr="00C12263">
        <w:rPr>
          <w:sz w:val="20"/>
          <w:szCs w:val="20"/>
        </w:rPr>
        <w:t>го</w:t>
      </w:r>
      <w:r w:rsidRPr="00C12263">
        <w:rPr>
          <w:spacing w:val="8"/>
          <w:sz w:val="20"/>
          <w:szCs w:val="20"/>
        </w:rPr>
        <w:t xml:space="preserve"> </w:t>
      </w:r>
      <w:r w:rsidRPr="00C12263">
        <w:rPr>
          <w:w w:val="101"/>
          <w:sz w:val="20"/>
          <w:szCs w:val="20"/>
        </w:rPr>
        <w:t>пре</w:t>
      </w:r>
      <w:r w:rsidRPr="00C12263">
        <w:rPr>
          <w:spacing w:val="-3"/>
          <w:w w:val="101"/>
          <w:sz w:val="20"/>
          <w:szCs w:val="20"/>
        </w:rPr>
        <w:t>д</w:t>
      </w:r>
      <w:r w:rsidRPr="00C12263">
        <w:rPr>
          <w:spacing w:val="-4"/>
          <w:w w:val="101"/>
          <w:sz w:val="20"/>
          <w:szCs w:val="20"/>
        </w:rPr>
        <w:t>с</w:t>
      </w:r>
      <w:r w:rsidRPr="00C12263">
        <w:rPr>
          <w:w w:val="101"/>
          <w:sz w:val="20"/>
          <w:szCs w:val="20"/>
        </w:rPr>
        <w:t>т</w:t>
      </w:r>
      <w:r w:rsidRPr="00C12263">
        <w:rPr>
          <w:spacing w:val="3"/>
          <w:w w:val="101"/>
          <w:sz w:val="20"/>
          <w:szCs w:val="20"/>
        </w:rPr>
        <w:t>а</w:t>
      </w:r>
      <w:r w:rsidRPr="00C12263">
        <w:rPr>
          <w:w w:val="101"/>
          <w:sz w:val="20"/>
          <w:szCs w:val="20"/>
        </w:rPr>
        <w:t>в</w:t>
      </w:r>
      <w:r w:rsidRPr="00C12263">
        <w:rPr>
          <w:spacing w:val="-6"/>
          <w:w w:val="101"/>
          <w:sz w:val="20"/>
          <w:szCs w:val="20"/>
        </w:rPr>
        <w:t>и</w:t>
      </w:r>
      <w:r w:rsidRPr="00C12263">
        <w:rPr>
          <w:w w:val="101"/>
          <w:sz w:val="20"/>
          <w:szCs w:val="20"/>
        </w:rPr>
        <w:t>т</w:t>
      </w:r>
      <w:r w:rsidRPr="00C12263">
        <w:rPr>
          <w:spacing w:val="3"/>
          <w:w w:val="101"/>
          <w:sz w:val="20"/>
          <w:szCs w:val="20"/>
        </w:rPr>
        <w:t>е</w:t>
      </w:r>
      <w:r w:rsidRPr="00C12263">
        <w:rPr>
          <w:w w:val="101"/>
          <w:sz w:val="20"/>
          <w:szCs w:val="20"/>
        </w:rPr>
        <w:t>л</w:t>
      </w:r>
      <w:r w:rsidRPr="00C12263">
        <w:rPr>
          <w:spacing w:val="-7"/>
          <w:w w:val="101"/>
          <w:sz w:val="20"/>
          <w:szCs w:val="20"/>
        </w:rPr>
        <w:t>я</w:t>
      </w:r>
      <w:r w:rsidRPr="00C12263">
        <w:rPr>
          <w:w w:val="101"/>
          <w:sz w:val="20"/>
          <w:szCs w:val="20"/>
        </w:rPr>
        <w:t>))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"/>
        <w:ind w:right="-20"/>
        <w:jc w:val="right"/>
        <w:rPr>
          <w:w w:val="101"/>
          <w:sz w:val="20"/>
          <w:szCs w:val="20"/>
        </w:rPr>
      </w:pPr>
      <w:proofErr w:type="gramStart"/>
      <w:r w:rsidRPr="00C12263">
        <w:rPr>
          <w:w w:val="101"/>
          <w:sz w:val="20"/>
          <w:szCs w:val="20"/>
        </w:rPr>
        <w:t>проживающего</w:t>
      </w:r>
      <w:proofErr w:type="gramEnd"/>
      <w:r w:rsidRPr="00C12263">
        <w:rPr>
          <w:w w:val="101"/>
          <w:sz w:val="20"/>
          <w:szCs w:val="20"/>
        </w:rPr>
        <w:t xml:space="preserve"> по адресу:_____________________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"/>
        <w:ind w:right="-20"/>
        <w:jc w:val="right"/>
        <w:rPr>
          <w:w w:val="101"/>
          <w:sz w:val="20"/>
          <w:szCs w:val="20"/>
        </w:rPr>
      </w:pPr>
      <w:r w:rsidRPr="00C12263">
        <w:rPr>
          <w:w w:val="101"/>
          <w:sz w:val="20"/>
          <w:szCs w:val="20"/>
        </w:rPr>
        <w:t>____________________________________________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"/>
        <w:ind w:right="-20"/>
        <w:jc w:val="right"/>
        <w:rPr>
          <w:sz w:val="20"/>
          <w:szCs w:val="20"/>
        </w:rPr>
      </w:pPr>
      <w:r w:rsidRPr="00C12263">
        <w:rPr>
          <w:sz w:val="20"/>
          <w:szCs w:val="20"/>
        </w:rPr>
        <w:t>____________________________________________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"/>
        <w:ind w:right="-20"/>
        <w:jc w:val="right"/>
        <w:rPr>
          <w:sz w:val="20"/>
          <w:szCs w:val="20"/>
        </w:rPr>
      </w:pPr>
      <w:r w:rsidRPr="00C12263">
        <w:rPr>
          <w:sz w:val="20"/>
          <w:szCs w:val="20"/>
        </w:rPr>
        <w:t>Тел:_________________________________________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60"/>
        </w:tabs>
        <w:ind w:right="130"/>
        <w:jc w:val="right"/>
        <w:rPr>
          <w:position w:val="-1"/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"/>
        <w:ind w:left="303" w:right="-23"/>
        <w:jc w:val="center"/>
        <w:rPr>
          <w:b/>
          <w:w w:val="99"/>
          <w:position w:val="-1"/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0"/>
          <w:lang w:eastAsia="en-US"/>
        </w:rPr>
      </w:pPr>
      <w:r w:rsidRPr="00C12263">
        <w:rPr>
          <w:rFonts w:eastAsia="Calibri"/>
          <w:b/>
          <w:sz w:val="28"/>
          <w:szCs w:val="20"/>
          <w:lang w:eastAsia="en-US"/>
        </w:rPr>
        <w:t>Заявление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"/>
        <w:ind w:left="303" w:right="-23"/>
        <w:jc w:val="center"/>
        <w:rPr>
          <w:b/>
          <w:sz w:val="28"/>
          <w:szCs w:val="28"/>
        </w:rPr>
      </w:pPr>
      <w:proofErr w:type="gramStart"/>
      <w:r w:rsidRPr="00C12263">
        <w:rPr>
          <w:b/>
          <w:sz w:val="28"/>
          <w:szCs w:val="28"/>
        </w:rPr>
        <w:t>о</w:t>
      </w:r>
      <w:r w:rsidRPr="00C12263">
        <w:rPr>
          <w:b/>
          <w:spacing w:val="-1"/>
          <w:sz w:val="28"/>
          <w:szCs w:val="28"/>
        </w:rPr>
        <w:t xml:space="preserve"> </w:t>
      </w:r>
      <w:r w:rsidRPr="00C12263">
        <w:rPr>
          <w:b/>
          <w:spacing w:val="3"/>
          <w:sz w:val="28"/>
          <w:szCs w:val="28"/>
        </w:rPr>
        <w:t>п</w:t>
      </w:r>
      <w:r w:rsidRPr="00C12263">
        <w:rPr>
          <w:b/>
          <w:sz w:val="28"/>
          <w:szCs w:val="28"/>
        </w:rPr>
        <w:t>редостав</w:t>
      </w:r>
      <w:r w:rsidRPr="00C12263">
        <w:rPr>
          <w:b/>
          <w:spacing w:val="3"/>
          <w:sz w:val="28"/>
          <w:szCs w:val="28"/>
        </w:rPr>
        <w:t>л</w:t>
      </w:r>
      <w:r w:rsidRPr="00C12263">
        <w:rPr>
          <w:b/>
          <w:sz w:val="28"/>
          <w:szCs w:val="28"/>
        </w:rPr>
        <w:t>ении дене</w:t>
      </w:r>
      <w:r w:rsidRPr="00C12263">
        <w:rPr>
          <w:b/>
          <w:spacing w:val="-3"/>
          <w:sz w:val="28"/>
          <w:szCs w:val="28"/>
        </w:rPr>
        <w:t>ж</w:t>
      </w:r>
      <w:r w:rsidRPr="00C12263">
        <w:rPr>
          <w:b/>
          <w:sz w:val="28"/>
          <w:szCs w:val="28"/>
        </w:rPr>
        <w:t>ной</w:t>
      </w:r>
      <w:r w:rsidRPr="00C12263">
        <w:rPr>
          <w:b/>
          <w:spacing w:val="-8"/>
          <w:sz w:val="28"/>
          <w:szCs w:val="28"/>
        </w:rPr>
        <w:t xml:space="preserve"> </w:t>
      </w:r>
      <w:r w:rsidRPr="00C12263">
        <w:rPr>
          <w:b/>
          <w:sz w:val="28"/>
          <w:szCs w:val="28"/>
        </w:rPr>
        <w:t>компенсации</w:t>
      </w:r>
      <w:r w:rsidRPr="00C12263">
        <w:rPr>
          <w:b/>
          <w:spacing w:val="-12"/>
          <w:sz w:val="28"/>
          <w:szCs w:val="28"/>
        </w:rPr>
        <w:t xml:space="preserve"> </w:t>
      </w:r>
      <w:r w:rsidRPr="00C12263">
        <w:rPr>
          <w:b/>
          <w:sz w:val="28"/>
          <w:szCs w:val="28"/>
        </w:rPr>
        <w:t>за</w:t>
      </w:r>
      <w:r w:rsidRPr="00C12263">
        <w:rPr>
          <w:b/>
          <w:spacing w:val="1"/>
          <w:sz w:val="28"/>
          <w:szCs w:val="28"/>
        </w:rPr>
        <w:t xml:space="preserve"> </w:t>
      </w:r>
      <w:r w:rsidRPr="00C12263">
        <w:rPr>
          <w:b/>
          <w:sz w:val="28"/>
          <w:szCs w:val="28"/>
        </w:rPr>
        <w:t>пи</w:t>
      </w:r>
      <w:r w:rsidRPr="00C12263">
        <w:rPr>
          <w:b/>
          <w:spacing w:val="3"/>
          <w:sz w:val="28"/>
          <w:szCs w:val="28"/>
        </w:rPr>
        <w:t>т</w:t>
      </w:r>
      <w:r w:rsidRPr="00C12263">
        <w:rPr>
          <w:b/>
          <w:sz w:val="28"/>
          <w:szCs w:val="28"/>
        </w:rPr>
        <w:t>ание</w:t>
      </w:r>
      <w:r w:rsidRPr="00C12263">
        <w:rPr>
          <w:b/>
          <w:spacing w:val="-6"/>
          <w:sz w:val="28"/>
          <w:szCs w:val="28"/>
        </w:rPr>
        <w:t xml:space="preserve"> </w:t>
      </w:r>
      <w:r w:rsidRPr="00C12263">
        <w:rPr>
          <w:b/>
          <w:sz w:val="28"/>
          <w:szCs w:val="28"/>
        </w:rPr>
        <w:t>обу</w:t>
      </w:r>
      <w:r w:rsidRPr="00C12263">
        <w:rPr>
          <w:b/>
          <w:spacing w:val="-3"/>
          <w:sz w:val="28"/>
          <w:szCs w:val="28"/>
        </w:rPr>
        <w:t>ч</w:t>
      </w:r>
      <w:r w:rsidRPr="00C12263">
        <w:rPr>
          <w:b/>
          <w:sz w:val="28"/>
          <w:szCs w:val="28"/>
        </w:rPr>
        <w:t>ающегося,</w:t>
      </w:r>
      <w:r w:rsidRPr="00C12263">
        <w:rPr>
          <w:b/>
          <w:spacing w:val="54"/>
          <w:sz w:val="28"/>
          <w:szCs w:val="28"/>
        </w:rPr>
        <w:t xml:space="preserve"> </w:t>
      </w:r>
      <w:r w:rsidRPr="00C12263">
        <w:rPr>
          <w:b/>
          <w:spacing w:val="3"/>
          <w:sz w:val="28"/>
          <w:szCs w:val="28"/>
        </w:rPr>
        <w:t>и</w:t>
      </w:r>
      <w:r w:rsidRPr="00C12263">
        <w:rPr>
          <w:b/>
          <w:sz w:val="28"/>
          <w:szCs w:val="28"/>
        </w:rPr>
        <w:t>з</w:t>
      </w:r>
      <w:r w:rsidRPr="00C12263">
        <w:rPr>
          <w:b/>
          <w:spacing w:val="-2"/>
          <w:sz w:val="28"/>
          <w:szCs w:val="28"/>
        </w:rPr>
        <w:t xml:space="preserve"> </w:t>
      </w:r>
      <w:r w:rsidRPr="00C12263">
        <w:rPr>
          <w:b/>
          <w:sz w:val="28"/>
          <w:szCs w:val="28"/>
        </w:rPr>
        <w:t>числа</w:t>
      </w:r>
      <w:r w:rsidRPr="00C12263">
        <w:rPr>
          <w:b/>
          <w:spacing w:val="-3"/>
          <w:sz w:val="28"/>
          <w:szCs w:val="28"/>
        </w:rPr>
        <w:t xml:space="preserve"> </w:t>
      </w:r>
      <w:r w:rsidRPr="00C12263">
        <w:rPr>
          <w:b/>
          <w:w w:val="99"/>
          <w:sz w:val="28"/>
          <w:szCs w:val="28"/>
        </w:rPr>
        <w:t xml:space="preserve">детей </w:t>
      </w:r>
      <w:r w:rsidRPr="00C12263">
        <w:rPr>
          <w:b/>
          <w:sz w:val="28"/>
          <w:szCs w:val="28"/>
        </w:rPr>
        <w:t>с</w:t>
      </w:r>
      <w:r w:rsidRPr="00C12263">
        <w:rPr>
          <w:b/>
          <w:spacing w:val="1"/>
          <w:sz w:val="28"/>
          <w:szCs w:val="28"/>
        </w:rPr>
        <w:t xml:space="preserve"> </w:t>
      </w:r>
      <w:r w:rsidRPr="00C12263">
        <w:rPr>
          <w:b/>
          <w:sz w:val="28"/>
          <w:szCs w:val="28"/>
        </w:rPr>
        <w:t>ограниченными</w:t>
      </w:r>
      <w:r w:rsidRPr="00C12263">
        <w:rPr>
          <w:b/>
          <w:spacing w:val="-18"/>
          <w:sz w:val="28"/>
          <w:szCs w:val="28"/>
        </w:rPr>
        <w:t xml:space="preserve"> </w:t>
      </w:r>
      <w:r w:rsidRPr="00C12263">
        <w:rPr>
          <w:b/>
          <w:spacing w:val="4"/>
          <w:sz w:val="28"/>
          <w:szCs w:val="28"/>
        </w:rPr>
        <w:t>в</w:t>
      </w:r>
      <w:r w:rsidRPr="00C12263">
        <w:rPr>
          <w:b/>
          <w:sz w:val="28"/>
          <w:szCs w:val="28"/>
        </w:rPr>
        <w:t>оз</w:t>
      </w:r>
      <w:r w:rsidRPr="00C12263">
        <w:rPr>
          <w:b/>
          <w:spacing w:val="-2"/>
          <w:sz w:val="28"/>
          <w:szCs w:val="28"/>
        </w:rPr>
        <w:t>м</w:t>
      </w:r>
      <w:r w:rsidRPr="00C12263">
        <w:rPr>
          <w:b/>
          <w:sz w:val="28"/>
          <w:szCs w:val="28"/>
        </w:rPr>
        <w:t>ожностями</w:t>
      </w:r>
      <w:r w:rsidRPr="00C12263">
        <w:rPr>
          <w:b/>
          <w:spacing w:val="-14"/>
          <w:sz w:val="28"/>
          <w:szCs w:val="28"/>
        </w:rPr>
        <w:t xml:space="preserve"> </w:t>
      </w:r>
      <w:r w:rsidRPr="00C12263">
        <w:rPr>
          <w:b/>
          <w:spacing w:val="3"/>
          <w:sz w:val="28"/>
          <w:szCs w:val="28"/>
        </w:rPr>
        <w:t>з</w:t>
      </w:r>
      <w:r w:rsidRPr="00C12263">
        <w:rPr>
          <w:b/>
          <w:sz w:val="28"/>
          <w:szCs w:val="28"/>
        </w:rPr>
        <w:t>доровь</w:t>
      </w:r>
      <w:r w:rsidRPr="00C12263">
        <w:rPr>
          <w:b/>
          <w:spacing w:val="3"/>
          <w:sz w:val="28"/>
          <w:szCs w:val="28"/>
        </w:rPr>
        <w:t>я</w:t>
      </w:r>
      <w:r w:rsidRPr="00C12263">
        <w:rPr>
          <w:b/>
          <w:sz w:val="28"/>
          <w:szCs w:val="28"/>
        </w:rPr>
        <w:t>,</w:t>
      </w:r>
      <w:r w:rsidRPr="00C12263">
        <w:rPr>
          <w:b/>
          <w:spacing w:val="-6"/>
          <w:sz w:val="28"/>
          <w:szCs w:val="28"/>
        </w:rPr>
        <w:t xml:space="preserve"> </w:t>
      </w:r>
      <w:r w:rsidRPr="00C12263">
        <w:rPr>
          <w:b/>
          <w:sz w:val="28"/>
          <w:szCs w:val="28"/>
        </w:rPr>
        <w:t>получающих</w:t>
      </w:r>
      <w:r w:rsidRPr="00C12263">
        <w:rPr>
          <w:b/>
          <w:spacing w:val="-11"/>
          <w:sz w:val="28"/>
          <w:szCs w:val="28"/>
        </w:rPr>
        <w:t xml:space="preserve"> </w:t>
      </w:r>
      <w:r w:rsidRPr="00C12263">
        <w:rPr>
          <w:b/>
          <w:sz w:val="28"/>
          <w:szCs w:val="28"/>
        </w:rPr>
        <w:t>обра</w:t>
      </w:r>
      <w:r w:rsidRPr="00C12263">
        <w:rPr>
          <w:b/>
          <w:spacing w:val="-4"/>
          <w:sz w:val="28"/>
          <w:szCs w:val="28"/>
        </w:rPr>
        <w:t>з</w:t>
      </w:r>
      <w:r w:rsidRPr="00C12263">
        <w:rPr>
          <w:b/>
          <w:sz w:val="28"/>
          <w:szCs w:val="28"/>
        </w:rPr>
        <w:t>о</w:t>
      </w:r>
      <w:r w:rsidRPr="00C12263">
        <w:rPr>
          <w:b/>
          <w:spacing w:val="2"/>
          <w:sz w:val="28"/>
          <w:szCs w:val="28"/>
        </w:rPr>
        <w:t>в</w:t>
      </w:r>
      <w:r w:rsidRPr="00C12263">
        <w:rPr>
          <w:b/>
          <w:sz w:val="28"/>
          <w:szCs w:val="28"/>
        </w:rPr>
        <w:t>ание</w:t>
      </w:r>
      <w:r w:rsidRPr="00C12263">
        <w:rPr>
          <w:b/>
          <w:spacing w:val="-11"/>
          <w:sz w:val="28"/>
          <w:szCs w:val="28"/>
        </w:rPr>
        <w:t xml:space="preserve"> </w:t>
      </w:r>
      <w:r w:rsidRPr="00C12263">
        <w:rPr>
          <w:b/>
          <w:sz w:val="28"/>
          <w:szCs w:val="28"/>
        </w:rPr>
        <w:t xml:space="preserve">на </w:t>
      </w:r>
      <w:r w:rsidRPr="00C12263">
        <w:rPr>
          <w:b/>
          <w:w w:val="99"/>
          <w:sz w:val="28"/>
          <w:szCs w:val="28"/>
        </w:rPr>
        <w:t>дому</w:t>
      </w:r>
      <w:proofErr w:type="gramEnd"/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"/>
        <w:jc w:val="center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"/>
        <w:jc w:val="both"/>
        <w:rPr>
          <w:sz w:val="28"/>
          <w:szCs w:val="28"/>
        </w:rPr>
      </w:pPr>
      <w:r w:rsidRPr="00C12263">
        <w:rPr>
          <w:rFonts w:eastAsia="Calibri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F7AE72" wp14:editId="61EC228E">
                <wp:simplePos x="0" y="0"/>
                <wp:positionH relativeFrom="page">
                  <wp:posOffset>1563370</wp:posOffset>
                </wp:positionH>
                <wp:positionV relativeFrom="paragraph">
                  <wp:posOffset>190500</wp:posOffset>
                </wp:positionV>
                <wp:extent cx="5559425" cy="1270"/>
                <wp:effectExtent l="10795" t="9525" r="11430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9425" cy="1270"/>
                          <a:chOff x="2462" y="300"/>
                          <a:chExt cx="8755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2462" y="300"/>
                            <a:ext cx="8755" cy="2"/>
                          </a:xfrm>
                          <a:custGeom>
                            <a:avLst/>
                            <a:gdLst>
                              <a:gd name="T0" fmla="+- 0 2462 2462"/>
                              <a:gd name="T1" fmla="*/ T0 w 8755"/>
                              <a:gd name="T2" fmla="+- 0 11218 2462"/>
                              <a:gd name="T3" fmla="*/ T2 w 8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5">
                                <a:moveTo>
                                  <a:pt x="0" y="0"/>
                                </a:moveTo>
                                <a:lnTo>
                                  <a:pt x="87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3.1pt;margin-top:15pt;width:437.75pt;height:.1pt;z-index:-251657216;mso-position-horizontal-relative:page" coordorigin="2462,300" coordsize="8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">
                <v:shape id="Freeform 3" o:spid="_x0000_s1027" style="position:absolute;left:2462;top:300;width:8755;height:2;visibility:visible;mso-wrap-style:square;v-text-anchor:top" coordsize="8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pp8MA&#10;AADbAAAADwAAAGRycy9kb3ducmV2LnhtbERPTWvCQBC9F/oflil4MxtTkJq6ShHEYqWS2Iu3aXaa&#10;hGZnQ3YT47/vCkJv83ifs1yPphEDda62rGAWxSCIC6trLhV8nbbTFxDOI2tsLJOCKzlYrx4flphq&#10;e+GMhtyXIoSwS1FB5X2bSumKigy6yLbEgfuxnUEfYFdK3eElhJtGJnE8lwZrDg0VtrSpqPjNe6Pg&#10;o9/MZ5idh/P1uNh9758Pmj8LpSZP49srCE+j/xff3e86zE/g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pp8MAAADbAAAADwAAAAAAAAAAAAAAAACYAgAAZHJzL2Rv&#10;d25yZXYueG1sUEsFBgAAAAAEAAQA9QAAAIgDAAAAAA==&#10;" path="m,l8756,e" filled="f" strokeweight=".48pt">
                  <v:path arrowok="t" o:connecttype="custom" o:connectlocs="0,0;8756,0" o:connectangles="0,0"/>
                </v:shape>
                <w10:wrap anchorx="page"/>
              </v:group>
            </w:pict>
          </mc:Fallback>
        </mc:AlternateContent>
      </w:r>
      <w:r w:rsidRPr="00C12263">
        <w:rPr>
          <w:sz w:val="28"/>
          <w:szCs w:val="28"/>
        </w:rPr>
        <w:t>Я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"/>
        <w:ind w:left="3186" w:right="-20"/>
        <w:jc w:val="both"/>
        <w:rPr>
          <w:w w:val="101"/>
          <w:position w:val="-1"/>
          <w:sz w:val="20"/>
          <w:szCs w:val="20"/>
        </w:rPr>
      </w:pPr>
      <w:r w:rsidRPr="00C12263">
        <w:rPr>
          <w:position w:val="-1"/>
          <w:sz w:val="20"/>
          <w:szCs w:val="20"/>
        </w:rPr>
        <w:t>(</w:t>
      </w:r>
      <w:r w:rsidRPr="00C12263">
        <w:rPr>
          <w:spacing w:val="-3"/>
          <w:position w:val="-1"/>
          <w:sz w:val="20"/>
          <w:szCs w:val="20"/>
        </w:rPr>
        <w:t>Ф</w:t>
      </w:r>
      <w:r w:rsidRPr="00C12263">
        <w:rPr>
          <w:spacing w:val="2"/>
          <w:position w:val="-1"/>
          <w:sz w:val="20"/>
          <w:szCs w:val="20"/>
        </w:rPr>
        <w:t>.</w:t>
      </w:r>
      <w:r w:rsidRPr="00C12263">
        <w:rPr>
          <w:position w:val="-1"/>
          <w:sz w:val="20"/>
          <w:szCs w:val="20"/>
        </w:rPr>
        <w:t>И.</w:t>
      </w:r>
      <w:r w:rsidRPr="00C12263">
        <w:rPr>
          <w:spacing w:val="-7"/>
          <w:position w:val="-1"/>
          <w:sz w:val="20"/>
          <w:szCs w:val="20"/>
        </w:rPr>
        <w:t>О</w:t>
      </w:r>
      <w:r w:rsidRPr="00C12263">
        <w:rPr>
          <w:position w:val="-1"/>
          <w:sz w:val="20"/>
          <w:szCs w:val="20"/>
        </w:rPr>
        <w:t>.</w:t>
      </w:r>
      <w:r w:rsidRPr="00C12263">
        <w:rPr>
          <w:spacing w:val="9"/>
          <w:position w:val="-1"/>
          <w:sz w:val="20"/>
          <w:szCs w:val="20"/>
        </w:rPr>
        <w:t xml:space="preserve"> </w:t>
      </w:r>
      <w:r w:rsidRPr="00C12263">
        <w:rPr>
          <w:position w:val="-1"/>
          <w:sz w:val="20"/>
          <w:szCs w:val="20"/>
        </w:rPr>
        <w:t>р</w:t>
      </w:r>
      <w:r w:rsidRPr="00C12263">
        <w:rPr>
          <w:spacing w:val="-2"/>
          <w:position w:val="-1"/>
          <w:sz w:val="20"/>
          <w:szCs w:val="20"/>
        </w:rPr>
        <w:t>о</w:t>
      </w:r>
      <w:r w:rsidRPr="00C12263">
        <w:rPr>
          <w:position w:val="-1"/>
          <w:sz w:val="20"/>
          <w:szCs w:val="20"/>
        </w:rPr>
        <w:t>д</w:t>
      </w:r>
      <w:r w:rsidRPr="00C12263">
        <w:rPr>
          <w:spacing w:val="-3"/>
          <w:position w:val="-1"/>
          <w:sz w:val="20"/>
          <w:szCs w:val="20"/>
        </w:rPr>
        <w:t>ит</w:t>
      </w:r>
      <w:r w:rsidRPr="00C12263">
        <w:rPr>
          <w:position w:val="-1"/>
          <w:sz w:val="20"/>
          <w:szCs w:val="20"/>
        </w:rPr>
        <w:t>еля</w:t>
      </w:r>
      <w:r w:rsidRPr="00C12263">
        <w:rPr>
          <w:spacing w:val="4"/>
          <w:position w:val="-1"/>
          <w:sz w:val="20"/>
          <w:szCs w:val="20"/>
        </w:rPr>
        <w:t xml:space="preserve"> </w:t>
      </w:r>
      <w:r w:rsidRPr="00C12263">
        <w:rPr>
          <w:position w:val="-1"/>
          <w:sz w:val="20"/>
          <w:szCs w:val="20"/>
        </w:rPr>
        <w:t>(зак</w:t>
      </w:r>
      <w:r w:rsidRPr="00C12263">
        <w:rPr>
          <w:spacing w:val="-5"/>
          <w:position w:val="-1"/>
          <w:sz w:val="20"/>
          <w:szCs w:val="20"/>
        </w:rPr>
        <w:t>о</w:t>
      </w:r>
      <w:r w:rsidRPr="00C12263">
        <w:rPr>
          <w:position w:val="-1"/>
          <w:sz w:val="20"/>
          <w:szCs w:val="20"/>
        </w:rPr>
        <w:t>н</w:t>
      </w:r>
      <w:r w:rsidRPr="00C12263">
        <w:rPr>
          <w:spacing w:val="-3"/>
          <w:position w:val="-1"/>
          <w:sz w:val="20"/>
          <w:szCs w:val="20"/>
        </w:rPr>
        <w:t>н</w:t>
      </w:r>
      <w:r w:rsidRPr="00C12263">
        <w:rPr>
          <w:spacing w:val="-5"/>
          <w:position w:val="-1"/>
          <w:sz w:val="20"/>
          <w:szCs w:val="20"/>
        </w:rPr>
        <w:t>о</w:t>
      </w:r>
      <w:r w:rsidRPr="00C12263">
        <w:rPr>
          <w:position w:val="-1"/>
          <w:sz w:val="20"/>
          <w:szCs w:val="20"/>
        </w:rPr>
        <w:t>го</w:t>
      </w:r>
      <w:r w:rsidRPr="00C12263">
        <w:rPr>
          <w:spacing w:val="6"/>
          <w:position w:val="-1"/>
          <w:sz w:val="20"/>
          <w:szCs w:val="20"/>
        </w:rPr>
        <w:t xml:space="preserve"> </w:t>
      </w:r>
      <w:r w:rsidRPr="00C12263">
        <w:rPr>
          <w:w w:val="101"/>
          <w:position w:val="-1"/>
          <w:sz w:val="20"/>
          <w:szCs w:val="20"/>
        </w:rPr>
        <w:t>пред</w:t>
      </w:r>
      <w:r w:rsidRPr="00C12263">
        <w:rPr>
          <w:spacing w:val="-4"/>
          <w:w w:val="101"/>
          <w:position w:val="-1"/>
          <w:sz w:val="20"/>
          <w:szCs w:val="20"/>
        </w:rPr>
        <w:t>с</w:t>
      </w:r>
      <w:r w:rsidRPr="00C12263">
        <w:rPr>
          <w:w w:val="101"/>
          <w:position w:val="-1"/>
          <w:sz w:val="20"/>
          <w:szCs w:val="20"/>
        </w:rPr>
        <w:t>т</w:t>
      </w:r>
      <w:r w:rsidRPr="00C12263">
        <w:rPr>
          <w:spacing w:val="3"/>
          <w:w w:val="101"/>
          <w:position w:val="-1"/>
          <w:sz w:val="20"/>
          <w:szCs w:val="20"/>
        </w:rPr>
        <w:t>а</w:t>
      </w:r>
      <w:r w:rsidRPr="00C12263">
        <w:rPr>
          <w:w w:val="101"/>
          <w:position w:val="-1"/>
          <w:sz w:val="20"/>
          <w:szCs w:val="20"/>
        </w:rPr>
        <w:t>в</w:t>
      </w:r>
      <w:r w:rsidRPr="00C12263">
        <w:rPr>
          <w:spacing w:val="-6"/>
          <w:w w:val="101"/>
          <w:position w:val="-1"/>
          <w:sz w:val="20"/>
          <w:szCs w:val="20"/>
        </w:rPr>
        <w:t>и</w:t>
      </w:r>
      <w:r w:rsidRPr="00C12263">
        <w:rPr>
          <w:w w:val="101"/>
          <w:position w:val="-1"/>
          <w:sz w:val="20"/>
          <w:szCs w:val="20"/>
        </w:rPr>
        <w:t>т</w:t>
      </w:r>
      <w:r w:rsidRPr="00C12263">
        <w:rPr>
          <w:spacing w:val="3"/>
          <w:w w:val="101"/>
          <w:position w:val="-1"/>
          <w:sz w:val="20"/>
          <w:szCs w:val="20"/>
        </w:rPr>
        <w:t>е</w:t>
      </w:r>
      <w:r w:rsidRPr="00C12263">
        <w:rPr>
          <w:w w:val="101"/>
          <w:position w:val="-1"/>
          <w:sz w:val="20"/>
          <w:szCs w:val="20"/>
        </w:rPr>
        <w:t>л</w:t>
      </w:r>
      <w:r w:rsidRPr="00C12263">
        <w:rPr>
          <w:spacing w:val="-7"/>
          <w:w w:val="101"/>
          <w:position w:val="-1"/>
          <w:sz w:val="20"/>
          <w:szCs w:val="20"/>
        </w:rPr>
        <w:t>я</w:t>
      </w:r>
      <w:r w:rsidRPr="00C12263">
        <w:rPr>
          <w:w w:val="101"/>
          <w:position w:val="-1"/>
          <w:sz w:val="20"/>
          <w:szCs w:val="20"/>
        </w:rPr>
        <w:t>))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"/>
        <w:ind w:left="3186" w:right="-20"/>
        <w:jc w:val="both"/>
        <w:rPr>
          <w:w w:val="101"/>
          <w:position w:val="-1"/>
          <w:sz w:val="20"/>
          <w:szCs w:val="20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9" w:right="-20"/>
        <w:jc w:val="center"/>
        <w:rPr>
          <w:sz w:val="20"/>
          <w:szCs w:val="20"/>
        </w:rPr>
      </w:pPr>
      <w:r w:rsidRPr="00C12263">
        <w:rPr>
          <w:position w:val="-1"/>
          <w:sz w:val="28"/>
          <w:szCs w:val="28"/>
        </w:rPr>
        <w:t>про</w:t>
      </w:r>
      <w:r w:rsidRPr="00C12263">
        <w:rPr>
          <w:spacing w:val="4"/>
          <w:position w:val="-1"/>
          <w:sz w:val="28"/>
          <w:szCs w:val="28"/>
        </w:rPr>
        <w:t>ш</w:t>
      </w:r>
      <w:r w:rsidRPr="00C12263">
        <w:rPr>
          <w:position w:val="-1"/>
          <w:sz w:val="28"/>
          <w:szCs w:val="28"/>
        </w:rPr>
        <w:t>у</w:t>
      </w:r>
      <w:r w:rsidRPr="00C12263">
        <w:rPr>
          <w:spacing w:val="-10"/>
          <w:position w:val="-1"/>
          <w:sz w:val="28"/>
          <w:szCs w:val="28"/>
        </w:rPr>
        <w:t xml:space="preserve"> </w:t>
      </w:r>
      <w:r w:rsidRPr="00C12263">
        <w:rPr>
          <w:spacing w:val="4"/>
          <w:position w:val="-1"/>
          <w:sz w:val="28"/>
          <w:szCs w:val="28"/>
        </w:rPr>
        <w:t>п</w:t>
      </w:r>
      <w:r w:rsidRPr="00C12263">
        <w:rPr>
          <w:position w:val="-1"/>
          <w:sz w:val="28"/>
          <w:szCs w:val="28"/>
        </w:rPr>
        <w:t>ре</w:t>
      </w:r>
      <w:r w:rsidRPr="00C12263">
        <w:rPr>
          <w:spacing w:val="-3"/>
          <w:position w:val="-1"/>
          <w:sz w:val="28"/>
          <w:szCs w:val="28"/>
        </w:rPr>
        <w:t>д</w:t>
      </w:r>
      <w:r w:rsidRPr="00C12263">
        <w:rPr>
          <w:spacing w:val="5"/>
          <w:position w:val="-1"/>
          <w:sz w:val="28"/>
          <w:szCs w:val="28"/>
        </w:rPr>
        <w:t>о</w:t>
      </w:r>
      <w:r w:rsidRPr="00C12263">
        <w:rPr>
          <w:position w:val="-1"/>
          <w:sz w:val="28"/>
          <w:szCs w:val="28"/>
        </w:rPr>
        <w:t>ставлять д</w:t>
      </w:r>
      <w:r w:rsidRPr="00C12263">
        <w:rPr>
          <w:spacing w:val="-3"/>
          <w:position w:val="-1"/>
          <w:sz w:val="28"/>
          <w:szCs w:val="28"/>
        </w:rPr>
        <w:t>е</w:t>
      </w:r>
      <w:r w:rsidRPr="00C12263">
        <w:rPr>
          <w:position w:val="-1"/>
          <w:sz w:val="28"/>
          <w:szCs w:val="28"/>
        </w:rPr>
        <w:t>не</w:t>
      </w:r>
      <w:r w:rsidRPr="00C12263">
        <w:rPr>
          <w:spacing w:val="2"/>
          <w:position w:val="-1"/>
          <w:sz w:val="28"/>
          <w:szCs w:val="28"/>
        </w:rPr>
        <w:t>ж</w:t>
      </w:r>
      <w:r w:rsidRPr="00C12263">
        <w:rPr>
          <w:position w:val="-1"/>
          <w:sz w:val="28"/>
          <w:szCs w:val="28"/>
        </w:rPr>
        <w:t>н</w:t>
      </w:r>
      <w:r w:rsidRPr="00C12263">
        <w:rPr>
          <w:spacing w:val="-8"/>
          <w:position w:val="-1"/>
          <w:sz w:val="28"/>
          <w:szCs w:val="28"/>
        </w:rPr>
        <w:t>у</w:t>
      </w:r>
      <w:r w:rsidRPr="00C12263">
        <w:rPr>
          <w:position w:val="-1"/>
          <w:sz w:val="28"/>
          <w:szCs w:val="28"/>
        </w:rPr>
        <w:t>ю к</w:t>
      </w:r>
      <w:r w:rsidRPr="00C12263">
        <w:rPr>
          <w:spacing w:val="4"/>
          <w:position w:val="-1"/>
          <w:sz w:val="28"/>
          <w:szCs w:val="28"/>
        </w:rPr>
        <w:t>о</w:t>
      </w:r>
      <w:r w:rsidRPr="00C12263">
        <w:rPr>
          <w:position w:val="-1"/>
          <w:sz w:val="28"/>
          <w:szCs w:val="28"/>
        </w:rPr>
        <w:t>м</w:t>
      </w:r>
      <w:r w:rsidRPr="00C12263">
        <w:rPr>
          <w:spacing w:val="3"/>
          <w:position w:val="-1"/>
          <w:sz w:val="28"/>
          <w:szCs w:val="28"/>
        </w:rPr>
        <w:t>п</w:t>
      </w:r>
      <w:r w:rsidRPr="00C12263">
        <w:rPr>
          <w:position w:val="-1"/>
          <w:sz w:val="28"/>
          <w:szCs w:val="28"/>
        </w:rPr>
        <w:t xml:space="preserve">енсацию </w:t>
      </w:r>
      <w:r w:rsidRPr="00C12263">
        <w:rPr>
          <w:spacing w:val="3"/>
          <w:position w:val="-1"/>
          <w:sz w:val="28"/>
          <w:szCs w:val="28"/>
        </w:rPr>
        <w:t>з</w:t>
      </w:r>
      <w:r w:rsidRPr="00C12263">
        <w:rPr>
          <w:position w:val="-1"/>
          <w:sz w:val="28"/>
          <w:szCs w:val="28"/>
        </w:rPr>
        <w:t xml:space="preserve">а питание </w:t>
      </w:r>
      <w:r w:rsidRPr="00C12263">
        <w:rPr>
          <w:spacing w:val="-5"/>
          <w:position w:val="-1"/>
          <w:sz w:val="28"/>
          <w:szCs w:val="28"/>
        </w:rPr>
        <w:t>м</w:t>
      </w:r>
      <w:r w:rsidRPr="00C12263">
        <w:rPr>
          <w:spacing w:val="5"/>
          <w:position w:val="-1"/>
          <w:sz w:val="28"/>
          <w:szCs w:val="28"/>
        </w:rPr>
        <w:t>о</w:t>
      </w:r>
      <w:r w:rsidRPr="00C12263">
        <w:rPr>
          <w:position w:val="-1"/>
          <w:sz w:val="28"/>
          <w:szCs w:val="28"/>
        </w:rPr>
        <w:t>е</w:t>
      </w:r>
      <w:r w:rsidRPr="00C12263">
        <w:rPr>
          <w:spacing w:val="-3"/>
          <w:position w:val="-1"/>
          <w:sz w:val="28"/>
          <w:szCs w:val="28"/>
        </w:rPr>
        <w:t>г</w:t>
      </w:r>
      <w:r w:rsidRPr="00C12263">
        <w:rPr>
          <w:position w:val="-1"/>
          <w:sz w:val="28"/>
          <w:szCs w:val="28"/>
        </w:rPr>
        <w:t>о</w:t>
      </w:r>
      <w:r w:rsidRPr="00C12263">
        <w:rPr>
          <w:spacing w:val="2"/>
          <w:position w:val="-1"/>
          <w:sz w:val="28"/>
          <w:szCs w:val="28"/>
        </w:rPr>
        <w:t xml:space="preserve"> </w:t>
      </w:r>
      <w:r w:rsidRPr="00C12263">
        <w:rPr>
          <w:position w:val="-1"/>
          <w:sz w:val="28"/>
          <w:szCs w:val="28"/>
        </w:rPr>
        <w:t>сына (</w:t>
      </w:r>
      <w:r w:rsidRPr="00C12263">
        <w:rPr>
          <w:spacing w:val="-3"/>
          <w:position w:val="-1"/>
          <w:sz w:val="28"/>
          <w:szCs w:val="28"/>
        </w:rPr>
        <w:t>м</w:t>
      </w:r>
      <w:r w:rsidRPr="00C12263">
        <w:rPr>
          <w:spacing w:val="5"/>
          <w:position w:val="-1"/>
          <w:sz w:val="28"/>
          <w:szCs w:val="28"/>
        </w:rPr>
        <w:t>о</w:t>
      </w:r>
      <w:r w:rsidRPr="00C12263">
        <w:rPr>
          <w:position w:val="-1"/>
          <w:sz w:val="28"/>
          <w:szCs w:val="28"/>
        </w:rPr>
        <w:t>ей</w:t>
      </w:r>
      <w:r w:rsidRPr="00C12263">
        <w:rPr>
          <w:spacing w:val="-2"/>
          <w:position w:val="-1"/>
          <w:sz w:val="28"/>
          <w:szCs w:val="28"/>
        </w:rPr>
        <w:t xml:space="preserve"> </w:t>
      </w:r>
      <w:r w:rsidRPr="00C12263">
        <w:rPr>
          <w:position w:val="-1"/>
          <w:sz w:val="28"/>
          <w:szCs w:val="28"/>
        </w:rPr>
        <w:t>д</w:t>
      </w:r>
      <w:r w:rsidRPr="00C12263">
        <w:rPr>
          <w:spacing w:val="3"/>
          <w:position w:val="-1"/>
          <w:sz w:val="28"/>
          <w:szCs w:val="28"/>
        </w:rPr>
        <w:t>о</w:t>
      </w:r>
      <w:r w:rsidRPr="00C12263">
        <w:rPr>
          <w:position w:val="-1"/>
          <w:sz w:val="28"/>
          <w:szCs w:val="28"/>
        </w:rPr>
        <w:t>чери)</w:t>
      </w:r>
      <w:r w:rsidRPr="00C12263">
        <w:rPr>
          <w:rFonts w:eastAsia="Calibri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F9B736" wp14:editId="0CF673F4">
                <wp:simplePos x="0" y="0"/>
                <wp:positionH relativeFrom="page">
                  <wp:posOffset>1078865</wp:posOffset>
                </wp:positionH>
                <wp:positionV relativeFrom="paragraph">
                  <wp:posOffset>20320</wp:posOffset>
                </wp:positionV>
                <wp:extent cx="6096000" cy="1270"/>
                <wp:effectExtent l="12065" t="10795" r="6985" b="698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699" y="32"/>
                          <a:chExt cx="960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699" y="32"/>
                            <a:ext cx="9600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9600"/>
                              <a:gd name="T2" fmla="+- 0 11299 1699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4.95pt;margin-top:1.6pt;width:480pt;height:.1pt;z-index:-251656192;mso-position-horizontal-relative:page" coordorigin="1699,32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">
                <v:shape id="Freeform 5" o:spid="_x0000_s1027" style="position:absolute;left:1699;top:32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2cT8QA&#10;AADbAAAADwAAAGRycy9kb3ducmV2LnhtbESPQWvCQBCF74X+h2UKvdVdpYikrlJsA60nNQWv0+w0&#10;Cc3Ohuyq0V/vHARvM7w3730zXw6+VUfqYxPYwnhkQBGXwTVcWfgp8pcZqJiQHbaBycKZIiwXjw9z&#10;zFw48ZaOu1QpCeGYoYU6pS7TOpY1eYyj0BGL9hd6j0nWvtKux5OE+1ZPjJlqjw1LQ40drWoq/3cH&#10;bwG/L/H1c8ab3Ox/12ZfFHmx/rD2+Wl4fwOVaEh38+36ywm+0MsvM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nE/EAAAA2w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C12263">
        <w:rPr>
          <w:position w:val="-1"/>
          <w:sz w:val="28"/>
          <w:szCs w:val="28"/>
        </w:rPr>
        <w:t xml:space="preserve">____________________________________________________  </w:t>
      </w:r>
      <w:r w:rsidRPr="00C12263">
        <w:rPr>
          <w:w w:val="101"/>
          <w:sz w:val="20"/>
          <w:szCs w:val="20"/>
        </w:rPr>
        <w:t>(</w:t>
      </w:r>
      <w:r w:rsidRPr="00C12263">
        <w:rPr>
          <w:spacing w:val="-3"/>
          <w:w w:val="101"/>
          <w:sz w:val="20"/>
          <w:szCs w:val="20"/>
        </w:rPr>
        <w:t>Ф</w:t>
      </w:r>
      <w:r w:rsidRPr="00C12263">
        <w:rPr>
          <w:spacing w:val="2"/>
          <w:w w:val="101"/>
          <w:sz w:val="20"/>
          <w:szCs w:val="20"/>
        </w:rPr>
        <w:t>.</w:t>
      </w:r>
      <w:r w:rsidRPr="00C12263">
        <w:rPr>
          <w:w w:val="101"/>
          <w:sz w:val="20"/>
          <w:szCs w:val="20"/>
        </w:rPr>
        <w:t>И.О.)</w:t>
      </w: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9" w:right="-76"/>
        <w:jc w:val="both"/>
        <w:rPr>
          <w:position w:val="-1"/>
          <w:sz w:val="28"/>
          <w:szCs w:val="28"/>
        </w:rPr>
      </w:pPr>
      <w:r w:rsidRPr="00C12263">
        <w:rPr>
          <w:rFonts w:eastAsia="Calibri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CB093E" wp14:editId="392E72CE">
                <wp:simplePos x="0" y="0"/>
                <wp:positionH relativeFrom="page">
                  <wp:posOffset>6231890</wp:posOffset>
                </wp:positionH>
                <wp:positionV relativeFrom="paragraph">
                  <wp:posOffset>169545</wp:posOffset>
                </wp:positionV>
                <wp:extent cx="381000" cy="1270"/>
                <wp:effectExtent l="12065" t="7620" r="698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9814" y="267"/>
                          <a:chExt cx="6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814" y="267"/>
                            <a:ext cx="600" cy="2"/>
                          </a:xfrm>
                          <a:custGeom>
                            <a:avLst/>
                            <a:gdLst>
                              <a:gd name="T0" fmla="+- 0 9814 9814"/>
                              <a:gd name="T1" fmla="*/ T0 w 600"/>
                              <a:gd name="T2" fmla="+- 0 10414 9814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0.7pt;margin-top:13.35pt;width:30pt;height:.1pt;z-index:-251655168;mso-position-horizontal-relative:page" coordorigin="9814,267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">
                <v:shape id="Freeform 7" o:spid="_x0000_s1027" style="position:absolute;left:9814;top:267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/fb8A&#10;AADaAAAADwAAAGRycy9kb3ducmV2LnhtbERPS2vCQBC+F/oflil4q5u2UELMRmyhYNGDL/A6ZMck&#10;NjsbsmOM/949FDx+fO98PrpWDdSHxrOBt2kCirj0tuHKwGH/85qCCoJssfVMBm4UYF48P+WYWX/l&#10;LQ07qVQM4ZChgVqky7QOZU0Ow9R3xJE7+d6hRNhX2vZ4jeGu1e9J8qkdNhwbauzou6byb3dxBlyQ&#10;WyPn7ZB+fB0WsvlN+bhaGzN5GRczUEKjPMT/7qU1ELfGK/EG6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BP99vwAAANoAAAAPAAAAAAAAAAAAAAAAAJgCAABkcnMvZG93bnJl&#10;di54bWxQSwUGAAAAAAQABAD1AAAAhAM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C12263">
        <w:rPr>
          <w:sz w:val="28"/>
          <w:szCs w:val="28"/>
        </w:rPr>
        <w:t>из</w:t>
      </w:r>
      <w:r w:rsidRPr="00C12263">
        <w:rPr>
          <w:spacing w:val="5"/>
          <w:sz w:val="28"/>
          <w:szCs w:val="28"/>
        </w:rPr>
        <w:t xml:space="preserve"> </w:t>
      </w:r>
      <w:r w:rsidRPr="00C12263">
        <w:rPr>
          <w:sz w:val="28"/>
          <w:szCs w:val="28"/>
        </w:rPr>
        <w:t>числа детей с</w:t>
      </w:r>
      <w:r w:rsidRPr="00C12263">
        <w:rPr>
          <w:spacing w:val="-4"/>
          <w:sz w:val="28"/>
          <w:szCs w:val="28"/>
        </w:rPr>
        <w:t xml:space="preserve"> </w:t>
      </w:r>
      <w:r w:rsidRPr="00C12263">
        <w:rPr>
          <w:sz w:val="28"/>
          <w:szCs w:val="28"/>
        </w:rPr>
        <w:t>о</w:t>
      </w:r>
      <w:r w:rsidRPr="00C12263">
        <w:rPr>
          <w:spacing w:val="5"/>
          <w:sz w:val="28"/>
          <w:szCs w:val="28"/>
        </w:rPr>
        <w:t>г</w:t>
      </w:r>
      <w:r w:rsidRPr="00C12263">
        <w:rPr>
          <w:sz w:val="28"/>
          <w:szCs w:val="28"/>
        </w:rPr>
        <w:t>раниче</w:t>
      </w:r>
      <w:r w:rsidRPr="00C12263">
        <w:rPr>
          <w:spacing w:val="-4"/>
          <w:sz w:val="28"/>
          <w:szCs w:val="28"/>
        </w:rPr>
        <w:t>н</w:t>
      </w:r>
      <w:r w:rsidRPr="00C12263">
        <w:rPr>
          <w:sz w:val="28"/>
          <w:szCs w:val="28"/>
        </w:rPr>
        <w:t>н</w:t>
      </w:r>
      <w:r w:rsidRPr="00C12263">
        <w:rPr>
          <w:spacing w:val="3"/>
          <w:sz w:val="28"/>
          <w:szCs w:val="28"/>
        </w:rPr>
        <w:t>ы</w:t>
      </w:r>
      <w:r w:rsidRPr="00C12263">
        <w:rPr>
          <w:spacing w:val="-3"/>
          <w:sz w:val="28"/>
          <w:szCs w:val="28"/>
        </w:rPr>
        <w:t>м</w:t>
      </w:r>
      <w:r w:rsidRPr="00C12263">
        <w:rPr>
          <w:sz w:val="28"/>
          <w:szCs w:val="28"/>
        </w:rPr>
        <w:t xml:space="preserve">и </w:t>
      </w:r>
      <w:r w:rsidRPr="00C12263">
        <w:rPr>
          <w:spacing w:val="-4"/>
          <w:sz w:val="28"/>
          <w:szCs w:val="28"/>
        </w:rPr>
        <w:t>в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змож</w:t>
      </w:r>
      <w:r w:rsidRPr="00C12263">
        <w:rPr>
          <w:spacing w:val="-3"/>
          <w:sz w:val="28"/>
          <w:szCs w:val="28"/>
        </w:rPr>
        <w:t>н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стя</w:t>
      </w:r>
      <w:r w:rsidRPr="00C12263">
        <w:rPr>
          <w:spacing w:val="-3"/>
          <w:sz w:val="28"/>
          <w:szCs w:val="28"/>
        </w:rPr>
        <w:t>м</w:t>
      </w:r>
      <w:r w:rsidRPr="00C12263">
        <w:rPr>
          <w:sz w:val="28"/>
          <w:szCs w:val="28"/>
        </w:rPr>
        <w:t>и</w:t>
      </w:r>
      <w:r w:rsidRPr="00C12263">
        <w:rPr>
          <w:spacing w:val="4"/>
          <w:sz w:val="28"/>
          <w:szCs w:val="28"/>
        </w:rPr>
        <w:t xml:space="preserve"> </w:t>
      </w:r>
      <w:r w:rsidRPr="00C12263">
        <w:rPr>
          <w:sz w:val="28"/>
          <w:szCs w:val="28"/>
        </w:rPr>
        <w:t>з</w:t>
      </w:r>
      <w:r w:rsidRPr="00C12263">
        <w:rPr>
          <w:spacing w:val="-6"/>
          <w:sz w:val="28"/>
          <w:szCs w:val="28"/>
        </w:rPr>
        <w:t>д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р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</w:t>
      </w:r>
      <w:r w:rsidRPr="00C12263">
        <w:rPr>
          <w:spacing w:val="3"/>
          <w:sz w:val="28"/>
          <w:szCs w:val="28"/>
        </w:rPr>
        <w:t>ь</w:t>
      </w:r>
      <w:r w:rsidRPr="00C12263">
        <w:rPr>
          <w:spacing w:val="-5"/>
          <w:sz w:val="28"/>
          <w:szCs w:val="28"/>
        </w:rPr>
        <w:t>я</w:t>
      </w:r>
      <w:r w:rsidRPr="00C12263">
        <w:rPr>
          <w:sz w:val="28"/>
          <w:szCs w:val="28"/>
        </w:rPr>
        <w:t>, получающих образование на дому,</w:t>
      </w:r>
      <w:r w:rsidRPr="00C12263">
        <w:rPr>
          <w:spacing w:val="-2"/>
          <w:position w:val="-1"/>
          <w:sz w:val="28"/>
          <w:szCs w:val="28"/>
        </w:rPr>
        <w:t xml:space="preserve"> в форме </w:t>
      </w:r>
      <w:r w:rsidRPr="00C12263">
        <w:rPr>
          <w:position w:val="-1"/>
          <w:sz w:val="28"/>
          <w:szCs w:val="28"/>
        </w:rPr>
        <w:t>д</w:t>
      </w:r>
      <w:r w:rsidRPr="00C12263">
        <w:rPr>
          <w:spacing w:val="-3"/>
          <w:position w:val="-1"/>
          <w:sz w:val="28"/>
          <w:szCs w:val="28"/>
        </w:rPr>
        <w:t>е</w:t>
      </w:r>
      <w:r w:rsidRPr="00C12263">
        <w:rPr>
          <w:position w:val="-1"/>
          <w:sz w:val="28"/>
          <w:szCs w:val="28"/>
        </w:rPr>
        <w:t>неж</w:t>
      </w:r>
      <w:r w:rsidRPr="00C12263">
        <w:rPr>
          <w:spacing w:val="4"/>
          <w:position w:val="-1"/>
          <w:sz w:val="28"/>
          <w:szCs w:val="28"/>
        </w:rPr>
        <w:t>н</w:t>
      </w:r>
      <w:r w:rsidRPr="00C12263">
        <w:rPr>
          <w:spacing w:val="5"/>
          <w:position w:val="-1"/>
          <w:sz w:val="28"/>
          <w:szCs w:val="28"/>
        </w:rPr>
        <w:t>о</w:t>
      </w:r>
      <w:r w:rsidRPr="00C12263">
        <w:rPr>
          <w:position w:val="-1"/>
          <w:sz w:val="28"/>
          <w:szCs w:val="28"/>
        </w:rPr>
        <w:t>й</w:t>
      </w:r>
      <w:r w:rsidRPr="00C12263">
        <w:rPr>
          <w:spacing w:val="-4"/>
          <w:position w:val="-1"/>
          <w:sz w:val="28"/>
          <w:szCs w:val="28"/>
        </w:rPr>
        <w:t xml:space="preserve"> к</w:t>
      </w:r>
      <w:r w:rsidRPr="00C12263">
        <w:rPr>
          <w:spacing w:val="5"/>
          <w:position w:val="-1"/>
          <w:sz w:val="28"/>
          <w:szCs w:val="28"/>
        </w:rPr>
        <w:t>о</w:t>
      </w:r>
      <w:r w:rsidRPr="00C12263">
        <w:rPr>
          <w:position w:val="-1"/>
          <w:sz w:val="28"/>
          <w:szCs w:val="28"/>
        </w:rPr>
        <w:t>м</w:t>
      </w:r>
      <w:r w:rsidRPr="00C12263">
        <w:rPr>
          <w:spacing w:val="3"/>
          <w:position w:val="-1"/>
          <w:sz w:val="28"/>
          <w:szCs w:val="28"/>
        </w:rPr>
        <w:t>п</w:t>
      </w:r>
      <w:r w:rsidRPr="00C12263">
        <w:rPr>
          <w:position w:val="-1"/>
          <w:sz w:val="28"/>
          <w:szCs w:val="28"/>
        </w:rPr>
        <w:t>енсац</w:t>
      </w:r>
      <w:r w:rsidRPr="00C12263">
        <w:rPr>
          <w:spacing w:val="-4"/>
          <w:position w:val="-1"/>
          <w:sz w:val="28"/>
          <w:szCs w:val="28"/>
        </w:rPr>
        <w:t>и</w:t>
      </w:r>
      <w:r w:rsidRPr="00C12263">
        <w:rPr>
          <w:position w:val="-1"/>
          <w:sz w:val="28"/>
          <w:szCs w:val="28"/>
        </w:rPr>
        <w:t>и</w:t>
      </w:r>
      <w:r w:rsidRPr="00C12263">
        <w:rPr>
          <w:spacing w:val="4"/>
          <w:position w:val="-1"/>
          <w:sz w:val="28"/>
          <w:szCs w:val="28"/>
        </w:rPr>
        <w:t xml:space="preserve"> </w:t>
      </w:r>
      <w:r w:rsidRPr="00C12263">
        <w:rPr>
          <w:spacing w:val="-4"/>
          <w:position w:val="-1"/>
          <w:sz w:val="28"/>
          <w:szCs w:val="28"/>
        </w:rPr>
        <w:t>и</w:t>
      </w:r>
      <w:r w:rsidRPr="00C12263">
        <w:rPr>
          <w:position w:val="-1"/>
          <w:sz w:val="28"/>
          <w:szCs w:val="28"/>
        </w:rPr>
        <w:t>з</w:t>
      </w:r>
      <w:r w:rsidRPr="00C12263">
        <w:rPr>
          <w:spacing w:val="4"/>
          <w:position w:val="-1"/>
          <w:sz w:val="28"/>
          <w:szCs w:val="28"/>
        </w:rPr>
        <w:t xml:space="preserve"> </w:t>
      </w:r>
      <w:r w:rsidRPr="00C12263">
        <w:rPr>
          <w:position w:val="-1"/>
          <w:sz w:val="28"/>
          <w:szCs w:val="28"/>
        </w:rPr>
        <w:t>сре</w:t>
      </w:r>
      <w:r w:rsidRPr="00C12263">
        <w:rPr>
          <w:spacing w:val="-4"/>
          <w:position w:val="-1"/>
          <w:sz w:val="28"/>
          <w:szCs w:val="28"/>
        </w:rPr>
        <w:t>д</w:t>
      </w:r>
      <w:r w:rsidRPr="00C12263">
        <w:rPr>
          <w:position w:val="-1"/>
          <w:sz w:val="28"/>
          <w:szCs w:val="28"/>
        </w:rPr>
        <w:t>ств</w:t>
      </w:r>
      <w:r w:rsidRPr="00C12263">
        <w:rPr>
          <w:spacing w:val="4"/>
          <w:position w:val="-1"/>
          <w:sz w:val="28"/>
          <w:szCs w:val="28"/>
        </w:rPr>
        <w:t xml:space="preserve"> </w:t>
      </w:r>
      <w:r w:rsidRPr="00C12263">
        <w:rPr>
          <w:position w:val="-1"/>
          <w:sz w:val="28"/>
          <w:szCs w:val="28"/>
        </w:rPr>
        <w:t>мес</w:t>
      </w:r>
      <w:r w:rsidRPr="00C12263">
        <w:rPr>
          <w:spacing w:val="-4"/>
          <w:position w:val="-1"/>
          <w:sz w:val="28"/>
          <w:szCs w:val="28"/>
        </w:rPr>
        <w:t>т</w:t>
      </w:r>
      <w:r w:rsidRPr="00C12263">
        <w:rPr>
          <w:position w:val="-1"/>
          <w:sz w:val="28"/>
          <w:szCs w:val="28"/>
        </w:rPr>
        <w:t>ного</w:t>
      </w:r>
      <w:r w:rsidRPr="00C12263">
        <w:rPr>
          <w:spacing w:val="6"/>
          <w:position w:val="-1"/>
          <w:sz w:val="28"/>
          <w:szCs w:val="28"/>
        </w:rPr>
        <w:t xml:space="preserve"> </w:t>
      </w:r>
      <w:r w:rsidRPr="00C12263">
        <w:rPr>
          <w:position w:val="-1"/>
          <w:sz w:val="28"/>
          <w:szCs w:val="28"/>
        </w:rPr>
        <w:t>б</w:t>
      </w:r>
      <w:r w:rsidRPr="00C12263">
        <w:rPr>
          <w:spacing w:val="-4"/>
          <w:position w:val="-1"/>
          <w:sz w:val="28"/>
          <w:szCs w:val="28"/>
        </w:rPr>
        <w:t>ю</w:t>
      </w:r>
      <w:r w:rsidRPr="00C12263">
        <w:rPr>
          <w:position w:val="-1"/>
          <w:sz w:val="28"/>
          <w:szCs w:val="28"/>
        </w:rPr>
        <w:t xml:space="preserve">джета. </w:t>
      </w:r>
      <w:r w:rsidRPr="00C12263">
        <w:rPr>
          <w:position w:val="-1"/>
          <w:sz w:val="28"/>
          <w:szCs w:val="28"/>
        </w:rPr>
        <w:tab/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9" w:right="-76" w:firstLine="589"/>
        <w:jc w:val="both"/>
        <w:rPr>
          <w:sz w:val="28"/>
          <w:szCs w:val="28"/>
        </w:rPr>
      </w:pPr>
      <w:r w:rsidRPr="00C12263">
        <w:rPr>
          <w:position w:val="-1"/>
          <w:sz w:val="28"/>
          <w:szCs w:val="28"/>
        </w:rPr>
        <w:t>П</w:t>
      </w:r>
      <w:r w:rsidRPr="00C12263">
        <w:rPr>
          <w:spacing w:val="-5"/>
          <w:position w:val="-1"/>
          <w:sz w:val="28"/>
          <w:szCs w:val="28"/>
        </w:rPr>
        <w:t>р</w:t>
      </w:r>
      <w:r w:rsidRPr="00C12263">
        <w:rPr>
          <w:position w:val="-1"/>
          <w:sz w:val="28"/>
          <w:szCs w:val="28"/>
        </w:rPr>
        <w:t>о</w:t>
      </w:r>
      <w:r w:rsidRPr="00C12263">
        <w:rPr>
          <w:spacing w:val="2"/>
          <w:position w:val="-1"/>
          <w:sz w:val="28"/>
          <w:szCs w:val="28"/>
        </w:rPr>
        <w:t>ш</w:t>
      </w:r>
      <w:r w:rsidRPr="00C12263">
        <w:rPr>
          <w:position w:val="-1"/>
          <w:sz w:val="28"/>
          <w:szCs w:val="28"/>
        </w:rPr>
        <w:t>у</w:t>
      </w:r>
      <w:r w:rsidRPr="00C12263">
        <w:rPr>
          <w:spacing w:val="-10"/>
          <w:position w:val="-1"/>
          <w:sz w:val="28"/>
          <w:szCs w:val="28"/>
        </w:rPr>
        <w:t xml:space="preserve"> </w:t>
      </w:r>
      <w:r w:rsidRPr="00C12263">
        <w:rPr>
          <w:position w:val="-1"/>
          <w:sz w:val="28"/>
          <w:szCs w:val="28"/>
        </w:rPr>
        <w:t>е</w:t>
      </w:r>
      <w:r w:rsidRPr="00C12263">
        <w:rPr>
          <w:spacing w:val="4"/>
          <w:position w:val="-1"/>
          <w:sz w:val="28"/>
          <w:szCs w:val="28"/>
        </w:rPr>
        <w:t>ж</w:t>
      </w:r>
      <w:r w:rsidRPr="00C12263">
        <w:rPr>
          <w:position w:val="-1"/>
          <w:sz w:val="28"/>
          <w:szCs w:val="28"/>
        </w:rPr>
        <w:t>емесячно</w:t>
      </w:r>
      <w:r w:rsidRPr="00C12263">
        <w:rPr>
          <w:spacing w:val="4"/>
          <w:position w:val="-1"/>
          <w:sz w:val="28"/>
          <w:szCs w:val="28"/>
        </w:rPr>
        <w:t xml:space="preserve"> п</w:t>
      </w:r>
      <w:r w:rsidRPr="00C12263">
        <w:rPr>
          <w:position w:val="-1"/>
          <w:sz w:val="28"/>
          <w:szCs w:val="28"/>
        </w:rPr>
        <w:t>ере</w:t>
      </w:r>
      <w:r w:rsidRPr="00C12263">
        <w:rPr>
          <w:spacing w:val="-3"/>
          <w:position w:val="-1"/>
          <w:sz w:val="28"/>
          <w:szCs w:val="28"/>
        </w:rPr>
        <w:t>ч</w:t>
      </w:r>
      <w:r w:rsidRPr="00C12263">
        <w:rPr>
          <w:position w:val="-1"/>
          <w:sz w:val="28"/>
          <w:szCs w:val="28"/>
        </w:rPr>
        <w:t xml:space="preserve">ислять: 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"/>
        <w:jc w:val="both"/>
        <w:rPr>
          <w:sz w:val="28"/>
          <w:szCs w:val="28"/>
        </w:rPr>
      </w:pPr>
    </w:p>
    <w:p w:rsid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45" w:right="-23"/>
        <w:jc w:val="both"/>
        <w:rPr>
          <w:w w:val="101"/>
          <w:sz w:val="20"/>
          <w:szCs w:val="20"/>
        </w:rPr>
      </w:pPr>
      <w:r w:rsidRPr="00C12263">
        <w:rPr>
          <w:rFonts w:eastAsia="Calibri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F71629" wp14:editId="331A0E1E">
                <wp:simplePos x="0" y="0"/>
                <wp:positionH relativeFrom="page">
                  <wp:posOffset>1167130</wp:posOffset>
                </wp:positionH>
                <wp:positionV relativeFrom="paragraph">
                  <wp:posOffset>20320</wp:posOffset>
                </wp:positionV>
                <wp:extent cx="5943600" cy="1270"/>
                <wp:effectExtent l="5080" t="10795" r="13970" b="698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838" y="32"/>
                          <a:chExt cx="936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38" y="32"/>
                            <a:ext cx="9360" cy="2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9360"/>
                              <a:gd name="T2" fmla="+- 0 11198 183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1.9pt;margin-top:1.6pt;width:468pt;height:.1pt;z-index:-251654144;mso-position-horizontal-relative:page" coordorigin="1838,3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PFWQMAAN8HAAAOAAAAZHJzL2Uyb0RvYy54bWykVdtu2zgQfV9g/4HgYxeOJFtx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">
                <v:shape id="Freeform 9" o:spid="_x0000_s1027" style="position:absolute;left:1838;top:3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sw8YA&#10;AADaAAAADwAAAGRycy9kb3ducmV2LnhtbESPQWvCQBSE74L/YXlCL6IbhYpEV6mVokUpNVp6fWRf&#10;k9js25jdauyv7xYEj8PMfMNM540pxZlqV1hWMOhHIIhTqwvOFBz2L70xCOeRNZaWScGVHMxn7dYU&#10;Y20vvKNz4jMRIOxiVJB7X8VSujQng65vK+LgfdnaoA+yzqSu8RLgppTDKBpJgwWHhRwres4p/U5+&#10;jIKku1o+vg9/P5avn5txdjxtT2+LrVIPneZpAsJT4+/hW3utFYzg/0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sw8YAAADa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C12263">
        <w:rPr>
          <w:sz w:val="20"/>
          <w:szCs w:val="20"/>
        </w:rPr>
        <w:t>(наимен</w:t>
      </w:r>
      <w:r w:rsidRPr="00C12263">
        <w:rPr>
          <w:spacing w:val="-7"/>
          <w:sz w:val="20"/>
          <w:szCs w:val="20"/>
        </w:rPr>
        <w:t>о</w:t>
      </w:r>
      <w:r w:rsidRPr="00C12263">
        <w:rPr>
          <w:sz w:val="20"/>
          <w:szCs w:val="20"/>
        </w:rPr>
        <w:t>вание</w:t>
      </w:r>
      <w:r w:rsidRPr="00C12263">
        <w:rPr>
          <w:spacing w:val="8"/>
          <w:sz w:val="20"/>
          <w:szCs w:val="20"/>
        </w:rPr>
        <w:t xml:space="preserve"> </w:t>
      </w:r>
      <w:r w:rsidRPr="00C12263">
        <w:rPr>
          <w:sz w:val="20"/>
          <w:szCs w:val="20"/>
        </w:rPr>
        <w:t>ба</w:t>
      </w:r>
      <w:r w:rsidRPr="00C12263">
        <w:rPr>
          <w:spacing w:val="-3"/>
          <w:sz w:val="20"/>
          <w:szCs w:val="20"/>
        </w:rPr>
        <w:t>н</w:t>
      </w:r>
      <w:r w:rsidRPr="00C12263">
        <w:rPr>
          <w:sz w:val="20"/>
          <w:szCs w:val="20"/>
        </w:rPr>
        <w:t>ка</w:t>
      </w:r>
      <w:r w:rsidRPr="00C12263">
        <w:rPr>
          <w:spacing w:val="1"/>
          <w:sz w:val="20"/>
          <w:szCs w:val="20"/>
        </w:rPr>
        <w:t xml:space="preserve"> </w:t>
      </w:r>
      <w:r w:rsidRPr="00C12263">
        <w:rPr>
          <w:sz w:val="20"/>
          <w:szCs w:val="20"/>
        </w:rPr>
        <w:t xml:space="preserve">с </w:t>
      </w:r>
      <w:r w:rsidRPr="00C12263">
        <w:rPr>
          <w:spacing w:val="-10"/>
          <w:sz w:val="20"/>
          <w:szCs w:val="20"/>
        </w:rPr>
        <w:t>у</w:t>
      </w:r>
      <w:r w:rsidRPr="00C12263">
        <w:rPr>
          <w:sz w:val="20"/>
          <w:szCs w:val="20"/>
        </w:rPr>
        <w:t>каза</w:t>
      </w:r>
      <w:r w:rsidRPr="00C12263">
        <w:rPr>
          <w:spacing w:val="-3"/>
          <w:sz w:val="20"/>
          <w:szCs w:val="20"/>
        </w:rPr>
        <w:t>н</w:t>
      </w:r>
      <w:r w:rsidRPr="00C12263">
        <w:rPr>
          <w:sz w:val="20"/>
          <w:szCs w:val="20"/>
        </w:rPr>
        <w:t>ием</w:t>
      </w:r>
      <w:r w:rsidRPr="00C12263">
        <w:rPr>
          <w:spacing w:val="9"/>
          <w:sz w:val="20"/>
          <w:szCs w:val="20"/>
        </w:rPr>
        <w:t xml:space="preserve"> </w:t>
      </w:r>
      <w:r w:rsidRPr="00C12263">
        <w:rPr>
          <w:sz w:val="20"/>
          <w:szCs w:val="20"/>
        </w:rPr>
        <w:t>ли</w:t>
      </w:r>
      <w:r w:rsidRPr="00C12263">
        <w:rPr>
          <w:spacing w:val="-7"/>
          <w:sz w:val="20"/>
          <w:szCs w:val="20"/>
        </w:rPr>
        <w:t>ц</w:t>
      </w:r>
      <w:r w:rsidRPr="00C12263">
        <w:rPr>
          <w:sz w:val="20"/>
          <w:szCs w:val="20"/>
        </w:rPr>
        <w:t>ев</w:t>
      </w:r>
      <w:r w:rsidRPr="00C12263">
        <w:rPr>
          <w:spacing w:val="-4"/>
          <w:sz w:val="20"/>
          <w:szCs w:val="20"/>
        </w:rPr>
        <w:t>о</w:t>
      </w:r>
      <w:r w:rsidRPr="00C12263">
        <w:rPr>
          <w:sz w:val="20"/>
          <w:szCs w:val="20"/>
        </w:rPr>
        <w:t>го</w:t>
      </w:r>
      <w:r w:rsidRPr="00C12263">
        <w:rPr>
          <w:spacing w:val="7"/>
          <w:sz w:val="20"/>
          <w:szCs w:val="20"/>
        </w:rPr>
        <w:t xml:space="preserve"> </w:t>
      </w:r>
      <w:r w:rsidRPr="00C12263">
        <w:rPr>
          <w:spacing w:val="-4"/>
          <w:sz w:val="20"/>
          <w:szCs w:val="20"/>
        </w:rPr>
        <w:t>с</w:t>
      </w:r>
      <w:r w:rsidRPr="00C12263">
        <w:rPr>
          <w:sz w:val="20"/>
          <w:szCs w:val="20"/>
        </w:rPr>
        <w:t>че</w:t>
      </w:r>
      <w:r w:rsidRPr="00C12263">
        <w:rPr>
          <w:spacing w:val="-3"/>
          <w:sz w:val="20"/>
          <w:szCs w:val="20"/>
        </w:rPr>
        <w:t>т</w:t>
      </w:r>
      <w:r w:rsidRPr="00C12263">
        <w:rPr>
          <w:sz w:val="20"/>
          <w:szCs w:val="20"/>
        </w:rPr>
        <w:t xml:space="preserve">а </w:t>
      </w:r>
      <w:r w:rsidRPr="00C12263">
        <w:rPr>
          <w:spacing w:val="5"/>
          <w:sz w:val="20"/>
          <w:szCs w:val="20"/>
        </w:rPr>
        <w:t xml:space="preserve"> </w:t>
      </w:r>
      <w:r w:rsidRPr="00C12263">
        <w:rPr>
          <w:sz w:val="20"/>
          <w:szCs w:val="20"/>
        </w:rPr>
        <w:t>п</w:t>
      </w:r>
      <w:r w:rsidRPr="00C12263">
        <w:rPr>
          <w:spacing w:val="-6"/>
          <w:sz w:val="20"/>
          <w:szCs w:val="20"/>
        </w:rPr>
        <w:t>о</w:t>
      </w:r>
      <w:r w:rsidRPr="00C12263">
        <w:rPr>
          <w:spacing w:val="5"/>
          <w:sz w:val="20"/>
          <w:szCs w:val="20"/>
        </w:rPr>
        <w:t>л</w:t>
      </w:r>
      <w:r w:rsidRPr="00C12263">
        <w:rPr>
          <w:spacing w:val="-10"/>
          <w:sz w:val="20"/>
          <w:szCs w:val="20"/>
        </w:rPr>
        <w:t>у</w:t>
      </w:r>
      <w:r w:rsidRPr="00C12263">
        <w:rPr>
          <w:sz w:val="20"/>
          <w:szCs w:val="20"/>
        </w:rPr>
        <w:t>чат</w:t>
      </w:r>
      <w:r w:rsidRPr="00C12263">
        <w:rPr>
          <w:spacing w:val="3"/>
          <w:sz w:val="20"/>
          <w:szCs w:val="20"/>
        </w:rPr>
        <w:t>е</w:t>
      </w:r>
      <w:r w:rsidRPr="00C12263">
        <w:rPr>
          <w:sz w:val="20"/>
          <w:szCs w:val="20"/>
        </w:rPr>
        <w:t xml:space="preserve">ля </w:t>
      </w:r>
      <w:r w:rsidRPr="00C12263">
        <w:rPr>
          <w:spacing w:val="3"/>
          <w:sz w:val="20"/>
          <w:szCs w:val="20"/>
        </w:rPr>
        <w:t xml:space="preserve"> </w:t>
      </w:r>
      <w:r w:rsidRPr="00C12263">
        <w:rPr>
          <w:sz w:val="20"/>
          <w:szCs w:val="20"/>
        </w:rPr>
        <w:t>де</w:t>
      </w:r>
      <w:r w:rsidRPr="00C12263">
        <w:rPr>
          <w:spacing w:val="-3"/>
          <w:sz w:val="20"/>
          <w:szCs w:val="20"/>
        </w:rPr>
        <w:t>н</w:t>
      </w:r>
      <w:r w:rsidRPr="00C12263">
        <w:rPr>
          <w:sz w:val="20"/>
          <w:szCs w:val="20"/>
        </w:rPr>
        <w:t>ежн</w:t>
      </w:r>
      <w:r w:rsidRPr="00C12263">
        <w:rPr>
          <w:spacing w:val="-7"/>
          <w:sz w:val="20"/>
          <w:szCs w:val="20"/>
        </w:rPr>
        <w:t>о</w:t>
      </w:r>
      <w:r w:rsidRPr="00C12263">
        <w:rPr>
          <w:sz w:val="20"/>
          <w:szCs w:val="20"/>
        </w:rPr>
        <w:t>й</w:t>
      </w:r>
      <w:r w:rsidRPr="00C12263">
        <w:rPr>
          <w:spacing w:val="9"/>
          <w:sz w:val="20"/>
          <w:szCs w:val="20"/>
        </w:rPr>
        <w:t xml:space="preserve"> ко</w:t>
      </w:r>
      <w:r w:rsidRPr="00C12263">
        <w:rPr>
          <w:w w:val="101"/>
          <w:sz w:val="20"/>
          <w:szCs w:val="20"/>
        </w:rPr>
        <w:t>мпе</w:t>
      </w:r>
      <w:r w:rsidRPr="00C12263">
        <w:rPr>
          <w:spacing w:val="-3"/>
          <w:w w:val="101"/>
          <w:sz w:val="20"/>
          <w:szCs w:val="20"/>
        </w:rPr>
        <w:t>н</w:t>
      </w:r>
      <w:r w:rsidRPr="00C12263">
        <w:rPr>
          <w:spacing w:val="-4"/>
          <w:w w:val="101"/>
          <w:sz w:val="20"/>
          <w:szCs w:val="20"/>
        </w:rPr>
        <w:t>с</w:t>
      </w:r>
      <w:r w:rsidRPr="00C12263">
        <w:rPr>
          <w:w w:val="101"/>
          <w:sz w:val="20"/>
          <w:szCs w:val="20"/>
        </w:rPr>
        <w:t>ац</w:t>
      </w:r>
      <w:r w:rsidRPr="00C12263">
        <w:rPr>
          <w:spacing w:val="-3"/>
          <w:w w:val="101"/>
          <w:sz w:val="20"/>
          <w:szCs w:val="20"/>
        </w:rPr>
        <w:t>и</w:t>
      </w:r>
      <w:r w:rsidRPr="00C12263">
        <w:rPr>
          <w:w w:val="101"/>
          <w:sz w:val="20"/>
          <w:szCs w:val="20"/>
        </w:rPr>
        <w:t>и)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45" w:right="-23"/>
        <w:jc w:val="both"/>
        <w:rPr>
          <w:sz w:val="20"/>
          <w:szCs w:val="20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"/>
        <w:jc w:val="both"/>
        <w:rPr>
          <w:sz w:val="28"/>
          <w:szCs w:val="28"/>
        </w:rPr>
      </w:pPr>
      <w:r w:rsidRPr="00C12263">
        <w:rPr>
          <w:sz w:val="28"/>
          <w:szCs w:val="28"/>
        </w:rPr>
        <w:tab/>
        <w:t>С</w:t>
      </w:r>
      <w:r w:rsidRPr="00C12263">
        <w:rPr>
          <w:spacing w:val="54"/>
          <w:sz w:val="28"/>
          <w:szCs w:val="28"/>
        </w:rPr>
        <w:t xml:space="preserve"> </w:t>
      </w:r>
      <w:r w:rsidRPr="00C12263">
        <w:rPr>
          <w:sz w:val="28"/>
          <w:szCs w:val="28"/>
        </w:rPr>
        <w:t>П</w:t>
      </w:r>
      <w:r w:rsidRPr="00C12263">
        <w:rPr>
          <w:spacing w:val="4"/>
          <w:sz w:val="28"/>
          <w:szCs w:val="28"/>
        </w:rPr>
        <w:t>о</w:t>
      </w:r>
      <w:r w:rsidRPr="00C12263">
        <w:rPr>
          <w:sz w:val="28"/>
          <w:szCs w:val="28"/>
        </w:rPr>
        <w:t>ложе</w:t>
      </w:r>
      <w:r w:rsidRPr="00C12263">
        <w:rPr>
          <w:spacing w:val="3"/>
          <w:sz w:val="28"/>
          <w:szCs w:val="28"/>
        </w:rPr>
        <w:t>н</w:t>
      </w:r>
      <w:r w:rsidRPr="00C12263">
        <w:rPr>
          <w:sz w:val="28"/>
          <w:szCs w:val="28"/>
        </w:rPr>
        <w:t>ием</w:t>
      </w:r>
      <w:r w:rsidRPr="00C12263">
        <w:rPr>
          <w:spacing w:val="52"/>
          <w:sz w:val="28"/>
          <w:szCs w:val="28"/>
        </w:rPr>
        <w:t xml:space="preserve"> </w:t>
      </w:r>
      <w:r w:rsidRPr="00C12263">
        <w:rPr>
          <w:sz w:val="28"/>
          <w:szCs w:val="28"/>
        </w:rPr>
        <w:t xml:space="preserve">о  </w:t>
      </w:r>
      <w:r w:rsidRPr="00C12263">
        <w:rPr>
          <w:spacing w:val="-3"/>
          <w:sz w:val="28"/>
          <w:szCs w:val="28"/>
        </w:rPr>
        <w:t>в</w:t>
      </w:r>
      <w:r w:rsidRPr="00C12263">
        <w:rPr>
          <w:sz w:val="28"/>
          <w:szCs w:val="28"/>
        </w:rPr>
        <w:t>ы</w:t>
      </w:r>
      <w:r w:rsidRPr="00C12263">
        <w:rPr>
          <w:spacing w:val="3"/>
          <w:sz w:val="28"/>
          <w:szCs w:val="28"/>
        </w:rPr>
        <w:t>п</w:t>
      </w:r>
      <w:r w:rsidRPr="00C12263">
        <w:rPr>
          <w:sz w:val="28"/>
          <w:szCs w:val="28"/>
        </w:rPr>
        <w:t>лате</w:t>
      </w:r>
      <w:r w:rsidRPr="00C12263">
        <w:rPr>
          <w:spacing w:val="54"/>
          <w:sz w:val="28"/>
          <w:szCs w:val="28"/>
        </w:rPr>
        <w:t xml:space="preserve"> </w:t>
      </w:r>
      <w:r w:rsidRPr="00C12263">
        <w:rPr>
          <w:sz w:val="28"/>
          <w:szCs w:val="28"/>
        </w:rPr>
        <w:t>д</w:t>
      </w:r>
      <w:r w:rsidRPr="00C12263">
        <w:rPr>
          <w:spacing w:val="-3"/>
          <w:sz w:val="28"/>
          <w:szCs w:val="28"/>
        </w:rPr>
        <w:t>е</w:t>
      </w:r>
      <w:r w:rsidRPr="00C12263">
        <w:rPr>
          <w:sz w:val="28"/>
          <w:szCs w:val="28"/>
        </w:rPr>
        <w:t>нежн</w:t>
      </w:r>
      <w:r w:rsidRPr="00C12263">
        <w:rPr>
          <w:spacing w:val="4"/>
          <w:sz w:val="28"/>
          <w:szCs w:val="28"/>
        </w:rPr>
        <w:t>о</w:t>
      </w:r>
      <w:r w:rsidRPr="00C12263">
        <w:rPr>
          <w:sz w:val="28"/>
          <w:szCs w:val="28"/>
        </w:rPr>
        <w:t>й</w:t>
      </w:r>
      <w:r w:rsidRPr="00C12263">
        <w:rPr>
          <w:spacing w:val="56"/>
          <w:sz w:val="28"/>
          <w:szCs w:val="28"/>
        </w:rPr>
        <w:t xml:space="preserve"> </w:t>
      </w:r>
      <w:r w:rsidRPr="00C12263">
        <w:rPr>
          <w:spacing w:val="-6"/>
          <w:sz w:val="28"/>
          <w:szCs w:val="28"/>
        </w:rPr>
        <w:t>к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м</w:t>
      </w:r>
      <w:r w:rsidRPr="00C12263">
        <w:rPr>
          <w:spacing w:val="3"/>
          <w:sz w:val="28"/>
          <w:szCs w:val="28"/>
        </w:rPr>
        <w:t>п</w:t>
      </w:r>
      <w:r w:rsidRPr="00C12263">
        <w:rPr>
          <w:sz w:val="28"/>
          <w:szCs w:val="28"/>
        </w:rPr>
        <w:t>ен</w:t>
      </w:r>
      <w:r w:rsidRPr="00C12263">
        <w:rPr>
          <w:spacing w:val="-6"/>
          <w:sz w:val="28"/>
          <w:szCs w:val="28"/>
        </w:rPr>
        <w:t>с</w:t>
      </w:r>
      <w:r w:rsidRPr="00C12263">
        <w:rPr>
          <w:sz w:val="28"/>
          <w:szCs w:val="28"/>
        </w:rPr>
        <w:t>ации</w:t>
      </w:r>
      <w:r w:rsidRPr="00C12263">
        <w:rPr>
          <w:spacing w:val="58"/>
          <w:sz w:val="28"/>
          <w:szCs w:val="28"/>
        </w:rPr>
        <w:t xml:space="preserve"> </w:t>
      </w:r>
      <w:r w:rsidRPr="00C12263">
        <w:rPr>
          <w:sz w:val="28"/>
          <w:szCs w:val="28"/>
        </w:rPr>
        <w:t>п</w:t>
      </w:r>
      <w:r w:rsidRPr="00C12263">
        <w:rPr>
          <w:spacing w:val="2"/>
          <w:sz w:val="28"/>
          <w:szCs w:val="28"/>
        </w:rPr>
        <w:t>и</w:t>
      </w:r>
      <w:r w:rsidRPr="00C12263">
        <w:rPr>
          <w:sz w:val="28"/>
          <w:szCs w:val="28"/>
        </w:rPr>
        <w:t>тания</w:t>
      </w:r>
      <w:r w:rsidRPr="00C12263">
        <w:rPr>
          <w:spacing w:val="57"/>
          <w:sz w:val="28"/>
          <w:szCs w:val="28"/>
        </w:rPr>
        <w:t xml:space="preserve"> </w:t>
      </w:r>
      <w:r w:rsidRPr="00C12263">
        <w:rPr>
          <w:sz w:val="28"/>
          <w:szCs w:val="28"/>
        </w:rPr>
        <w:t>д</w:t>
      </w:r>
      <w:r w:rsidRPr="00C12263">
        <w:rPr>
          <w:spacing w:val="-3"/>
          <w:sz w:val="28"/>
          <w:szCs w:val="28"/>
        </w:rPr>
        <w:t>е</w:t>
      </w:r>
      <w:r w:rsidRPr="00C12263">
        <w:rPr>
          <w:sz w:val="28"/>
          <w:szCs w:val="28"/>
        </w:rPr>
        <w:t>тей с</w:t>
      </w:r>
      <w:r w:rsidRPr="00C12263">
        <w:rPr>
          <w:spacing w:val="54"/>
          <w:sz w:val="28"/>
          <w:szCs w:val="28"/>
        </w:rPr>
        <w:t xml:space="preserve"> 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2"/>
          <w:sz w:val="28"/>
          <w:szCs w:val="28"/>
        </w:rPr>
        <w:t>г</w:t>
      </w:r>
      <w:r w:rsidRPr="00C12263">
        <w:rPr>
          <w:sz w:val="28"/>
          <w:szCs w:val="28"/>
        </w:rPr>
        <w:t>ра</w:t>
      </w:r>
      <w:r w:rsidRPr="00C12263">
        <w:rPr>
          <w:spacing w:val="-5"/>
          <w:sz w:val="28"/>
          <w:szCs w:val="28"/>
        </w:rPr>
        <w:t>н</w:t>
      </w:r>
      <w:r w:rsidRPr="00C12263">
        <w:rPr>
          <w:sz w:val="28"/>
          <w:szCs w:val="28"/>
        </w:rPr>
        <w:t>иченными во</w:t>
      </w:r>
      <w:r w:rsidRPr="00C12263">
        <w:rPr>
          <w:spacing w:val="3"/>
          <w:sz w:val="28"/>
          <w:szCs w:val="28"/>
        </w:rPr>
        <w:t>з</w:t>
      </w:r>
      <w:r w:rsidRPr="00C12263">
        <w:rPr>
          <w:spacing w:val="-3"/>
          <w:sz w:val="28"/>
          <w:szCs w:val="28"/>
        </w:rPr>
        <w:t>м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3"/>
          <w:sz w:val="28"/>
          <w:szCs w:val="28"/>
        </w:rPr>
        <w:t>ж</w:t>
      </w:r>
      <w:r w:rsidRPr="00C12263">
        <w:rPr>
          <w:spacing w:val="-4"/>
          <w:sz w:val="28"/>
          <w:szCs w:val="28"/>
        </w:rPr>
        <w:t>н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стями</w:t>
      </w:r>
      <w:r w:rsidRPr="00C12263">
        <w:rPr>
          <w:spacing w:val="3"/>
          <w:sz w:val="28"/>
          <w:szCs w:val="28"/>
        </w:rPr>
        <w:t xml:space="preserve"> </w:t>
      </w:r>
      <w:r w:rsidRPr="00C12263">
        <w:rPr>
          <w:sz w:val="28"/>
          <w:szCs w:val="28"/>
        </w:rPr>
        <w:t>з</w:t>
      </w:r>
      <w:r w:rsidRPr="00C12263">
        <w:rPr>
          <w:spacing w:val="-6"/>
          <w:sz w:val="28"/>
          <w:szCs w:val="28"/>
        </w:rPr>
        <w:t>д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р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</w:t>
      </w:r>
      <w:r w:rsidRPr="00C12263">
        <w:rPr>
          <w:spacing w:val="3"/>
          <w:sz w:val="28"/>
          <w:szCs w:val="28"/>
        </w:rPr>
        <w:t>ь</w:t>
      </w:r>
      <w:r w:rsidRPr="00C12263">
        <w:rPr>
          <w:spacing w:val="-5"/>
          <w:sz w:val="28"/>
          <w:szCs w:val="28"/>
        </w:rPr>
        <w:t>я</w:t>
      </w:r>
      <w:r w:rsidRPr="00C12263">
        <w:rPr>
          <w:sz w:val="28"/>
          <w:szCs w:val="28"/>
        </w:rPr>
        <w:t>,</w:t>
      </w:r>
      <w:r w:rsidRPr="00C12263">
        <w:rPr>
          <w:spacing w:val="2"/>
          <w:sz w:val="28"/>
          <w:szCs w:val="28"/>
        </w:rPr>
        <w:t xml:space="preserve">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</w:t>
      </w:r>
      <w:r w:rsidRPr="00C12263">
        <w:rPr>
          <w:spacing w:val="-12"/>
          <w:sz w:val="28"/>
          <w:szCs w:val="28"/>
        </w:rPr>
        <w:t>у</w:t>
      </w:r>
      <w:r w:rsidRPr="00C12263">
        <w:rPr>
          <w:spacing w:val="4"/>
          <w:sz w:val="28"/>
          <w:szCs w:val="28"/>
        </w:rPr>
        <w:t>ч</w:t>
      </w:r>
      <w:r w:rsidRPr="00C12263">
        <w:rPr>
          <w:sz w:val="28"/>
          <w:szCs w:val="28"/>
        </w:rPr>
        <w:t>а</w:t>
      </w:r>
      <w:r w:rsidRPr="00C12263">
        <w:rPr>
          <w:spacing w:val="-3"/>
          <w:sz w:val="28"/>
          <w:szCs w:val="28"/>
        </w:rPr>
        <w:t>ю</w:t>
      </w:r>
      <w:r w:rsidRPr="00C12263">
        <w:rPr>
          <w:sz w:val="28"/>
          <w:szCs w:val="28"/>
        </w:rPr>
        <w:t>щ</w:t>
      </w:r>
      <w:r w:rsidRPr="00C12263">
        <w:rPr>
          <w:spacing w:val="4"/>
          <w:sz w:val="28"/>
          <w:szCs w:val="28"/>
        </w:rPr>
        <w:t>и</w:t>
      </w:r>
      <w:r w:rsidRPr="00C12263">
        <w:rPr>
          <w:spacing w:val="-5"/>
          <w:sz w:val="28"/>
          <w:szCs w:val="28"/>
        </w:rPr>
        <w:t>х</w:t>
      </w:r>
      <w:r w:rsidRPr="00C12263">
        <w:rPr>
          <w:sz w:val="28"/>
          <w:szCs w:val="28"/>
        </w:rPr>
        <w:t>ся</w:t>
      </w:r>
      <w:r w:rsidRPr="00C12263">
        <w:rPr>
          <w:spacing w:val="9"/>
          <w:sz w:val="28"/>
          <w:szCs w:val="28"/>
        </w:rPr>
        <w:t xml:space="preserve"> </w:t>
      </w:r>
      <w:r w:rsidRPr="00C12263">
        <w:rPr>
          <w:sz w:val="28"/>
          <w:szCs w:val="28"/>
        </w:rPr>
        <w:t>в</w:t>
      </w:r>
      <w:r w:rsidRPr="00C12263">
        <w:rPr>
          <w:spacing w:val="2"/>
          <w:sz w:val="28"/>
          <w:szCs w:val="28"/>
        </w:rPr>
        <w:t xml:space="preserve"> </w:t>
      </w:r>
      <w:r w:rsidRPr="00C12263">
        <w:rPr>
          <w:sz w:val="28"/>
          <w:szCs w:val="28"/>
        </w:rPr>
        <w:t>м</w:t>
      </w:r>
      <w:r w:rsidRPr="00C12263">
        <w:rPr>
          <w:spacing w:val="-8"/>
          <w:sz w:val="28"/>
          <w:szCs w:val="28"/>
        </w:rPr>
        <w:t>у</w:t>
      </w:r>
      <w:r w:rsidRPr="00C12263">
        <w:rPr>
          <w:sz w:val="28"/>
          <w:szCs w:val="28"/>
        </w:rPr>
        <w:t>ни</w:t>
      </w:r>
      <w:r w:rsidRPr="00C12263">
        <w:rPr>
          <w:spacing w:val="4"/>
          <w:sz w:val="28"/>
          <w:szCs w:val="28"/>
        </w:rPr>
        <w:t>ц</w:t>
      </w:r>
      <w:r w:rsidRPr="00C12263">
        <w:rPr>
          <w:sz w:val="28"/>
          <w:szCs w:val="28"/>
        </w:rPr>
        <w:t>и</w:t>
      </w:r>
      <w:r w:rsidRPr="00C12263">
        <w:rPr>
          <w:spacing w:val="2"/>
          <w:sz w:val="28"/>
          <w:szCs w:val="28"/>
        </w:rPr>
        <w:t>п</w:t>
      </w:r>
      <w:r w:rsidRPr="00C12263">
        <w:rPr>
          <w:sz w:val="28"/>
          <w:szCs w:val="28"/>
        </w:rPr>
        <w:t>альн</w:t>
      </w:r>
      <w:r w:rsidRPr="00C12263">
        <w:rPr>
          <w:spacing w:val="3"/>
          <w:sz w:val="28"/>
          <w:szCs w:val="28"/>
        </w:rPr>
        <w:t>ы</w:t>
      </w:r>
      <w:r w:rsidRPr="00C12263">
        <w:rPr>
          <w:sz w:val="28"/>
          <w:szCs w:val="28"/>
        </w:rPr>
        <w:t xml:space="preserve">х казенных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бщ</w:t>
      </w:r>
      <w:r w:rsidRPr="00C12263">
        <w:rPr>
          <w:spacing w:val="-6"/>
          <w:sz w:val="28"/>
          <w:szCs w:val="28"/>
        </w:rPr>
        <w:t>е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бр</w:t>
      </w:r>
      <w:r w:rsidRPr="00C12263">
        <w:rPr>
          <w:spacing w:val="-3"/>
          <w:sz w:val="28"/>
          <w:szCs w:val="28"/>
        </w:rPr>
        <w:t>а</w:t>
      </w:r>
      <w:r w:rsidRPr="00C12263">
        <w:rPr>
          <w:spacing w:val="-4"/>
          <w:sz w:val="28"/>
          <w:szCs w:val="28"/>
        </w:rPr>
        <w:t>з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 xml:space="preserve">вательных </w:t>
      </w:r>
      <w:r w:rsidRPr="00C12263">
        <w:rPr>
          <w:spacing w:val="5"/>
          <w:sz w:val="28"/>
          <w:szCs w:val="28"/>
        </w:rPr>
        <w:t>учреждениях Беловского района Курской области</w:t>
      </w:r>
      <w:r w:rsidRPr="00C12263">
        <w:rPr>
          <w:sz w:val="28"/>
          <w:szCs w:val="28"/>
        </w:rPr>
        <w:t>,</w:t>
      </w:r>
      <w:r w:rsidRPr="00C12263">
        <w:rPr>
          <w:spacing w:val="6"/>
          <w:sz w:val="28"/>
          <w:szCs w:val="28"/>
        </w:rPr>
        <w:t xml:space="preserve"> </w:t>
      </w:r>
      <w:r w:rsidRPr="00C12263">
        <w:rPr>
          <w:spacing w:val="-4"/>
          <w:sz w:val="28"/>
          <w:szCs w:val="28"/>
        </w:rPr>
        <w:t>п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л</w:t>
      </w:r>
      <w:r w:rsidRPr="00C12263">
        <w:rPr>
          <w:spacing w:val="-9"/>
          <w:sz w:val="28"/>
          <w:szCs w:val="28"/>
        </w:rPr>
        <w:t>у</w:t>
      </w:r>
      <w:r w:rsidRPr="00C12263">
        <w:rPr>
          <w:spacing w:val="4"/>
          <w:sz w:val="28"/>
          <w:szCs w:val="28"/>
        </w:rPr>
        <w:t>ч</w:t>
      </w:r>
      <w:r w:rsidRPr="00C12263">
        <w:rPr>
          <w:sz w:val="28"/>
          <w:szCs w:val="28"/>
        </w:rPr>
        <w:t>а</w:t>
      </w:r>
      <w:r w:rsidRPr="00C12263">
        <w:rPr>
          <w:spacing w:val="-3"/>
          <w:sz w:val="28"/>
          <w:szCs w:val="28"/>
        </w:rPr>
        <w:t>ю</w:t>
      </w:r>
      <w:r w:rsidRPr="00C12263">
        <w:rPr>
          <w:sz w:val="28"/>
          <w:szCs w:val="28"/>
        </w:rPr>
        <w:t>щ</w:t>
      </w:r>
      <w:r w:rsidRPr="00C12263">
        <w:rPr>
          <w:spacing w:val="8"/>
          <w:sz w:val="28"/>
          <w:szCs w:val="28"/>
        </w:rPr>
        <w:t>и</w:t>
      </w:r>
      <w:r w:rsidRPr="00C12263">
        <w:rPr>
          <w:sz w:val="28"/>
          <w:szCs w:val="28"/>
        </w:rPr>
        <w:t xml:space="preserve">х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бр</w:t>
      </w:r>
      <w:r w:rsidRPr="00C12263">
        <w:rPr>
          <w:spacing w:val="-3"/>
          <w:sz w:val="28"/>
          <w:szCs w:val="28"/>
        </w:rPr>
        <w:t>а</w:t>
      </w:r>
      <w:r w:rsidRPr="00C12263">
        <w:rPr>
          <w:spacing w:val="-4"/>
          <w:sz w:val="28"/>
          <w:szCs w:val="28"/>
        </w:rPr>
        <w:t>з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ван</w:t>
      </w:r>
      <w:r w:rsidRPr="00C12263">
        <w:rPr>
          <w:spacing w:val="3"/>
          <w:sz w:val="28"/>
          <w:szCs w:val="28"/>
        </w:rPr>
        <w:t>и</w:t>
      </w:r>
      <w:r w:rsidRPr="00C12263">
        <w:rPr>
          <w:sz w:val="28"/>
          <w:szCs w:val="28"/>
        </w:rPr>
        <w:t>е</w:t>
      </w:r>
      <w:r w:rsidRPr="00C12263">
        <w:rPr>
          <w:spacing w:val="-6"/>
          <w:sz w:val="28"/>
          <w:szCs w:val="28"/>
        </w:rPr>
        <w:t xml:space="preserve"> </w:t>
      </w:r>
      <w:r w:rsidRPr="00C12263">
        <w:rPr>
          <w:spacing w:val="4"/>
          <w:sz w:val="28"/>
          <w:szCs w:val="28"/>
        </w:rPr>
        <w:t>н</w:t>
      </w:r>
      <w:r w:rsidRPr="00C12263">
        <w:rPr>
          <w:sz w:val="28"/>
          <w:szCs w:val="28"/>
        </w:rPr>
        <w:t xml:space="preserve">а </w:t>
      </w:r>
      <w:r w:rsidRPr="00C12263">
        <w:rPr>
          <w:spacing w:val="-6"/>
          <w:sz w:val="28"/>
          <w:szCs w:val="28"/>
        </w:rPr>
        <w:t>д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му,</w:t>
      </w:r>
      <w:r w:rsidRPr="00C12263">
        <w:rPr>
          <w:spacing w:val="-8"/>
          <w:sz w:val="28"/>
          <w:szCs w:val="28"/>
        </w:rPr>
        <w:t xml:space="preserve"> </w:t>
      </w:r>
      <w:proofErr w:type="gramStart"/>
      <w:r w:rsidRPr="00C12263">
        <w:rPr>
          <w:spacing w:val="7"/>
          <w:sz w:val="28"/>
          <w:szCs w:val="28"/>
        </w:rPr>
        <w:t>о</w:t>
      </w:r>
      <w:r w:rsidRPr="00C12263">
        <w:rPr>
          <w:sz w:val="28"/>
          <w:szCs w:val="28"/>
        </w:rPr>
        <w:t>з</w:t>
      </w:r>
      <w:r w:rsidRPr="00C12263">
        <w:rPr>
          <w:spacing w:val="2"/>
          <w:sz w:val="28"/>
          <w:szCs w:val="28"/>
        </w:rPr>
        <w:t>н</w:t>
      </w:r>
      <w:r w:rsidRPr="00C12263">
        <w:rPr>
          <w:sz w:val="28"/>
          <w:szCs w:val="28"/>
        </w:rPr>
        <w:t>а</w:t>
      </w:r>
      <w:r w:rsidRPr="00C12263">
        <w:rPr>
          <w:spacing w:val="-7"/>
          <w:sz w:val="28"/>
          <w:szCs w:val="28"/>
        </w:rPr>
        <w:t>к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млен</w:t>
      </w:r>
      <w:proofErr w:type="gramEnd"/>
      <w:r w:rsidRPr="00C12263">
        <w:rPr>
          <w:spacing w:val="-3"/>
          <w:sz w:val="28"/>
          <w:szCs w:val="28"/>
        </w:rPr>
        <w:t xml:space="preserve"> </w:t>
      </w:r>
      <w:r w:rsidRPr="00C12263">
        <w:rPr>
          <w:sz w:val="28"/>
          <w:szCs w:val="28"/>
        </w:rPr>
        <w:t>(</w:t>
      </w:r>
      <w:r w:rsidRPr="00C12263">
        <w:rPr>
          <w:spacing w:val="4"/>
          <w:sz w:val="28"/>
          <w:szCs w:val="28"/>
        </w:rPr>
        <w:t>о</w:t>
      </w:r>
      <w:r w:rsidRPr="00C12263">
        <w:rPr>
          <w:spacing w:val="-4"/>
          <w:sz w:val="28"/>
          <w:szCs w:val="28"/>
        </w:rPr>
        <w:t>з</w:t>
      </w:r>
      <w:r w:rsidRPr="00C12263">
        <w:rPr>
          <w:sz w:val="28"/>
          <w:szCs w:val="28"/>
        </w:rPr>
        <w:t>нак</w:t>
      </w:r>
      <w:r w:rsidRPr="00C12263">
        <w:rPr>
          <w:spacing w:val="4"/>
          <w:sz w:val="28"/>
          <w:szCs w:val="28"/>
        </w:rPr>
        <w:t>о</w:t>
      </w:r>
      <w:r w:rsidRPr="00C12263">
        <w:rPr>
          <w:sz w:val="28"/>
          <w:szCs w:val="28"/>
        </w:rPr>
        <w:t>мл</w:t>
      </w:r>
      <w:r w:rsidRPr="00C12263">
        <w:rPr>
          <w:spacing w:val="-4"/>
          <w:sz w:val="28"/>
          <w:szCs w:val="28"/>
        </w:rPr>
        <w:t>е</w:t>
      </w:r>
      <w:r w:rsidRPr="00C12263">
        <w:rPr>
          <w:sz w:val="28"/>
          <w:szCs w:val="28"/>
        </w:rPr>
        <w:t>на</w:t>
      </w:r>
      <w:r w:rsidRPr="00C12263">
        <w:rPr>
          <w:spacing w:val="-3"/>
          <w:sz w:val="28"/>
          <w:szCs w:val="28"/>
        </w:rPr>
        <w:t>)</w:t>
      </w:r>
      <w:r w:rsidRPr="00C12263">
        <w:rPr>
          <w:sz w:val="28"/>
          <w:szCs w:val="28"/>
        </w:rPr>
        <w:t>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62" w:right="-20"/>
        <w:jc w:val="both"/>
        <w:rPr>
          <w:sz w:val="28"/>
          <w:szCs w:val="28"/>
        </w:rPr>
      </w:pPr>
      <w:r w:rsidRPr="00C12263">
        <w:rPr>
          <w:sz w:val="28"/>
          <w:szCs w:val="28"/>
        </w:rPr>
        <w:t>Пере</w:t>
      </w:r>
      <w:r w:rsidRPr="00C12263">
        <w:rPr>
          <w:spacing w:val="-3"/>
          <w:sz w:val="28"/>
          <w:szCs w:val="28"/>
        </w:rPr>
        <w:t>ч</w:t>
      </w:r>
      <w:r w:rsidRPr="00C12263">
        <w:rPr>
          <w:sz w:val="28"/>
          <w:szCs w:val="28"/>
        </w:rPr>
        <w:t>ень</w:t>
      </w:r>
      <w:r w:rsidRPr="00C12263">
        <w:rPr>
          <w:spacing w:val="4"/>
          <w:sz w:val="28"/>
          <w:szCs w:val="28"/>
        </w:rPr>
        <w:t xml:space="preserve"> </w:t>
      </w:r>
      <w:r w:rsidRPr="00C12263">
        <w:rPr>
          <w:sz w:val="28"/>
          <w:szCs w:val="28"/>
        </w:rPr>
        <w:t>при</w:t>
      </w:r>
      <w:r w:rsidRPr="00C12263">
        <w:rPr>
          <w:spacing w:val="3"/>
          <w:sz w:val="28"/>
          <w:szCs w:val="28"/>
        </w:rPr>
        <w:t>л</w:t>
      </w:r>
      <w:r w:rsidRPr="00C12263">
        <w:rPr>
          <w:sz w:val="28"/>
          <w:szCs w:val="28"/>
        </w:rPr>
        <w:t>агаем</w:t>
      </w:r>
      <w:r w:rsidRPr="00C12263">
        <w:rPr>
          <w:spacing w:val="3"/>
          <w:sz w:val="28"/>
          <w:szCs w:val="28"/>
        </w:rPr>
        <w:t>ы</w:t>
      </w:r>
      <w:r w:rsidRPr="00C12263">
        <w:rPr>
          <w:sz w:val="28"/>
          <w:szCs w:val="28"/>
        </w:rPr>
        <w:t>х</w:t>
      </w:r>
      <w:r w:rsidRPr="00C12263">
        <w:rPr>
          <w:spacing w:val="-5"/>
          <w:sz w:val="28"/>
          <w:szCs w:val="28"/>
        </w:rPr>
        <w:t xml:space="preserve"> </w:t>
      </w:r>
      <w:r w:rsidRPr="00C12263">
        <w:rPr>
          <w:sz w:val="28"/>
          <w:szCs w:val="28"/>
        </w:rPr>
        <w:t>д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к</w:t>
      </w:r>
      <w:r w:rsidRPr="00C12263">
        <w:rPr>
          <w:spacing w:val="-11"/>
          <w:sz w:val="28"/>
          <w:szCs w:val="28"/>
        </w:rPr>
        <w:t>у</w:t>
      </w:r>
      <w:r w:rsidRPr="00C12263">
        <w:rPr>
          <w:sz w:val="28"/>
          <w:szCs w:val="28"/>
        </w:rPr>
        <w:t>мен</w:t>
      </w:r>
      <w:r w:rsidRPr="00C12263">
        <w:rPr>
          <w:spacing w:val="3"/>
          <w:sz w:val="28"/>
          <w:szCs w:val="28"/>
        </w:rPr>
        <w:t>т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в: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180"/>
        </w:tabs>
        <w:spacing w:before="7"/>
        <w:ind w:right="63" w:firstLine="661"/>
        <w:jc w:val="both"/>
        <w:rPr>
          <w:sz w:val="28"/>
          <w:szCs w:val="28"/>
        </w:rPr>
      </w:pPr>
      <w:r w:rsidRPr="00C12263">
        <w:rPr>
          <w:sz w:val="28"/>
          <w:szCs w:val="28"/>
        </w:rPr>
        <w:t>1)</w:t>
      </w:r>
      <w:r w:rsidRPr="00C12263">
        <w:rPr>
          <w:spacing w:val="18"/>
          <w:sz w:val="28"/>
          <w:szCs w:val="28"/>
        </w:rPr>
        <w:t xml:space="preserve"> </w:t>
      </w:r>
      <w:r w:rsidRPr="00C12263">
        <w:rPr>
          <w:sz w:val="28"/>
          <w:szCs w:val="28"/>
        </w:rPr>
        <w:t xml:space="preserve">копия </w:t>
      </w:r>
      <w:r w:rsidRPr="00C12263">
        <w:rPr>
          <w:spacing w:val="-7"/>
          <w:sz w:val="28"/>
          <w:szCs w:val="28"/>
        </w:rPr>
        <w:t>д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к</w:t>
      </w:r>
      <w:r w:rsidRPr="00C12263">
        <w:rPr>
          <w:spacing w:val="-11"/>
          <w:sz w:val="28"/>
          <w:szCs w:val="28"/>
        </w:rPr>
        <w:t>у</w:t>
      </w:r>
      <w:r w:rsidRPr="00C12263">
        <w:rPr>
          <w:sz w:val="28"/>
          <w:szCs w:val="28"/>
        </w:rPr>
        <w:t>мен</w:t>
      </w:r>
      <w:r w:rsidRPr="00C12263">
        <w:rPr>
          <w:spacing w:val="3"/>
          <w:sz w:val="28"/>
          <w:szCs w:val="28"/>
        </w:rPr>
        <w:t>т</w:t>
      </w:r>
      <w:r w:rsidRPr="00C12263">
        <w:rPr>
          <w:sz w:val="28"/>
          <w:szCs w:val="28"/>
        </w:rPr>
        <w:t xml:space="preserve">а, </w:t>
      </w:r>
      <w:r w:rsidRPr="00C12263">
        <w:rPr>
          <w:spacing w:val="-5"/>
          <w:sz w:val="28"/>
          <w:szCs w:val="28"/>
        </w:rPr>
        <w:t>у</w:t>
      </w:r>
      <w:r w:rsidRPr="00C12263">
        <w:rPr>
          <w:sz w:val="28"/>
          <w:szCs w:val="28"/>
        </w:rPr>
        <w:t>д</w:t>
      </w:r>
      <w:r w:rsidRPr="00C12263">
        <w:rPr>
          <w:spacing w:val="3"/>
          <w:sz w:val="28"/>
          <w:szCs w:val="28"/>
        </w:rPr>
        <w:t>о</w:t>
      </w:r>
      <w:r w:rsidRPr="00C12263">
        <w:rPr>
          <w:sz w:val="28"/>
          <w:szCs w:val="28"/>
        </w:rPr>
        <w:t xml:space="preserve">стоверяющего </w:t>
      </w:r>
      <w:r w:rsidRPr="00C12263">
        <w:rPr>
          <w:spacing w:val="-5"/>
          <w:sz w:val="28"/>
          <w:szCs w:val="28"/>
        </w:rPr>
        <w:t>л</w:t>
      </w:r>
      <w:r w:rsidRPr="00C12263">
        <w:rPr>
          <w:spacing w:val="-4"/>
          <w:sz w:val="28"/>
          <w:szCs w:val="28"/>
        </w:rPr>
        <w:t>и</w:t>
      </w:r>
      <w:r w:rsidRPr="00C12263">
        <w:rPr>
          <w:sz w:val="28"/>
          <w:szCs w:val="28"/>
        </w:rPr>
        <w:t>чн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сть (</w:t>
      </w:r>
      <w:r w:rsidRPr="00C12263">
        <w:rPr>
          <w:spacing w:val="3"/>
          <w:sz w:val="28"/>
          <w:szCs w:val="28"/>
        </w:rPr>
        <w:t>п</w:t>
      </w:r>
      <w:r w:rsidRPr="00C12263">
        <w:rPr>
          <w:sz w:val="28"/>
          <w:szCs w:val="28"/>
        </w:rPr>
        <w:t>ас</w:t>
      </w:r>
      <w:r w:rsidRPr="00C12263">
        <w:rPr>
          <w:spacing w:val="-6"/>
          <w:sz w:val="28"/>
          <w:szCs w:val="28"/>
        </w:rPr>
        <w:t>п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р</w:t>
      </w:r>
      <w:r w:rsidRPr="00C12263">
        <w:rPr>
          <w:spacing w:val="-4"/>
          <w:sz w:val="28"/>
          <w:szCs w:val="28"/>
        </w:rPr>
        <w:t>т</w:t>
      </w:r>
      <w:r w:rsidRPr="00C12263">
        <w:rPr>
          <w:sz w:val="28"/>
          <w:szCs w:val="28"/>
        </w:rPr>
        <w:t>)</w:t>
      </w:r>
      <w:r w:rsidRPr="00C12263">
        <w:rPr>
          <w:spacing w:val="18"/>
          <w:sz w:val="28"/>
          <w:szCs w:val="28"/>
        </w:rPr>
        <w:t xml:space="preserve"> </w:t>
      </w:r>
      <w:r w:rsidRPr="00C12263">
        <w:rPr>
          <w:spacing w:val="-5"/>
          <w:sz w:val="28"/>
          <w:szCs w:val="28"/>
        </w:rPr>
        <w:t>р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 xml:space="preserve">дителя </w:t>
      </w:r>
      <w:r w:rsidRPr="00C12263">
        <w:rPr>
          <w:spacing w:val="-3"/>
          <w:sz w:val="28"/>
          <w:szCs w:val="28"/>
        </w:rPr>
        <w:t>(</w:t>
      </w:r>
      <w:r w:rsidRPr="00C12263">
        <w:rPr>
          <w:sz w:val="28"/>
          <w:szCs w:val="28"/>
        </w:rPr>
        <w:t>зак</w:t>
      </w:r>
      <w:r w:rsidRPr="00C12263">
        <w:rPr>
          <w:spacing w:val="4"/>
          <w:sz w:val="28"/>
          <w:szCs w:val="28"/>
        </w:rPr>
        <w:t>о</w:t>
      </w:r>
      <w:r w:rsidRPr="00C12263">
        <w:rPr>
          <w:spacing w:val="-4"/>
          <w:sz w:val="28"/>
          <w:szCs w:val="28"/>
        </w:rPr>
        <w:t>нн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го пред</w:t>
      </w:r>
      <w:r w:rsidRPr="00C12263">
        <w:rPr>
          <w:spacing w:val="-3"/>
          <w:sz w:val="28"/>
          <w:szCs w:val="28"/>
        </w:rPr>
        <w:t>с</w:t>
      </w:r>
      <w:r w:rsidRPr="00C12263">
        <w:rPr>
          <w:sz w:val="28"/>
          <w:szCs w:val="28"/>
        </w:rPr>
        <w:t>тав</w:t>
      </w:r>
      <w:r w:rsidRPr="00C12263">
        <w:rPr>
          <w:spacing w:val="3"/>
          <w:sz w:val="28"/>
          <w:szCs w:val="28"/>
        </w:rPr>
        <w:t>и</w:t>
      </w:r>
      <w:r w:rsidRPr="00C12263">
        <w:rPr>
          <w:sz w:val="28"/>
          <w:szCs w:val="28"/>
        </w:rPr>
        <w:t>теля);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62" w:right="-20"/>
        <w:jc w:val="both"/>
        <w:rPr>
          <w:sz w:val="28"/>
          <w:szCs w:val="28"/>
        </w:rPr>
      </w:pPr>
      <w:r w:rsidRPr="00C12263">
        <w:rPr>
          <w:sz w:val="28"/>
          <w:szCs w:val="28"/>
        </w:rPr>
        <w:t>2)</w:t>
      </w:r>
      <w:r w:rsidRPr="00C12263">
        <w:rPr>
          <w:spacing w:val="4"/>
          <w:sz w:val="28"/>
          <w:szCs w:val="28"/>
        </w:rPr>
        <w:t xml:space="preserve"> </w:t>
      </w:r>
      <w:r w:rsidRPr="00C12263">
        <w:rPr>
          <w:spacing w:val="-6"/>
          <w:sz w:val="28"/>
          <w:szCs w:val="28"/>
        </w:rPr>
        <w:t>к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 xml:space="preserve">пия свидетельства о </w:t>
      </w:r>
      <w:r w:rsidRPr="00C12263">
        <w:rPr>
          <w:spacing w:val="-4"/>
          <w:sz w:val="28"/>
          <w:szCs w:val="28"/>
        </w:rPr>
        <w:t>р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ждении (</w:t>
      </w:r>
      <w:r w:rsidRPr="00C12263">
        <w:rPr>
          <w:spacing w:val="3"/>
          <w:sz w:val="28"/>
          <w:szCs w:val="28"/>
        </w:rPr>
        <w:t>п</w:t>
      </w:r>
      <w:r w:rsidRPr="00C12263">
        <w:rPr>
          <w:sz w:val="28"/>
          <w:szCs w:val="28"/>
        </w:rPr>
        <w:t>ас</w:t>
      </w:r>
      <w:r w:rsidRPr="00C12263">
        <w:rPr>
          <w:spacing w:val="-6"/>
          <w:sz w:val="28"/>
          <w:szCs w:val="28"/>
        </w:rPr>
        <w:t>п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р</w:t>
      </w:r>
      <w:r w:rsidRPr="00C12263">
        <w:rPr>
          <w:sz w:val="28"/>
          <w:szCs w:val="28"/>
        </w:rPr>
        <w:t>та) ре</w:t>
      </w:r>
      <w:r w:rsidRPr="00C12263">
        <w:rPr>
          <w:spacing w:val="-4"/>
          <w:sz w:val="28"/>
          <w:szCs w:val="28"/>
        </w:rPr>
        <w:t>б</w:t>
      </w:r>
      <w:r w:rsidRPr="00C12263">
        <w:rPr>
          <w:sz w:val="28"/>
          <w:szCs w:val="28"/>
        </w:rPr>
        <w:t>енка с ОВ</w:t>
      </w:r>
      <w:r w:rsidRPr="00C12263">
        <w:rPr>
          <w:spacing w:val="4"/>
          <w:sz w:val="28"/>
          <w:szCs w:val="28"/>
        </w:rPr>
        <w:t>З</w:t>
      </w:r>
      <w:r w:rsidRPr="00C12263">
        <w:rPr>
          <w:sz w:val="28"/>
          <w:szCs w:val="28"/>
        </w:rPr>
        <w:t>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80"/>
          <w:tab w:val="left" w:pos="2120"/>
          <w:tab w:val="left" w:pos="3660"/>
          <w:tab w:val="left" w:pos="5060"/>
          <w:tab w:val="left" w:pos="6380"/>
          <w:tab w:val="left" w:pos="8000"/>
        </w:tabs>
        <w:ind w:right="-20" w:firstLine="709"/>
        <w:jc w:val="both"/>
        <w:rPr>
          <w:sz w:val="28"/>
          <w:szCs w:val="28"/>
        </w:rPr>
      </w:pPr>
      <w:r w:rsidRPr="00C12263">
        <w:rPr>
          <w:sz w:val="28"/>
          <w:szCs w:val="28"/>
        </w:rPr>
        <w:t>3) к</w:t>
      </w:r>
      <w:r w:rsidRPr="00C12263">
        <w:rPr>
          <w:spacing w:val="3"/>
          <w:sz w:val="28"/>
          <w:szCs w:val="28"/>
        </w:rPr>
        <w:t>о</w:t>
      </w:r>
      <w:r w:rsidRPr="00C12263">
        <w:rPr>
          <w:sz w:val="28"/>
          <w:szCs w:val="28"/>
        </w:rPr>
        <w:t>п</w:t>
      </w:r>
      <w:r w:rsidRPr="00C12263">
        <w:rPr>
          <w:spacing w:val="2"/>
          <w:sz w:val="28"/>
          <w:szCs w:val="28"/>
        </w:rPr>
        <w:t>и</w:t>
      </w:r>
      <w:r w:rsidRPr="00C12263">
        <w:rPr>
          <w:sz w:val="28"/>
          <w:szCs w:val="28"/>
        </w:rPr>
        <w:t>я закл</w:t>
      </w:r>
      <w:r w:rsidRPr="00C12263">
        <w:rPr>
          <w:spacing w:val="-3"/>
          <w:sz w:val="28"/>
          <w:szCs w:val="28"/>
        </w:rPr>
        <w:t>ю</w:t>
      </w:r>
      <w:r w:rsidRPr="00C12263">
        <w:rPr>
          <w:sz w:val="28"/>
          <w:szCs w:val="28"/>
        </w:rPr>
        <w:t>чения враче</w:t>
      </w:r>
      <w:r w:rsidRPr="00C12263">
        <w:rPr>
          <w:spacing w:val="-3"/>
          <w:sz w:val="28"/>
          <w:szCs w:val="28"/>
        </w:rPr>
        <w:t>б</w:t>
      </w:r>
      <w:r w:rsidRPr="00C12263">
        <w:rPr>
          <w:sz w:val="28"/>
          <w:szCs w:val="28"/>
        </w:rPr>
        <w:t>н</w:t>
      </w:r>
      <w:r w:rsidRPr="00C12263">
        <w:rPr>
          <w:spacing w:val="6"/>
          <w:sz w:val="28"/>
          <w:szCs w:val="28"/>
        </w:rPr>
        <w:t>о</w:t>
      </w:r>
      <w:r w:rsidRPr="00C12263">
        <w:rPr>
          <w:sz w:val="28"/>
          <w:szCs w:val="28"/>
        </w:rPr>
        <w:t xml:space="preserve">й </w:t>
      </w:r>
      <w:r w:rsidRPr="00C12263">
        <w:rPr>
          <w:spacing w:val="-6"/>
          <w:sz w:val="28"/>
          <w:szCs w:val="28"/>
        </w:rPr>
        <w:t>к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3"/>
          <w:sz w:val="28"/>
          <w:szCs w:val="28"/>
        </w:rPr>
        <w:t>м</w:t>
      </w:r>
      <w:r w:rsidRPr="00C12263">
        <w:rPr>
          <w:sz w:val="28"/>
          <w:szCs w:val="28"/>
        </w:rPr>
        <w:t xml:space="preserve">иссии 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р</w:t>
      </w:r>
      <w:r w:rsidRPr="00C12263">
        <w:rPr>
          <w:spacing w:val="2"/>
          <w:sz w:val="28"/>
          <w:szCs w:val="28"/>
        </w:rPr>
        <w:t>г</w:t>
      </w:r>
      <w:r w:rsidRPr="00C12263">
        <w:rPr>
          <w:sz w:val="28"/>
          <w:szCs w:val="28"/>
        </w:rPr>
        <w:t>ани</w:t>
      </w:r>
      <w:r w:rsidRPr="00C12263">
        <w:rPr>
          <w:spacing w:val="3"/>
          <w:sz w:val="28"/>
          <w:szCs w:val="28"/>
        </w:rPr>
        <w:t>з</w:t>
      </w:r>
      <w:r w:rsidRPr="00C12263">
        <w:rPr>
          <w:sz w:val="28"/>
          <w:szCs w:val="28"/>
        </w:rPr>
        <w:t>ац</w:t>
      </w:r>
      <w:r w:rsidRPr="00C12263">
        <w:rPr>
          <w:spacing w:val="-3"/>
          <w:sz w:val="28"/>
          <w:szCs w:val="28"/>
        </w:rPr>
        <w:t>и</w:t>
      </w:r>
      <w:r w:rsidRPr="00C12263">
        <w:rPr>
          <w:sz w:val="28"/>
          <w:szCs w:val="28"/>
        </w:rPr>
        <w:t>и здраво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х</w:t>
      </w:r>
      <w:r w:rsidRPr="00C12263">
        <w:rPr>
          <w:sz w:val="28"/>
          <w:szCs w:val="28"/>
        </w:rPr>
        <w:t xml:space="preserve">ранения </w:t>
      </w:r>
      <w:r w:rsidRPr="00C12263">
        <w:rPr>
          <w:spacing w:val="6"/>
          <w:sz w:val="28"/>
          <w:szCs w:val="28"/>
        </w:rPr>
        <w:t>о</w:t>
      </w:r>
      <w:r w:rsidRPr="00C12263">
        <w:rPr>
          <w:sz w:val="28"/>
          <w:szCs w:val="28"/>
        </w:rPr>
        <w:t xml:space="preserve"> необходимости</w:t>
      </w:r>
      <w:r w:rsidRPr="00C12263">
        <w:rPr>
          <w:spacing w:val="-5"/>
          <w:sz w:val="28"/>
          <w:szCs w:val="28"/>
        </w:rPr>
        <w:t xml:space="preserve">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</w:t>
      </w:r>
      <w:r w:rsidRPr="00C12263">
        <w:rPr>
          <w:spacing w:val="-12"/>
          <w:sz w:val="28"/>
          <w:szCs w:val="28"/>
        </w:rPr>
        <w:t>у</w:t>
      </w:r>
      <w:r w:rsidRPr="00C12263">
        <w:rPr>
          <w:spacing w:val="4"/>
          <w:sz w:val="28"/>
          <w:szCs w:val="28"/>
        </w:rPr>
        <w:t>ч</w:t>
      </w:r>
      <w:r w:rsidRPr="00C12263">
        <w:rPr>
          <w:sz w:val="28"/>
          <w:szCs w:val="28"/>
        </w:rPr>
        <w:t>ения</w:t>
      </w:r>
      <w:r w:rsidRPr="00C12263">
        <w:rPr>
          <w:spacing w:val="3"/>
          <w:sz w:val="28"/>
          <w:szCs w:val="28"/>
        </w:rPr>
        <w:t xml:space="preserve"> </w:t>
      </w:r>
      <w:r w:rsidRPr="00C12263">
        <w:rPr>
          <w:spacing w:val="4"/>
          <w:sz w:val="28"/>
          <w:szCs w:val="28"/>
        </w:rPr>
        <w:t>н</w:t>
      </w:r>
      <w:r w:rsidRPr="00C12263">
        <w:rPr>
          <w:sz w:val="28"/>
          <w:szCs w:val="28"/>
        </w:rPr>
        <w:t xml:space="preserve">а </w:t>
      </w:r>
      <w:r w:rsidRPr="00C12263">
        <w:rPr>
          <w:spacing w:val="-6"/>
          <w:sz w:val="28"/>
          <w:szCs w:val="28"/>
        </w:rPr>
        <w:t>д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м</w:t>
      </w:r>
      <w:r w:rsidRPr="00C12263">
        <w:rPr>
          <w:spacing w:val="-3"/>
          <w:sz w:val="28"/>
          <w:szCs w:val="28"/>
        </w:rPr>
        <w:t>у ребенка с ОВЗ</w:t>
      </w:r>
      <w:r w:rsidRPr="00C12263">
        <w:rPr>
          <w:sz w:val="28"/>
          <w:szCs w:val="28"/>
        </w:rPr>
        <w:t>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" w:firstLine="662"/>
        <w:jc w:val="both"/>
        <w:rPr>
          <w:sz w:val="28"/>
          <w:szCs w:val="28"/>
        </w:rPr>
      </w:pPr>
      <w:r w:rsidRPr="00C12263">
        <w:rPr>
          <w:sz w:val="28"/>
          <w:szCs w:val="28"/>
        </w:rPr>
        <w:t>4)</w:t>
      </w:r>
      <w:r w:rsidRPr="00C12263">
        <w:rPr>
          <w:spacing w:val="4"/>
          <w:sz w:val="28"/>
          <w:szCs w:val="28"/>
        </w:rPr>
        <w:t xml:space="preserve"> </w:t>
      </w:r>
      <w:r w:rsidRPr="00C12263">
        <w:rPr>
          <w:spacing w:val="-6"/>
          <w:sz w:val="28"/>
          <w:szCs w:val="28"/>
        </w:rPr>
        <w:t>к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пия закл</w:t>
      </w:r>
      <w:r w:rsidRPr="00C12263">
        <w:rPr>
          <w:spacing w:val="-3"/>
          <w:sz w:val="28"/>
          <w:szCs w:val="28"/>
        </w:rPr>
        <w:t>ю</w:t>
      </w:r>
      <w:r w:rsidRPr="00C12263">
        <w:rPr>
          <w:sz w:val="28"/>
          <w:szCs w:val="28"/>
        </w:rPr>
        <w:t>чения</w:t>
      </w:r>
      <w:r w:rsidRPr="00C12263">
        <w:rPr>
          <w:spacing w:val="3"/>
          <w:sz w:val="28"/>
          <w:szCs w:val="28"/>
        </w:rPr>
        <w:t xml:space="preserve"> центральной (</w:t>
      </w:r>
      <w:r w:rsidRPr="00C12263">
        <w:rPr>
          <w:sz w:val="28"/>
          <w:szCs w:val="28"/>
        </w:rPr>
        <w:t>терри</w:t>
      </w:r>
      <w:r w:rsidRPr="00C12263">
        <w:rPr>
          <w:spacing w:val="-3"/>
          <w:sz w:val="28"/>
          <w:szCs w:val="28"/>
        </w:rPr>
        <w:t>т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риал</w:t>
      </w:r>
      <w:r w:rsidRPr="00C12263">
        <w:rPr>
          <w:spacing w:val="-3"/>
          <w:sz w:val="28"/>
          <w:szCs w:val="28"/>
        </w:rPr>
        <w:t>ь</w:t>
      </w:r>
      <w:r w:rsidRPr="00C12263">
        <w:rPr>
          <w:spacing w:val="-4"/>
          <w:sz w:val="28"/>
          <w:szCs w:val="28"/>
        </w:rPr>
        <w:t>н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й) пси</w:t>
      </w:r>
      <w:r w:rsidRPr="00C12263">
        <w:rPr>
          <w:spacing w:val="-5"/>
          <w:sz w:val="28"/>
          <w:szCs w:val="28"/>
        </w:rPr>
        <w:t>х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л</w:t>
      </w:r>
      <w:r w:rsidRPr="00C12263">
        <w:rPr>
          <w:sz w:val="28"/>
          <w:szCs w:val="28"/>
        </w:rPr>
        <w:t>о</w:t>
      </w:r>
      <w:r w:rsidRPr="00C12263">
        <w:rPr>
          <w:spacing w:val="2"/>
          <w:sz w:val="28"/>
          <w:szCs w:val="28"/>
        </w:rPr>
        <w:t>г</w:t>
      </w:r>
      <w:r w:rsidRPr="00C12263">
        <w:rPr>
          <w:sz w:val="28"/>
          <w:szCs w:val="28"/>
        </w:rPr>
        <w:t>о-</w:t>
      </w:r>
      <w:r w:rsidRPr="00C12263">
        <w:rPr>
          <w:spacing w:val="3"/>
          <w:sz w:val="28"/>
          <w:szCs w:val="28"/>
        </w:rPr>
        <w:t>м</w:t>
      </w:r>
      <w:r w:rsidRPr="00C12263">
        <w:rPr>
          <w:sz w:val="28"/>
          <w:szCs w:val="28"/>
        </w:rPr>
        <w:t>е</w:t>
      </w:r>
      <w:r w:rsidRPr="00C12263">
        <w:rPr>
          <w:spacing w:val="-3"/>
          <w:sz w:val="28"/>
          <w:szCs w:val="28"/>
        </w:rPr>
        <w:t>д</w:t>
      </w:r>
      <w:r w:rsidRPr="00C12263">
        <w:rPr>
          <w:sz w:val="28"/>
          <w:szCs w:val="28"/>
        </w:rPr>
        <w:t>и</w:t>
      </w:r>
      <w:r w:rsidRPr="00C12263">
        <w:rPr>
          <w:spacing w:val="-5"/>
          <w:sz w:val="28"/>
          <w:szCs w:val="28"/>
        </w:rPr>
        <w:t>к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-</w:t>
      </w:r>
      <w:r w:rsidRPr="00C12263">
        <w:rPr>
          <w:spacing w:val="3"/>
          <w:sz w:val="28"/>
          <w:szCs w:val="28"/>
        </w:rPr>
        <w:t>п</w:t>
      </w:r>
      <w:r w:rsidRPr="00C12263">
        <w:rPr>
          <w:sz w:val="28"/>
          <w:szCs w:val="28"/>
        </w:rPr>
        <w:t>е</w:t>
      </w:r>
      <w:r w:rsidRPr="00C12263">
        <w:rPr>
          <w:spacing w:val="-3"/>
          <w:sz w:val="28"/>
          <w:szCs w:val="28"/>
        </w:rPr>
        <w:t>д</w:t>
      </w:r>
      <w:r w:rsidRPr="00C12263">
        <w:rPr>
          <w:sz w:val="28"/>
          <w:szCs w:val="28"/>
        </w:rPr>
        <w:t>а</w:t>
      </w:r>
      <w:r w:rsidRPr="00C12263">
        <w:rPr>
          <w:spacing w:val="-3"/>
          <w:sz w:val="28"/>
          <w:szCs w:val="28"/>
        </w:rPr>
        <w:t>г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2"/>
          <w:sz w:val="28"/>
          <w:szCs w:val="28"/>
        </w:rPr>
        <w:t>г</w:t>
      </w:r>
      <w:r w:rsidRPr="00C12263">
        <w:rPr>
          <w:sz w:val="28"/>
          <w:szCs w:val="28"/>
        </w:rPr>
        <w:t>ичес</w:t>
      </w:r>
      <w:r w:rsidRPr="00C12263">
        <w:rPr>
          <w:spacing w:val="-3"/>
          <w:sz w:val="28"/>
          <w:szCs w:val="28"/>
        </w:rPr>
        <w:t>к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й</w:t>
      </w:r>
      <w:r w:rsidRPr="00C12263">
        <w:rPr>
          <w:spacing w:val="-4"/>
          <w:sz w:val="28"/>
          <w:szCs w:val="28"/>
        </w:rPr>
        <w:t xml:space="preserve"> </w:t>
      </w:r>
      <w:r w:rsidRPr="00C12263">
        <w:rPr>
          <w:sz w:val="28"/>
          <w:szCs w:val="28"/>
        </w:rPr>
        <w:t>ко</w:t>
      </w:r>
      <w:r w:rsidRPr="00C12263">
        <w:rPr>
          <w:spacing w:val="3"/>
          <w:sz w:val="28"/>
          <w:szCs w:val="28"/>
        </w:rPr>
        <w:t>м</w:t>
      </w:r>
      <w:r w:rsidRPr="00C12263">
        <w:rPr>
          <w:sz w:val="28"/>
          <w:szCs w:val="28"/>
        </w:rPr>
        <w:t>иссии;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0"/>
          <w:tab w:val="left" w:pos="1960"/>
          <w:tab w:val="left" w:pos="3340"/>
          <w:tab w:val="left" w:pos="5500"/>
          <w:tab w:val="left" w:pos="7000"/>
          <w:tab w:val="left" w:pos="8280"/>
        </w:tabs>
        <w:spacing w:before="7"/>
        <w:ind w:left="119" w:right="60" w:firstLine="542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12263">
        <w:rPr>
          <w:sz w:val="28"/>
          <w:szCs w:val="28"/>
        </w:rPr>
        <w:t>к</w:t>
      </w:r>
      <w:r w:rsidRPr="00C12263">
        <w:rPr>
          <w:spacing w:val="3"/>
          <w:sz w:val="28"/>
          <w:szCs w:val="28"/>
        </w:rPr>
        <w:t>о</w:t>
      </w:r>
      <w:r w:rsidRPr="00C12263">
        <w:rPr>
          <w:spacing w:val="-4"/>
          <w:sz w:val="28"/>
          <w:szCs w:val="28"/>
        </w:rPr>
        <w:t>п</w:t>
      </w:r>
      <w:r w:rsidRPr="00C12263">
        <w:rPr>
          <w:sz w:val="28"/>
          <w:szCs w:val="28"/>
        </w:rPr>
        <w:t>ия д</w:t>
      </w:r>
      <w:r w:rsidRPr="00C12263">
        <w:rPr>
          <w:spacing w:val="3"/>
          <w:sz w:val="28"/>
          <w:szCs w:val="28"/>
        </w:rPr>
        <w:t>о</w:t>
      </w:r>
      <w:r w:rsidRPr="00C12263">
        <w:rPr>
          <w:sz w:val="28"/>
          <w:szCs w:val="28"/>
        </w:rPr>
        <w:t>к</w:t>
      </w:r>
      <w:r w:rsidRPr="00C12263">
        <w:rPr>
          <w:spacing w:val="-11"/>
          <w:sz w:val="28"/>
          <w:szCs w:val="28"/>
        </w:rPr>
        <w:t>у</w:t>
      </w:r>
      <w:r w:rsidRPr="00C12263">
        <w:rPr>
          <w:sz w:val="28"/>
          <w:szCs w:val="28"/>
        </w:rPr>
        <w:t>мен</w:t>
      </w:r>
      <w:r w:rsidRPr="00C12263">
        <w:rPr>
          <w:spacing w:val="3"/>
          <w:sz w:val="28"/>
          <w:szCs w:val="28"/>
        </w:rPr>
        <w:t>т</w:t>
      </w:r>
      <w:r w:rsidRPr="00C12263">
        <w:rPr>
          <w:sz w:val="28"/>
          <w:szCs w:val="28"/>
        </w:rPr>
        <w:t>а, п</w:t>
      </w:r>
      <w:r w:rsidRPr="00C12263">
        <w:rPr>
          <w:spacing w:val="6"/>
          <w:sz w:val="28"/>
          <w:szCs w:val="28"/>
        </w:rPr>
        <w:t>о</w:t>
      </w:r>
      <w:r w:rsidRPr="00C12263">
        <w:rPr>
          <w:sz w:val="28"/>
          <w:szCs w:val="28"/>
        </w:rPr>
        <w:t>дтвержда</w:t>
      </w:r>
      <w:r w:rsidRPr="00C12263">
        <w:rPr>
          <w:spacing w:val="-3"/>
          <w:sz w:val="28"/>
          <w:szCs w:val="28"/>
        </w:rPr>
        <w:t>ю</w:t>
      </w:r>
      <w:r w:rsidRPr="00C12263">
        <w:rPr>
          <w:sz w:val="28"/>
          <w:szCs w:val="28"/>
        </w:rPr>
        <w:t>щего п</w:t>
      </w:r>
      <w:r w:rsidRPr="00C12263">
        <w:rPr>
          <w:spacing w:val="6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л</w:t>
      </w:r>
      <w:r w:rsidRPr="00C12263">
        <w:rPr>
          <w:spacing w:val="-4"/>
          <w:sz w:val="28"/>
          <w:szCs w:val="28"/>
        </w:rPr>
        <w:t>н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3"/>
          <w:sz w:val="28"/>
          <w:szCs w:val="28"/>
        </w:rPr>
        <w:t>м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чия за</w:t>
      </w:r>
      <w:r w:rsidRPr="00C12263">
        <w:rPr>
          <w:spacing w:val="-6"/>
          <w:sz w:val="28"/>
          <w:szCs w:val="28"/>
        </w:rPr>
        <w:t>к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нно</w:t>
      </w:r>
      <w:r w:rsidRPr="00C12263">
        <w:rPr>
          <w:spacing w:val="-5"/>
          <w:sz w:val="28"/>
          <w:szCs w:val="28"/>
        </w:rPr>
        <w:t>г</w:t>
      </w:r>
      <w:r w:rsidRPr="00C12263">
        <w:rPr>
          <w:sz w:val="28"/>
          <w:szCs w:val="28"/>
        </w:rPr>
        <w:t>о пред</w:t>
      </w:r>
      <w:r w:rsidRPr="00C12263">
        <w:rPr>
          <w:spacing w:val="-3"/>
          <w:sz w:val="28"/>
          <w:szCs w:val="28"/>
        </w:rPr>
        <w:t>с</w:t>
      </w:r>
      <w:r w:rsidRPr="00C12263">
        <w:rPr>
          <w:sz w:val="28"/>
          <w:szCs w:val="28"/>
        </w:rPr>
        <w:t>тав</w:t>
      </w:r>
      <w:r w:rsidRPr="00C12263">
        <w:rPr>
          <w:spacing w:val="3"/>
          <w:sz w:val="28"/>
          <w:szCs w:val="28"/>
        </w:rPr>
        <w:t>и</w:t>
      </w:r>
      <w:r w:rsidRPr="00C12263">
        <w:rPr>
          <w:sz w:val="28"/>
          <w:szCs w:val="28"/>
        </w:rPr>
        <w:t xml:space="preserve">теля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</w:t>
      </w:r>
      <w:r w:rsidRPr="00C12263">
        <w:rPr>
          <w:spacing w:val="-7"/>
          <w:sz w:val="28"/>
          <w:szCs w:val="28"/>
        </w:rPr>
        <w:t>у</w:t>
      </w:r>
      <w:r w:rsidRPr="00C12263">
        <w:rPr>
          <w:sz w:val="28"/>
          <w:szCs w:val="28"/>
        </w:rPr>
        <w:t>ча</w:t>
      </w:r>
      <w:r w:rsidRPr="00C12263">
        <w:rPr>
          <w:spacing w:val="-3"/>
          <w:sz w:val="28"/>
          <w:szCs w:val="28"/>
        </w:rPr>
        <w:t>ю</w:t>
      </w:r>
      <w:r w:rsidRPr="00C12263">
        <w:rPr>
          <w:spacing w:val="2"/>
          <w:sz w:val="28"/>
          <w:szCs w:val="28"/>
        </w:rPr>
        <w:t>щ</w:t>
      </w:r>
      <w:r w:rsidRPr="00C12263">
        <w:rPr>
          <w:sz w:val="28"/>
          <w:szCs w:val="28"/>
        </w:rPr>
        <w:t>ег</w:t>
      </w:r>
      <w:r w:rsidRPr="00C12263">
        <w:rPr>
          <w:spacing w:val="6"/>
          <w:sz w:val="28"/>
          <w:szCs w:val="28"/>
        </w:rPr>
        <w:t>о</w:t>
      </w:r>
      <w:r w:rsidRPr="00C12263">
        <w:rPr>
          <w:sz w:val="28"/>
          <w:szCs w:val="28"/>
        </w:rPr>
        <w:t>ся;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7"/>
        <w:ind w:right="59" w:firstLine="542"/>
        <w:jc w:val="both"/>
        <w:rPr>
          <w:sz w:val="28"/>
          <w:szCs w:val="28"/>
        </w:rPr>
      </w:pPr>
      <w:proofErr w:type="gramStart"/>
      <w:r w:rsidRPr="00C12263">
        <w:rPr>
          <w:sz w:val="28"/>
          <w:szCs w:val="28"/>
        </w:rPr>
        <w:t>С</w:t>
      </w:r>
      <w:r w:rsidRPr="00C12263">
        <w:rPr>
          <w:spacing w:val="3"/>
          <w:sz w:val="28"/>
          <w:szCs w:val="28"/>
        </w:rPr>
        <w:t>о</w:t>
      </w:r>
      <w:r w:rsidRPr="00C12263">
        <w:rPr>
          <w:spacing w:val="2"/>
          <w:sz w:val="28"/>
          <w:szCs w:val="28"/>
        </w:rPr>
        <w:t>г</w:t>
      </w:r>
      <w:r w:rsidRPr="00C12263">
        <w:rPr>
          <w:sz w:val="28"/>
          <w:szCs w:val="28"/>
        </w:rPr>
        <w:t>лас</w:t>
      </w:r>
      <w:r w:rsidRPr="00C12263">
        <w:rPr>
          <w:spacing w:val="-3"/>
          <w:sz w:val="28"/>
          <w:szCs w:val="28"/>
        </w:rPr>
        <w:t>е</w:t>
      </w:r>
      <w:r w:rsidRPr="00C12263">
        <w:rPr>
          <w:sz w:val="28"/>
          <w:szCs w:val="28"/>
        </w:rPr>
        <w:t>н</w:t>
      </w:r>
      <w:proofErr w:type="gramEnd"/>
      <w:r w:rsidRPr="00C12263">
        <w:rPr>
          <w:sz w:val="28"/>
          <w:szCs w:val="28"/>
        </w:rPr>
        <w:t xml:space="preserve"> (</w:t>
      </w:r>
      <w:r w:rsidRPr="00C12263">
        <w:rPr>
          <w:spacing w:val="-4"/>
          <w:sz w:val="28"/>
          <w:szCs w:val="28"/>
        </w:rPr>
        <w:t>с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г</w:t>
      </w:r>
      <w:r w:rsidRPr="00C12263">
        <w:rPr>
          <w:spacing w:val="3"/>
          <w:sz w:val="28"/>
          <w:szCs w:val="28"/>
        </w:rPr>
        <w:t>л</w:t>
      </w:r>
      <w:r w:rsidRPr="00C12263">
        <w:rPr>
          <w:sz w:val="28"/>
          <w:szCs w:val="28"/>
        </w:rPr>
        <w:t>асна)</w:t>
      </w:r>
      <w:r w:rsidRPr="00C12263">
        <w:rPr>
          <w:spacing w:val="7"/>
          <w:sz w:val="28"/>
          <w:szCs w:val="28"/>
        </w:rPr>
        <w:t xml:space="preserve"> </w:t>
      </w:r>
      <w:r w:rsidRPr="00C12263">
        <w:rPr>
          <w:sz w:val="28"/>
          <w:szCs w:val="28"/>
        </w:rPr>
        <w:t>на рас</w:t>
      </w:r>
      <w:r w:rsidRPr="00C12263">
        <w:rPr>
          <w:spacing w:val="-3"/>
          <w:sz w:val="28"/>
          <w:szCs w:val="28"/>
        </w:rPr>
        <w:t>см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трение</w:t>
      </w:r>
      <w:r w:rsidRPr="00C12263">
        <w:rPr>
          <w:spacing w:val="8"/>
          <w:sz w:val="28"/>
          <w:szCs w:val="28"/>
        </w:rPr>
        <w:t xml:space="preserve"> </w:t>
      </w:r>
      <w:r w:rsidRPr="00C12263">
        <w:rPr>
          <w:sz w:val="28"/>
          <w:szCs w:val="28"/>
        </w:rPr>
        <w:t>зая</w:t>
      </w:r>
      <w:r w:rsidRPr="00C12263">
        <w:rPr>
          <w:spacing w:val="-3"/>
          <w:sz w:val="28"/>
          <w:szCs w:val="28"/>
        </w:rPr>
        <w:t>в</w:t>
      </w:r>
      <w:r w:rsidRPr="00C12263">
        <w:rPr>
          <w:sz w:val="28"/>
          <w:szCs w:val="28"/>
        </w:rPr>
        <w:t>ления</w:t>
      </w:r>
      <w:r w:rsidRPr="00C12263">
        <w:rPr>
          <w:spacing w:val="9"/>
          <w:sz w:val="28"/>
          <w:szCs w:val="28"/>
        </w:rPr>
        <w:t xml:space="preserve"> </w:t>
      </w:r>
      <w:r w:rsidRPr="00C12263">
        <w:rPr>
          <w:sz w:val="28"/>
          <w:szCs w:val="28"/>
        </w:rPr>
        <w:t>на</w:t>
      </w:r>
      <w:r w:rsidRPr="00C12263">
        <w:rPr>
          <w:spacing w:val="7"/>
          <w:sz w:val="28"/>
          <w:szCs w:val="28"/>
        </w:rPr>
        <w:t xml:space="preserve"> </w:t>
      </w:r>
      <w:r w:rsidRPr="00C12263">
        <w:rPr>
          <w:sz w:val="28"/>
          <w:szCs w:val="28"/>
        </w:rPr>
        <w:t>засе</w:t>
      </w:r>
      <w:r w:rsidRPr="00C12263">
        <w:rPr>
          <w:spacing w:val="-4"/>
          <w:sz w:val="28"/>
          <w:szCs w:val="28"/>
        </w:rPr>
        <w:t>д</w:t>
      </w:r>
      <w:r w:rsidRPr="00C12263">
        <w:rPr>
          <w:sz w:val="28"/>
          <w:szCs w:val="28"/>
        </w:rPr>
        <w:t>ании к</w:t>
      </w:r>
      <w:r w:rsidRPr="00C12263">
        <w:rPr>
          <w:spacing w:val="3"/>
          <w:sz w:val="28"/>
          <w:szCs w:val="28"/>
        </w:rPr>
        <w:t>о</w:t>
      </w:r>
      <w:r w:rsidRPr="00C12263">
        <w:rPr>
          <w:sz w:val="28"/>
          <w:szCs w:val="28"/>
        </w:rPr>
        <w:t>м</w:t>
      </w:r>
      <w:r w:rsidRPr="00C12263">
        <w:rPr>
          <w:spacing w:val="3"/>
          <w:sz w:val="28"/>
          <w:szCs w:val="28"/>
        </w:rPr>
        <w:t>и</w:t>
      </w:r>
      <w:r w:rsidRPr="00C12263">
        <w:rPr>
          <w:sz w:val="28"/>
          <w:szCs w:val="28"/>
        </w:rPr>
        <w:t xml:space="preserve">ссии </w:t>
      </w:r>
      <w:r w:rsidRPr="00C12263">
        <w:rPr>
          <w:spacing w:val="8"/>
          <w:sz w:val="28"/>
          <w:szCs w:val="28"/>
        </w:rPr>
        <w:t xml:space="preserve">общеобразовательного учреждения </w:t>
      </w:r>
      <w:r w:rsidRPr="00C12263">
        <w:rPr>
          <w:sz w:val="28"/>
          <w:szCs w:val="28"/>
        </w:rPr>
        <w:t xml:space="preserve">в </w:t>
      </w:r>
      <w:r w:rsidRPr="00C12263">
        <w:rPr>
          <w:spacing w:val="-3"/>
          <w:sz w:val="28"/>
          <w:szCs w:val="28"/>
        </w:rPr>
        <w:t>м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 xml:space="preserve">е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тс</w:t>
      </w:r>
      <w:r w:rsidRPr="00C12263">
        <w:rPr>
          <w:spacing w:val="-10"/>
          <w:sz w:val="28"/>
          <w:szCs w:val="28"/>
        </w:rPr>
        <w:t>у</w:t>
      </w:r>
      <w:r w:rsidRPr="00C12263">
        <w:rPr>
          <w:sz w:val="28"/>
          <w:szCs w:val="28"/>
        </w:rPr>
        <w:t>тств</w:t>
      </w:r>
      <w:r w:rsidRPr="00C12263">
        <w:rPr>
          <w:spacing w:val="4"/>
          <w:sz w:val="28"/>
          <w:szCs w:val="28"/>
        </w:rPr>
        <w:t>и</w:t>
      </w:r>
      <w:r w:rsidRPr="00C12263">
        <w:rPr>
          <w:sz w:val="28"/>
          <w:szCs w:val="28"/>
        </w:rPr>
        <w:t>е.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"/>
        <w:ind w:right="63" w:firstLine="661"/>
        <w:jc w:val="both"/>
        <w:rPr>
          <w:sz w:val="28"/>
          <w:szCs w:val="28"/>
        </w:rPr>
      </w:pPr>
      <w:r w:rsidRPr="00C12263">
        <w:rPr>
          <w:sz w:val="28"/>
          <w:szCs w:val="28"/>
        </w:rPr>
        <w:t>В</w:t>
      </w:r>
      <w:r w:rsidRPr="00C12263">
        <w:rPr>
          <w:spacing w:val="15"/>
          <w:sz w:val="28"/>
          <w:szCs w:val="28"/>
        </w:rPr>
        <w:t xml:space="preserve"> </w:t>
      </w:r>
      <w:r w:rsidRPr="00C12263">
        <w:rPr>
          <w:sz w:val="28"/>
          <w:szCs w:val="28"/>
        </w:rPr>
        <w:t>с</w:t>
      </w:r>
      <w:r w:rsidRPr="00C12263">
        <w:rPr>
          <w:spacing w:val="4"/>
          <w:sz w:val="28"/>
          <w:szCs w:val="28"/>
        </w:rPr>
        <w:t>л</w:t>
      </w:r>
      <w:r w:rsidRPr="00C12263">
        <w:rPr>
          <w:spacing w:val="-5"/>
          <w:sz w:val="28"/>
          <w:szCs w:val="28"/>
        </w:rPr>
        <w:t>у</w:t>
      </w:r>
      <w:r w:rsidRPr="00C12263">
        <w:rPr>
          <w:sz w:val="28"/>
          <w:szCs w:val="28"/>
        </w:rPr>
        <w:t>чае и</w:t>
      </w:r>
      <w:r w:rsidRPr="00C12263">
        <w:rPr>
          <w:spacing w:val="2"/>
          <w:sz w:val="28"/>
          <w:szCs w:val="28"/>
        </w:rPr>
        <w:t>з</w:t>
      </w:r>
      <w:r w:rsidRPr="00C12263">
        <w:rPr>
          <w:sz w:val="28"/>
          <w:szCs w:val="28"/>
        </w:rPr>
        <w:t>менен</w:t>
      </w:r>
      <w:r w:rsidRPr="00C12263">
        <w:rPr>
          <w:spacing w:val="3"/>
          <w:sz w:val="28"/>
          <w:szCs w:val="28"/>
        </w:rPr>
        <w:t>и</w:t>
      </w:r>
      <w:r w:rsidRPr="00C12263">
        <w:rPr>
          <w:sz w:val="28"/>
          <w:szCs w:val="28"/>
        </w:rPr>
        <w:t>я</w:t>
      </w:r>
      <w:r w:rsidRPr="00C12263">
        <w:rPr>
          <w:spacing w:val="17"/>
          <w:sz w:val="28"/>
          <w:szCs w:val="28"/>
        </w:rPr>
        <w:t xml:space="preserve">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с</w:t>
      </w:r>
      <w:r w:rsidRPr="00C12263">
        <w:rPr>
          <w:spacing w:val="-5"/>
          <w:sz w:val="28"/>
          <w:szCs w:val="28"/>
        </w:rPr>
        <w:t>н</w:t>
      </w:r>
      <w:r w:rsidRPr="00C12263">
        <w:rPr>
          <w:sz w:val="28"/>
          <w:szCs w:val="28"/>
        </w:rPr>
        <w:t>ован</w:t>
      </w:r>
      <w:r w:rsidRPr="00C12263">
        <w:rPr>
          <w:spacing w:val="3"/>
          <w:sz w:val="28"/>
          <w:szCs w:val="28"/>
        </w:rPr>
        <w:t>и</w:t>
      </w:r>
      <w:r w:rsidRPr="00C12263">
        <w:rPr>
          <w:sz w:val="28"/>
          <w:szCs w:val="28"/>
        </w:rPr>
        <w:t>й</w:t>
      </w:r>
      <w:r w:rsidRPr="00C12263">
        <w:rPr>
          <w:spacing w:val="18"/>
          <w:sz w:val="28"/>
          <w:szCs w:val="28"/>
        </w:rPr>
        <w:t xml:space="preserve"> </w:t>
      </w:r>
      <w:r w:rsidRPr="00C12263">
        <w:rPr>
          <w:sz w:val="28"/>
          <w:szCs w:val="28"/>
        </w:rPr>
        <w:t>для</w:t>
      </w:r>
      <w:r w:rsidRPr="00C12263">
        <w:rPr>
          <w:spacing w:val="15"/>
          <w:sz w:val="28"/>
          <w:szCs w:val="28"/>
        </w:rPr>
        <w:t xml:space="preserve"> </w:t>
      </w:r>
      <w:r w:rsidRPr="00C12263">
        <w:rPr>
          <w:sz w:val="28"/>
          <w:szCs w:val="28"/>
        </w:rPr>
        <w:t>в</w:t>
      </w:r>
      <w:r w:rsidRPr="00C12263">
        <w:rPr>
          <w:spacing w:val="4"/>
          <w:sz w:val="28"/>
          <w:szCs w:val="28"/>
        </w:rPr>
        <w:t>ы</w:t>
      </w:r>
      <w:r w:rsidRPr="00C12263">
        <w:rPr>
          <w:sz w:val="28"/>
          <w:szCs w:val="28"/>
        </w:rPr>
        <w:t>пла</w:t>
      </w:r>
      <w:r w:rsidRPr="00C12263">
        <w:rPr>
          <w:spacing w:val="-4"/>
          <w:sz w:val="28"/>
          <w:szCs w:val="28"/>
        </w:rPr>
        <w:t>т</w:t>
      </w:r>
      <w:r w:rsidRPr="00C12263">
        <w:rPr>
          <w:sz w:val="28"/>
          <w:szCs w:val="28"/>
        </w:rPr>
        <w:t>ы</w:t>
      </w:r>
      <w:r w:rsidRPr="00C12263">
        <w:rPr>
          <w:spacing w:val="19"/>
          <w:sz w:val="28"/>
          <w:szCs w:val="28"/>
        </w:rPr>
        <w:t xml:space="preserve"> </w:t>
      </w:r>
      <w:r w:rsidRPr="00C12263">
        <w:rPr>
          <w:sz w:val="28"/>
          <w:szCs w:val="28"/>
        </w:rPr>
        <w:t>д</w:t>
      </w:r>
      <w:r w:rsidRPr="00C12263">
        <w:rPr>
          <w:spacing w:val="-3"/>
          <w:sz w:val="28"/>
          <w:szCs w:val="28"/>
        </w:rPr>
        <w:t>е</w:t>
      </w:r>
      <w:r w:rsidRPr="00C12263">
        <w:rPr>
          <w:sz w:val="28"/>
          <w:szCs w:val="28"/>
        </w:rPr>
        <w:t>не</w:t>
      </w:r>
      <w:r w:rsidRPr="00C12263">
        <w:rPr>
          <w:spacing w:val="2"/>
          <w:sz w:val="28"/>
          <w:szCs w:val="28"/>
        </w:rPr>
        <w:t>ж</w:t>
      </w:r>
      <w:r w:rsidRPr="00C12263">
        <w:rPr>
          <w:sz w:val="28"/>
          <w:szCs w:val="28"/>
        </w:rPr>
        <w:t>н</w:t>
      </w:r>
      <w:r w:rsidRPr="00C12263">
        <w:rPr>
          <w:spacing w:val="6"/>
          <w:sz w:val="28"/>
          <w:szCs w:val="28"/>
        </w:rPr>
        <w:t>о</w:t>
      </w:r>
      <w:r w:rsidRPr="00C12263">
        <w:rPr>
          <w:sz w:val="28"/>
          <w:szCs w:val="28"/>
        </w:rPr>
        <w:t>й</w:t>
      </w:r>
      <w:r w:rsidRPr="00C12263">
        <w:rPr>
          <w:spacing w:val="18"/>
          <w:sz w:val="28"/>
          <w:szCs w:val="28"/>
        </w:rPr>
        <w:t xml:space="preserve"> </w:t>
      </w:r>
      <w:r w:rsidRPr="00C12263">
        <w:rPr>
          <w:spacing w:val="-6"/>
          <w:sz w:val="28"/>
          <w:szCs w:val="28"/>
        </w:rPr>
        <w:t>к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м</w:t>
      </w:r>
      <w:r w:rsidRPr="00C12263">
        <w:rPr>
          <w:spacing w:val="3"/>
          <w:sz w:val="28"/>
          <w:szCs w:val="28"/>
        </w:rPr>
        <w:t>п</w:t>
      </w:r>
      <w:r w:rsidRPr="00C12263">
        <w:rPr>
          <w:sz w:val="28"/>
          <w:szCs w:val="28"/>
        </w:rPr>
        <w:t>енса</w:t>
      </w:r>
      <w:r w:rsidRPr="00C12263">
        <w:rPr>
          <w:spacing w:val="-5"/>
          <w:sz w:val="28"/>
          <w:szCs w:val="28"/>
        </w:rPr>
        <w:t>ц</w:t>
      </w:r>
      <w:r w:rsidRPr="00C12263">
        <w:rPr>
          <w:sz w:val="28"/>
          <w:szCs w:val="28"/>
        </w:rPr>
        <w:t>ии</w:t>
      </w:r>
      <w:r w:rsidRPr="00C12263">
        <w:rPr>
          <w:spacing w:val="19"/>
          <w:sz w:val="28"/>
          <w:szCs w:val="28"/>
        </w:rPr>
        <w:t xml:space="preserve"> </w:t>
      </w:r>
      <w:r w:rsidRPr="00C12263">
        <w:rPr>
          <w:sz w:val="28"/>
          <w:szCs w:val="28"/>
        </w:rPr>
        <w:t>за</w:t>
      </w:r>
      <w:r w:rsidRPr="00C12263">
        <w:rPr>
          <w:spacing w:val="17"/>
          <w:sz w:val="28"/>
          <w:szCs w:val="28"/>
        </w:rPr>
        <w:t xml:space="preserve"> </w:t>
      </w:r>
      <w:r w:rsidRPr="00C12263">
        <w:rPr>
          <w:sz w:val="28"/>
          <w:szCs w:val="28"/>
        </w:rPr>
        <w:t>п</w:t>
      </w:r>
      <w:r w:rsidRPr="00C12263">
        <w:rPr>
          <w:spacing w:val="2"/>
          <w:sz w:val="28"/>
          <w:szCs w:val="28"/>
        </w:rPr>
        <w:t>и</w:t>
      </w:r>
      <w:r w:rsidRPr="00C12263">
        <w:rPr>
          <w:sz w:val="28"/>
          <w:szCs w:val="28"/>
        </w:rPr>
        <w:t>тание</w:t>
      </w:r>
      <w:r w:rsidRPr="00C12263">
        <w:rPr>
          <w:spacing w:val="18"/>
          <w:sz w:val="28"/>
          <w:szCs w:val="28"/>
        </w:rPr>
        <w:t xml:space="preserve"> </w:t>
      </w:r>
      <w:r w:rsidRPr="00C12263">
        <w:rPr>
          <w:spacing w:val="-3"/>
          <w:sz w:val="28"/>
          <w:szCs w:val="28"/>
        </w:rPr>
        <w:t>м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6"/>
          <w:sz w:val="28"/>
          <w:szCs w:val="28"/>
        </w:rPr>
        <w:t>е</w:t>
      </w:r>
      <w:r w:rsidRPr="00C12263">
        <w:rPr>
          <w:sz w:val="28"/>
          <w:szCs w:val="28"/>
        </w:rPr>
        <w:t>го сына</w:t>
      </w:r>
      <w:r w:rsidRPr="00C12263">
        <w:rPr>
          <w:spacing w:val="23"/>
          <w:sz w:val="28"/>
          <w:szCs w:val="28"/>
        </w:rPr>
        <w:t xml:space="preserve"> </w:t>
      </w:r>
      <w:r w:rsidRPr="00C12263">
        <w:rPr>
          <w:sz w:val="28"/>
          <w:szCs w:val="28"/>
        </w:rPr>
        <w:t>(м</w:t>
      </w:r>
      <w:r w:rsidRPr="00C12263">
        <w:rPr>
          <w:spacing w:val="3"/>
          <w:sz w:val="28"/>
          <w:szCs w:val="28"/>
        </w:rPr>
        <w:t>о</w:t>
      </w:r>
      <w:r w:rsidRPr="00C12263">
        <w:rPr>
          <w:sz w:val="28"/>
          <w:szCs w:val="28"/>
        </w:rPr>
        <w:t>ей</w:t>
      </w:r>
      <w:r w:rsidRPr="00C12263">
        <w:rPr>
          <w:spacing w:val="22"/>
          <w:sz w:val="28"/>
          <w:szCs w:val="28"/>
        </w:rPr>
        <w:t xml:space="preserve"> </w:t>
      </w:r>
      <w:r w:rsidRPr="00C12263">
        <w:rPr>
          <w:spacing w:val="-7"/>
          <w:sz w:val="28"/>
          <w:szCs w:val="28"/>
        </w:rPr>
        <w:t>д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чери)</w:t>
      </w:r>
      <w:r w:rsidRPr="00C12263">
        <w:rPr>
          <w:spacing w:val="18"/>
          <w:sz w:val="28"/>
          <w:szCs w:val="28"/>
        </w:rPr>
        <w:t xml:space="preserve">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бя</w:t>
      </w:r>
      <w:r w:rsidRPr="00C12263">
        <w:rPr>
          <w:spacing w:val="4"/>
          <w:sz w:val="28"/>
          <w:szCs w:val="28"/>
        </w:rPr>
        <w:t>з</w:t>
      </w:r>
      <w:r w:rsidRPr="00C12263">
        <w:rPr>
          <w:spacing w:val="-10"/>
          <w:sz w:val="28"/>
          <w:szCs w:val="28"/>
        </w:rPr>
        <w:t>у</w:t>
      </w:r>
      <w:r w:rsidRPr="00C12263">
        <w:rPr>
          <w:spacing w:val="3"/>
          <w:sz w:val="28"/>
          <w:szCs w:val="28"/>
        </w:rPr>
        <w:t>ю</w:t>
      </w:r>
      <w:r w:rsidRPr="00C12263">
        <w:rPr>
          <w:sz w:val="28"/>
          <w:szCs w:val="28"/>
        </w:rPr>
        <w:t>сь</w:t>
      </w:r>
      <w:r w:rsidRPr="00C12263">
        <w:rPr>
          <w:spacing w:val="22"/>
          <w:sz w:val="28"/>
          <w:szCs w:val="28"/>
        </w:rPr>
        <w:t xml:space="preserve"> </w:t>
      </w:r>
      <w:r w:rsidRPr="00C12263">
        <w:rPr>
          <w:sz w:val="28"/>
          <w:szCs w:val="28"/>
        </w:rPr>
        <w:t>п</w:t>
      </w:r>
      <w:r w:rsidRPr="00C12263">
        <w:rPr>
          <w:spacing w:val="2"/>
          <w:sz w:val="28"/>
          <w:szCs w:val="28"/>
        </w:rPr>
        <w:t>и</w:t>
      </w:r>
      <w:r w:rsidRPr="00C12263">
        <w:rPr>
          <w:sz w:val="28"/>
          <w:szCs w:val="28"/>
        </w:rPr>
        <w:t>сьменно</w:t>
      </w:r>
      <w:r w:rsidRPr="00C12263">
        <w:rPr>
          <w:spacing w:val="25"/>
          <w:sz w:val="28"/>
          <w:szCs w:val="28"/>
        </w:rPr>
        <w:t xml:space="preserve"> </w:t>
      </w:r>
      <w:r w:rsidRPr="00C12263">
        <w:rPr>
          <w:spacing w:val="-4"/>
          <w:sz w:val="28"/>
          <w:szCs w:val="28"/>
        </w:rPr>
        <w:t>и</w:t>
      </w:r>
      <w:r w:rsidRPr="00C12263">
        <w:rPr>
          <w:sz w:val="28"/>
          <w:szCs w:val="28"/>
        </w:rPr>
        <w:t>нф</w:t>
      </w:r>
      <w:r w:rsidRPr="00C12263">
        <w:rPr>
          <w:spacing w:val="4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р</w:t>
      </w:r>
      <w:r w:rsidRPr="00C12263">
        <w:rPr>
          <w:sz w:val="28"/>
          <w:szCs w:val="28"/>
        </w:rPr>
        <w:t>м</w:t>
      </w:r>
      <w:r w:rsidRPr="00C12263">
        <w:rPr>
          <w:spacing w:val="3"/>
          <w:sz w:val="28"/>
          <w:szCs w:val="28"/>
        </w:rPr>
        <w:t>и</w:t>
      </w:r>
      <w:r w:rsidRPr="00C12263">
        <w:rPr>
          <w:spacing w:val="-5"/>
          <w:sz w:val="28"/>
          <w:szCs w:val="28"/>
        </w:rPr>
        <w:t>р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 xml:space="preserve">вать </w:t>
      </w:r>
      <w:r w:rsidRPr="00C12263">
        <w:rPr>
          <w:spacing w:val="5"/>
          <w:sz w:val="28"/>
          <w:szCs w:val="28"/>
        </w:rPr>
        <w:t>р</w:t>
      </w:r>
      <w:r w:rsidRPr="00C12263">
        <w:rPr>
          <w:spacing w:val="-10"/>
          <w:sz w:val="28"/>
          <w:szCs w:val="28"/>
        </w:rPr>
        <w:t>у</w:t>
      </w:r>
      <w:r w:rsidRPr="00C12263">
        <w:rPr>
          <w:sz w:val="28"/>
          <w:szCs w:val="28"/>
        </w:rPr>
        <w:t>к</w:t>
      </w:r>
      <w:r w:rsidRPr="00C12263">
        <w:rPr>
          <w:spacing w:val="3"/>
          <w:sz w:val="28"/>
          <w:szCs w:val="28"/>
        </w:rPr>
        <w:t>о</w:t>
      </w:r>
      <w:r w:rsidRPr="00C12263">
        <w:rPr>
          <w:sz w:val="28"/>
          <w:szCs w:val="28"/>
        </w:rPr>
        <w:t>в</w:t>
      </w:r>
      <w:r w:rsidRPr="00C12263">
        <w:rPr>
          <w:spacing w:val="7"/>
          <w:sz w:val="28"/>
          <w:szCs w:val="28"/>
        </w:rPr>
        <w:t>о</w:t>
      </w:r>
      <w:r w:rsidRPr="00C12263">
        <w:rPr>
          <w:sz w:val="28"/>
          <w:szCs w:val="28"/>
        </w:rPr>
        <w:t>дителя</w:t>
      </w:r>
      <w:r w:rsidRPr="00C12263">
        <w:rPr>
          <w:spacing w:val="-3"/>
          <w:sz w:val="28"/>
          <w:szCs w:val="28"/>
        </w:rPr>
        <w:t xml:space="preserve"> обще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бр</w:t>
      </w:r>
      <w:r w:rsidRPr="00C12263">
        <w:rPr>
          <w:spacing w:val="-3"/>
          <w:sz w:val="28"/>
          <w:szCs w:val="28"/>
        </w:rPr>
        <w:t>а</w:t>
      </w:r>
      <w:r w:rsidRPr="00C12263">
        <w:rPr>
          <w:spacing w:val="-4"/>
          <w:sz w:val="28"/>
          <w:szCs w:val="28"/>
        </w:rPr>
        <w:t>з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вате</w:t>
      </w:r>
      <w:r w:rsidRPr="00C12263">
        <w:rPr>
          <w:spacing w:val="-4"/>
          <w:sz w:val="28"/>
          <w:szCs w:val="28"/>
        </w:rPr>
        <w:t>л</w:t>
      </w:r>
      <w:r w:rsidRPr="00C12263">
        <w:rPr>
          <w:sz w:val="28"/>
          <w:szCs w:val="28"/>
        </w:rPr>
        <w:t>ь</w:t>
      </w:r>
      <w:r w:rsidRPr="00C12263">
        <w:rPr>
          <w:spacing w:val="-3"/>
          <w:sz w:val="28"/>
          <w:szCs w:val="28"/>
        </w:rPr>
        <w:t>н</w:t>
      </w:r>
      <w:r w:rsidRPr="00C12263">
        <w:rPr>
          <w:spacing w:val="5"/>
          <w:sz w:val="28"/>
          <w:szCs w:val="28"/>
        </w:rPr>
        <w:t xml:space="preserve">ого учреждения </w:t>
      </w:r>
      <w:r w:rsidRPr="00C12263">
        <w:rPr>
          <w:sz w:val="28"/>
          <w:szCs w:val="28"/>
        </w:rPr>
        <w:t xml:space="preserve">в </w:t>
      </w:r>
      <w:r w:rsidRPr="00C12263">
        <w:rPr>
          <w:spacing w:val="-4"/>
          <w:sz w:val="28"/>
          <w:szCs w:val="28"/>
        </w:rPr>
        <w:t>т</w:t>
      </w:r>
      <w:r w:rsidRPr="00C12263">
        <w:rPr>
          <w:sz w:val="28"/>
          <w:szCs w:val="28"/>
        </w:rPr>
        <w:t>еч</w:t>
      </w:r>
      <w:r w:rsidRPr="00C12263">
        <w:rPr>
          <w:spacing w:val="-3"/>
          <w:sz w:val="28"/>
          <w:szCs w:val="28"/>
        </w:rPr>
        <w:t>е</w:t>
      </w:r>
      <w:r w:rsidRPr="00C12263">
        <w:rPr>
          <w:sz w:val="28"/>
          <w:szCs w:val="28"/>
        </w:rPr>
        <w:t>н</w:t>
      </w:r>
      <w:r w:rsidRPr="00C12263">
        <w:rPr>
          <w:spacing w:val="2"/>
          <w:sz w:val="28"/>
          <w:szCs w:val="28"/>
        </w:rPr>
        <w:t>и</w:t>
      </w:r>
      <w:r w:rsidRPr="00C12263">
        <w:rPr>
          <w:sz w:val="28"/>
          <w:szCs w:val="28"/>
        </w:rPr>
        <w:t>е 5</w:t>
      </w:r>
      <w:r w:rsidRPr="00C12263">
        <w:rPr>
          <w:spacing w:val="4"/>
          <w:sz w:val="28"/>
          <w:szCs w:val="28"/>
        </w:rPr>
        <w:t xml:space="preserve"> </w:t>
      </w:r>
      <w:r w:rsidRPr="00C12263">
        <w:rPr>
          <w:sz w:val="28"/>
          <w:szCs w:val="28"/>
        </w:rPr>
        <w:t>к</w:t>
      </w:r>
      <w:r w:rsidRPr="00C12263">
        <w:rPr>
          <w:spacing w:val="-2"/>
          <w:sz w:val="28"/>
          <w:szCs w:val="28"/>
        </w:rPr>
        <w:t>а</w:t>
      </w:r>
      <w:r w:rsidRPr="00C12263">
        <w:rPr>
          <w:sz w:val="28"/>
          <w:szCs w:val="28"/>
        </w:rPr>
        <w:t>ленд</w:t>
      </w:r>
      <w:r w:rsidRPr="00C12263">
        <w:rPr>
          <w:spacing w:val="-3"/>
          <w:sz w:val="28"/>
          <w:szCs w:val="28"/>
        </w:rPr>
        <w:t>а</w:t>
      </w:r>
      <w:r w:rsidRPr="00C12263">
        <w:rPr>
          <w:sz w:val="28"/>
          <w:szCs w:val="28"/>
        </w:rPr>
        <w:t>рн</w:t>
      </w:r>
      <w:r w:rsidRPr="00C12263">
        <w:rPr>
          <w:spacing w:val="3"/>
          <w:sz w:val="28"/>
          <w:szCs w:val="28"/>
        </w:rPr>
        <w:t>ы</w:t>
      </w:r>
      <w:r w:rsidRPr="00C12263">
        <w:rPr>
          <w:sz w:val="28"/>
          <w:szCs w:val="28"/>
        </w:rPr>
        <w:t>х</w:t>
      </w:r>
      <w:r w:rsidRPr="00C12263">
        <w:rPr>
          <w:spacing w:val="-5"/>
          <w:sz w:val="28"/>
          <w:szCs w:val="28"/>
        </w:rPr>
        <w:t xml:space="preserve"> </w:t>
      </w:r>
      <w:r w:rsidRPr="00C12263">
        <w:rPr>
          <w:sz w:val="28"/>
          <w:szCs w:val="28"/>
        </w:rPr>
        <w:t>дней.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" w:firstLine="709"/>
        <w:jc w:val="both"/>
        <w:rPr>
          <w:sz w:val="28"/>
          <w:szCs w:val="28"/>
        </w:rPr>
      </w:pPr>
      <w:r w:rsidRPr="00C12263">
        <w:rPr>
          <w:sz w:val="28"/>
          <w:szCs w:val="28"/>
        </w:rPr>
        <w:t>О</w:t>
      </w:r>
      <w:r w:rsidRPr="00C12263">
        <w:rPr>
          <w:spacing w:val="-3"/>
          <w:sz w:val="28"/>
          <w:szCs w:val="28"/>
        </w:rPr>
        <w:t>б</w:t>
      </w:r>
      <w:r w:rsidRPr="00C12263">
        <w:rPr>
          <w:sz w:val="28"/>
          <w:szCs w:val="28"/>
        </w:rPr>
        <w:t>я</w:t>
      </w:r>
      <w:r w:rsidRPr="00C12263">
        <w:rPr>
          <w:spacing w:val="6"/>
          <w:sz w:val="28"/>
          <w:szCs w:val="28"/>
        </w:rPr>
        <w:t>з</w:t>
      </w:r>
      <w:r w:rsidRPr="00C12263">
        <w:rPr>
          <w:spacing w:val="-5"/>
          <w:sz w:val="28"/>
          <w:szCs w:val="28"/>
        </w:rPr>
        <w:t>у</w:t>
      </w:r>
      <w:r w:rsidRPr="00C12263">
        <w:rPr>
          <w:sz w:val="28"/>
          <w:szCs w:val="28"/>
        </w:rPr>
        <w:t>ю</w:t>
      </w:r>
      <w:r w:rsidRPr="00C12263">
        <w:rPr>
          <w:spacing w:val="-3"/>
          <w:sz w:val="28"/>
          <w:szCs w:val="28"/>
        </w:rPr>
        <w:t>с</w:t>
      </w:r>
      <w:r w:rsidRPr="00C12263">
        <w:rPr>
          <w:sz w:val="28"/>
          <w:szCs w:val="28"/>
        </w:rPr>
        <w:t>ь в</w:t>
      </w:r>
      <w:r w:rsidRPr="00C12263">
        <w:rPr>
          <w:spacing w:val="7"/>
          <w:sz w:val="28"/>
          <w:szCs w:val="28"/>
        </w:rPr>
        <w:t>о</w:t>
      </w:r>
      <w:r w:rsidRPr="00C12263">
        <w:rPr>
          <w:sz w:val="28"/>
          <w:szCs w:val="28"/>
        </w:rPr>
        <w:t>з</w:t>
      </w:r>
      <w:r w:rsidRPr="00C12263">
        <w:rPr>
          <w:spacing w:val="3"/>
          <w:sz w:val="28"/>
          <w:szCs w:val="28"/>
        </w:rPr>
        <w:t>м</w:t>
      </w:r>
      <w:r w:rsidRPr="00C12263">
        <w:rPr>
          <w:sz w:val="28"/>
          <w:szCs w:val="28"/>
        </w:rPr>
        <w:t>ест</w:t>
      </w:r>
      <w:r w:rsidRPr="00C12263">
        <w:rPr>
          <w:spacing w:val="-5"/>
          <w:sz w:val="28"/>
          <w:szCs w:val="28"/>
        </w:rPr>
        <w:t>и</w:t>
      </w:r>
      <w:r w:rsidRPr="00C12263">
        <w:rPr>
          <w:sz w:val="28"/>
          <w:szCs w:val="28"/>
        </w:rPr>
        <w:t>ть рас</w:t>
      </w:r>
      <w:r w:rsidRPr="00C12263">
        <w:rPr>
          <w:spacing w:val="-7"/>
          <w:sz w:val="28"/>
          <w:szCs w:val="28"/>
        </w:rPr>
        <w:t>х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 xml:space="preserve">ды, </w:t>
      </w:r>
      <w:r w:rsidRPr="00C12263">
        <w:rPr>
          <w:spacing w:val="-4"/>
          <w:sz w:val="28"/>
          <w:szCs w:val="28"/>
        </w:rPr>
        <w:t>п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несен</w:t>
      </w:r>
      <w:r w:rsidRPr="00C12263">
        <w:rPr>
          <w:spacing w:val="-4"/>
          <w:sz w:val="28"/>
          <w:szCs w:val="28"/>
        </w:rPr>
        <w:t>н</w:t>
      </w:r>
      <w:r w:rsidRPr="00C12263">
        <w:rPr>
          <w:sz w:val="28"/>
          <w:szCs w:val="28"/>
        </w:rPr>
        <w:t xml:space="preserve">ые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бщ</w:t>
      </w:r>
      <w:r w:rsidRPr="00C12263">
        <w:rPr>
          <w:spacing w:val="-6"/>
          <w:sz w:val="28"/>
          <w:szCs w:val="28"/>
        </w:rPr>
        <w:t>е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бр</w:t>
      </w:r>
      <w:r w:rsidRPr="00C12263">
        <w:rPr>
          <w:spacing w:val="-3"/>
          <w:sz w:val="28"/>
          <w:szCs w:val="28"/>
        </w:rPr>
        <w:t>а</w:t>
      </w:r>
      <w:r w:rsidRPr="00C12263">
        <w:rPr>
          <w:sz w:val="28"/>
          <w:szCs w:val="28"/>
        </w:rPr>
        <w:t>зо</w:t>
      </w:r>
      <w:r w:rsidRPr="00C12263">
        <w:rPr>
          <w:spacing w:val="3"/>
          <w:sz w:val="28"/>
          <w:szCs w:val="28"/>
        </w:rPr>
        <w:t>в</w:t>
      </w:r>
      <w:r w:rsidRPr="00C12263">
        <w:rPr>
          <w:sz w:val="28"/>
          <w:szCs w:val="28"/>
        </w:rPr>
        <w:t>атель</w:t>
      </w:r>
      <w:r w:rsidRPr="00C12263">
        <w:rPr>
          <w:spacing w:val="-4"/>
          <w:sz w:val="28"/>
          <w:szCs w:val="28"/>
        </w:rPr>
        <w:t>ным</w:t>
      </w:r>
      <w:r w:rsidRPr="00C12263">
        <w:rPr>
          <w:sz w:val="28"/>
          <w:szCs w:val="28"/>
        </w:rPr>
        <w:t xml:space="preserve"> учреждением, в с</w:t>
      </w:r>
      <w:r w:rsidRPr="00C12263">
        <w:rPr>
          <w:spacing w:val="4"/>
          <w:sz w:val="28"/>
          <w:szCs w:val="28"/>
        </w:rPr>
        <w:t>л</w:t>
      </w:r>
      <w:r w:rsidRPr="00C12263">
        <w:rPr>
          <w:spacing w:val="-10"/>
          <w:sz w:val="28"/>
          <w:szCs w:val="28"/>
        </w:rPr>
        <w:t>у</w:t>
      </w:r>
      <w:r w:rsidRPr="00C12263">
        <w:rPr>
          <w:sz w:val="28"/>
          <w:szCs w:val="28"/>
        </w:rPr>
        <w:t>ч</w:t>
      </w:r>
      <w:r w:rsidRPr="00C12263">
        <w:rPr>
          <w:spacing w:val="3"/>
          <w:sz w:val="28"/>
          <w:szCs w:val="28"/>
        </w:rPr>
        <w:t>а</w:t>
      </w:r>
      <w:r w:rsidRPr="00C12263">
        <w:rPr>
          <w:sz w:val="28"/>
          <w:szCs w:val="28"/>
        </w:rPr>
        <w:t>е</w:t>
      </w:r>
      <w:r w:rsidRPr="00C12263">
        <w:rPr>
          <w:spacing w:val="2"/>
          <w:sz w:val="28"/>
          <w:szCs w:val="28"/>
        </w:rPr>
        <w:t xml:space="preserve"> </w:t>
      </w:r>
      <w:r w:rsidRPr="00C12263">
        <w:rPr>
          <w:sz w:val="28"/>
          <w:szCs w:val="28"/>
        </w:rPr>
        <w:t>на</w:t>
      </w:r>
      <w:r w:rsidRPr="00C12263">
        <w:rPr>
          <w:spacing w:val="5"/>
          <w:sz w:val="28"/>
          <w:szCs w:val="28"/>
        </w:rPr>
        <w:t>р</w:t>
      </w:r>
      <w:r w:rsidRPr="00C12263">
        <w:rPr>
          <w:spacing w:val="-10"/>
          <w:sz w:val="28"/>
          <w:szCs w:val="28"/>
        </w:rPr>
        <w:t>у</w:t>
      </w:r>
      <w:r w:rsidRPr="00C12263">
        <w:rPr>
          <w:spacing w:val="7"/>
          <w:sz w:val="28"/>
          <w:szCs w:val="28"/>
        </w:rPr>
        <w:t>ш</w:t>
      </w:r>
      <w:r w:rsidRPr="00C12263">
        <w:rPr>
          <w:sz w:val="28"/>
          <w:szCs w:val="28"/>
        </w:rPr>
        <w:t>ения</w:t>
      </w:r>
      <w:r w:rsidRPr="00C12263">
        <w:rPr>
          <w:spacing w:val="5"/>
          <w:sz w:val="28"/>
          <w:szCs w:val="28"/>
        </w:rPr>
        <w:t xml:space="preserve"> </w:t>
      </w:r>
      <w:r w:rsidRPr="00C12263">
        <w:rPr>
          <w:sz w:val="28"/>
          <w:szCs w:val="28"/>
        </w:rPr>
        <w:t>м</w:t>
      </w:r>
      <w:r w:rsidRPr="00C12263">
        <w:rPr>
          <w:spacing w:val="6"/>
          <w:sz w:val="28"/>
          <w:szCs w:val="28"/>
        </w:rPr>
        <w:t>о</w:t>
      </w:r>
      <w:r w:rsidRPr="00C12263">
        <w:rPr>
          <w:sz w:val="28"/>
          <w:szCs w:val="28"/>
        </w:rPr>
        <w:t xml:space="preserve">их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бязан</w:t>
      </w:r>
      <w:r w:rsidRPr="00C12263">
        <w:rPr>
          <w:spacing w:val="-4"/>
          <w:sz w:val="28"/>
          <w:szCs w:val="28"/>
        </w:rPr>
        <w:t>н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сте</w:t>
      </w:r>
      <w:r w:rsidRPr="00C12263">
        <w:rPr>
          <w:spacing w:val="-5"/>
          <w:sz w:val="28"/>
          <w:szCs w:val="28"/>
        </w:rPr>
        <w:t>й</w:t>
      </w:r>
      <w:r w:rsidRPr="00C12263">
        <w:rPr>
          <w:sz w:val="28"/>
          <w:szCs w:val="28"/>
        </w:rPr>
        <w:t>,</w:t>
      </w:r>
      <w:r w:rsidRPr="00C12263">
        <w:rPr>
          <w:spacing w:val="10"/>
          <w:sz w:val="28"/>
          <w:szCs w:val="28"/>
        </w:rPr>
        <w:t xml:space="preserve"> </w:t>
      </w:r>
      <w:r w:rsidRPr="00C12263">
        <w:rPr>
          <w:spacing w:val="-10"/>
          <w:sz w:val="28"/>
          <w:szCs w:val="28"/>
        </w:rPr>
        <w:t>у</w:t>
      </w:r>
      <w:r w:rsidRPr="00C12263">
        <w:rPr>
          <w:sz w:val="28"/>
          <w:szCs w:val="28"/>
        </w:rPr>
        <w:t>стан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3"/>
          <w:sz w:val="28"/>
          <w:szCs w:val="28"/>
        </w:rPr>
        <w:t>в</w:t>
      </w:r>
      <w:r w:rsidRPr="00C12263">
        <w:rPr>
          <w:sz w:val="28"/>
          <w:szCs w:val="28"/>
        </w:rPr>
        <w:t>ленн</w:t>
      </w:r>
      <w:r w:rsidRPr="00C12263">
        <w:rPr>
          <w:spacing w:val="4"/>
          <w:sz w:val="28"/>
          <w:szCs w:val="28"/>
        </w:rPr>
        <w:t>ы</w:t>
      </w:r>
      <w:r w:rsidRPr="00C12263">
        <w:rPr>
          <w:sz w:val="28"/>
          <w:szCs w:val="28"/>
        </w:rPr>
        <w:t>х П</w:t>
      </w:r>
      <w:r w:rsidRPr="00C12263">
        <w:rPr>
          <w:spacing w:val="4"/>
          <w:sz w:val="28"/>
          <w:szCs w:val="28"/>
        </w:rPr>
        <w:t>о</w:t>
      </w:r>
      <w:r w:rsidRPr="00C12263">
        <w:rPr>
          <w:sz w:val="28"/>
          <w:szCs w:val="28"/>
        </w:rPr>
        <w:t>ложе</w:t>
      </w:r>
      <w:r w:rsidRPr="00C12263">
        <w:rPr>
          <w:spacing w:val="3"/>
          <w:sz w:val="28"/>
          <w:szCs w:val="28"/>
        </w:rPr>
        <w:t>н</w:t>
      </w:r>
      <w:r w:rsidRPr="00C12263">
        <w:rPr>
          <w:sz w:val="28"/>
          <w:szCs w:val="28"/>
        </w:rPr>
        <w:t xml:space="preserve">ием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</w:t>
      </w:r>
      <w:r w:rsidRPr="00C12263">
        <w:rPr>
          <w:spacing w:val="1"/>
          <w:sz w:val="28"/>
          <w:szCs w:val="28"/>
        </w:rPr>
        <w:t xml:space="preserve"> </w:t>
      </w:r>
      <w:r w:rsidRPr="00C12263">
        <w:rPr>
          <w:spacing w:val="5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р</w:t>
      </w:r>
      <w:r w:rsidRPr="00C12263">
        <w:rPr>
          <w:spacing w:val="2"/>
          <w:sz w:val="28"/>
          <w:szCs w:val="28"/>
        </w:rPr>
        <w:t>г</w:t>
      </w:r>
      <w:r w:rsidRPr="00C12263">
        <w:rPr>
          <w:sz w:val="28"/>
          <w:szCs w:val="28"/>
        </w:rPr>
        <w:t>ани</w:t>
      </w:r>
      <w:r w:rsidRPr="00C12263">
        <w:rPr>
          <w:spacing w:val="3"/>
          <w:sz w:val="28"/>
          <w:szCs w:val="28"/>
        </w:rPr>
        <w:t>з</w:t>
      </w:r>
      <w:r w:rsidRPr="00C12263">
        <w:rPr>
          <w:sz w:val="28"/>
          <w:szCs w:val="28"/>
        </w:rPr>
        <w:t>а</w:t>
      </w:r>
      <w:r w:rsidRPr="00C12263">
        <w:rPr>
          <w:spacing w:val="-5"/>
          <w:sz w:val="28"/>
          <w:szCs w:val="28"/>
        </w:rPr>
        <w:t>ц</w:t>
      </w:r>
      <w:r w:rsidRPr="00C12263">
        <w:rPr>
          <w:sz w:val="28"/>
          <w:szCs w:val="28"/>
        </w:rPr>
        <w:t>ии</w:t>
      </w:r>
      <w:r w:rsidRPr="00C12263">
        <w:rPr>
          <w:spacing w:val="6"/>
          <w:sz w:val="28"/>
          <w:szCs w:val="28"/>
        </w:rPr>
        <w:t xml:space="preserve"> </w:t>
      </w:r>
      <w:r w:rsidRPr="00C12263">
        <w:rPr>
          <w:sz w:val="28"/>
          <w:szCs w:val="28"/>
        </w:rPr>
        <w:t>пи</w:t>
      </w:r>
      <w:r w:rsidRPr="00C12263">
        <w:rPr>
          <w:spacing w:val="3"/>
          <w:sz w:val="28"/>
          <w:szCs w:val="28"/>
        </w:rPr>
        <w:t>т</w:t>
      </w:r>
      <w:r w:rsidRPr="00C12263">
        <w:rPr>
          <w:sz w:val="28"/>
          <w:szCs w:val="28"/>
        </w:rPr>
        <w:t>а</w:t>
      </w:r>
      <w:r w:rsidRPr="00C12263">
        <w:rPr>
          <w:spacing w:val="-5"/>
          <w:sz w:val="28"/>
          <w:szCs w:val="28"/>
        </w:rPr>
        <w:t>н</w:t>
      </w:r>
      <w:r w:rsidRPr="00C12263">
        <w:rPr>
          <w:sz w:val="28"/>
          <w:szCs w:val="28"/>
        </w:rPr>
        <w:t>ия д</w:t>
      </w:r>
      <w:r w:rsidRPr="00C12263">
        <w:rPr>
          <w:spacing w:val="-3"/>
          <w:sz w:val="28"/>
          <w:szCs w:val="28"/>
        </w:rPr>
        <w:t>е</w:t>
      </w:r>
      <w:r w:rsidRPr="00C12263">
        <w:rPr>
          <w:sz w:val="28"/>
          <w:szCs w:val="28"/>
        </w:rPr>
        <w:t>тей</w:t>
      </w:r>
      <w:r w:rsidRPr="00C12263">
        <w:rPr>
          <w:spacing w:val="2"/>
          <w:sz w:val="28"/>
          <w:szCs w:val="28"/>
        </w:rPr>
        <w:t xml:space="preserve"> </w:t>
      </w:r>
      <w:r w:rsidRPr="00C12263">
        <w:rPr>
          <w:sz w:val="28"/>
          <w:szCs w:val="28"/>
        </w:rPr>
        <w:t xml:space="preserve">с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гра</w:t>
      </w:r>
      <w:r w:rsidRPr="00C12263">
        <w:rPr>
          <w:spacing w:val="3"/>
          <w:sz w:val="28"/>
          <w:szCs w:val="28"/>
        </w:rPr>
        <w:t>н</w:t>
      </w:r>
      <w:r w:rsidRPr="00C12263">
        <w:rPr>
          <w:sz w:val="28"/>
          <w:szCs w:val="28"/>
        </w:rPr>
        <w:t>иченн</w:t>
      </w:r>
      <w:r w:rsidRPr="00C12263">
        <w:rPr>
          <w:spacing w:val="4"/>
          <w:sz w:val="28"/>
          <w:szCs w:val="28"/>
        </w:rPr>
        <w:t>ы</w:t>
      </w:r>
      <w:r w:rsidRPr="00C12263">
        <w:rPr>
          <w:spacing w:val="-3"/>
          <w:sz w:val="28"/>
          <w:szCs w:val="28"/>
        </w:rPr>
        <w:t>м</w:t>
      </w:r>
      <w:r w:rsidRPr="00C12263">
        <w:rPr>
          <w:sz w:val="28"/>
          <w:szCs w:val="28"/>
        </w:rPr>
        <w:t>и</w:t>
      </w:r>
      <w:r w:rsidRPr="00C12263">
        <w:rPr>
          <w:spacing w:val="2"/>
          <w:sz w:val="28"/>
          <w:szCs w:val="28"/>
        </w:rPr>
        <w:t xml:space="preserve"> </w:t>
      </w:r>
      <w:r w:rsidRPr="00C12263">
        <w:rPr>
          <w:spacing w:val="-3"/>
          <w:sz w:val="28"/>
          <w:szCs w:val="28"/>
        </w:rPr>
        <w:t>в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змож</w:t>
      </w:r>
      <w:r w:rsidRPr="00C12263">
        <w:rPr>
          <w:spacing w:val="-3"/>
          <w:sz w:val="28"/>
          <w:szCs w:val="28"/>
        </w:rPr>
        <w:t>н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стя</w:t>
      </w:r>
      <w:r w:rsidRPr="00C12263">
        <w:rPr>
          <w:spacing w:val="-3"/>
          <w:sz w:val="28"/>
          <w:szCs w:val="28"/>
        </w:rPr>
        <w:t>м</w:t>
      </w:r>
      <w:r w:rsidRPr="00C12263">
        <w:rPr>
          <w:sz w:val="28"/>
          <w:szCs w:val="28"/>
        </w:rPr>
        <w:t>и</w:t>
      </w:r>
      <w:r w:rsidRPr="00C12263">
        <w:rPr>
          <w:spacing w:val="2"/>
          <w:sz w:val="28"/>
          <w:szCs w:val="28"/>
        </w:rPr>
        <w:t xml:space="preserve"> </w:t>
      </w:r>
      <w:r w:rsidRPr="00C12263">
        <w:rPr>
          <w:spacing w:val="-4"/>
          <w:sz w:val="28"/>
          <w:szCs w:val="28"/>
        </w:rPr>
        <w:t>з</w:t>
      </w:r>
      <w:r w:rsidRPr="00C12263">
        <w:rPr>
          <w:sz w:val="28"/>
          <w:szCs w:val="28"/>
        </w:rPr>
        <w:t>д</w:t>
      </w:r>
      <w:r w:rsidRPr="00C12263">
        <w:rPr>
          <w:spacing w:val="3"/>
          <w:sz w:val="28"/>
          <w:szCs w:val="28"/>
        </w:rPr>
        <w:t>о</w:t>
      </w:r>
      <w:r w:rsidRPr="00C12263">
        <w:rPr>
          <w:spacing w:val="-5"/>
          <w:sz w:val="28"/>
          <w:szCs w:val="28"/>
        </w:rPr>
        <w:t>р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</w:t>
      </w:r>
      <w:r w:rsidRPr="00C12263">
        <w:rPr>
          <w:spacing w:val="3"/>
          <w:sz w:val="28"/>
          <w:szCs w:val="28"/>
        </w:rPr>
        <w:t>ь</w:t>
      </w:r>
      <w:r w:rsidRPr="00C12263">
        <w:rPr>
          <w:spacing w:val="-5"/>
          <w:sz w:val="28"/>
          <w:szCs w:val="28"/>
        </w:rPr>
        <w:t>я</w:t>
      </w:r>
      <w:r w:rsidRPr="00C12263">
        <w:rPr>
          <w:sz w:val="28"/>
          <w:szCs w:val="28"/>
        </w:rPr>
        <w:t>,</w:t>
      </w:r>
      <w:r w:rsidRPr="00C12263">
        <w:rPr>
          <w:spacing w:val="3"/>
          <w:sz w:val="28"/>
          <w:szCs w:val="28"/>
        </w:rPr>
        <w:t xml:space="preserve">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</w:t>
      </w:r>
      <w:r w:rsidRPr="00C12263">
        <w:rPr>
          <w:spacing w:val="-12"/>
          <w:sz w:val="28"/>
          <w:szCs w:val="28"/>
        </w:rPr>
        <w:t>у</w:t>
      </w:r>
      <w:r w:rsidRPr="00C12263">
        <w:rPr>
          <w:sz w:val="28"/>
          <w:szCs w:val="28"/>
        </w:rPr>
        <w:t>ч</w:t>
      </w:r>
      <w:r w:rsidRPr="00C12263">
        <w:rPr>
          <w:spacing w:val="3"/>
          <w:sz w:val="28"/>
          <w:szCs w:val="28"/>
        </w:rPr>
        <w:t>а</w:t>
      </w:r>
      <w:r w:rsidRPr="00C12263">
        <w:rPr>
          <w:sz w:val="28"/>
          <w:szCs w:val="28"/>
        </w:rPr>
        <w:t>ющи</w:t>
      </w:r>
      <w:r w:rsidRPr="00C12263">
        <w:rPr>
          <w:spacing w:val="-3"/>
          <w:sz w:val="28"/>
          <w:szCs w:val="28"/>
        </w:rPr>
        <w:t>х</w:t>
      </w:r>
      <w:r w:rsidRPr="00C12263">
        <w:rPr>
          <w:sz w:val="28"/>
          <w:szCs w:val="28"/>
        </w:rPr>
        <w:t>ся</w:t>
      </w:r>
      <w:r w:rsidRPr="00C12263">
        <w:rPr>
          <w:spacing w:val="5"/>
          <w:sz w:val="28"/>
          <w:szCs w:val="28"/>
        </w:rPr>
        <w:t xml:space="preserve"> </w:t>
      </w:r>
      <w:r w:rsidRPr="00C12263">
        <w:rPr>
          <w:sz w:val="28"/>
          <w:szCs w:val="28"/>
        </w:rPr>
        <w:t>в</w:t>
      </w:r>
      <w:r w:rsidRPr="00C12263">
        <w:rPr>
          <w:spacing w:val="3"/>
          <w:sz w:val="28"/>
          <w:szCs w:val="28"/>
        </w:rPr>
        <w:t xml:space="preserve"> </w:t>
      </w:r>
      <w:r w:rsidRPr="00C12263">
        <w:rPr>
          <w:spacing w:val="6"/>
          <w:sz w:val="28"/>
          <w:szCs w:val="28"/>
        </w:rPr>
        <w:t>м</w:t>
      </w:r>
      <w:r w:rsidRPr="00C12263">
        <w:rPr>
          <w:spacing w:val="-10"/>
          <w:sz w:val="28"/>
          <w:szCs w:val="28"/>
        </w:rPr>
        <w:t>у</w:t>
      </w:r>
      <w:r w:rsidRPr="00C12263">
        <w:rPr>
          <w:sz w:val="28"/>
          <w:szCs w:val="28"/>
        </w:rPr>
        <w:t>н</w:t>
      </w:r>
      <w:r w:rsidRPr="00C12263">
        <w:rPr>
          <w:spacing w:val="2"/>
          <w:sz w:val="28"/>
          <w:szCs w:val="28"/>
        </w:rPr>
        <w:t>и</w:t>
      </w:r>
      <w:r w:rsidRPr="00C12263">
        <w:rPr>
          <w:sz w:val="28"/>
          <w:szCs w:val="28"/>
        </w:rPr>
        <w:t>ц</w:t>
      </w:r>
      <w:r w:rsidRPr="00C12263">
        <w:rPr>
          <w:spacing w:val="2"/>
          <w:sz w:val="28"/>
          <w:szCs w:val="28"/>
        </w:rPr>
        <w:t>и</w:t>
      </w:r>
      <w:r w:rsidRPr="00C12263">
        <w:rPr>
          <w:sz w:val="28"/>
          <w:szCs w:val="28"/>
        </w:rPr>
        <w:t>паль</w:t>
      </w:r>
      <w:r w:rsidRPr="00C12263">
        <w:rPr>
          <w:spacing w:val="3"/>
          <w:sz w:val="28"/>
          <w:szCs w:val="28"/>
        </w:rPr>
        <w:t>н</w:t>
      </w:r>
      <w:r w:rsidRPr="00C12263">
        <w:rPr>
          <w:sz w:val="28"/>
          <w:szCs w:val="28"/>
        </w:rPr>
        <w:t xml:space="preserve">ых казенных 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бщ</w:t>
      </w:r>
      <w:r w:rsidRPr="00C12263">
        <w:rPr>
          <w:spacing w:val="-6"/>
          <w:sz w:val="28"/>
          <w:szCs w:val="28"/>
        </w:rPr>
        <w:t>е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бр</w:t>
      </w:r>
      <w:r w:rsidRPr="00C12263">
        <w:rPr>
          <w:spacing w:val="-3"/>
          <w:sz w:val="28"/>
          <w:szCs w:val="28"/>
        </w:rPr>
        <w:t>а</w:t>
      </w:r>
      <w:r w:rsidRPr="00C12263">
        <w:rPr>
          <w:spacing w:val="-4"/>
          <w:sz w:val="28"/>
          <w:szCs w:val="28"/>
        </w:rPr>
        <w:t>з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вательных</w:t>
      </w:r>
      <w:r w:rsidRPr="00C12263">
        <w:rPr>
          <w:spacing w:val="1"/>
          <w:sz w:val="28"/>
          <w:szCs w:val="28"/>
        </w:rPr>
        <w:t xml:space="preserve"> </w:t>
      </w:r>
      <w:r w:rsidRPr="00C12263">
        <w:rPr>
          <w:spacing w:val="5"/>
          <w:sz w:val="28"/>
          <w:szCs w:val="28"/>
        </w:rPr>
        <w:t>учреждениях Беловского района Курской области</w:t>
      </w:r>
      <w:r w:rsidRPr="00C12263">
        <w:rPr>
          <w:sz w:val="28"/>
          <w:szCs w:val="28"/>
        </w:rPr>
        <w:t>, п</w:t>
      </w:r>
      <w:r w:rsidRPr="00C12263">
        <w:rPr>
          <w:spacing w:val="4"/>
          <w:sz w:val="28"/>
          <w:szCs w:val="28"/>
        </w:rPr>
        <w:t>о</w:t>
      </w:r>
      <w:r w:rsidRPr="00C12263">
        <w:rPr>
          <w:sz w:val="28"/>
          <w:szCs w:val="28"/>
        </w:rPr>
        <w:t>л</w:t>
      </w:r>
      <w:r w:rsidRPr="00C12263">
        <w:rPr>
          <w:spacing w:val="-9"/>
          <w:sz w:val="28"/>
          <w:szCs w:val="28"/>
        </w:rPr>
        <w:t>у</w:t>
      </w:r>
      <w:r w:rsidRPr="00C12263">
        <w:rPr>
          <w:sz w:val="28"/>
          <w:szCs w:val="28"/>
        </w:rPr>
        <w:t>ч</w:t>
      </w:r>
      <w:r w:rsidRPr="00C12263">
        <w:rPr>
          <w:spacing w:val="3"/>
          <w:sz w:val="28"/>
          <w:szCs w:val="28"/>
        </w:rPr>
        <w:t>а</w:t>
      </w:r>
      <w:r w:rsidRPr="00C12263">
        <w:rPr>
          <w:sz w:val="28"/>
          <w:szCs w:val="28"/>
        </w:rPr>
        <w:t xml:space="preserve">ющих </w:t>
      </w:r>
      <w:r w:rsidRPr="00C12263">
        <w:rPr>
          <w:spacing w:val="7"/>
          <w:sz w:val="28"/>
          <w:szCs w:val="28"/>
        </w:rPr>
        <w:t>о</w:t>
      </w:r>
      <w:r w:rsidRPr="00C12263">
        <w:rPr>
          <w:sz w:val="28"/>
          <w:szCs w:val="28"/>
        </w:rPr>
        <w:t>бр</w:t>
      </w:r>
      <w:r w:rsidRPr="00C12263">
        <w:rPr>
          <w:spacing w:val="-3"/>
          <w:sz w:val="28"/>
          <w:szCs w:val="28"/>
        </w:rPr>
        <w:t>а</w:t>
      </w:r>
      <w:r w:rsidRPr="00C12263">
        <w:rPr>
          <w:spacing w:val="-4"/>
          <w:sz w:val="28"/>
          <w:szCs w:val="28"/>
        </w:rPr>
        <w:t>з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ван</w:t>
      </w:r>
      <w:r w:rsidRPr="00C12263">
        <w:rPr>
          <w:spacing w:val="3"/>
          <w:sz w:val="28"/>
          <w:szCs w:val="28"/>
        </w:rPr>
        <w:t>и</w:t>
      </w:r>
      <w:r w:rsidRPr="00C12263">
        <w:rPr>
          <w:sz w:val="28"/>
          <w:szCs w:val="28"/>
        </w:rPr>
        <w:t>е</w:t>
      </w:r>
      <w:r w:rsidRPr="00C12263">
        <w:rPr>
          <w:spacing w:val="-3"/>
          <w:sz w:val="28"/>
          <w:szCs w:val="28"/>
        </w:rPr>
        <w:t xml:space="preserve"> </w:t>
      </w:r>
      <w:r w:rsidRPr="00C12263">
        <w:rPr>
          <w:sz w:val="28"/>
          <w:szCs w:val="28"/>
        </w:rPr>
        <w:t>на</w:t>
      </w:r>
      <w:r w:rsidRPr="00C12263">
        <w:rPr>
          <w:spacing w:val="3"/>
          <w:sz w:val="28"/>
          <w:szCs w:val="28"/>
        </w:rPr>
        <w:t xml:space="preserve"> </w:t>
      </w:r>
      <w:r w:rsidRPr="00C12263">
        <w:rPr>
          <w:spacing w:val="-7"/>
          <w:sz w:val="28"/>
          <w:szCs w:val="28"/>
        </w:rPr>
        <w:t>д</w:t>
      </w:r>
      <w:r w:rsidRPr="00C12263">
        <w:rPr>
          <w:spacing w:val="5"/>
          <w:sz w:val="28"/>
          <w:szCs w:val="28"/>
        </w:rPr>
        <w:t>о</w:t>
      </w:r>
      <w:r w:rsidRPr="00C12263">
        <w:rPr>
          <w:sz w:val="28"/>
          <w:szCs w:val="28"/>
        </w:rPr>
        <w:t>м</w:t>
      </w:r>
      <w:r w:rsidRPr="00C12263">
        <w:rPr>
          <w:spacing w:val="-8"/>
          <w:sz w:val="28"/>
          <w:szCs w:val="28"/>
        </w:rPr>
        <w:t>у</w:t>
      </w:r>
      <w:r w:rsidRPr="00C12263">
        <w:rPr>
          <w:sz w:val="28"/>
          <w:szCs w:val="28"/>
        </w:rPr>
        <w:t>.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62" w:right="-20"/>
        <w:jc w:val="both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62" w:right="-20"/>
        <w:jc w:val="both"/>
        <w:rPr>
          <w:sz w:val="28"/>
          <w:szCs w:val="28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C12263">
        <w:rPr>
          <w:rFonts w:eastAsia="Calibri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9C6BF8" wp14:editId="50E6BF1E">
                <wp:simplePos x="0" y="0"/>
                <wp:positionH relativeFrom="page">
                  <wp:posOffset>1116965</wp:posOffset>
                </wp:positionH>
                <wp:positionV relativeFrom="paragraph">
                  <wp:posOffset>17145</wp:posOffset>
                </wp:positionV>
                <wp:extent cx="1677670" cy="1270"/>
                <wp:effectExtent l="12065" t="7620" r="5715" b="1016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1270"/>
                          <a:chOff x="1759" y="27"/>
                          <a:chExt cx="2642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759" y="27"/>
                            <a:ext cx="2642" cy="2"/>
                          </a:xfrm>
                          <a:custGeom>
                            <a:avLst/>
                            <a:gdLst>
                              <a:gd name="T0" fmla="+- 0 1759 1759"/>
                              <a:gd name="T1" fmla="*/ T0 w 2642"/>
                              <a:gd name="T2" fmla="+- 0 4402 1759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7.95pt;margin-top:1.35pt;width:132.1pt;height:.1pt;z-index:-251653120;mso-position-horizontal-relative:page" coordorigin="1759,27" coordsize="2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">
                <v:shape id="Freeform 11" o:spid="_x0000_s1027" style="position:absolute;left:1759;top:27;width:2642;height:2;visibility:visible;mso-wrap-style:square;v-text-anchor:top" coordsize="2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iMMA&#10;AADaAAAADwAAAGRycy9kb3ducmV2LnhtbESPQWsCMRSE7wX/Q3hCb5q1LVpWo9jWggcFq6Xnx+aZ&#10;Xdy8LElc139vBKHHYWa+YWaLztaiJR8qxwpGwwwEceF0xUbB7+F78A4iRGSNtWNScKUAi3nvaYa5&#10;dhf+oXYfjUgQDjkqKGNscilDUZLFMHQNcfKOzluMSXojtcdLgttavmTZWFqsOC2U2NBnScVpf7YK&#10;7Oq8OUxed19m+9dW7ejDrwrjlXrud8spiEhd/A8/2mut4A3uV9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ZviMMAAADaAAAADwAAAAAAAAAAAAAAAACYAgAAZHJzL2Rv&#10;d25yZXYueG1sUEsFBgAAAAAEAAQA9QAAAIgDAAAAAA==&#10;" path="m,l2643,e" filled="f" strokeweight=".48pt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 w:rsidRPr="00C12263">
        <w:rPr>
          <w:rFonts w:eastAsia="Calibri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3EBA50" wp14:editId="647E75CA">
                <wp:simplePos x="0" y="0"/>
                <wp:positionH relativeFrom="page">
                  <wp:posOffset>5081270</wp:posOffset>
                </wp:positionH>
                <wp:positionV relativeFrom="paragraph">
                  <wp:posOffset>17145</wp:posOffset>
                </wp:positionV>
                <wp:extent cx="1447800" cy="1270"/>
                <wp:effectExtent l="13970" t="7620" r="5080" b="101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002" y="27"/>
                          <a:chExt cx="228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002" y="27"/>
                            <a:ext cx="2280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2280"/>
                              <a:gd name="T2" fmla="+- 0 10282 8002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0.1pt;margin-top:1.35pt;width:114pt;height:.1pt;z-index:-251652096;mso-position-horizontal-relative:page" coordorigin="8002,2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">
                <v:shape id="Freeform 13" o:spid="_x0000_s1027" style="position:absolute;left:8002;top:2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lHsAA&#10;AADbAAAADwAAAGRycy9kb3ducmV2LnhtbERPS2vCQBC+F/wPywi9NRuL2BBdRQTBa5JW8DZmxySY&#10;nQ3ZbR7/vlso9DYf33N2h8m0YqDeNZYVrKIYBHFpdcOVgs/i/JaAcB5ZY2uZFMzk4LBfvOww1Xbk&#10;jIbcVyKEsEtRQe19l0rpypoMush2xIF72N6gD7CvpO5xDOGmle9xvJEGGw4NNXZ0qql85t9Ggc9v&#10;q2tx//oYM7c5lXc7V0MyK/W6nI5bEJ4m/y/+c190mL+G31/C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vlHsAAAADbAAAADwAAAAAAAAAAAAAAAACYAgAAZHJzL2Rvd25y&#10;ZXYueG1sUEsFBgAAAAAEAAQA9QAAAIU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Pr="00C12263">
        <w:rPr>
          <w:sz w:val="20"/>
          <w:szCs w:val="20"/>
        </w:rPr>
        <w:t>(д</w:t>
      </w:r>
      <w:r w:rsidRPr="00C12263">
        <w:rPr>
          <w:spacing w:val="-4"/>
          <w:sz w:val="20"/>
          <w:szCs w:val="20"/>
        </w:rPr>
        <w:t>а</w:t>
      </w:r>
      <w:r w:rsidRPr="00C12263">
        <w:rPr>
          <w:sz w:val="20"/>
          <w:szCs w:val="20"/>
        </w:rPr>
        <w:t>та</w:t>
      </w:r>
      <w:r w:rsidRPr="00C12263">
        <w:rPr>
          <w:spacing w:val="5"/>
          <w:sz w:val="20"/>
          <w:szCs w:val="20"/>
        </w:rPr>
        <w:t xml:space="preserve"> </w:t>
      </w:r>
      <w:r w:rsidRPr="00C12263">
        <w:rPr>
          <w:sz w:val="20"/>
          <w:szCs w:val="20"/>
        </w:rPr>
        <w:t>п</w:t>
      </w:r>
      <w:r w:rsidRPr="00C12263">
        <w:rPr>
          <w:spacing w:val="-6"/>
          <w:sz w:val="20"/>
          <w:szCs w:val="20"/>
        </w:rPr>
        <w:t>о</w:t>
      </w:r>
      <w:r w:rsidRPr="00C12263">
        <w:rPr>
          <w:sz w:val="20"/>
          <w:szCs w:val="20"/>
        </w:rPr>
        <w:t>дачи</w:t>
      </w:r>
      <w:r w:rsidRPr="00C12263">
        <w:rPr>
          <w:spacing w:val="2"/>
          <w:sz w:val="20"/>
          <w:szCs w:val="20"/>
        </w:rPr>
        <w:t xml:space="preserve"> </w:t>
      </w:r>
      <w:r w:rsidRPr="00C12263">
        <w:rPr>
          <w:sz w:val="20"/>
          <w:szCs w:val="20"/>
        </w:rPr>
        <w:t>з</w:t>
      </w:r>
      <w:r w:rsidRPr="00C12263">
        <w:rPr>
          <w:spacing w:val="3"/>
          <w:sz w:val="20"/>
          <w:szCs w:val="20"/>
        </w:rPr>
        <w:t>а</w:t>
      </w:r>
      <w:r w:rsidRPr="00C12263">
        <w:rPr>
          <w:sz w:val="20"/>
          <w:szCs w:val="20"/>
        </w:rPr>
        <w:t>я</w:t>
      </w:r>
      <w:r w:rsidRPr="00C12263">
        <w:rPr>
          <w:spacing w:val="-7"/>
          <w:sz w:val="20"/>
          <w:szCs w:val="20"/>
        </w:rPr>
        <w:t>в</w:t>
      </w:r>
      <w:r w:rsidRPr="00C12263">
        <w:rPr>
          <w:sz w:val="20"/>
          <w:szCs w:val="20"/>
        </w:rPr>
        <w:t>лени</w:t>
      </w:r>
      <w:r w:rsidRPr="00C12263">
        <w:rPr>
          <w:spacing w:val="-5"/>
          <w:sz w:val="20"/>
          <w:szCs w:val="20"/>
        </w:rPr>
        <w:t>я</w:t>
      </w:r>
      <w:r w:rsidRPr="00C12263">
        <w:rPr>
          <w:sz w:val="20"/>
          <w:szCs w:val="20"/>
        </w:rPr>
        <w:t xml:space="preserve">)                                                                               </w:t>
      </w:r>
      <w:r w:rsidRPr="00C12263">
        <w:rPr>
          <w:spacing w:val="-37"/>
          <w:sz w:val="28"/>
          <w:szCs w:val="28"/>
        </w:rPr>
        <w:t xml:space="preserve"> </w:t>
      </w:r>
      <w:r w:rsidRPr="00C12263">
        <w:rPr>
          <w:sz w:val="28"/>
          <w:szCs w:val="28"/>
        </w:rPr>
        <w:tab/>
      </w:r>
      <w:r w:rsidRPr="00C12263">
        <w:rPr>
          <w:sz w:val="20"/>
          <w:szCs w:val="20"/>
        </w:rPr>
        <w:t>(п</w:t>
      </w:r>
      <w:r w:rsidRPr="00C12263">
        <w:rPr>
          <w:spacing w:val="-5"/>
          <w:sz w:val="20"/>
          <w:szCs w:val="20"/>
        </w:rPr>
        <w:t>о</w:t>
      </w:r>
      <w:r w:rsidRPr="00C12263">
        <w:rPr>
          <w:sz w:val="20"/>
          <w:szCs w:val="20"/>
        </w:rPr>
        <w:t>д</w:t>
      </w:r>
      <w:r w:rsidRPr="00C12263">
        <w:rPr>
          <w:spacing w:val="-3"/>
          <w:sz w:val="20"/>
          <w:szCs w:val="20"/>
        </w:rPr>
        <w:t>п</w:t>
      </w:r>
      <w:r w:rsidRPr="00C12263">
        <w:rPr>
          <w:sz w:val="20"/>
          <w:szCs w:val="20"/>
        </w:rPr>
        <w:t>ись заявителя)</w:t>
      </w: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0"/>
          <w:lang w:eastAsia="en-US"/>
        </w:rPr>
      </w:pPr>
    </w:p>
    <w:p w:rsidR="00C12263" w:rsidRPr="00C12263" w:rsidRDefault="00C12263" w:rsidP="00C12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sz w:val="28"/>
          <w:szCs w:val="20"/>
          <w:lang w:eastAsia="en-US"/>
        </w:rPr>
      </w:pPr>
    </w:p>
    <w:p w:rsidR="000D52A4" w:rsidRPr="000D52A4" w:rsidRDefault="000D52A4" w:rsidP="000D52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D52A4" w:rsidRPr="000D52A4" w:rsidSect="00C122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1C" w:rsidRDefault="00582C1C">
      <w:r>
        <w:separator/>
      </w:r>
    </w:p>
  </w:endnote>
  <w:endnote w:type="continuationSeparator" w:id="0">
    <w:p w:rsidR="00582C1C" w:rsidRDefault="005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1C" w:rsidRDefault="00582C1C">
      <w:r>
        <w:separator/>
      </w:r>
    </w:p>
  </w:footnote>
  <w:footnote w:type="continuationSeparator" w:id="0">
    <w:p w:rsidR="00582C1C" w:rsidRDefault="0058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D52A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ADF"/>
    <w:rsid w:val="00191D78"/>
    <w:rsid w:val="00194623"/>
    <w:rsid w:val="001C1D28"/>
    <w:rsid w:val="001D39E7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63E4"/>
    <w:rsid w:val="002E4990"/>
    <w:rsid w:val="0030040E"/>
    <w:rsid w:val="00310DCE"/>
    <w:rsid w:val="003159D9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B0254"/>
    <w:rsid w:val="003B78A7"/>
    <w:rsid w:val="003C11EB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3138"/>
    <w:rsid w:val="00457792"/>
    <w:rsid w:val="00462C9B"/>
    <w:rsid w:val="00465BA1"/>
    <w:rsid w:val="00470D6E"/>
    <w:rsid w:val="00473802"/>
    <w:rsid w:val="004832B6"/>
    <w:rsid w:val="0049279E"/>
    <w:rsid w:val="004949FE"/>
    <w:rsid w:val="004A150A"/>
    <w:rsid w:val="004A297D"/>
    <w:rsid w:val="004A6932"/>
    <w:rsid w:val="004C1BB4"/>
    <w:rsid w:val="004C26EE"/>
    <w:rsid w:val="004C6267"/>
    <w:rsid w:val="004D00E7"/>
    <w:rsid w:val="004D196C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C91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2C1C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83EBE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46E2A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B45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12AA4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229"/>
    <w:rsid w:val="009639E1"/>
    <w:rsid w:val="009676CE"/>
    <w:rsid w:val="00977726"/>
    <w:rsid w:val="00983633"/>
    <w:rsid w:val="009867D2"/>
    <w:rsid w:val="009869E2"/>
    <w:rsid w:val="00986F4C"/>
    <w:rsid w:val="009904B8"/>
    <w:rsid w:val="00997561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23F3"/>
    <w:rsid w:val="009D3EB6"/>
    <w:rsid w:val="009D6F7A"/>
    <w:rsid w:val="009E12F2"/>
    <w:rsid w:val="009E7052"/>
    <w:rsid w:val="009F2397"/>
    <w:rsid w:val="009F2462"/>
    <w:rsid w:val="009F6CE2"/>
    <w:rsid w:val="00A0286A"/>
    <w:rsid w:val="00A03C51"/>
    <w:rsid w:val="00A043E8"/>
    <w:rsid w:val="00A04624"/>
    <w:rsid w:val="00A04B26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6ECE"/>
    <w:rsid w:val="00C12263"/>
    <w:rsid w:val="00C12363"/>
    <w:rsid w:val="00C1350D"/>
    <w:rsid w:val="00C13EF1"/>
    <w:rsid w:val="00C151A3"/>
    <w:rsid w:val="00C20F83"/>
    <w:rsid w:val="00C21257"/>
    <w:rsid w:val="00C21FDC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37B1"/>
    <w:rsid w:val="00DE6905"/>
    <w:rsid w:val="00DE6BD5"/>
    <w:rsid w:val="00DE72A0"/>
    <w:rsid w:val="00DF7278"/>
    <w:rsid w:val="00E02618"/>
    <w:rsid w:val="00E06212"/>
    <w:rsid w:val="00E14F79"/>
    <w:rsid w:val="00E2480C"/>
    <w:rsid w:val="00E2521F"/>
    <w:rsid w:val="00E27113"/>
    <w:rsid w:val="00E27E81"/>
    <w:rsid w:val="00E304AE"/>
    <w:rsid w:val="00E35198"/>
    <w:rsid w:val="00E40D2A"/>
    <w:rsid w:val="00E41278"/>
    <w:rsid w:val="00E43B85"/>
    <w:rsid w:val="00E47030"/>
    <w:rsid w:val="00E508BF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54848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A3DE4"/>
    <w:rsid w:val="00FB177B"/>
    <w:rsid w:val="00FB2DAC"/>
    <w:rsid w:val="00FC0743"/>
    <w:rsid w:val="00FC452A"/>
    <w:rsid w:val="00FC55A7"/>
    <w:rsid w:val="00FC653D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2760-B798-4830-B6E2-E5F20F92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280</cp:revision>
  <cp:lastPrinted>2021-01-13T07:46:00Z</cp:lastPrinted>
  <dcterms:created xsi:type="dcterms:W3CDTF">2020-08-17T13:28:00Z</dcterms:created>
  <dcterms:modified xsi:type="dcterms:W3CDTF">2021-01-13T08:12:00Z</dcterms:modified>
</cp:coreProperties>
</file>