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9E545E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46D1244C" wp14:editId="606A45E8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808CE5D" wp14:editId="34E1B401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E76C10" w:rsidRDefault="00DB2262" w:rsidP="009E545E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9E545E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9E545E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E76C10" w:rsidRDefault="00DB2262" w:rsidP="009E545E">
      <w:pPr>
        <w:jc w:val="center"/>
        <w:rPr>
          <w:rFonts w:eastAsia="SimSun"/>
          <w:sz w:val="18"/>
          <w:szCs w:val="18"/>
          <w:vertAlign w:val="subscript"/>
          <w:lang w:eastAsia="zh-CN" w:bidi="hi-IN"/>
        </w:rPr>
      </w:pPr>
    </w:p>
    <w:p w:rsidR="00DB2262" w:rsidRPr="004144C9" w:rsidRDefault="00372353" w:rsidP="009E545E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E76C10" w:rsidRDefault="00DB2262" w:rsidP="009E545E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F87F6E" w:rsidP="009E545E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25</w:t>
      </w:r>
      <w:r w:rsidR="00BC4356">
        <w:rPr>
          <w:rFonts w:eastAsia="Liberation Serif"/>
          <w:sz w:val="28"/>
          <w:szCs w:val="28"/>
          <w:lang w:eastAsia="zh-CN" w:bidi="hi-IN"/>
        </w:rPr>
        <w:t>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630B62">
        <w:rPr>
          <w:rFonts w:eastAsia="SimSun"/>
          <w:sz w:val="28"/>
          <w:szCs w:val="28"/>
          <w:lang w:eastAsia="zh-CN" w:bidi="hi-IN"/>
        </w:rPr>
        <w:t>8</w:t>
      </w:r>
      <w:r w:rsidR="003E2D51">
        <w:rPr>
          <w:rFonts w:eastAsia="SimSun"/>
          <w:sz w:val="28"/>
          <w:szCs w:val="28"/>
          <w:lang w:eastAsia="zh-CN" w:bidi="hi-IN"/>
        </w:rPr>
        <w:t>1</w:t>
      </w:r>
    </w:p>
    <w:p w:rsidR="00DB2262" w:rsidRDefault="00372353" w:rsidP="009E545E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11BCB" w:rsidRDefault="00D11BCB" w:rsidP="009E545E">
      <w:pPr>
        <w:spacing w:after="240"/>
        <w:contextualSpacing/>
        <w:jc w:val="both"/>
        <w:rPr>
          <w:rFonts w:eastAsia="SimSun"/>
          <w:b/>
          <w:sz w:val="16"/>
          <w:szCs w:val="16"/>
          <w:lang w:eastAsia="zh-CN" w:bidi="hi-IN"/>
        </w:rPr>
      </w:pPr>
    </w:p>
    <w:p w:rsidR="009920E5" w:rsidRDefault="009920E5" w:rsidP="009E545E">
      <w:pPr>
        <w:spacing w:after="240"/>
        <w:contextualSpacing/>
        <w:jc w:val="both"/>
        <w:rPr>
          <w:rFonts w:eastAsia="SimSun"/>
          <w:b/>
          <w:sz w:val="16"/>
          <w:szCs w:val="16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3E2D51" w:rsidRPr="003E2D51" w:rsidTr="003E2D51">
        <w:tc>
          <w:tcPr>
            <w:tcW w:w="6062" w:type="dxa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Курской области от 07.11.2018 № 850 «Об утверждении муниципальной программы Беловского района Курской области  «Развитие транспортной системы, обеспечение перевозки пассажиров и повышение безопасности дорожного движения в Беловском районе Курской области»</w:t>
            </w:r>
          </w:p>
        </w:tc>
      </w:tr>
    </w:tbl>
    <w:p w:rsidR="003E2D51" w:rsidRPr="003E2D51" w:rsidRDefault="003E2D51" w:rsidP="003E2D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eastAsia="zh-CN"/>
        </w:rPr>
      </w:pPr>
      <w:proofErr w:type="gramStart"/>
      <w:r w:rsidRPr="003E2D51">
        <w:rPr>
          <w:sz w:val="28"/>
          <w:szCs w:val="28"/>
          <w:lang w:eastAsia="zh-CN"/>
        </w:rPr>
        <w:t>В соответствии с нормами действующего законодательства Российской Федерации, со ст. 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3E2D51">
        <w:rPr>
          <w:sz w:val="28"/>
          <w:szCs w:val="28"/>
          <w:lang w:eastAsia="zh-CN"/>
        </w:rPr>
        <w:t>Беловский</w:t>
      </w:r>
      <w:proofErr w:type="spellEnd"/>
      <w:r w:rsidRPr="003E2D51">
        <w:rPr>
          <w:sz w:val="28"/>
          <w:szCs w:val="28"/>
          <w:lang w:eastAsia="zh-CN"/>
        </w:rPr>
        <w:t xml:space="preserve"> район» Курской области,</w:t>
      </w:r>
      <w:r>
        <w:rPr>
          <w:sz w:val="28"/>
          <w:szCs w:val="28"/>
          <w:lang w:eastAsia="zh-CN"/>
        </w:rPr>
        <w:t xml:space="preserve"> </w:t>
      </w:r>
      <w:r w:rsidRPr="003E2D51">
        <w:rPr>
          <w:sz w:val="28"/>
          <w:szCs w:val="28"/>
          <w:lang w:eastAsia="zh-CN"/>
        </w:rPr>
        <w:t>с учетом стратегии развития информационного общества в Российской Федерации на 2017 – 2030 годы, утвержденной Указом Президента Российской Ф</w:t>
      </w:r>
      <w:r>
        <w:rPr>
          <w:sz w:val="28"/>
          <w:szCs w:val="28"/>
          <w:lang w:eastAsia="zh-CN"/>
        </w:rPr>
        <w:t>едерации от 09</w:t>
      </w:r>
      <w:proofErr w:type="gramEnd"/>
      <w:r>
        <w:rPr>
          <w:sz w:val="28"/>
          <w:szCs w:val="28"/>
          <w:lang w:eastAsia="zh-CN"/>
        </w:rPr>
        <w:t>. 05. 2017 года №</w:t>
      </w:r>
      <w:r w:rsidRPr="003E2D51">
        <w:rPr>
          <w:sz w:val="28"/>
          <w:szCs w:val="28"/>
          <w:lang w:eastAsia="zh-CN"/>
        </w:rPr>
        <w:t xml:space="preserve">203, на основании </w:t>
      </w:r>
      <w:r>
        <w:rPr>
          <w:sz w:val="28"/>
          <w:szCs w:val="28"/>
          <w:lang w:eastAsia="zh-CN"/>
        </w:rPr>
        <w:t>р</w:t>
      </w:r>
      <w:r w:rsidRPr="003E2D51">
        <w:rPr>
          <w:sz w:val="28"/>
          <w:szCs w:val="28"/>
          <w:lang w:eastAsia="zh-CN"/>
        </w:rPr>
        <w:t xml:space="preserve">ешения Представительного собрания Беловского района Курской области от 17.12.2020 года № </w:t>
      </w:r>
      <w:r w:rsidRPr="003E2D51">
        <w:rPr>
          <w:sz w:val="28"/>
          <w:szCs w:val="28"/>
          <w:lang w:val="en-US" w:eastAsia="zh-CN"/>
        </w:rPr>
        <w:t>IV</w:t>
      </w:r>
      <w:r w:rsidRPr="003E2D51">
        <w:rPr>
          <w:sz w:val="28"/>
          <w:szCs w:val="28"/>
          <w:lang w:eastAsia="zh-CN"/>
        </w:rPr>
        <w:t>-11/1 «О бюджете муниципального района «</w:t>
      </w:r>
      <w:proofErr w:type="spellStart"/>
      <w:r w:rsidRPr="003E2D51">
        <w:rPr>
          <w:sz w:val="28"/>
          <w:szCs w:val="28"/>
          <w:lang w:eastAsia="zh-CN"/>
        </w:rPr>
        <w:t>Беловский</w:t>
      </w:r>
      <w:proofErr w:type="spellEnd"/>
      <w:r w:rsidRPr="003E2D51">
        <w:rPr>
          <w:sz w:val="28"/>
          <w:szCs w:val="28"/>
          <w:lang w:eastAsia="zh-CN"/>
        </w:rPr>
        <w:t xml:space="preserve"> район» Курской области на 2021 год и плановый период 2022-2023 годы», Администрация Беловского района Курской области ПОСТАНОВЛЯЕТ: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3E2D51">
        <w:rPr>
          <w:sz w:val="28"/>
          <w:szCs w:val="28"/>
          <w:lang w:eastAsia="zh-CN"/>
        </w:rPr>
        <w:t>Внести изменения и дополнения в постановление Администрации Беловского района Курской области от 07.11.2018 № 850 «Об утверждении муниципальной программы Беловского района Курской области  «Развитие транспортной системы, обеспечение перевозки пассажиров и повышение безопасности дорожного движения в Беловском районе Курской области»</w:t>
      </w:r>
      <w:r>
        <w:rPr>
          <w:sz w:val="28"/>
          <w:szCs w:val="28"/>
          <w:lang w:eastAsia="zh-CN"/>
        </w:rPr>
        <w:t>: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Pr="003E2D51">
        <w:rPr>
          <w:sz w:val="28"/>
          <w:szCs w:val="28"/>
          <w:lang w:eastAsia="zh-CN"/>
        </w:rPr>
        <w:t xml:space="preserve">униципальную программу «Развитие транспортной системы, обеспечение перевозки пассажиров и повышение безопасности дорожного </w:t>
      </w:r>
      <w:r w:rsidRPr="003E2D51">
        <w:rPr>
          <w:sz w:val="28"/>
          <w:szCs w:val="28"/>
          <w:lang w:eastAsia="zh-CN"/>
        </w:rPr>
        <w:lastRenderedPageBreak/>
        <w:t>движения в Беловском районе Курской области» дополнить приложением 4.2.</w:t>
      </w:r>
      <w:r>
        <w:rPr>
          <w:sz w:val="28"/>
          <w:szCs w:val="28"/>
          <w:lang w:eastAsia="zh-CN"/>
        </w:rPr>
        <w:t>(Приложение №1).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proofErr w:type="gramStart"/>
      <w:r w:rsidRPr="003E2D51">
        <w:rPr>
          <w:sz w:val="28"/>
          <w:szCs w:val="28"/>
          <w:lang w:eastAsia="zh-CN"/>
        </w:rPr>
        <w:t>Контроль за</w:t>
      </w:r>
      <w:proofErr w:type="gramEnd"/>
      <w:r w:rsidRPr="003E2D51">
        <w:rPr>
          <w:sz w:val="28"/>
          <w:szCs w:val="28"/>
          <w:lang w:eastAsia="zh-CN"/>
        </w:rPr>
        <w:t xml:space="preserve"> исполнением настоящего постановл</w:t>
      </w:r>
      <w:r>
        <w:rPr>
          <w:sz w:val="28"/>
          <w:szCs w:val="28"/>
          <w:lang w:eastAsia="zh-CN"/>
        </w:rPr>
        <w:t>ения возложить на  заместителя г</w:t>
      </w:r>
      <w:r w:rsidRPr="003E2D51">
        <w:rPr>
          <w:sz w:val="28"/>
          <w:szCs w:val="28"/>
          <w:lang w:eastAsia="zh-CN"/>
        </w:rPr>
        <w:t>лавы Администрации Беловского района</w:t>
      </w:r>
      <w:r>
        <w:rPr>
          <w:sz w:val="28"/>
          <w:szCs w:val="28"/>
          <w:lang w:eastAsia="zh-CN"/>
        </w:rPr>
        <w:t xml:space="preserve"> Курской области</w:t>
      </w:r>
      <w:r w:rsidRPr="003E2D51">
        <w:rPr>
          <w:sz w:val="28"/>
          <w:szCs w:val="28"/>
          <w:lang w:eastAsia="zh-CN"/>
        </w:rPr>
        <w:t xml:space="preserve"> - начальника управления - Б.И. Шевцова.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3E2D51">
        <w:rPr>
          <w:sz w:val="28"/>
          <w:szCs w:val="28"/>
          <w:lang w:eastAsia="zh-CN"/>
        </w:rPr>
        <w:t>Настоящее постановление вступает в силу со дня его подписания.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 xml:space="preserve">Глава Беловского района                                                                        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>Курской области</w:t>
      </w:r>
      <w:r>
        <w:rPr>
          <w:sz w:val="28"/>
          <w:szCs w:val="28"/>
          <w:lang w:eastAsia="zh-CN"/>
        </w:rPr>
        <w:t xml:space="preserve">                                                                         </w:t>
      </w:r>
      <w:r w:rsidRPr="003E2D51">
        <w:rPr>
          <w:sz w:val="28"/>
          <w:szCs w:val="28"/>
          <w:lang w:eastAsia="zh-CN"/>
        </w:rPr>
        <w:t xml:space="preserve"> </w:t>
      </w:r>
      <w:r w:rsidRPr="003E2D51">
        <w:rPr>
          <w:sz w:val="28"/>
          <w:szCs w:val="28"/>
          <w:lang w:eastAsia="zh-CN"/>
        </w:rPr>
        <w:t>Н.В. Волобуев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  <w:sectPr w:rsidR="003E2D51" w:rsidRPr="003E2D51" w:rsidSect="003E2D51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 №1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Администрации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Беловского района Курской области 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25.01.2021 №81 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3E2D51">
        <w:rPr>
          <w:sz w:val="28"/>
          <w:szCs w:val="28"/>
          <w:lang w:eastAsia="zh-CN"/>
        </w:rPr>
        <w:t>Приложение № 4.2.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 xml:space="preserve">к муниципальной программе  Беловского района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>Курской области</w:t>
      </w:r>
      <w:r>
        <w:rPr>
          <w:sz w:val="28"/>
          <w:szCs w:val="28"/>
          <w:lang w:eastAsia="zh-CN"/>
        </w:rPr>
        <w:t xml:space="preserve"> </w:t>
      </w:r>
      <w:r w:rsidRPr="003E2D51">
        <w:rPr>
          <w:sz w:val="28"/>
          <w:szCs w:val="28"/>
          <w:lang w:eastAsia="zh-CN"/>
        </w:rPr>
        <w:t xml:space="preserve">«Развитие транспортной системы,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 xml:space="preserve">обеспечение перевозки пассажиров </w:t>
      </w:r>
      <w:r>
        <w:rPr>
          <w:sz w:val="28"/>
          <w:szCs w:val="28"/>
          <w:lang w:eastAsia="zh-CN"/>
        </w:rPr>
        <w:t xml:space="preserve"> </w:t>
      </w:r>
      <w:r w:rsidRPr="003E2D51">
        <w:rPr>
          <w:sz w:val="28"/>
          <w:szCs w:val="28"/>
          <w:lang w:eastAsia="zh-CN"/>
        </w:rPr>
        <w:t xml:space="preserve">и повышение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 xml:space="preserve">безопасности дорожного движения в Беловском районе 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>Курской области»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zh-CN"/>
        </w:rPr>
      </w:pP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>СЕДЕНИЯ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 xml:space="preserve">Об объектах, реализуемых  в рамках основного мероприятия 2.3. </w:t>
      </w:r>
    </w:p>
    <w:p w:rsid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lang w:eastAsia="zh-CN"/>
        </w:rPr>
      </w:pPr>
      <w:r w:rsidRPr="003E2D51">
        <w:rPr>
          <w:sz w:val="28"/>
          <w:lang w:eastAsia="zh-CN"/>
        </w:rPr>
        <w:t xml:space="preserve">«Проектирование и строительство (реконструкция) автомобильных дорог местного значения 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pacing w:val="3"/>
          <w:sz w:val="28"/>
          <w:szCs w:val="28"/>
          <w:lang w:eastAsia="zh-CN"/>
        </w:rPr>
      </w:pPr>
      <w:r>
        <w:rPr>
          <w:sz w:val="28"/>
          <w:lang w:eastAsia="zh-CN"/>
        </w:rPr>
        <w:t xml:space="preserve">Беловского </w:t>
      </w:r>
      <w:r w:rsidRPr="003E2D51">
        <w:rPr>
          <w:sz w:val="28"/>
          <w:lang w:eastAsia="zh-CN"/>
        </w:rPr>
        <w:t>р</w:t>
      </w:r>
      <w:r w:rsidRPr="003E2D51">
        <w:rPr>
          <w:color w:val="000000"/>
          <w:spacing w:val="3"/>
          <w:sz w:val="28"/>
          <w:szCs w:val="28"/>
          <w:lang w:eastAsia="zh-CN"/>
        </w:rPr>
        <w:t xml:space="preserve">айона» </w:t>
      </w:r>
      <w:r w:rsidRPr="003E2D51">
        <w:rPr>
          <w:sz w:val="28"/>
          <w:szCs w:val="28"/>
          <w:lang w:eastAsia="zh-CN"/>
        </w:rPr>
        <w:t>муниципальной программы Беловского района Курской области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zh-CN"/>
        </w:rPr>
      </w:pPr>
      <w:r w:rsidRPr="003E2D51">
        <w:rPr>
          <w:sz w:val="28"/>
          <w:szCs w:val="28"/>
          <w:lang w:eastAsia="zh-CN"/>
        </w:rPr>
        <w:t>«Развитие транспортной системы, обеспечение перевозки пассажиров и повышение безопасности дорожного движения</w:t>
      </w:r>
      <w:r>
        <w:rPr>
          <w:sz w:val="28"/>
          <w:szCs w:val="28"/>
          <w:lang w:eastAsia="zh-CN"/>
        </w:rPr>
        <w:t xml:space="preserve"> </w:t>
      </w:r>
      <w:r w:rsidRPr="003E2D51">
        <w:rPr>
          <w:sz w:val="28"/>
          <w:szCs w:val="28"/>
          <w:lang w:eastAsia="zh-CN"/>
        </w:rPr>
        <w:t>в Беловском районе Курской области»</w:t>
      </w:r>
    </w:p>
    <w:p w:rsidR="003E2D51" w:rsidRPr="003E2D51" w:rsidRDefault="003E2D51" w:rsidP="003E2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zh-CN"/>
        </w:rPr>
      </w:pP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771"/>
        <w:gridCol w:w="3897"/>
        <w:gridCol w:w="2368"/>
        <w:gridCol w:w="2472"/>
        <w:gridCol w:w="2418"/>
        <w:gridCol w:w="2350"/>
      </w:tblGrid>
      <w:tr w:rsidR="003E2D51" w:rsidRPr="003E2D51" w:rsidTr="003E2D51">
        <w:trPr>
          <w:trHeight w:val="595"/>
        </w:trPr>
        <w:tc>
          <w:tcPr>
            <w:tcW w:w="771" w:type="dxa"/>
            <w:vMerge w:val="restart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3E2D51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3E2D51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897" w:type="dxa"/>
            <w:vMerge w:val="restart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Наименование объекта</w:t>
            </w:r>
          </w:p>
        </w:tc>
        <w:tc>
          <w:tcPr>
            <w:tcW w:w="2368" w:type="dxa"/>
            <w:vMerge w:val="restart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 xml:space="preserve">Мощность объекта, </w:t>
            </w:r>
            <w:proofErr w:type="gramStart"/>
            <w:r w:rsidRPr="003E2D51">
              <w:rPr>
                <w:sz w:val="28"/>
                <w:szCs w:val="28"/>
                <w:lang w:eastAsia="zh-CN"/>
              </w:rPr>
              <w:t>км</w:t>
            </w:r>
            <w:proofErr w:type="gramEnd"/>
          </w:p>
        </w:tc>
        <w:tc>
          <w:tcPr>
            <w:tcW w:w="2472" w:type="dxa"/>
            <w:vMerge w:val="restart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Период строительства</w:t>
            </w:r>
          </w:p>
        </w:tc>
        <w:tc>
          <w:tcPr>
            <w:tcW w:w="4768" w:type="dxa"/>
            <w:gridSpan w:val="2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Объем строительства, руб.</w:t>
            </w:r>
          </w:p>
        </w:tc>
      </w:tr>
      <w:tr w:rsidR="003E2D51" w:rsidRPr="003E2D51" w:rsidTr="003E2D51">
        <w:trPr>
          <w:trHeight w:val="713"/>
        </w:trPr>
        <w:tc>
          <w:tcPr>
            <w:tcW w:w="771" w:type="dxa"/>
            <w:vMerge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897" w:type="dxa"/>
            <w:vMerge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8" w:type="dxa"/>
            <w:vMerge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72" w:type="dxa"/>
            <w:vMerge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8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2350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районный бюджет</w:t>
            </w:r>
          </w:p>
        </w:tc>
      </w:tr>
      <w:tr w:rsidR="003E2D51" w:rsidRPr="003E2D51" w:rsidTr="003E2D51">
        <w:trPr>
          <w:trHeight w:val="1769"/>
        </w:trPr>
        <w:tc>
          <w:tcPr>
            <w:tcW w:w="771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97" w:type="dxa"/>
            <w:vAlign w:val="center"/>
          </w:tcPr>
          <w:p w:rsid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Автомобильная дорога по ул. Холодная Гора и ул. Нижняя</w:t>
            </w:r>
          </w:p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E2D51">
              <w:rPr>
                <w:sz w:val="28"/>
                <w:szCs w:val="28"/>
                <w:lang w:eastAsia="zh-CN"/>
              </w:rPr>
              <w:t xml:space="preserve"> в с. </w:t>
            </w:r>
            <w:proofErr w:type="gramStart"/>
            <w:r w:rsidRPr="003E2D51">
              <w:rPr>
                <w:sz w:val="28"/>
                <w:szCs w:val="28"/>
                <w:lang w:eastAsia="zh-CN"/>
              </w:rPr>
              <w:t>Песчаное</w:t>
            </w:r>
            <w:proofErr w:type="gramEnd"/>
            <w:r w:rsidRPr="003E2D51">
              <w:rPr>
                <w:sz w:val="28"/>
                <w:szCs w:val="28"/>
                <w:lang w:eastAsia="zh-CN"/>
              </w:rPr>
              <w:t xml:space="preserve"> Беловского района Курской области</w:t>
            </w:r>
          </w:p>
        </w:tc>
        <w:tc>
          <w:tcPr>
            <w:tcW w:w="2368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2,000</w:t>
            </w:r>
          </w:p>
        </w:tc>
        <w:tc>
          <w:tcPr>
            <w:tcW w:w="2472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2021 г</w:t>
            </w:r>
          </w:p>
        </w:tc>
        <w:tc>
          <w:tcPr>
            <w:tcW w:w="2418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15 589 393,8</w:t>
            </w:r>
          </w:p>
        </w:tc>
        <w:tc>
          <w:tcPr>
            <w:tcW w:w="2350" w:type="dxa"/>
            <w:vAlign w:val="center"/>
          </w:tcPr>
          <w:p w:rsidR="003E2D51" w:rsidRPr="003E2D51" w:rsidRDefault="003E2D51" w:rsidP="003E2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zh-CN"/>
              </w:rPr>
            </w:pPr>
            <w:r w:rsidRPr="003E2D51">
              <w:rPr>
                <w:sz w:val="28"/>
                <w:szCs w:val="28"/>
                <w:lang w:eastAsia="zh-CN"/>
              </w:rPr>
              <w:t>482 146,2</w:t>
            </w:r>
          </w:p>
        </w:tc>
      </w:tr>
    </w:tbl>
    <w:p w:rsidR="00630B62" w:rsidRPr="00630B62" w:rsidRDefault="00630B62" w:rsidP="00630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</w:p>
    <w:sectPr w:rsidR="00630B62" w:rsidRPr="00630B62" w:rsidSect="003E2D51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AD" w:rsidRDefault="00615EAD">
      <w:r>
        <w:separator/>
      </w:r>
    </w:p>
  </w:endnote>
  <w:endnote w:type="continuationSeparator" w:id="0">
    <w:p w:rsidR="00615EAD" w:rsidRDefault="0061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AD" w:rsidRDefault="00615EAD">
      <w:r>
        <w:separator/>
      </w:r>
    </w:p>
  </w:footnote>
  <w:footnote w:type="continuationSeparator" w:id="0">
    <w:p w:rsidR="00615EAD" w:rsidRDefault="0061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F74A3C"/>
    <w:multiLevelType w:val="multilevel"/>
    <w:tmpl w:val="EC6817A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45"/>
        </w:tabs>
        <w:ind w:left="5445" w:hanging="1800"/>
      </w:pPr>
      <w:rPr>
        <w:rFonts w:hint="default"/>
      </w:rPr>
    </w:lvl>
  </w:abstractNum>
  <w:abstractNum w:abstractNumId="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CC345E1"/>
    <w:multiLevelType w:val="hybridMultilevel"/>
    <w:tmpl w:val="9172628C"/>
    <w:lvl w:ilvl="0" w:tplc="718A3C52">
      <w:start w:val="3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7A9D2F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821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26A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215D"/>
    <w:rsid w:val="000D52A4"/>
    <w:rsid w:val="000E2573"/>
    <w:rsid w:val="000E43E0"/>
    <w:rsid w:val="000E6DB8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69E4"/>
    <w:rsid w:val="0018767B"/>
    <w:rsid w:val="00187E6B"/>
    <w:rsid w:val="0019079D"/>
    <w:rsid w:val="00191ADF"/>
    <w:rsid w:val="00191D78"/>
    <w:rsid w:val="00194623"/>
    <w:rsid w:val="001C1D28"/>
    <w:rsid w:val="001C7494"/>
    <w:rsid w:val="001D39E7"/>
    <w:rsid w:val="001E20AA"/>
    <w:rsid w:val="001E4008"/>
    <w:rsid w:val="001E5A21"/>
    <w:rsid w:val="001F0B53"/>
    <w:rsid w:val="001F1314"/>
    <w:rsid w:val="001F339C"/>
    <w:rsid w:val="001F5ACC"/>
    <w:rsid w:val="00203291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28D3"/>
    <w:rsid w:val="00293064"/>
    <w:rsid w:val="002A3A89"/>
    <w:rsid w:val="002A5E6D"/>
    <w:rsid w:val="002A6583"/>
    <w:rsid w:val="002A6D97"/>
    <w:rsid w:val="002B0CC8"/>
    <w:rsid w:val="002B0E10"/>
    <w:rsid w:val="002B4711"/>
    <w:rsid w:val="002B788A"/>
    <w:rsid w:val="002D2F51"/>
    <w:rsid w:val="002D31C9"/>
    <w:rsid w:val="002D5073"/>
    <w:rsid w:val="002D63E4"/>
    <w:rsid w:val="002E4990"/>
    <w:rsid w:val="002F675F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2D9D"/>
    <w:rsid w:val="00353EF8"/>
    <w:rsid w:val="00357F71"/>
    <w:rsid w:val="003616B6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5553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16FE"/>
    <w:rsid w:val="003B78A7"/>
    <w:rsid w:val="003C09A3"/>
    <w:rsid w:val="003C11EB"/>
    <w:rsid w:val="003C3EE3"/>
    <w:rsid w:val="003C499F"/>
    <w:rsid w:val="003C5449"/>
    <w:rsid w:val="003D7B5A"/>
    <w:rsid w:val="003E1650"/>
    <w:rsid w:val="003E2D28"/>
    <w:rsid w:val="003E2D51"/>
    <w:rsid w:val="003F034D"/>
    <w:rsid w:val="003F7A7C"/>
    <w:rsid w:val="00400F6E"/>
    <w:rsid w:val="0040705C"/>
    <w:rsid w:val="00413EA3"/>
    <w:rsid w:val="004144C9"/>
    <w:rsid w:val="004168AE"/>
    <w:rsid w:val="00417611"/>
    <w:rsid w:val="0043072F"/>
    <w:rsid w:val="00446146"/>
    <w:rsid w:val="0044760B"/>
    <w:rsid w:val="00453138"/>
    <w:rsid w:val="00456EF6"/>
    <w:rsid w:val="00457792"/>
    <w:rsid w:val="00460817"/>
    <w:rsid w:val="00462C9B"/>
    <w:rsid w:val="00465BA1"/>
    <w:rsid w:val="00466FD2"/>
    <w:rsid w:val="00470D6E"/>
    <w:rsid w:val="00473802"/>
    <w:rsid w:val="004832B6"/>
    <w:rsid w:val="00485BA0"/>
    <w:rsid w:val="0049279E"/>
    <w:rsid w:val="004949FE"/>
    <w:rsid w:val="004A150A"/>
    <w:rsid w:val="004A297D"/>
    <w:rsid w:val="004A6932"/>
    <w:rsid w:val="004B1B11"/>
    <w:rsid w:val="004B6010"/>
    <w:rsid w:val="004C1BB4"/>
    <w:rsid w:val="004C26EE"/>
    <w:rsid w:val="004C6267"/>
    <w:rsid w:val="004C6440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09D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1053"/>
    <w:rsid w:val="00583CFF"/>
    <w:rsid w:val="0058526A"/>
    <w:rsid w:val="00586207"/>
    <w:rsid w:val="005927E6"/>
    <w:rsid w:val="00597E12"/>
    <w:rsid w:val="005A258A"/>
    <w:rsid w:val="005A31CB"/>
    <w:rsid w:val="005A7175"/>
    <w:rsid w:val="005B19B8"/>
    <w:rsid w:val="005B47FC"/>
    <w:rsid w:val="005B4A0C"/>
    <w:rsid w:val="005B5492"/>
    <w:rsid w:val="005B6E0C"/>
    <w:rsid w:val="005C3C14"/>
    <w:rsid w:val="005D18C6"/>
    <w:rsid w:val="005D1E8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6720"/>
    <w:rsid w:val="005F7569"/>
    <w:rsid w:val="00600984"/>
    <w:rsid w:val="00602E2C"/>
    <w:rsid w:val="00604DB7"/>
    <w:rsid w:val="0060737B"/>
    <w:rsid w:val="00615EAD"/>
    <w:rsid w:val="00630B62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355A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666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0670"/>
    <w:rsid w:val="007011A3"/>
    <w:rsid w:val="00701DE6"/>
    <w:rsid w:val="00701F20"/>
    <w:rsid w:val="00710553"/>
    <w:rsid w:val="00716BE8"/>
    <w:rsid w:val="00721116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437E"/>
    <w:rsid w:val="00805B12"/>
    <w:rsid w:val="00806B45"/>
    <w:rsid w:val="00806DD3"/>
    <w:rsid w:val="008076D7"/>
    <w:rsid w:val="00817E0A"/>
    <w:rsid w:val="00821950"/>
    <w:rsid w:val="00824248"/>
    <w:rsid w:val="008360CE"/>
    <w:rsid w:val="00837C8A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0EB6"/>
    <w:rsid w:val="008D1C90"/>
    <w:rsid w:val="008D3B2E"/>
    <w:rsid w:val="008D58B4"/>
    <w:rsid w:val="008D7442"/>
    <w:rsid w:val="008E6ED3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85A"/>
    <w:rsid w:val="009769E0"/>
    <w:rsid w:val="00977726"/>
    <w:rsid w:val="00983633"/>
    <w:rsid w:val="0098628C"/>
    <w:rsid w:val="009867D2"/>
    <w:rsid w:val="009869E2"/>
    <w:rsid w:val="00986F4C"/>
    <w:rsid w:val="009904B8"/>
    <w:rsid w:val="009920E5"/>
    <w:rsid w:val="00993AC3"/>
    <w:rsid w:val="00997561"/>
    <w:rsid w:val="00997D73"/>
    <w:rsid w:val="009A0B32"/>
    <w:rsid w:val="009A2193"/>
    <w:rsid w:val="009A5A1A"/>
    <w:rsid w:val="009A5FB5"/>
    <w:rsid w:val="009B1FC7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545E"/>
    <w:rsid w:val="009E7052"/>
    <w:rsid w:val="009F1778"/>
    <w:rsid w:val="009F2397"/>
    <w:rsid w:val="009F2462"/>
    <w:rsid w:val="009F6CE2"/>
    <w:rsid w:val="00A01692"/>
    <w:rsid w:val="00A0286A"/>
    <w:rsid w:val="00A03C51"/>
    <w:rsid w:val="00A043E8"/>
    <w:rsid w:val="00A04624"/>
    <w:rsid w:val="00A04B26"/>
    <w:rsid w:val="00A148F1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7091A"/>
    <w:rsid w:val="00A82E37"/>
    <w:rsid w:val="00A83F32"/>
    <w:rsid w:val="00A84448"/>
    <w:rsid w:val="00A8673F"/>
    <w:rsid w:val="00A91B4B"/>
    <w:rsid w:val="00A956B2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13E6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15C94"/>
    <w:rsid w:val="00C20F83"/>
    <w:rsid w:val="00C21257"/>
    <w:rsid w:val="00C21FDC"/>
    <w:rsid w:val="00C30962"/>
    <w:rsid w:val="00C34109"/>
    <w:rsid w:val="00C34D28"/>
    <w:rsid w:val="00C40AAF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82DDC"/>
    <w:rsid w:val="00C979D1"/>
    <w:rsid w:val="00CA4635"/>
    <w:rsid w:val="00CA61E9"/>
    <w:rsid w:val="00CA6C7D"/>
    <w:rsid w:val="00CA79E4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1BCB"/>
    <w:rsid w:val="00D13A49"/>
    <w:rsid w:val="00D15EBF"/>
    <w:rsid w:val="00D16813"/>
    <w:rsid w:val="00D220E4"/>
    <w:rsid w:val="00D3224D"/>
    <w:rsid w:val="00D34CBF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479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55E82"/>
    <w:rsid w:val="00E56BB5"/>
    <w:rsid w:val="00E67510"/>
    <w:rsid w:val="00E67A75"/>
    <w:rsid w:val="00E70830"/>
    <w:rsid w:val="00E76C10"/>
    <w:rsid w:val="00E7796D"/>
    <w:rsid w:val="00E779C9"/>
    <w:rsid w:val="00E77B7C"/>
    <w:rsid w:val="00E80005"/>
    <w:rsid w:val="00E87FA9"/>
    <w:rsid w:val="00E90D3B"/>
    <w:rsid w:val="00E9373A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51763"/>
    <w:rsid w:val="00F54848"/>
    <w:rsid w:val="00F54A7F"/>
    <w:rsid w:val="00F61EAB"/>
    <w:rsid w:val="00F668F3"/>
    <w:rsid w:val="00F67D56"/>
    <w:rsid w:val="00F706A1"/>
    <w:rsid w:val="00F70E75"/>
    <w:rsid w:val="00F71D64"/>
    <w:rsid w:val="00F72375"/>
    <w:rsid w:val="00F82198"/>
    <w:rsid w:val="00F87F6E"/>
    <w:rsid w:val="00F910DE"/>
    <w:rsid w:val="00F93529"/>
    <w:rsid w:val="00FA23C7"/>
    <w:rsid w:val="00FA3BC7"/>
    <w:rsid w:val="00FA3DE4"/>
    <w:rsid w:val="00FB177B"/>
    <w:rsid w:val="00FB2DAC"/>
    <w:rsid w:val="00FB3B64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40E6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430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E56B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rsid w:val="003E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430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E56B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rsid w:val="003E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AFE-E21C-42C5-AA79-973E382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344</cp:revision>
  <cp:lastPrinted>2021-01-26T06:47:00Z</cp:lastPrinted>
  <dcterms:created xsi:type="dcterms:W3CDTF">2020-08-17T13:28:00Z</dcterms:created>
  <dcterms:modified xsi:type="dcterms:W3CDTF">2021-01-26T07:04:00Z</dcterms:modified>
</cp:coreProperties>
</file>