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Pr="004144C9" w:rsidRDefault="00372353" w:rsidP="00DC29EF">
      <w:pPr>
        <w:keepNext/>
        <w:jc w:val="center"/>
        <w:rPr>
          <w:b/>
          <w:sz w:val="40"/>
          <w:szCs w:val="40"/>
          <w:lang w:eastAsia="zh-CN"/>
        </w:rPr>
      </w:pP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7B7AEDDE" wp14:editId="36045A7B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600FEBD6" wp14:editId="5DD751B3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Pr="009E1666" w:rsidRDefault="00DB2262" w:rsidP="00DC29EF">
      <w:pPr>
        <w:keepNext/>
        <w:jc w:val="center"/>
        <w:rPr>
          <w:b/>
          <w:sz w:val="20"/>
          <w:szCs w:val="20"/>
          <w:lang w:eastAsia="zh-CN"/>
        </w:rPr>
      </w:pPr>
    </w:p>
    <w:p w:rsidR="00DB2262" w:rsidRPr="004144C9" w:rsidRDefault="00372353" w:rsidP="00DC29EF">
      <w:pPr>
        <w:keepNext/>
        <w:jc w:val="center"/>
        <w:rPr>
          <w:b/>
          <w:sz w:val="38"/>
          <w:szCs w:val="38"/>
          <w:lang w:eastAsia="zh-CN"/>
        </w:rPr>
      </w:pPr>
      <w:r w:rsidRPr="004144C9">
        <w:rPr>
          <w:b/>
          <w:sz w:val="38"/>
          <w:szCs w:val="38"/>
          <w:lang w:eastAsia="zh-CN"/>
        </w:rPr>
        <w:t>АДМИНИСТРАЦИЯ</w:t>
      </w: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r w:rsidRPr="004144C9"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9E1666" w:rsidRDefault="00DB2262" w:rsidP="00DC29EF">
      <w:pPr>
        <w:jc w:val="center"/>
        <w:rPr>
          <w:rFonts w:eastAsia="SimSun"/>
          <w:sz w:val="20"/>
          <w:szCs w:val="20"/>
          <w:vertAlign w:val="subscript"/>
          <w:lang w:eastAsia="zh-CN" w:bidi="hi-IN"/>
        </w:rPr>
      </w:pP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 w:rsidRPr="004144C9">
        <w:rPr>
          <w:rFonts w:eastAsia="SimSun"/>
          <w:sz w:val="38"/>
          <w:szCs w:val="38"/>
          <w:lang w:eastAsia="zh-CN" w:bidi="hi-IN"/>
        </w:rPr>
        <w:t>П</w:t>
      </w:r>
      <w:proofErr w:type="gramEnd"/>
      <w:r w:rsidRPr="004144C9"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Pr="009E1666" w:rsidRDefault="00DB2262" w:rsidP="00DC29EF">
      <w:pPr>
        <w:jc w:val="both"/>
        <w:rPr>
          <w:rFonts w:eastAsia="SimSun"/>
          <w:sz w:val="20"/>
          <w:szCs w:val="20"/>
          <w:lang w:eastAsia="zh-CN" w:bidi="hi-IN"/>
        </w:rPr>
      </w:pPr>
    </w:p>
    <w:p w:rsidR="00DB2262" w:rsidRPr="004144C9" w:rsidRDefault="00610ED9" w:rsidP="00DC29EF">
      <w:pPr>
        <w:spacing w:after="240"/>
        <w:contextualSpacing/>
        <w:jc w:val="both"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21</w:t>
      </w:r>
      <w:r w:rsidR="00BC4356">
        <w:rPr>
          <w:rFonts w:eastAsia="Liberation Serif"/>
          <w:sz w:val="28"/>
          <w:szCs w:val="28"/>
          <w:lang w:eastAsia="zh-CN" w:bidi="hi-IN"/>
        </w:rPr>
        <w:t>.01.2021</w:t>
      </w:r>
      <w:r w:rsidR="007B5FCD">
        <w:rPr>
          <w:rFonts w:eastAsia="SimSun"/>
          <w:sz w:val="28"/>
          <w:szCs w:val="28"/>
          <w:lang w:eastAsia="zh-CN" w:bidi="hi-IN"/>
        </w:rPr>
        <w:t xml:space="preserve"> г. № </w:t>
      </w:r>
      <w:r>
        <w:rPr>
          <w:rFonts w:eastAsia="SimSun"/>
          <w:sz w:val="28"/>
          <w:szCs w:val="28"/>
          <w:lang w:eastAsia="zh-CN" w:bidi="hi-IN"/>
        </w:rPr>
        <w:t>53</w:t>
      </w:r>
    </w:p>
    <w:p w:rsidR="00DB2262" w:rsidRDefault="00372353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  <w:r w:rsidRPr="004144C9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4D641D" w:rsidRDefault="004D641D" w:rsidP="00DC29EF">
      <w:pPr>
        <w:spacing w:after="240"/>
        <w:contextualSpacing/>
        <w:jc w:val="both"/>
        <w:rPr>
          <w:rFonts w:eastAsia="SimSun"/>
          <w:b/>
          <w:sz w:val="20"/>
          <w:szCs w:val="20"/>
          <w:lang w:eastAsia="zh-CN" w:bidi="hi-IN"/>
        </w:rPr>
      </w:pPr>
    </w:p>
    <w:tbl>
      <w:tblPr>
        <w:tblStyle w:val="af3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2"/>
      </w:tblGrid>
      <w:tr w:rsidR="00E6615F" w:rsidTr="00E6615F">
        <w:tc>
          <w:tcPr>
            <w:tcW w:w="5353" w:type="dxa"/>
          </w:tcPr>
          <w:p w:rsidR="00E6615F" w:rsidRPr="00E6615F" w:rsidRDefault="00E6615F" w:rsidP="00E661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615F">
              <w:rPr>
                <w:rFonts w:eastAsia="Calibri"/>
                <w:sz w:val="28"/>
                <w:szCs w:val="28"/>
                <w:lang w:eastAsia="en-US"/>
              </w:rPr>
              <w:t>Об утверждении Пл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ана противодействия коррупции в Администрации Беловского </w:t>
            </w:r>
            <w:r w:rsidRPr="00E6615F">
              <w:rPr>
                <w:rFonts w:eastAsia="Calibri"/>
                <w:sz w:val="28"/>
                <w:szCs w:val="28"/>
                <w:lang w:eastAsia="en-US"/>
              </w:rPr>
              <w:t>района Курской области на 2021-2023 годы</w:t>
            </w:r>
          </w:p>
        </w:tc>
        <w:tc>
          <w:tcPr>
            <w:tcW w:w="4672" w:type="dxa"/>
          </w:tcPr>
          <w:p w:rsidR="00E6615F" w:rsidRDefault="00E6615F" w:rsidP="00DC2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contextualSpacing/>
              <w:jc w:val="both"/>
              <w:rPr>
                <w:rFonts w:eastAsia="SimSun"/>
                <w:b/>
                <w:sz w:val="20"/>
                <w:szCs w:val="20"/>
                <w:lang w:eastAsia="zh-CN" w:bidi="hi-IN"/>
              </w:rPr>
            </w:pPr>
          </w:p>
        </w:tc>
      </w:tr>
    </w:tbl>
    <w:p w:rsidR="00E6615F" w:rsidRPr="00E6615F" w:rsidRDefault="00E6615F" w:rsidP="00DC29EF">
      <w:pPr>
        <w:spacing w:after="240"/>
        <w:contextualSpacing/>
        <w:jc w:val="both"/>
        <w:rPr>
          <w:rFonts w:eastAsia="SimSun"/>
          <w:sz w:val="20"/>
          <w:szCs w:val="20"/>
          <w:lang w:eastAsia="zh-CN" w:bidi="hi-IN"/>
        </w:rPr>
      </w:pPr>
    </w:p>
    <w:p w:rsidR="00E6615F" w:rsidRPr="00E6615F" w:rsidRDefault="00E6615F" w:rsidP="00E66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6615F">
        <w:rPr>
          <w:rFonts w:eastAsia="Calibri"/>
          <w:sz w:val="28"/>
          <w:szCs w:val="28"/>
          <w:lang w:eastAsia="en-US"/>
        </w:rPr>
        <w:t>В целях реализации Федерального закона от 25 декабря 2008 года         № 273-ФЗ «О противодействии коррупции» и Закона Курской области от      11 октября 2008 года № 85-ЗКО «О противодействии коррупции в Курской области», областной антикоррупционной программы «План противодействия коррупции в Курской области на 2021-2023 годы», утвержденной постановлением Администрации Курской области от 16.12.2020 г. № 130</w:t>
      </w:r>
      <w:r>
        <w:rPr>
          <w:rFonts w:eastAsia="Calibri"/>
          <w:sz w:val="28"/>
          <w:szCs w:val="28"/>
          <w:lang w:eastAsia="en-US"/>
        </w:rPr>
        <w:t>7-па, Администрация Беловского</w:t>
      </w:r>
      <w:r w:rsidRPr="00E6615F">
        <w:rPr>
          <w:rFonts w:eastAsia="Calibri"/>
          <w:sz w:val="28"/>
          <w:szCs w:val="28"/>
          <w:lang w:eastAsia="en-US"/>
        </w:rPr>
        <w:t xml:space="preserve"> района ПОСТАНОВЛЯЕТ:</w:t>
      </w:r>
      <w:proofErr w:type="gramEnd"/>
    </w:p>
    <w:p w:rsidR="00E6615F" w:rsidRPr="00E6615F" w:rsidRDefault="00E6615F" w:rsidP="00E66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E6615F">
        <w:rPr>
          <w:rFonts w:eastAsia="Calibri"/>
          <w:sz w:val="28"/>
          <w:szCs w:val="28"/>
          <w:lang w:eastAsia="en-US"/>
        </w:rPr>
        <w:t>Утвердить прилагаемый План противод</w:t>
      </w:r>
      <w:r>
        <w:rPr>
          <w:rFonts w:eastAsia="Calibri"/>
          <w:sz w:val="28"/>
          <w:szCs w:val="28"/>
          <w:lang w:eastAsia="en-US"/>
        </w:rPr>
        <w:t>ействия коррупции в Администрации Беловского</w:t>
      </w:r>
      <w:r w:rsidRPr="00E6615F">
        <w:rPr>
          <w:rFonts w:eastAsia="Calibri"/>
          <w:sz w:val="28"/>
          <w:szCs w:val="28"/>
          <w:lang w:eastAsia="en-US"/>
        </w:rPr>
        <w:t xml:space="preserve"> района Курской области на 2021-2023 годы (далее - План).</w:t>
      </w:r>
    </w:p>
    <w:p w:rsidR="00E6615F" w:rsidRPr="00E6615F" w:rsidRDefault="00E6615F" w:rsidP="00E66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E6615F">
        <w:rPr>
          <w:rFonts w:eastAsia="Calibri"/>
          <w:sz w:val="28"/>
          <w:szCs w:val="28"/>
          <w:lang w:eastAsia="en-US"/>
        </w:rPr>
        <w:t xml:space="preserve">Рекомендовать органам местного самоуправления </w:t>
      </w:r>
      <w:r>
        <w:rPr>
          <w:rFonts w:eastAsia="Calibri"/>
          <w:sz w:val="28"/>
          <w:szCs w:val="28"/>
          <w:lang w:eastAsia="en-US"/>
        </w:rPr>
        <w:t>Беловского</w:t>
      </w:r>
      <w:r w:rsidRPr="00E6615F">
        <w:rPr>
          <w:rFonts w:eastAsia="Calibri"/>
          <w:sz w:val="28"/>
          <w:szCs w:val="28"/>
          <w:lang w:eastAsia="en-US"/>
        </w:rPr>
        <w:t xml:space="preserve"> района Курской области разработать аналогичные мероприятия </w:t>
      </w:r>
      <w:proofErr w:type="gramStart"/>
      <w:r w:rsidRPr="00E6615F">
        <w:rPr>
          <w:rFonts w:eastAsia="Calibri"/>
          <w:sz w:val="28"/>
          <w:szCs w:val="28"/>
          <w:lang w:eastAsia="en-US"/>
        </w:rPr>
        <w:t>по</w:t>
      </w:r>
      <w:proofErr w:type="gramEnd"/>
      <w:r w:rsidRPr="00E6615F">
        <w:rPr>
          <w:rFonts w:eastAsia="Calibri"/>
          <w:sz w:val="28"/>
          <w:szCs w:val="28"/>
          <w:lang w:eastAsia="en-US"/>
        </w:rPr>
        <w:t xml:space="preserve"> противодействию коррупции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E6615F">
        <w:rPr>
          <w:rFonts w:eastAsia="Calibri"/>
          <w:sz w:val="28"/>
          <w:szCs w:val="28"/>
          <w:lang w:eastAsia="en-US"/>
        </w:rPr>
        <w:t xml:space="preserve"> обеспечить реализацию мероприятий, предусмотренных Планом, утвержденным пункт</w:t>
      </w:r>
      <w:r>
        <w:rPr>
          <w:rFonts w:eastAsia="Calibri"/>
          <w:sz w:val="28"/>
          <w:szCs w:val="28"/>
          <w:lang w:eastAsia="en-US"/>
        </w:rPr>
        <w:t>ом 1 настоящего постановления</w:t>
      </w:r>
      <w:r w:rsidRPr="00E6615F">
        <w:rPr>
          <w:rFonts w:eastAsia="Calibri"/>
          <w:sz w:val="28"/>
          <w:szCs w:val="28"/>
          <w:lang w:eastAsia="en-US"/>
        </w:rPr>
        <w:t>.</w:t>
      </w:r>
    </w:p>
    <w:p w:rsidR="00E6615F" w:rsidRPr="00E6615F" w:rsidRDefault="00E6615F" w:rsidP="00E66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proofErr w:type="gramStart"/>
      <w:r w:rsidRPr="00E6615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E6615F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на </w:t>
      </w:r>
      <w:r>
        <w:rPr>
          <w:rFonts w:eastAsia="Calibri"/>
          <w:sz w:val="28"/>
          <w:szCs w:val="28"/>
          <w:lang w:eastAsia="en-US"/>
        </w:rPr>
        <w:t xml:space="preserve">Управляющего делами Администрации Беловского района Курской области </w:t>
      </w:r>
      <w:proofErr w:type="spellStart"/>
      <w:r>
        <w:rPr>
          <w:rFonts w:eastAsia="Calibri"/>
          <w:sz w:val="28"/>
          <w:szCs w:val="28"/>
          <w:lang w:eastAsia="en-US"/>
        </w:rPr>
        <w:t>Шепелева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А.В.</w:t>
      </w:r>
    </w:p>
    <w:p w:rsidR="00E6615F" w:rsidRPr="00E6615F" w:rsidRDefault="00E6615F" w:rsidP="00E66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Pr="00E6615F">
        <w:rPr>
          <w:rFonts w:eastAsia="Calibri"/>
          <w:sz w:val="28"/>
          <w:szCs w:val="28"/>
          <w:lang w:eastAsia="en-US"/>
        </w:rPr>
        <w:t>Постановление вступает в силу со дня его официального опубликования (обнародования), подлежит размещению на официальном сайте му</w:t>
      </w:r>
      <w:r>
        <w:rPr>
          <w:rFonts w:eastAsia="Calibri"/>
          <w:sz w:val="28"/>
          <w:szCs w:val="28"/>
          <w:lang w:eastAsia="en-US"/>
        </w:rPr>
        <w:t>ниципального района «</w:t>
      </w:r>
      <w:proofErr w:type="spellStart"/>
      <w:r>
        <w:rPr>
          <w:rFonts w:eastAsia="Calibri"/>
          <w:sz w:val="28"/>
          <w:szCs w:val="28"/>
          <w:lang w:eastAsia="en-US"/>
        </w:rPr>
        <w:t>Беловский</w:t>
      </w:r>
      <w:proofErr w:type="spellEnd"/>
      <w:r w:rsidRPr="00E6615F">
        <w:rPr>
          <w:rFonts w:eastAsia="Calibri"/>
          <w:sz w:val="28"/>
          <w:szCs w:val="28"/>
          <w:lang w:eastAsia="en-US"/>
        </w:rPr>
        <w:t xml:space="preserve"> район» Курской области и распространяется на прав</w:t>
      </w:r>
      <w:r>
        <w:rPr>
          <w:rFonts w:eastAsia="Calibri"/>
          <w:sz w:val="28"/>
          <w:szCs w:val="28"/>
          <w:lang w:eastAsia="en-US"/>
        </w:rPr>
        <w:t>оотношения, возникшие с 01.01.</w:t>
      </w:r>
      <w:r w:rsidRPr="00E6615F">
        <w:rPr>
          <w:rFonts w:eastAsia="Calibri"/>
          <w:sz w:val="28"/>
          <w:szCs w:val="28"/>
          <w:lang w:eastAsia="en-US"/>
        </w:rPr>
        <w:t>2021 года.</w:t>
      </w:r>
    </w:p>
    <w:p w:rsidR="00E6615F" w:rsidRPr="00E6615F" w:rsidRDefault="00E6615F" w:rsidP="00E66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6615F" w:rsidRDefault="00E6615F" w:rsidP="00E66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8"/>
          <w:lang w:eastAsia="en-US"/>
        </w:rPr>
      </w:pPr>
      <w:r w:rsidRPr="00E6615F">
        <w:rPr>
          <w:rFonts w:eastAsia="Calibri"/>
          <w:sz w:val="28"/>
          <w:szCs w:val="28"/>
          <w:lang w:eastAsia="en-US"/>
        </w:rPr>
        <w:t xml:space="preserve">Глава </w:t>
      </w:r>
      <w:r>
        <w:rPr>
          <w:rFonts w:eastAsia="Calibri"/>
          <w:sz w:val="28"/>
          <w:szCs w:val="28"/>
          <w:lang w:eastAsia="en-US"/>
        </w:rPr>
        <w:t>Беловского</w:t>
      </w:r>
      <w:r w:rsidRPr="00E6615F">
        <w:rPr>
          <w:rFonts w:eastAsia="Calibri"/>
          <w:sz w:val="28"/>
          <w:szCs w:val="28"/>
          <w:lang w:eastAsia="en-US"/>
        </w:rPr>
        <w:t xml:space="preserve"> района</w:t>
      </w:r>
    </w:p>
    <w:p w:rsidR="00E6615F" w:rsidRPr="00E6615F" w:rsidRDefault="00E6615F" w:rsidP="00E66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8"/>
          <w:lang w:eastAsia="en-US"/>
        </w:rPr>
        <w:sectPr w:rsidR="00E6615F" w:rsidRPr="00E6615F" w:rsidSect="00E6615F">
          <w:pgSz w:w="11906" w:h="16838"/>
          <w:pgMar w:top="1134" w:right="1247" w:bottom="1134" w:left="1531" w:header="709" w:footer="709" w:gutter="0"/>
          <w:cols w:space="720"/>
        </w:sectPr>
      </w:pPr>
      <w:r>
        <w:rPr>
          <w:rFonts w:eastAsia="Calibri"/>
          <w:sz w:val="28"/>
          <w:szCs w:val="28"/>
          <w:lang w:eastAsia="en-US"/>
        </w:rPr>
        <w:t>Курской области</w:t>
      </w:r>
      <w:r w:rsidRPr="00E6615F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Н.В. Волобуев</w:t>
      </w:r>
    </w:p>
    <w:p w:rsidR="00E6615F" w:rsidRPr="00E6615F" w:rsidRDefault="00E6615F" w:rsidP="00E66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781"/>
        <w:jc w:val="center"/>
        <w:rPr>
          <w:sz w:val="28"/>
          <w:szCs w:val="28"/>
        </w:rPr>
      </w:pPr>
      <w:r w:rsidRPr="00E6615F">
        <w:rPr>
          <w:sz w:val="28"/>
          <w:szCs w:val="28"/>
        </w:rPr>
        <w:lastRenderedPageBreak/>
        <w:t>Утвержден</w:t>
      </w:r>
    </w:p>
    <w:p w:rsidR="00E6615F" w:rsidRPr="00E6615F" w:rsidRDefault="00E6615F" w:rsidP="00E66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781"/>
        <w:jc w:val="both"/>
        <w:rPr>
          <w:sz w:val="28"/>
          <w:szCs w:val="28"/>
        </w:rPr>
      </w:pPr>
      <w:r w:rsidRPr="00E6615F">
        <w:rPr>
          <w:sz w:val="28"/>
          <w:szCs w:val="28"/>
        </w:rPr>
        <w:t>постановл</w:t>
      </w:r>
      <w:r>
        <w:rPr>
          <w:sz w:val="28"/>
          <w:szCs w:val="28"/>
        </w:rPr>
        <w:t>ением Администрации Беловского</w:t>
      </w:r>
      <w:r w:rsidRPr="00E6615F">
        <w:rPr>
          <w:sz w:val="28"/>
          <w:szCs w:val="28"/>
        </w:rPr>
        <w:t xml:space="preserve"> района Курской области</w:t>
      </w:r>
    </w:p>
    <w:p w:rsidR="00E6615F" w:rsidRPr="00E6615F" w:rsidRDefault="00E6615F" w:rsidP="00E66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781"/>
        <w:jc w:val="both"/>
        <w:rPr>
          <w:sz w:val="28"/>
          <w:szCs w:val="20"/>
        </w:rPr>
      </w:pPr>
      <w:r w:rsidRPr="00E6615F">
        <w:rPr>
          <w:sz w:val="28"/>
          <w:szCs w:val="28"/>
        </w:rPr>
        <w:t xml:space="preserve">от </w:t>
      </w:r>
      <w:r w:rsidR="00610ED9">
        <w:rPr>
          <w:sz w:val="28"/>
          <w:szCs w:val="28"/>
        </w:rPr>
        <w:t>21.01.</w:t>
      </w:r>
      <w:r w:rsidRPr="00E6615F">
        <w:rPr>
          <w:sz w:val="28"/>
          <w:szCs w:val="28"/>
        </w:rPr>
        <w:t xml:space="preserve">2021 г. № </w:t>
      </w:r>
      <w:r w:rsidR="00610ED9" w:rsidRPr="00610ED9">
        <w:rPr>
          <w:sz w:val="28"/>
          <w:szCs w:val="28"/>
        </w:rPr>
        <w:t>53</w:t>
      </w:r>
    </w:p>
    <w:p w:rsidR="00E6615F" w:rsidRDefault="00E6615F" w:rsidP="00E66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sz w:val="28"/>
          <w:szCs w:val="28"/>
          <w:lang w:eastAsia="en-US"/>
        </w:rPr>
      </w:pPr>
    </w:p>
    <w:p w:rsidR="00E6615F" w:rsidRPr="00E6615F" w:rsidRDefault="00610ED9" w:rsidP="00E66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="00E6615F" w:rsidRPr="00E6615F">
        <w:rPr>
          <w:rFonts w:eastAsia="Calibri"/>
          <w:b/>
          <w:sz w:val="28"/>
          <w:szCs w:val="28"/>
          <w:lang w:eastAsia="en-US"/>
        </w:rPr>
        <w:t xml:space="preserve">лан мероприятий </w:t>
      </w:r>
    </w:p>
    <w:p w:rsidR="00E6615F" w:rsidRPr="00E6615F" w:rsidRDefault="00E6615F" w:rsidP="00E66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r w:rsidRPr="00E6615F">
        <w:rPr>
          <w:rFonts w:eastAsia="Calibri"/>
          <w:b/>
          <w:sz w:val="28"/>
          <w:szCs w:val="28"/>
          <w:lang w:eastAsia="en-US"/>
        </w:rPr>
        <w:t>по противо</w:t>
      </w:r>
      <w:r>
        <w:rPr>
          <w:rFonts w:eastAsia="Calibri"/>
          <w:b/>
          <w:sz w:val="28"/>
          <w:szCs w:val="28"/>
          <w:lang w:eastAsia="en-US"/>
        </w:rPr>
        <w:t>действию коррупции в Администрации Беловского района</w:t>
      </w:r>
      <w:r w:rsidRPr="00E6615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6615F" w:rsidRPr="00E6615F" w:rsidRDefault="00E6615F" w:rsidP="00E66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r w:rsidRPr="00E6615F">
        <w:rPr>
          <w:rFonts w:eastAsia="Calibri"/>
          <w:b/>
          <w:sz w:val="28"/>
          <w:szCs w:val="28"/>
          <w:lang w:eastAsia="en-US"/>
        </w:rPr>
        <w:t>Курской области на 2021-2023 годы</w:t>
      </w:r>
    </w:p>
    <w:p w:rsidR="00E6615F" w:rsidRPr="00E6615F" w:rsidRDefault="00E6615F" w:rsidP="00E66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lang w:eastAsia="en-US"/>
        </w:rPr>
      </w:pPr>
    </w:p>
    <w:tbl>
      <w:tblPr>
        <w:tblW w:w="1488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817"/>
        <w:gridCol w:w="3259"/>
        <w:gridCol w:w="1984"/>
        <w:gridCol w:w="3816"/>
        <w:gridCol w:w="11"/>
      </w:tblGrid>
      <w:tr w:rsidR="00E6615F" w:rsidRPr="00E6615F" w:rsidTr="000C1E2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jc w:val="center"/>
              <w:rPr>
                <w:rFonts w:eastAsia="Calibri"/>
                <w:b/>
                <w:sz w:val="27"/>
                <w:szCs w:val="27"/>
              </w:rPr>
            </w:pPr>
            <w:r w:rsidRPr="00E6615F">
              <w:rPr>
                <w:rFonts w:eastAsia="Calibri"/>
                <w:b/>
                <w:color w:val="000000"/>
                <w:sz w:val="27"/>
                <w:szCs w:val="27"/>
              </w:rPr>
              <w:t>№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jc w:val="center"/>
              <w:rPr>
                <w:rFonts w:eastAsia="Calibri"/>
                <w:b/>
                <w:sz w:val="27"/>
                <w:szCs w:val="27"/>
              </w:rPr>
            </w:pPr>
            <w:proofErr w:type="gramStart"/>
            <w:r w:rsidRPr="00E6615F">
              <w:rPr>
                <w:rFonts w:eastAsia="Calibri"/>
                <w:b/>
                <w:color w:val="000000"/>
                <w:sz w:val="27"/>
                <w:szCs w:val="27"/>
              </w:rPr>
              <w:t>п</w:t>
            </w:r>
            <w:proofErr w:type="gramEnd"/>
            <w:r w:rsidRPr="00E6615F">
              <w:rPr>
                <w:rFonts w:eastAsia="Calibri"/>
                <w:b/>
                <w:color w:val="000000"/>
                <w:sz w:val="27"/>
                <w:szCs w:val="27"/>
              </w:rPr>
              <w:t>/п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jc w:val="center"/>
              <w:rPr>
                <w:rFonts w:eastAsia="Calibri"/>
                <w:b/>
                <w:sz w:val="27"/>
                <w:szCs w:val="27"/>
              </w:rPr>
            </w:pPr>
            <w:r w:rsidRPr="00E6615F">
              <w:rPr>
                <w:rFonts w:eastAsia="Calibri"/>
                <w:b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jc w:val="center"/>
              <w:rPr>
                <w:rFonts w:eastAsia="Calibri"/>
                <w:b/>
                <w:sz w:val="27"/>
                <w:szCs w:val="27"/>
              </w:rPr>
            </w:pPr>
            <w:r w:rsidRPr="00E6615F">
              <w:rPr>
                <w:rFonts w:eastAsia="Calibri"/>
                <w:b/>
                <w:color w:val="000000"/>
                <w:sz w:val="27"/>
                <w:szCs w:val="27"/>
              </w:rPr>
              <w:t>Ожидаемый 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jc w:val="center"/>
              <w:rPr>
                <w:rFonts w:eastAsia="Calibri"/>
                <w:b/>
                <w:sz w:val="27"/>
                <w:szCs w:val="27"/>
              </w:rPr>
            </w:pPr>
            <w:r w:rsidRPr="00E6615F">
              <w:rPr>
                <w:rFonts w:eastAsia="Calibri"/>
                <w:b/>
                <w:color w:val="000000"/>
                <w:sz w:val="27"/>
                <w:szCs w:val="27"/>
              </w:rPr>
              <w:t>Срок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jc w:val="center"/>
              <w:rPr>
                <w:rFonts w:eastAsia="Calibri"/>
                <w:b/>
                <w:sz w:val="27"/>
                <w:szCs w:val="27"/>
              </w:rPr>
            </w:pPr>
            <w:r w:rsidRPr="00E6615F">
              <w:rPr>
                <w:rFonts w:eastAsia="Calibri"/>
                <w:b/>
                <w:color w:val="000000"/>
                <w:sz w:val="27"/>
                <w:szCs w:val="27"/>
              </w:rPr>
              <w:t>реализации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jc w:val="center"/>
              <w:rPr>
                <w:rFonts w:eastAsia="Calibri"/>
                <w:b/>
                <w:sz w:val="27"/>
                <w:szCs w:val="27"/>
              </w:rPr>
            </w:pPr>
            <w:r w:rsidRPr="00E6615F">
              <w:rPr>
                <w:rFonts w:eastAsia="Calibri"/>
                <w:b/>
                <w:color w:val="000000"/>
                <w:sz w:val="27"/>
                <w:szCs w:val="27"/>
              </w:rPr>
              <w:t>Ответственный исполнитель</w:t>
            </w:r>
          </w:p>
        </w:tc>
      </w:tr>
      <w:tr w:rsidR="00E6615F" w:rsidRPr="00E6615F" w:rsidTr="000C1E2D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jc w:val="center"/>
              <w:rPr>
                <w:rFonts w:eastAsia="Calibri"/>
                <w:b/>
                <w:sz w:val="27"/>
                <w:szCs w:val="27"/>
              </w:rPr>
            </w:pPr>
            <w:r w:rsidRPr="00E6615F">
              <w:rPr>
                <w:rFonts w:eastAsia="Calibri"/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jc w:val="center"/>
              <w:rPr>
                <w:rFonts w:eastAsia="Calibri"/>
                <w:b/>
                <w:sz w:val="27"/>
                <w:szCs w:val="27"/>
              </w:rPr>
            </w:pPr>
            <w:r w:rsidRPr="00E6615F">
              <w:rPr>
                <w:rFonts w:eastAsia="Calibri"/>
                <w:b/>
                <w:color w:val="000000"/>
                <w:sz w:val="27"/>
                <w:szCs w:val="27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jc w:val="center"/>
              <w:rPr>
                <w:rFonts w:eastAsia="Calibri"/>
                <w:b/>
                <w:sz w:val="27"/>
                <w:szCs w:val="27"/>
              </w:rPr>
            </w:pPr>
            <w:r w:rsidRPr="00E6615F">
              <w:rPr>
                <w:rFonts w:eastAsia="Calibri"/>
                <w:b/>
                <w:color w:val="000000"/>
                <w:sz w:val="27"/>
                <w:szCs w:val="27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jc w:val="center"/>
              <w:rPr>
                <w:rFonts w:eastAsia="Calibri"/>
                <w:b/>
                <w:sz w:val="27"/>
                <w:szCs w:val="27"/>
              </w:rPr>
            </w:pPr>
            <w:r w:rsidRPr="00E6615F">
              <w:rPr>
                <w:rFonts w:eastAsia="Calibri"/>
                <w:b/>
                <w:color w:val="000000"/>
                <w:sz w:val="27"/>
                <w:szCs w:val="27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jc w:val="center"/>
              <w:rPr>
                <w:rFonts w:eastAsia="Calibri"/>
                <w:b/>
                <w:sz w:val="27"/>
                <w:szCs w:val="27"/>
              </w:rPr>
            </w:pPr>
            <w:r w:rsidRPr="00E6615F">
              <w:rPr>
                <w:rFonts w:eastAsia="Calibri"/>
                <w:b/>
                <w:color w:val="000000"/>
                <w:sz w:val="27"/>
                <w:szCs w:val="27"/>
              </w:rPr>
              <w:t>5</w:t>
            </w:r>
          </w:p>
        </w:tc>
      </w:tr>
      <w:tr w:rsidR="00E6615F" w:rsidRPr="00E6615F" w:rsidTr="000C1E2D">
        <w:trPr>
          <w:gridAfter w:val="1"/>
          <w:wAfter w:w="11" w:type="dxa"/>
        </w:trPr>
        <w:tc>
          <w:tcPr>
            <w:tcW w:w="148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1. Координационные мероприятия механизмов противодействия коррупции</w:t>
            </w:r>
          </w:p>
        </w:tc>
      </w:tr>
      <w:tr w:rsidR="00E6615F" w:rsidRPr="00E6615F" w:rsidTr="000C1E2D">
        <w:trPr>
          <w:gridAfter w:val="1"/>
          <w:wAfter w:w="11" w:type="dxa"/>
        </w:trPr>
        <w:tc>
          <w:tcPr>
            <w:tcW w:w="148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1.1. Правовое обеспечение в сфере противодействия коррупции</w:t>
            </w:r>
          </w:p>
        </w:tc>
      </w:tr>
      <w:tr w:rsidR="00E6615F" w:rsidRPr="00E6615F" w:rsidTr="000C1E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1.1.1.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Разработка и утверждение планов мероприятий по противодействию коррупции на 2021 - 2023 годы в </w:t>
            </w:r>
            <w:r w:rsidRPr="00610ED9">
              <w:rPr>
                <w:rFonts w:eastAsia="Calibri"/>
                <w:color w:val="000000"/>
                <w:sz w:val="27"/>
                <w:szCs w:val="27"/>
              </w:rPr>
              <w:t>Администрации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Курской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6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I квартал 2021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615F" w:rsidRPr="00E6615F" w:rsidRDefault="00E6615F" w:rsidP="00193E7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color w:val="000000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Отдел организационной и кадровой р</w:t>
            </w:r>
            <w:r w:rsidR="00193E79" w:rsidRPr="00610ED9">
              <w:rPr>
                <w:rFonts w:eastAsia="Calibri"/>
                <w:color w:val="000000"/>
                <w:sz w:val="27"/>
                <w:szCs w:val="27"/>
              </w:rPr>
              <w:t>аботы Администрации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</w:t>
            </w:r>
          </w:p>
        </w:tc>
      </w:tr>
      <w:tr w:rsidR="00E6615F" w:rsidRPr="00E6615F" w:rsidTr="000C1E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1.1.2.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Проведение антикоррупционной экспертизы разрабатыва</w:t>
            </w:r>
            <w:r w:rsidR="00193E79" w:rsidRPr="00610ED9">
              <w:rPr>
                <w:rFonts w:eastAsia="Calibri"/>
                <w:color w:val="000000"/>
                <w:sz w:val="27"/>
                <w:szCs w:val="27"/>
              </w:rPr>
              <w:t>емых Администрацией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проектов нормативных правовых актов и принятых нормативных правовых актов (в соответствующей сфере деятельности)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Выявление и устранение в проектах нормативных правовых актов и в нормативных правовых актах </w:t>
            </w:r>
            <w:proofErr w:type="spellStart"/>
            <w:r w:rsidRPr="00E6615F">
              <w:rPr>
                <w:rFonts w:eastAsia="Calibri"/>
                <w:color w:val="000000"/>
                <w:sz w:val="27"/>
                <w:szCs w:val="27"/>
              </w:rPr>
              <w:t>коррупциогенных</w:t>
            </w:r>
            <w:proofErr w:type="spellEnd"/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факторов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2021 -2023 гг.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15F" w:rsidRPr="00E6615F" w:rsidRDefault="00193E79" w:rsidP="00193E7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610ED9">
              <w:rPr>
                <w:rFonts w:eastAsia="Calibri"/>
                <w:color w:val="000000"/>
                <w:sz w:val="27"/>
                <w:szCs w:val="27"/>
              </w:rPr>
              <w:t>Консультант Администрации Беловского района Курской области (по правовой работе)</w:t>
            </w:r>
          </w:p>
        </w:tc>
      </w:tr>
      <w:tr w:rsidR="00E6615F" w:rsidRPr="00E6615F" w:rsidTr="00610ED9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1.1.3.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193E7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Осуществление контроля в муници</w:t>
            </w:r>
            <w:r w:rsidR="00193E79" w:rsidRPr="00610ED9">
              <w:rPr>
                <w:rFonts w:eastAsia="Calibri"/>
                <w:color w:val="000000"/>
                <w:sz w:val="27"/>
                <w:szCs w:val="27"/>
              </w:rPr>
              <w:t xml:space="preserve">пальных учреждениях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Выполнение требований законодательства </w:t>
            </w:r>
            <w:proofErr w:type="gramStart"/>
            <w:r w:rsidRPr="00E6615F">
              <w:rPr>
                <w:rFonts w:eastAsia="Calibri"/>
                <w:color w:val="000000"/>
                <w:sz w:val="27"/>
                <w:szCs w:val="27"/>
              </w:rPr>
              <w:t>в</w:t>
            </w:r>
            <w:proofErr w:type="gramEnd"/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2021-2023 гг.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15F" w:rsidRPr="00E6615F" w:rsidRDefault="00E6615F" w:rsidP="00193E7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6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Отдел организационной и кадровой работы </w:t>
            </w:r>
          </w:p>
        </w:tc>
      </w:tr>
      <w:tr w:rsidR="00610ED9" w:rsidRPr="00E6615F" w:rsidTr="000C1E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0ED9" w:rsidRPr="00E6615F" w:rsidRDefault="00610ED9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0ED9" w:rsidRPr="00E6615F" w:rsidRDefault="00610ED9" w:rsidP="00193E7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color w:val="000000"/>
                <w:sz w:val="27"/>
                <w:szCs w:val="27"/>
              </w:rPr>
            </w:pPr>
            <w:r w:rsidRPr="00610ED9">
              <w:rPr>
                <w:rFonts w:eastAsia="Calibri"/>
                <w:color w:val="000000"/>
                <w:sz w:val="27"/>
                <w:szCs w:val="27"/>
              </w:rPr>
              <w:t>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Курской области, функции и полномочия учредителя которых осуществля</w:t>
            </w:r>
            <w:r w:rsidRPr="00610ED9">
              <w:rPr>
                <w:rFonts w:eastAsia="Calibri"/>
                <w:color w:val="000000"/>
                <w:sz w:val="27"/>
                <w:szCs w:val="27"/>
              </w:rPr>
              <w:t xml:space="preserve">ет Администрация Беловского 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>района Курской области, по вопросам исполнения законодательства о противодействии коррупции в соответствии с утвержденным графиком, по компетенции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0ED9" w:rsidRPr="00E6615F" w:rsidRDefault="00610ED9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муниципальных </w:t>
            </w:r>
            <w:proofErr w:type="gramStart"/>
            <w:r w:rsidRPr="00E6615F">
              <w:rPr>
                <w:rFonts w:eastAsia="Calibri"/>
                <w:color w:val="000000"/>
                <w:sz w:val="27"/>
                <w:szCs w:val="27"/>
              </w:rPr>
              <w:t>учреждениях</w:t>
            </w:r>
            <w:proofErr w:type="gramEnd"/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Курской области, функции и полномочия учредителя которых осуществляют органы местного самоуправления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0ED9" w:rsidRPr="00E6615F" w:rsidRDefault="00610ED9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0ED9" w:rsidRPr="00E6615F" w:rsidRDefault="00610ED9" w:rsidP="00193E7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6" w:lineRule="exact"/>
              <w:ind w:left="142" w:right="141"/>
              <w:jc w:val="both"/>
              <w:rPr>
                <w:rFonts w:eastAsia="Calibri"/>
                <w:color w:val="000000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Администрации </w:t>
            </w:r>
            <w:r w:rsidRPr="00610ED9">
              <w:rPr>
                <w:rFonts w:eastAsia="Calibri"/>
                <w:color w:val="000000"/>
                <w:sz w:val="27"/>
                <w:szCs w:val="27"/>
              </w:rPr>
              <w:t>Беловского района</w:t>
            </w:r>
          </w:p>
        </w:tc>
      </w:tr>
      <w:tr w:rsidR="00E6615F" w:rsidRPr="00E6615F" w:rsidTr="000C1E2D">
        <w:trPr>
          <w:gridAfter w:val="1"/>
          <w:wAfter w:w="11" w:type="dxa"/>
        </w:trPr>
        <w:tc>
          <w:tcPr>
            <w:tcW w:w="148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1.2. Организационное обеспечение антикоррупционных мероприятий</w:t>
            </w:r>
          </w:p>
        </w:tc>
      </w:tr>
      <w:tr w:rsidR="00E6615F" w:rsidRPr="00E6615F" w:rsidTr="000C1E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1.2.1.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Проведение оценки коррупционных рисков, возникающих при реализации функций муниц</w:t>
            </w:r>
            <w:r w:rsidR="00193E79" w:rsidRPr="00610ED9">
              <w:rPr>
                <w:rFonts w:eastAsia="Calibri"/>
                <w:color w:val="000000"/>
                <w:sz w:val="27"/>
                <w:szCs w:val="27"/>
              </w:rPr>
              <w:t>ипальными служащими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Курской области, по компетенции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2021 - 2023 гг.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15F" w:rsidRPr="00E6615F" w:rsidRDefault="00E6615F" w:rsidP="00193E7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color w:val="000000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Отдел организационной и кадровой работы Администрации </w:t>
            </w:r>
            <w:r w:rsidR="00193E79" w:rsidRPr="00610ED9">
              <w:rPr>
                <w:rFonts w:eastAsia="Calibri"/>
                <w:color w:val="000000"/>
                <w:sz w:val="27"/>
                <w:szCs w:val="27"/>
              </w:rPr>
              <w:t>Беловского района</w:t>
            </w:r>
          </w:p>
        </w:tc>
      </w:tr>
      <w:tr w:rsidR="00E6615F" w:rsidRPr="00E6615F" w:rsidTr="000C1E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1.2.2.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Оказание консультативно-методической помощи органам мест</w:t>
            </w:r>
            <w:r w:rsidR="00193E79" w:rsidRPr="00610ED9">
              <w:rPr>
                <w:rFonts w:eastAsia="Calibri"/>
                <w:color w:val="000000"/>
                <w:sz w:val="27"/>
                <w:szCs w:val="27"/>
              </w:rPr>
              <w:t>ного самоуправления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Курской области в организации работы по противодействию коррупции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Оказание содействия органам мест</w:t>
            </w:r>
            <w:r w:rsidR="00193E79" w:rsidRPr="00610ED9">
              <w:rPr>
                <w:rFonts w:eastAsia="Calibri"/>
                <w:color w:val="000000"/>
                <w:sz w:val="27"/>
                <w:szCs w:val="27"/>
              </w:rPr>
              <w:t>ного самоуправления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Курской области в организации работы по противодействию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2021 -2023 гг.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15F" w:rsidRPr="00E6615F" w:rsidRDefault="00193E79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color w:val="000000"/>
                <w:sz w:val="27"/>
                <w:szCs w:val="27"/>
              </w:rPr>
            </w:pPr>
            <w:r w:rsidRPr="00610ED9">
              <w:rPr>
                <w:rFonts w:eastAsia="Calibri"/>
                <w:color w:val="000000"/>
                <w:sz w:val="27"/>
                <w:szCs w:val="27"/>
              </w:rPr>
              <w:t>Управляющий делами Администрации Беловского района</w:t>
            </w:r>
            <w:r w:rsidR="00E6615F" w:rsidRPr="00E6615F">
              <w:rPr>
                <w:rFonts w:eastAsia="Calibri"/>
                <w:color w:val="000000"/>
                <w:sz w:val="27"/>
                <w:szCs w:val="27"/>
              </w:rPr>
              <w:t xml:space="preserve">, отдел организационной и кадровой работы Администрации </w:t>
            </w:r>
            <w:r w:rsidRPr="00610ED9">
              <w:rPr>
                <w:rFonts w:eastAsia="Calibri"/>
                <w:color w:val="000000"/>
                <w:sz w:val="27"/>
                <w:szCs w:val="27"/>
              </w:rPr>
              <w:t>Беловского</w:t>
            </w:r>
            <w:r w:rsidR="00E6615F"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</w:p>
        </w:tc>
      </w:tr>
      <w:tr w:rsidR="00E6615F" w:rsidRPr="00E6615F" w:rsidTr="000C1E2D">
        <w:trPr>
          <w:gridAfter w:val="1"/>
          <w:wAfter w:w="11" w:type="dxa"/>
        </w:trPr>
        <w:tc>
          <w:tcPr>
            <w:tcW w:w="148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E6615F" w:rsidRPr="00E6615F" w:rsidTr="000C1E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1.3.1.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характера, по компетенции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Обеспечение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исполнения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обязанностей,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предусмотренных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действующим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2021 - 2023 гг.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615F" w:rsidRPr="00E6615F" w:rsidRDefault="00E6615F" w:rsidP="00193E7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Отдел организационной и кадровой работы Администрации </w:t>
            </w:r>
            <w:r w:rsidR="00193E79" w:rsidRPr="00610ED9">
              <w:rPr>
                <w:rFonts w:eastAsia="Calibri"/>
                <w:color w:val="000000"/>
                <w:sz w:val="27"/>
                <w:szCs w:val="27"/>
              </w:rPr>
              <w:t xml:space="preserve">Беловского 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района, структурные подразделения Администрации </w:t>
            </w:r>
            <w:r w:rsidR="00193E79" w:rsidRPr="00610ED9">
              <w:rPr>
                <w:rFonts w:eastAsia="Calibri"/>
                <w:color w:val="000000"/>
                <w:sz w:val="27"/>
                <w:szCs w:val="27"/>
              </w:rPr>
              <w:t>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с правом юридического лица</w:t>
            </w:r>
          </w:p>
        </w:tc>
      </w:tr>
      <w:tr w:rsidR="00E6615F" w:rsidRPr="00E6615F" w:rsidTr="000C1E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1.3.2.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color w:val="000000"/>
                <w:sz w:val="27"/>
                <w:szCs w:val="27"/>
              </w:rPr>
            </w:pPr>
            <w:proofErr w:type="gramStart"/>
            <w:r w:rsidRPr="00E6615F">
              <w:rPr>
                <w:rFonts w:eastAsia="Calibri"/>
                <w:color w:val="000000"/>
                <w:sz w:val="27"/>
                <w:szCs w:val="27"/>
              </w:rPr>
              <w:t>Размещение сведений о доходах, расходах, об имуществе и обязательствах имущественного характера лиц, замещающих муниципальные должности и мун</w:t>
            </w:r>
            <w:r w:rsidR="00193E79" w:rsidRPr="00610ED9">
              <w:rPr>
                <w:rFonts w:eastAsia="Calibri"/>
                <w:color w:val="000000"/>
                <w:sz w:val="27"/>
                <w:szCs w:val="27"/>
              </w:rPr>
              <w:t>иципальных служащих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Курской области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</w:t>
            </w:r>
            <w:r w:rsidR="00193E79" w:rsidRPr="00610ED9">
              <w:rPr>
                <w:rFonts w:eastAsia="Calibri"/>
                <w:color w:val="000000"/>
                <w:sz w:val="27"/>
                <w:szCs w:val="27"/>
              </w:rPr>
              <w:t>ипальных учреждений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Курской области и членов их семей в информационно-коммуникационной сети «Интернет», по компетенции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Осуществление мер, направленных на реализацию </w:t>
            </w:r>
            <w:proofErr w:type="gramStart"/>
            <w:r w:rsidRPr="00E6615F">
              <w:rPr>
                <w:rFonts w:eastAsia="Calibri"/>
                <w:color w:val="000000"/>
                <w:sz w:val="27"/>
                <w:szCs w:val="27"/>
              </w:rPr>
              <w:t>действующего</w:t>
            </w:r>
            <w:proofErr w:type="gramEnd"/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антикоррупционного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17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2021-2023 гг.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15F" w:rsidRPr="00E6615F" w:rsidRDefault="00E6615F" w:rsidP="00193E7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Отдел организационной и кадровой р</w:t>
            </w:r>
            <w:r w:rsidR="00193E79" w:rsidRPr="00610ED9">
              <w:rPr>
                <w:rFonts w:eastAsia="Calibri"/>
                <w:color w:val="000000"/>
                <w:sz w:val="27"/>
                <w:szCs w:val="27"/>
              </w:rPr>
              <w:t>аботы Администрации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района, структурные подразде</w:t>
            </w:r>
            <w:r w:rsidR="00193E79" w:rsidRPr="00610ED9">
              <w:rPr>
                <w:rFonts w:eastAsia="Calibri"/>
                <w:color w:val="000000"/>
                <w:sz w:val="27"/>
                <w:szCs w:val="27"/>
              </w:rPr>
              <w:t>ления Администрации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с правом юридического лица, аппарат Представите</w:t>
            </w:r>
            <w:r w:rsidR="00193E79" w:rsidRPr="00610ED9">
              <w:rPr>
                <w:rFonts w:eastAsia="Calibri"/>
                <w:color w:val="000000"/>
                <w:sz w:val="27"/>
                <w:szCs w:val="27"/>
              </w:rPr>
              <w:t>льного Собрания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Курской области</w:t>
            </w:r>
          </w:p>
        </w:tc>
      </w:tr>
      <w:tr w:rsidR="00E6615F" w:rsidRPr="00E6615F" w:rsidTr="000C1E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1.3.3.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Анализ сведений о доходах, расходах, об имуществе и обязательствах имущественного характера лиц, замещающих муниципальные должности, мун</w:t>
            </w:r>
            <w:r w:rsidR="00193E79" w:rsidRPr="00610ED9">
              <w:rPr>
                <w:rFonts w:eastAsia="Calibri"/>
                <w:color w:val="000000"/>
                <w:sz w:val="27"/>
                <w:szCs w:val="27"/>
              </w:rPr>
              <w:t>иципальных служащих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Курской области, а также членов их семей, по компетенции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Исключение фактов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нарушения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ограничений и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запретов,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proofErr w:type="gramStart"/>
            <w:r w:rsidRPr="00E6615F">
              <w:rPr>
                <w:rFonts w:eastAsia="Calibri"/>
                <w:color w:val="000000"/>
                <w:sz w:val="27"/>
                <w:szCs w:val="27"/>
              </w:rPr>
              <w:t>установленных</w:t>
            </w:r>
            <w:proofErr w:type="gramEnd"/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действующим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2021 - 2023 гг.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15F" w:rsidRPr="00E6615F" w:rsidRDefault="00E6615F" w:rsidP="00193E7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color w:val="000000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Отдел организационной и кадровой работы Администрации </w:t>
            </w:r>
            <w:r w:rsidR="00193E79" w:rsidRPr="00610ED9">
              <w:rPr>
                <w:rFonts w:eastAsia="Calibri"/>
                <w:color w:val="000000"/>
                <w:sz w:val="27"/>
                <w:szCs w:val="27"/>
              </w:rPr>
              <w:t>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района, структурные подразде</w:t>
            </w:r>
            <w:r w:rsidR="00193E79" w:rsidRPr="00610ED9">
              <w:rPr>
                <w:rFonts w:eastAsia="Calibri"/>
                <w:color w:val="000000"/>
                <w:sz w:val="27"/>
                <w:szCs w:val="27"/>
              </w:rPr>
              <w:t>ления Администрации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с правом юридического лица, аппарат Предста</w:t>
            </w:r>
            <w:r w:rsidR="00193E79" w:rsidRPr="00610ED9">
              <w:rPr>
                <w:rFonts w:eastAsia="Calibri"/>
                <w:color w:val="000000"/>
                <w:sz w:val="27"/>
                <w:szCs w:val="27"/>
              </w:rPr>
              <w:t>вительного Собрания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Курской области</w:t>
            </w:r>
          </w:p>
        </w:tc>
      </w:tr>
      <w:tr w:rsidR="00E6615F" w:rsidRPr="00E6615F" w:rsidTr="000C1E2D">
        <w:trPr>
          <w:trHeight w:val="3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1.3.4.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494F9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322" w:lineRule="exact"/>
              <w:ind w:left="142" w:right="141"/>
              <w:jc w:val="both"/>
              <w:rPr>
                <w:rFonts w:eastAsia="Calibri"/>
                <w:color w:val="000000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Анализ сведений о доходах, об </w:t>
            </w:r>
            <w:r w:rsidR="00494F97" w:rsidRPr="00610ED9">
              <w:rPr>
                <w:rFonts w:eastAsia="Calibri"/>
                <w:color w:val="000000"/>
                <w:sz w:val="27"/>
                <w:szCs w:val="27"/>
              </w:rPr>
              <w:t xml:space="preserve"> 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имуществе и обязательствах имущественного характера руководителей организаций, подведомственных </w:t>
            </w:r>
            <w:r w:rsidR="00494F97" w:rsidRPr="00610ED9">
              <w:rPr>
                <w:rFonts w:eastAsia="Calibri"/>
                <w:color w:val="000000"/>
                <w:sz w:val="27"/>
                <w:szCs w:val="27"/>
              </w:rPr>
              <w:t>Администрации 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Курской области, а также членов их семей, по компетенции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322" w:lineRule="exact"/>
              <w:ind w:left="142" w:right="141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Исключение фактов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нарушения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ограничений и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запретов,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proofErr w:type="gramStart"/>
            <w:r w:rsidRPr="00E6615F">
              <w:rPr>
                <w:rFonts w:eastAsia="Calibri"/>
                <w:color w:val="000000"/>
                <w:sz w:val="27"/>
                <w:szCs w:val="27"/>
              </w:rPr>
              <w:t>установленных</w:t>
            </w:r>
            <w:proofErr w:type="gramEnd"/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действующим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0" w:lineRule="exact"/>
              <w:ind w:left="142" w:right="141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2021 -2023 гг.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322" w:lineRule="exact"/>
              <w:ind w:left="142" w:right="141"/>
              <w:jc w:val="both"/>
              <w:rPr>
                <w:rFonts w:eastAsia="Calibri"/>
                <w:color w:val="000000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Отдел </w:t>
            </w:r>
            <w:proofErr w:type="gramStart"/>
            <w:r w:rsidRPr="00E6615F">
              <w:rPr>
                <w:rFonts w:eastAsia="Calibri"/>
                <w:color w:val="000000"/>
                <w:sz w:val="27"/>
                <w:szCs w:val="27"/>
              </w:rPr>
              <w:t>организационной</w:t>
            </w:r>
            <w:proofErr w:type="gramEnd"/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и </w:t>
            </w:r>
          </w:p>
          <w:p w:rsidR="00E6615F" w:rsidRPr="00E6615F" w:rsidRDefault="00E6615F" w:rsidP="00494F9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322" w:lineRule="exact"/>
              <w:ind w:left="142" w:right="141"/>
              <w:jc w:val="both"/>
              <w:rPr>
                <w:rFonts w:eastAsia="Calibri"/>
                <w:color w:val="000000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кадровой р</w:t>
            </w:r>
            <w:r w:rsidR="00494F97" w:rsidRPr="00610ED9">
              <w:rPr>
                <w:rFonts w:eastAsia="Calibri"/>
                <w:color w:val="000000"/>
                <w:sz w:val="27"/>
                <w:szCs w:val="27"/>
              </w:rPr>
              <w:t>аботы Администрации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района, структурные подразде</w:t>
            </w:r>
            <w:r w:rsidR="00494F97" w:rsidRPr="00610ED9">
              <w:rPr>
                <w:rFonts w:eastAsia="Calibri"/>
                <w:color w:val="000000"/>
                <w:sz w:val="27"/>
                <w:szCs w:val="27"/>
              </w:rPr>
              <w:t>ления Администрации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с правом юридического лица</w:t>
            </w:r>
          </w:p>
        </w:tc>
      </w:tr>
      <w:tr w:rsidR="00494F97" w:rsidRPr="00610ED9" w:rsidTr="00610E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F97" w:rsidRPr="00610ED9" w:rsidRDefault="00494F97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F97" w:rsidRPr="00610ED9" w:rsidRDefault="00494F97" w:rsidP="00494F9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322" w:lineRule="exact"/>
              <w:ind w:left="142" w:right="141"/>
              <w:jc w:val="both"/>
              <w:rPr>
                <w:rFonts w:eastAsia="Calibri"/>
                <w:color w:val="000000"/>
                <w:sz w:val="27"/>
                <w:szCs w:val="27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F97" w:rsidRPr="00610ED9" w:rsidRDefault="00494F97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322" w:lineRule="exact"/>
              <w:ind w:left="142" w:right="141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F97" w:rsidRPr="00610ED9" w:rsidRDefault="00494F97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0" w:lineRule="exact"/>
              <w:ind w:left="142" w:right="141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F97" w:rsidRPr="00610ED9" w:rsidRDefault="00494F97" w:rsidP="00494F9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322" w:lineRule="exact"/>
              <w:ind w:left="142" w:right="141"/>
              <w:jc w:val="both"/>
              <w:rPr>
                <w:rFonts w:eastAsia="Calibri"/>
                <w:color w:val="000000"/>
                <w:sz w:val="27"/>
                <w:szCs w:val="27"/>
              </w:rPr>
            </w:pPr>
          </w:p>
        </w:tc>
      </w:tr>
      <w:tr w:rsidR="00610ED9" w:rsidRPr="00E6615F" w:rsidTr="00610ED9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610ED9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1.3.5.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610ED9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Обеспечение деятельности комиссий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610ED9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Осуществление мер </w:t>
            </w:r>
            <w:proofErr w:type="gramStart"/>
            <w:r w:rsidRPr="00E6615F">
              <w:rPr>
                <w:rFonts w:eastAsia="Calibri"/>
                <w:color w:val="000000"/>
                <w:sz w:val="27"/>
                <w:szCs w:val="27"/>
              </w:rPr>
              <w:t>по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610ED9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2021 - 2023 гг.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15F" w:rsidRPr="00E6615F" w:rsidRDefault="00610ED9" w:rsidP="00494F9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Отдел </w:t>
            </w:r>
            <w:proofErr w:type="gramStart"/>
            <w:r w:rsidRPr="00E6615F">
              <w:rPr>
                <w:rFonts w:eastAsia="Calibri"/>
                <w:color w:val="000000"/>
                <w:sz w:val="27"/>
                <w:szCs w:val="27"/>
              </w:rPr>
              <w:t>организационной</w:t>
            </w:r>
            <w:proofErr w:type="gramEnd"/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и </w:t>
            </w:r>
          </w:p>
        </w:tc>
      </w:tr>
      <w:tr w:rsidR="00610ED9" w:rsidRPr="00E6615F" w:rsidTr="00610E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0ED9" w:rsidRPr="00E6615F" w:rsidRDefault="00610ED9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0ED9" w:rsidRPr="00E6615F" w:rsidRDefault="00610ED9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color w:val="000000"/>
                <w:sz w:val="27"/>
                <w:szCs w:val="27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0ED9" w:rsidRPr="00E6615F" w:rsidRDefault="00610ED9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0ED9" w:rsidRPr="00E6615F" w:rsidRDefault="00610ED9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ED9" w:rsidRPr="00E6615F" w:rsidRDefault="00610ED9" w:rsidP="00494F9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color w:val="000000"/>
                <w:sz w:val="27"/>
                <w:szCs w:val="27"/>
              </w:rPr>
            </w:pPr>
          </w:p>
        </w:tc>
      </w:tr>
      <w:tr w:rsidR="00610ED9" w:rsidRPr="00E6615F" w:rsidTr="000C1E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0ED9" w:rsidRPr="00E6615F" w:rsidRDefault="00610ED9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0ED9" w:rsidRPr="00E6615F" w:rsidRDefault="00610ED9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color w:val="000000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по соблюдению требований к служебному поведению и урегулированию конфликта интересов, по компетенции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0ED9" w:rsidRPr="00E6615F" w:rsidRDefault="00610ED9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предупреждению</w:t>
            </w:r>
          </w:p>
          <w:p w:rsidR="00610ED9" w:rsidRPr="00E6615F" w:rsidRDefault="00610ED9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0ED9" w:rsidRPr="00E6615F" w:rsidRDefault="00610ED9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0ED9" w:rsidRPr="00E6615F" w:rsidRDefault="00610ED9" w:rsidP="00494F9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color w:val="000000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кадровой р</w:t>
            </w:r>
            <w:r w:rsidRPr="00610ED9">
              <w:rPr>
                <w:rFonts w:eastAsia="Calibri"/>
                <w:color w:val="000000"/>
                <w:sz w:val="27"/>
                <w:szCs w:val="27"/>
              </w:rPr>
              <w:t>аботы Администрации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района, аппарат Предста</w:t>
            </w:r>
            <w:r w:rsidRPr="00610ED9">
              <w:rPr>
                <w:rFonts w:eastAsia="Calibri"/>
                <w:color w:val="000000"/>
                <w:sz w:val="27"/>
                <w:szCs w:val="27"/>
              </w:rPr>
              <w:t>вительного Собрания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Курской области</w:t>
            </w:r>
          </w:p>
        </w:tc>
      </w:tr>
      <w:tr w:rsidR="00E6615F" w:rsidRPr="00E6615F" w:rsidTr="000C1E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1.3.6.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Актуализация сведений, содержащихся в анкетах, предоставляемых лицами при назначении на муниципальные должности, должности м</w:t>
            </w:r>
            <w:r w:rsidR="00494F97" w:rsidRPr="00610ED9">
              <w:rPr>
                <w:rFonts w:eastAsia="Calibri"/>
                <w:color w:val="000000"/>
                <w:sz w:val="27"/>
                <w:szCs w:val="27"/>
              </w:rPr>
              <w:t>униципальной службы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Курской области, в том числе актуализация сведений об их родственниках и иных лицах, по компетенции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2021-2023 гг.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15F" w:rsidRPr="00E6615F" w:rsidRDefault="00E6615F" w:rsidP="00494F9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color w:val="000000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Отдел организационной и кадровой р</w:t>
            </w:r>
            <w:r w:rsidR="00494F97" w:rsidRPr="00610ED9">
              <w:rPr>
                <w:rFonts w:eastAsia="Calibri"/>
                <w:color w:val="000000"/>
                <w:sz w:val="27"/>
                <w:szCs w:val="27"/>
              </w:rPr>
              <w:t>аботы Администрации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района, аппарат Предста</w:t>
            </w:r>
            <w:r w:rsidR="00494F97" w:rsidRPr="00610ED9">
              <w:rPr>
                <w:rFonts w:eastAsia="Calibri"/>
                <w:color w:val="000000"/>
                <w:sz w:val="27"/>
                <w:szCs w:val="27"/>
              </w:rPr>
              <w:t>вительного Собрания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Курской области</w:t>
            </w:r>
          </w:p>
        </w:tc>
      </w:tr>
      <w:tr w:rsidR="00E6615F" w:rsidRPr="00E6615F" w:rsidTr="000C1E2D">
        <w:trPr>
          <w:trHeight w:val="2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1.3.7.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Ознакомление граждан при поступлении на муниципальную службу с законодательством о противодействии коррупции и мун</w:t>
            </w:r>
            <w:r w:rsidR="00494F97" w:rsidRPr="00610ED9">
              <w:rPr>
                <w:rFonts w:eastAsia="Calibri"/>
                <w:color w:val="000000"/>
                <w:sz w:val="27"/>
                <w:szCs w:val="27"/>
              </w:rPr>
              <w:t>иципальных служащих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Курской области при увольнении с памяткой </w:t>
            </w:r>
            <w:proofErr w:type="gramStart"/>
            <w:r w:rsidRPr="00E6615F">
              <w:rPr>
                <w:rFonts w:eastAsia="Calibri"/>
                <w:color w:val="000000"/>
                <w:sz w:val="27"/>
                <w:szCs w:val="27"/>
              </w:rPr>
              <w:t>об</w:t>
            </w:r>
            <w:proofErr w:type="gramEnd"/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Исключение фактов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нарушения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ограничений и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запретов,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proofErr w:type="gramStart"/>
            <w:r w:rsidRPr="00E6615F">
              <w:rPr>
                <w:rFonts w:eastAsia="Calibri"/>
                <w:color w:val="000000"/>
                <w:sz w:val="27"/>
                <w:szCs w:val="27"/>
              </w:rPr>
              <w:t>установленных</w:t>
            </w:r>
            <w:proofErr w:type="gramEnd"/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действующим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2021-2023 гг.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15F" w:rsidRPr="00E6615F" w:rsidRDefault="00E6615F" w:rsidP="00494F9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color w:val="000000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Отдел организационной и кадровой р</w:t>
            </w:r>
            <w:r w:rsidR="00494F97" w:rsidRPr="00610ED9">
              <w:rPr>
                <w:rFonts w:eastAsia="Calibri"/>
                <w:color w:val="000000"/>
                <w:sz w:val="27"/>
                <w:szCs w:val="27"/>
              </w:rPr>
              <w:t>аботы Администрации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района, структурные подразде</w:t>
            </w:r>
            <w:r w:rsidR="00494F97" w:rsidRPr="00610ED9">
              <w:rPr>
                <w:rFonts w:eastAsia="Calibri"/>
                <w:color w:val="000000"/>
                <w:sz w:val="27"/>
                <w:szCs w:val="27"/>
              </w:rPr>
              <w:t>ления Администрации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с правом </w:t>
            </w:r>
          </w:p>
        </w:tc>
      </w:tr>
      <w:tr w:rsidR="00494F97" w:rsidRPr="00610ED9" w:rsidTr="00610ED9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F97" w:rsidRPr="00610ED9" w:rsidRDefault="00494F97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F97" w:rsidRPr="00610ED9" w:rsidRDefault="00494F97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color w:val="000000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ограничениях при заключении ими </w:t>
            </w:r>
            <w:proofErr w:type="gramStart"/>
            <w:r w:rsidRPr="00E6615F">
              <w:rPr>
                <w:rFonts w:eastAsia="Calibri"/>
                <w:color w:val="000000"/>
                <w:sz w:val="27"/>
                <w:szCs w:val="27"/>
              </w:rPr>
              <w:t>трудового</w:t>
            </w:r>
            <w:proofErr w:type="gramEnd"/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или гражданско-правового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F97" w:rsidRPr="00610ED9" w:rsidRDefault="00494F97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F97" w:rsidRPr="00610ED9" w:rsidRDefault="00494F97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F97" w:rsidRPr="00610ED9" w:rsidRDefault="00494F97" w:rsidP="00494F9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color w:val="000000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юридического лица, аппарат Предста</w:t>
            </w:r>
            <w:r w:rsidRPr="00610ED9">
              <w:rPr>
                <w:rFonts w:eastAsia="Calibri"/>
                <w:color w:val="000000"/>
                <w:sz w:val="27"/>
                <w:szCs w:val="27"/>
              </w:rPr>
              <w:t xml:space="preserve">вительного Собрания </w:t>
            </w:r>
          </w:p>
        </w:tc>
      </w:tr>
      <w:tr w:rsidR="00610ED9" w:rsidRPr="00610ED9" w:rsidTr="000C1E2D">
        <w:trPr>
          <w:trHeight w:val="9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0ED9" w:rsidRPr="00610ED9" w:rsidRDefault="00610ED9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0ED9" w:rsidRPr="00E6615F" w:rsidRDefault="00610ED9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color w:val="000000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договора после ухода с муниципальной службы, по компетенции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0ED9" w:rsidRPr="00610ED9" w:rsidRDefault="00610ED9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0ED9" w:rsidRPr="00610ED9" w:rsidRDefault="00610ED9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0ED9" w:rsidRPr="00E6615F" w:rsidRDefault="00610ED9" w:rsidP="00494F9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color w:val="000000"/>
                <w:sz w:val="27"/>
                <w:szCs w:val="27"/>
              </w:rPr>
            </w:pPr>
            <w:r w:rsidRPr="00610ED9">
              <w:rPr>
                <w:rFonts w:eastAsia="Calibri"/>
                <w:color w:val="000000"/>
                <w:sz w:val="27"/>
                <w:szCs w:val="27"/>
              </w:rPr>
              <w:t>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Курской области</w:t>
            </w:r>
          </w:p>
        </w:tc>
      </w:tr>
      <w:tr w:rsidR="00E6615F" w:rsidRPr="00E6615F" w:rsidTr="000C1E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1.3.8.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17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Организация и проведение конкурсного </w:t>
            </w:r>
            <w:proofErr w:type="gramStart"/>
            <w:r w:rsidRPr="00E6615F">
              <w:rPr>
                <w:rFonts w:eastAsia="Calibri"/>
                <w:color w:val="000000"/>
                <w:sz w:val="27"/>
                <w:szCs w:val="27"/>
              </w:rPr>
              <w:t>замещения должностей м</w:t>
            </w:r>
            <w:r w:rsidR="00494F97" w:rsidRPr="00610ED9">
              <w:rPr>
                <w:rFonts w:eastAsia="Calibri"/>
                <w:color w:val="000000"/>
                <w:sz w:val="27"/>
                <w:szCs w:val="27"/>
              </w:rPr>
              <w:t>униципальной службы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Курской области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Профилактика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коррупции, упреждение персонального влияния в решении кадровых вопросов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2021-2023 гг.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6" w:lineRule="exact"/>
              <w:ind w:left="142" w:right="141"/>
              <w:jc w:val="both"/>
              <w:rPr>
                <w:rFonts w:eastAsia="Calibri"/>
                <w:color w:val="000000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Отдел организационной и кадровой р</w:t>
            </w:r>
            <w:r w:rsidR="00494F97" w:rsidRPr="00610ED9">
              <w:rPr>
                <w:rFonts w:eastAsia="Calibri"/>
                <w:color w:val="000000"/>
                <w:sz w:val="27"/>
                <w:szCs w:val="27"/>
              </w:rPr>
              <w:t>аботы Администрации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</w:t>
            </w:r>
          </w:p>
        </w:tc>
      </w:tr>
      <w:tr w:rsidR="00E6615F" w:rsidRPr="00E6615F" w:rsidTr="000C1E2D">
        <w:trPr>
          <w:gridAfter w:val="1"/>
          <w:wAfter w:w="11" w:type="dxa"/>
          <w:trHeight w:val="300"/>
        </w:trPr>
        <w:tc>
          <w:tcPr>
            <w:tcW w:w="14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2. Антикоррупционные мероприятия, направленные на создание благоприятных условий для развития экономики</w:t>
            </w:r>
          </w:p>
        </w:tc>
      </w:tr>
      <w:tr w:rsidR="00E6615F" w:rsidRPr="00E6615F" w:rsidTr="000C1E2D">
        <w:trPr>
          <w:gridAfter w:val="1"/>
          <w:wAfter w:w="11" w:type="dxa"/>
        </w:trPr>
        <w:tc>
          <w:tcPr>
            <w:tcW w:w="148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615F" w:rsidRPr="00E6615F" w:rsidRDefault="00494F97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0" w:lineRule="exact"/>
              <w:ind w:left="142" w:right="141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  <w:r w:rsidRPr="00610ED9">
              <w:rPr>
                <w:rFonts w:eastAsia="Calibri"/>
                <w:color w:val="000000"/>
                <w:sz w:val="27"/>
                <w:szCs w:val="27"/>
              </w:rPr>
              <w:t>Беловского</w:t>
            </w:r>
            <w:r w:rsidR="00E6615F"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Курской области</w:t>
            </w:r>
          </w:p>
        </w:tc>
      </w:tr>
      <w:tr w:rsidR="00E6615F" w:rsidRPr="00E6615F" w:rsidTr="000C1E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2.1.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 компетенции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Обеспечение эффективного общественного </w:t>
            </w:r>
            <w:proofErr w:type="gramStart"/>
            <w:r w:rsidRPr="00E6615F">
              <w:rPr>
                <w:rFonts w:eastAsia="Calibri"/>
                <w:color w:val="000000"/>
                <w:sz w:val="27"/>
                <w:szCs w:val="27"/>
              </w:rPr>
              <w:t>контроля за</w:t>
            </w:r>
            <w:proofErr w:type="gramEnd"/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деятельностью органов мест</w:t>
            </w:r>
            <w:r w:rsidR="00494F97" w:rsidRPr="00610ED9">
              <w:rPr>
                <w:rFonts w:eastAsia="Calibri"/>
                <w:color w:val="000000"/>
                <w:sz w:val="27"/>
                <w:szCs w:val="27"/>
              </w:rPr>
              <w:t>ного самоуправления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2021 - 2023 гг.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15F" w:rsidRPr="00E6615F" w:rsidRDefault="00494F97" w:rsidP="00610ED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610ED9">
              <w:rPr>
                <w:rFonts w:eastAsia="Calibri"/>
                <w:color w:val="000000"/>
                <w:sz w:val="27"/>
                <w:szCs w:val="27"/>
              </w:rPr>
              <w:t>Отдел муниципальных</w:t>
            </w:r>
            <w:r w:rsidR="00E6615F" w:rsidRPr="00E6615F">
              <w:rPr>
                <w:rFonts w:eastAsia="Calibri"/>
                <w:color w:val="000000"/>
                <w:sz w:val="27"/>
                <w:szCs w:val="27"/>
              </w:rPr>
              <w:t xml:space="preserve"> </w:t>
            </w:r>
            <w:r w:rsidRPr="00610ED9">
              <w:rPr>
                <w:rFonts w:eastAsia="Calibri"/>
                <w:color w:val="000000"/>
                <w:sz w:val="27"/>
                <w:szCs w:val="27"/>
              </w:rPr>
              <w:t>закупок Администрации Беловского</w:t>
            </w:r>
            <w:r w:rsidR="00E6615F"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района, структурные подразде</w:t>
            </w:r>
            <w:r w:rsidRPr="00610ED9">
              <w:rPr>
                <w:rFonts w:eastAsia="Calibri"/>
                <w:color w:val="000000"/>
                <w:sz w:val="27"/>
                <w:szCs w:val="27"/>
              </w:rPr>
              <w:t>ления Администрации Беловского</w:t>
            </w:r>
            <w:r w:rsidR="00E6615F"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с правом юридического лица</w:t>
            </w:r>
          </w:p>
        </w:tc>
      </w:tr>
      <w:tr w:rsidR="00E6615F" w:rsidRPr="00E6615F" w:rsidTr="000C1E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2.2.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6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Осуществление контроля в сфере закупок товаров, работ, услуг для обеспечения государственных и муниципальных нужд, по компетенции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Реализация принципов контрактной системы в сфере закупок, предупреждение, выявление нарушений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2021 -2023 гг.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15F" w:rsidRPr="00E6615F" w:rsidRDefault="00610ED9" w:rsidP="00610ED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6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610ED9">
              <w:rPr>
                <w:rFonts w:eastAsia="Calibri"/>
                <w:color w:val="000000"/>
                <w:sz w:val="27"/>
                <w:szCs w:val="27"/>
              </w:rPr>
              <w:t>Отдел муниципальных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</w:t>
            </w:r>
            <w:r w:rsidRPr="00610ED9">
              <w:rPr>
                <w:rFonts w:eastAsia="Calibri"/>
                <w:color w:val="000000"/>
                <w:sz w:val="27"/>
                <w:szCs w:val="27"/>
              </w:rPr>
              <w:t>закупок Администрации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</w:t>
            </w:r>
            <w:r w:rsidRPr="00610ED9">
              <w:rPr>
                <w:rFonts w:eastAsia="Calibri"/>
                <w:color w:val="000000"/>
                <w:sz w:val="27"/>
                <w:szCs w:val="27"/>
              </w:rPr>
              <w:t>, к</w:t>
            </w:r>
            <w:r w:rsidR="00E6615F" w:rsidRPr="00E6615F">
              <w:rPr>
                <w:rFonts w:eastAsia="Calibri"/>
                <w:color w:val="000000"/>
                <w:sz w:val="27"/>
                <w:szCs w:val="27"/>
              </w:rPr>
              <w:t>онсультант (по ревизионной ра</w:t>
            </w:r>
            <w:r w:rsidR="00494F97" w:rsidRPr="00610ED9">
              <w:rPr>
                <w:rFonts w:eastAsia="Calibri"/>
                <w:color w:val="000000"/>
                <w:sz w:val="27"/>
                <w:szCs w:val="27"/>
              </w:rPr>
              <w:t>боте) Администрации Беловского</w:t>
            </w:r>
            <w:r w:rsidR="00E6615F"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</w:t>
            </w:r>
          </w:p>
        </w:tc>
      </w:tr>
      <w:tr w:rsidR="00E6615F" w:rsidRPr="00E6615F" w:rsidTr="000C1E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2.3.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Контроль за использованием имущества, находящегося в муниципальной собственности му</w:t>
            </w:r>
            <w:r w:rsidR="00494F97" w:rsidRPr="00610ED9">
              <w:rPr>
                <w:rFonts w:eastAsia="Calibri"/>
                <w:color w:val="000000"/>
                <w:sz w:val="27"/>
                <w:szCs w:val="27"/>
              </w:rPr>
              <w:t>ниципального района «</w:t>
            </w:r>
            <w:proofErr w:type="spellStart"/>
            <w:r w:rsidR="00494F97" w:rsidRPr="00610ED9">
              <w:rPr>
                <w:rFonts w:eastAsia="Calibri"/>
                <w:color w:val="000000"/>
                <w:sz w:val="27"/>
                <w:szCs w:val="27"/>
              </w:rPr>
              <w:t>Беловский</w:t>
            </w:r>
            <w:proofErr w:type="spellEnd"/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район» Курской области, земельных участков, находящихся в собственности муниципального района, и земельных участков, нах</w:t>
            </w:r>
            <w:r w:rsidR="00494F97" w:rsidRPr="00610ED9">
              <w:rPr>
                <w:rFonts w:eastAsia="Calibri"/>
                <w:color w:val="000000"/>
                <w:sz w:val="27"/>
                <w:szCs w:val="27"/>
              </w:rPr>
              <w:t>одящихся на территории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района, государственная собственность на которые не разграничена, в том числе контроль в части своевременного внесения арендной платы </w:t>
            </w:r>
            <w:proofErr w:type="gramStart"/>
            <w:r w:rsidRPr="00E6615F">
              <w:rPr>
                <w:rFonts w:eastAsia="Calibri"/>
                <w:color w:val="000000"/>
                <w:sz w:val="27"/>
                <w:szCs w:val="27"/>
              </w:rPr>
              <w:t>в</w:t>
            </w:r>
            <w:proofErr w:type="gramEnd"/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E6615F">
              <w:rPr>
                <w:rFonts w:eastAsia="Calibri"/>
                <w:color w:val="000000"/>
                <w:sz w:val="27"/>
                <w:szCs w:val="27"/>
              </w:rPr>
              <w:t>местный</w:t>
            </w:r>
            <w:proofErr w:type="gramEnd"/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бюджет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Обеспечение эффективного использования имущества, находящегося в </w:t>
            </w:r>
            <w:proofErr w:type="gramStart"/>
            <w:r w:rsidRPr="00E6615F">
              <w:rPr>
                <w:rFonts w:eastAsia="Calibri"/>
                <w:color w:val="000000"/>
                <w:sz w:val="27"/>
                <w:szCs w:val="27"/>
              </w:rPr>
              <w:t>муниципальной</w:t>
            </w:r>
            <w:proofErr w:type="gramEnd"/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собственности </w:t>
            </w:r>
          </w:p>
          <w:p w:rsidR="00E6615F" w:rsidRPr="00E6615F" w:rsidRDefault="00494F97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  <w:r w:rsidRPr="00610ED9">
              <w:rPr>
                <w:rFonts w:eastAsia="Calibri"/>
                <w:color w:val="000000"/>
                <w:sz w:val="27"/>
                <w:szCs w:val="27"/>
              </w:rPr>
              <w:t>Беловского</w:t>
            </w:r>
            <w:r w:rsidR="00E6615F"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2021 -2023 гг.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Отдел земельных и имущественных отно</w:t>
            </w:r>
            <w:r w:rsidR="00494F97" w:rsidRPr="00610ED9">
              <w:rPr>
                <w:rFonts w:eastAsia="Calibri"/>
                <w:color w:val="000000"/>
                <w:sz w:val="27"/>
                <w:szCs w:val="27"/>
              </w:rPr>
              <w:t>шений Администрации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</w:t>
            </w:r>
          </w:p>
        </w:tc>
      </w:tr>
      <w:tr w:rsidR="00E6615F" w:rsidRPr="00E6615F" w:rsidTr="000C1E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2.4.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color w:val="000000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Проведение заседаний «круглых столов» с привлечением </w:t>
            </w:r>
            <w:proofErr w:type="gramStart"/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представителей органов местного </w:t>
            </w:r>
            <w:r w:rsidR="00494F97" w:rsidRPr="00610ED9">
              <w:rPr>
                <w:rFonts w:eastAsia="Calibri"/>
                <w:color w:val="000000"/>
                <w:sz w:val="27"/>
                <w:szCs w:val="27"/>
              </w:rPr>
              <w:t>самоуправления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Курской области</w:t>
            </w:r>
            <w:proofErr w:type="gramEnd"/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и бизнес-сообщества с целью выработки согласованных мер по дальнейшему снижению административного давления на бизнес-структуры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Выявление избыточных административных барьеров и иных ограничений и обязанностей для субъектов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предпринимательской и инвестиционной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2021 -2023 гг.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15F" w:rsidRPr="00E6615F" w:rsidRDefault="00E6615F" w:rsidP="000C1E2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Отдел экономики</w:t>
            </w:r>
            <w:r w:rsidR="000C1E2D" w:rsidRPr="00610ED9">
              <w:rPr>
                <w:rFonts w:eastAsia="Calibri"/>
                <w:color w:val="000000"/>
                <w:sz w:val="27"/>
                <w:szCs w:val="27"/>
              </w:rPr>
              <w:t>,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прогнозиро</w:t>
            </w:r>
            <w:r w:rsidR="000C1E2D" w:rsidRPr="00610ED9">
              <w:rPr>
                <w:rFonts w:eastAsia="Calibri"/>
                <w:color w:val="000000"/>
                <w:sz w:val="27"/>
                <w:szCs w:val="27"/>
              </w:rPr>
              <w:t>вания и трудовых отношений Администрации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</w:t>
            </w:r>
          </w:p>
        </w:tc>
      </w:tr>
      <w:tr w:rsidR="00E6615F" w:rsidRPr="00E6615F" w:rsidTr="000C1E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2.5.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color w:val="000000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Предоставление гражданам </w:t>
            </w:r>
            <w:r w:rsidR="000C1E2D" w:rsidRPr="00610ED9">
              <w:rPr>
                <w:rFonts w:eastAsia="Calibri"/>
                <w:color w:val="000000"/>
                <w:sz w:val="27"/>
                <w:szCs w:val="27"/>
              </w:rPr>
              <w:t>и юридическим лицам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Курской области государственных и муниципальных услуг по принципу «одного окна», а также информирование о действующем законодательстве, регламентирующем порядок предоставления таких услуг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Противодействие коррупции, ликвидация рынка посреднических услуг при предоставлении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2021-2023 гг.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Филиал АУ </w:t>
            </w:r>
            <w:proofErr w:type="gramStart"/>
            <w:r w:rsidRPr="00E6615F">
              <w:rPr>
                <w:rFonts w:eastAsia="Calibri"/>
                <w:color w:val="000000"/>
                <w:sz w:val="27"/>
                <w:szCs w:val="27"/>
              </w:rPr>
              <w:t>КО</w:t>
            </w:r>
            <w:proofErr w:type="gramEnd"/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«Многофункциональный центр по предоставлению государственных и муни</w:t>
            </w:r>
            <w:r w:rsidR="000C1E2D" w:rsidRPr="00610ED9">
              <w:rPr>
                <w:rFonts w:eastAsia="Calibri"/>
                <w:color w:val="000000"/>
                <w:sz w:val="27"/>
                <w:szCs w:val="27"/>
              </w:rPr>
              <w:t>ципальных услуг» по Беловскому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району (по согласованию)</w:t>
            </w:r>
          </w:p>
        </w:tc>
      </w:tr>
      <w:tr w:rsidR="00E6615F" w:rsidRPr="00E6615F" w:rsidTr="000C1E2D">
        <w:trPr>
          <w:gridAfter w:val="1"/>
          <w:wAfter w:w="11" w:type="dxa"/>
        </w:trPr>
        <w:tc>
          <w:tcPr>
            <w:tcW w:w="14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3. Совершенствование взаимодействия органов мест</w:t>
            </w:r>
            <w:r w:rsidR="000C5B78">
              <w:rPr>
                <w:rFonts w:eastAsia="Calibri"/>
                <w:color w:val="000000"/>
                <w:sz w:val="27"/>
                <w:szCs w:val="27"/>
              </w:rPr>
              <w:t>ного самоуправления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Курской области и общества в сфере</w:t>
            </w:r>
            <w:r w:rsidRPr="00E6615F">
              <w:rPr>
                <w:rFonts w:eastAsia="Calibri"/>
                <w:sz w:val="27"/>
                <w:szCs w:val="27"/>
              </w:rPr>
              <w:t xml:space="preserve"> 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>антикоррупционных мероприятий</w:t>
            </w:r>
          </w:p>
        </w:tc>
      </w:tr>
      <w:tr w:rsidR="00E6615F" w:rsidRPr="00E6615F" w:rsidTr="000C1E2D">
        <w:trPr>
          <w:gridAfter w:val="1"/>
          <w:wAfter w:w="11" w:type="dxa"/>
        </w:trPr>
        <w:tc>
          <w:tcPr>
            <w:tcW w:w="14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3.1. Повышение уровня правовой грамотности</w:t>
            </w:r>
            <w:bookmarkStart w:id="0" w:name="_GoBack"/>
            <w:bookmarkEnd w:id="0"/>
          </w:p>
        </w:tc>
      </w:tr>
      <w:tr w:rsidR="00E6615F" w:rsidRPr="00E6615F" w:rsidTr="000C1E2D">
        <w:trPr>
          <w:trHeight w:val="3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3.1.1.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Проведение учебно-методических семинаров для муниципальным служащих по вопросам соблюдения ограничений, запретов и обязанностей, установленных действующим антикоррупционным законодательством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322" w:lineRule="exact"/>
              <w:ind w:left="142" w:right="141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Повышение правового сознания, правовой культуры государственных гражданских и муниципальных служащих </w:t>
            </w:r>
            <w:r w:rsidR="000C1E2D" w:rsidRPr="00610ED9">
              <w:rPr>
                <w:rFonts w:eastAsia="Calibri"/>
                <w:color w:val="000000"/>
                <w:sz w:val="27"/>
                <w:szCs w:val="27"/>
              </w:rPr>
              <w:t xml:space="preserve">Администрации Беловского района 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Курской области формирование отрицательного 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отношения к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2021 - 2023 гг.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E2D" w:rsidRPr="00610ED9" w:rsidRDefault="000C1E2D" w:rsidP="000C1E2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322" w:lineRule="exact"/>
              <w:ind w:left="142" w:right="141"/>
              <w:jc w:val="both"/>
              <w:rPr>
                <w:rFonts w:eastAsia="Calibri"/>
                <w:color w:val="000000"/>
                <w:sz w:val="27"/>
                <w:szCs w:val="27"/>
              </w:rPr>
            </w:pPr>
            <w:proofErr w:type="gramStart"/>
            <w:r w:rsidRPr="00610ED9">
              <w:rPr>
                <w:rFonts w:eastAsia="Calibri"/>
                <w:color w:val="000000"/>
                <w:sz w:val="27"/>
                <w:szCs w:val="27"/>
              </w:rPr>
              <w:t>У</w:t>
            </w:r>
            <w:r w:rsidR="00E6615F" w:rsidRPr="00E6615F">
              <w:rPr>
                <w:rFonts w:eastAsia="Calibri"/>
                <w:color w:val="000000"/>
                <w:sz w:val="27"/>
                <w:szCs w:val="27"/>
              </w:rPr>
              <w:t>правляющий делами, отдел организационной и кадровой р</w:t>
            </w:r>
            <w:r w:rsidRPr="00610ED9">
              <w:rPr>
                <w:rFonts w:eastAsia="Calibri"/>
                <w:color w:val="000000"/>
                <w:sz w:val="27"/>
                <w:szCs w:val="27"/>
              </w:rPr>
              <w:t>аботы Администрации Беловского</w:t>
            </w:r>
            <w:r w:rsidR="00E6615F"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района, </w:t>
            </w:r>
            <w:r w:rsidRPr="00610ED9">
              <w:rPr>
                <w:rFonts w:eastAsia="Calibri"/>
                <w:color w:val="000000"/>
                <w:sz w:val="27"/>
                <w:szCs w:val="27"/>
              </w:rPr>
              <w:t>консультант Администрации Беловского</w:t>
            </w:r>
            <w:r w:rsidR="00E6615F"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</w:t>
            </w:r>
            <w:r w:rsidRPr="00610ED9">
              <w:rPr>
                <w:rFonts w:eastAsia="Calibri"/>
                <w:color w:val="000000"/>
                <w:sz w:val="27"/>
                <w:szCs w:val="27"/>
              </w:rPr>
              <w:t xml:space="preserve"> (по правовой работе</w:t>
            </w:r>
            <w:proofErr w:type="gramEnd"/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322" w:lineRule="exact"/>
              <w:ind w:left="142" w:right="141"/>
              <w:jc w:val="both"/>
              <w:rPr>
                <w:rFonts w:eastAsia="Calibri"/>
                <w:color w:val="000000"/>
                <w:sz w:val="27"/>
                <w:szCs w:val="27"/>
              </w:rPr>
            </w:pPr>
          </w:p>
        </w:tc>
      </w:tr>
      <w:tr w:rsidR="00E6615F" w:rsidRPr="00E6615F" w:rsidTr="000C1E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3.1.2.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Оказание содействия органам мест</w:t>
            </w:r>
            <w:r w:rsidR="000C1E2D" w:rsidRPr="00610ED9">
              <w:rPr>
                <w:rFonts w:eastAsia="Calibri"/>
                <w:color w:val="000000"/>
                <w:sz w:val="27"/>
                <w:szCs w:val="27"/>
              </w:rPr>
              <w:t>ного самоуправления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Курской области в проведении учебно-методических семинаров по вопросам обеспечения предупреждения коррупции в муницип</w:t>
            </w:r>
            <w:r w:rsidR="000C1E2D" w:rsidRPr="00610ED9">
              <w:rPr>
                <w:rFonts w:eastAsia="Calibri"/>
                <w:color w:val="000000"/>
                <w:sz w:val="27"/>
                <w:szCs w:val="27"/>
              </w:rPr>
              <w:t>альных образованиях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Курской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Повышение правового сознания, правовой культуры муниципальных служащих органов мест</w:t>
            </w:r>
            <w:r w:rsidR="000C1E2D" w:rsidRPr="00610ED9">
              <w:rPr>
                <w:rFonts w:eastAsia="Calibri"/>
                <w:color w:val="000000"/>
                <w:sz w:val="27"/>
                <w:szCs w:val="27"/>
              </w:rPr>
              <w:t>ного самоуправления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2021 - 2023 гг.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615F" w:rsidRPr="00E6615F" w:rsidRDefault="00E6615F" w:rsidP="000C1E2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Отдел организационной и кадровой р</w:t>
            </w:r>
            <w:r w:rsidR="000C1E2D" w:rsidRPr="00610ED9">
              <w:rPr>
                <w:rFonts w:eastAsia="Calibri"/>
                <w:color w:val="000000"/>
                <w:sz w:val="27"/>
                <w:szCs w:val="27"/>
              </w:rPr>
              <w:t>аботы Администрации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</w:t>
            </w:r>
          </w:p>
        </w:tc>
      </w:tr>
      <w:tr w:rsidR="00E6615F" w:rsidRPr="00E6615F" w:rsidTr="000C1E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3.1.3.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Организация дополнительного профессионального образования муниципальных служащих по вопросам противодействия коррупции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17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Исключение фактов коррупции среди мун</w:t>
            </w:r>
            <w:r w:rsidR="000C1E2D" w:rsidRPr="00610ED9">
              <w:rPr>
                <w:rFonts w:eastAsia="Calibri"/>
                <w:color w:val="000000"/>
                <w:sz w:val="27"/>
                <w:szCs w:val="27"/>
              </w:rPr>
              <w:t>иципальных служащих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2021 - 2023 гг.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E2D" w:rsidRPr="00610ED9" w:rsidRDefault="00E6615F" w:rsidP="000C1E2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6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Отдел организационной и кадровой р</w:t>
            </w:r>
            <w:r w:rsidR="000C1E2D" w:rsidRPr="00610ED9">
              <w:rPr>
                <w:rFonts w:eastAsia="Calibri"/>
                <w:color w:val="000000"/>
                <w:sz w:val="27"/>
                <w:szCs w:val="27"/>
              </w:rPr>
              <w:t>аботы Администрации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6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</w:p>
        </w:tc>
      </w:tr>
      <w:tr w:rsidR="00E6615F" w:rsidRPr="00E6615F" w:rsidTr="000C1E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3.1.4.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color w:val="000000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Организация обучения мун</w:t>
            </w:r>
            <w:r w:rsidR="000C1E2D" w:rsidRPr="00610ED9">
              <w:rPr>
                <w:rFonts w:eastAsia="Calibri"/>
                <w:color w:val="000000"/>
                <w:sz w:val="27"/>
                <w:szCs w:val="27"/>
              </w:rPr>
              <w:t>иципальных служащих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Курской области, впервые поступивших на муниципальную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Повышение правовой грамотности мун</w:t>
            </w:r>
            <w:r w:rsidR="000C1E2D" w:rsidRPr="00610ED9">
              <w:rPr>
                <w:rFonts w:eastAsia="Calibri"/>
                <w:color w:val="000000"/>
                <w:sz w:val="27"/>
                <w:szCs w:val="27"/>
              </w:rPr>
              <w:t>иципальных служащих Администрации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Курской области, впервые поступивших на муниципальную службу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2021 -2023 гг.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E2D" w:rsidRPr="00610ED9" w:rsidRDefault="00E6615F" w:rsidP="000C1E2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6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Отдел организационной и кадровой р</w:t>
            </w:r>
            <w:r w:rsidR="000C1E2D" w:rsidRPr="00610ED9">
              <w:rPr>
                <w:rFonts w:eastAsia="Calibri"/>
                <w:color w:val="000000"/>
                <w:sz w:val="27"/>
                <w:szCs w:val="27"/>
              </w:rPr>
              <w:t>аботы Администрации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6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</w:p>
        </w:tc>
      </w:tr>
      <w:tr w:rsidR="00E6615F" w:rsidRPr="00E6615F" w:rsidTr="000C1E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3.1.5.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Разработка и реализация на базе образовательных организаций мероприятий по формированию у подростков и молодежи негативного отношения к коррупции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Совершенствование механизмов противодействия коррупции в молодежной среде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2021 -2023 гг.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15F" w:rsidRPr="00E6615F" w:rsidRDefault="000C1E2D" w:rsidP="000C1E2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610ED9">
              <w:rPr>
                <w:rFonts w:eastAsia="Calibri"/>
                <w:color w:val="000000"/>
                <w:sz w:val="27"/>
                <w:szCs w:val="27"/>
              </w:rPr>
              <w:t xml:space="preserve">Управление </w:t>
            </w:r>
            <w:r w:rsidR="00E6615F" w:rsidRPr="00E6615F">
              <w:rPr>
                <w:rFonts w:eastAsia="Calibri"/>
                <w:color w:val="000000"/>
                <w:sz w:val="27"/>
                <w:szCs w:val="27"/>
              </w:rPr>
              <w:t>образовани</w:t>
            </w:r>
            <w:r w:rsidRPr="00610ED9">
              <w:rPr>
                <w:rFonts w:eastAsia="Calibri"/>
                <w:color w:val="000000"/>
                <w:sz w:val="27"/>
                <w:szCs w:val="27"/>
              </w:rPr>
              <w:t>я</w:t>
            </w:r>
            <w:r w:rsidR="00E6615F" w:rsidRPr="00E6615F">
              <w:rPr>
                <w:rFonts w:eastAsia="Calibri"/>
                <w:color w:val="000000"/>
                <w:sz w:val="27"/>
                <w:szCs w:val="27"/>
              </w:rPr>
              <w:t xml:space="preserve"> </w:t>
            </w:r>
            <w:r w:rsidRPr="00610ED9">
              <w:rPr>
                <w:rFonts w:eastAsia="Calibri"/>
                <w:color w:val="000000"/>
                <w:sz w:val="27"/>
                <w:szCs w:val="27"/>
              </w:rPr>
              <w:t>Администрации Беловского</w:t>
            </w:r>
            <w:r w:rsidR="00E6615F"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</w:t>
            </w:r>
          </w:p>
        </w:tc>
      </w:tr>
      <w:tr w:rsidR="00E6615F" w:rsidRPr="00E6615F" w:rsidTr="000C1E2D">
        <w:trPr>
          <w:trHeight w:val="23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3.1.6.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322" w:lineRule="exact"/>
              <w:ind w:left="142" w:right="141"/>
              <w:jc w:val="both"/>
              <w:rPr>
                <w:rFonts w:eastAsia="Calibri"/>
                <w:color w:val="000000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</w:t>
            </w:r>
            <w:proofErr w:type="gramStart"/>
            <w:r w:rsidRPr="00E6615F">
              <w:rPr>
                <w:rFonts w:eastAsia="Calibri"/>
                <w:color w:val="000000"/>
                <w:sz w:val="27"/>
                <w:szCs w:val="27"/>
              </w:rPr>
              <w:t>к</w:t>
            </w:r>
            <w:proofErr w:type="gramEnd"/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коррупционным проявлениям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6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Формирование негативного отношения к проявлению коррупции в молодежной среде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2021-2023 гг.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15F" w:rsidRPr="00E6615F" w:rsidRDefault="000C1E2D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322" w:lineRule="exact"/>
              <w:ind w:left="142" w:right="141"/>
              <w:jc w:val="both"/>
              <w:rPr>
                <w:rFonts w:eastAsia="Calibri"/>
                <w:color w:val="000000"/>
                <w:sz w:val="27"/>
                <w:szCs w:val="27"/>
              </w:rPr>
            </w:pPr>
            <w:r w:rsidRPr="00610ED9">
              <w:rPr>
                <w:rFonts w:eastAsia="Calibri"/>
                <w:color w:val="000000"/>
                <w:sz w:val="27"/>
                <w:szCs w:val="27"/>
              </w:rPr>
              <w:t xml:space="preserve">Управление 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>образовани</w:t>
            </w:r>
            <w:r w:rsidRPr="00610ED9">
              <w:rPr>
                <w:rFonts w:eastAsia="Calibri"/>
                <w:color w:val="000000"/>
                <w:sz w:val="27"/>
                <w:szCs w:val="27"/>
              </w:rPr>
              <w:t>я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</w:t>
            </w:r>
            <w:r w:rsidRPr="00610ED9">
              <w:rPr>
                <w:rFonts w:eastAsia="Calibri"/>
                <w:color w:val="000000"/>
                <w:sz w:val="27"/>
                <w:szCs w:val="27"/>
              </w:rPr>
              <w:t>Администрации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</w:t>
            </w:r>
            <w:r w:rsidR="00E6615F" w:rsidRPr="00E6615F">
              <w:rPr>
                <w:rFonts w:eastAsia="Calibri"/>
                <w:color w:val="000000"/>
                <w:sz w:val="27"/>
                <w:szCs w:val="27"/>
              </w:rPr>
              <w:t>, отдел</w:t>
            </w:r>
            <w:r w:rsidRPr="00610ED9">
              <w:rPr>
                <w:rFonts w:eastAsia="Calibri"/>
                <w:color w:val="000000"/>
                <w:sz w:val="27"/>
                <w:szCs w:val="27"/>
              </w:rPr>
              <w:t xml:space="preserve"> по вопросам культуры, молодежной политики</w:t>
            </w:r>
            <w:r w:rsidR="00E6615F" w:rsidRPr="00E6615F">
              <w:rPr>
                <w:rFonts w:eastAsia="Calibri"/>
                <w:color w:val="000000"/>
                <w:sz w:val="27"/>
                <w:szCs w:val="27"/>
              </w:rPr>
              <w:t xml:space="preserve">, физкультуры и 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спорта Адм</w:t>
            </w:r>
            <w:r w:rsidR="000C1E2D" w:rsidRPr="00610ED9">
              <w:rPr>
                <w:rFonts w:eastAsia="Calibri"/>
                <w:color w:val="000000"/>
                <w:sz w:val="27"/>
                <w:szCs w:val="27"/>
              </w:rPr>
              <w:t>инистрации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</w:t>
            </w:r>
          </w:p>
        </w:tc>
      </w:tr>
      <w:tr w:rsidR="000C1E2D" w:rsidRPr="00610ED9" w:rsidTr="000C1E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1E2D" w:rsidRPr="00610ED9" w:rsidRDefault="000C1E2D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1E2D" w:rsidRPr="00610ED9" w:rsidRDefault="000C1E2D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322" w:lineRule="exact"/>
              <w:ind w:left="142" w:right="141"/>
              <w:jc w:val="both"/>
              <w:rPr>
                <w:rFonts w:eastAsia="Calibri"/>
                <w:color w:val="000000"/>
                <w:sz w:val="27"/>
                <w:szCs w:val="27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1E2D" w:rsidRPr="00610ED9" w:rsidRDefault="000C1E2D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6" w:lineRule="exact"/>
              <w:ind w:left="142" w:right="141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1E2D" w:rsidRPr="00610ED9" w:rsidRDefault="000C1E2D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1E2D" w:rsidRPr="00610ED9" w:rsidRDefault="000C1E2D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322" w:lineRule="exact"/>
              <w:ind w:left="142" w:right="141"/>
              <w:jc w:val="both"/>
              <w:rPr>
                <w:rFonts w:eastAsia="Calibri"/>
                <w:color w:val="000000"/>
                <w:sz w:val="27"/>
                <w:szCs w:val="27"/>
              </w:rPr>
            </w:pPr>
          </w:p>
        </w:tc>
      </w:tr>
      <w:tr w:rsidR="00E6615F" w:rsidRPr="00E6615F" w:rsidTr="000C1E2D">
        <w:trPr>
          <w:gridAfter w:val="1"/>
          <w:wAfter w:w="11" w:type="dxa"/>
        </w:trPr>
        <w:tc>
          <w:tcPr>
            <w:tcW w:w="14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3.2. Обеспечение взаимодействия с представителями общественности</w:t>
            </w:r>
          </w:p>
        </w:tc>
      </w:tr>
      <w:tr w:rsidR="00E6615F" w:rsidRPr="00E6615F" w:rsidTr="000C1E2D">
        <w:trPr>
          <w:trHeight w:val="2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3.2.1.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1E2D" w:rsidRPr="00610ED9" w:rsidRDefault="00E6615F" w:rsidP="000C1E2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Привлечение представителей общественности к участию в работе советов, комиссий, рабочих</w:t>
            </w:r>
            <w:r w:rsidR="000C1E2D" w:rsidRPr="00610ED9">
              <w:rPr>
                <w:rFonts w:eastAsia="Calibri"/>
                <w:color w:val="000000"/>
                <w:sz w:val="27"/>
                <w:szCs w:val="27"/>
              </w:rPr>
              <w:t xml:space="preserve"> групп Администрации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322" w:lineRule="exact"/>
              <w:ind w:left="142" w:right="141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Экспертно-консультативная деятельность и обеспечение 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общественного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2021-2023 гг.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1E2D" w:rsidRPr="00610ED9" w:rsidRDefault="00E6615F" w:rsidP="000C1E2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Структурные подразде</w:t>
            </w:r>
            <w:r w:rsidR="000C1E2D" w:rsidRPr="00610ED9">
              <w:rPr>
                <w:rFonts w:eastAsia="Calibri"/>
                <w:color w:val="000000"/>
                <w:sz w:val="27"/>
                <w:szCs w:val="27"/>
              </w:rPr>
              <w:t>ления Администрации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с правом юридического лица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</w:p>
        </w:tc>
      </w:tr>
      <w:tr w:rsidR="00E6615F" w:rsidRPr="00E6615F" w:rsidTr="000C1E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3.2.2.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Мониторинг обращений граждан о проявлениях коррупции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Оценка уровня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2021-2023 гг.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15F" w:rsidRPr="00E6615F" w:rsidRDefault="00E6615F" w:rsidP="000C1E2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Отдел организационной и кадровой р</w:t>
            </w:r>
            <w:r w:rsidR="000C1E2D" w:rsidRPr="00610ED9">
              <w:rPr>
                <w:rFonts w:eastAsia="Calibri"/>
                <w:color w:val="000000"/>
                <w:sz w:val="27"/>
                <w:szCs w:val="27"/>
              </w:rPr>
              <w:t>аботы Администрации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</w:t>
            </w:r>
          </w:p>
        </w:tc>
      </w:tr>
      <w:tr w:rsidR="00E6615F" w:rsidRPr="00E6615F" w:rsidTr="000C1E2D">
        <w:trPr>
          <w:trHeight w:val="2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3.2.3.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Рассмотрение результатов исполнения ведомственных антикоррупционных программ (планов) противодействия коррупции на заседаниях общественных советов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Привлечение внимания общественности к профилактике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2021-2023 гг.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15F" w:rsidRPr="00E6615F" w:rsidRDefault="00E6615F" w:rsidP="000C1E2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Отдел организационной и кадровой ра</w:t>
            </w:r>
            <w:r w:rsidR="000C1E2D" w:rsidRPr="00610ED9">
              <w:rPr>
                <w:rFonts w:eastAsia="Calibri"/>
                <w:color w:val="000000"/>
                <w:sz w:val="27"/>
                <w:szCs w:val="27"/>
              </w:rPr>
              <w:t xml:space="preserve">боты Администрации Беловского 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>района</w:t>
            </w:r>
          </w:p>
        </w:tc>
      </w:tr>
      <w:tr w:rsidR="00E6615F" w:rsidRPr="00E6615F" w:rsidTr="000C1E2D">
        <w:trPr>
          <w:gridAfter w:val="1"/>
          <w:wAfter w:w="11" w:type="dxa"/>
        </w:trPr>
        <w:tc>
          <w:tcPr>
            <w:tcW w:w="14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3.3. Обеспечение </w:t>
            </w:r>
            <w:proofErr w:type="gramStart"/>
            <w:r w:rsidRPr="00E6615F">
              <w:rPr>
                <w:rFonts w:eastAsia="Calibri"/>
                <w:color w:val="000000"/>
                <w:sz w:val="27"/>
                <w:szCs w:val="27"/>
              </w:rPr>
              <w:t>открытости органов мест</w:t>
            </w:r>
            <w:r w:rsidR="00610ED9">
              <w:rPr>
                <w:rFonts w:eastAsia="Calibri"/>
                <w:color w:val="000000"/>
                <w:sz w:val="27"/>
                <w:szCs w:val="27"/>
              </w:rPr>
              <w:t>ного самоуправления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Курской области</w:t>
            </w:r>
            <w:proofErr w:type="gramEnd"/>
          </w:p>
        </w:tc>
      </w:tr>
      <w:tr w:rsidR="00E6615F" w:rsidRPr="00E6615F" w:rsidTr="000C1E2D">
        <w:trPr>
          <w:trHeight w:val="2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3.3.1.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0C1E2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Размещение информации о проводимых антикоррупционных мероприятиях, контактных телефонах доверия («горячих линий») на официальном сайте муници</w:t>
            </w:r>
            <w:r w:rsidR="000C1E2D" w:rsidRPr="00610ED9">
              <w:rPr>
                <w:rFonts w:eastAsia="Calibri"/>
                <w:color w:val="000000"/>
                <w:sz w:val="27"/>
                <w:szCs w:val="27"/>
              </w:rPr>
              <w:t>пального района «</w:t>
            </w:r>
            <w:proofErr w:type="spellStart"/>
            <w:r w:rsidR="000C1E2D" w:rsidRPr="00610ED9">
              <w:rPr>
                <w:rFonts w:eastAsia="Calibri"/>
                <w:color w:val="000000"/>
                <w:sz w:val="27"/>
                <w:szCs w:val="27"/>
              </w:rPr>
              <w:t>Беловский</w:t>
            </w:r>
            <w:proofErr w:type="spellEnd"/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район» </w:t>
            </w:r>
            <w:r w:rsidR="000C1E2D" w:rsidRPr="00610ED9">
              <w:rPr>
                <w:rFonts w:eastAsia="Calibri"/>
                <w:color w:val="000000"/>
                <w:sz w:val="27"/>
                <w:szCs w:val="27"/>
              </w:rPr>
              <w:t>К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урской области </w:t>
            </w:r>
            <w:r w:rsidR="000C1E2D" w:rsidRPr="00E6615F">
              <w:rPr>
                <w:rFonts w:eastAsia="Calibri"/>
                <w:color w:val="000000"/>
                <w:sz w:val="27"/>
                <w:szCs w:val="27"/>
              </w:rPr>
              <w:t>и в средствах массовой информации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2021 - 2023 гг.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15F" w:rsidRPr="00E6615F" w:rsidRDefault="000C1E2D" w:rsidP="000C1E2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17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610ED9">
              <w:rPr>
                <w:rFonts w:eastAsia="Calibri"/>
                <w:color w:val="000000"/>
                <w:sz w:val="27"/>
                <w:szCs w:val="27"/>
              </w:rPr>
              <w:t>Администрация Беловского</w:t>
            </w:r>
            <w:r w:rsidR="00E6615F"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</w:t>
            </w:r>
          </w:p>
        </w:tc>
      </w:tr>
      <w:tr w:rsidR="00E6615F" w:rsidRPr="00E6615F" w:rsidTr="000C1E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0C1E2D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610ED9">
              <w:rPr>
                <w:rFonts w:eastAsia="Calibri"/>
                <w:color w:val="000000"/>
                <w:sz w:val="27"/>
                <w:szCs w:val="27"/>
              </w:rPr>
              <w:t>3.3.2</w:t>
            </w:r>
            <w:r w:rsidR="00E6615F" w:rsidRPr="00E6615F">
              <w:rPr>
                <w:rFonts w:eastAsia="Calibri"/>
                <w:color w:val="000000"/>
                <w:sz w:val="27"/>
                <w:szCs w:val="27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2021-2023 гг.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15F" w:rsidRPr="00E6615F" w:rsidRDefault="000C1E2D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Отдел организационной и кадровой р</w:t>
            </w:r>
            <w:r w:rsidRPr="00610ED9">
              <w:rPr>
                <w:rFonts w:eastAsia="Calibri"/>
                <w:color w:val="000000"/>
                <w:sz w:val="27"/>
                <w:szCs w:val="27"/>
              </w:rPr>
              <w:t>аботы Администрации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</w:t>
            </w:r>
            <w:r w:rsidRPr="00610ED9">
              <w:rPr>
                <w:rFonts w:eastAsia="Calibri"/>
                <w:color w:val="000000"/>
                <w:sz w:val="27"/>
                <w:szCs w:val="27"/>
              </w:rPr>
              <w:t xml:space="preserve">, структурные подразделения и </w:t>
            </w:r>
            <w:r w:rsidR="00E6615F" w:rsidRPr="00E6615F">
              <w:rPr>
                <w:rFonts w:eastAsia="Calibri"/>
                <w:color w:val="000000"/>
                <w:sz w:val="27"/>
                <w:szCs w:val="27"/>
              </w:rPr>
              <w:t>организации,</w:t>
            </w:r>
          </w:p>
          <w:p w:rsidR="00E6615F" w:rsidRPr="00E6615F" w:rsidRDefault="00E6615F" w:rsidP="000C1E2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подведомственные </w:t>
            </w:r>
            <w:r w:rsidR="000C1E2D" w:rsidRPr="00610ED9">
              <w:rPr>
                <w:rFonts w:eastAsia="Calibri"/>
                <w:color w:val="000000"/>
                <w:sz w:val="27"/>
                <w:szCs w:val="27"/>
              </w:rPr>
              <w:t xml:space="preserve">Администрации Беловского 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района </w:t>
            </w:r>
          </w:p>
        </w:tc>
      </w:tr>
      <w:tr w:rsidR="00E6615F" w:rsidRPr="00E6615F" w:rsidTr="000C1E2D">
        <w:trPr>
          <w:gridAfter w:val="1"/>
          <w:wAfter w:w="11" w:type="dxa"/>
        </w:trPr>
        <w:tc>
          <w:tcPr>
            <w:tcW w:w="148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color w:val="000000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3.4. Оценка </w:t>
            </w:r>
            <w:proofErr w:type="gramStart"/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деятельности органов местного самоуправления </w:t>
            </w:r>
            <w:r w:rsidR="008B5981">
              <w:rPr>
                <w:rFonts w:eastAsia="Calibri"/>
                <w:color w:val="000000"/>
                <w:sz w:val="27"/>
                <w:szCs w:val="27"/>
              </w:rPr>
              <w:t>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Курской области</w:t>
            </w:r>
            <w:proofErr w:type="gramEnd"/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по реализации </w:t>
            </w:r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антикоррупционных</w:t>
            </w:r>
            <w:r w:rsidRPr="00E6615F">
              <w:rPr>
                <w:rFonts w:eastAsia="Calibri"/>
                <w:sz w:val="27"/>
                <w:szCs w:val="27"/>
              </w:rPr>
              <w:t xml:space="preserve"> 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>мероприятий</w:t>
            </w:r>
          </w:p>
        </w:tc>
      </w:tr>
      <w:tr w:rsidR="00E6615F" w:rsidRPr="00E6615F" w:rsidTr="000C1E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3.4.1.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17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Повышение результативности и эффективности работы в сфере профилактики </w:t>
            </w:r>
            <w:proofErr w:type="gramStart"/>
            <w:r w:rsidRPr="00E6615F">
              <w:rPr>
                <w:rFonts w:eastAsia="Calibri"/>
                <w:color w:val="000000"/>
                <w:sz w:val="27"/>
                <w:szCs w:val="27"/>
              </w:rPr>
              <w:t>коррупционных</w:t>
            </w:r>
            <w:proofErr w:type="gramEnd"/>
          </w:p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15F" w:rsidRPr="00E6615F" w:rsidRDefault="00E6615F" w:rsidP="00E661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0" w:lineRule="exact"/>
              <w:ind w:left="142" w:right="141"/>
              <w:jc w:val="center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2021-2023 гг.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15F" w:rsidRPr="00E6615F" w:rsidRDefault="009F25C7" w:rsidP="009F25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22" w:lineRule="exact"/>
              <w:ind w:left="142" w:right="141"/>
              <w:jc w:val="both"/>
              <w:rPr>
                <w:rFonts w:eastAsia="Calibri"/>
                <w:sz w:val="27"/>
                <w:szCs w:val="27"/>
              </w:rPr>
            </w:pPr>
            <w:r w:rsidRPr="00E6615F">
              <w:rPr>
                <w:rFonts w:eastAsia="Calibri"/>
                <w:color w:val="000000"/>
                <w:sz w:val="27"/>
                <w:szCs w:val="27"/>
              </w:rPr>
              <w:t>Отдел организационной и кадровой р</w:t>
            </w:r>
            <w:r w:rsidRPr="00610ED9">
              <w:rPr>
                <w:rFonts w:eastAsia="Calibri"/>
                <w:color w:val="000000"/>
                <w:sz w:val="27"/>
                <w:szCs w:val="27"/>
              </w:rPr>
              <w:t>аботы Администрации Беловского</w:t>
            </w:r>
            <w:r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</w:t>
            </w:r>
            <w:r w:rsidR="00E6615F" w:rsidRPr="00E6615F">
              <w:rPr>
                <w:rFonts w:eastAsia="Calibri"/>
                <w:color w:val="000000"/>
                <w:sz w:val="27"/>
                <w:szCs w:val="27"/>
              </w:rPr>
              <w:t>, структурные подразде</w:t>
            </w:r>
            <w:r w:rsidRPr="00610ED9">
              <w:rPr>
                <w:rFonts w:eastAsia="Calibri"/>
                <w:color w:val="000000"/>
                <w:sz w:val="27"/>
                <w:szCs w:val="27"/>
              </w:rPr>
              <w:t>ления Администрации Беловского</w:t>
            </w:r>
            <w:r w:rsidR="00E6615F" w:rsidRPr="00E6615F">
              <w:rPr>
                <w:rFonts w:eastAsia="Calibri"/>
                <w:color w:val="000000"/>
                <w:sz w:val="27"/>
                <w:szCs w:val="27"/>
              </w:rPr>
              <w:t xml:space="preserve"> района с правом юридического лица, правонарушений</w:t>
            </w:r>
          </w:p>
        </w:tc>
      </w:tr>
    </w:tbl>
    <w:p w:rsidR="00E6615F" w:rsidRPr="00E6615F" w:rsidRDefault="00E6615F" w:rsidP="00E66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sz w:val="27"/>
          <w:szCs w:val="27"/>
          <w:lang w:eastAsia="en-US"/>
        </w:rPr>
      </w:pPr>
    </w:p>
    <w:p w:rsidR="00E6615F" w:rsidRPr="00E6615F" w:rsidRDefault="00E6615F" w:rsidP="00E66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sz w:val="27"/>
          <w:szCs w:val="27"/>
          <w:lang w:eastAsia="en-US"/>
        </w:rPr>
      </w:pPr>
    </w:p>
    <w:p w:rsidR="009E1666" w:rsidRPr="00610ED9" w:rsidRDefault="009E1666" w:rsidP="00E6615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4676"/>
        <w:jc w:val="both"/>
        <w:rPr>
          <w:sz w:val="27"/>
          <w:szCs w:val="27"/>
        </w:rPr>
      </w:pPr>
    </w:p>
    <w:sectPr w:rsidR="009E1666" w:rsidRPr="00610ED9" w:rsidSect="00E6615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247" w:right="1134" w:bottom="15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06" w:rsidRDefault="00013F06">
      <w:r>
        <w:separator/>
      </w:r>
    </w:p>
  </w:endnote>
  <w:endnote w:type="continuationSeparator" w:id="0">
    <w:p w:rsidR="00013F06" w:rsidRDefault="0001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06" w:rsidRDefault="00013F06">
      <w:r>
        <w:separator/>
      </w:r>
    </w:p>
  </w:footnote>
  <w:footnote w:type="continuationSeparator" w:id="0">
    <w:p w:rsidR="00013F06" w:rsidRDefault="00013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  <w:lang w:eastAsia="ar-SA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10"/>
        <w:sz w:val="28"/>
        <w:szCs w:val="28"/>
      </w:rPr>
    </w:lvl>
  </w:abstractNum>
  <w:abstractNum w:abstractNumId="4">
    <w:nsid w:val="0C86173C"/>
    <w:multiLevelType w:val="hybridMultilevel"/>
    <w:tmpl w:val="3B56A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B04B6"/>
    <w:multiLevelType w:val="hybridMultilevel"/>
    <w:tmpl w:val="F1DC046C"/>
    <w:lvl w:ilvl="0" w:tplc="249A6D92">
      <w:start w:val="2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17429A4"/>
    <w:multiLevelType w:val="hybridMultilevel"/>
    <w:tmpl w:val="5F386578"/>
    <w:lvl w:ilvl="0" w:tplc="74CC3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58C36C4"/>
    <w:multiLevelType w:val="hybridMultilevel"/>
    <w:tmpl w:val="5678CCE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498C440B"/>
    <w:multiLevelType w:val="multilevel"/>
    <w:tmpl w:val="EED867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5346444"/>
    <w:multiLevelType w:val="multilevel"/>
    <w:tmpl w:val="8FF64A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7C2864C3"/>
    <w:multiLevelType w:val="hybridMultilevel"/>
    <w:tmpl w:val="A7E80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09A0"/>
    <w:rsid w:val="000014E1"/>
    <w:rsid w:val="0000773A"/>
    <w:rsid w:val="00011439"/>
    <w:rsid w:val="00013F06"/>
    <w:rsid w:val="000152FA"/>
    <w:rsid w:val="0001797C"/>
    <w:rsid w:val="00017D05"/>
    <w:rsid w:val="00022578"/>
    <w:rsid w:val="0002457A"/>
    <w:rsid w:val="000337EA"/>
    <w:rsid w:val="000338A0"/>
    <w:rsid w:val="00033E94"/>
    <w:rsid w:val="00035574"/>
    <w:rsid w:val="00042D9E"/>
    <w:rsid w:val="00050B3C"/>
    <w:rsid w:val="00053C53"/>
    <w:rsid w:val="00054CAE"/>
    <w:rsid w:val="00064E46"/>
    <w:rsid w:val="0006772C"/>
    <w:rsid w:val="00072ED4"/>
    <w:rsid w:val="00073208"/>
    <w:rsid w:val="00076964"/>
    <w:rsid w:val="0008742E"/>
    <w:rsid w:val="00093C95"/>
    <w:rsid w:val="00095AA4"/>
    <w:rsid w:val="000A61AD"/>
    <w:rsid w:val="000B1623"/>
    <w:rsid w:val="000B548B"/>
    <w:rsid w:val="000B5A33"/>
    <w:rsid w:val="000B5DB4"/>
    <w:rsid w:val="000C1E2D"/>
    <w:rsid w:val="000C5B78"/>
    <w:rsid w:val="000D52A4"/>
    <w:rsid w:val="000E2573"/>
    <w:rsid w:val="000F15FA"/>
    <w:rsid w:val="000F2385"/>
    <w:rsid w:val="00100AB4"/>
    <w:rsid w:val="00101729"/>
    <w:rsid w:val="0010398D"/>
    <w:rsid w:val="00107D93"/>
    <w:rsid w:val="001125DC"/>
    <w:rsid w:val="001261B3"/>
    <w:rsid w:val="001278B9"/>
    <w:rsid w:val="00130E74"/>
    <w:rsid w:val="00134A4C"/>
    <w:rsid w:val="00137317"/>
    <w:rsid w:val="001446FC"/>
    <w:rsid w:val="0015530E"/>
    <w:rsid w:val="0016009B"/>
    <w:rsid w:val="0016213E"/>
    <w:rsid w:val="001630F4"/>
    <w:rsid w:val="00163A05"/>
    <w:rsid w:val="00165657"/>
    <w:rsid w:val="00167D55"/>
    <w:rsid w:val="001752A7"/>
    <w:rsid w:val="001820C3"/>
    <w:rsid w:val="00182B60"/>
    <w:rsid w:val="0018767B"/>
    <w:rsid w:val="00187E6B"/>
    <w:rsid w:val="0019079D"/>
    <w:rsid w:val="00191ADF"/>
    <w:rsid w:val="00191D78"/>
    <w:rsid w:val="00193E79"/>
    <w:rsid w:val="00194623"/>
    <w:rsid w:val="001A35E6"/>
    <w:rsid w:val="001C1D28"/>
    <w:rsid w:val="001C7494"/>
    <w:rsid w:val="001D39E7"/>
    <w:rsid w:val="001E20AA"/>
    <w:rsid w:val="001E4008"/>
    <w:rsid w:val="001E5A21"/>
    <w:rsid w:val="001F0B53"/>
    <w:rsid w:val="001F1314"/>
    <w:rsid w:val="001F5ACC"/>
    <w:rsid w:val="00207461"/>
    <w:rsid w:val="002109BD"/>
    <w:rsid w:val="002125C2"/>
    <w:rsid w:val="002153BF"/>
    <w:rsid w:val="002251B2"/>
    <w:rsid w:val="00234D11"/>
    <w:rsid w:val="002359A9"/>
    <w:rsid w:val="00242889"/>
    <w:rsid w:val="00243837"/>
    <w:rsid w:val="00250ED0"/>
    <w:rsid w:val="00251491"/>
    <w:rsid w:val="00251F78"/>
    <w:rsid w:val="0025481B"/>
    <w:rsid w:val="00261CE2"/>
    <w:rsid w:val="00266BA3"/>
    <w:rsid w:val="0027550B"/>
    <w:rsid w:val="00276563"/>
    <w:rsid w:val="00281D54"/>
    <w:rsid w:val="00284329"/>
    <w:rsid w:val="0028484F"/>
    <w:rsid w:val="00287EBB"/>
    <w:rsid w:val="0029042B"/>
    <w:rsid w:val="00292288"/>
    <w:rsid w:val="00293064"/>
    <w:rsid w:val="002A5E6D"/>
    <w:rsid w:val="002A6D97"/>
    <w:rsid w:val="002B0CC8"/>
    <w:rsid w:val="002B0E10"/>
    <w:rsid w:val="002B4711"/>
    <w:rsid w:val="002B788A"/>
    <w:rsid w:val="002D2F51"/>
    <w:rsid w:val="002D5073"/>
    <w:rsid w:val="002D63E4"/>
    <w:rsid w:val="002E4990"/>
    <w:rsid w:val="0030040E"/>
    <w:rsid w:val="00310DCE"/>
    <w:rsid w:val="003125AE"/>
    <w:rsid w:val="003159D9"/>
    <w:rsid w:val="00322F4B"/>
    <w:rsid w:val="003259DF"/>
    <w:rsid w:val="00325D5D"/>
    <w:rsid w:val="003309C7"/>
    <w:rsid w:val="00332C37"/>
    <w:rsid w:val="00333B48"/>
    <w:rsid w:val="003356BC"/>
    <w:rsid w:val="003364CA"/>
    <w:rsid w:val="00340708"/>
    <w:rsid w:val="00347210"/>
    <w:rsid w:val="00353EF8"/>
    <w:rsid w:val="0036489F"/>
    <w:rsid w:val="003655B6"/>
    <w:rsid w:val="00365D49"/>
    <w:rsid w:val="0036609C"/>
    <w:rsid w:val="0037094B"/>
    <w:rsid w:val="00372353"/>
    <w:rsid w:val="003749FC"/>
    <w:rsid w:val="00375437"/>
    <w:rsid w:val="003773FF"/>
    <w:rsid w:val="00384750"/>
    <w:rsid w:val="00387B86"/>
    <w:rsid w:val="00390709"/>
    <w:rsid w:val="00393900"/>
    <w:rsid w:val="0039548B"/>
    <w:rsid w:val="00396D57"/>
    <w:rsid w:val="003A0697"/>
    <w:rsid w:val="003A15A6"/>
    <w:rsid w:val="003A27CB"/>
    <w:rsid w:val="003A3580"/>
    <w:rsid w:val="003A36D7"/>
    <w:rsid w:val="003A4F0E"/>
    <w:rsid w:val="003A596B"/>
    <w:rsid w:val="003B0254"/>
    <w:rsid w:val="003B78A7"/>
    <w:rsid w:val="003C09A3"/>
    <w:rsid w:val="003C11EB"/>
    <w:rsid w:val="003C3EE3"/>
    <w:rsid w:val="003C499F"/>
    <w:rsid w:val="003C5449"/>
    <w:rsid w:val="003D7B5A"/>
    <w:rsid w:val="003E1650"/>
    <w:rsid w:val="003F034D"/>
    <w:rsid w:val="003F7A7C"/>
    <w:rsid w:val="00400F6E"/>
    <w:rsid w:val="0040705C"/>
    <w:rsid w:val="00413EA3"/>
    <w:rsid w:val="004144C9"/>
    <w:rsid w:val="004168AE"/>
    <w:rsid w:val="00417611"/>
    <w:rsid w:val="00446146"/>
    <w:rsid w:val="0044760B"/>
    <w:rsid w:val="00453138"/>
    <w:rsid w:val="00456EF6"/>
    <w:rsid w:val="00457792"/>
    <w:rsid w:val="00462C9B"/>
    <w:rsid w:val="00465BA1"/>
    <w:rsid w:val="00470D6E"/>
    <w:rsid w:val="00473802"/>
    <w:rsid w:val="004832B6"/>
    <w:rsid w:val="00485BA0"/>
    <w:rsid w:val="0049279E"/>
    <w:rsid w:val="004949FE"/>
    <w:rsid w:val="00494F97"/>
    <w:rsid w:val="004A150A"/>
    <w:rsid w:val="004A297D"/>
    <w:rsid w:val="004A6932"/>
    <w:rsid w:val="004B6010"/>
    <w:rsid w:val="004C1BB4"/>
    <w:rsid w:val="004C26EE"/>
    <w:rsid w:val="004C6267"/>
    <w:rsid w:val="004D00E7"/>
    <w:rsid w:val="004D196C"/>
    <w:rsid w:val="004D340A"/>
    <w:rsid w:val="004D6229"/>
    <w:rsid w:val="004D641D"/>
    <w:rsid w:val="004D6D7D"/>
    <w:rsid w:val="004E06D1"/>
    <w:rsid w:val="004E29FF"/>
    <w:rsid w:val="004E4327"/>
    <w:rsid w:val="004E4DC0"/>
    <w:rsid w:val="004E6EA7"/>
    <w:rsid w:val="004F20C3"/>
    <w:rsid w:val="00501355"/>
    <w:rsid w:val="0051093B"/>
    <w:rsid w:val="00517B2F"/>
    <w:rsid w:val="005211F2"/>
    <w:rsid w:val="00522E1F"/>
    <w:rsid w:val="0052340E"/>
    <w:rsid w:val="005246D5"/>
    <w:rsid w:val="00526A01"/>
    <w:rsid w:val="00532601"/>
    <w:rsid w:val="00534C91"/>
    <w:rsid w:val="00534CB5"/>
    <w:rsid w:val="00534FDF"/>
    <w:rsid w:val="00535DA9"/>
    <w:rsid w:val="005406D5"/>
    <w:rsid w:val="005512FC"/>
    <w:rsid w:val="005527F2"/>
    <w:rsid w:val="0055505A"/>
    <w:rsid w:val="00556663"/>
    <w:rsid w:val="00556BCC"/>
    <w:rsid w:val="005622A4"/>
    <w:rsid w:val="00564AA9"/>
    <w:rsid w:val="005660AD"/>
    <w:rsid w:val="00566EA9"/>
    <w:rsid w:val="00570A93"/>
    <w:rsid w:val="00572284"/>
    <w:rsid w:val="00573177"/>
    <w:rsid w:val="00583CFF"/>
    <w:rsid w:val="0058526A"/>
    <w:rsid w:val="005927E6"/>
    <w:rsid w:val="00597E12"/>
    <w:rsid w:val="005A258A"/>
    <w:rsid w:val="005A31CB"/>
    <w:rsid w:val="005A7175"/>
    <w:rsid w:val="005B19B8"/>
    <w:rsid w:val="005B47FC"/>
    <w:rsid w:val="005B4A0C"/>
    <w:rsid w:val="005B5492"/>
    <w:rsid w:val="005B6E0C"/>
    <w:rsid w:val="005C3C14"/>
    <w:rsid w:val="005D18C6"/>
    <w:rsid w:val="005D2D69"/>
    <w:rsid w:val="005D4633"/>
    <w:rsid w:val="005D7B82"/>
    <w:rsid w:val="005E5A45"/>
    <w:rsid w:val="005E6CAD"/>
    <w:rsid w:val="005E73B0"/>
    <w:rsid w:val="005F159E"/>
    <w:rsid w:val="005F28A3"/>
    <w:rsid w:val="005F502F"/>
    <w:rsid w:val="005F7569"/>
    <w:rsid w:val="00600984"/>
    <w:rsid w:val="00602E2C"/>
    <w:rsid w:val="00604DB7"/>
    <w:rsid w:val="0060737B"/>
    <w:rsid w:val="00610ED9"/>
    <w:rsid w:val="0063578A"/>
    <w:rsid w:val="00640379"/>
    <w:rsid w:val="00641B03"/>
    <w:rsid w:val="00643BA7"/>
    <w:rsid w:val="00644FA2"/>
    <w:rsid w:val="00645BA1"/>
    <w:rsid w:val="006531AC"/>
    <w:rsid w:val="00653249"/>
    <w:rsid w:val="00662729"/>
    <w:rsid w:val="006645FC"/>
    <w:rsid w:val="00665CDF"/>
    <w:rsid w:val="00681783"/>
    <w:rsid w:val="006820FC"/>
    <w:rsid w:val="00683EBE"/>
    <w:rsid w:val="0068667D"/>
    <w:rsid w:val="00690E83"/>
    <w:rsid w:val="00692710"/>
    <w:rsid w:val="00694CCF"/>
    <w:rsid w:val="006954CE"/>
    <w:rsid w:val="006A18E9"/>
    <w:rsid w:val="006A22F9"/>
    <w:rsid w:val="006A31C1"/>
    <w:rsid w:val="006A75C1"/>
    <w:rsid w:val="006B0F84"/>
    <w:rsid w:val="006B1325"/>
    <w:rsid w:val="006B1BCA"/>
    <w:rsid w:val="006B48A0"/>
    <w:rsid w:val="006C1DF6"/>
    <w:rsid w:val="006C44D3"/>
    <w:rsid w:val="006D6176"/>
    <w:rsid w:val="006D7615"/>
    <w:rsid w:val="006E1B1A"/>
    <w:rsid w:val="006E1C11"/>
    <w:rsid w:val="006F442D"/>
    <w:rsid w:val="007011A3"/>
    <w:rsid w:val="00701DE6"/>
    <w:rsid w:val="00701F20"/>
    <w:rsid w:val="00710553"/>
    <w:rsid w:val="00716BE8"/>
    <w:rsid w:val="007344C1"/>
    <w:rsid w:val="00735533"/>
    <w:rsid w:val="007420DE"/>
    <w:rsid w:val="00746E2A"/>
    <w:rsid w:val="00754413"/>
    <w:rsid w:val="0075651B"/>
    <w:rsid w:val="00767943"/>
    <w:rsid w:val="00767CE2"/>
    <w:rsid w:val="00771672"/>
    <w:rsid w:val="00772DB7"/>
    <w:rsid w:val="00774E9E"/>
    <w:rsid w:val="00775872"/>
    <w:rsid w:val="007765AC"/>
    <w:rsid w:val="00783656"/>
    <w:rsid w:val="00786A08"/>
    <w:rsid w:val="00790A44"/>
    <w:rsid w:val="007926E0"/>
    <w:rsid w:val="0079280C"/>
    <w:rsid w:val="00794951"/>
    <w:rsid w:val="00796394"/>
    <w:rsid w:val="007A2BC0"/>
    <w:rsid w:val="007A4919"/>
    <w:rsid w:val="007A7CE7"/>
    <w:rsid w:val="007B0DD9"/>
    <w:rsid w:val="007B0EFD"/>
    <w:rsid w:val="007B1CEF"/>
    <w:rsid w:val="007B30A5"/>
    <w:rsid w:val="007B5FCD"/>
    <w:rsid w:val="007C35AD"/>
    <w:rsid w:val="007C3CAE"/>
    <w:rsid w:val="007C41C6"/>
    <w:rsid w:val="007C7D41"/>
    <w:rsid w:val="007E0082"/>
    <w:rsid w:val="007E234B"/>
    <w:rsid w:val="007E44FF"/>
    <w:rsid w:val="007F3D69"/>
    <w:rsid w:val="007F547C"/>
    <w:rsid w:val="0080360D"/>
    <w:rsid w:val="00803C63"/>
    <w:rsid w:val="00805B12"/>
    <w:rsid w:val="00806B45"/>
    <w:rsid w:val="00806DD3"/>
    <w:rsid w:val="008076D7"/>
    <w:rsid w:val="00817E0A"/>
    <w:rsid w:val="00821950"/>
    <w:rsid w:val="00824248"/>
    <w:rsid w:val="008360CE"/>
    <w:rsid w:val="00840BF5"/>
    <w:rsid w:val="00843546"/>
    <w:rsid w:val="00844F82"/>
    <w:rsid w:val="00845352"/>
    <w:rsid w:val="00854BF8"/>
    <w:rsid w:val="0085598F"/>
    <w:rsid w:val="0085756C"/>
    <w:rsid w:val="00861BA2"/>
    <w:rsid w:val="00863C65"/>
    <w:rsid w:val="00867938"/>
    <w:rsid w:val="00874895"/>
    <w:rsid w:val="008763EE"/>
    <w:rsid w:val="00877979"/>
    <w:rsid w:val="00886909"/>
    <w:rsid w:val="00893A26"/>
    <w:rsid w:val="00894AF5"/>
    <w:rsid w:val="00896390"/>
    <w:rsid w:val="008A0A9D"/>
    <w:rsid w:val="008A12E9"/>
    <w:rsid w:val="008A1C16"/>
    <w:rsid w:val="008A3FD7"/>
    <w:rsid w:val="008B02C1"/>
    <w:rsid w:val="008B0311"/>
    <w:rsid w:val="008B0C03"/>
    <w:rsid w:val="008B5981"/>
    <w:rsid w:val="008B67AD"/>
    <w:rsid w:val="008C1DD2"/>
    <w:rsid w:val="008C29F0"/>
    <w:rsid w:val="008C6CD2"/>
    <w:rsid w:val="008D013A"/>
    <w:rsid w:val="008D055D"/>
    <w:rsid w:val="008D1C90"/>
    <w:rsid w:val="008D3B2E"/>
    <w:rsid w:val="008D7442"/>
    <w:rsid w:val="008F10EF"/>
    <w:rsid w:val="008F2C67"/>
    <w:rsid w:val="008F44A6"/>
    <w:rsid w:val="008F6933"/>
    <w:rsid w:val="00900B48"/>
    <w:rsid w:val="009121A8"/>
    <w:rsid w:val="00914BDB"/>
    <w:rsid w:val="00921961"/>
    <w:rsid w:val="00932F10"/>
    <w:rsid w:val="00933837"/>
    <w:rsid w:val="00934443"/>
    <w:rsid w:val="009347B2"/>
    <w:rsid w:val="00934AF4"/>
    <w:rsid w:val="00935827"/>
    <w:rsid w:val="00942892"/>
    <w:rsid w:val="009468BC"/>
    <w:rsid w:val="00953DAC"/>
    <w:rsid w:val="00962A5C"/>
    <w:rsid w:val="00963229"/>
    <w:rsid w:val="009639E1"/>
    <w:rsid w:val="009676CE"/>
    <w:rsid w:val="009769E0"/>
    <w:rsid w:val="00977726"/>
    <w:rsid w:val="00983633"/>
    <w:rsid w:val="0098628C"/>
    <w:rsid w:val="009867D2"/>
    <w:rsid w:val="00986831"/>
    <w:rsid w:val="009869E2"/>
    <w:rsid w:val="00986F4C"/>
    <w:rsid w:val="009904B8"/>
    <w:rsid w:val="00993AC3"/>
    <w:rsid w:val="00997561"/>
    <w:rsid w:val="00997D73"/>
    <w:rsid w:val="009A0B32"/>
    <w:rsid w:val="009A2193"/>
    <w:rsid w:val="009A5A1A"/>
    <w:rsid w:val="009A5FB5"/>
    <w:rsid w:val="009B3C39"/>
    <w:rsid w:val="009B4FAF"/>
    <w:rsid w:val="009B766C"/>
    <w:rsid w:val="009C23A5"/>
    <w:rsid w:val="009C703F"/>
    <w:rsid w:val="009D1110"/>
    <w:rsid w:val="009D23F3"/>
    <w:rsid w:val="009D3EB6"/>
    <w:rsid w:val="009D6F7A"/>
    <w:rsid w:val="009E12F2"/>
    <w:rsid w:val="009E1666"/>
    <w:rsid w:val="009E7052"/>
    <w:rsid w:val="009F1778"/>
    <w:rsid w:val="009F2397"/>
    <w:rsid w:val="009F2462"/>
    <w:rsid w:val="009F25C7"/>
    <w:rsid w:val="009F6CE2"/>
    <w:rsid w:val="00A01692"/>
    <w:rsid w:val="00A0286A"/>
    <w:rsid w:val="00A03C51"/>
    <w:rsid w:val="00A043E8"/>
    <w:rsid w:val="00A04624"/>
    <w:rsid w:val="00A04B26"/>
    <w:rsid w:val="00A20C40"/>
    <w:rsid w:val="00A3075A"/>
    <w:rsid w:val="00A36605"/>
    <w:rsid w:val="00A4127F"/>
    <w:rsid w:val="00A41360"/>
    <w:rsid w:val="00A429C2"/>
    <w:rsid w:val="00A5233F"/>
    <w:rsid w:val="00A523D2"/>
    <w:rsid w:val="00A530FC"/>
    <w:rsid w:val="00A53AD1"/>
    <w:rsid w:val="00A54492"/>
    <w:rsid w:val="00A56FBF"/>
    <w:rsid w:val="00A57FD1"/>
    <w:rsid w:val="00A61E02"/>
    <w:rsid w:val="00A63C80"/>
    <w:rsid w:val="00A82E37"/>
    <w:rsid w:val="00A83F32"/>
    <w:rsid w:val="00A84448"/>
    <w:rsid w:val="00A8673F"/>
    <w:rsid w:val="00A91B4B"/>
    <w:rsid w:val="00AA5842"/>
    <w:rsid w:val="00AA792E"/>
    <w:rsid w:val="00AB319A"/>
    <w:rsid w:val="00AD0E6D"/>
    <w:rsid w:val="00AD65B9"/>
    <w:rsid w:val="00AF161B"/>
    <w:rsid w:val="00AF2974"/>
    <w:rsid w:val="00AF359A"/>
    <w:rsid w:val="00B036E6"/>
    <w:rsid w:val="00B046B0"/>
    <w:rsid w:val="00B0577F"/>
    <w:rsid w:val="00B13F73"/>
    <w:rsid w:val="00B16695"/>
    <w:rsid w:val="00B20914"/>
    <w:rsid w:val="00B237AE"/>
    <w:rsid w:val="00B25821"/>
    <w:rsid w:val="00B30E0F"/>
    <w:rsid w:val="00B333F2"/>
    <w:rsid w:val="00B41DC6"/>
    <w:rsid w:val="00B45975"/>
    <w:rsid w:val="00B51BF6"/>
    <w:rsid w:val="00B528EE"/>
    <w:rsid w:val="00B54F45"/>
    <w:rsid w:val="00B5701F"/>
    <w:rsid w:val="00B57F9D"/>
    <w:rsid w:val="00B6470D"/>
    <w:rsid w:val="00B76E4F"/>
    <w:rsid w:val="00B8178B"/>
    <w:rsid w:val="00B82E6E"/>
    <w:rsid w:val="00B878D2"/>
    <w:rsid w:val="00B91B13"/>
    <w:rsid w:val="00B938DA"/>
    <w:rsid w:val="00B97930"/>
    <w:rsid w:val="00BA3262"/>
    <w:rsid w:val="00BA3851"/>
    <w:rsid w:val="00BA764E"/>
    <w:rsid w:val="00BB1814"/>
    <w:rsid w:val="00BB47DC"/>
    <w:rsid w:val="00BB7A6C"/>
    <w:rsid w:val="00BC2171"/>
    <w:rsid w:val="00BC4356"/>
    <w:rsid w:val="00BC7C77"/>
    <w:rsid w:val="00BD1C5E"/>
    <w:rsid w:val="00BD764E"/>
    <w:rsid w:val="00BE5E5B"/>
    <w:rsid w:val="00BF2066"/>
    <w:rsid w:val="00C00479"/>
    <w:rsid w:val="00C06ECE"/>
    <w:rsid w:val="00C12263"/>
    <w:rsid w:val="00C12363"/>
    <w:rsid w:val="00C1350D"/>
    <w:rsid w:val="00C13EF1"/>
    <w:rsid w:val="00C151A3"/>
    <w:rsid w:val="00C20F83"/>
    <w:rsid w:val="00C21257"/>
    <w:rsid w:val="00C21FDC"/>
    <w:rsid w:val="00C30962"/>
    <w:rsid w:val="00C34109"/>
    <w:rsid w:val="00C34D28"/>
    <w:rsid w:val="00C40B0B"/>
    <w:rsid w:val="00C40D16"/>
    <w:rsid w:val="00C43505"/>
    <w:rsid w:val="00C445B2"/>
    <w:rsid w:val="00C45DBB"/>
    <w:rsid w:val="00C468EE"/>
    <w:rsid w:val="00C46EDA"/>
    <w:rsid w:val="00C50A06"/>
    <w:rsid w:val="00C5455A"/>
    <w:rsid w:val="00C54B8C"/>
    <w:rsid w:val="00C625D8"/>
    <w:rsid w:val="00C63191"/>
    <w:rsid w:val="00C65D4E"/>
    <w:rsid w:val="00C660AD"/>
    <w:rsid w:val="00C678F9"/>
    <w:rsid w:val="00C67A6B"/>
    <w:rsid w:val="00C70C54"/>
    <w:rsid w:val="00C73AB2"/>
    <w:rsid w:val="00C75CD8"/>
    <w:rsid w:val="00C7618C"/>
    <w:rsid w:val="00C826D2"/>
    <w:rsid w:val="00C979D1"/>
    <w:rsid w:val="00CA4635"/>
    <w:rsid w:val="00CA61E9"/>
    <w:rsid w:val="00CA6C7D"/>
    <w:rsid w:val="00CB2107"/>
    <w:rsid w:val="00CB213E"/>
    <w:rsid w:val="00CB33B1"/>
    <w:rsid w:val="00CB5298"/>
    <w:rsid w:val="00CB604D"/>
    <w:rsid w:val="00CC23DF"/>
    <w:rsid w:val="00CC7C0A"/>
    <w:rsid w:val="00CD0B68"/>
    <w:rsid w:val="00CD1941"/>
    <w:rsid w:val="00CD1A81"/>
    <w:rsid w:val="00CD59BD"/>
    <w:rsid w:val="00CD637B"/>
    <w:rsid w:val="00CE0632"/>
    <w:rsid w:val="00CE4997"/>
    <w:rsid w:val="00CE6457"/>
    <w:rsid w:val="00CE6E1B"/>
    <w:rsid w:val="00CF1121"/>
    <w:rsid w:val="00CF735B"/>
    <w:rsid w:val="00D00495"/>
    <w:rsid w:val="00D06ACD"/>
    <w:rsid w:val="00D10A04"/>
    <w:rsid w:val="00D10B12"/>
    <w:rsid w:val="00D13A49"/>
    <w:rsid w:val="00D15EBF"/>
    <w:rsid w:val="00D16813"/>
    <w:rsid w:val="00D220E4"/>
    <w:rsid w:val="00D3224D"/>
    <w:rsid w:val="00D36916"/>
    <w:rsid w:val="00D3786C"/>
    <w:rsid w:val="00D40657"/>
    <w:rsid w:val="00D448B4"/>
    <w:rsid w:val="00D46D07"/>
    <w:rsid w:val="00D473DF"/>
    <w:rsid w:val="00D52B6A"/>
    <w:rsid w:val="00D535B1"/>
    <w:rsid w:val="00D730EF"/>
    <w:rsid w:val="00D7569C"/>
    <w:rsid w:val="00D82707"/>
    <w:rsid w:val="00D90E27"/>
    <w:rsid w:val="00D90ED1"/>
    <w:rsid w:val="00D91055"/>
    <w:rsid w:val="00DA11AC"/>
    <w:rsid w:val="00DA259F"/>
    <w:rsid w:val="00DA29D4"/>
    <w:rsid w:val="00DA7E35"/>
    <w:rsid w:val="00DB2262"/>
    <w:rsid w:val="00DB5A34"/>
    <w:rsid w:val="00DC29EF"/>
    <w:rsid w:val="00DD1FC3"/>
    <w:rsid w:val="00DD1FFA"/>
    <w:rsid w:val="00DD2515"/>
    <w:rsid w:val="00DD36F6"/>
    <w:rsid w:val="00DD449E"/>
    <w:rsid w:val="00DD4F9A"/>
    <w:rsid w:val="00DE2E39"/>
    <w:rsid w:val="00DE37B1"/>
    <w:rsid w:val="00DE6905"/>
    <w:rsid w:val="00DE6BD5"/>
    <w:rsid w:val="00DE72A0"/>
    <w:rsid w:val="00DF7278"/>
    <w:rsid w:val="00E02618"/>
    <w:rsid w:val="00E06212"/>
    <w:rsid w:val="00E12094"/>
    <w:rsid w:val="00E14F79"/>
    <w:rsid w:val="00E2480C"/>
    <w:rsid w:val="00E2521F"/>
    <w:rsid w:val="00E27113"/>
    <w:rsid w:val="00E27E81"/>
    <w:rsid w:val="00E304AE"/>
    <w:rsid w:val="00E35198"/>
    <w:rsid w:val="00E40D2A"/>
    <w:rsid w:val="00E41278"/>
    <w:rsid w:val="00E43B85"/>
    <w:rsid w:val="00E47030"/>
    <w:rsid w:val="00E508BF"/>
    <w:rsid w:val="00E55E82"/>
    <w:rsid w:val="00E6615F"/>
    <w:rsid w:val="00E67510"/>
    <w:rsid w:val="00E67A75"/>
    <w:rsid w:val="00E70830"/>
    <w:rsid w:val="00E7796D"/>
    <w:rsid w:val="00E779C9"/>
    <w:rsid w:val="00E77B7C"/>
    <w:rsid w:val="00E80005"/>
    <w:rsid w:val="00E87FA9"/>
    <w:rsid w:val="00E90D3B"/>
    <w:rsid w:val="00E93C5D"/>
    <w:rsid w:val="00E95D1D"/>
    <w:rsid w:val="00E96F61"/>
    <w:rsid w:val="00EA11AD"/>
    <w:rsid w:val="00EA11C1"/>
    <w:rsid w:val="00EA4A19"/>
    <w:rsid w:val="00EA72AD"/>
    <w:rsid w:val="00EA7351"/>
    <w:rsid w:val="00EB073D"/>
    <w:rsid w:val="00EB492A"/>
    <w:rsid w:val="00EB58B9"/>
    <w:rsid w:val="00EC02E2"/>
    <w:rsid w:val="00EC2B31"/>
    <w:rsid w:val="00EC2E40"/>
    <w:rsid w:val="00ED21AF"/>
    <w:rsid w:val="00ED6219"/>
    <w:rsid w:val="00ED6C21"/>
    <w:rsid w:val="00EE18DB"/>
    <w:rsid w:val="00EE5AC6"/>
    <w:rsid w:val="00EF1294"/>
    <w:rsid w:val="00EF3F74"/>
    <w:rsid w:val="00EF5F93"/>
    <w:rsid w:val="00F0054D"/>
    <w:rsid w:val="00F00836"/>
    <w:rsid w:val="00F02F1A"/>
    <w:rsid w:val="00F04B14"/>
    <w:rsid w:val="00F04C5E"/>
    <w:rsid w:val="00F05821"/>
    <w:rsid w:val="00F07C34"/>
    <w:rsid w:val="00F246EB"/>
    <w:rsid w:val="00F271F0"/>
    <w:rsid w:val="00F32EA0"/>
    <w:rsid w:val="00F37F73"/>
    <w:rsid w:val="00F40CDC"/>
    <w:rsid w:val="00F43BF6"/>
    <w:rsid w:val="00F45999"/>
    <w:rsid w:val="00F51763"/>
    <w:rsid w:val="00F54848"/>
    <w:rsid w:val="00F54A7F"/>
    <w:rsid w:val="00F61EAB"/>
    <w:rsid w:val="00F668F3"/>
    <w:rsid w:val="00F67D56"/>
    <w:rsid w:val="00F706A1"/>
    <w:rsid w:val="00F71D64"/>
    <w:rsid w:val="00F72375"/>
    <w:rsid w:val="00F82198"/>
    <w:rsid w:val="00F910DE"/>
    <w:rsid w:val="00F93529"/>
    <w:rsid w:val="00FA23C7"/>
    <w:rsid w:val="00FA3BC7"/>
    <w:rsid w:val="00FA3DE4"/>
    <w:rsid w:val="00FB177B"/>
    <w:rsid w:val="00FB2DAC"/>
    <w:rsid w:val="00FB65E1"/>
    <w:rsid w:val="00FC0455"/>
    <w:rsid w:val="00FC0743"/>
    <w:rsid w:val="00FC4175"/>
    <w:rsid w:val="00FC452A"/>
    <w:rsid w:val="00FC55A7"/>
    <w:rsid w:val="00FC653D"/>
    <w:rsid w:val="00FC6E0A"/>
    <w:rsid w:val="00FD0D0A"/>
    <w:rsid w:val="00FD1281"/>
    <w:rsid w:val="00FD1935"/>
    <w:rsid w:val="00FD1C42"/>
    <w:rsid w:val="00FD1C88"/>
    <w:rsid w:val="00FD35BD"/>
    <w:rsid w:val="00FD3AA3"/>
    <w:rsid w:val="00FD6ECD"/>
    <w:rsid w:val="00FD7167"/>
    <w:rsid w:val="00FE0CEC"/>
    <w:rsid w:val="00FE5AE5"/>
    <w:rsid w:val="00FF713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84">
    <w:name w:val="Сетка таблицы8"/>
    <w:basedOn w:val="a2"/>
    <w:next w:val="af3"/>
    <w:uiPriority w:val="59"/>
    <w:rsid w:val="00E24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4">
    <w:name w:val="Знак"/>
    <w:basedOn w:val="a"/>
    <w:rsid w:val="00C13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5">
    <w:name w:val="Знак"/>
    <w:basedOn w:val="a"/>
    <w:rsid w:val="00555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6">
    <w:name w:val="Знак"/>
    <w:basedOn w:val="a"/>
    <w:rsid w:val="00803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7">
    <w:name w:val="Знак"/>
    <w:basedOn w:val="a"/>
    <w:rsid w:val="00914B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94">
    <w:name w:val="Сетка таблицы9"/>
    <w:basedOn w:val="a2"/>
    <w:next w:val="af3"/>
    <w:uiPriority w:val="59"/>
    <w:rsid w:val="00C40D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8">
    <w:name w:val="Знак"/>
    <w:basedOn w:val="a"/>
    <w:rsid w:val="006073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67">
    <w:name w:val="Нет списка6"/>
    <w:next w:val="a3"/>
    <w:semiHidden/>
    <w:rsid w:val="00FC653D"/>
  </w:style>
  <w:style w:type="paragraph" w:customStyle="1" w:styleId="editlog">
    <w:name w:val="editlog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lang w:eastAsia="zh-CN"/>
    </w:rPr>
  </w:style>
  <w:style w:type="paragraph" w:customStyle="1" w:styleId="afffff9">
    <w:name w:val="Знак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2">
    <w:name w:val="Сетка таблицы10"/>
    <w:basedOn w:val="a2"/>
    <w:next w:val="af3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bCs/>
      <w:sz w:val="28"/>
      <w:szCs w:val="24"/>
      <w:lang w:eastAsia="ru-RU"/>
    </w:rPr>
  </w:style>
  <w:style w:type="character" w:customStyle="1" w:styleId="FontStyle22">
    <w:name w:val="Font Style22"/>
    <w:rsid w:val="00FC653D"/>
    <w:rPr>
      <w:rFonts w:ascii="Times New Roman" w:hAnsi="Times New Roman"/>
      <w:sz w:val="26"/>
    </w:rPr>
  </w:style>
  <w:style w:type="numbering" w:customStyle="1" w:styleId="75">
    <w:name w:val="Нет списка7"/>
    <w:next w:val="a3"/>
    <w:uiPriority w:val="99"/>
    <w:semiHidden/>
    <w:unhideWhenUsed/>
    <w:rsid w:val="00453138"/>
  </w:style>
  <w:style w:type="character" w:customStyle="1" w:styleId="3a">
    <w:name w:val="Знак Знак3"/>
    <w:rsid w:val="00453138"/>
    <w:rPr>
      <w:rFonts w:ascii="Courier New" w:hAnsi="Courier New" w:cs="Courier New"/>
      <w:lang w:val="ru-RU" w:bidi="ar-SA"/>
    </w:rPr>
  </w:style>
  <w:style w:type="character" w:customStyle="1" w:styleId="2d">
    <w:name w:val="Знак Знак2"/>
    <w:rsid w:val="00453138"/>
    <w:rPr>
      <w:rFonts w:ascii="Tahoma" w:hAnsi="Tahoma" w:cs="Tahoma"/>
      <w:sz w:val="16"/>
      <w:szCs w:val="16"/>
    </w:rPr>
  </w:style>
  <w:style w:type="character" w:customStyle="1" w:styleId="1f4">
    <w:name w:val="Знак Знак1"/>
    <w:rsid w:val="00453138"/>
    <w:rPr>
      <w:sz w:val="24"/>
      <w:szCs w:val="24"/>
    </w:rPr>
  </w:style>
  <w:style w:type="character" w:customStyle="1" w:styleId="afffffa">
    <w:name w:val="Знак Знак"/>
    <w:rsid w:val="00453138"/>
    <w:rPr>
      <w:sz w:val="24"/>
      <w:szCs w:val="24"/>
    </w:rPr>
  </w:style>
  <w:style w:type="paragraph" w:styleId="HTML">
    <w:name w:val="HTML Preformatted"/>
    <w:basedOn w:val="a"/>
    <w:link w:val="HTML0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45313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3">
    <w:name w:val="Style3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</w:pPr>
    <w:rPr>
      <w:lang w:eastAsia="zh-CN"/>
    </w:rPr>
  </w:style>
  <w:style w:type="paragraph" w:customStyle="1" w:styleId="Style5">
    <w:name w:val="Style5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2" w:lineRule="exact"/>
      <w:ind w:firstLine="725"/>
      <w:jc w:val="both"/>
    </w:pPr>
    <w:rPr>
      <w:lang w:eastAsia="zh-CN"/>
    </w:rPr>
  </w:style>
  <w:style w:type="paragraph" w:customStyle="1" w:styleId="Style6">
    <w:name w:val="Style6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  <w:ind w:firstLine="720"/>
      <w:jc w:val="both"/>
    </w:pPr>
    <w:rPr>
      <w:lang w:eastAsia="zh-CN"/>
    </w:rPr>
  </w:style>
  <w:style w:type="paragraph" w:customStyle="1" w:styleId="1f5">
    <w:name w:val="Цитата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-426" w:right="-142" w:firstLine="426"/>
      <w:jc w:val="center"/>
    </w:pPr>
    <w:rPr>
      <w:b/>
      <w:caps/>
      <w:sz w:val="40"/>
      <w:szCs w:val="20"/>
    </w:rPr>
  </w:style>
  <w:style w:type="paragraph" w:customStyle="1" w:styleId="materialtext1">
    <w:name w:val="material_text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 w:line="312" w:lineRule="atLeast"/>
      <w:jc w:val="both"/>
    </w:pPr>
    <w:rPr>
      <w:sz w:val="20"/>
      <w:szCs w:val="20"/>
      <w:lang w:eastAsia="zh-CN"/>
    </w:rPr>
  </w:style>
  <w:style w:type="paragraph" w:customStyle="1" w:styleId="3b">
    <w:name w:val="Обычный (веб)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  <w:jc w:val="both"/>
    </w:pPr>
    <w:rPr>
      <w:lang w:eastAsia="zh-CN"/>
    </w:rPr>
  </w:style>
  <w:style w:type="paragraph" w:customStyle="1" w:styleId="WW-0">
    <w:name w:val="WW-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zh-CN"/>
    </w:rPr>
  </w:style>
  <w:style w:type="paragraph" w:customStyle="1" w:styleId="afffffb">
    <w:name w:val="Содержимое врезки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lang w:eastAsia="zh-CN"/>
    </w:rPr>
  </w:style>
  <w:style w:type="character" w:customStyle="1" w:styleId="Internetlink">
    <w:name w:val="Internet link"/>
    <w:rsid w:val="00453138"/>
    <w:rPr>
      <w:color w:val="0000FF"/>
      <w:u w:val="single"/>
    </w:rPr>
  </w:style>
  <w:style w:type="character" w:customStyle="1" w:styleId="s1">
    <w:name w:val="s1"/>
    <w:rsid w:val="00453138"/>
    <w:rPr>
      <w:rFonts w:cs="Times New Roman"/>
    </w:rPr>
  </w:style>
  <w:style w:type="character" w:customStyle="1" w:styleId="s8">
    <w:name w:val="s8"/>
    <w:rsid w:val="00453138"/>
    <w:rPr>
      <w:rFonts w:cs="Times New Roman"/>
    </w:rPr>
  </w:style>
  <w:style w:type="paragraph" w:customStyle="1" w:styleId="ConsPlusDocList">
    <w:name w:val="ConsPlusDocList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6"/>
      <w:lang w:eastAsia="zh-CN"/>
    </w:rPr>
  </w:style>
  <w:style w:type="paragraph" w:customStyle="1" w:styleId="p5">
    <w:name w:val="p5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Calibri" w:hAnsi="Calibri" w:cs="Calibri"/>
      <w:lang w:eastAsia="zh-CN"/>
    </w:rPr>
  </w:style>
  <w:style w:type="paragraph" w:customStyle="1" w:styleId="p13">
    <w:name w:val="p1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tLeast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afffffc">
    <w:name w:val="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ru-RU"/>
    </w:rPr>
  </w:style>
  <w:style w:type="paragraph" w:customStyle="1" w:styleId="formattext">
    <w:name w:val="formattext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68">
    <w:name w:val="Знак Знак6 Знак Знак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d">
    <w:name w:val="Знак"/>
    <w:basedOn w:val="a"/>
    <w:rsid w:val="008435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6866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84">
    <w:name w:val="Сетка таблицы8"/>
    <w:basedOn w:val="a2"/>
    <w:next w:val="af3"/>
    <w:uiPriority w:val="59"/>
    <w:rsid w:val="00E24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4">
    <w:name w:val="Знак"/>
    <w:basedOn w:val="a"/>
    <w:rsid w:val="00C13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5">
    <w:name w:val="Знак"/>
    <w:basedOn w:val="a"/>
    <w:rsid w:val="00555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6">
    <w:name w:val="Знак"/>
    <w:basedOn w:val="a"/>
    <w:rsid w:val="00803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7">
    <w:name w:val="Знак"/>
    <w:basedOn w:val="a"/>
    <w:rsid w:val="00914B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94">
    <w:name w:val="Сетка таблицы9"/>
    <w:basedOn w:val="a2"/>
    <w:next w:val="af3"/>
    <w:uiPriority w:val="59"/>
    <w:rsid w:val="00C40D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8">
    <w:name w:val="Знак"/>
    <w:basedOn w:val="a"/>
    <w:rsid w:val="006073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67">
    <w:name w:val="Нет списка6"/>
    <w:next w:val="a3"/>
    <w:semiHidden/>
    <w:rsid w:val="00FC653D"/>
  </w:style>
  <w:style w:type="paragraph" w:customStyle="1" w:styleId="editlog">
    <w:name w:val="editlog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lang w:eastAsia="zh-CN"/>
    </w:rPr>
  </w:style>
  <w:style w:type="paragraph" w:customStyle="1" w:styleId="afffff9">
    <w:name w:val="Знак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2">
    <w:name w:val="Сетка таблицы10"/>
    <w:basedOn w:val="a2"/>
    <w:next w:val="af3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bCs/>
      <w:sz w:val="28"/>
      <w:szCs w:val="24"/>
      <w:lang w:eastAsia="ru-RU"/>
    </w:rPr>
  </w:style>
  <w:style w:type="character" w:customStyle="1" w:styleId="FontStyle22">
    <w:name w:val="Font Style22"/>
    <w:rsid w:val="00FC653D"/>
    <w:rPr>
      <w:rFonts w:ascii="Times New Roman" w:hAnsi="Times New Roman"/>
      <w:sz w:val="26"/>
    </w:rPr>
  </w:style>
  <w:style w:type="numbering" w:customStyle="1" w:styleId="75">
    <w:name w:val="Нет списка7"/>
    <w:next w:val="a3"/>
    <w:uiPriority w:val="99"/>
    <w:semiHidden/>
    <w:unhideWhenUsed/>
    <w:rsid w:val="00453138"/>
  </w:style>
  <w:style w:type="character" w:customStyle="1" w:styleId="3a">
    <w:name w:val="Знак Знак3"/>
    <w:rsid w:val="00453138"/>
    <w:rPr>
      <w:rFonts w:ascii="Courier New" w:hAnsi="Courier New" w:cs="Courier New"/>
      <w:lang w:val="ru-RU" w:bidi="ar-SA"/>
    </w:rPr>
  </w:style>
  <w:style w:type="character" w:customStyle="1" w:styleId="2d">
    <w:name w:val="Знак Знак2"/>
    <w:rsid w:val="00453138"/>
    <w:rPr>
      <w:rFonts w:ascii="Tahoma" w:hAnsi="Tahoma" w:cs="Tahoma"/>
      <w:sz w:val="16"/>
      <w:szCs w:val="16"/>
    </w:rPr>
  </w:style>
  <w:style w:type="character" w:customStyle="1" w:styleId="1f4">
    <w:name w:val="Знак Знак1"/>
    <w:rsid w:val="00453138"/>
    <w:rPr>
      <w:sz w:val="24"/>
      <w:szCs w:val="24"/>
    </w:rPr>
  </w:style>
  <w:style w:type="character" w:customStyle="1" w:styleId="afffffa">
    <w:name w:val="Знак Знак"/>
    <w:rsid w:val="00453138"/>
    <w:rPr>
      <w:sz w:val="24"/>
      <w:szCs w:val="24"/>
    </w:rPr>
  </w:style>
  <w:style w:type="paragraph" w:styleId="HTML">
    <w:name w:val="HTML Preformatted"/>
    <w:basedOn w:val="a"/>
    <w:link w:val="HTML0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45313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3">
    <w:name w:val="Style3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</w:pPr>
    <w:rPr>
      <w:lang w:eastAsia="zh-CN"/>
    </w:rPr>
  </w:style>
  <w:style w:type="paragraph" w:customStyle="1" w:styleId="Style5">
    <w:name w:val="Style5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2" w:lineRule="exact"/>
      <w:ind w:firstLine="725"/>
      <w:jc w:val="both"/>
    </w:pPr>
    <w:rPr>
      <w:lang w:eastAsia="zh-CN"/>
    </w:rPr>
  </w:style>
  <w:style w:type="paragraph" w:customStyle="1" w:styleId="Style6">
    <w:name w:val="Style6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  <w:ind w:firstLine="720"/>
      <w:jc w:val="both"/>
    </w:pPr>
    <w:rPr>
      <w:lang w:eastAsia="zh-CN"/>
    </w:rPr>
  </w:style>
  <w:style w:type="paragraph" w:customStyle="1" w:styleId="1f5">
    <w:name w:val="Цитата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-426" w:right="-142" w:firstLine="426"/>
      <w:jc w:val="center"/>
    </w:pPr>
    <w:rPr>
      <w:b/>
      <w:caps/>
      <w:sz w:val="40"/>
      <w:szCs w:val="20"/>
    </w:rPr>
  </w:style>
  <w:style w:type="paragraph" w:customStyle="1" w:styleId="materialtext1">
    <w:name w:val="material_text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 w:line="312" w:lineRule="atLeast"/>
      <w:jc w:val="both"/>
    </w:pPr>
    <w:rPr>
      <w:sz w:val="20"/>
      <w:szCs w:val="20"/>
      <w:lang w:eastAsia="zh-CN"/>
    </w:rPr>
  </w:style>
  <w:style w:type="paragraph" w:customStyle="1" w:styleId="3b">
    <w:name w:val="Обычный (веб)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  <w:jc w:val="both"/>
    </w:pPr>
    <w:rPr>
      <w:lang w:eastAsia="zh-CN"/>
    </w:rPr>
  </w:style>
  <w:style w:type="paragraph" w:customStyle="1" w:styleId="WW-0">
    <w:name w:val="WW-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zh-CN"/>
    </w:rPr>
  </w:style>
  <w:style w:type="paragraph" w:customStyle="1" w:styleId="afffffb">
    <w:name w:val="Содержимое врезки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lang w:eastAsia="zh-CN"/>
    </w:rPr>
  </w:style>
  <w:style w:type="character" w:customStyle="1" w:styleId="Internetlink">
    <w:name w:val="Internet link"/>
    <w:rsid w:val="00453138"/>
    <w:rPr>
      <w:color w:val="0000FF"/>
      <w:u w:val="single"/>
    </w:rPr>
  </w:style>
  <w:style w:type="character" w:customStyle="1" w:styleId="s1">
    <w:name w:val="s1"/>
    <w:rsid w:val="00453138"/>
    <w:rPr>
      <w:rFonts w:cs="Times New Roman"/>
    </w:rPr>
  </w:style>
  <w:style w:type="character" w:customStyle="1" w:styleId="s8">
    <w:name w:val="s8"/>
    <w:rsid w:val="00453138"/>
    <w:rPr>
      <w:rFonts w:cs="Times New Roman"/>
    </w:rPr>
  </w:style>
  <w:style w:type="paragraph" w:customStyle="1" w:styleId="ConsPlusDocList">
    <w:name w:val="ConsPlusDocList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6"/>
      <w:lang w:eastAsia="zh-CN"/>
    </w:rPr>
  </w:style>
  <w:style w:type="paragraph" w:customStyle="1" w:styleId="p5">
    <w:name w:val="p5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Calibri" w:hAnsi="Calibri" w:cs="Calibri"/>
      <w:lang w:eastAsia="zh-CN"/>
    </w:rPr>
  </w:style>
  <w:style w:type="paragraph" w:customStyle="1" w:styleId="p13">
    <w:name w:val="p1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tLeast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afffffc">
    <w:name w:val="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ru-RU"/>
    </w:rPr>
  </w:style>
  <w:style w:type="paragraph" w:customStyle="1" w:styleId="formattext">
    <w:name w:val="formattext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68">
    <w:name w:val="Знак Знак6 Знак Знак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d">
    <w:name w:val="Знак"/>
    <w:basedOn w:val="a"/>
    <w:rsid w:val="008435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6866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10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4B1C-7718-4767-AA78-AC67B72B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1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SISADMIN</dc:creator>
  <cp:lastModifiedBy>NVKOTOVA</cp:lastModifiedBy>
  <cp:revision>321</cp:revision>
  <cp:lastPrinted>2021-01-22T08:53:00Z</cp:lastPrinted>
  <dcterms:created xsi:type="dcterms:W3CDTF">2020-08-17T13:28:00Z</dcterms:created>
  <dcterms:modified xsi:type="dcterms:W3CDTF">2021-02-08T10:03:00Z</dcterms:modified>
</cp:coreProperties>
</file>