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0C6DCE" w:rsidP="00DC29EF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sz w:val="40"/>
          <w:szCs w:val="40"/>
          <w:lang w:eastAsia="zh-CN"/>
        </w:rPr>
        <w:t xml:space="preserve"> </w:t>
      </w:r>
      <w:r w:rsidR="00372353"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="00372353"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481A66" w:rsidRDefault="00DB2262" w:rsidP="00DC29EF">
      <w:pPr>
        <w:keepNext/>
        <w:jc w:val="center"/>
        <w:rPr>
          <w:b/>
          <w:sz w:val="20"/>
          <w:szCs w:val="2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481A66" w:rsidRDefault="00DB2262" w:rsidP="00DC29EF">
      <w:pPr>
        <w:jc w:val="center"/>
        <w:rPr>
          <w:rFonts w:eastAsia="SimSun"/>
          <w:sz w:val="20"/>
          <w:szCs w:val="2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481A66" w:rsidRDefault="00DB2262" w:rsidP="00DC29EF">
      <w:pPr>
        <w:jc w:val="both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790ECB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30</w:t>
      </w:r>
      <w:r w:rsidR="00AA792E">
        <w:rPr>
          <w:rFonts w:eastAsia="Liberation Serif"/>
          <w:sz w:val="28"/>
          <w:szCs w:val="28"/>
          <w:lang w:eastAsia="zh-CN" w:bidi="hi-IN"/>
        </w:rPr>
        <w:t>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 w:rsidR="00C40D16">
        <w:rPr>
          <w:rFonts w:eastAsia="SimSun"/>
          <w:sz w:val="28"/>
          <w:szCs w:val="28"/>
          <w:lang w:eastAsia="zh-CN" w:bidi="hi-IN"/>
        </w:rPr>
        <w:t>9</w:t>
      </w:r>
      <w:r w:rsidR="00481A66">
        <w:rPr>
          <w:rFonts w:eastAsia="SimSun"/>
          <w:sz w:val="28"/>
          <w:szCs w:val="28"/>
          <w:lang w:eastAsia="zh-CN" w:bidi="hi-IN"/>
        </w:rPr>
        <w:t>35</w:t>
      </w:r>
      <w:bookmarkStart w:id="0" w:name="_GoBack"/>
      <w:bookmarkEnd w:id="0"/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Default="00863C65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tbl>
      <w:tblPr>
        <w:tblStyle w:val="af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4"/>
      </w:tblGrid>
      <w:tr w:rsidR="0050710A" w:rsidTr="0050710A">
        <w:tc>
          <w:tcPr>
            <w:tcW w:w="5495" w:type="dxa"/>
          </w:tcPr>
          <w:p w:rsidR="0050710A" w:rsidRPr="0050710A" w:rsidRDefault="0050710A" w:rsidP="00507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710A">
              <w:rPr>
                <w:bCs/>
                <w:sz w:val="28"/>
                <w:szCs w:val="28"/>
              </w:rPr>
              <w:t>Об утверждении Программы профилактики</w:t>
            </w:r>
            <w:r>
              <w:rPr>
                <w:bCs/>
                <w:sz w:val="28"/>
                <w:szCs w:val="28"/>
              </w:rPr>
              <w:t xml:space="preserve"> нарушений обязательных тре</w:t>
            </w:r>
            <w:r w:rsidRPr="0050710A">
              <w:rPr>
                <w:bCs/>
                <w:sz w:val="28"/>
                <w:szCs w:val="28"/>
              </w:rPr>
              <w:t>бований, требований, установленных муниципаль</w:t>
            </w:r>
            <w:r>
              <w:rPr>
                <w:bCs/>
                <w:sz w:val="28"/>
                <w:szCs w:val="28"/>
              </w:rPr>
              <w:t>ными правовыми акта</w:t>
            </w:r>
            <w:r w:rsidRPr="0050710A">
              <w:rPr>
                <w:bCs/>
                <w:sz w:val="28"/>
                <w:szCs w:val="28"/>
              </w:rPr>
              <w:t>ми,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0710A">
              <w:rPr>
                <w:bCs/>
                <w:sz w:val="28"/>
                <w:szCs w:val="28"/>
              </w:rPr>
              <w:t>при осуществлении муниципального</w:t>
            </w:r>
            <w:r>
              <w:rPr>
                <w:bCs/>
                <w:sz w:val="28"/>
                <w:szCs w:val="28"/>
              </w:rPr>
              <w:t xml:space="preserve"> земельного контроля в отноше</w:t>
            </w:r>
            <w:r w:rsidRPr="0050710A">
              <w:rPr>
                <w:bCs/>
                <w:sz w:val="28"/>
                <w:szCs w:val="28"/>
              </w:rPr>
              <w:t>нии объектов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0710A">
              <w:rPr>
                <w:bCs/>
                <w:sz w:val="28"/>
                <w:szCs w:val="28"/>
              </w:rPr>
              <w:t>земельных отношений, расположенных в границах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0710A">
              <w:rPr>
                <w:bCs/>
                <w:sz w:val="28"/>
                <w:szCs w:val="28"/>
              </w:rPr>
              <w:t>входящих в состав муниципального района «</w:t>
            </w:r>
            <w:proofErr w:type="spellStart"/>
            <w:r w:rsidRPr="0050710A">
              <w:rPr>
                <w:bCs/>
                <w:sz w:val="28"/>
                <w:szCs w:val="28"/>
              </w:rPr>
              <w:t>Беловский</w:t>
            </w:r>
            <w:proofErr w:type="spellEnd"/>
            <w:r w:rsidRPr="0050710A">
              <w:rPr>
                <w:bCs/>
                <w:sz w:val="28"/>
                <w:szCs w:val="28"/>
              </w:rPr>
              <w:t xml:space="preserve"> район» Курской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0710A">
              <w:rPr>
                <w:bCs/>
                <w:sz w:val="28"/>
                <w:szCs w:val="28"/>
              </w:rPr>
              <w:t>сельских поселений на 2021 год</w:t>
            </w:r>
          </w:p>
          <w:p w:rsidR="0050710A" w:rsidRDefault="0050710A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18"/>
                <w:szCs w:val="18"/>
                <w:lang w:eastAsia="zh-CN" w:bidi="hi-IN"/>
              </w:rPr>
            </w:pPr>
          </w:p>
        </w:tc>
        <w:tc>
          <w:tcPr>
            <w:tcW w:w="4644" w:type="dxa"/>
          </w:tcPr>
          <w:p w:rsidR="0050710A" w:rsidRDefault="0050710A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18"/>
                <w:szCs w:val="18"/>
                <w:lang w:eastAsia="zh-CN" w:bidi="hi-IN"/>
              </w:rPr>
            </w:pPr>
          </w:p>
        </w:tc>
      </w:tr>
    </w:tbl>
    <w:p w:rsidR="0050710A" w:rsidRDefault="0050710A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82"/>
        <w:ind w:firstLine="533"/>
        <w:jc w:val="both"/>
        <w:rPr>
          <w:sz w:val="28"/>
          <w:szCs w:val="28"/>
        </w:rPr>
      </w:pPr>
      <w:r w:rsidRPr="0050710A">
        <w:rPr>
          <w:sz w:val="28"/>
          <w:szCs w:val="28"/>
        </w:rPr>
        <w:t>В соответствии с частью 1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</w:t>
      </w:r>
      <w:r w:rsidRPr="0050710A">
        <w:rPr>
          <w:sz w:val="28"/>
          <w:szCs w:val="28"/>
        </w:rPr>
        <w:t xml:space="preserve"> Администрация Беловского района Курской области ПОСТАНОВЛЯЕТ:</w:t>
      </w: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0710A">
        <w:rPr>
          <w:sz w:val="28"/>
          <w:szCs w:val="28"/>
        </w:rPr>
        <w:t>Утвердить прилагаемую Программу п</w:t>
      </w:r>
      <w:r>
        <w:rPr>
          <w:sz w:val="28"/>
          <w:szCs w:val="28"/>
        </w:rPr>
        <w:t>рофилактики нарушений обязатель</w:t>
      </w:r>
      <w:r w:rsidRPr="0050710A">
        <w:rPr>
          <w:sz w:val="28"/>
          <w:szCs w:val="28"/>
        </w:rPr>
        <w:t>ных требований, требований, установленных муниципальными правовыми актами, при осуществлении муниципального земельного контроля в отношении объектов земельных отношений, расположенных в границ</w:t>
      </w:r>
      <w:r>
        <w:rPr>
          <w:sz w:val="28"/>
          <w:szCs w:val="28"/>
        </w:rPr>
        <w:t>ах входящих в состав муниципаль</w:t>
      </w:r>
      <w:r w:rsidRPr="0050710A">
        <w:rPr>
          <w:sz w:val="28"/>
          <w:szCs w:val="28"/>
        </w:rPr>
        <w:t>ного района «</w:t>
      </w:r>
      <w:proofErr w:type="spellStart"/>
      <w:r w:rsidRPr="0050710A">
        <w:rPr>
          <w:sz w:val="28"/>
          <w:szCs w:val="28"/>
        </w:rPr>
        <w:t>Беловский</w:t>
      </w:r>
      <w:proofErr w:type="spellEnd"/>
      <w:r w:rsidRPr="0050710A">
        <w:rPr>
          <w:sz w:val="28"/>
          <w:szCs w:val="28"/>
        </w:rPr>
        <w:t xml:space="preserve"> район» Курской области сельских поселений на 2021 год.</w:t>
      </w:r>
    </w:p>
    <w:p w:rsidR="00481A66" w:rsidRPr="009E7052" w:rsidRDefault="00481A66" w:rsidP="0048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lang w:eastAsia="zh-CN"/>
        </w:rPr>
      </w:pPr>
      <w:r>
        <w:rPr>
          <w:sz w:val="28"/>
          <w:szCs w:val="28"/>
        </w:rPr>
        <w:t>2.</w:t>
      </w:r>
      <w:r w:rsidRPr="009E7052">
        <w:rPr>
          <w:sz w:val="28"/>
          <w:szCs w:val="28"/>
          <w:lang w:eastAsia="zh-CN"/>
        </w:rPr>
        <w:t xml:space="preserve">Контроль по исполнению настоящего постановления </w:t>
      </w:r>
      <w:r>
        <w:rPr>
          <w:sz w:val="28"/>
          <w:szCs w:val="28"/>
          <w:lang w:eastAsia="zh-CN"/>
        </w:rPr>
        <w:t>возложить на заместителя главы А</w:t>
      </w:r>
      <w:r w:rsidRPr="009E7052">
        <w:rPr>
          <w:sz w:val="28"/>
          <w:szCs w:val="28"/>
          <w:lang w:eastAsia="zh-CN"/>
        </w:rPr>
        <w:t xml:space="preserve">дминистрации </w:t>
      </w:r>
      <w:r w:rsidRPr="009E7052">
        <w:rPr>
          <w:color w:val="000000"/>
          <w:sz w:val="28"/>
          <w:szCs w:val="28"/>
          <w:lang w:eastAsia="zh-CN"/>
        </w:rPr>
        <w:t xml:space="preserve">Беловского </w:t>
      </w:r>
      <w:r w:rsidRPr="009E7052">
        <w:rPr>
          <w:sz w:val="28"/>
          <w:szCs w:val="28"/>
          <w:lang w:eastAsia="zh-CN"/>
        </w:rPr>
        <w:t xml:space="preserve">района </w:t>
      </w:r>
      <w:r>
        <w:rPr>
          <w:sz w:val="28"/>
          <w:szCs w:val="28"/>
          <w:lang w:eastAsia="zh-CN"/>
        </w:rPr>
        <w:t>Курской област</w:t>
      </w:r>
      <w:proofErr w:type="gramStart"/>
      <w:r>
        <w:rPr>
          <w:sz w:val="28"/>
          <w:szCs w:val="28"/>
          <w:lang w:eastAsia="zh-CN"/>
        </w:rPr>
        <w:t>и</w:t>
      </w:r>
      <w:r w:rsidRPr="009E7052">
        <w:rPr>
          <w:sz w:val="28"/>
          <w:szCs w:val="28"/>
          <w:lang w:eastAsia="zh-CN"/>
        </w:rPr>
        <w:t>-</w:t>
      </w:r>
      <w:proofErr w:type="gramEnd"/>
      <w:r w:rsidRPr="009E7052">
        <w:rPr>
          <w:sz w:val="28"/>
          <w:szCs w:val="28"/>
          <w:lang w:eastAsia="zh-CN"/>
        </w:rPr>
        <w:t xml:space="preserve"> начальника у</w:t>
      </w:r>
      <w:r w:rsidRPr="009E7052">
        <w:rPr>
          <w:color w:val="000000"/>
          <w:sz w:val="28"/>
          <w:szCs w:val="28"/>
          <w:lang w:eastAsia="zh-CN"/>
        </w:rPr>
        <w:t xml:space="preserve">правления </w:t>
      </w:r>
      <w:r w:rsidRPr="009E7052">
        <w:rPr>
          <w:sz w:val="28"/>
          <w:szCs w:val="28"/>
          <w:lang w:eastAsia="zh-CN"/>
        </w:rPr>
        <w:t>Шевцова Б.И.</w:t>
      </w:r>
    </w:p>
    <w:p w:rsidR="00481A66" w:rsidRPr="009E7052" w:rsidRDefault="00481A66" w:rsidP="0048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lang w:eastAsia="zh-CN"/>
        </w:rPr>
      </w:pPr>
      <w:r>
        <w:rPr>
          <w:sz w:val="28"/>
          <w:szCs w:val="28"/>
          <w:lang w:eastAsia="zh-CN"/>
        </w:rPr>
        <w:t>3</w:t>
      </w:r>
      <w:r w:rsidRPr="009E7052">
        <w:rPr>
          <w:sz w:val="28"/>
          <w:szCs w:val="28"/>
          <w:lang w:eastAsia="zh-CN"/>
        </w:rPr>
        <w:t>. Постановление вступает в силу со дня его подписания.</w:t>
      </w:r>
    </w:p>
    <w:p w:rsidR="0050710A" w:rsidRPr="0050710A" w:rsidRDefault="0050710A" w:rsidP="0048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50710A">
        <w:rPr>
          <w:sz w:val="28"/>
          <w:szCs w:val="28"/>
        </w:rPr>
        <w:t xml:space="preserve">Глава Беловского района </w:t>
      </w: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50710A">
        <w:rPr>
          <w:sz w:val="28"/>
          <w:szCs w:val="28"/>
        </w:rPr>
        <w:t xml:space="preserve">Курской области                                                                            </w:t>
      </w:r>
      <w:proofErr w:type="spellStart"/>
      <w:r w:rsidRPr="0050710A">
        <w:rPr>
          <w:sz w:val="28"/>
          <w:szCs w:val="28"/>
        </w:rPr>
        <w:t>Н.В.Волобуев</w:t>
      </w:r>
      <w:proofErr w:type="spellEnd"/>
      <w:r w:rsidRPr="0050710A">
        <w:rPr>
          <w:sz w:val="28"/>
          <w:szCs w:val="28"/>
        </w:rPr>
        <w:t xml:space="preserve"> </w:t>
      </w:r>
    </w:p>
    <w:p w:rsid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53" w:line="274" w:lineRule="exact"/>
        <w:jc w:val="right"/>
        <w:rPr>
          <w:sz w:val="28"/>
          <w:szCs w:val="28"/>
        </w:rPr>
      </w:pPr>
      <w:r w:rsidRPr="0050710A">
        <w:rPr>
          <w:sz w:val="28"/>
          <w:szCs w:val="28"/>
        </w:rPr>
        <w:lastRenderedPageBreak/>
        <w:t xml:space="preserve">Утверждена </w:t>
      </w:r>
    </w:p>
    <w:p w:rsid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53" w:line="274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50710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50710A">
        <w:rPr>
          <w:sz w:val="28"/>
          <w:szCs w:val="28"/>
        </w:rPr>
        <w:t xml:space="preserve">Администрации </w:t>
      </w: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53" w:line="274" w:lineRule="exact"/>
        <w:jc w:val="right"/>
        <w:rPr>
          <w:sz w:val="28"/>
          <w:szCs w:val="28"/>
        </w:rPr>
      </w:pPr>
      <w:r w:rsidRPr="0050710A">
        <w:rPr>
          <w:sz w:val="28"/>
          <w:szCs w:val="28"/>
        </w:rPr>
        <w:t>Беловского района Курской области</w:t>
      </w: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53" w:line="274" w:lineRule="exact"/>
        <w:ind w:left="2124" w:firstLine="19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30.12.2020 № </w:t>
      </w:r>
      <w:r w:rsidR="00481A66">
        <w:rPr>
          <w:sz w:val="28"/>
          <w:szCs w:val="28"/>
        </w:rPr>
        <w:t>935</w:t>
      </w: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77" w:line="322" w:lineRule="exact"/>
        <w:jc w:val="center"/>
        <w:rPr>
          <w:sz w:val="28"/>
          <w:szCs w:val="28"/>
        </w:rPr>
      </w:pPr>
      <w:r w:rsidRPr="0050710A">
        <w:rPr>
          <w:sz w:val="28"/>
          <w:szCs w:val="28"/>
        </w:rPr>
        <w:t>Программа профилактики нарушений обязательных требований, требований, установленных муниципальными правовыми а</w:t>
      </w:r>
      <w:r>
        <w:rPr>
          <w:sz w:val="28"/>
          <w:szCs w:val="28"/>
        </w:rPr>
        <w:t>ктами, при осуществлении муници</w:t>
      </w:r>
      <w:r w:rsidRPr="0050710A">
        <w:rPr>
          <w:sz w:val="28"/>
          <w:szCs w:val="28"/>
        </w:rPr>
        <w:t>пального земельного контроля в отношении объе</w:t>
      </w:r>
      <w:r>
        <w:rPr>
          <w:sz w:val="28"/>
          <w:szCs w:val="28"/>
        </w:rPr>
        <w:t>ктов земельных отношений, распо</w:t>
      </w:r>
      <w:r w:rsidRPr="0050710A">
        <w:rPr>
          <w:sz w:val="28"/>
          <w:szCs w:val="28"/>
        </w:rPr>
        <w:t>ложенных в границах входящих в состав муниципального района «</w:t>
      </w:r>
      <w:proofErr w:type="spellStart"/>
      <w:r w:rsidRPr="0050710A">
        <w:rPr>
          <w:sz w:val="28"/>
          <w:szCs w:val="28"/>
        </w:rPr>
        <w:t>Беловский</w:t>
      </w:r>
      <w:proofErr w:type="spellEnd"/>
      <w:r w:rsidRPr="0050710A">
        <w:rPr>
          <w:sz w:val="28"/>
          <w:szCs w:val="28"/>
        </w:rPr>
        <w:t xml:space="preserve"> район» Курской области сельских поселений на 2021 год</w:t>
      </w: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exact"/>
        <w:ind w:left="4152"/>
        <w:rPr>
          <w:sz w:val="28"/>
          <w:szCs w:val="28"/>
        </w:rPr>
      </w:pP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96"/>
        <w:jc w:val="center"/>
        <w:rPr>
          <w:sz w:val="28"/>
          <w:szCs w:val="28"/>
        </w:rPr>
      </w:pPr>
      <w:r w:rsidRPr="0050710A">
        <w:rPr>
          <w:sz w:val="28"/>
          <w:szCs w:val="28"/>
        </w:rPr>
        <w:t>1. Общие положения</w:t>
      </w: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exact"/>
        <w:ind w:firstLine="523"/>
        <w:jc w:val="both"/>
        <w:rPr>
          <w:sz w:val="28"/>
          <w:szCs w:val="28"/>
        </w:rPr>
      </w:pPr>
    </w:p>
    <w:p w:rsid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86" w:line="322" w:lineRule="exact"/>
        <w:ind w:firstLine="523"/>
        <w:jc w:val="both"/>
        <w:rPr>
          <w:sz w:val="28"/>
          <w:szCs w:val="28"/>
        </w:rPr>
      </w:pPr>
      <w:r w:rsidRPr="0050710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0710A">
        <w:rPr>
          <w:sz w:val="28"/>
          <w:szCs w:val="28"/>
        </w:rPr>
        <w:t xml:space="preserve"> Настоящая Программа профилактики нарушений обязательных требований, требований, установленных муниципальными п</w:t>
      </w:r>
      <w:r>
        <w:rPr>
          <w:sz w:val="28"/>
          <w:szCs w:val="28"/>
        </w:rPr>
        <w:t>равовыми актами, при осуществле</w:t>
      </w:r>
      <w:r w:rsidRPr="0050710A">
        <w:rPr>
          <w:sz w:val="28"/>
          <w:szCs w:val="28"/>
        </w:rPr>
        <w:t xml:space="preserve">нии муниципального земельного контроля в отношении </w:t>
      </w:r>
      <w:r>
        <w:rPr>
          <w:sz w:val="28"/>
          <w:szCs w:val="28"/>
        </w:rPr>
        <w:t>объектов земельных отно</w:t>
      </w:r>
      <w:r w:rsidRPr="0050710A">
        <w:rPr>
          <w:sz w:val="28"/>
          <w:szCs w:val="28"/>
        </w:rPr>
        <w:t>шений, расположенных в границах входящих в состав муниципального района «</w:t>
      </w:r>
      <w:proofErr w:type="spellStart"/>
      <w:r w:rsidRPr="0050710A">
        <w:rPr>
          <w:sz w:val="28"/>
          <w:szCs w:val="28"/>
        </w:rPr>
        <w:t>Беловский</w:t>
      </w:r>
      <w:proofErr w:type="spellEnd"/>
      <w:r w:rsidRPr="0050710A">
        <w:rPr>
          <w:sz w:val="28"/>
          <w:szCs w:val="28"/>
        </w:rPr>
        <w:t xml:space="preserve"> район» Курской о</w:t>
      </w:r>
      <w:r>
        <w:rPr>
          <w:sz w:val="28"/>
          <w:szCs w:val="28"/>
        </w:rPr>
        <w:t>бласти сельских поселений на 2021</w:t>
      </w:r>
      <w:r w:rsidR="00481A66">
        <w:rPr>
          <w:sz w:val="28"/>
          <w:szCs w:val="28"/>
        </w:rPr>
        <w:t xml:space="preserve"> год (дале</w:t>
      </w:r>
      <w:proofErr w:type="gramStart"/>
      <w:r w:rsidR="00481A66">
        <w:rPr>
          <w:sz w:val="28"/>
          <w:szCs w:val="28"/>
        </w:rPr>
        <w:t>е-</w:t>
      </w:r>
      <w:proofErr w:type="gramEnd"/>
      <w:r w:rsidR="00481A66">
        <w:rPr>
          <w:sz w:val="28"/>
          <w:szCs w:val="28"/>
        </w:rPr>
        <w:t xml:space="preserve"> Про</w:t>
      </w:r>
      <w:r w:rsidRPr="0050710A">
        <w:rPr>
          <w:sz w:val="28"/>
          <w:szCs w:val="28"/>
        </w:rPr>
        <w:t>грамма) разработана в соответствии с частью 1 статьи 8.2 Федерального закона от 26.12.2008 №294-ФЗ «О защите прав юридических лиц и индивидуальных предпри</w:t>
      </w:r>
      <w:r w:rsidRPr="0050710A">
        <w:rPr>
          <w:sz w:val="28"/>
          <w:szCs w:val="28"/>
        </w:rPr>
        <w:softHyphen/>
        <w:t xml:space="preserve">нимателей при осуществлении государственного </w:t>
      </w:r>
      <w:r>
        <w:rPr>
          <w:sz w:val="28"/>
          <w:szCs w:val="28"/>
        </w:rPr>
        <w:t>контроля (надзора) и муниципаль</w:t>
      </w:r>
      <w:r w:rsidRPr="0050710A">
        <w:rPr>
          <w:sz w:val="28"/>
          <w:szCs w:val="28"/>
        </w:rPr>
        <w:t>ного контроля» в целях предупреждения нару</w:t>
      </w:r>
      <w:r>
        <w:rPr>
          <w:sz w:val="28"/>
          <w:szCs w:val="28"/>
        </w:rPr>
        <w:t>шений юридическими лицами, инди</w:t>
      </w:r>
      <w:r w:rsidRPr="0050710A">
        <w:rPr>
          <w:sz w:val="28"/>
          <w:szCs w:val="28"/>
        </w:rPr>
        <w:t>видуальными предпринимателями, гражданами о</w:t>
      </w:r>
      <w:r>
        <w:rPr>
          <w:sz w:val="28"/>
          <w:szCs w:val="28"/>
        </w:rPr>
        <w:t>бязательных требований, установ</w:t>
      </w:r>
      <w:r w:rsidRPr="0050710A">
        <w:rPr>
          <w:sz w:val="28"/>
          <w:szCs w:val="28"/>
        </w:rPr>
        <w:t>ленных законодательством Российской Федераци</w:t>
      </w:r>
      <w:r>
        <w:rPr>
          <w:sz w:val="28"/>
          <w:szCs w:val="28"/>
        </w:rPr>
        <w:t>и, Курской области, а также нор</w:t>
      </w:r>
      <w:r w:rsidRPr="0050710A">
        <w:rPr>
          <w:sz w:val="28"/>
          <w:szCs w:val="28"/>
        </w:rPr>
        <w:t>мативными правовыми актами органов местного самоуправления в сфере использо</w:t>
      </w:r>
      <w:r w:rsidRPr="0050710A">
        <w:rPr>
          <w:sz w:val="28"/>
          <w:szCs w:val="28"/>
        </w:rPr>
        <w:softHyphen/>
        <w:t>вания земель.</w:t>
      </w:r>
    </w:p>
    <w:p w:rsid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86" w:line="322" w:lineRule="exact"/>
        <w:ind w:firstLine="523"/>
        <w:jc w:val="both"/>
        <w:rPr>
          <w:sz w:val="28"/>
          <w:szCs w:val="28"/>
        </w:rPr>
      </w:pPr>
    </w:p>
    <w:p w:rsid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86" w:line="322" w:lineRule="exact"/>
        <w:ind w:firstLine="523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50710A">
        <w:rPr>
          <w:sz w:val="28"/>
          <w:szCs w:val="28"/>
        </w:rPr>
        <w:t xml:space="preserve"> </w:t>
      </w:r>
      <w:r w:rsidRPr="0050710A">
        <w:rPr>
          <w:sz w:val="28"/>
          <w:szCs w:val="28"/>
        </w:rPr>
        <w:t>Профилактика нарушений юридическими лицами, и</w:t>
      </w:r>
      <w:r>
        <w:rPr>
          <w:sz w:val="28"/>
          <w:szCs w:val="28"/>
        </w:rPr>
        <w:t>ндивидуальными пред</w:t>
      </w:r>
      <w:r w:rsidRPr="0050710A">
        <w:rPr>
          <w:sz w:val="28"/>
          <w:szCs w:val="28"/>
        </w:rPr>
        <w:t>принимателями, гражданами обязательных требований, требований, установленных муниципальными правовыми актами, проводитс</w:t>
      </w:r>
      <w:r>
        <w:rPr>
          <w:sz w:val="28"/>
          <w:szCs w:val="28"/>
        </w:rPr>
        <w:t>я в рамках осуществления муници</w:t>
      </w:r>
      <w:r w:rsidRPr="0050710A">
        <w:rPr>
          <w:sz w:val="28"/>
          <w:szCs w:val="28"/>
        </w:rPr>
        <w:t>пального земельного контроля в отношении объе</w:t>
      </w:r>
      <w:r>
        <w:rPr>
          <w:sz w:val="28"/>
          <w:szCs w:val="28"/>
        </w:rPr>
        <w:t>ктов земельных отношений</w:t>
      </w: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86" w:line="322" w:lineRule="exact"/>
        <w:ind w:firstLine="523"/>
        <w:jc w:val="center"/>
        <w:rPr>
          <w:sz w:val="28"/>
          <w:szCs w:val="28"/>
        </w:rPr>
      </w:pP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22" w:lineRule="exact"/>
        <w:ind w:firstLine="494"/>
        <w:jc w:val="both"/>
        <w:rPr>
          <w:sz w:val="28"/>
          <w:szCs w:val="28"/>
        </w:rPr>
      </w:pPr>
      <w:r w:rsidRPr="0050710A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50710A">
        <w:rPr>
          <w:sz w:val="28"/>
          <w:szCs w:val="28"/>
        </w:rPr>
        <w:t>Профилактика нарушений юридическими лицами, и</w:t>
      </w:r>
      <w:r>
        <w:rPr>
          <w:sz w:val="28"/>
          <w:szCs w:val="28"/>
        </w:rPr>
        <w:t>ндивидуальными пред</w:t>
      </w:r>
      <w:r w:rsidRPr="0050710A">
        <w:rPr>
          <w:sz w:val="28"/>
          <w:szCs w:val="28"/>
        </w:rPr>
        <w:t>принимателями, гражданами обязательных требований, требований, установленных муниципальными правовыми актами, проводитс</w:t>
      </w:r>
      <w:r>
        <w:rPr>
          <w:sz w:val="28"/>
          <w:szCs w:val="28"/>
        </w:rPr>
        <w:t>я в рамках осуществления муници</w:t>
      </w:r>
      <w:r w:rsidRPr="0050710A">
        <w:rPr>
          <w:sz w:val="28"/>
          <w:szCs w:val="28"/>
        </w:rPr>
        <w:t>пального земельного контроля в отношении объе</w:t>
      </w:r>
      <w:r>
        <w:rPr>
          <w:sz w:val="28"/>
          <w:szCs w:val="28"/>
        </w:rPr>
        <w:t>ктов земельных отношений, распо</w:t>
      </w:r>
      <w:r w:rsidRPr="0050710A">
        <w:rPr>
          <w:sz w:val="28"/>
          <w:szCs w:val="28"/>
        </w:rPr>
        <w:t>ложенных в границах входящих в состав муниципального района «</w:t>
      </w:r>
      <w:proofErr w:type="spellStart"/>
      <w:r w:rsidRPr="0050710A">
        <w:rPr>
          <w:sz w:val="28"/>
          <w:szCs w:val="28"/>
        </w:rPr>
        <w:t>Беловский</w:t>
      </w:r>
      <w:proofErr w:type="spellEnd"/>
      <w:r w:rsidRPr="0050710A">
        <w:rPr>
          <w:sz w:val="28"/>
          <w:szCs w:val="28"/>
        </w:rPr>
        <w:t xml:space="preserve"> район» Курской области сельских поселений (далее - муниципальный земельный контроль).</w:t>
      </w:r>
    </w:p>
    <w:p w:rsid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3"/>
        </w:tabs>
        <w:autoSpaceDE w:val="0"/>
        <w:autoSpaceDN w:val="0"/>
        <w:adjustRightInd w:val="0"/>
        <w:spacing w:line="322" w:lineRule="exact"/>
        <w:ind w:left="499"/>
        <w:jc w:val="center"/>
        <w:rPr>
          <w:sz w:val="28"/>
          <w:szCs w:val="28"/>
        </w:rPr>
      </w:pPr>
      <w:r w:rsidRPr="0050710A">
        <w:rPr>
          <w:sz w:val="28"/>
          <w:szCs w:val="28"/>
        </w:rPr>
        <w:t>3.</w:t>
      </w:r>
      <w:r>
        <w:rPr>
          <w:sz w:val="28"/>
          <w:szCs w:val="28"/>
        </w:rPr>
        <w:t>Цели Программы</w:t>
      </w:r>
    </w:p>
    <w:p w:rsid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3"/>
        </w:tabs>
        <w:autoSpaceDE w:val="0"/>
        <w:autoSpaceDN w:val="0"/>
        <w:adjustRightInd w:val="0"/>
        <w:spacing w:line="322" w:lineRule="exact"/>
        <w:ind w:left="499"/>
        <w:jc w:val="center"/>
        <w:rPr>
          <w:sz w:val="28"/>
          <w:szCs w:val="28"/>
        </w:rPr>
      </w:pP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3"/>
        </w:tabs>
        <w:autoSpaceDE w:val="0"/>
        <w:autoSpaceDN w:val="0"/>
        <w:adjustRightInd w:val="0"/>
        <w:spacing w:line="322" w:lineRule="exact"/>
        <w:ind w:left="49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0710A">
        <w:rPr>
          <w:sz w:val="28"/>
          <w:szCs w:val="28"/>
        </w:rPr>
        <w:t>Целями Программы являются:</w:t>
      </w: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75"/>
        </w:tabs>
        <w:autoSpaceDE w:val="0"/>
        <w:autoSpaceDN w:val="0"/>
        <w:adjustRightInd w:val="0"/>
        <w:spacing w:line="322" w:lineRule="exact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710A">
        <w:rPr>
          <w:sz w:val="28"/>
          <w:szCs w:val="28"/>
        </w:rPr>
        <w:t xml:space="preserve">предупреждение нарушений юридическими лицами, индивидуальными предпринимателями, гражданами обязательных </w:t>
      </w:r>
      <w:r>
        <w:rPr>
          <w:sz w:val="28"/>
          <w:szCs w:val="28"/>
        </w:rPr>
        <w:t>требований, требований, установ</w:t>
      </w:r>
      <w:r w:rsidRPr="0050710A">
        <w:rPr>
          <w:sz w:val="28"/>
          <w:szCs w:val="28"/>
        </w:rPr>
        <w:t>ленных муниципальными правовыми актами;</w:t>
      </w:r>
    </w:p>
    <w:p w:rsid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5"/>
        </w:tabs>
        <w:autoSpaceDE w:val="0"/>
        <w:autoSpaceDN w:val="0"/>
        <w:adjustRightInd w:val="0"/>
        <w:spacing w:line="322" w:lineRule="exact"/>
        <w:ind w:firstLine="782"/>
        <w:jc w:val="both"/>
        <w:rPr>
          <w:sz w:val="28"/>
          <w:szCs w:val="28"/>
        </w:rPr>
      </w:pPr>
      <w:r w:rsidRPr="0050710A">
        <w:rPr>
          <w:sz w:val="28"/>
          <w:szCs w:val="28"/>
        </w:rPr>
        <w:t>-</w:t>
      </w:r>
      <w:r w:rsidRPr="0050710A">
        <w:rPr>
          <w:sz w:val="28"/>
          <w:szCs w:val="28"/>
        </w:rPr>
        <w:tab/>
        <w:t xml:space="preserve">создание мотивации к добросовестному </w:t>
      </w:r>
      <w:r w:rsidR="00481A66">
        <w:rPr>
          <w:sz w:val="28"/>
          <w:szCs w:val="28"/>
        </w:rPr>
        <w:t>поведению юридических лиц, инди</w:t>
      </w:r>
      <w:r w:rsidRPr="0050710A">
        <w:rPr>
          <w:sz w:val="28"/>
          <w:szCs w:val="28"/>
        </w:rPr>
        <w:t>видуальных предпринимателей, граждан.</w:t>
      </w:r>
    </w:p>
    <w:p w:rsid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5"/>
        </w:tabs>
        <w:autoSpaceDE w:val="0"/>
        <w:autoSpaceDN w:val="0"/>
        <w:adjustRightInd w:val="0"/>
        <w:spacing w:line="322" w:lineRule="exact"/>
        <w:ind w:firstLine="782"/>
        <w:jc w:val="both"/>
        <w:rPr>
          <w:sz w:val="28"/>
          <w:szCs w:val="28"/>
        </w:rPr>
      </w:pP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5"/>
        </w:tabs>
        <w:autoSpaceDE w:val="0"/>
        <w:autoSpaceDN w:val="0"/>
        <w:adjustRightInd w:val="0"/>
        <w:spacing w:line="322" w:lineRule="exact"/>
        <w:ind w:firstLine="782"/>
        <w:jc w:val="center"/>
        <w:rPr>
          <w:sz w:val="28"/>
          <w:szCs w:val="28"/>
        </w:rPr>
      </w:pPr>
      <w:r>
        <w:rPr>
          <w:sz w:val="28"/>
          <w:szCs w:val="28"/>
        </w:rPr>
        <w:t>4. Задачи Программы</w:t>
      </w: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3"/>
        </w:tabs>
        <w:autoSpaceDE w:val="0"/>
        <w:autoSpaceDN w:val="0"/>
        <w:adjustRightInd w:val="0"/>
        <w:spacing w:line="322" w:lineRule="exact"/>
        <w:ind w:left="499"/>
        <w:rPr>
          <w:sz w:val="28"/>
          <w:szCs w:val="28"/>
        </w:rPr>
      </w:pPr>
      <w:r w:rsidRPr="0050710A">
        <w:rPr>
          <w:sz w:val="28"/>
          <w:szCs w:val="28"/>
        </w:rPr>
        <w:t>4.</w:t>
      </w:r>
      <w:r>
        <w:rPr>
          <w:sz w:val="28"/>
          <w:szCs w:val="28"/>
        </w:rPr>
        <w:t xml:space="preserve">1. </w:t>
      </w:r>
      <w:r w:rsidRPr="0050710A">
        <w:rPr>
          <w:sz w:val="28"/>
          <w:szCs w:val="28"/>
        </w:rPr>
        <w:t>Задачами Программы являются:</w:t>
      </w:r>
    </w:p>
    <w:p w:rsidR="0050710A" w:rsidRPr="0050710A" w:rsidRDefault="0050710A" w:rsidP="0050710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5"/>
        </w:tabs>
        <w:autoSpaceDE w:val="0"/>
        <w:autoSpaceDN w:val="0"/>
        <w:adjustRightInd w:val="0"/>
        <w:spacing w:line="322" w:lineRule="exact"/>
        <w:ind w:firstLine="782"/>
        <w:jc w:val="both"/>
        <w:rPr>
          <w:sz w:val="28"/>
          <w:szCs w:val="28"/>
        </w:rPr>
      </w:pPr>
      <w:r w:rsidRPr="0050710A">
        <w:rPr>
          <w:sz w:val="28"/>
          <w:szCs w:val="28"/>
        </w:rPr>
        <w:t>укрепление системы профилактики нарушений обязательных требований, требований, установленных муниципальными правовыми актами;</w:t>
      </w:r>
    </w:p>
    <w:p w:rsidR="0050710A" w:rsidRPr="0050710A" w:rsidRDefault="0050710A" w:rsidP="0050710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5"/>
        </w:tabs>
        <w:autoSpaceDE w:val="0"/>
        <w:autoSpaceDN w:val="0"/>
        <w:adjustRightInd w:val="0"/>
        <w:spacing w:line="322" w:lineRule="exact"/>
        <w:ind w:firstLine="782"/>
        <w:jc w:val="both"/>
        <w:rPr>
          <w:sz w:val="28"/>
          <w:szCs w:val="28"/>
        </w:rPr>
      </w:pPr>
      <w:r w:rsidRPr="0050710A">
        <w:rPr>
          <w:sz w:val="28"/>
          <w:szCs w:val="28"/>
        </w:rPr>
        <w:t>выявление причин, факторов и условий</w:t>
      </w:r>
      <w:r w:rsidR="00481A66">
        <w:rPr>
          <w:sz w:val="28"/>
          <w:szCs w:val="28"/>
        </w:rPr>
        <w:t>, способствующих нарушениям обя</w:t>
      </w:r>
      <w:r w:rsidRPr="0050710A">
        <w:rPr>
          <w:sz w:val="28"/>
          <w:szCs w:val="28"/>
        </w:rPr>
        <w:t>зательных требований, требований, установленных муниципальными</w:t>
      </w:r>
      <w:r w:rsidR="00481A66">
        <w:rPr>
          <w:sz w:val="28"/>
          <w:szCs w:val="28"/>
        </w:rPr>
        <w:t xml:space="preserve"> правовыми ак</w:t>
      </w:r>
      <w:r w:rsidRPr="0050710A">
        <w:rPr>
          <w:sz w:val="28"/>
          <w:szCs w:val="28"/>
        </w:rPr>
        <w:t>тами.</w:t>
      </w: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55"/>
        </w:tabs>
        <w:autoSpaceDE w:val="0"/>
        <w:autoSpaceDN w:val="0"/>
        <w:adjustRightInd w:val="0"/>
        <w:spacing w:line="322" w:lineRule="exact"/>
        <w:ind w:firstLine="782"/>
        <w:jc w:val="both"/>
        <w:rPr>
          <w:sz w:val="28"/>
          <w:szCs w:val="28"/>
        </w:rPr>
      </w:pPr>
    </w:p>
    <w:p w:rsidR="0050710A" w:rsidRPr="0050710A" w:rsidRDefault="0050710A" w:rsidP="005071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7" w:after="326"/>
        <w:ind w:left="221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710A">
        <w:rPr>
          <w:sz w:val="28"/>
          <w:szCs w:val="28"/>
        </w:rPr>
        <w:t>. План-график профилактических мероприятий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2171"/>
        <w:gridCol w:w="1802"/>
      </w:tblGrid>
      <w:tr w:rsidR="0050710A" w:rsidRPr="0050710A" w:rsidTr="00481A66">
        <w:tc>
          <w:tcPr>
            <w:tcW w:w="648" w:type="dxa"/>
            <w:shd w:val="clear" w:color="auto" w:fill="auto"/>
            <w:vAlign w:val="center"/>
          </w:tcPr>
          <w:p w:rsidR="0050710A" w:rsidRPr="0050710A" w:rsidRDefault="0050710A" w:rsidP="00507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710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0710A">
              <w:rPr>
                <w:b/>
                <w:sz w:val="28"/>
                <w:szCs w:val="28"/>
              </w:rPr>
              <w:t>п</w:t>
            </w:r>
            <w:proofErr w:type="gramEnd"/>
            <w:r w:rsidRPr="0050710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50710A" w:rsidRPr="0050710A" w:rsidRDefault="0050710A" w:rsidP="00507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17" w:lineRule="exact"/>
              <w:ind w:left="643"/>
              <w:jc w:val="center"/>
              <w:rPr>
                <w:b/>
                <w:sz w:val="28"/>
                <w:szCs w:val="28"/>
              </w:rPr>
            </w:pPr>
            <w:r w:rsidRPr="0050710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0710A" w:rsidRPr="0050710A" w:rsidRDefault="0050710A" w:rsidP="00507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50710A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0710A" w:rsidRPr="0050710A" w:rsidRDefault="0050710A" w:rsidP="00507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  <w:r w:rsidRPr="0050710A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50710A" w:rsidRPr="0050710A" w:rsidTr="00481A66">
        <w:tc>
          <w:tcPr>
            <w:tcW w:w="648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Поддержка в актуальном состоянии перечней нормативных</w:t>
            </w:r>
            <w:r w:rsidR="00481A66">
              <w:rPr>
                <w:sz w:val="28"/>
                <w:szCs w:val="28"/>
              </w:rPr>
              <w:t xml:space="preserve"> правовых актов, содержащих обя</w:t>
            </w:r>
            <w:r w:rsidRPr="0050710A">
              <w:rPr>
                <w:sz w:val="28"/>
                <w:szCs w:val="28"/>
              </w:rPr>
              <w:t>зательные требования, требован</w:t>
            </w:r>
            <w:r>
              <w:rPr>
                <w:sz w:val="28"/>
                <w:szCs w:val="28"/>
              </w:rPr>
              <w:t>ия, установлен</w:t>
            </w:r>
            <w:r w:rsidRPr="0050710A">
              <w:rPr>
                <w:sz w:val="28"/>
                <w:szCs w:val="28"/>
              </w:rPr>
              <w:t>ные муниципальными</w:t>
            </w:r>
          </w:p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 xml:space="preserve">правовыми актами, оценка соблюдения </w:t>
            </w:r>
            <w:r>
              <w:rPr>
                <w:sz w:val="28"/>
                <w:szCs w:val="28"/>
              </w:rPr>
              <w:t>которых является предме</w:t>
            </w:r>
            <w:r w:rsidRPr="0050710A">
              <w:rPr>
                <w:sz w:val="28"/>
                <w:szCs w:val="28"/>
              </w:rPr>
              <w:t>том муниципального зе</w:t>
            </w:r>
            <w:r w:rsidRPr="0050710A">
              <w:rPr>
                <w:sz w:val="28"/>
                <w:szCs w:val="28"/>
              </w:rPr>
              <w:softHyphen/>
              <w:t>мельного контроля</w:t>
            </w:r>
          </w:p>
        </w:tc>
        <w:tc>
          <w:tcPr>
            <w:tcW w:w="2171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Отдел по земельным отношениям и муниципальному имуществу администрации Беловского района Курской области</w:t>
            </w:r>
          </w:p>
        </w:tc>
        <w:tc>
          <w:tcPr>
            <w:tcW w:w="1802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постоянно</w:t>
            </w:r>
          </w:p>
        </w:tc>
      </w:tr>
      <w:tr w:rsidR="0050710A" w:rsidRPr="0050710A" w:rsidTr="00481A66">
        <w:tc>
          <w:tcPr>
            <w:tcW w:w="648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Поддержка в актуальном состоянии размещенных на официальном сайте муниципального района «</w:t>
            </w:r>
            <w:proofErr w:type="spellStart"/>
            <w:r w:rsidRPr="0050710A">
              <w:rPr>
                <w:sz w:val="28"/>
                <w:szCs w:val="28"/>
              </w:rPr>
              <w:t>Беловский</w:t>
            </w:r>
            <w:proofErr w:type="spellEnd"/>
            <w:r>
              <w:rPr>
                <w:sz w:val="28"/>
                <w:szCs w:val="28"/>
              </w:rPr>
              <w:t xml:space="preserve"> район» Кур</w:t>
            </w:r>
            <w:r w:rsidRPr="0050710A">
              <w:rPr>
                <w:sz w:val="28"/>
                <w:szCs w:val="28"/>
              </w:rPr>
              <w:t>ской области текстов нормативных</w:t>
            </w:r>
            <w:r w:rsidR="00481A66">
              <w:rPr>
                <w:sz w:val="28"/>
                <w:szCs w:val="28"/>
              </w:rPr>
              <w:t xml:space="preserve"> правовых актов, содержащих обя</w:t>
            </w:r>
            <w:r w:rsidRPr="0050710A">
              <w:rPr>
                <w:sz w:val="28"/>
                <w:szCs w:val="28"/>
              </w:rPr>
              <w:t>зательные тре</w:t>
            </w:r>
            <w:r>
              <w:rPr>
                <w:sz w:val="28"/>
                <w:szCs w:val="28"/>
              </w:rPr>
              <w:t>бования, требования, установлен</w:t>
            </w:r>
            <w:r w:rsidRPr="0050710A">
              <w:rPr>
                <w:sz w:val="28"/>
                <w:szCs w:val="28"/>
              </w:rPr>
              <w:t>ные муниципальными</w:t>
            </w:r>
          </w:p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правовыми актами, оце</w:t>
            </w:r>
            <w:r>
              <w:rPr>
                <w:sz w:val="28"/>
                <w:szCs w:val="28"/>
              </w:rPr>
              <w:t>нка соблюдения которых является предме</w:t>
            </w:r>
            <w:r w:rsidRPr="0050710A">
              <w:rPr>
                <w:sz w:val="28"/>
                <w:szCs w:val="28"/>
              </w:rPr>
              <w:t>том муниципального земельного контроля</w:t>
            </w:r>
          </w:p>
        </w:tc>
        <w:tc>
          <w:tcPr>
            <w:tcW w:w="2171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Отдел по земельным отношениям и муниципальному имуществу администрации Беловского района Курской области</w:t>
            </w:r>
          </w:p>
        </w:tc>
        <w:tc>
          <w:tcPr>
            <w:tcW w:w="1802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постоянно</w:t>
            </w:r>
          </w:p>
        </w:tc>
      </w:tr>
      <w:tr w:rsidR="0050710A" w:rsidRPr="0050710A" w:rsidTr="00481A66">
        <w:tc>
          <w:tcPr>
            <w:tcW w:w="648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юридических лиц, индивиду</w:t>
            </w:r>
            <w:r w:rsidRPr="0050710A">
              <w:rPr>
                <w:sz w:val="28"/>
                <w:szCs w:val="28"/>
              </w:rPr>
              <w:t>альных предприним</w:t>
            </w:r>
            <w:r>
              <w:rPr>
                <w:sz w:val="28"/>
                <w:szCs w:val="28"/>
              </w:rPr>
              <w:t>ателей, граждан о плани</w:t>
            </w:r>
            <w:r w:rsidRPr="0050710A">
              <w:rPr>
                <w:sz w:val="28"/>
                <w:szCs w:val="28"/>
              </w:rPr>
              <w:t>руемых и пр</w:t>
            </w:r>
            <w:r>
              <w:rPr>
                <w:sz w:val="28"/>
                <w:szCs w:val="28"/>
              </w:rPr>
              <w:t>оведенных проверках путем разме</w:t>
            </w:r>
            <w:r w:rsidRPr="0050710A">
              <w:rPr>
                <w:sz w:val="28"/>
                <w:szCs w:val="28"/>
              </w:rPr>
              <w:t>щения инф</w:t>
            </w:r>
            <w:r>
              <w:rPr>
                <w:sz w:val="28"/>
                <w:szCs w:val="28"/>
              </w:rPr>
              <w:t>ормации в Федеральной государст</w:t>
            </w:r>
            <w:r w:rsidRPr="0050710A">
              <w:rPr>
                <w:sz w:val="28"/>
                <w:szCs w:val="28"/>
              </w:rPr>
              <w:t>венной информационной системе «Единый реестр проверок»</w:t>
            </w:r>
          </w:p>
        </w:tc>
        <w:tc>
          <w:tcPr>
            <w:tcW w:w="2171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Отдел по земельным отношениям и муниципальному имуществу администрации Беловского района Курской области</w:t>
            </w:r>
          </w:p>
        </w:tc>
        <w:tc>
          <w:tcPr>
            <w:tcW w:w="1802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постоянно</w:t>
            </w:r>
          </w:p>
        </w:tc>
      </w:tr>
      <w:tr w:rsidR="0050710A" w:rsidRPr="0050710A" w:rsidTr="00481A66">
        <w:tc>
          <w:tcPr>
            <w:tcW w:w="648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</w:t>
            </w:r>
            <w:r w:rsidRPr="0050710A">
              <w:rPr>
                <w:sz w:val="28"/>
                <w:szCs w:val="28"/>
              </w:rPr>
              <w:t>альном сайте муниципального района «</w:t>
            </w:r>
            <w:proofErr w:type="spellStart"/>
            <w:r w:rsidRPr="0050710A">
              <w:rPr>
                <w:sz w:val="28"/>
                <w:szCs w:val="28"/>
              </w:rPr>
              <w:t>Беловский</w:t>
            </w:r>
            <w:proofErr w:type="spellEnd"/>
            <w:r w:rsidRPr="0050710A">
              <w:rPr>
                <w:sz w:val="28"/>
                <w:szCs w:val="28"/>
              </w:rPr>
              <w:t xml:space="preserve"> район» Курской област</w:t>
            </w:r>
            <w:r>
              <w:rPr>
                <w:sz w:val="28"/>
                <w:szCs w:val="28"/>
              </w:rPr>
              <w:t>и обобщение практики осуществления муниципального зе</w:t>
            </w:r>
            <w:r w:rsidRPr="0050710A">
              <w:rPr>
                <w:sz w:val="28"/>
                <w:szCs w:val="28"/>
              </w:rPr>
              <w:t>мельного ко</w:t>
            </w:r>
            <w:r>
              <w:rPr>
                <w:sz w:val="28"/>
                <w:szCs w:val="28"/>
              </w:rPr>
              <w:t>нтроля с указанием наиболее часто встречающихся случаев нарушений обяза</w:t>
            </w:r>
            <w:r w:rsidRPr="0050710A">
              <w:rPr>
                <w:sz w:val="28"/>
                <w:szCs w:val="28"/>
              </w:rPr>
              <w:t>тельных тре</w:t>
            </w:r>
            <w:r>
              <w:rPr>
                <w:sz w:val="28"/>
                <w:szCs w:val="28"/>
              </w:rPr>
              <w:t>бований, требований, установлен</w:t>
            </w:r>
            <w:r w:rsidRPr="0050710A">
              <w:rPr>
                <w:sz w:val="28"/>
                <w:szCs w:val="28"/>
              </w:rPr>
              <w:t>ных муниципальными правовыми актами, с ре</w:t>
            </w:r>
            <w:r w:rsidR="00481A66">
              <w:rPr>
                <w:sz w:val="28"/>
                <w:szCs w:val="28"/>
              </w:rPr>
              <w:t>комендациями в отно</w:t>
            </w:r>
            <w:r w:rsidRPr="0050710A">
              <w:rPr>
                <w:sz w:val="28"/>
                <w:szCs w:val="28"/>
              </w:rPr>
              <w:t>шении мер, которые должны прин</w:t>
            </w:r>
            <w:r w:rsidR="00481A66">
              <w:rPr>
                <w:sz w:val="28"/>
                <w:szCs w:val="28"/>
              </w:rPr>
              <w:t>имать юри</w:t>
            </w:r>
            <w:r w:rsidR="00481A66">
              <w:rPr>
                <w:sz w:val="28"/>
                <w:szCs w:val="28"/>
              </w:rPr>
              <w:softHyphen/>
              <w:t>дические лица, индивидуальные предпринима</w:t>
            </w:r>
            <w:r w:rsidRPr="0050710A">
              <w:rPr>
                <w:sz w:val="28"/>
                <w:szCs w:val="28"/>
              </w:rPr>
              <w:t>тели, гражда</w:t>
            </w:r>
            <w:r w:rsidR="00481A66">
              <w:rPr>
                <w:sz w:val="28"/>
                <w:szCs w:val="28"/>
              </w:rPr>
              <w:t>не в целях недопущения таких на</w:t>
            </w:r>
            <w:r w:rsidRPr="0050710A">
              <w:rPr>
                <w:sz w:val="28"/>
                <w:szCs w:val="28"/>
              </w:rPr>
              <w:t>рушений</w:t>
            </w:r>
          </w:p>
        </w:tc>
        <w:tc>
          <w:tcPr>
            <w:tcW w:w="2171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Отдел по земельным отношениям и муниципальному имуществу администрации Беловского района Курской области</w:t>
            </w:r>
          </w:p>
        </w:tc>
        <w:tc>
          <w:tcPr>
            <w:tcW w:w="1802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26" w:lineRule="exact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не реже одного раза в год</w:t>
            </w:r>
          </w:p>
        </w:tc>
      </w:tr>
      <w:tr w:rsidR="0050710A" w:rsidRPr="0050710A" w:rsidTr="00481A66">
        <w:tc>
          <w:tcPr>
            <w:tcW w:w="648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5</w:t>
            </w:r>
          </w:p>
        </w:tc>
        <w:tc>
          <w:tcPr>
            <w:tcW w:w="4847" w:type="dxa"/>
            <w:shd w:val="clear" w:color="auto" w:fill="auto"/>
          </w:tcPr>
          <w:p w:rsidR="0050710A" w:rsidRPr="0050710A" w:rsidRDefault="00481A66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Размещение на официальном сайте муници</w:t>
            </w:r>
            <w:r w:rsidR="0050710A" w:rsidRPr="0050710A">
              <w:rPr>
                <w:sz w:val="28"/>
                <w:szCs w:val="28"/>
              </w:rPr>
              <w:t>пального района «</w:t>
            </w:r>
            <w:proofErr w:type="spellStart"/>
            <w:r w:rsidR="0050710A" w:rsidRPr="0050710A">
              <w:rPr>
                <w:sz w:val="28"/>
                <w:szCs w:val="28"/>
              </w:rPr>
              <w:t>Беловский</w:t>
            </w:r>
            <w:proofErr w:type="spellEnd"/>
            <w:r w:rsidR="0050710A" w:rsidRPr="0050710A">
              <w:rPr>
                <w:sz w:val="28"/>
                <w:szCs w:val="28"/>
              </w:rPr>
              <w:t xml:space="preserve"> район» Курской области ин</w:t>
            </w:r>
            <w:r>
              <w:rPr>
                <w:sz w:val="28"/>
                <w:szCs w:val="28"/>
              </w:rPr>
              <w:t>формации о содержании новых нор</w:t>
            </w:r>
            <w:r w:rsidR="0050710A" w:rsidRPr="0050710A">
              <w:rPr>
                <w:sz w:val="28"/>
                <w:szCs w:val="28"/>
              </w:rPr>
              <w:t>мативных правовых актов, устан</w:t>
            </w:r>
            <w:r>
              <w:rPr>
                <w:sz w:val="28"/>
                <w:szCs w:val="28"/>
              </w:rPr>
              <w:t>авливающих обязательные требования, требования, установленные муниципаль</w:t>
            </w:r>
            <w:r w:rsidR="0050710A" w:rsidRPr="0050710A">
              <w:rPr>
                <w:sz w:val="28"/>
                <w:szCs w:val="28"/>
              </w:rPr>
              <w:t>ными правовыми актами, внесенных изм</w:t>
            </w:r>
            <w:r>
              <w:rPr>
                <w:sz w:val="28"/>
                <w:szCs w:val="28"/>
              </w:rPr>
              <w:t xml:space="preserve">енениях в действующие акты, сроках и порядке вступления их в действие, а так </w:t>
            </w:r>
            <w:r w:rsidR="0050710A" w:rsidRPr="0050710A">
              <w:rPr>
                <w:sz w:val="28"/>
                <w:szCs w:val="28"/>
              </w:rPr>
              <w:t>же о необходимых орга</w:t>
            </w:r>
            <w:r>
              <w:rPr>
                <w:sz w:val="28"/>
                <w:szCs w:val="28"/>
              </w:rPr>
              <w:t>низационных и техниче</w:t>
            </w:r>
            <w:r w:rsidR="0050710A" w:rsidRPr="0050710A">
              <w:rPr>
                <w:sz w:val="28"/>
                <w:szCs w:val="28"/>
              </w:rPr>
              <w:t>ских меро</w:t>
            </w:r>
            <w:r>
              <w:rPr>
                <w:sz w:val="28"/>
                <w:szCs w:val="28"/>
              </w:rPr>
              <w:t>приятиях, направленных на внедре</w:t>
            </w:r>
            <w:r w:rsidR="0050710A" w:rsidRPr="0050710A">
              <w:rPr>
                <w:sz w:val="28"/>
                <w:szCs w:val="28"/>
              </w:rPr>
              <w:t>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171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Отдел по земельным отношениям и муниципальному имуществу администрации Беловского района Курской области</w:t>
            </w:r>
          </w:p>
        </w:tc>
        <w:tc>
          <w:tcPr>
            <w:tcW w:w="1802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по мере необхо</w:t>
            </w:r>
            <w:r w:rsidRPr="0050710A">
              <w:rPr>
                <w:sz w:val="28"/>
                <w:szCs w:val="28"/>
              </w:rPr>
              <w:softHyphen/>
              <w:t>димости</w:t>
            </w:r>
          </w:p>
        </w:tc>
      </w:tr>
      <w:tr w:rsidR="0050710A" w:rsidRPr="0050710A" w:rsidTr="00481A66">
        <w:tc>
          <w:tcPr>
            <w:tcW w:w="648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278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:rsidR="0050710A" w:rsidRPr="0050710A" w:rsidRDefault="00481A66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</w:t>
            </w:r>
            <w:r w:rsidR="0050710A" w:rsidRPr="0050710A">
              <w:rPr>
                <w:sz w:val="28"/>
                <w:szCs w:val="28"/>
              </w:rPr>
              <w:t>ний о недопустимости нарушения обязательных требований, т</w:t>
            </w:r>
            <w:r>
              <w:rPr>
                <w:sz w:val="28"/>
                <w:szCs w:val="28"/>
              </w:rPr>
              <w:t>ребований, установленных муници</w:t>
            </w:r>
            <w:r w:rsidR="0050710A" w:rsidRPr="0050710A">
              <w:rPr>
                <w:sz w:val="28"/>
                <w:szCs w:val="28"/>
              </w:rPr>
              <w:t>пальными правовыми актами, в соответствии с частями 5-7 статьи 8.2 Федерального закона от 26.12.2008 №294-ФЗ «О защите прав ю</w:t>
            </w:r>
            <w:r>
              <w:rPr>
                <w:sz w:val="28"/>
                <w:szCs w:val="28"/>
              </w:rPr>
              <w:t>ридиче</w:t>
            </w:r>
            <w:r w:rsidR="0050710A" w:rsidRPr="0050710A">
              <w:rPr>
                <w:sz w:val="28"/>
                <w:szCs w:val="28"/>
              </w:rPr>
              <w:t xml:space="preserve">ских лиц </w:t>
            </w:r>
            <w:r>
              <w:rPr>
                <w:sz w:val="28"/>
                <w:szCs w:val="28"/>
              </w:rPr>
              <w:t>и индивидуальных предпринимате</w:t>
            </w:r>
            <w:r w:rsidR="0050710A" w:rsidRPr="0050710A">
              <w:rPr>
                <w:sz w:val="28"/>
                <w:szCs w:val="28"/>
              </w:rPr>
              <w:t>лей при осу</w:t>
            </w:r>
            <w:r>
              <w:rPr>
                <w:sz w:val="28"/>
                <w:szCs w:val="28"/>
              </w:rPr>
              <w:t>ществлении государственного кон</w:t>
            </w:r>
            <w:r w:rsidR="0050710A" w:rsidRPr="0050710A">
              <w:rPr>
                <w:sz w:val="28"/>
                <w:szCs w:val="28"/>
              </w:rPr>
              <w:t>троля (надзора) и муниципального контроля»</w:t>
            </w:r>
          </w:p>
        </w:tc>
        <w:tc>
          <w:tcPr>
            <w:tcW w:w="2171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Отдел по земельным отношениям и муниципальному имуществу администрации Беловского района Курской области</w:t>
            </w:r>
          </w:p>
        </w:tc>
        <w:tc>
          <w:tcPr>
            <w:tcW w:w="1802" w:type="dxa"/>
            <w:shd w:val="clear" w:color="auto" w:fill="auto"/>
          </w:tcPr>
          <w:p w:rsidR="0050710A" w:rsidRPr="0050710A" w:rsidRDefault="0050710A" w:rsidP="0048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50710A">
              <w:rPr>
                <w:sz w:val="28"/>
                <w:szCs w:val="28"/>
              </w:rPr>
              <w:t>по мере необхо</w:t>
            </w:r>
            <w:r w:rsidRPr="0050710A">
              <w:rPr>
                <w:sz w:val="28"/>
                <w:szCs w:val="28"/>
              </w:rPr>
              <w:softHyphen/>
              <w:t>димости</w:t>
            </w:r>
          </w:p>
        </w:tc>
      </w:tr>
    </w:tbl>
    <w:p w:rsidR="0050710A" w:rsidRPr="0050710A" w:rsidRDefault="0050710A" w:rsidP="0048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60737B" w:rsidRPr="0050710A" w:rsidRDefault="0060737B" w:rsidP="0048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SimSun"/>
          <w:b/>
          <w:sz w:val="28"/>
          <w:szCs w:val="28"/>
          <w:lang w:eastAsia="zh-CN" w:bidi="hi-IN"/>
        </w:rPr>
      </w:pPr>
    </w:p>
    <w:sectPr w:rsidR="0060737B" w:rsidRPr="0050710A" w:rsidSect="001714B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FC" w:rsidRDefault="003E45FC">
      <w:r>
        <w:separator/>
      </w:r>
    </w:p>
  </w:endnote>
  <w:endnote w:type="continuationSeparator" w:id="0">
    <w:p w:rsidR="003E45FC" w:rsidRDefault="003E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FC" w:rsidRDefault="003E45FC">
      <w:r>
        <w:separator/>
      </w:r>
    </w:p>
  </w:footnote>
  <w:footnote w:type="continuationSeparator" w:id="0">
    <w:p w:rsidR="003E45FC" w:rsidRDefault="003E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EC37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5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214485E"/>
    <w:multiLevelType w:val="singleLevel"/>
    <w:tmpl w:val="296467D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64E46"/>
    <w:rsid w:val="0006772C"/>
    <w:rsid w:val="00072ED4"/>
    <w:rsid w:val="00073208"/>
    <w:rsid w:val="0008742E"/>
    <w:rsid w:val="00093C95"/>
    <w:rsid w:val="00095AA4"/>
    <w:rsid w:val="000A61AD"/>
    <w:rsid w:val="000B548B"/>
    <w:rsid w:val="000B5DB4"/>
    <w:rsid w:val="000C6DCE"/>
    <w:rsid w:val="000E2573"/>
    <w:rsid w:val="000F15FA"/>
    <w:rsid w:val="000F2385"/>
    <w:rsid w:val="00100AB4"/>
    <w:rsid w:val="00101729"/>
    <w:rsid w:val="0010398D"/>
    <w:rsid w:val="00107D93"/>
    <w:rsid w:val="001125DC"/>
    <w:rsid w:val="001142AF"/>
    <w:rsid w:val="00121F79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14B0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D2F51"/>
    <w:rsid w:val="002D63E4"/>
    <w:rsid w:val="002E301F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B0254"/>
    <w:rsid w:val="003B78A7"/>
    <w:rsid w:val="003C11EB"/>
    <w:rsid w:val="003C3EE3"/>
    <w:rsid w:val="003C499F"/>
    <w:rsid w:val="003C5449"/>
    <w:rsid w:val="003D5BF3"/>
    <w:rsid w:val="003D7B5A"/>
    <w:rsid w:val="003E45FC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4760B"/>
    <w:rsid w:val="00457792"/>
    <w:rsid w:val="00462C9B"/>
    <w:rsid w:val="00465BA1"/>
    <w:rsid w:val="00470D6E"/>
    <w:rsid w:val="00473802"/>
    <w:rsid w:val="00481A66"/>
    <w:rsid w:val="004832B6"/>
    <w:rsid w:val="0049279E"/>
    <w:rsid w:val="004949FE"/>
    <w:rsid w:val="00494D81"/>
    <w:rsid w:val="004A297D"/>
    <w:rsid w:val="004C1BB4"/>
    <w:rsid w:val="004C26EE"/>
    <w:rsid w:val="004C6267"/>
    <w:rsid w:val="004D00E7"/>
    <w:rsid w:val="004D196C"/>
    <w:rsid w:val="004D6D7D"/>
    <w:rsid w:val="004E06D1"/>
    <w:rsid w:val="004E29FF"/>
    <w:rsid w:val="004E4327"/>
    <w:rsid w:val="004E4DC0"/>
    <w:rsid w:val="004E6EA7"/>
    <w:rsid w:val="004F20C3"/>
    <w:rsid w:val="00501355"/>
    <w:rsid w:val="0050710A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38A0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433D"/>
    <w:rsid w:val="005F502F"/>
    <w:rsid w:val="005F7569"/>
    <w:rsid w:val="00600984"/>
    <w:rsid w:val="00602E2C"/>
    <w:rsid w:val="00604DB7"/>
    <w:rsid w:val="0060737B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20FC"/>
    <w:rsid w:val="00692710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0ECB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35D97"/>
    <w:rsid w:val="00942892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561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23F3"/>
    <w:rsid w:val="009D3EB6"/>
    <w:rsid w:val="009D6F7A"/>
    <w:rsid w:val="009E12F2"/>
    <w:rsid w:val="009F2397"/>
    <w:rsid w:val="009F2462"/>
    <w:rsid w:val="009F6CE2"/>
    <w:rsid w:val="00A0286A"/>
    <w:rsid w:val="00A03C51"/>
    <w:rsid w:val="00A043E8"/>
    <w:rsid w:val="00A04624"/>
    <w:rsid w:val="00A17080"/>
    <w:rsid w:val="00A20C40"/>
    <w:rsid w:val="00A3075A"/>
    <w:rsid w:val="00A36605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7282A"/>
    <w:rsid w:val="00A82E37"/>
    <w:rsid w:val="00A83F32"/>
    <w:rsid w:val="00A84448"/>
    <w:rsid w:val="00A8673F"/>
    <w:rsid w:val="00A91B4B"/>
    <w:rsid w:val="00AA4397"/>
    <w:rsid w:val="00AA5842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75858"/>
    <w:rsid w:val="00B76E4F"/>
    <w:rsid w:val="00B8178B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BF2066"/>
    <w:rsid w:val="00C00479"/>
    <w:rsid w:val="00C06ECE"/>
    <w:rsid w:val="00C12363"/>
    <w:rsid w:val="00C1350D"/>
    <w:rsid w:val="00C13EF1"/>
    <w:rsid w:val="00C151A3"/>
    <w:rsid w:val="00C20F83"/>
    <w:rsid w:val="00C21257"/>
    <w:rsid w:val="00C21FDC"/>
    <w:rsid w:val="00C34109"/>
    <w:rsid w:val="00C34D28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A4635"/>
    <w:rsid w:val="00CA61E9"/>
    <w:rsid w:val="00CA6C7D"/>
    <w:rsid w:val="00CA7F31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37B1"/>
    <w:rsid w:val="00DE6905"/>
    <w:rsid w:val="00DE6BD5"/>
    <w:rsid w:val="00DE72A0"/>
    <w:rsid w:val="00DF7278"/>
    <w:rsid w:val="00E02618"/>
    <w:rsid w:val="00E06212"/>
    <w:rsid w:val="00E14F79"/>
    <w:rsid w:val="00E2480C"/>
    <w:rsid w:val="00E2521F"/>
    <w:rsid w:val="00E27113"/>
    <w:rsid w:val="00E304AE"/>
    <w:rsid w:val="00E35198"/>
    <w:rsid w:val="00E40D2A"/>
    <w:rsid w:val="00E41278"/>
    <w:rsid w:val="00E43B85"/>
    <w:rsid w:val="00E47030"/>
    <w:rsid w:val="00E508BF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54848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A3DE4"/>
    <w:rsid w:val="00FB177B"/>
    <w:rsid w:val="00FB2DAC"/>
    <w:rsid w:val="00FC0743"/>
    <w:rsid w:val="00FC452A"/>
    <w:rsid w:val="00FC55A7"/>
    <w:rsid w:val="00FC653D"/>
    <w:rsid w:val="00FD0D0A"/>
    <w:rsid w:val="00FD1281"/>
    <w:rsid w:val="00FD1935"/>
    <w:rsid w:val="00FD1C42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paragraph" w:customStyle="1" w:styleId="afffffa">
    <w:name w:val="Знак"/>
    <w:basedOn w:val="a"/>
    <w:rsid w:val="003D5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paragraph" w:customStyle="1" w:styleId="afffffa">
    <w:name w:val="Знак"/>
    <w:basedOn w:val="a"/>
    <w:rsid w:val="003D5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5D47-F917-45D3-B84B-4ABC7AD7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279</cp:revision>
  <cp:lastPrinted>2021-01-13T14:40:00Z</cp:lastPrinted>
  <dcterms:created xsi:type="dcterms:W3CDTF">2020-08-17T13:28:00Z</dcterms:created>
  <dcterms:modified xsi:type="dcterms:W3CDTF">2021-01-13T14:42:00Z</dcterms:modified>
</cp:coreProperties>
</file>