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60737B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0737B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0737B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2E301F">
        <w:rPr>
          <w:rFonts w:eastAsia="Liberation Serif"/>
          <w:sz w:val="28"/>
          <w:szCs w:val="28"/>
          <w:lang w:eastAsia="zh-CN" w:bidi="hi-IN"/>
        </w:rPr>
        <w:t>8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C40D16">
        <w:rPr>
          <w:rFonts w:eastAsia="SimSun"/>
          <w:sz w:val="28"/>
          <w:szCs w:val="28"/>
          <w:lang w:eastAsia="zh-CN" w:bidi="hi-IN"/>
        </w:rPr>
        <w:t>92</w:t>
      </w:r>
      <w:r w:rsidR="002E301F">
        <w:rPr>
          <w:rFonts w:eastAsia="SimSun"/>
          <w:sz w:val="28"/>
          <w:szCs w:val="28"/>
          <w:lang w:eastAsia="zh-CN" w:bidi="hi-IN"/>
        </w:rPr>
        <w:t>8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599"/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>О внесении изменений и дополнений в постановление Администрации Беловского района Курской области от 21.05.2020 г. №406 «Об утверждении административного регламента предоставления Администрацией Беловского района Курской области муниципальной услуги «Выдача разрешений на ввод объектов в эксплуатацию»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599"/>
        <w:jc w:val="both"/>
        <w:rPr>
          <w:rFonts w:eastAsia="Calibri"/>
          <w:sz w:val="28"/>
          <w:szCs w:val="28"/>
          <w:lang w:eastAsia="en-US"/>
        </w:rPr>
      </w:pP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301F">
        <w:rPr>
          <w:rFonts w:eastAsia="Calibri"/>
          <w:sz w:val="28"/>
          <w:szCs w:val="28"/>
          <w:lang w:eastAsia="en-US"/>
        </w:rPr>
        <w:t>В соответствии с Федеральным законом от 31.07.2020 №264-ФЗ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31.07.2020 №254-ФЗ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Pr="002E301F">
        <w:rPr>
          <w:rFonts w:eastAsia="Calibri"/>
          <w:sz w:val="28"/>
          <w:szCs w:val="28"/>
          <w:lang w:eastAsia="en-US"/>
        </w:rPr>
        <w:t xml:space="preserve"> Администрация Беловского района Курской области ПОСТАНОВЛЯЕТ:</w:t>
      </w:r>
      <w:proofErr w:type="gramEnd"/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E301F">
        <w:rPr>
          <w:rFonts w:eastAsia="Calibri"/>
          <w:sz w:val="28"/>
          <w:szCs w:val="28"/>
          <w:lang w:eastAsia="en-US"/>
        </w:rPr>
        <w:t>Внести следующие изменения и дополнения в постановление Администрации Беловского района Курской области от 21.05.2020 г. №406 «Об утверждении административного регламента предоставления Администрацией Беловского района Курской области муниципальной услуги «Выдача разрешений на ввод объектов в эксплуатацию»: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2E301F">
        <w:rPr>
          <w:rFonts w:eastAsia="Calibri"/>
          <w:sz w:val="28"/>
          <w:szCs w:val="28"/>
          <w:lang w:eastAsia="en-US"/>
        </w:rPr>
        <w:t>Подпункт 3 пункта 2.6.2 после слов «проектной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кодекса Российской Федерации)»;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1.2.</w:t>
      </w:r>
      <w:r w:rsidRPr="002E301F">
        <w:rPr>
          <w:rFonts w:eastAsia="Calibri"/>
          <w:sz w:val="28"/>
          <w:szCs w:val="28"/>
          <w:lang w:eastAsia="en-US"/>
        </w:rPr>
        <w:t>Подпункт 4 пункта 2.7.1. после слов «капитального строительства» дополнить словами «указанными в пункте 1 части 5 статьи 49 Градостроительного кодекса Российской Федерации»;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 xml:space="preserve">1.3.Подпункт 4 пункта 2.10.2. дополнить словами «, за исключением </w:t>
      </w:r>
      <w:proofErr w:type="gramStart"/>
      <w:r w:rsidRPr="002E301F">
        <w:rPr>
          <w:rFonts w:eastAsia="Calibr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2E301F">
        <w:rPr>
          <w:rFonts w:eastAsia="Calibri"/>
          <w:sz w:val="28"/>
          <w:szCs w:val="28"/>
          <w:lang w:eastAsia="en-US"/>
        </w:rPr>
        <w:t xml:space="preserve"> в соответствии с частью 62 статьи 55 Градостроительного кодекса Российской Федерации»;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 xml:space="preserve">1.4.Подпункт 5 пункта 2.10.2. после слов «проектной документации» дополнить словами «, за исключением </w:t>
      </w:r>
      <w:proofErr w:type="gramStart"/>
      <w:r w:rsidRPr="002E301F">
        <w:rPr>
          <w:rFonts w:eastAsia="Calibr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2E301F">
        <w:rPr>
          <w:rFonts w:eastAsia="Calibri"/>
          <w:sz w:val="28"/>
          <w:szCs w:val="28"/>
          <w:lang w:eastAsia="en-US"/>
        </w:rPr>
        <w:t xml:space="preserve"> в соответствии с частью 62 статьи 55 Градостроительного кодекса Российской Федерации».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proofErr w:type="gramStart"/>
      <w:r w:rsidRPr="002E301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E301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Управляющего делами Администрации Беловского района </w:t>
      </w:r>
      <w:proofErr w:type="spellStart"/>
      <w:r w:rsidRPr="002E301F">
        <w:rPr>
          <w:rFonts w:eastAsia="Calibri"/>
          <w:sz w:val="28"/>
          <w:szCs w:val="28"/>
          <w:lang w:eastAsia="en-US"/>
        </w:rPr>
        <w:t>А.В.Шепелева</w:t>
      </w:r>
      <w:proofErr w:type="spellEnd"/>
      <w:r w:rsidRPr="002E301F">
        <w:rPr>
          <w:rFonts w:eastAsia="Calibri"/>
          <w:sz w:val="28"/>
          <w:szCs w:val="28"/>
          <w:lang w:eastAsia="en-US"/>
        </w:rPr>
        <w:t xml:space="preserve">. 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5538A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E301F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 w:rsidRPr="002E301F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2E301F">
        <w:rPr>
          <w:rFonts w:eastAsia="Calibri"/>
          <w:sz w:val="28"/>
          <w:szCs w:val="28"/>
          <w:lang w:eastAsia="en-US"/>
        </w:rPr>
        <w:t xml:space="preserve"> район» Курской области (</w:t>
      </w:r>
      <w:hyperlink r:id="rId17" w:history="1">
        <w:r w:rsidRPr="002E301F">
          <w:rPr>
            <w:rFonts w:eastAsia="Calibri"/>
            <w:color w:val="000080"/>
            <w:sz w:val="28"/>
            <w:szCs w:val="28"/>
            <w:u w:val="single"/>
            <w:lang w:eastAsia="en-US"/>
          </w:rPr>
          <w:t>http://</w:t>
        </w:r>
      </w:hyperlink>
      <w:hyperlink r:id="rId18" w:history="1">
        <w:r w:rsidRPr="002E301F">
          <w:rPr>
            <w:rFonts w:eastAsia="Calibri"/>
            <w:color w:val="000080"/>
            <w:sz w:val="28"/>
            <w:szCs w:val="28"/>
            <w:u w:val="single"/>
            <w:lang w:eastAsia="en-US"/>
          </w:rPr>
          <w:t>bel</w:t>
        </w:r>
      </w:hyperlink>
      <w:hyperlink r:id="rId19" w:history="1">
        <w:r w:rsidRPr="002E301F">
          <w:rPr>
            <w:rFonts w:eastAsia="Calibri"/>
            <w:color w:val="000080"/>
            <w:sz w:val="28"/>
            <w:szCs w:val="28"/>
            <w:u w:val="single"/>
            <w:lang w:eastAsia="en-US"/>
          </w:rPr>
          <w:t>.</w:t>
        </w:r>
      </w:hyperlink>
      <w:hyperlink r:id="rId20" w:history="1">
        <w:r w:rsidRPr="002E301F">
          <w:rPr>
            <w:rFonts w:eastAsia="Calibri"/>
            <w:color w:val="000080"/>
            <w:sz w:val="28"/>
            <w:szCs w:val="28"/>
            <w:u w:val="single"/>
            <w:lang w:eastAsia="en-US"/>
          </w:rPr>
          <w:t>rkursk</w:t>
        </w:r>
      </w:hyperlink>
      <w:hyperlink r:id="rId21" w:history="1">
        <w:r w:rsidRPr="002E301F">
          <w:rPr>
            <w:rFonts w:eastAsia="Calibri"/>
            <w:color w:val="000080"/>
            <w:sz w:val="28"/>
            <w:szCs w:val="28"/>
            <w:u w:val="single"/>
            <w:lang w:eastAsia="en-US"/>
          </w:rPr>
          <w:t>.ru</w:t>
        </w:r>
      </w:hyperlink>
      <w:r w:rsidRPr="002E301F">
        <w:rPr>
          <w:rFonts w:eastAsia="Calibri"/>
          <w:sz w:val="28"/>
          <w:szCs w:val="28"/>
          <w:lang w:eastAsia="en-US"/>
        </w:rPr>
        <w:t>).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 xml:space="preserve">Глава Беловского района 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2E301F">
        <w:rPr>
          <w:rFonts w:eastAsia="Calibri"/>
          <w:sz w:val="28"/>
          <w:szCs w:val="28"/>
          <w:lang w:eastAsia="en-US"/>
        </w:rPr>
        <w:t>Курской области                                                                           Н.В. Волобуев</w:t>
      </w:r>
    </w:p>
    <w:p w:rsidR="002E301F" w:rsidRPr="002E301F" w:rsidRDefault="002E301F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737B" w:rsidRDefault="0060737B" w:rsidP="002E3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/>
          <w:b/>
          <w:sz w:val="18"/>
          <w:szCs w:val="18"/>
          <w:lang w:eastAsia="zh-CN" w:bidi="hi-IN"/>
        </w:rPr>
      </w:pPr>
    </w:p>
    <w:sectPr w:rsidR="0060737B" w:rsidSect="00C40D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2A" w:rsidRDefault="00A7282A">
      <w:r>
        <w:separator/>
      </w:r>
    </w:p>
  </w:endnote>
  <w:endnote w:type="continuationSeparator" w:id="0">
    <w:p w:rsidR="00A7282A" w:rsidRDefault="00A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2A" w:rsidRDefault="00A7282A">
      <w:r>
        <w:separator/>
      </w:r>
    </w:p>
  </w:footnote>
  <w:footnote w:type="continuationSeparator" w:id="0">
    <w:p w:rsidR="00A7282A" w:rsidRDefault="00A7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D2F51"/>
    <w:rsid w:val="002D63E4"/>
    <w:rsid w:val="002E301F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38A0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9F6CE2"/>
    <w:rsid w:val="00A0286A"/>
    <w:rsid w:val="00A03C51"/>
    <w:rsid w:val="00A043E8"/>
    <w:rsid w:val="00A04624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7282A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3EF1"/>
    <w:rsid w:val="00C151A3"/>
    <w:rsid w:val="00C20F83"/>
    <w:rsid w:val="00C21257"/>
    <w:rsid w:val="00C21FDC"/>
    <w:rsid w:val="00C34109"/>
    <w:rsid w:val="00C34D28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508BF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A3DE4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bel.rkursk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bel.rkursk.ru/" TargetMode="External"/><Relationship Id="rId7" Type="http://schemas.openxmlformats.org/officeDocument/2006/relationships/footnotes" Target="footnotes.xml"/><Relationship Id="rId17" Type="http://schemas.openxmlformats.org/officeDocument/2006/relationships/hyperlink" Target="http://bel.rkursk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http://bel.rkursk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9" Type="http://schemas.openxmlformats.org/officeDocument/2006/relationships/hyperlink" Target="http://bel.rkur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4021-927A-4E11-A730-FA2ED61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271</cp:revision>
  <cp:lastPrinted>2020-12-29T10:12:00Z</cp:lastPrinted>
  <dcterms:created xsi:type="dcterms:W3CDTF">2020-08-17T13:28:00Z</dcterms:created>
  <dcterms:modified xsi:type="dcterms:W3CDTF">2020-12-29T11:16:00Z</dcterms:modified>
</cp:coreProperties>
</file>