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B7AEDDE" wp14:editId="36045A7B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00FEBD6" wp14:editId="5DD751B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60737B" w:rsidRDefault="00DB2262" w:rsidP="00DC29EF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60737B" w:rsidRDefault="00DB2262" w:rsidP="00DC29EF">
      <w:pPr>
        <w:jc w:val="center"/>
        <w:rPr>
          <w:rFonts w:eastAsia="SimSun"/>
          <w:sz w:val="40"/>
          <w:szCs w:val="40"/>
          <w:vertAlign w:val="subscript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60737B" w:rsidRDefault="00DB2262" w:rsidP="00DC29EF">
      <w:pPr>
        <w:jc w:val="both"/>
        <w:rPr>
          <w:rFonts w:eastAsia="SimSun"/>
          <w:sz w:val="40"/>
          <w:szCs w:val="40"/>
          <w:lang w:eastAsia="zh-CN" w:bidi="hi-IN"/>
        </w:rPr>
      </w:pPr>
    </w:p>
    <w:p w:rsidR="00DB2262" w:rsidRPr="004144C9" w:rsidRDefault="00D90ED1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</w:t>
      </w:r>
      <w:r w:rsidR="00BA22BA">
        <w:rPr>
          <w:rFonts w:eastAsia="Liberation Serif"/>
          <w:sz w:val="28"/>
          <w:szCs w:val="28"/>
          <w:lang w:eastAsia="zh-CN" w:bidi="hi-IN"/>
        </w:rPr>
        <w:t>8</w:t>
      </w:r>
      <w:r w:rsidR="00AA792E">
        <w:rPr>
          <w:rFonts w:eastAsia="Liberation Serif"/>
          <w:sz w:val="28"/>
          <w:szCs w:val="28"/>
          <w:lang w:eastAsia="zh-CN" w:bidi="hi-IN"/>
        </w:rPr>
        <w:t>.12</w:t>
      </w:r>
      <w:r w:rsidR="00372353" w:rsidRPr="004144C9">
        <w:rPr>
          <w:rFonts w:eastAsia="Liberation Serif"/>
          <w:sz w:val="28"/>
          <w:szCs w:val="28"/>
          <w:lang w:eastAsia="zh-CN" w:bidi="hi-IN"/>
        </w:rPr>
        <w:t>.</w:t>
      </w:r>
      <w:r w:rsidR="007B5FCD">
        <w:rPr>
          <w:rFonts w:eastAsia="SimSun"/>
          <w:sz w:val="28"/>
          <w:szCs w:val="28"/>
          <w:lang w:eastAsia="zh-CN" w:bidi="hi-IN"/>
        </w:rPr>
        <w:t xml:space="preserve">2020 г. № </w:t>
      </w:r>
      <w:r w:rsidR="00C40D16">
        <w:rPr>
          <w:rFonts w:eastAsia="SimSun"/>
          <w:sz w:val="28"/>
          <w:szCs w:val="28"/>
          <w:lang w:eastAsia="zh-CN" w:bidi="hi-IN"/>
        </w:rPr>
        <w:t>92</w:t>
      </w:r>
      <w:r w:rsidR="00BA22BA">
        <w:rPr>
          <w:rFonts w:eastAsia="SimSun"/>
          <w:sz w:val="28"/>
          <w:szCs w:val="28"/>
          <w:lang w:eastAsia="zh-CN" w:bidi="hi-IN"/>
        </w:rPr>
        <w:t>6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863C65" w:rsidRDefault="00863C65" w:rsidP="00DC29EF">
      <w:pPr>
        <w:spacing w:after="240"/>
        <w:contextualSpacing/>
        <w:jc w:val="both"/>
        <w:rPr>
          <w:rFonts w:eastAsia="SimSun"/>
          <w:b/>
          <w:sz w:val="18"/>
          <w:szCs w:val="18"/>
          <w:lang w:eastAsia="zh-CN" w:bidi="hi-IN"/>
        </w:rPr>
      </w:pPr>
    </w:p>
    <w:p w:rsidR="00BA22BA" w:rsidRDefault="00BA22BA" w:rsidP="00DC29EF">
      <w:pPr>
        <w:spacing w:after="240"/>
        <w:contextualSpacing/>
        <w:jc w:val="both"/>
        <w:rPr>
          <w:rFonts w:eastAsia="SimSun"/>
          <w:b/>
          <w:sz w:val="18"/>
          <w:szCs w:val="18"/>
          <w:lang w:eastAsia="zh-CN" w:bidi="hi-IN"/>
        </w:rPr>
      </w:pPr>
    </w:p>
    <w:tbl>
      <w:tblPr>
        <w:tblStyle w:val="af3"/>
        <w:tblW w:w="10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856"/>
      </w:tblGrid>
      <w:tr w:rsidR="00BA22BA" w:rsidTr="00BA22BA">
        <w:tc>
          <w:tcPr>
            <w:tcW w:w="5778" w:type="dxa"/>
          </w:tcPr>
          <w:p w:rsidR="00BA22BA" w:rsidRP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BA22BA">
              <w:rPr>
                <w:sz w:val="28"/>
                <w:szCs w:val="28"/>
              </w:rPr>
              <w:t>Об утве</w:t>
            </w:r>
            <w:r>
              <w:rPr>
                <w:sz w:val="28"/>
                <w:szCs w:val="28"/>
              </w:rPr>
              <w:t xml:space="preserve">рждении Порядка комплектования </w:t>
            </w:r>
            <w:r w:rsidRPr="00BA22BA">
              <w:rPr>
                <w:sz w:val="28"/>
                <w:szCs w:val="28"/>
              </w:rPr>
              <w:t xml:space="preserve">муниципальных  дошкольных </w:t>
            </w:r>
            <w:r>
              <w:rPr>
                <w:sz w:val="28"/>
                <w:szCs w:val="28"/>
              </w:rPr>
              <w:t xml:space="preserve">образовательных </w:t>
            </w:r>
            <w:r w:rsidRPr="00BA22BA">
              <w:rPr>
                <w:sz w:val="28"/>
                <w:szCs w:val="28"/>
              </w:rPr>
              <w:t>учреждений, реализующих основную образовательную программу дошкольного образования в</w:t>
            </w:r>
            <w:r>
              <w:rPr>
                <w:sz w:val="28"/>
                <w:szCs w:val="28"/>
              </w:rPr>
              <w:t xml:space="preserve"> дошкольных </w:t>
            </w:r>
            <w:r w:rsidRPr="00BA22BA">
              <w:rPr>
                <w:sz w:val="28"/>
                <w:szCs w:val="28"/>
              </w:rPr>
              <w:t>образовательных учреждениях Беловского района Курской области</w:t>
            </w:r>
          </w:p>
        </w:tc>
        <w:tc>
          <w:tcPr>
            <w:tcW w:w="4856" w:type="dxa"/>
          </w:tcPr>
          <w:p w:rsidR="00BA22BA" w:rsidRDefault="00BA22BA" w:rsidP="00DC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contextualSpacing/>
              <w:jc w:val="both"/>
              <w:rPr>
                <w:rFonts w:eastAsia="SimSun"/>
                <w:b/>
                <w:sz w:val="18"/>
                <w:szCs w:val="18"/>
                <w:lang w:eastAsia="zh-CN" w:bidi="hi-IN"/>
              </w:rPr>
            </w:pPr>
          </w:p>
        </w:tc>
      </w:tr>
    </w:tbl>
    <w:p w:rsidR="00BA22BA" w:rsidRDefault="00BA22BA" w:rsidP="00DC29EF">
      <w:pPr>
        <w:spacing w:after="240"/>
        <w:contextualSpacing/>
        <w:jc w:val="both"/>
        <w:rPr>
          <w:rFonts w:eastAsia="SimSun"/>
          <w:b/>
          <w:sz w:val="18"/>
          <w:szCs w:val="18"/>
          <w:lang w:eastAsia="zh-CN" w:bidi="hi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6"/>
      </w:tblGrid>
      <w:tr w:rsidR="00BA22BA" w:rsidRPr="00BA22BA" w:rsidTr="001753DB">
        <w:trPr>
          <w:tblCellSpacing w:w="15" w:type="dxa"/>
        </w:trPr>
        <w:tc>
          <w:tcPr>
            <w:tcW w:w="0" w:type="auto"/>
            <w:hideMark/>
          </w:tcPr>
          <w:p w:rsidR="00BA22BA" w:rsidRP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P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30" w:after="30"/>
              <w:ind w:firstLine="567"/>
              <w:jc w:val="both"/>
              <w:rPr>
                <w:sz w:val="28"/>
                <w:szCs w:val="28"/>
              </w:rPr>
            </w:pPr>
            <w:r w:rsidRPr="00BA22BA">
              <w:rPr>
                <w:sz w:val="28"/>
                <w:szCs w:val="28"/>
              </w:rPr>
              <w:t>В соответствии с Федеральным законом от 29.12.2012 года № 273-ФЗ «Об образовании в Российской Федерации», </w:t>
            </w:r>
            <w:r>
              <w:rPr>
                <w:sz w:val="28"/>
                <w:szCs w:val="28"/>
              </w:rPr>
              <w:t>п</w:t>
            </w:r>
            <w:r w:rsidRPr="00BA22BA">
              <w:rPr>
                <w:sz w:val="28"/>
                <w:szCs w:val="28"/>
              </w:rPr>
              <w:t xml:space="preserve">риказом Министерства Просвещения Российской Федерации от 15.05.2020 года № 236 «Об утверждении Порядка приема на </w:t>
            </w:r>
            <w:proofErr w:type="gramStart"/>
            <w:r w:rsidRPr="00BA22BA">
              <w:rPr>
                <w:sz w:val="28"/>
                <w:szCs w:val="28"/>
              </w:rPr>
              <w:t>обучение по</w:t>
            </w:r>
            <w:proofErr w:type="gramEnd"/>
            <w:r w:rsidRPr="00BA22BA">
              <w:rPr>
                <w:sz w:val="28"/>
                <w:szCs w:val="28"/>
              </w:rPr>
              <w:t xml:space="preserve"> образовательным программам дошкольного образования»,</w:t>
            </w:r>
            <w:r>
              <w:rPr>
                <w:sz w:val="28"/>
                <w:szCs w:val="28"/>
              </w:rPr>
              <w:t xml:space="preserve"> Администрация Беловского района Курской области </w:t>
            </w:r>
            <w:r>
              <w:rPr>
                <w:sz w:val="28"/>
                <w:szCs w:val="28"/>
              </w:rPr>
              <w:br/>
              <w:t>ПОСТАНОВЛЯЕТ</w:t>
            </w:r>
            <w:r w:rsidRPr="00BA22BA">
              <w:rPr>
                <w:sz w:val="28"/>
                <w:szCs w:val="28"/>
              </w:rPr>
              <w:t>:</w:t>
            </w:r>
          </w:p>
          <w:p w:rsidR="00BA22BA" w:rsidRP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30" w:after="30"/>
              <w:ind w:firstLine="426"/>
              <w:jc w:val="both"/>
              <w:rPr>
                <w:sz w:val="28"/>
                <w:szCs w:val="28"/>
              </w:rPr>
            </w:pPr>
            <w:r w:rsidRPr="00BA22BA">
              <w:rPr>
                <w:sz w:val="28"/>
                <w:szCs w:val="28"/>
              </w:rPr>
              <w:t>1.Утвердить Порядок комплектования муниципальных дошкольных образовательных учреждений, реализующих основную образовательную программу дошкольного образования в дошкольных образовательных учреждениях Беловского района Курской области</w:t>
            </w:r>
            <w:r>
              <w:rPr>
                <w:sz w:val="28"/>
                <w:szCs w:val="28"/>
              </w:rPr>
              <w:t xml:space="preserve"> (Приложение №1</w:t>
            </w:r>
            <w:r w:rsidRPr="00BA22BA">
              <w:rPr>
                <w:sz w:val="28"/>
                <w:szCs w:val="28"/>
              </w:rPr>
              <w:t>).</w:t>
            </w:r>
          </w:p>
          <w:p w:rsidR="00BA22BA" w:rsidRP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30" w:after="30"/>
              <w:ind w:firstLine="426"/>
              <w:jc w:val="both"/>
              <w:rPr>
                <w:sz w:val="28"/>
                <w:szCs w:val="28"/>
              </w:rPr>
            </w:pPr>
            <w:r w:rsidRPr="00BA22BA">
              <w:rPr>
                <w:sz w:val="28"/>
                <w:szCs w:val="28"/>
              </w:rPr>
              <w:t xml:space="preserve">2.Начальнику Управления образования </w:t>
            </w:r>
            <w:r>
              <w:rPr>
                <w:sz w:val="28"/>
                <w:szCs w:val="28"/>
              </w:rPr>
              <w:t>А</w:t>
            </w:r>
            <w:r w:rsidRPr="00BA22BA">
              <w:rPr>
                <w:sz w:val="28"/>
                <w:szCs w:val="28"/>
              </w:rPr>
              <w:t xml:space="preserve">дминистрации Беловского района Курской области </w:t>
            </w:r>
            <w:r>
              <w:rPr>
                <w:sz w:val="28"/>
                <w:szCs w:val="28"/>
              </w:rPr>
              <w:t xml:space="preserve">(Шаповалов А.В.) </w:t>
            </w:r>
            <w:r w:rsidRPr="00BA22BA">
              <w:rPr>
                <w:sz w:val="28"/>
                <w:szCs w:val="28"/>
              </w:rPr>
              <w:t>обеспечить комплектование муниципальных дошкольных образовательных учреждений, реализующих основную образовательную программу дошкольного образования в Беловском районе в соответствии с прилагаемым Порядком.</w:t>
            </w:r>
          </w:p>
          <w:p w:rsidR="00BA22BA" w:rsidRP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30" w:after="30"/>
              <w:ind w:firstLine="426"/>
              <w:jc w:val="both"/>
              <w:rPr>
                <w:sz w:val="28"/>
                <w:szCs w:val="28"/>
              </w:rPr>
            </w:pPr>
            <w:r w:rsidRPr="00BA22BA">
              <w:rPr>
                <w:sz w:val="28"/>
                <w:szCs w:val="28"/>
              </w:rPr>
              <w:t>3.Руководителям муниципальных дошкольных образовательных учреждений, реализующих основную образовательную программу дошкольного образования, привести локальные акты в соответствие с прилагаемым Порядком.</w:t>
            </w:r>
          </w:p>
          <w:p w:rsidR="00BA22BA" w:rsidRP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30" w:after="30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Pr="00BA22BA">
              <w:rPr>
                <w:sz w:val="28"/>
                <w:szCs w:val="28"/>
              </w:rPr>
              <w:t>Считать утр</w:t>
            </w:r>
            <w:r>
              <w:rPr>
                <w:sz w:val="28"/>
                <w:szCs w:val="28"/>
              </w:rPr>
              <w:t>атившими силу постановление </w:t>
            </w:r>
            <w:r w:rsidRPr="00BA22BA">
              <w:rPr>
                <w:sz w:val="28"/>
                <w:szCs w:val="28"/>
              </w:rPr>
              <w:t>Администрации  Беловского района Курской области от 24 июня 2019 года № 491 «Об утверждении Порядка  комплектования муниципальных дошкольных образовательных учреждений, реализующих основную образовательную программу дошкольного образования в дошкольных образовательных учреждениях Беловского района Курской области».</w:t>
            </w:r>
          </w:p>
          <w:p w:rsidR="00BA22BA" w:rsidRDefault="00705644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30" w:after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  <w:r w:rsidR="00BA22BA" w:rsidRPr="00BA22BA">
              <w:rPr>
                <w:sz w:val="28"/>
                <w:szCs w:val="28"/>
              </w:rPr>
              <w:t>.</w:t>
            </w:r>
            <w:proofErr w:type="gramStart"/>
            <w:r w:rsidR="00BA22BA" w:rsidRPr="00BA22BA">
              <w:rPr>
                <w:sz w:val="28"/>
                <w:szCs w:val="28"/>
              </w:rPr>
              <w:t>Контроль за</w:t>
            </w:r>
            <w:proofErr w:type="gramEnd"/>
            <w:r w:rsidR="00BA22BA" w:rsidRPr="00BA22BA">
              <w:rPr>
                <w:sz w:val="28"/>
                <w:szCs w:val="28"/>
              </w:rPr>
              <w:t xml:space="preserve"> исполнением настоящего постанов</w:t>
            </w:r>
            <w:r w:rsidR="00BA22BA">
              <w:rPr>
                <w:sz w:val="28"/>
                <w:szCs w:val="28"/>
              </w:rPr>
              <w:t>ления возложить на заместителя г</w:t>
            </w:r>
            <w:r w:rsidR="00BA22BA" w:rsidRPr="00BA22BA">
              <w:rPr>
                <w:sz w:val="28"/>
                <w:szCs w:val="28"/>
              </w:rPr>
              <w:t xml:space="preserve">лавы </w:t>
            </w:r>
            <w:r w:rsidR="00BA22BA">
              <w:rPr>
                <w:sz w:val="28"/>
                <w:szCs w:val="28"/>
              </w:rPr>
              <w:t>А</w:t>
            </w:r>
            <w:r w:rsidR="00BA22BA" w:rsidRPr="00BA22BA">
              <w:rPr>
                <w:sz w:val="28"/>
                <w:szCs w:val="28"/>
              </w:rPr>
              <w:t>дминистрации Беловского ра</w:t>
            </w:r>
            <w:r>
              <w:rPr>
                <w:sz w:val="28"/>
                <w:szCs w:val="28"/>
              </w:rPr>
              <w:t xml:space="preserve">йона А. М. Ярыгина.      </w:t>
            </w:r>
            <w:r>
              <w:rPr>
                <w:sz w:val="28"/>
                <w:szCs w:val="28"/>
              </w:rPr>
              <w:br/>
              <w:t xml:space="preserve">     6</w:t>
            </w:r>
            <w:bookmarkStart w:id="0" w:name="_GoBack"/>
            <w:bookmarkEnd w:id="0"/>
            <w:r w:rsidR="00BA22BA" w:rsidRPr="00BA22BA">
              <w:rPr>
                <w:sz w:val="28"/>
                <w:szCs w:val="28"/>
              </w:rPr>
              <w:t>.</w:t>
            </w:r>
            <w:r w:rsidR="00BA22BA">
              <w:rPr>
                <w:sz w:val="28"/>
                <w:szCs w:val="28"/>
              </w:rPr>
              <w:t>Настоящее п</w:t>
            </w:r>
            <w:r w:rsidR="00BA22BA" w:rsidRPr="00BA22BA">
              <w:rPr>
                <w:sz w:val="28"/>
                <w:szCs w:val="28"/>
              </w:rPr>
              <w:t>остановление вступает в силу со дня его подписания.</w:t>
            </w:r>
            <w:r w:rsidR="00BA22BA" w:rsidRPr="00BA22BA">
              <w:rPr>
                <w:rFonts w:ascii="Arial" w:eastAsia="Calibri" w:hAnsi="Arial" w:cs="Arial"/>
                <w:color w:val="2D2D2D"/>
                <w:spacing w:val="2"/>
                <w:sz w:val="21"/>
                <w:szCs w:val="21"/>
                <w:lang w:eastAsia="en-US"/>
              </w:rPr>
              <w:t xml:space="preserve">   </w:t>
            </w:r>
            <w:r w:rsidR="00BA22BA" w:rsidRPr="00BA22BA">
              <w:rPr>
                <w:rFonts w:ascii="Arial" w:eastAsia="Calibri" w:hAnsi="Arial" w:cs="Arial"/>
                <w:color w:val="2D2D2D"/>
                <w:spacing w:val="2"/>
                <w:sz w:val="21"/>
                <w:szCs w:val="21"/>
                <w:lang w:eastAsia="en-US"/>
              </w:rPr>
              <w:br/>
            </w: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30" w:after="30"/>
              <w:jc w:val="both"/>
              <w:rPr>
                <w:sz w:val="28"/>
                <w:szCs w:val="28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30" w:after="30"/>
              <w:jc w:val="both"/>
              <w:rPr>
                <w:sz w:val="28"/>
                <w:szCs w:val="28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30" w:after="30"/>
              <w:jc w:val="both"/>
              <w:rPr>
                <w:sz w:val="28"/>
                <w:szCs w:val="28"/>
              </w:rPr>
            </w:pPr>
            <w:r w:rsidRPr="00BA22BA">
              <w:rPr>
                <w:sz w:val="28"/>
                <w:szCs w:val="28"/>
              </w:rPr>
              <w:t>Глава Беловского района</w:t>
            </w:r>
          </w:p>
          <w:p w:rsidR="00BA22BA" w:rsidRP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30" w:after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Курской области                                          </w:t>
            </w:r>
            <w:r w:rsidRPr="00BA22BA">
              <w:rPr>
                <w:sz w:val="28"/>
                <w:szCs w:val="28"/>
              </w:rPr>
              <w:t xml:space="preserve">                                Н.В.  Волобуев</w:t>
            </w:r>
          </w:p>
        </w:tc>
      </w:tr>
      <w:tr w:rsidR="00BA22BA" w:rsidRPr="00BA22BA" w:rsidTr="001753DB">
        <w:trPr>
          <w:tblCellSpacing w:w="15" w:type="dxa"/>
        </w:trPr>
        <w:tc>
          <w:tcPr>
            <w:tcW w:w="0" w:type="auto"/>
          </w:tcPr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BA22BA" w:rsidRPr="00BA22BA" w:rsidRDefault="00BA22BA" w:rsidP="00BA22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</w:p>
        </w:tc>
      </w:tr>
    </w:tbl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460B" w:rsidRDefault="008C460B" w:rsidP="00DC29EF">
      <w:pPr>
        <w:spacing w:after="240"/>
        <w:contextualSpacing/>
        <w:jc w:val="both"/>
        <w:rPr>
          <w:rFonts w:eastAsia="SimSun"/>
          <w:b/>
          <w:sz w:val="18"/>
          <w:szCs w:val="18"/>
          <w:lang w:eastAsia="zh-CN" w:bidi="hi-IN"/>
        </w:rPr>
      </w:pPr>
    </w:p>
    <w:p w:rsidR="00BA22BA" w:rsidRDefault="00BA22BA" w:rsidP="00DC29EF">
      <w:pPr>
        <w:spacing w:after="240"/>
        <w:contextualSpacing/>
        <w:jc w:val="both"/>
        <w:rPr>
          <w:rFonts w:eastAsia="SimSun"/>
          <w:b/>
          <w:sz w:val="18"/>
          <w:szCs w:val="18"/>
          <w:lang w:eastAsia="zh-CN" w:bidi="hi-IN"/>
        </w:rPr>
      </w:pPr>
    </w:p>
    <w:p w:rsidR="00BA22BA" w:rsidRDefault="00BA22BA" w:rsidP="00DC29EF">
      <w:pPr>
        <w:spacing w:after="240"/>
        <w:contextualSpacing/>
        <w:jc w:val="both"/>
        <w:rPr>
          <w:rFonts w:eastAsia="SimSun"/>
          <w:b/>
          <w:sz w:val="18"/>
          <w:szCs w:val="18"/>
          <w:lang w:eastAsia="zh-CN" w:bidi="hi-IN"/>
        </w:rPr>
      </w:pP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</w:pPr>
      <w:r w:rsidRPr="00BA22BA">
        <w:t xml:space="preserve">Приложение </w:t>
      </w:r>
      <w:r>
        <w:t>№1</w:t>
      </w:r>
    </w:p>
    <w:p w:rsid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BA22BA">
        <w:t xml:space="preserve">                                                                        </w:t>
      </w:r>
      <w:r>
        <w:t xml:space="preserve">                            к постановлению </w:t>
      </w:r>
      <w:r w:rsidRPr="00BA22BA">
        <w:t>Администрации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BA22BA">
        <w:t xml:space="preserve">                                                                                  </w:t>
      </w:r>
      <w:r>
        <w:t xml:space="preserve">              </w:t>
      </w:r>
      <w:r w:rsidRPr="00BA22BA">
        <w:t xml:space="preserve">Беловского района Курской области 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BA22BA">
        <w:t xml:space="preserve">                                                                                  </w:t>
      </w:r>
      <w:r>
        <w:t xml:space="preserve">               </w:t>
      </w:r>
      <w:r w:rsidRPr="00BA22BA">
        <w:t xml:space="preserve">от </w:t>
      </w:r>
      <w:r>
        <w:t>28.12.2020</w:t>
      </w:r>
      <w:r w:rsidRPr="00BA22BA">
        <w:t xml:space="preserve"> г.  № </w:t>
      </w:r>
      <w:r>
        <w:t>926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</w:rPr>
      </w:pP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 w:rsidRPr="00BA22BA">
        <w:rPr>
          <w:b/>
          <w:sz w:val="28"/>
          <w:szCs w:val="28"/>
        </w:rPr>
        <w:t>Порядок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 w:rsidRPr="00BA22BA">
        <w:rPr>
          <w:b/>
          <w:sz w:val="28"/>
          <w:szCs w:val="28"/>
        </w:rPr>
        <w:t xml:space="preserve">комплектования </w:t>
      </w:r>
      <w:proofErr w:type="gramStart"/>
      <w:r w:rsidRPr="00BA22BA">
        <w:rPr>
          <w:b/>
          <w:sz w:val="28"/>
          <w:szCs w:val="28"/>
        </w:rPr>
        <w:t>муниципальных</w:t>
      </w:r>
      <w:proofErr w:type="gramEnd"/>
      <w:r w:rsidRPr="00BA22BA">
        <w:rPr>
          <w:b/>
          <w:sz w:val="28"/>
          <w:szCs w:val="28"/>
        </w:rPr>
        <w:t xml:space="preserve"> дошкольных образовательных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 w:rsidRPr="00BA22BA">
        <w:rPr>
          <w:b/>
          <w:sz w:val="28"/>
          <w:szCs w:val="28"/>
        </w:rPr>
        <w:t>учреждений, реализующих основную образовательную программу дошкольного образования в дошкольных образовательных учреждениях Беловского района Курской области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A22BA">
        <w:rPr>
          <w:sz w:val="28"/>
          <w:szCs w:val="28"/>
        </w:rPr>
        <w:t>Настоящий порядок комплектования муниципальных дошкольных образовательных учреждений Беловского района (далее - Порядок) определяет правила постановки детей на очередь для зачисления  в муниципальные дошкольные образовательные учреждения Беловского района, реализующие основные программы дошкольного образования (далее – МКДОУ), независимо от их статуса (типа, вида, категории).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A22BA">
        <w:rPr>
          <w:sz w:val="28"/>
          <w:szCs w:val="28"/>
        </w:rPr>
        <w:t xml:space="preserve">В МКДОУ в соответствии с Уставом учреждения принимаются дети в возрасте от 1 года 6 месяцев до 7лет. 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A22BA">
        <w:rPr>
          <w:sz w:val="28"/>
          <w:szCs w:val="28"/>
        </w:rPr>
        <w:t>Родители (законные представители) детей имеют право выбора МКДОУ с учетом индивидуальных особенностей ребенка, его возможностей и потребностей семьи.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Pr="00BA22BA">
        <w:rPr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Федерации».</w:t>
      </w:r>
      <w:proofErr w:type="gramEnd"/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22BA">
        <w:rPr>
          <w:sz w:val="28"/>
          <w:szCs w:val="28"/>
        </w:rPr>
        <w:t>5.МКДОУ осуществляют прием всех граждан, имеющих право на получение дошкольного образования  и зарегистрированных на территории Беловского района. При наличии свободных мест МКДОУ обеспечивает прием граждан, не зарегистрированных на территории Беловского района и имеющих право на получение общего образования соответствующего уровня.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22BA">
        <w:rPr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образовательные организации Беловского района, в которых обучаются их братья и (или) сестры.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outlineLvl w:val="2"/>
        <w:rPr>
          <w:sz w:val="28"/>
          <w:szCs w:val="28"/>
        </w:rPr>
      </w:pPr>
      <w:r w:rsidRPr="00BA22B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A22BA">
        <w:rPr>
          <w:sz w:val="28"/>
          <w:szCs w:val="28"/>
        </w:rPr>
        <w:t>Управление образования администрации Беловского района (далее Управление) ведет единую систему учета детей по возрастам в соответствии с датами рождения детей, родители (законные представители) которых нуждаются в услугах дошкольного образования. Отнесение ребенка к возрастной группе определяется периодом с 01 сентября по 01 января текущего года.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BA22BA">
        <w:rPr>
          <w:sz w:val="28"/>
          <w:szCs w:val="28"/>
        </w:rPr>
        <w:t>Учет включает: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2BA">
        <w:rPr>
          <w:sz w:val="28"/>
          <w:szCs w:val="28"/>
        </w:rPr>
        <w:t xml:space="preserve">составление поименного списка (реестра) детей, нуждающихся в предоставлении места в МКДОУ, в соответствии с датой постановки на учет и наличием права на предоставление места в МКДОУ в первоочередном (внеочередном) порядке (если таковое имеется). В зависимости от даты, с которой планируется посещение ребенком МКДОУ, реестр дифференцируется на списки </w:t>
      </w:r>
      <w:proofErr w:type="spellStart"/>
      <w:r w:rsidRPr="00BA22BA">
        <w:rPr>
          <w:sz w:val="28"/>
          <w:szCs w:val="28"/>
        </w:rPr>
        <w:t>погодового</w:t>
      </w:r>
      <w:proofErr w:type="spellEnd"/>
      <w:r w:rsidRPr="00BA22BA">
        <w:rPr>
          <w:sz w:val="28"/>
          <w:szCs w:val="28"/>
        </w:rPr>
        <w:t xml:space="preserve"> учета детей, нуждающихся в предоставлении места в МКДОУ в текущем учебном году (с 1 сентября текущего календарного года) (актуальный спрос) и в последующие годы (отложенный спрос);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2BA">
        <w:rPr>
          <w:sz w:val="28"/>
          <w:szCs w:val="28"/>
        </w:rPr>
        <w:t>систематическое обновление реестра с учетом предоставления детям мест в МКДОУ;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2BA">
        <w:rPr>
          <w:sz w:val="28"/>
          <w:szCs w:val="28"/>
        </w:rPr>
        <w:t>формирование списка «очередников» из числа детей, нуждающихся в предоставлении места в МКДОУ в текущем учебном году, но таким местом не обеспеченных на дату начала учебного года (1 сентября текущего учебного года).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outlineLvl w:val="2"/>
        <w:rPr>
          <w:sz w:val="28"/>
          <w:szCs w:val="28"/>
        </w:rPr>
      </w:pPr>
      <w:r w:rsidRPr="00BA22B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A22BA">
        <w:rPr>
          <w:sz w:val="28"/>
          <w:szCs w:val="28"/>
        </w:rPr>
        <w:t>Управление предоставляет родителям (законным представителям) ребенка информацию о наличии свободных мест в МКДОУ Беловского района, формах и содержании образовательной деятельности в МКДОУ.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BA22B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BA22BA">
        <w:rPr>
          <w:sz w:val="28"/>
          <w:szCs w:val="28"/>
        </w:rPr>
        <w:t>Прием детей в МКДОУ дошкольное образовательное учреждение осуществляет самостоятельно.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BA22B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BA22BA">
        <w:rPr>
          <w:sz w:val="28"/>
          <w:szCs w:val="28"/>
        </w:rPr>
        <w:t>Основное комплектование МКДОУ детьми на новый учебный год осуществляется ежегодно с 01 июня по 31 августа. В период с 01.09 по 31.05 проводится доукомплектование при наличии свободных мест в соответствии с настоящим Порядком.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proofErr w:type="gramStart"/>
      <w:r w:rsidRPr="00BA22B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BA22BA">
        <w:rPr>
          <w:sz w:val="28"/>
          <w:szCs w:val="28"/>
        </w:rPr>
        <w:t>Постановка детей на очередь осуществляются ежегодно на основании заявления родителей (законных представителей), которое подается путем заполнения интерактивной формы заявления в федеральной государственной информационной системе "Единый портал государственных и муниципальных услуг" (www.gosuslugi.ru) (далее - Портал) либо оформляется специалистом Управления на основании личного обращения родителей (законных представителей), либо подается в ОБУ "МФЦ" по Беловскому району.</w:t>
      </w:r>
      <w:proofErr w:type="gramEnd"/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BA22BA">
        <w:rPr>
          <w:sz w:val="28"/>
          <w:szCs w:val="28"/>
        </w:rPr>
        <w:t xml:space="preserve">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документ, подтверждающий полномочия законного представителя, документы, удостоверяющие право на предоставление места в МКДОУ в первоочередном (внеочередном) порядке (если таковое имеется). </w:t>
      </w:r>
      <w:proofErr w:type="gramStart"/>
      <w:r w:rsidRPr="00BA22BA">
        <w:rPr>
          <w:sz w:val="28"/>
          <w:szCs w:val="28"/>
        </w:rPr>
        <w:t>При постановке на учет через заполнение интерактивной формы на Портале в сети</w:t>
      </w:r>
      <w:proofErr w:type="gramEnd"/>
      <w:r w:rsidRPr="00BA22BA">
        <w:rPr>
          <w:sz w:val="28"/>
          <w:szCs w:val="28"/>
        </w:rPr>
        <w:t xml:space="preserve"> Интернет, к интерактивной форме заявления прилагаются электронные образцы документов, подтверждающих сведения, указанные в заявлении. При написании заявления в ОБУ "МФЦ" по Беловскому району, к заявлению прилагаются электронные образцы документов, подтверждающих сведения, указанные в заявлении.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BA22BA"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предоставляют на русском языке или вместе с заверенным переводом на русский язык.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BA22BA">
        <w:rPr>
          <w:sz w:val="28"/>
          <w:szCs w:val="28"/>
        </w:rPr>
        <w:t>При заполнении интерактивной формы заявления и написании заявления в ОБУ "МФЦ" по Беловскому району родители (законные представители) могут выбрать не более четырех МКДОУ: первое из выбранных учреждений является приоритетным, другие - дополнительными.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BA22BA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BA22BA">
        <w:rPr>
          <w:sz w:val="28"/>
          <w:szCs w:val="28"/>
        </w:rPr>
        <w:t xml:space="preserve">Прием ребенка в МКДОУ производится в соответствии с настоящим Порядком. 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A22BA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BA22BA">
        <w:rPr>
          <w:sz w:val="28"/>
          <w:szCs w:val="28"/>
        </w:rPr>
        <w:t>Места для детей в МКДОУ предоставляются согласно очередности в соответствии с датой постановки на учет и с учетом права на предоставление места в дошкольные образовательные организации во внеочередном и первоочередном порядке.</w:t>
      </w:r>
      <w:r w:rsidRPr="00BA22BA"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ab/>
      </w:r>
      <w:r w:rsidRPr="00BA22BA">
        <w:rPr>
          <w:sz w:val="28"/>
          <w:szCs w:val="28"/>
        </w:rPr>
        <w:t>Во внеочередном порядке предоставляются места в указанных образовательных организациях детям: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BA22BA">
        <w:rPr>
          <w:sz w:val="28"/>
          <w:szCs w:val="28"/>
        </w:rPr>
        <w:t xml:space="preserve">граждан, подвергшихся воздействию радиации вследствие катастрофы на Чернобыльской АЭС 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A22BA">
        <w:rPr>
          <w:sz w:val="28"/>
          <w:szCs w:val="28"/>
        </w:rPr>
        <w:t>- граждан из подразделений особого риска, а также семей, потерявших кормильца из числа этих граждан);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A22BA">
        <w:rPr>
          <w:sz w:val="28"/>
          <w:szCs w:val="28"/>
        </w:rPr>
        <w:t>- прокуроров;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A22BA">
        <w:rPr>
          <w:sz w:val="28"/>
          <w:szCs w:val="28"/>
        </w:rPr>
        <w:t xml:space="preserve">- судей 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A22BA">
        <w:rPr>
          <w:sz w:val="28"/>
          <w:szCs w:val="28"/>
        </w:rPr>
        <w:t>- сотрудников Следственного комитета Российской Федерации.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A22BA">
        <w:rPr>
          <w:sz w:val="28"/>
          <w:szCs w:val="28"/>
        </w:rPr>
        <w:t>В первоочередном порядке предоставляются места в указанных образовательных организациях детям: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A22BA">
        <w:rPr>
          <w:sz w:val="28"/>
          <w:szCs w:val="28"/>
        </w:rPr>
        <w:t>- из многодетных семей;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A22BA">
        <w:rPr>
          <w:sz w:val="28"/>
          <w:szCs w:val="28"/>
        </w:rPr>
        <w:t>- детям-инвалидам и детям, один из родителей которых является инвалидом;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A22BA">
        <w:rPr>
          <w:sz w:val="28"/>
          <w:szCs w:val="28"/>
        </w:rPr>
        <w:t>- военнослужащих, по месту жительства их семей;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A22BA">
        <w:rPr>
          <w:sz w:val="28"/>
          <w:szCs w:val="28"/>
        </w:rPr>
        <w:t>- сотрудника полиции;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A22BA">
        <w:rPr>
          <w:sz w:val="28"/>
          <w:szCs w:val="28"/>
        </w:rPr>
        <w:t>-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A22BA">
        <w:rPr>
          <w:sz w:val="28"/>
          <w:szCs w:val="28"/>
        </w:rPr>
        <w:t>- сотрудника полиции, умершего вследствие заболевания, полученного в период прохождения службы в полиции;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A22BA">
        <w:rPr>
          <w:sz w:val="28"/>
          <w:szCs w:val="28"/>
        </w:rPr>
        <w:t>-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A22BA">
        <w:rPr>
          <w:sz w:val="28"/>
          <w:szCs w:val="28"/>
        </w:rPr>
        <w:t>-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BA22BA">
        <w:rPr>
          <w:sz w:val="28"/>
          <w:szCs w:val="28"/>
        </w:rPr>
        <w:t>- находящимся (находившимся) на иждивении сотрудника полиции, гражданина Российской Федерации, указанных в пунктах 1-5 части 6 статьи 46 Федерального закона от 7 февраля 2011 г. № 3-ФЗ «О полиции»;</w:t>
      </w:r>
      <w:proofErr w:type="gramEnd"/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A22BA">
        <w:rPr>
          <w:sz w:val="28"/>
          <w:szCs w:val="28"/>
        </w:rPr>
        <w:t>-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A22BA">
        <w:rPr>
          <w:sz w:val="28"/>
          <w:szCs w:val="28"/>
        </w:rPr>
        <w:t>-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A22BA">
        <w:rPr>
          <w:sz w:val="28"/>
          <w:szCs w:val="28"/>
        </w:rPr>
        <w:t>-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BA22BA">
        <w:rPr>
          <w:sz w:val="28"/>
          <w:szCs w:val="28"/>
        </w:rPr>
        <w:t>-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proofErr w:type="gramEnd"/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BA22BA">
        <w:rPr>
          <w:sz w:val="28"/>
          <w:szCs w:val="28"/>
        </w:rPr>
        <w:t>-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</w:r>
      <w:proofErr w:type="gramEnd"/>
      <w:r w:rsidRPr="00BA22BA">
        <w:rPr>
          <w:sz w:val="28"/>
          <w:szCs w:val="28"/>
        </w:rPr>
        <w:t xml:space="preserve"> в учреждениях и органах, исключивших возможность дальнейшего прохождения службы в учреждениях и органах;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BA22BA">
        <w:rPr>
          <w:sz w:val="28"/>
          <w:szCs w:val="28"/>
        </w:rPr>
        <w:t xml:space="preserve">- находящимся (находившимся) на иждивении сотрудника, гражданина Российской Федерации, указанных в пунктах 1-5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 </w:t>
      </w:r>
      <w:proofErr w:type="gramEnd"/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A22BA">
        <w:rPr>
          <w:sz w:val="28"/>
          <w:szCs w:val="28"/>
        </w:rPr>
        <w:t xml:space="preserve">-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22BA">
        <w:rPr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BA22BA">
        <w:rPr>
          <w:sz w:val="28"/>
          <w:szCs w:val="28"/>
        </w:rPr>
        <w:t>Количество мест в МКДОУ, предоставленных для детей, имеющих внеочередное и первоочередное право на зачисление в МКДОУ, не может превышать количество мест в МКДОУ, предоставленных для детей, не имеющих таких прав.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BA22BA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BA22BA">
        <w:rPr>
          <w:sz w:val="28"/>
          <w:szCs w:val="28"/>
        </w:rPr>
        <w:t xml:space="preserve">Список детей, нуждающихся в предоставлении места в МКДОУ                        с 1 сентября текущего календарного года, формируется на 1 марта текущего года. 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BA22BA">
        <w:rPr>
          <w:sz w:val="28"/>
          <w:szCs w:val="28"/>
        </w:rPr>
        <w:t>Дети, родители которых заполнили заявление о постановке на учет после         1 марта текущего года, включаются в список детей, которым место в МКДОУ необходимо предоставить с 1 сентября следующего календарного года.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BA22BA">
        <w:rPr>
          <w:sz w:val="28"/>
          <w:szCs w:val="28"/>
        </w:rPr>
        <w:t>14.Родители (законные представители) имеют право в срок до 1 марта года, в котором планируется зачисление ребенка в МКДОУ, внести следующие изменения в заявление с сохранением даты постановки ребенка на учет: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BA22BA">
        <w:rPr>
          <w:sz w:val="28"/>
          <w:szCs w:val="28"/>
        </w:rPr>
        <w:t>-изменить ранее выбранный год поступления ребенка в МКДОУ;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BA22BA">
        <w:rPr>
          <w:sz w:val="28"/>
          <w:szCs w:val="28"/>
        </w:rPr>
        <w:t>-изменить выбранные ранее учреждения;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BA22BA">
        <w:rPr>
          <w:sz w:val="28"/>
          <w:szCs w:val="28"/>
        </w:rPr>
        <w:t>-изменить сведения о льготе.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BA22BA">
        <w:rPr>
          <w:sz w:val="28"/>
          <w:szCs w:val="28"/>
        </w:rPr>
        <w:t>Родители (законные представители) могут внести изменения в заявление через личный кабинет на Портале или при личном обращении в Управление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BA22BA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BA22BA">
        <w:rPr>
          <w:sz w:val="28"/>
          <w:szCs w:val="28"/>
        </w:rPr>
        <w:t>Исключение детей из списка очередности на предоставление места в МДОУ осуществляется в следующих случаях: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2BA">
        <w:rPr>
          <w:sz w:val="28"/>
          <w:szCs w:val="28"/>
        </w:rPr>
        <w:t>при предоставлении им места в одном из МКДОУ Беловского района;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2BA">
        <w:rPr>
          <w:sz w:val="28"/>
          <w:szCs w:val="28"/>
        </w:rPr>
        <w:t>по письменному заявлению родителей (законных представителей);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2BA">
        <w:rPr>
          <w:sz w:val="28"/>
          <w:szCs w:val="28"/>
        </w:rPr>
        <w:t>по достижению детьми возраста 8 лет.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BA22BA">
        <w:rPr>
          <w:sz w:val="28"/>
          <w:szCs w:val="28"/>
        </w:rPr>
        <w:t xml:space="preserve">16. </w:t>
      </w:r>
      <w:proofErr w:type="gramStart"/>
      <w:r w:rsidRPr="00BA22BA">
        <w:rPr>
          <w:sz w:val="28"/>
          <w:szCs w:val="28"/>
        </w:rPr>
        <w:t>Приказом Начальника Управления создается Комиссия по учету и распределению детей в МКДОУ Беловского района, которая ежегодно в период с 14 мая по 31 мая текущего календарного года распределяет по МКДОУ детей, поставленных на учет для предоставления места в МКДОУ и включенных в список детей, которым место в дошкольном образовательном учреждении необходимо с 1 сентября текущего года.</w:t>
      </w:r>
      <w:proofErr w:type="gramEnd"/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BA22BA">
        <w:rPr>
          <w:sz w:val="28"/>
          <w:szCs w:val="28"/>
        </w:rPr>
        <w:t>В остальное время производится доукомплектование МКДОУ на свободные (освободившиеся, вновь созданные) места.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BA22BA">
        <w:rPr>
          <w:sz w:val="28"/>
          <w:szCs w:val="28"/>
        </w:rPr>
        <w:t xml:space="preserve">17. Если в процессе комплектования места в МКДОУ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МКДОУ на свободные (освобождающиеся, вновь созданные) места в течение учебного года либо учитываются в списке </w:t>
      </w:r>
      <w:proofErr w:type="gramStart"/>
      <w:r w:rsidRPr="00BA22BA">
        <w:rPr>
          <w:sz w:val="28"/>
          <w:szCs w:val="28"/>
        </w:rPr>
        <w:t>нуждающихся</w:t>
      </w:r>
      <w:proofErr w:type="gramEnd"/>
      <w:r w:rsidRPr="00BA22BA">
        <w:rPr>
          <w:sz w:val="28"/>
          <w:szCs w:val="28"/>
        </w:rPr>
        <w:t xml:space="preserve"> в месте в МКДОУ с 1 сентября следующего календарного года.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BA22BA">
        <w:rPr>
          <w:sz w:val="28"/>
          <w:szCs w:val="28"/>
        </w:rPr>
        <w:t>В приеме в образовательные организации Беловского района может быть отказано только по причине отсутствия в них свободных мест, за исключением случаев, предусмотренных статьей 88 Федерального закона от 29 декабря2012г. №273-ФЗ «Об образовании в Российской Федерации».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284"/>
        <w:jc w:val="both"/>
        <w:rPr>
          <w:sz w:val="28"/>
          <w:szCs w:val="28"/>
        </w:rPr>
      </w:pPr>
      <w:r w:rsidRPr="00BA22B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BA22BA">
        <w:rPr>
          <w:sz w:val="28"/>
          <w:szCs w:val="28"/>
        </w:rPr>
        <w:t>При отсутствии свободных мест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</w:t>
      </w:r>
      <w:proofErr w:type="gramStart"/>
      <w:r w:rsidRPr="00BA22BA">
        <w:rPr>
          <w:sz w:val="28"/>
          <w:szCs w:val="28"/>
        </w:rPr>
        <w:t xml:space="preserve"> .</w:t>
      </w:r>
      <w:proofErr w:type="gramEnd"/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284"/>
        <w:jc w:val="both"/>
        <w:rPr>
          <w:sz w:val="28"/>
          <w:szCs w:val="28"/>
        </w:rPr>
      </w:pPr>
      <w:r w:rsidRPr="00BA22B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BA22BA">
        <w:rPr>
          <w:sz w:val="28"/>
          <w:szCs w:val="28"/>
        </w:rPr>
        <w:t xml:space="preserve"> </w:t>
      </w:r>
      <w:proofErr w:type="gramStart"/>
      <w:r w:rsidRPr="00BA22BA">
        <w:rPr>
          <w:sz w:val="28"/>
          <w:szCs w:val="28"/>
        </w:rPr>
        <w:t>При отказе родителей (законных представителей) или при отсутствии их согласия/отказа от предложенных (предложенного) МКДОУ изменяется желаемая дата поступления на следующий учебный год с сохранением даты постановки на учет.</w:t>
      </w:r>
      <w:proofErr w:type="gramEnd"/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 w:rsidRPr="00BA22BA">
        <w:rPr>
          <w:sz w:val="28"/>
          <w:szCs w:val="28"/>
        </w:rPr>
        <w:t xml:space="preserve">19. </w:t>
      </w:r>
      <w:proofErr w:type="gramStart"/>
      <w:r w:rsidRPr="00BA22BA">
        <w:rPr>
          <w:sz w:val="28"/>
          <w:szCs w:val="28"/>
        </w:rPr>
        <w:t>Если в процессе комплектования места предоставлены всем детям из поименного списка нуждающихся в местах в МКДОУ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  <w:proofErr w:type="gramEnd"/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 w:rsidRPr="00BA22BA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BA22BA">
        <w:rPr>
          <w:sz w:val="28"/>
          <w:szCs w:val="28"/>
        </w:rPr>
        <w:t>В срок до 1 апреля текущего года комиссия по учету и распределению детей в МКДОУ Беловского района формирует предварительные списки на прием.  С 1 апреля по 1 июня Комиссия информирует родителей (законных представителей) путем размещения утвержденных предварительных списков детей на сайте Управления образования и информационном стенде. Данные списки рассылаются руководителям дошкольных образовательных учреждений и подлежат размещению на сайтах МКДОУ и информационных стендах. А также на сайтах Управления образования и МКДОУ, информационных стендах Управления образования и МКДОУ размещается информация о том, что родителям (законным представителям) детей, подлежащих зачислению (</w:t>
      </w:r>
      <w:proofErr w:type="gramStart"/>
      <w:r w:rsidRPr="00BA22BA">
        <w:rPr>
          <w:sz w:val="28"/>
          <w:szCs w:val="28"/>
        </w:rPr>
        <w:t>согласно</w:t>
      </w:r>
      <w:proofErr w:type="gramEnd"/>
      <w:r w:rsidRPr="00BA22BA">
        <w:rPr>
          <w:sz w:val="28"/>
          <w:szCs w:val="28"/>
        </w:rPr>
        <w:t xml:space="preserve"> утвержденных списков) необходимо в срок  с 01 июня по 31 августа обратиться в Комиссию за получением направления МКДОУ района.  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 w:rsidRPr="00BA22BA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Pr="00BA22BA">
        <w:rPr>
          <w:sz w:val="28"/>
          <w:szCs w:val="28"/>
        </w:rPr>
        <w:t xml:space="preserve">Родители, получившие место (направление) в МКДОУ, должны оформить ребенка в течение двух недель после его получения. В исключительных случаях (болезнь, отсрочка  от прививок по уважительным причинам и т.п.) по заявлению с приложением подтверждающих документов, срок может быть продлен.  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 w:rsidRPr="00BA22BA">
        <w:rPr>
          <w:sz w:val="28"/>
          <w:szCs w:val="28"/>
        </w:rPr>
        <w:t>22. Родители (законные представители) в любое время вправе отказаться от получения направления в МКДОУ путем подачи соответствующего заявления в произвольной форме с указанием причин. В этом случае направление аннулируется, освободившееся место распределяется в соответствии с настоящим Порядком, за ребенком сохраняется право состоять в списке очередности по дате подачи заявления родителями (законными представителями) (по дате первичного обращения) и входящему регистрационному номеру.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 w:rsidRPr="00BA22BA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Pr="00BA22BA">
        <w:rPr>
          <w:sz w:val="28"/>
          <w:szCs w:val="28"/>
        </w:rPr>
        <w:t>Прием детей в  МКДОУ осуществляется на основании медицинского заключения на ребенка, заявления и документов, удостоверяющих личность одного из родителей (законных представителей). Родители (законные представители) несут ответственность за своевременное представление необходимых документов в МКДОУ.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284"/>
        <w:jc w:val="both"/>
        <w:rPr>
          <w:sz w:val="28"/>
          <w:szCs w:val="28"/>
        </w:rPr>
      </w:pPr>
      <w:r w:rsidRPr="00BA22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A22BA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Pr="00BA22BA">
        <w:rPr>
          <w:sz w:val="28"/>
          <w:szCs w:val="28"/>
        </w:rPr>
        <w:t>Администрация МКДОУ может отказать родителям (законным представителям) в приеме ребенка в МКДОУ при отсутствии свободных мест в соответствующей возрастной группе МКДОУ.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22BA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Pr="00BA22BA">
        <w:rPr>
          <w:sz w:val="28"/>
          <w:szCs w:val="28"/>
        </w:rPr>
        <w:t xml:space="preserve">При приеме ребенка в МКДОУ заведующий обязан ознакомить родителей (законных представителей) ребенка с Уставом МКДОУ, лицензией на </w:t>
      </w:r>
      <w:proofErr w:type="gramStart"/>
      <w:r w:rsidRPr="00BA22BA">
        <w:rPr>
          <w:sz w:val="28"/>
          <w:szCs w:val="28"/>
        </w:rPr>
        <w:t>право ведения</w:t>
      </w:r>
      <w:proofErr w:type="gramEnd"/>
      <w:r w:rsidRPr="00BA22BA">
        <w:rPr>
          <w:sz w:val="28"/>
          <w:szCs w:val="28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BA22BA">
        <w:rPr>
          <w:sz w:val="28"/>
          <w:szCs w:val="28"/>
        </w:rPr>
        <w:t xml:space="preserve">При приеме ребенка в МКДОУ в обязательном порядке заключается договор между МКДОУ и родителями (законными представителями) ребенка,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МКДОУ. Договор заключается в двух экземплярах, по одному для каждой из сторон. 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BA22BA">
        <w:rPr>
          <w:sz w:val="28"/>
          <w:szCs w:val="28"/>
        </w:rPr>
        <w:t>Прием и отчисление воспитанника оформляется приказом руководителя МКДОУ.</w:t>
      </w:r>
      <w:r w:rsidRPr="00BA22BA">
        <w:rPr>
          <w:rFonts w:ascii="Arial" w:hAnsi="Arial" w:cs="Arial"/>
          <w:sz w:val="28"/>
          <w:szCs w:val="28"/>
        </w:rPr>
        <w:t xml:space="preserve"> </w:t>
      </w:r>
      <w:r w:rsidRPr="00BA22BA">
        <w:rPr>
          <w:sz w:val="28"/>
          <w:szCs w:val="28"/>
        </w:rPr>
        <w:t>МКДОУ обязано представить в Управление информацию о приеме или об отчислении ребенка из МКДОУ в течение 3 рабочих дней с момента издания соответствующего приказа.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BA22BA">
        <w:rPr>
          <w:sz w:val="28"/>
          <w:szCs w:val="28"/>
        </w:rPr>
        <w:t xml:space="preserve">В МКДОУ ведется «Книга учета движения детей». Книга предназначена для регистрации сведений о детях и их родителях (законных представителях) и </w:t>
      </w:r>
      <w:proofErr w:type="gramStart"/>
      <w:r w:rsidRPr="00BA22BA">
        <w:rPr>
          <w:sz w:val="28"/>
          <w:szCs w:val="28"/>
        </w:rPr>
        <w:t>контроля за</w:t>
      </w:r>
      <w:proofErr w:type="gramEnd"/>
      <w:r w:rsidRPr="00BA22BA">
        <w:rPr>
          <w:sz w:val="28"/>
          <w:szCs w:val="28"/>
        </w:rPr>
        <w:t xml:space="preserve"> движением контингента детей в МКДОУ. 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 w:rsidRPr="00BA22BA">
        <w:rPr>
          <w:sz w:val="28"/>
          <w:szCs w:val="28"/>
        </w:rPr>
        <w:t>«Книга учета движения детей» должна быть прошнурована, пронумерована и скреплена печатью МКДОУ.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BA22BA">
        <w:rPr>
          <w:sz w:val="28"/>
          <w:szCs w:val="28"/>
        </w:rPr>
        <w:t>Перевод детей из одного МКДОУ в другое осуществляется при наличии свободных мест. Взаимообмен местами в МКДОУ по одной возрастной категории осуществляется по обоюдным заявлениям родителей о переводе детей из одного МКДОУ в другое по согласованию с заведующими МКДОУ.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BA22BA">
        <w:rPr>
          <w:sz w:val="28"/>
          <w:szCs w:val="28"/>
        </w:rPr>
        <w:t>Необоснованный отказ в постановке на очередь или приеме ребенка в МКДОУ может быть обжалован родителями (законными представителями) в судебном порядке или в Управлении.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BA22BA">
        <w:rPr>
          <w:sz w:val="28"/>
          <w:szCs w:val="28"/>
        </w:rPr>
        <w:t>Заведующие МКДОУ несут персональную ответственность за: прием детей и ведение ежедневного учета детей, несвоевременно поданные сведения о численности воспитанников МКДОУ в единую систему учета и наличии свободных мест, искажение сведений о численности детей и наличии свободных мест, не обеспечение конфиденциальности персональных данных о ребенке и родителях (законных представителях).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Pr="00BA22BA">
        <w:rPr>
          <w:sz w:val="28"/>
          <w:szCs w:val="28"/>
        </w:rPr>
        <w:t>Положения, не урегулированные настоящим Порядком, определяются в соответствии с законодательством Российской Федерации, Курской области и муниципальными правовыми актами муниципального образования Беловского района Курской области.</w:t>
      </w:r>
    </w:p>
    <w:p w:rsidR="00BA22BA" w:rsidRPr="00BA22BA" w:rsidRDefault="00BA22BA" w:rsidP="00BA2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BA22BA" w:rsidRDefault="00BA22BA" w:rsidP="00DC29EF">
      <w:pPr>
        <w:spacing w:after="240"/>
        <w:contextualSpacing/>
        <w:jc w:val="both"/>
        <w:rPr>
          <w:rFonts w:eastAsia="SimSun"/>
          <w:b/>
          <w:sz w:val="18"/>
          <w:szCs w:val="18"/>
          <w:lang w:eastAsia="zh-CN" w:bidi="hi-IN"/>
        </w:rPr>
      </w:pPr>
    </w:p>
    <w:sectPr w:rsidR="00BA22BA" w:rsidSect="00C40D1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6C" w:rsidRDefault="00970A6C">
      <w:r>
        <w:separator/>
      </w:r>
    </w:p>
  </w:endnote>
  <w:endnote w:type="continuationSeparator" w:id="0">
    <w:p w:rsidR="00970A6C" w:rsidRDefault="0097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6C" w:rsidRDefault="00970A6C">
      <w:r>
        <w:separator/>
      </w:r>
    </w:p>
  </w:footnote>
  <w:footnote w:type="continuationSeparator" w:id="0">
    <w:p w:rsidR="00970A6C" w:rsidRDefault="00970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4">
    <w:nsid w:val="0C86173C"/>
    <w:multiLevelType w:val="hybridMultilevel"/>
    <w:tmpl w:val="3B56A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429A4"/>
    <w:multiLevelType w:val="hybridMultilevel"/>
    <w:tmpl w:val="5F386578"/>
    <w:lvl w:ilvl="0" w:tplc="74C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8C36C4"/>
    <w:multiLevelType w:val="hybridMultilevel"/>
    <w:tmpl w:val="5678CCE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C2864C3"/>
    <w:multiLevelType w:val="hybridMultilevel"/>
    <w:tmpl w:val="A7E8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32B27"/>
    <w:multiLevelType w:val="hybridMultilevel"/>
    <w:tmpl w:val="67DA9B2A"/>
    <w:lvl w:ilvl="0" w:tplc="6A6C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52FA"/>
    <w:rsid w:val="0001797C"/>
    <w:rsid w:val="00017D05"/>
    <w:rsid w:val="00022578"/>
    <w:rsid w:val="00022C7B"/>
    <w:rsid w:val="0002457A"/>
    <w:rsid w:val="000338A0"/>
    <w:rsid w:val="00033E94"/>
    <w:rsid w:val="00035574"/>
    <w:rsid w:val="00042D9E"/>
    <w:rsid w:val="00050B3C"/>
    <w:rsid w:val="00053C53"/>
    <w:rsid w:val="000559F1"/>
    <w:rsid w:val="00064E46"/>
    <w:rsid w:val="0006772C"/>
    <w:rsid w:val="00072ED4"/>
    <w:rsid w:val="00073208"/>
    <w:rsid w:val="0008742E"/>
    <w:rsid w:val="00093C95"/>
    <w:rsid w:val="00095AA4"/>
    <w:rsid w:val="000A61AD"/>
    <w:rsid w:val="000B548B"/>
    <w:rsid w:val="000B5DB4"/>
    <w:rsid w:val="000E2573"/>
    <w:rsid w:val="000F15FA"/>
    <w:rsid w:val="000F2385"/>
    <w:rsid w:val="00100AB4"/>
    <w:rsid w:val="00101729"/>
    <w:rsid w:val="0010398D"/>
    <w:rsid w:val="00107D93"/>
    <w:rsid w:val="001125DC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7D55"/>
    <w:rsid w:val="001752A7"/>
    <w:rsid w:val="001820C3"/>
    <w:rsid w:val="00182B60"/>
    <w:rsid w:val="00187E6B"/>
    <w:rsid w:val="0019079D"/>
    <w:rsid w:val="00191D78"/>
    <w:rsid w:val="00194623"/>
    <w:rsid w:val="001C1D28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1831"/>
    <w:rsid w:val="002251B2"/>
    <w:rsid w:val="00234D11"/>
    <w:rsid w:val="002359A9"/>
    <w:rsid w:val="00242889"/>
    <w:rsid w:val="00243837"/>
    <w:rsid w:val="00250ED0"/>
    <w:rsid w:val="00251491"/>
    <w:rsid w:val="00251F78"/>
    <w:rsid w:val="0025481B"/>
    <w:rsid w:val="00261CE2"/>
    <w:rsid w:val="00266BA3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CC8"/>
    <w:rsid w:val="002B0E10"/>
    <w:rsid w:val="002B4711"/>
    <w:rsid w:val="002D2F51"/>
    <w:rsid w:val="002D63E4"/>
    <w:rsid w:val="002E4990"/>
    <w:rsid w:val="0030040E"/>
    <w:rsid w:val="00310DCE"/>
    <w:rsid w:val="003159D9"/>
    <w:rsid w:val="003259DF"/>
    <w:rsid w:val="00325D5D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7B86"/>
    <w:rsid w:val="00390709"/>
    <w:rsid w:val="00393900"/>
    <w:rsid w:val="0039548B"/>
    <w:rsid w:val="00396D57"/>
    <w:rsid w:val="003A0697"/>
    <w:rsid w:val="003A15A6"/>
    <w:rsid w:val="003A27CB"/>
    <w:rsid w:val="003A3580"/>
    <w:rsid w:val="003A36D7"/>
    <w:rsid w:val="003A4F0E"/>
    <w:rsid w:val="003B0254"/>
    <w:rsid w:val="003B78A7"/>
    <w:rsid w:val="003C11EB"/>
    <w:rsid w:val="003C3EE3"/>
    <w:rsid w:val="003C499F"/>
    <w:rsid w:val="003C5449"/>
    <w:rsid w:val="003D7B5A"/>
    <w:rsid w:val="003F034D"/>
    <w:rsid w:val="003F50A0"/>
    <w:rsid w:val="003F7A7C"/>
    <w:rsid w:val="00400F6E"/>
    <w:rsid w:val="0040705C"/>
    <w:rsid w:val="00413EA3"/>
    <w:rsid w:val="004144C9"/>
    <w:rsid w:val="004168AE"/>
    <w:rsid w:val="00417611"/>
    <w:rsid w:val="00446146"/>
    <w:rsid w:val="0044760B"/>
    <w:rsid w:val="00457792"/>
    <w:rsid w:val="00462C9B"/>
    <w:rsid w:val="00465BA1"/>
    <w:rsid w:val="00470D6E"/>
    <w:rsid w:val="00473802"/>
    <w:rsid w:val="004832B6"/>
    <w:rsid w:val="0049279E"/>
    <w:rsid w:val="004949FE"/>
    <w:rsid w:val="004A297D"/>
    <w:rsid w:val="004C1BB4"/>
    <w:rsid w:val="004C26EE"/>
    <w:rsid w:val="004C6267"/>
    <w:rsid w:val="004D00E7"/>
    <w:rsid w:val="004D196C"/>
    <w:rsid w:val="004D6D7D"/>
    <w:rsid w:val="004E06D1"/>
    <w:rsid w:val="004E29FF"/>
    <w:rsid w:val="004E4327"/>
    <w:rsid w:val="004E4DC0"/>
    <w:rsid w:val="004E6EA7"/>
    <w:rsid w:val="004F20C3"/>
    <w:rsid w:val="00501355"/>
    <w:rsid w:val="0051093B"/>
    <w:rsid w:val="005211F2"/>
    <w:rsid w:val="0052340E"/>
    <w:rsid w:val="005246D5"/>
    <w:rsid w:val="00526A01"/>
    <w:rsid w:val="00532601"/>
    <w:rsid w:val="00534FDF"/>
    <w:rsid w:val="00535DA9"/>
    <w:rsid w:val="005406D5"/>
    <w:rsid w:val="005512FC"/>
    <w:rsid w:val="005527F2"/>
    <w:rsid w:val="0055505A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A31CB"/>
    <w:rsid w:val="005B47FC"/>
    <w:rsid w:val="005B4A0C"/>
    <w:rsid w:val="005B5492"/>
    <w:rsid w:val="005C3C14"/>
    <w:rsid w:val="005D18C6"/>
    <w:rsid w:val="005D2D69"/>
    <w:rsid w:val="005D4633"/>
    <w:rsid w:val="005D7B82"/>
    <w:rsid w:val="005E5A45"/>
    <w:rsid w:val="005E6CAD"/>
    <w:rsid w:val="005E73B0"/>
    <w:rsid w:val="005F159E"/>
    <w:rsid w:val="005F28A3"/>
    <w:rsid w:val="005F502F"/>
    <w:rsid w:val="005F7569"/>
    <w:rsid w:val="00600984"/>
    <w:rsid w:val="00602E2C"/>
    <w:rsid w:val="00604DB7"/>
    <w:rsid w:val="0060737B"/>
    <w:rsid w:val="0063578A"/>
    <w:rsid w:val="00640379"/>
    <w:rsid w:val="00641B03"/>
    <w:rsid w:val="00644FA2"/>
    <w:rsid w:val="00645BA1"/>
    <w:rsid w:val="006531AC"/>
    <w:rsid w:val="00653249"/>
    <w:rsid w:val="00662729"/>
    <w:rsid w:val="006645FC"/>
    <w:rsid w:val="00665CDF"/>
    <w:rsid w:val="006820FC"/>
    <w:rsid w:val="00692710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05644"/>
    <w:rsid w:val="00710553"/>
    <w:rsid w:val="00716BE8"/>
    <w:rsid w:val="007344C1"/>
    <w:rsid w:val="00735533"/>
    <w:rsid w:val="007420DE"/>
    <w:rsid w:val="00754413"/>
    <w:rsid w:val="0075651B"/>
    <w:rsid w:val="00771672"/>
    <w:rsid w:val="00772DB7"/>
    <w:rsid w:val="00774E9E"/>
    <w:rsid w:val="00775872"/>
    <w:rsid w:val="007765AC"/>
    <w:rsid w:val="00783656"/>
    <w:rsid w:val="00786A08"/>
    <w:rsid w:val="0079280C"/>
    <w:rsid w:val="00796394"/>
    <w:rsid w:val="007A2BC0"/>
    <w:rsid w:val="007A4919"/>
    <w:rsid w:val="007A7CE7"/>
    <w:rsid w:val="007B0DD9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E44FF"/>
    <w:rsid w:val="007F3D69"/>
    <w:rsid w:val="007F547C"/>
    <w:rsid w:val="0080360D"/>
    <w:rsid w:val="00803C63"/>
    <w:rsid w:val="00805B12"/>
    <w:rsid w:val="00806DD3"/>
    <w:rsid w:val="008076D7"/>
    <w:rsid w:val="00817E0A"/>
    <w:rsid w:val="00821950"/>
    <w:rsid w:val="00824248"/>
    <w:rsid w:val="008360CE"/>
    <w:rsid w:val="00840BF5"/>
    <w:rsid w:val="00844F82"/>
    <w:rsid w:val="00854BF8"/>
    <w:rsid w:val="0085598F"/>
    <w:rsid w:val="0085756C"/>
    <w:rsid w:val="00861BA2"/>
    <w:rsid w:val="00863C65"/>
    <w:rsid w:val="00867938"/>
    <w:rsid w:val="00874895"/>
    <w:rsid w:val="008763EE"/>
    <w:rsid w:val="00877979"/>
    <w:rsid w:val="00886909"/>
    <w:rsid w:val="00893A26"/>
    <w:rsid w:val="00894AF5"/>
    <w:rsid w:val="00896390"/>
    <w:rsid w:val="008A0A9D"/>
    <w:rsid w:val="008A12E9"/>
    <w:rsid w:val="008A3FD7"/>
    <w:rsid w:val="008B02C1"/>
    <w:rsid w:val="008B0311"/>
    <w:rsid w:val="008B0C03"/>
    <w:rsid w:val="008B67AD"/>
    <w:rsid w:val="008C1DD2"/>
    <w:rsid w:val="008C29F0"/>
    <w:rsid w:val="008C460B"/>
    <w:rsid w:val="008C6CD2"/>
    <w:rsid w:val="008D013A"/>
    <w:rsid w:val="008D055D"/>
    <w:rsid w:val="008D1C90"/>
    <w:rsid w:val="008D7442"/>
    <w:rsid w:val="008F10EF"/>
    <w:rsid w:val="008F2C67"/>
    <w:rsid w:val="008F44A6"/>
    <w:rsid w:val="00900B48"/>
    <w:rsid w:val="009121A8"/>
    <w:rsid w:val="00914BDB"/>
    <w:rsid w:val="00921961"/>
    <w:rsid w:val="00932F10"/>
    <w:rsid w:val="00933837"/>
    <w:rsid w:val="00934443"/>
    <w:rsid w:val="009347B2"/>
    <w:rsid w:val="00934AF4"/>
    <w:rsid w:val="00935827"/>
    <w:rsid w:val="00942892"/>
    <w:rsid w:val="009468BC"/>
    <w:rsid w:val="00953DAC"/>
    <w:rsid w:val="00962A5C"/>
    <w:rsid w:val="009639E1"/>
    <w:rsid w:val="009676CE"/>
    <w:rsid w:val="00970A6C"/>
    <w:rsid w:val="00977726"/>
    <w:rsid w:val="00983633"/>
    <w:rsid w:val="009867D2"/>
    <w:rsid w:val="009869E2"/>
    <w:rsid w:val="00986F4C"/>
    <w:rsid w:val="009904B8"/>
    <w:rsid w:val="00997561"/>
    <w:rsid w:val="00997D73"/>
    <w:rsid w:val="009A2193"/>
    <w:rsid w:val="009A5A1A"/>
    <w:rsid w:val="009A5FB5"/>
    <w:rsid w:val="009B3C39"/>
    <w:rsid w:val="009B4FAF"/>
    <w:rsid w:val="009B766C"/>
    <w:rsid w:val="009C23A5"/>
    <w:rsid w:val="009C703F"/>
    <w:rsid w:val="009D23F3"/>
    <w:rsid w:val="009D3EB6"/>
    <w:rsid w:val="009D6F7A"/>
    <w:rsid w:val="009E12F2"/>
    <w:rsid w:val="009F2397"/>
    <w:rsid w:val="009F2462"/>
    <w:rsid w:val="009F6CE2"/>
    <w:rsid w:val="00A0286A"/>
    <w:rsid w:val="00A03C51"/>
    <w:rsid w:val="00A043E8"/>
    <w:rsid w:val="00A04624"/>
    <w:rsid w:val="00A20C40"/>
    <w:rsid w:val="00A3075A"/>
    <w:rsid w:val="00A36605"/>
    <w:rsid w:val="00A4127F"/>
    <w:rsid w:val="00A41360"/>
    <w:rsid w:val="00A429C2"/>
    <w:rsid w:val="00A5233F"/>
    <w:rsid w:val="00A523D2"/>
    <w:rsid w:val="00A530FC"/>
    <w:rsid w:val="00A53AD1"/>
    <w:rsid w:val="00A54492"/>
    <w:rsid w:val="00A57FD1"/>
    <w:rsid w:val="00A61E02"/>
    <w:rsid w:val="00A63C80"/>
    <w:rsid w:val="00A82E37"/>
    <w:rsid w:val="00A83F32"/>
    <w:rsid w:val="00A84448"/>
    <w:rsid w:val="00A8673F"/>
    <w:rsid w:val="00A91B4B"/>
    <w:rsid w:val="00AA5842"/>
    <w:rsid w:val="00AA792E"/>
    <w:rsid w:val="00AB319A"/>
    <w:rsid w:val="00AD65B9"/>
    <w:rsid w:val="00AF161B"/>
    <w:rsid w:val="00AF2974"/>
    <w:rsid w:val="00AF359A"/>
    <w:rsid w:val="00B036E6"/>
    <w:rsid w:val="00B0577F"/>
    <w:rsid w:val="00B13F73"/>
    <w:rsid w:val="00B16695"/>
    <w:rsid w:val="00B20914"/>
    <w:rsid w:val="00B25821"/>
    <w:rsid w:val="00B30E0F"/>
    <w:rsid w:val="00B333F2"/>
    <w:rsid w:val="00B41DC6"/>
    <w:rsid w:val="00B45975"/>
    <w:rsid w:val="00B51BF6"/>
    <w:rsid w:val="00B54F45"/>
    <w:rsid w:val="00B6470D"/>
    <w:rsid w:val="00B76E4F"/>
    <w:rsid w:val="00B8178B"/>
    <w:rsid w:val="00B878D2"/>
    <w:rsid w:val="00B91B13"/>
    <w:rsid w:val="00B938DA"/>
    <w:rsid w:val="00B97930"/>
    <w:rsid w:val="00BA22BA"/>
    <w:rsid w:val="00BA3262"/>
    <w:rsid w:val="00BA3851"/>
    <w:rsid w:val="00BA764E"/>
    <w:rsid w:val="00BB1814"/>
    <w:rsid w:val="00BB47DC"/>
    <w:rsid w:val="00BB7A6C"/>
    <w:rsid w:val="00BC2171"/>
    <w:rsid w:val="00BC7C77"/>
    <w:rsid w:val="00BD1C5E"/>
    <w:rsid w:val="00BD764E"/>
    <w:rsid w:val="00BE5E5B"/>
    <w:rsid w:val="00BF2066"/>
    <w:rsid w:val="00C00479"/>
    <w:rsid w:val="00C06ECE"/>
    <w:rsid w:val="00C12363"/>
    <w:rsid w:val="00C1350D"/>
    <w:rsid w:val="00C13EF1"/>
    <w:rsid w:val="00C151A3"/>
    <w:rsid w:val="00C20F83"/>
    <w:rsid w:val="00C21257"/>
    <w:rsid w:val="00C21FDC"/>
    <w:rsid w:val="00C34109"/>
    <w:rsid w:val="00C34D28"/>
    <w:rsid w:val="00C40D16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0C54"/>
    <w:rsid w:val="00C73AB2"/>
    <w:rsid w:val="00C75CD8"/>
    <w:rsid w:val="00C7618C"/>
    <w:rsid w:val="00C826D2"/>
    <w:rsid w:val="00C979D1"/>
    <w:rsid w:val="00CA4635"/>
    <w:rsid w:val="00CA61E9"/>
    <w:rsid w:val="00CA6C7D"/>
    <w:rsid w:val="00CB2107"/>
    <w:rsid w:val="00CB213E"/>
    <w:rsid w:val="00CB33B1"/>
    <w:rsid w:val="00CB604D"/>
    <w:rsid w:val="00CC23DF"/>
    <w:rsid w:val="00CC7C0A"/>
    <w:rsid w:val="00CD0B68"/>
    <w:rsid w:val="00CD1941"/>
    <w:rsid w:val="00CD1A81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3A49"/>
    <w:rsid w:val="00D15EBF"/>
    <w:rsid w:val="00D16813"/>
    <w:rsid w:val="00D220E4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7E35"/>
    <w:rsid w:val="00DB2262"/>
    <w:rsid w:val="00DB5A34"/>
    <w:rsid w:val="00DC29EF"/>
    <w:rsid w:val="00DD1FFA"/>
    <w:rsid w:val="00DD36F6"/>
    <w:rsid w:val="00DD449E"/>
    <w:rsid w:val="00DD4F9A"/>
    <w:rsid w:val="00DE37B1"/>
    <w:rsid w:val="00DE6905"/>
    <w:rsid w:val="00DE6BD5"/>
    <w:rsid w:val="00DE72A0"/>
    <w:rsid w:val="00DF7278"/>
    <w:rsid w:val="00E02618"/>
    <w:rsid w:val="00E06212"/>
    <w:rsid w:val="00E14F79"/>
    <w:rsid w:val="00E2480C"/>
    <w:rsid w:val="00E2521F"/>
    <w:rsid w:val="00E27113"/>
    <w:rsid w:val="00E304AE"/>
    <w:rsid w:val="00E35198"/>
    <w:rsid w:val="00E40D2A"/>
    <w:rsid w:val="00E41278"/>
    <w:rsid w:val="00E43B85"/>
    <w:rsid w:val="00E47030"/>
    <w:rsid w:val="00E508BF"/>
    <w:rsid w:val="00E67510"/>
    <w:rsid w:val="00E67A75"/>
    <w:rsid w:val="00E70830"/>
    <w:rsid w:val="00E7796D"/>
    <w:rsid w:val="00E77B7C"/>
    <w:rsid w:val="00E80005"/>
    <w:rsid w:val="00E87FA9"/>
    <w:rsid w:val="00E90D3B"/>
    <w:rsid w:val="00E93C5D"/>
    <w:rsid w:val="00E95D1D"/>
    <w:rsid w:val="00E96F61"/>
    <w:rsid w:val="00EA11AD"/>
    <w:rsid w:val="00EA11C1"/>
    <w:rsid w:val="00EA4A19"/>
    <w:rsid w:val="00EA72AD"/>
    <w:rsid w:val="00EB073D"/>
    <w:rsid w:val="00EB492A"/>
    <w:rsid w:val="00EB58B9"/>
    <w:rsid w:val="00EC02E2"/>
    <w:rsid w:val="00EC2B31"/>
    <w:rsid w:val="00EC2E40"/>
    <w:rsid w:val="00ED6219"/>
    <w:rsid w:val="00ED6C21"/>
    <w:rsid w:val="00EE18DB"/>
    <w:rsid w:val="00EE5AC6"/>
    <w:rsid w:val="00EF1294"/>
    <w:rsid w:val="00EF3F74"/>
    <w:rsid w:val="00EF5F93"/>
    <w:rsid w:val="00F0054D"/>
    <w:rsid w:val="00F00836"/>
    <w:rsid w:val="00F02F1A"/>
    <w:rsid w:val="00F04B14"/>
    <w:rsid w:val="00F04C5E"/>
    <w:rsid w:val="00F05821"/>
    <w:rsid w:val="00F07C34"/>
    <w:rsid w:val="00F246EB"/>
    <w:rsid w:val="00F271F0"/>
    <w:rsid w:val="00F37F73"/>
    <w:rsid w:val="00F40CDC"/>
    <w:rsid w:val="00F43BF6"/>
    <w:rsid w:val="00F45999"/>
    <w:rsid w:val="00F51763"/>
    <w:rsid w:val="00F54848"/>
    <w:rsid w:val="00F61EAB"/>
    <w:rsid w:val="00F668F3"/>
    <w:rsid w:val="00F67D56"/>
    <w:rsid w:val="00F706A1"/>
    <w:rsid w:val="00F71D64"/>
    <w:rsid w:val="00F72375"/>
    <w:rsid w:val="00F82198"/>
    <w:rsid w:val="00F910DE"/>
    <w:rsid w:val="00F93529"/>
    <w:rsid w:val="00FA3BC7"/>
    <w:rsid w:val="00FA3DE4"/>
    <w:rsid w:val="00FB177B"/>
    <w:rsid w:val="00FB2DAC"/>
    <w:rsid w:val="00FC0743"/>
    <w:rsid w:val="00FC452A"/>
    <w:rsid w:val="00FC55A7"/>
    <w:rsid w:val="00FC653D"/>
    <w:rsid w:val="00FD0D0A"/>
    <w:rsid w:val="00FD1281"/>
    <w:rsid w:val="00FD1935"/>
    <w:rsid w:val="00FD1C42"/>
    <w:rsid w:val="00FD3AA3"/>
    <w:rsid w:val="00FD6ECD"/>
    <w:rsid w:val="00FD7167"/>
    <w:rsid w:val="00FE0CEC"/>
    <w:rsid w:val="00FE5AE5"/>
    <w:rsid w:val="00FF37CA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0AFE-2D46-45A6-84EE-EDDB4DA2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3042</Words>
  <Characters>17346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6.Управление образования администрации Беловского района (далее Управление) веде</vt:lpstr>
      <vt:lpstr>        7.Управление предоставляет родителям (законным представителям) ребенка информаци</vt:lpstr>
      <vt:lpstr>        9.Основное комплектование МКДОУ детьми на новый учебный год осуществляется ежего</vt:lpstr>
    </vt:vector>
  </TitlesOfParts>
  <Company/>
  <LinksUpToDate>false</LinksUpToDate>
  <CharactersWithSpaces>20348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274</cp:revision>
  <cp:lastPrinted>2020-12-30T06:48:00Z</cp:lastPrinted>
  <dcterms:created xsi:type="dcterms:W3CDTF">2020-08-17T13:28:00Z</dcterms:created>
  <dcterms:modified xsi:type="dcterms:W3CDTF">2020-12-30T07:16:00Z</dcterms:modified>
</cp:coreProperties>
</file>