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62" w:rsidRPr="004144C9" w:rsidRDefault="00372353" w:rsidP="00DC29EF">
      <w:pPr>
        <w:keepNext/>
        <w:jc w:val="center"/>
        <w:rPr>
          <w:b/>
          <w:sz w:val="40"/>
          <w:szCs w:val="40"/>
          <w:lang w:eastAsia="zh-CN"/>
        </w:rPr>
      </w:pPr>
      <w:r w:rsidRPr="004144C9">
        <w:rPr>
          <w:b/>
          <w:noProof/>
          <w:sz w:val="40"/>
          <w:szCs w:val="40"/>
        </w:rPr>
        <mc:AlternateContent>
          <mc:Choice Requires="wpg">
            <w:drawing>
              <wp:inline distT="0" distB="0" distL="0" distR="0" wp14:anchorId="7B7AEDDE" wp14:editId="36045A7B">
                <wp:extent cx="228600" cy="22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9"/>
                        <a:stretch/>
                      </pic:blipFill>
                      <pic:spPr bwMode="auto">
                        <a:xfrm>
                          <a:off x="0" y="0"/>
                          <a:ext cx="228600" cy="228600"/>
                        </a:xfrm>
                        <a:prstGeom prst="rect">
                          <a:avLst/>
                        </a:prstGeom>
                        <a:no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0pt;height:18.0pt;">
                <v:path textboxrect="0,0,0,0"/>
                <v:imagedata r:id="rId14" o:title=""/>
              </v:shape>
            </w:pict>
          </mc:Fallback>
        </mc:AlternateContent>
      </w:r>
      <w:r w:rsidRPr="004144C9">
        <w:rPr>
          <w:b/>
          <w:noProof/>
          <w:sz w:val="40"/>
          <w:szCs w:val="40"/>
        </w:rPr>
        <mc:AlternateContent>
          <mc:Choice Requires="wpg">
            <w:drawing>
              <wp:inline distT="0" distB="0" distL="0" distR="0" wp14:anchorId="600FEBD6" wp14:editId="5DD751B3">
                <wp:extent cx="1011219" cy="115106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rcRect l="-18" t="-17" r="-18" b="-16"/>
                        <a:stretch/>
                      </pic:blipFill>
                      <pic:spPr bwMode="auto">
                        <a:xfrm>
                          <a:off x="0" y="0"/>
                          <a:ext cx="1011176" cy="1151020"/>
                        </a:xfrm>
                        <a:prstGeom prst="rect">
                          <a:avLst/>
                        </a:prstGeom>
                        <a:solidFill>
                          <a:srgbClr val="FFFFFF"/>
                        </a:solidFill>
                        <a:ln>
                          <a:noFill/>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79.6pt;height:90.6pt;">
                <v:path textboxrect="0,0,0,0"/>
                <v:imagedata r:id="rId16" o:title=""/>
              </v:shape>
            </w:pict>
          </mc:Fallback>
        </mc:AlternateContent>
      </w:r>
    </w:p>
    <w:p w:rsidR="00DB2262" w:rsidRPr="0060737B" w:rsidRDefault="00DB2262" w:rsidP="00DC29EF">
      <w:pPr>
        <w:keepNext/>
        <w:jc w:val="center"/>
        <w:rPr>
          <w:b/>
          <w:sz w:val="40"/>
          <w:szCs w:val="40"/>
          <w:lang w:eastAsia="zh-CN"/>
        </w:rPr>
      </w:pPr>
    </w:p>
    <w:p w:rsidR="00DB2262" w:rsidRPr="004144C9" w:rsidRDefault="00372353" w:rsidP="00DC29EF">
      <w:pPr>
        <w:keepNext/>
        <w:jc w:val="center"/>
        <w:rPr>
          <w:b/>
          <w:sz w:val="38"/>
          <w:szCs w:val="38"/>
          <w:lang w:eastAsia="zh-CN"/>
        </w:rPr>
      </w:pPr>
      <w:r w:rsidRPr="004144C9">
        <w:rPr>
          <w:b/>
          <w:sz w:val="38"/>
          <w:szCs w:val="38"/>
          <w:lang w:eastAsia="zh-CN"/>
        </w:rPr>
        <w:t>АДМИНИСТРАЦИЯ</w:t>
      </w:r>
    </w:p>
    <w:p w:rsidR="00DB2262" w:rsidRPr="004144C9" w:rsidRDefault="00372353" w:rsidP="00DC29EF">
      <w:pPr>
        <w:jc w:val="center"/>
        <w:rPr>
          <w:rFonts w:eastAsia="SimSun"/>
          <w:sz w:val="38"/>
          <w:szCs w:val="38"/>
          <w:lang w:eastAsia="zh-CN" w:bidi="hi-IN"/>
        </w:rPr>
      </w:pPr>
      <w:r w:rsidRPr="004144C9">
        <w:rPr>
          <w:rFonts w:eastAsia="SimSun"/>
          <w:b/>
          <w:sz w:val="38"/>
          <w:szCs w:val="38"/>
          <w:lang w:eastAsia="zh-CN" w:bidi="hi-IN"/>
        </w:rPr>
        <w:t>БЕЛОВСКОГО РАЙОНА КУРСКОЙ ОБЛАСТИ</w:t>
      </w:r>
    </w:p>
    <w:p w:rsidR="00DB2262" w:rsidRPr="0060737B" w:rsidRDefault="00DB2262" w:rsidP="00DC29EF">
      <w:pPr>
        <w:jc w:val="center"/>
        <w:rPr>
          <w:rFonts w:eastAsia="SimSun"/>
          <w:sz w:val="40"/>
          <w:szCs w:val="40"/>
          <w:vertAlign w:val="subscript"/>
          <w:lang w:eastAsia="zh-CN" w:bidi="hi-IN"/>
        </w:rPr>
      </w:pPr>
    </w:p>
    <w:p w:rsidR="00DB2262" w:rsidRPr="004144C9" w:rsidRDefault="00372353" w:rsidP="00DC29EF">
      <w:pPr>
        <w:jc w:val="center"/>
        <w:rPr>
          <w:rFonts w:eastAsia="SimSun"/>
          <w:sz w:val="38"/>
          <w:szCs w:val="38"/>
          <w:lang w:eastAsia="zh-CN" w:bidi="hi-IN"/>
        </w:rPr>
      </w:pPr>
      <w:proofErr w:type="gramStart"/>
      <w:r w:rsidRPr="004144C9">
        <w:rPr>
          <w:rFonts w:eastAsia="SimSun"/>
          <w:sz w:val="38"/>
          <w:szCs w:val="38"/>
          <w:lang w:eastAsia="zh-CN" w:bidi="hi-IN"/>
        </w:rPr>
        <w:t>П</w:t>
      </w:r>
      <w:proofErr w:type="gramEnd"/>
      <w:r w:rsidRPr="004144C9">
        <w:rPr>
          <w:rFonts w:eastAsia="SimSun"/>
          <w:sz w:val="38"/>
          <w:szCs w:val="38"/>
          <w:lang w:eastAsia="zh-CN" w:bidi="hi-IN"/>
        </w:rPr>
        <w:t xml:space="preserve"> О С Т А Н О В Л Е Н И Е</w:t>
      </w:r>
    </w:p>
    <w:p w:rsidR="00DB2262" w:rsidRPr="0060737B" w:rsidRDefault="00DB2262" w:rsidP="00DC29EF">
      <w:pPr>
        <w:jc w:val="both"/>
        <w:rPr>
          <w:rFonts w:eastAsia="SimSun"/>
          <w:sz w:val="40"/>
          <w:szCs w:val="40"/>
          <w:lang w:eastAsia="zh-CN" w:bidi="hi-IN"/>
        </w:rPr>
      </w:pPr>
    </w:p>
    <w:p w:rsidR="00DB2262" w:rsidRPr="004144C9" w:rsidRDefault="00D90ED1" w:rsidP="00DC29EF">
      <w:pPr>
        <w:spacing w:after="240"/>
        <w:contextualSpacing/>
        <w:jc w:val="both"/>
        <w:rPr>
          <w:rFonts w:eastAsia="SimSun"/>
          <w:sz w:val="28"/>
          <w:szCs w:val="28"/>
          <w:lang w:eastAsia="zh-CN" w:bidi="hi-IN"/>
        </w:rPr>
      </w:pPr>
      <w:r>
        <w:rPr>
          <w:rFonts w:eastAsia="Liberation Serif"/>
          <w:sz w:val="28"/>
          <w:szCs w:val="28"/>
          <w:lang w:eastAsia="zh-CN" w:bidi="hi-IN"/>
        </w:rPr>
        <w:t>от 2</w:t>
      </w:r>
      <w:r w:rsidR="003E6853">
        <w:rPr>
          <w:rFonts w:eastAsia="Liberation Serif"/>
          <w:sz w:val="28"/>
          <w:szCs w:val="28"/>
          <w:lang w:eastAsia="zh-CN" w:bidi="hi-IN"/>
        </w:rPr>
        <w:t>8</w:t>
      </w:r>
      <w:r w:rsidR="00AA792E">
        <w:rPr>
          <w:rFonts w:eastAsia="Liberation Serif"/>
          <w:sz w:val="28"/>
          <w:szCs w:val="28"/>
          <w:lang w:eastAsia="zh-CN" w:bidi="hi-IN"/>
        </w:rPr>
        <w:t>.12</w:t>
      </w:r>
      <w:r w:rsidR="00372353" w:rsidRPr="004144C9">
        <w:rPr>
          <w:rFonts w:eastAsia="Liberation Serif"/>
          <w:sz w:val="28"/>
          <w:szCs w:val="28"/>
          <w:lang w:eastAsia="zh-CN" w:bidi="hi-IN"/>
        </w:rPr>
        <w:t>.</w:t>
      </w:r>
      <w:r w:rsidR="007B5FCD">
        <w:rPr>
          <w:rFonts w:eastAsia="SimSun"/>
          <w:sz w:val="28"/>
          <w:szCs w:val="28"/>
          <w:lang w:eastAsia="zh-CN" w:bidi="hi-IN"/>
        </w:rPr>
        <w:t xml:space="preserve">2020 г. № </w:t>
      </w:r>
      <w:r w:rsidR="00C40D16">
        <w:rPr>
          <w:rFonts w:eastAsia="SimSun"/>
          <w:sz w:val="28"/>
          <w:szCs w:val="28"/>
          <w:lang w:eastAsia="zh-CN" w:bidi="hi-IN"/>
        </w:rPr>
        <w:t>92</w:t>
      </w:r>
      <w:r w:rsidR="003E6853">
        <w:rPr>
          <w:rFonts w:eastAsia="SimSun"/>
          <w:sz w:val="28"/>
          <w:szCs w:val="28"/>
          <w:lang w:eastAsia="zh-CN" w:bidi="hi-IN"/>
        </w:rPr>
        <w:t>7</w:t>
      </w:r>
    </w:p>
    <w:p w:rsidR="00DB2262" w:rsidRDefault="00372353" w:rsidP="00DC29EF">
      <w:pPr>
        <w:spacing w:after="240"/>
        <w:contextualSpacing/>
        <w:jc w:val="both"/>
        <w:rPr>
          <w:rFonts w:eastAsia="SimSun"/>
          <w:b/>
          <w:sz w:val="22"/>
          <w:szCs w:val="22"/>
          <w:lang w:eastAsia="zh-CN" w:bidi="hi-IN"/>
        </w:rPr>
      </w:pPr>
      <w:r w:rsidRPr="004144C9">
        <w:rPr>
          <w:rFonts w:eastAsia="SimSun"/>
          <w:b/>
          <w:sz w:val="22"/>
          <w:szCs w:val="22"/>
          <w:lang w:eastAsia="zh-CN" w:bidi="hi-IN"/>
        </w:rPr>
        <w:t>307910 Курская область, сл. Белая</w:t>
      </w:r>
    </w:p>
    <w:p w:rsidR="00863C65" w:rsidRDefault="00863C65" w:rsidP="00DC29EF">
      <w:pPr>
        <w:spacing w:after="240"/>
        <w:contextualSpacing/>
        <w:jc w:val="both"/>
        <w:rPr>
          <w:rFonts w:eastAsia="SimSun"/>
          <w:b/>
          <w:sz w:val="18"/>
          <w:szCs w:val="18"/>
          <w:lang w:eastAsia="zh-CN" w:bidi="hi-IN"/>
        </w:rPr>
      </w:pPr>
    </w:p>
    <w:p w:rsidR="008C460B" w:rsidRDefault="008C460B" w:rsidP="00DC29EF">
      <w:pPr>
        <w:spacing w:after="240"/>
        <w:contextualSpacing/>
        <w:jc w:val="both"/>
        <w:rPr>
          <w:rFonts w:eastAsia="SimSun"/>
          <w:b/>
          <w:sz w:val="18"/>
          <w:szCs w:val="18"/>
          <w:lang w:eastAsia="zh-CN" w:bidi="hi-IN"/>
        </w:rPr>
      </w:pPr>
    </w:p>
    <w:tbl>
      <w:tblPr>
        <w:tblW w:w="0" w:type="auto"/>
        <w:tblInd w:w="24" w:type="dxa"/>
        <w:tblBorders>
          <w:insideH w:val="single" w:sz="4" w:space="0" w:color="auto"/>
          <w:insideV w:val="single" w:sz="4" w:space="0" w:color="auto"/>
        </w:tblBorders>
        <w:tblLook w:val="04A0" w:firstRow="1" w:lastRow="0" w:firstColumn="1" w:lastColumn="0" w:noHBand="0" w:noVBand="1"/>
      </w:tblPr>
      <w:tblGrid>
        <w:gridCol w:w="6463"/>
      </w:tblGrid>
      <w:tr w:rsidR="003E6853" w:rsidRPr="003E6853" w:rsidTr="008C5AA2">
        <w:tc>
          <w:tcPr>
            <w:tcW w:w="6463" w:type="dxa"/>
          </w:tcPr>
          <w:p w:rsid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1701"/>
              </w:tabs>
              <w:autoSpaceDE w:val="0"/>
              <w:autoSpaceDN w:val="0"/>
              <w:adjustRightInd w:val="0"/>
              <w:jc w:val="both"/>
              <w:rPr>
                <w:sz w:val="28"/>
                <w:szCs w:val="28"/>
              </w:rPr>
            </w:pPr>
            <w:proofErr w:type="gramStart"/>
            <w:r w:rsidRPr="003E6853">
              <w:rPr>
                <w:sz w:val="28"/>
                <w:szCs w:val="28"/>
              </w:rPr>
              <w:t xml:space="preserve">О внесение изменений и дополнений в постановление Администрации Беловского района Курской области от 18.08.2020 г. №578 «Об утверждении административного регламента предоставления Администрацией Беловского района Курской области муниципальной услуги </w:t>
            </w:r>
            <w:r w:rsidRPr="003E6853">
              <w:rPr>
                <w:bCs/>
                <w:sz w:val="28"/>
                <w:szCs w:val="28"/>
              </w:rPr>
              <w:t>«</w:t>
            </w:r>
            <w:r w:rsidRPr="003E6853">
              <w:rPr>
                <w:rFonts w:eastAsia="Calibri"/>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3E6853">
              <w:rPr>
                <w:sz w:val="28"/>
                <w:szCs w:val="28"/>
              </w:rPr>
              <w:t>»</w:t>
            </w:r>
            <w:r w:rsidRPr="003E6853">
              <w:rPr>
                <w:snapToGrid w:val="0"/>
                <w:sz w:val="28"/>
                <w:szCs w:val="28"/>
              </w:rPr>
              <w:t xml:space="preserve">  </w:t>
            </w:r>
            <w:proofErr w:type="gramEnd"/>
          </w:p>
          <w:p w:rsid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1701"/>
              </w:tabs>
              <w:autoSpaceDE w:val="0"/>
              <w:autoSpaceDN w:val="0"/>
              <w:adjustRightInd w:val="0"/>
              <w:jc w:val="both"/>
              <w:rPr>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1701"/>
              </w:tabs>
              <w:autoSpaceDE w:val="0"/>
              <w:autoSpaceDN w:val="0"/>
              <w:adjustRightInd w:val="0"/>
              <w:jc w:val="both"/>
              <w:rPr>
                <w:sz w:val="28"/>
                <w:szCs w:val="28"/>
              </w:rPr>
            </w:pPr>
          </w:p>
        </w:tc>
      </w:tr>
    </w:tbl>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textAlignment w:val="baseline"/>
        <w:rPr>
          <w:rFonts w:eastAsia="Segoe UI"/>
          <w:kern w:val="1"/>
          <w:sz w:val="28"/>
          <w:szCs w:val="28"/>
          <w:lang w:eastAsia="zh-CN" w:bidi="en-US"/>
        </w:rPr>
      </w:pPr>
      <w:proofErr w:type="gramStart"/>
      <w:r w:rsidRPr="003E6853">
        <w:rPr>
          <w:rFonts w:eastAsia="Segoe UI"/>
          <w:kern w:val="1"/>
          <w:sz w:val="28"/>
          <w:szCs w:val="28"/>
          <w:lang w:eastAsia="zh-CN" w:bidi="en-US"/>
        </w:rPr>
        <w:t>В соответствии с Федеральным законом от 19.12.2016 №433-ФЗ «О внесении изменений в статью 7 Федерального закона «Об организации предоставления государственных и муниципальных услуг» и статьей 4 Федерального закона от 01.03.2020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 вступающими в силу с 01.01.2021 г., Предложением Прокуратуры Беловского района Курской</w:t>
      </w:r>
      <w:proofErr w:type="gramEnd"/>
      <w:r w:rsidRPr="003E6853">
        <w:rPr>
          <w:rFonts w:eastAsia="Segoe UI"/>
          <w:kern w:val="1"/>
          <w:sz w:val="28"/>
          <w:szCs w:val="28"/>
          <w:lang w:eastAsia="zh-CN" w:bidi="en-US"/>
        </w:rPr>
        <w:t xml:space="preserve"> области от 22.09.2020 №05-01-2020, Администрация Беловского района Курской области ПОСТАНОВЛЯЕТ: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2"/>
          <w:szCs w:val="22"/>
          <w:lang w:eastAsia="en-US"/>
        </w:rPr>
      </w:pPr>
      <w:r w:rsidRPr="003E6853">
        <w:rPr>
          <w:sz w:val="28"/>
          <w:szCs w:val="28"/>
        </w:rPr>
        <w:t xml:space="preserve">1. </w:t>
      </w:r>
      <w:proofErr w:type="gramStart"/>
      <w:r w:rsidRPr="003E6853">
        <w:rPr>
          <w:rFonts w:eastAsia="Calibri"/>
          <w:sz w:val="28"/>
          <w:szCs w:val="28"/>
          <w:lang w:eastAsia="en-US"/>
        </w:rPr>
        <w:t xml:space="preserve">Внести изменения и дополнения в постановление </w:t>
      </w:r>
      <w:r w:rsidRPr="003E6853">
        <w:rPr>
          <w:sz w:val="28"/>
          <w:szCs w:val="28"/>
        </w:rPr>
        <w:t xml:space="preserve">Администрации Беловского района Курской области от 18.08.2020 г. №578 «Об утверждении административного регламента предоставления Администрацией Беловского района Курской области муниципальной услуги </w:t>
      </w:r>
      <w:r w:rsidRPr="003E6853">
        <w:rPr>
          <w:bCs/>
          <w:sz w:val="28"/>
          <w:szCs w:val="28"/>
        </w:rPr>
        <w:t>«</w:t>
      </w:r>
      <w:r w:rsidRPr="003E6853">
        <w:rPr>
          <w:rFonts w:eastAsia="Calibri"/>
          <w:sz w:val="28"/>
          <w:szCs w:val="28"/>
          <w:lang w:eastAsia="en-US"/>
        </w:rPr>
        <w:t xml:space="preserve">Предоставление земельных </w:t>
      </w:r>
      <w:r w:rsidRPr="003E6853">
        <w:rPr>
          <w:rFonts w:eastAsia="Calibri"/>
          <w:sz w:val="28"/>
          <w:szCs w:val="28"/>
          <w:lang w:eastAsia="en-US"/>
        </w:rPr>
        <w:lastRenderedPageBreak/>
        <w:t>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3E6853">
        <w:rPr>
          <w:sz w:val="28"/>
          <w:szCs w:val="28"/>
        </w:rPr>
        <w:t>»</w:t>
      </w:r>
      <w:r w:rsidRPr="003E6853">
        <w:rPr>
          <w:rFonts w:eastAsia="Calibri"/>
          <w:sz w:val="28"/>
          <w:szCs w:val="28"/>
          <w:lang w:eastAsia="en-US"/>
        </w:rPr>
        <w:t xml:space="preserve"> (Приложение</w:t>
      </w:r>
      <w:proofErr w:type="gramEnd"/>
      <w:r w:rsidRPr="003E6853">
        <w:rPr>
          <w:rFonts w:eastAsia="Calibri"/>
          <w:sz w:val="28"/>
          <w:szCs w:val="28"/>
          <w:lang w:eastAsia="en-US"/>
        </w:rPr>
        <w:t xml:space="preserve"> 1), административный регламент изложить в новой редакции.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sz w:val="28"/>
          <w:szCs w:val="28"/>
        </w:rPr>
      </w:pPr>
      <w:r w:rsidRPr="003E6853">
        <w:rPr>
          <w:sz w:val="28"/>
          <w:szCs w:val="28"/>
        </w:rPr>
        <w:t xml:space="preserve">2. </w:t>
      </w:r>
      <w:proofErr w:type="gramStart"/>
      <w:r w:rsidRPr="003E6853">
        <w:rPr>
          <w:sz w:val="28"/>
          <w:szCs w:val="28"/>
        </w:rPr>
        <w:t>Контроль за</w:t>
      </w:r>
      <w:proofErr w:type="gramEnd"/>
      <w:r w:rsidRPr="003E6853">
        <w:rPr>
          <w:sz w:val="28"/>
          <w:szCs w:val="28"/>
        </w:rPr>
        <w:t xml:space="preserve"> выполнением настоящего постановления возложить на управляющего делами Администрации Беловского района </w:t>
      </w:r>
      <w:proofErr w:type="spellStart"/>
      <w:r w:rsidRPr="003E6853">
        <w:rPr>
          <w:sz w:val="28"/>
          <w:szCs w:val="28"/>
        </w:rPr>
        <w:t>А.В.Шепелева</w:t>
      </w:r>
      <w:proofErr w:type="spellEnd"/>
      <w:r w:rsidRPr="003E6853">
        <w:rPr>
          <w:sz w:val="28"/>
          <w:szCs w:val="28"/>
        </w:rPr>
        <w:t xml:space="preserve">.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sz w:val="28"/>
          <w:szCs w:val="28"/>
        </w:rPr>
      </w:pPr>
      <w:r w:rsidRPr="003E6853">
        <w:rPr>
          <w:sz w:val="28"/>
          <w:szCs w:val="28"/>
        </w:rPr>
        <w:t>3. Настоящее постановление вступает в силу со дня  его подписания и подлежит размещению на официальном сайте муниципального района «</w:t>
      </w:r>
      <w:proofErr w:type="spellStart"/>
      <w:r w:rsidRPr="003E6853">
        <w:rPr>
          <w:sz w:val="28"/>
          <w:szCs w:val="28"/>
        </w:rPr>
        <w:t>Беловский</w:t>
      </w:r>
      <w:proofErr w:type="spellEnd"/>
      <w:r w:rsidRPr="003E6853">
        <w:rPr>
          <w:sz w:val="28"/>
          <w:szCs w:val="28"/>
        </w:rPr>
        <w:t xml:space="preserve"> район» Курской области (</w:t>
      </w:r>
      <w:hyperlink r:id="rId17" w:history="1">
        <w:r w:rsidRPr="003E6853">
          <w:rPr>
            <w:color w:val="000000"/>
            <w:sz w:val="28"/>
            <w:szCs w:val="28"/>
            <w:u w:val="single"/>
            <w:lang w:eastAsia="en-US"/>
          </w:rPr>
          <w:t>http://</w:t>
        </w:r>
      </w:hyperlink>
      <w:hyperlink r:id="rId18" w:history="1">
        <w:proofErr w:type="spellStart"/>
        <w:r w:rsidRPr="003E6853">
          <w:rPr>
            <w:color w:val="000000"/>
            <w:sz w:val="28"/>
            <w:szCs w:val="28"/>
            <w:u w:val="single"/>
            <w:lang w:val="en-US" w:eastAsia="en-US"/>
          </w:rPr>
          <w:t>bel</w:t>
        </w:r>
        <w:proofErr w:type="spellEnd"/>
      </w:hyperlink>
      <w:hyperlink r:id="rId19" w:history="1">
        <w:r w:rsidRPr="003E6853">
          <w:rPr>
            <w:color w:val="000000"/>
            <w:sz w:val="28"/>
            <w:szCs w:val="28"/>
            <w:u w:val="single"/>
            <w:lang w:eastAsia="en-US"/>
          </w:rPr>
          <w:t>.</w:t>
        </w:r>
      </w:hyperlink>
      <w:hyperlink r:id="rId20" w:history="1">
        <w:proofErr w:type="spellStart"/>
        <w:r w:rsidRPr="003E6853">
          <w:rPr>
            <w:color w:val="000000"/>
            <w:sz w:val="28"/>
            <w:szCs w:val="28"/>
            <w:u w:val="single"/>
            <w:lang w:val="en-US" w:eastAsia="en-US"/>
          </w:rPr>
          <w:t>rkursk</w:t>
        </w:r>
        <w:proofErr w:type="spellEnd"/>
      </w:hyperlink>
      <w:hyperlink r:id="rId21" w:history="1">
        <w:r w:rsidRPr="003E6853">
          <w:rPr>
            <w:color w:val="000000"/>
            <w:sz w:val="28"/>
            <w:szCs w:val="28"/>
            <w:u w:val="single"/>
            <w:lang w:eastAsia="en-US"/>
          </w:rPr>
          <w:t>.</w:t>
        </w:r>
        <w:proofErr w:type="spellStart"/>
        <w:r w:rsidRPr="003E6853">
          <w:rPr>
            <w:color w:val="000000"/>
            <w:sz w:val="28"/>
            <w:szCs w:val="28"/>
            <w:u w:val="single"/>
            <w:lang w:eastAsia="en-US"/>
          </w:rPr>
          <w:t>ru</w:t>
        </w:r>
        <w:proofErr w:type="spellEnd"/>
      </w:hyperlink>
      <w:r w:rsidRPr="003E6853">
        <w:rPr>
          <w:sz w:val="28"/>
          <w:szCs w:val="28"/>
        </w:rPr>
        <w:t>).</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00" w:lineRule="atLeast"/>
        <w:ind w:firstLine="709"/>
        <w:jc w:val="both"/>
        <w:rPr>
          <w:sz w:val="28"/>
          <w:szCs w:val="28"/>
        </w:rPr>
      </w:pPr>
    </w:p>
    <w:p w:rsid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100" w:lineRule="atLeast"/>
        <w:ind w:firstLine="709"/>
        <w:jc w:val="both"/>
        <w:rPr>
          <w:sz w:val="28"/>
          <w:szCs w:val="28"/>
        </w:rPr>
      </w:pPr>
    </w:p>
    <w:p w:rsid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sz w:val="28"/>
          <w:szCs w:val="28"/>
        </w:rPr>
      </w:pPr>
      <w:r w:rsidRPr="003E6853">
        <w:rPr>
          <w:sz w:val="28"/>
          <w:szCs w:val="28"/>
        </w:rPr>
        <w:t xml:space="preserve">Глава Беловского района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sz w:val="28"/>
          <w:szCs w:val="28"/>
        </w:rPr>
      </w:pPr>
      <w:r w:rsidRPr="003E6853">
        <w:rPr>
          <w:sz w:val="28"/>
          <w:szCs w:val="28"/>
        </w:rPr>
        <w:t xml:space="preserve">Курской области                                                                  </w:t>
      </w:r>
      <w:r>
        <w:rPr>
          <w:sz w:val="28"/>
          <w:szCs w:val="28"/>
        </w:rPr>
        <w:t xml:space="preserve">         </w:t>
      </w:r>
      <w:r w:rsidRPr="003E6853">
        <w:rPr>
          <w:sz w:val="28"/>
          <w:szCs w:val="28"/>
        </w:rPr>
        <w:t xml:space="preserve"> </w:t>
      </w:r>
      <w:proofErr w:type="spellStart"/>
      <w:r w:rsidRPr="003E6853">
        <w:rPr>
          <w:sz w:val="28"/>
          <w:szCs w:val="28"/>
        </w:rPr>
        <w:t>Н.В.Волобуев</w:t>
      </w:r>
      <w:proofErr w:type="spellEnd"/>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right"/>
        <w:rPr>
          <w:sz w:val="28"/>
          <w:szCs w:val="28"/>
          <w:lang w:eastAsia="ar-SA"/>
        </w:rPr>
      </w:pPr>
      <w:r w:rsidRPr="003E6853">
        <w:rPr>
          <w:sz w:val="28"/>
          <w:szCs w:val="28"/>
          <w:lang w:eastAsia="ar-SA"/>
        </w:rPr>
        <w:t>УТВЕРЖДЕН</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right"/>
        <w:rPr>
          <w:sz w:val="28"/>
          <w:szCs w:val="28"/>
          <w:lang w:eastAsia="ar-SA"/>
        </w:rPr>
      </w:pPr>
      <w:r w:rsidRPr="003E6853">
        <w:rPr>
          <w:sz w:val="28"/>
          <w:szCs w:val="28"/>
          <w:lang w:eastAsia="ar-SA"/>
        </w:rPr>
        <w:t>постановлением Администрации Беловского района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right"/>
        <w:rPr>
          <w:sz w:val="28"/>
          <w:szCs w:val="28"/>
          <w:lang w:eastAsia="ar-SA"/>
        </w:rPr>
      </w:pPr>
      <w:r w:rsidRPr="003E6853">
        <w:rPr>
          <w:sz w:val="28"/>
          <w:szCs w:val="28"/>
          <w:lang w:eastAsia="ar-SA"/>
        </w:rPr>
        <w:t>Курской области от 18.08.2020 г. №578</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suppressAutoHyphens/>
        <w:ind w:left="3969"/>
        <w:jc w:val="right"/>
        <w:textAlignment w:val="baseline"/>
        <w:rPr>
          <w:rFonts w:ascii="Calibri" w:eastAsia="Segoe UI" w:hAnsi="Calibri" w:cs="Tahoma"/>
          <w:kern w:val="1"/>
          <w:lang w:eastAsia="zh-CN" w:bidi="en-US"/>
        </w:rPr>
      </w:pPr>
      <w:r>
        <w:rPr>
          <w:kern w:val="1"/>
          <w:sz w:val="28"/>
          <w:shd w:val="clear" w:color="auto" w:fill="FFFFFF"/>
          <w:lang w:eastAsia="zh-CN" w:bidi="en-US"/>
        </w:rPr>
        <w:t>(в редакции от 28.12.2020г. № 927</w:t>
      </w:r>
      <w:r w:rsidRPr="003E6853">
        <w:rPr>
          <w:kern w:val="1"/>
          <w:sz w:val="28"/>
          <w:shd w:val="clear" w:color="auto" w:fill="FFFFFF"/>
          <w:lang w:eastAsia="zh-CN" w:bidi="en-US"/>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center" w:pos="4818"/>
        </w:tabs>
        <w:suppressAutoHyphens/>
        <w:ind w:firstLine="709"/>
        <w:jc w:val="center"/>
        <w:rPr>
          <w:rFonts w:eastAsia="Calibri"/>
          <w:b/>
          <w:bCs/>
          <w:sz w:val="32"/>
          <w:szCs w:val="32"/>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center" w:pos="4818"/>
        </w:tabs>
        <w:suppressAutoHyphens/>
        <w:ind w:firstLine="709"/>
        <w:jc w:val="center"/>
        <w:rPr>
          <w:rFonts w:eastAsia="Calibri"/>
          <w:sz w:val="32"/>
          <w:szCs w:val="32"/>
          <w:lang w:eastAsia="ar-SA"/>
        </w:rPr>
      </w:pPr>
      <w:r w:rsidRPr="003E6853">
        <w:rPr>
          <w:rFonts w:eastAsia="Calibri"/>
          <w:b/>
          <w:bCs/>
          <w:sz w:val="32"/>
          <w:szCs w:val="32"/>
          <w:lang w:eastAsia="ar-SA"/>
        </w:rPr>
        <w:t>АДМИНИСТРАТИВНЫЙ РЕГЛАМЕНТ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 w:val="left" w:pos="2585"/>
        </w:tabs>
        <w:suppressAutoHyphens/>
        <w:ind w:firstLine="709"/>
        <w:jc w:val="center"/>
        <w:rPr>
          <w:rFonts w:eastAsia="Calibri"/>
          <w:b/>
          <w:bCs/>
          <w:kern w:val="1"/>
          <w:sz w:val="32"/>
          <w:szCs w:val="32"/>
          <w:lang w:eastAsia="ar-SA"/>
        </w:rPr>
      </w:pPr>
      <w:r w:rsidRPr="003E6853">
        <w:rPr>
          <w:rFonts w:eastAsia="Calibri"/>
          <w:b/>
          <w:bCs/>
          <w:kern w:val="1"/>
          <w:sz w:val="32"/>
          <w:szCs w:val="32"/>
          <w:lang w:eastAsia="ar-SA"/>
        </w:rPr>
        <w:t>предоставления Администрацией Беловского района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 w:val="left" w:pos="2585"/>
        </w:tabs>
        <w:suppressAutoHyphens/>
        <w:ind w:firstLine="709"/>
        <w:jc w:val="center"/>
        <w:rPr>
          <w:rFonts w:eastAsia="Calibri"/>
          <w:b/>
          <w:bCs/>
          <w:kern w:val="1"/>
          <w:sz w:val="32"/>
          <w:szCs w:val="32"/>
          <w:lang w:eastAsia="ar-SA"/>
        </w:rPr>
      </w:pPr>
      <w:r w:rsidRPr="003E6853">
        <w:rPr>
          <w:rFonts w:eastAsia="Calibri"/>
          <w:b/>
          <w:bCs/>
          <w:kern w:val="1"/>
          <w:sz w:val="32"/>
          <w:szCs w:val="32"/>
          <w:lang w:eastAsia="ar-SA"/>
        </w:rPr>
        <w:t>Курской области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eastAsia="Calibri"/>
          <w:b/>
          <w:bCs/>
          <w:sz w:val="32"/>
          <w:szCs w:val="32"/>
          <w:lang w:eastAsia="en-US"/>
        </w:rPr>
      </w:pPr>
      <w:r w:rsidRPr="003E6853">
        <w:rPr>
          <w:rFonts w:eastAsia="Calibri"/>
          <w:b/>
          <w:bCs/>
          <w:sz w:val="32"/>
          <w:szCs w:val="32"/>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center"/>
        <w:rPr>
          <w:rFonts w:eastAsia="Calibri"/>
          <w:b/>
          <w:bCs/>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center"/>
        <w:rPr>
          <w:rFonts w:eastAsia="Calibri"/>
          <w:b/>
          <w:bCs/>
          <w:kern w:val="1"/>
          <w:sz w:val="30"/>
          <w:szCs w:val="30"/>
          <w:lang w:eastAsia="ar-SA"/>
        </w:rPr>
      </w:pPr>
      <w:r w:rsidRPr="003E6853">
        <w:rPr>
          <w:rFonts w:eastAsia="Calibri"/>
          <w:b/>
          <w:bCs/>
          <w:kern w:val="1"/>
          <w:sz w:val="30"/>
          <w:szCs w:val="30"/>
          <w:lang w:eastAsia="ar-SA"/>
        </w:rPr>
        <w:t>I. Общие положения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center"/>
        <w:rPr>
          <w:rFonts w:eastAsia="Calibri"/>
          <w:b/>
          <w:bCs/>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rPr>
          <w:rFonts w:eastAsia="Calibri"/>
          <w:b/>
          <w:bCs/>
          <w:kern w:val="1"/>
          <w:sz w:val="28"/>
          <w:szCs w:val="28"/>
          <w:lang w:eastAsia="ar-SA"/>
        </w:rPr>
      </w:pPr>
      <w:r w:rsidRPr="003E6853">
        <w:rPr>
          <w:rFonts w:eastAsia="Calibri"/>
          <w:b/>
          <w:bCs/>
          <w:kern w:val="1"/>
          <w:sz w:val="28"/>
          <w:szCs w:val="28"/>
          <w:lang w:eastAsia="ar-SA"/>
        </w:rPr>
        <w:t>1.1. Предмет регулирования административного регламента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rPr>
          <w:rFonts w:eastAsia="Calibri"/>
          <w:b/>
          <w:bCs/>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ar-SA"/>
        </w:rPr>
      </w:pPr>
      <w:proofErr w:type="gramStart"/>
      <w:r w:rsidRPr="003E6853">
        <w:rPr>
          <w:rFonts w:eastAsia="Calibri"/>
          <w:sz w:val="28"/>
          <w:szCs w:val="28"/>
          <w:lang w:eastAsia="ar-SA"/>
        </w:rPr>
        <w:t>Административный регламент предоставления Администрацией Беловского района Курской области муниципальной услуги «</w:t>
      </w:r>
      <w:r w:rsidRPr="003E6853">
        <w:rPr>
          <w:rFonts w:eastAsia="Calibri"/>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3E6853">
        <w:rPr>
          <w:rFonts w:eastAsia="Calibri"/>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proofErr w:type="gramEnd"/>
      <w:r w:rsidRPr="003E6853">
        <w:rPr>
          <w:rFonts w:eastAsia="Calibri"/>
          <w:sz w:val="28"/>
          <w:szCs w:val="28"/>
          <w:lang w:eastAsia="ar-SA"/>
        </w:rPr>
        <w:t xml:space="preserve">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center"/>
        <w:rPr>
          <w:rFonts w:eastAsia="Calibri"/>
          <w:b/>
          <w:bCs/>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rPr>
          <w:rFonts w:eastAsia="Calibri"/>
          <w:b/>
          <w:bCs/>
          <w:kern w:val="1"/>
          <w:sz w:val="28"/>
          <w:szCs w:val="28"/>
          <w:lang w:eastAsia="ar-SA"/>
        </w:rPr>
      </w:pPr>
      <w:r w:rsidRPr="003E6853">
        <w:rPr>
          <w:rFonts w:eastAsia="Calibri"/>
          <w:b/>
          <w:bCs/>
          <w:kern w:val="1"/>
          <w:sz w:val="28"/>
          <w:szCs w:val="28"/>
          <w:lang w:eastAsia="ar-SA"/>
        </w:rPr>
        <w:t>1.2. Круг заявителей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roofErr w:type="gramStart"/>
      <w:r w:rsidRPr="003E6853">
        <w:rPr>
          <w:rFonts w:eastAsia="Calibri"/>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sidRPr="003E6853">
        <w:rPr>
          <w:rFonts w:eastAsia="Calibri"/>
          <w:sz w:val="28"/>
          <w:szCs w:val="28"/>
          <w:lang w:eastAsia="en-US"/>
        </w:rPr>
        <w:t xml:space="preserve"> в возрасте до 18 лет;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roofErr w:type="gramStart"/>
      <w:r w:rsidRPr="003E6853">
        <w:rPr>
          <w:rFonts w:eastAsia="Calibri"/>
          <w:sz w:val="28"/>
          <w:szCs w:val="28"/>
          <w:lang w:eastAsia="en-US"/>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или до наступления дееспособности;</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rPr>
          <w:rFonts w:eastAsia="Calibri"/>
          <w:b/>
          <w:bCs/>
          <w:sz w:val="28"/>
          <w:szCs w:val="28"/>
        </w:rPr>
      </w:pPr>
      <w:r w:rsidRPr="003E6853">
        <w:rPr>
          <w:rFonts w:eastAsia="Calibri"/>
          <w:b/>
          <w:bCs/>
          <w:sz w:val="28"/>
          <w:szCs w:val="28"/>
        </w:rPr>
        <w:t xml:space="preserve">1.3. Требования к порядку информирования о предоставлении муниципальной услуги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center"/>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b/>
          <w:bCs/>
          <w:sz w:val="28"/>
          <w:szCs w:val="28"/>
          <w:lang w:eastAsia="en-US"/>
        </w:rPr>
      </w:pPr>
      <w:r w:rsidRPr="003E6853">
        <w:rPr>
          <w:rFonts w:eastAsia="Calibri"/>
          <w:b/>
          <w:bCs/>
          <w:sz w:val="28"/>
          <w:szCs w:val="28"/>
        </w:rPr>
        <w:t xml:space="preserve">1.3.1. </w:t>
      </w:r>
      <w:proofErr w:type="gramStart"/>
      <w:r w:rsidRPr="003E6853">
        <w:rPr>
          <w:rFonts w:eastAsia="Calibri"/>
          <w:b/>
          <w:bCs/>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E6853">
        <w:rPr>
          <w:rFonts w:eastAsia="Calibri"/>
          <w:b/>
          <w:bCs/>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b/>
          <w:bCs/>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Информирование заявителей организуется следующим образом:</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индивидуальное информирование (устное, письменное);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публичное информирование (средства массовой информации, сеть «Интернет»).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Информирование заявителей организуется следующим образом:</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индивидуальное информирование (устное, письменное);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публичное информирование (средства массовой информации, сеть «Интернет»).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Индивидуальное устное информирование осуществляется специалистами Администрации </w:t>
      </w:r>
      <w:r w:rsidRPr="003E6853">
        <w:rPr>
          <w:rFonts w:eastAsia="Calibri"/>
          <w:kern w:val="1"/>
          <w:sz w:val="28"/>
          <w:szCs w:val="28"/>
          <w:lang w:eastAsia="ar-SA"/>
        </w:rPr>
        <w:t xml:space="preserve">Беловского района Курской области </w:t>
      </w:r>
      <w:r w:rsidRPr="003E6853">
        <w:rPr>
          <w:rFonts w:eastAsia="Calibri"/>
          <w:sz w:val="28"/>
          <w:szCs w:val="28"/>
        </w:rPr>
        <w:t>(далее - Администрация</w:t>
      </w:r>
      <w:proofErr w:type="gramStart"/>
      <w:r w:rsidRPr="003E6853">
        <w:rPr>
          <w:rFonts w:eastAsia="Calibri"/>
          <w:sz w:val="28"/>
          <w:szCs w:val="28"/>
        </w:rPr>
        <w:t>)</w:t>
      </w:r>
      <w:r w:rsidRPr="003E6853">
        <w:rPr>
          <w:rFonts w:eastAsia="Calibri"/>
          <w:kern w:val="1"/>
          <w:sz w:val="28"/>
          <w:szCs w:val="28"/>
          <w:lang w:eastAsia="en-US"/>
        </w:rPr>
        <w:t>п</w:t>
      </w:r>
      <w:proofErr w:type="gramEnd"/>
      <w:r w:rsidRPr="003E6853">
        <w:rPr>
          <w:rFonts w:eastAsia="Calibri"/>
          <w:kern w:val="1"/>
          <w:sz w:val="28"/>
          <w:szCs w:val="28"/>
          <w:lang w:eastAsia="en-US"/>
        </w:rPr>
        <w:t>ри обращении заявителей за информацией лично (в том числе по телефону).</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zh-CN"/>
        </w:rPr>
      </w:pPr>
      <w:r w:rsidRPr="003E6853">
        <w:rPr>
          <w:rFonts w:eastAsia="Calibri"/>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zh-CN"/>
        </w:rPr>
      </w:pPr>
      <w:r w:rsidRPr="003E6853">
        <w:rPr>
          <w:rFonts w:eastAsia="Calibri"/>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При ответах на телефонные звонки и устные обращения специалисты соблюдают правила служебной этики.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en-US"/>
        </w:rPr>
      </w:pPr>
      <w:r w:rsidRPr="003E6853">
        <w:rPr>
          <w:rFonts w:eastAsia="Calibri"/>
          <w:kern w:val="1"/>
          <w:sz w:val="28"/>
          <w:szCs w:val="28"/>
          <w:lang w:eastAsia="en-US"/>
        </w:rPr>
        <w:t>Письменное, индивидуальное информирование осуществляется в письменной форме за подписью Главы Администрации Беловского района Курской области.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en-US"/>
        </w:rPr>
      </w:pPr>
      <w:r w:rsidRPr="003E6853">
        <w:rPr>
          <w:rFonts w:eastAsia="Calibri"/>
          <w:kern w:val="1"/>
          <w:sz w:val="28"/>
          <w:szCs w:val="28"/>
          <w:lang w:eastAsia="en-US"/>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E6853">
        <w:rPr>
          <w:rFonts w:eastAsia="Calibri"/>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2" w:history="1">
        <w:r w:rsidRPr="003E6853">
          <w:rPr>
            <w:rFonts w:eastAsia="Calibri"/>
            <w:sz w:val="28"/>
            <w:szCs w:val="28"/>
            <w:lang w:eastAsia="en-US"/>
          </w:rPr>
          <w:t>части 2 статьи 6</w:t>
        </w:r>
      </w:hyperlink>
      <w:r w:rsidRPr="003E6853">
        <w:rPr>
          <w:rFonts w:eastAsia="Calibri"/>
          <w:sz w:val="28"/>
          <w:szCs w:val="28"/>
          <w:lang w:eastAsia="en-US"/>
        </w:rPr>
        <w:t xml:space="preserve"> Федерального закона «О порядке рассмотрения обращений граждан Российской</w:t>
      </w:r>
      <w:proofErr w:type="gramEnd"/>
      <w:r w:rsidRPr="003E6853">
        <w:rPr>
          <w:rFonts w:eastAsia="Calibri"/>
          <w:sz w:val="28"/>
          <w:szCs w:val="28"/>
          <w:lang w:eastAsia="en-US"/>
        </w:rPr>
        <w:t xml:space="preserve"> Федерации» на официальном сайте Администрации.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kern w:val="1"/>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kern w:val="1"/>
          <w:sz w:val="28"/>
          <w:szCs w:val="28"/>
          <w:lang w:eastAsia="en-US"/>
        </w:rPr>
      </w:pPr>
      <w:r w:rsidRPr="003E6853">
        <w:rPr>
          <w:rFonts w:eastAsia="Calibri"/>
          <w:b/>
          <w:bCs/>
          <w:kern w:val="1"/>
          <w:sz w:val="28"/>
          <w:szCs w:val="28"/>
          <w:lang w:eastAsia="en-US"/>
        </w:rPr>
        <w:t>На Едином портале можно получить информацию о (</w:t>
      </w:r>
      <w:proofErr w:type="gramStart"/>
      <w:r w:rsidRPr="003E6853">
        <w:rPr>
          <w:rFonts w:eastAsia="Calibri"/>
          <w:b/>
          <w:bCs/>
          <w:kern w:val="1"/>
          <w:sz w:val="28"/>
          <w:szCs w:val="28"/>
          <w:lang w:eastAsia="en-US"/>
        </w:rPr>
        <w:t>об</w:t>
      </w:r>
      <w:proofErr w:type="gramEnd"/>
      <w:r w:rsidRPr="003E6853">
        <w:rPr>
          <w:rFonts w:eastAsia="Calibri"/>
          <w:b/>
          <w:bCs/>
          <w:kern w:val="1"/>
          <w:sz w:val="28"/>
          <w:szCs w:val="28"/>
          <w:lang w:eastAsia="en-US"/>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 </w:t>
      </w:r>
      <w:proofErr w:type="gramStart"/>
      <w:r w:rsidRPr="003E6853">
        <w:rPr>
          <w:rFonts w:eastAsia="Calibri"/>
          <w:kern w:val="1"/>
          <w:sz w:val="28"/>
          <w:szCs w:val="28"/>
          <w:lang w:eastAsia="en-US"/>
        </w:rPr>
        <w:t>круге</w:t>
      </w:r>
      <w:proofErr w:type="gramEnd"/>
      <w:r w:rsidRPr="003E6853">
        <w:rPr>
          <w:rFonts w:eastAsia="Calibri"/>
          <w:kern w:val="1"/>
          <w:sz w:val="28"/>
          <w:szCs w:val="28"/>
          <w:lang w:eastAsia="en-US"/>
        </w:rPr>
        <w:t xml:space="preserve"> заявителей;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 </w:t>
      </w:r>
      <w:proofErr w:type="gramStart"/>
      <w:r w:rsidRPr="003E6853">
        <w:rPr>
          <w:rFonts w:eastAsia="Calibri"/>
          <w:kern w:val="1"/>
          <w:sz w:val="28"/>
          <w:szCs w:val="28"/>
          <w:lang w:eastAsia="en-US"/>
        </w:rPr>
        <w:t>сроке</w:t>
      </w:r>
      <w:proofErr w:type="gramEnd"/>
      <w:r w:rsidRPr="003E6853">
        <w:rPr>
          <w:rFonts w:eastAsia="Calibri"/>
          <w:kern w:val="1"/>
          <w:sz w:val="28"/>
          <w:szCs w:val="28"/>
          <w:lang w:eastAsia="en-US"/>
        </w:rPr>
        <w:t xml:space="preserve">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 </w:t>
      </w:r>
      <w:proofErr w:type="gramStart"/>
      <w:r w:rsidRPr="003E6853">
        <w:rPr>
          <w:rFonts w:eastAsia="Calibri"/>
          <w:kern w:val="1"/>
          <w:sz w:val="28"/>
          <w:szCs w:val="28"/>
          <w:lang w:eastAsia="en-US"/>
        </w:rPr>
        <w:t>результате</w:t>
      </w:r>
      <w:proofErr w:type="gramEnd"/>
      <w:r w:rsidRPr="003E6853">
        <w:rPr>
          <w:rFonts w:eastAsia="Calibri"/>
          <w:kern w:val="1"/>
          <w:sz w:val="28"/>
          <w:szCs w:val="28"/>
          <w:lang w:eastAsia="en-US"/>
        </w:rPr>
        <w:t xml:space="preserve"> предоставления муниципальной услуги, порядке выдачи результата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 </w:t>
      </w:r>
      <w:proofErr w:type="gramStart"/>
      <w:r w:rsidRPr="003E6853">
        <w:rPr>
          <w:rFonts w:eastAsia="Calibri"/>
          <w:kern w:val="1"/>
          <w:sz w:val="28"/>
          <w:szCs w:val="28"/>
          <w:lang w:eastAsia="en-US"/>
        </w:rPr>
        <w:t>праве</w:t>
      </w:r>
      <w:proofErr w:type="gramEnd"/>
      <w:r w:rsidRPr="003E6853">
        <w:rPr>
          <w:rFonts w:eastAsia="Calibri"/>
          <w:kern w:val="1"/>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 исчерпывающем </w:t>
      </w:r>
      <w:proofErr w:type="gramStart"/>
      <w:r w:rsidRPr="003E6853">
        <w:rPr>
          <w:rFonts w:eastAsia="Calibri"/>
          <w:kern w:val="1"/>
          <w:sz w:val="28"/>
          <w:szCs w:val="28"/>
          <w:lang w:eastAsia="en-US"/>
        </w:rPr>
        <w:t>перечне</w:t>
      </w:r>
      <w:proofErr w:type="gramEnd"/>
      <w:r w:rsidRPr="003E6853">
        <w:rPr>
          <w:rFonts w:eastAsia="Calibri"/>
          <w:kern w:val="1"/>
          <w:sz w:val="28"/>
          <w:szCs w:val="28"/>
          <w:lang w:eastAsia="en-US"/>
        </w:rPr>
        <w:t xml:space="preserve"> оснований для приостановления или отказа в предоставлении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формы заявлений (уведомлений, сообщений), используемые при предоставлении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Информация об услуге предоставляется бесплатно.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b/>
          <w:bCs/>
          <w:sz w:val="28"/>
          <w:szCs w:val="28"/>
        </w:rPr>
      </w:pPr>
      <w:r w:rsidRPr="003E6853">
        <w:rPr>
          <w:rFonts w:eastAsia="Calibri"/>
          <w:b/>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b/>
          <w:bCs/>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На информационных стендах в </w:t>
      </w:r>
      <w:proofErr w:type="gramStart"/>
      <w:r w:rsidRPr="003E6853">
        <w:rPr>
          <w:rFonts w:eastAsia="Calibri"/>
          <w:kern w:val="1"/>
          <w:sz w:val="28"/>
          <w:szCs w:val="28"/>
          <w:lang w:eastAsia="en-US"/>
        </w:rPr>
        <w:t>помещении, предназначенном для предоставления муниципальной услуги размещается</w:t>
      </w:r>
      <w:proofErr w:type="gramEnd"/>
      <w:r w:rsidRPr="003E6853">
        <w:rPr>
          <w:rFonts w:eastAsia="Calibri"/>
          <w:kern w:val="1"/>
          <w:sz w:val="28"/>
          <w:szCs w:val="28"/>
          <w:lang w:eastAsia="en-US"/>
        </w:rPr>
        <w:t xml:space="preserve"> следующая информация: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порядок обжалования решения, действий или бездействия должностных лиц, предоставляющих муниципальную услугу;</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основания отказа в предоставлении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основания приостановления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порядок информирования о ходе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порядок получения консультаций;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образцы оформления документов, необходимых для предоставления муниципальной услуги, и требования к ним.</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 xml:space="preserve">Справочная информация </w:t>
      </w:r>
      <w:r w:rsidRPr="003E6853">
        <w:rPr>
          <w:rFonts w:eastAsia="Calibri"/>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3E6853">
        <w:rPr>
          <w:rFonts w:eastAsia="Calibri"/>
          <w:b/>
          <w:bCs/>
          <w:sz w:val="28"/>
          <w:szCs w:val="28"/>
          <w:lang w:eastAsia="zh-CN"/>
        </w:rPr>
        <w:t>;</w:t>
      </w:r>
      <w:r w:rsidRPr="003E6853">
        <w:rPr>
          <w:rFonts w:eastAsia="Calibri"/>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E6853">
        <w:rPr>
          <w:rFonts w:eastAsia="Calibri"/>
          <w:sz w:val="28"/>
          <w:szCs w:val="28"/>
          <w:lang w:eastAsia="zh-CN"/>
        </w:rPr>
        <w:t>размещена</w:t>
      </w:r>
      <w:proofErr w:type="gramEnd"/>
      <w:r w:rsidRPr="003E6853">
        <w:rPr>
          <w:rFonts w:eastAsia="Calibri"/>
          <w:sz w:val="28"/>
          <w:szCs w:val="28"/>
          <w:lang w:eastAsia="zh-CN"/>
        </w:rPr>
        <w:t xml:space="preserve"> на официальном сайте Администрации Беловского района Курской области </w:t>
      </w:r>
      <w:r w:rsidRPr="003E6853">
        <w:rPr>
          <w:rFonts w:eastAsia="Calibri"/>
          <w:kern w:val="1"/>
          <w:sz w:val="28"/>
          <w:szCs w:val="28"/>
          <w:lang w:eastAsia="zh-CN"/>
        </w:rPr>
        <w:t>http://bel.rkursk.ru</w:t>
      </w:r>
      <w:r w:rsidRPr="003E6853">
        <w:rPr>
          <w:rFonts w:eastAsia="Calibri"/>
          <w:sz w:val="28"/>
          <w:szCs w:val="28"/>
        </w:rPr>
        <w:t xml:space="preserve">, и </w:t>
      </w:r>
      <w:r w:rsidRPr="003E6853">
        <w:rPr>
          <w:rFonts w:eastAsia="Calibri"/>
          <w:sz w:val="28"/>
          <w:szCs w:val="28"/>
          <w:lang w:eastAsia="zh-CN"/>
        </w:rPr>
        <w:t xml:space="preserve">на Едином портале </w:t>
      </w:r>
      <w:hyperlink r:id="rId23" w:history="1">
        <w:r w:rsidRPr="003E6853">
          <w:rPr>
            <w:rFonts w:eastAsia="Calibri"/>
            <w:sz w:val="28"/>
            <w:szCs w:val="28"/>
            <w:lang w:eastAsia="zh-CN"/>
          </w:rPr>
          <w:t>https://www.gosuslugi.ru.»</w:t>
        </w:r>
      </w:hyperlink>
      <w:r w:rsidRPr="003E6853">
        <w:rPr>
          <w:rFonts w:eastAsia="Calibri"/>
          <w:sz w:val="28"/>
          <w:szCs w:val="28"/>
          <w:lang w:eastAsia="zh-CN"/>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rPr>
          <w:rFonts w:eastAsia="Calibri"/>
          <w:b/>
          <w:bC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center"/>
        <w:rPr>
          <w:rFonts w:eastAsia="Calibri"/>
          <w:b/>
          <w:bCs/>
          <w:kern w:val="1"/>
          <w:sz w:val="30"/>
          <w:szCs w:val="30"/>
          <w:lang w:eastAsia="ar-SA"/>
        </w:rPr>
      </w:pPr>
      <w:r w:rsidRPr="003E6853">
        <w:rPr>
          <w:rFonts w:eastAsia="Calibri"/>
          <w:b/>
          <w:bCs/>
          <w:kern w:val="1"/>
          <w:sz w:val="30"/>
          <w:szCs w:val="30"/>
          <w:lang w:eastAsia="ar-SA"/>
        </w:rPr>
        <w:t>II. Стандарт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kern w:val="1"/>
          <w:sz w:val="30"/>
          <w:szCs w:val="30"/>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rPr>
          <w:rFonts w:eastAsia="Calibri"/>
          <w:b/>
          <w:bCs/>
          <w:sz w:val="28"/>
          <w:szCs w:val="28"/>
        </w:rPr>
      </w:pPr>
      <w:r w:rsidRPr="003E6853">
        <w:rPr>
          <w:rFonts w:eastAsia="Calibri"/>
          <w:b/>
          <w:bCs/>
          <w:sz w:val="28"/>
          <w:szCs w:val="28"/>
        </w:rPr>
        <w:t>2.1. Наименование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center"/>
        <w:rPr>
          <w:rFonts w:eastAsia="Calibri"/>
          <w:b/>
          <w:bCs/>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color w:val="00B050"/>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kern w:val="1"/>
          <w:sz w:val="28"/>
          <w:szCs w:val="28"/>
          <w:lang w:eastAsia="ar-SA"/>
        </w:rPr>
      </w:pPr>
      <w:r w:rsidRPr="003E6853">
        <w:rPr>
          <w:rFonts w:eastAsia="Calibri"/>
          <w:b/>
          <w:bCs/>
          <w:kern w:val="1"/>
          <w:sz w:val="28"/>
          <w:szCs w:val="28"/>
          <w:lang w:eastAsia="ar-SA"/>
        </w:rPr>
        <w:t>2.2. Наименование органа местного самоуправления, предоставляющего муниципальную услугу</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 xml:space="preserve">2.2.1. Муниципальная услуга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Беловского района Курской области (далее </w:t>
      </w:r>
      <w:proofErr w:type="gramStart"/>
      <w:r w:rsidRPr="003E6853">
        <w:rPr>
          <w:rFonts w:eastAsia="Calibri"/>
          <w:kern w:val="1"/>
          <w:sz w:val="28"/>
          <w:szCs w:val="28"/>
          <w:lang w:eastAsia="ar-SA"/>
        </w:rPr>
        <w:t>-А</w:t>
      </w:r>
      <w:proofErr w:type="gramEnd"/>
      <w:r w:rsidRPr="003E6853">
        <w:rPr>
          <w:rFonts w:eastAsia="Calibri"/>
          <w:kern w:val="1"/>
          <w:sz w:val="28"/>
          <w:szCs w:val="28"/>
          <w:lang w:eastAsia="ar-SA"/>
        </w:rPr>
        <w:t xml:space="preserve">дминистрация).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0"/>
        <w:rPr>
          <w:rFonts w:eastAsia="Calibri"/>
          <w:sz w:val="28"/>
          <w:szCs w:val="28"/>
          <w:lang w:eastAsia="en-US"/>
        </w:rPr>
      </w:pPr>
      <w:r w:rsidRPr="003E6853">
        <w:rPr>
          <w:rFonts w:eastAsia="Calibri"/>
          <w:kern w:val="1"/>
          <w:sz w:val="28"/>
          <w:szCs w:val="28"/>
          <w:lang w:eastAsia="ar-SA"/>
        </w:rPr>
        <w:t xml:space="preserve">Непосредственно муниципальную услугу предоставляет Отдел по земельным отношениям и муниципальному имуществу Администрации Беловского района Курской области </w:t>
      </w:r>
      <w:r w:rsidRPr="003E6853">
        <w:rPr>
          <w:rFonts w:eastAsia="Calibri"/>
          <w:sz w:val="28"/>
          <w:szCs w:val="28"/>
          <w:lang w:eastAsia="en-US"/>
        </w:rPr>
        <w:t>в качестве лиц, имеющих право на предоставление земельных участков в собственность бесплатно, и снятия граждан с данного учет</w:t>
      </w:r>
      <w:proofErr w:type="gramStart"/>
      <w:r w:rsidRPr="003E6853">
        <w:rPr>
          <w:rFonts w:eastAsia="Calibri"/>
          <w:sz w:val="28"/>
          <w:szCs w:val="28"/>
          <w:lang w:eastAsia="en-US"/>
        </w:rPr>
        <w:t>а(</w:t>
      </w:r>
      <w:proofErr w:type="gramEnd"/>
      <w:r w:rsidRPr="003E6853">
        <w:rPr>
          <w:rFonts w:eastAsia="Calibri"/>
          <w:sz w:val="28"/>
          <w:szCs w:val="28"/>
          <w:lang w:eastAsia="en-US"/>
        </w:rPr>
        <w:t>далее - орган учета).</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kern w:val="2"/>
          <w:sz w:val="28"/>
          <w:szCs w:val="28"/>
        </w:rPr>
      </w:pPr>
      <w:r w:rsidRPr="003E6853">
        <w:rPr>
          <w:rFonts w:eastAsia="Calibri"/>
          <w:kern w:val="2"/>
          <w:sz w:val="28"/>
          <w:szCs w:val="28"/>
        </w:rPr>
        <w:t xml:space="preserve">2.2.2. </w:t>
      </w:r>
      <w:r w:rsidRPr="003E6853">
        <w:rPr>
          <w:rFonts w:eastAsia="Calibri"/>
          <w:kern w:val="2"/>
          <w:sz w:val="28"/>
          <w:szCs w:val="28"/>
        </w:rPr>
        <w:tab/>
        <w:t>В предоставлении муниципальной услуги участвуют:</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kern w:val="2"/>
          <w:sz w:val="28"/>
          <w:szCs w:val="28"/>
        </w:rPr>
      </w:pPr>
      <w:r w:rsidRPr="003E6853">
        <w:rPr>
          <w:rFonts w:eastAsia="Calibri"/>
          <w:kern w:val="1"/>
          <w:sz w:val="28"/>
          <w:szCs w:val="28"/>
          <w:lang w:eastAsia="ar-SA"/>
        </w:rPr>
        <w:t>- Управление Федеральной службы государственной регистрации, кадастра и картографии по Курской области;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kern w:val="2"/>
          <w:sz w:val="28"/>
          <w:szCs w:val="28"/>
        </w:rPr>
      </w:pPr>
      <w:r w:rsidRPr="003E6853">
        <w:rPr>
          <w:rFonts w:eastAsia="Calibri"/>
          <w:kern w:val="1"/>
          <w:sz w:val="28"/>
          <w:szCs w:val="28"/>
          <w:lang w:eastAsia="ar-SA"/>
        </w:rPr>
        <w:t>- Управление по вопросам миграции Управления  МВД России по Курской области;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kern w:val="1"/>
          <w:sz w:val="28"/>
          <w:szCs w:val="28"/>
          <w:lang w:eastAsia="ar-SA"/>
        </w:rPr>
        <w:t xml:space="preserve">- </w:t>
      </w:r>
      <w:r w:rsidRPr="003E6853">
        <w:rPr>
          <w:rFonts w:eastAsia="Calibri"/>
          <w:sz w:val="28"/>
          <w:szCs w:val="28"/>
          <w:lang w:eastAsia="en-US"/>
        </w:rPr>
        <w:t xml:space="preserve">учреждения </w:t>
      </w:r>
      <w:proofErr w:type="gramStart"/>
      <w:r w:rsidRPr="003E6853">
        <w:rPr>
          <w:rFonts w:eastAsia="Calibri"/>
          <w:sz w:val="28"/>
          <w:szCs w:val="28"/>
          <w:lang w:eastAsia="en-US"/>
        </w:rPr>
        <w:t>медико-социальной</w:t>
      </w:r>
      <w:proofErr w:type="gramEnd"/>
      <w:r w:rsidRPr="003E6853">
        <w:rPr>
          <w:rFonts w:eastAsia="Calibri"/>
          <w:sz w:val="28"/>
          <w:szCs w:val="28"/>
          <w:lang w:eastAsia="en-US"/>
        </w:rPr>
        <w:t xml:space="preserve"> экспертизы;</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kern w:val="1"/>
          <w:sz w:val="28"/>
          <w:szCs w:val="28"/>
          <w:lang w:eastAsia="ar-SA"/>
        </w:rPr>
        <w:t>- органы записи актов гражданского состояния;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jc w:val="both"/>
        <w:rPr>
          <w:rFonts w:eastAsia="Calibri"/>
          <w:kern w:val="1"/>
          <w:sz w:val="28"/>
          <w:szCs w:val="28"/>
          <w:lang w:eastAsia="ar-SA"/>
        </w:rPr>
      </w:pPr>
      <w:r w:rsidRPr="003E6853">
        <w:rPr>
          <w:rFonts w:eastAsia="Calibri"/>
          <w:kern w:val="1"/>
          <w:sz w:val="28"/>
          <w:szCs w:val="28"/>
          <w:lang w:eastAsia="ar-SA"/>
        </w:rPr>
        <w:tab/>
        <w:t>- образовательные организации;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органы опеки и попечительства.</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center"/>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center"/>
        <w:rPr>
          <w:rFonts w:eastAsia="Calibri"/>
          <w:b/>
          <w:bCs/>
          <w:sz w:val="28"/>
          <w:szCs w:val="28"/>
        </w:rPr>
      </w:pPr>
      <w:r w:rsidRPr="003E6853">
        <w:rPr>
          <w:rFonts w:eastAsia="Calibri"/>
          <w:b/>
          <w:bCs/>
          <w:sz w:val="28"/>
          <w:szCs w:val="28"/>
        </w:rPr>
        <w:t>2.3. Описание результата предоставления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center"/>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rPr>
          <w:rFonts w:eastAsia="Calibri"/>
          <w:b/>
          <w:bCs/>
          <w:sz w:val="28"/>
          <w:szCs w:val="28"/>
        </w:rPr>
      </w:pPr>
      <w:r w:rsidRPr="003E6853">
        <w:rPr>
          <w:rFonts w:eastAsia="Calibri"/>
          <w:sz w:val="28"/>
          <w:szCs w:val="28"/>
        </w:rPr>
        <w:t>Результатом предоставления муниципальной услуги является: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решение о предоставлении в собственность бесплатно земельного участка и снятии гражданина с учета;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решение об отказе в предоставлении в собственность бесплатно земельного участка;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решение об отказе в постановке на учет качестве лиц, имеющих право на предоставление земельных участков в собственность бесплатно.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rPr>
      </w:pPr>
      <w:r w:rsidRPr="003E6853">
        <w:rPr>
          <w:rFonts w:eastAsia="Calibri"/>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 xml:space="preserve">Срок принятия решения о постановке заявителя на учет либо в отказе в постановке на учет составляет 30 календарных дней со дня получения заявления.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 xml:space="preserve">Срок уведомления заявителя о принятом решении - 7 календарных дней.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color w:val="00000A"/>
          <w:kern w:val="1"/>
          <w:sz w:val="28"/>
          <w:szCs w:val="28"/>
          <w:lang w:eastAsia="ar-SA"/>
        </w:rPr>
        <w:t xml:space="preserve">Срок принятия решения о </w:t>
      </w:r>
      <w:r w:rsidRPr="003E6853">
        <w:rPr>
          <w:rFonts w:eastAsia="Calibri"/>
          <w:sz w:val="28"/>
          <w:szCs w:val="28"/>
          <w:lang w:eastAsia="en-US"/>
        </w:rPr>
        <w:t xml:space="preserve">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color w:val="00000A"/>
          <w:kern w:val="1"/>
          <w:sz w:val="28"/>
          <w:szCs w:val="28"/>
          <w:lang w:eastAsia="ar-SA"/>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sidRPr="003E6853">
        <w:rPr>
          <w:rFonts w:eastAsia="Calibri"/>
          <w:color w:val="00000A"/>
          <w:kern w:val="1"/>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3E6853">
        <w:rPr>
          <w:rFonts w:eastAsia="Calibri"/>
          <w:color w:val="00000A"/>
          <w:kern w:val="1"/>
          <w:sz w:val="28"/>
          <w:szCs w:val="28"/>
          <w:lang w:eastAsia="ar-SA"/>
        </w:rPr>
        <w:t xml:space="preserve">.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eastAsia="Calibri"/>
          <w:b/>
          <w:bCs/>
          <w:color w:val="FF0000"/>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color w:val="000000"/>
          <w:sz w:val="28"/>
          <w:szCs w:val="28"/>
        </w:rPr>
      </w:pPr>
      <w:r w:rsidRPr="003E6853">
        <w:rPr>
          <w:rFonts w:eastAsia="Calibri"/>
          <w:b/>
          <w:bCs/>
          <w:color w:val="000000"/>
          <w:sz w:val="28"/>
          <w:szCs w:val="28"/>
        </w:rPr>
        <w:t>2.5. Нормативные правовые акты, регулирующие предоставление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color w:val="000000"/>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Беловского района Курской области </w:t>
      </w:r>
      <w:r w:rsidRPr="003E6853">
        <w:rPr>
          <w:rFonts w:eastAsia="Calibri"/>
          <w:kern w:val="1"/>
          <w:sz w:val="28"/>
          <w:szCs w:val="28"/>
          <w:lang w:eastAsia="zh-CN"/>
        </w:rPr>
        <w:t>http://bel.rkursk.ru</w:t>
      </w:r>
      <w:r w:rsidRPr="003E6853">
        <w:rPr>
          <w:rFonts w:eastAsia="Calibri"/>
          <w:sz w:val="28"/>
          <w:szCs w:val="28"/>
        </w:rPr>
        <w:t xml:space="preserve"> в сети «Интернет», а также</w:t>
      </w:r>
      <w:r w:rsidRPr="003E6853">
        <w:rPr>
          <w:rFonts w:eastAsia="Calibri"/>
          <w:kern w:val="1"/>
          <w:sz w:val="28"/>
          <w:szCs w:val="28"/>
          <w:lang w:eastAsia="ar-SA"/>
        </w:rPr>
        <w:t xml:space="preserve">  на  Едином </w:t>
      </w:r>
      <w:proofErr w:type="spellStart"/>
      <w:r w:rsidRPr="003E6853">
        <w:rPr>
          <w:rFonts w:eastAsia="Calibri"/>
          <w:kern w:val="1"/>
          <w:sz w:val="28"/>
          <w:szCs w:val="28"/>
          <w:lang w:eastAsia="ar-SA"/>
        </w:rPr>
        <w:t>портале</w:t>
      </w:r>
      <w:proofErr w:type="gramStart"/>
      <w:r w:rsidRPr="003E6853">
        <w:rPr>
          <w:rFonts w:eastAsia="Calibri"/>
          <w:kern w:val="1"/>
          <w:sz w:val="28"/>
          <w:szCs w:val="28"/>
          <w:lang w:eastAsia="ar-SA"/>
        </w:rPr>
        <w:t>https</w:t>
      </w:r>
      <w:proofErr w:type="spellEnd"/>
      <w:proofErr w:type="gramEnd"/>
      <w:r w:rsidRPr="003E6853">
        <w:rPr>
          <w:rFonts w:eastAsia="Calibri"/>
          <w:kern w:val="1"/>
          <w:sz w:val="28"/>
          <w:szCs w:val="28"/>
          <w:lang w:eastAsia="ar-SA"/>
        </w:rPr>
        <w:t>://www.gosuslugi.ru.</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kern w:val="1"/>
          <w:sz w:val="28"/>
          <w:szCs w:val="28"/>
          <w:lang w:eastAsia="zh-CN"/>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kern w:val="1"/>
          <w:sz w:val="28"/>
          <w:szCs w:val="28"/>
          <w:lang w:eastAsia="zh-CN"/>
        </w:rPr>
      </w:pPr>
      <w:r w:rsidRPr="003E6853">
        <w:rPr>
          <w:rFonts w:eastAsia="Calibri"/>
          <w:b/>
          <w:bCs/>
          <w:kern w:val="1"/>
          <w:sz w:val="28"/>
          <w:szCs w:val="28"/>
          <w:lang w:eastAsia="zh-CN"/>
        </w:rPr>
        <w:t xml:space="preserve">2.6. </w:t>
      </w:r>
      <w:r w:rsidRPr="003E6853">
        <w:rPr>
          <w:rFonts w:eastAsia="Calibri"/>
          <w:b/>
          <w:bCs/>
          <w:color w:val="00000A"/>
          <w:kern w:val="1"/>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kern w:val="1"/>
          <w:sz w:val="28"/>
          <w:szCs w:val="28"/>
          <w:lang w:eastAsia="zh-CN"/>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0"/>
        <w:rPr>
          <w:rFonts w:eastAsia="Calibri"/>
          <w:sz w:val="28"/>
          <w:szCs w:val="28"/>
          <w:lang w:eastAsia="en-US"/>
        </w:rPr>
      </w:pPr>
      <w:r w:rsidRPr="003E6853">
        <w:rPr>
          <w:rFonts w:eastAsia="Calibri"/>
          <w:sz w:val="28"/>
          <w:szCs w:val="28"/>
          <w:lang w:eastAsia="en-US"/>
        </w:rPr>
        <w:t xml:space="preserve">2.6.1. </w:t>
      </w:r>
      <w:bookmarkStart w:id="0" w:name="Par0"/>
      <w:bookmarkEnd w:id="0"/>
      <w:r w:rsidRPr="003E6853">
        <w:rPr>
          <w:rFonts w:eastAsia="Calibri"/>
          <w:sz w:val="28"/>
          <w:szCs w:val="28"/>
          <w:lang w:eastAsia="en-US"/>
        </w:rPr>
        <w:t xml:space="preserve">Для постановки на учет в качестве </w:t>
      </w:r>
      <w:proofErr w:type="gramStart"/>
      <w:r w:rsidRPr="003E6853">
        <w:rPr>
          <w:rFonts w:eastAsia="Calibri"/>
          <w:sz w:val="28"/>
          <w:szCs w:val="28"/>
          <w:lang w:eastAsia="en-US"/>
        </w:rPr>
        <w:t>лица, имеющего право на предоставление земельного участка в собственность бесплатно заявитель представляет</w:t>
      </w:r>
      <w:proofErr w:type="gramEnd"/>
      <w:r w:rsidRPr="003E6853">
        <w:rPr>
          <w:rFonts w:eastAsia="Calibri"/>
          <w:sz w:val="28"/>
          <w:szCs w:val="28"/>
          <w:lang w:eastAsia="en-US"/>
        </w:rPr>
        <w:t xml:space="preserve"> в орган учета следующие документы:</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2) документ, удостоверяющий личность заявителя;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roofErr w:type="gramStart"/>
      <w:r w:rsidRPr="003E6853">
        <w:rPr>
          <w:rFonts w:eastAsia="Calibri"/>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3E6853">
        <w:rPr>
          <w:rFonts w:eastAsia="Calibri"/>
          <w:sz w:val="22"/>
          <w:szCs w:val="22"/>
          <w:lang w:eastAsia="en-US"/>
        </w:rPr>
        <w:t xml:space="preserve">, </w:t>
      </w:r>
      <w:r w:rsidRPr="003E6853">
        <w:rPr>
          <w:rFonts w:eastAsia="Calibri"/>
          <w:sz w:val="28"/>
          <w:szCs w:val="28"/>
          <w:lang w:eastAsia="en-US"/>
        </w:rPr>
        <w:t xml:space="preserve">указанных в пунктах 1 и 2 подраздела 1.2. настоящего Административного регламента, в соответствии с Жилищным </w:t>
      </w:r>
      <w:hyperlink r:id="rId24" w:history="1">
        <w:r w:rsidRPr="003E6853">
          <w:rPr>
            <w:rFonts w:eastAsia="Calibri"/>
            <w:sz w:val="28"/>
            <w:szCs w:val="28"/>
            <w:lang w:eastAsia="en-US"/>
          </w:rPr>
          <w:t>кодексом</w:t>
        </w:r>
      </w:hyperlink>
      <w:r w:rsidRPr="003E6853">
        <w:rPr>
          <w:rFonts w:eastAsia="Calibri"/>
          <w:sz w:val="28"/>
          <w:szCs w:val="28"/>
          <w:lang w:eastAsia="en-US"/>
        </w:rPr>
        <w:t xml:space="preserve"> Российской Федерации и </w:t>
      </w:r>
      <w:hyperlink r:id="rId25" w:history="1">
        <w:r w:rsidRPr="003E6853">
          <w:rPr>
            <w:rFonts w:eastAsia="Calibri"/>
            <w:sz w:val="28"/>
            <w:szCs w:val="28"/>
            <w:lang w:eastAsia="en-US"/>
          </w:rPr>
          <w:t>Законом</w:t>
        </w:r>
      </w:hyperlink>
      <w:r w:rsidRPr="003E6853">
        <w:rPr>
          <w:rFonts w:eastAsia="Calibri"/>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3E6853">
        <w:rPr>
          <w:rFonts w:eastAsia="Calibri"/>
          <w:sz w:val="28"/>
          <w:szCs w:val="28"/>
          <w:lang w:eastAsia="en-US"/>
        </w:rPr>
        <w:t xml:space="preserve"> найма», </w:t>
      </w:r>
      <w:proofErr w:type="gramStart"/>
      <w:r w:rsidRPr="003E6853">
        <w:rPr>
          <w:rFonts w:eastAsia="Calibri"/>
          <w:sz w:val="28"/>
          <w:szCs w:val="28"/>
          <w:lang w:eastAsia="en-US"/>
        </w:rPr>
        <w:t>выданный</w:t>
      </w:r>
      <w:proofErr w:type="gramEnd"/>
      <w:r w:rsidRPr="003E6853">
        <w:rPr>
          <w:rFonts w:eastAsia="Calibri"/>
          <w:sz w:val="28"/>
          <w:szCs w:val="28"/>
          <w:lang w:eastAsia="en-US"/>
        </w:rPr>
        <w:t xml:space="preserve"> не ранее чем за 14 дней до даты подачи заявления;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4) согласие заявителя на обработку персональных данных в соответствии с Федеральным </w:t>
      </w:r>
      <w:hyperlink r:id="rId26" w:history="1">
        <w:r w:rsidRPr="003E6853">
          <w:rPr>
            <w:rFonts w:eastAsia="Calibri"/>
            <w:sz w:val="28"/>
            <w:szCs w:val="28"/>
            <w:lang w:eastAsia="en-US"/>
          </w:rPr>
          <w:t>законом</w:t>
        </w:r>
      </w:hyperlink>
      <w:r w:rsidRPr="003E6853">
        <w:rPr>
          <w:rFonts w:eastAsia="Calibri"/>
          <w:sz w:val="28"/>
          <w:szCs w:val="28"/>
          <w:lang w:eastAsia="en-US"/>
        </w:rPr>
        <w:t xml:space="preserve"> от  27 июля 2006 года №  152-ФЗ «О персональных данных».</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2.6.2. Граждане, указанные в пунктах 1 и 2 подраздела 1.2 настоящего Административного регламента, представляют: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roofErr w:type="gramStart"/>
      <w:r w:rsidRPr="003E6853">
        <w:rPr>
          <w:rFonts w:eastAsia="Calibri"/>
          <w:sz w:val="28"/>
          <w:szCs w:val="28"/>
          <w:lang w:eastAsia="en-US"/>
        </w:rPr>
        <w:t>а) 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 и копии паспортов детей (для детей в возрасте от 14 до 23 лет);</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w:t>
      </w:r>
      <w:r w:rsidRPr="003E6853">
        <w:rPr>
          <w:rFonts w:eastAsia="Calibri"/>
          <w:color w:val="FF0000"/>
          <w:sz w:val="28"/>
          <w:szCs w:val="28"/>
          <w:lang w:eastAsia="en-US"/>
        </w:rPr>
        <w:t xml:space="preserve"> </w:t>
      </w:r>
      <w:r w:rsidRPr="003E6853">
        <w:rPr>
          <w:rFonts w:eastAsia="Calibri"/>
          <w:sz w:val="28"/>
          <w:szCs w:val="28"/>
          <w:lang w:eastAsia="en-US"/>
        </w:rPr>
        <w:t>в случае наличия усыновленного (удочеренного) ребенка;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roofErr w:type="gramStart"/>
      <w:r w:rsidRPr="003E6853">
        <w:rPr>
          <w:rFonts w:eastAsia="Calibri"/>
          <w:sz w:val="28"/>
          <w:szCs w:val="28"/>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27" w:history="1">
        <w:r w:rsidRPr="003E6853">
          <w:rPr>
            <w:rFonts w:eastAsia="Calibri"/>
            <w:sz w:val="28"/>
            <w:szCs w:val="28"/>
            <w:lang w:eastAsia="en-US"/>
          </w:rPr>
          <w:t>кодексом</w:t>
        </w:r>
      </w:hyperlink>
      <w:r w:rsidRPr="003E6853">
        <w:rPr>
          <w:rFonts w:eastAsia="Calibri"/>
          <w:sz w:val="28"/>
          <w:szCs w:val="28"/>
          <w:lang w:eastAsia="en-US"/>
        </w:rPr>
        <w:t xml:space="preserve"> Российской Федерации и </w:t>
      </w:r>
      <w:hyperlink r:id="rId28" w:history="1">
        <w:r w:rsidRPr="003E6853">
          <w:rPr>
            <w:rFonts w:eastAsia="Calibri"/>
            <w:sz w:val="28"/>
            <w:szCs w:val="28"/>
            <w:lang w:eastAsia="en-US"/>
          </w:rPr>
          <w:t>Законом</w:t>
        </w:r>
      </w:hyperlink>
      <w:r w:rsidRPr="003E6853">
        <w:rPr>
          <w:rFonts w:eastAsia="Calibri"/>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3E6853">
        <w:rPr>
          <w:rFonts w:eastAsia="Calibri"/>
          <w:sz w:val="28"/>
          <w:szCs w:val="28"/>
          <w:lang w:eastAsia="en-US"/>
        </w:rPr>
        <w:t xml:space="preserve"> подтверждения права на предоставление земельного участка во внеочередном порядке;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г) выписку из домовой книги или лицевого счета по месту жительства заявителя, за исключением граждан, указанных в пункте 2 подраздела 1.2. настоящего Административного регламента;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д) копию документа, удостоверяющего личность супруга (супруги) заявителя (для заявителей, состоящих в браке);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709"/>
        <w:jc w:val="both"/>
        <w:rPr>
          <w:rFonts w:eastAsia="Calibri"/>
          <w:sz w:val="28"/>
          <w:szCs w:val="28"/>
          <w:lang w:eastAsia="en-US"/>
        </w:rPr>
      </w:pPr>
      <w:r w:rsidRPr="003E6853">
        <w:rPr>
          <w:rFonts w:eastAsia="Calibri"/>
          <w:sz w:val="28"/>
          <w:szCs w:val="28"/>
          <w:lang w:eastAsia="en-US"/>
        </w:rPr>
        <w:t>е)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shd w:val="clear" w:color="auto" w:fill="FFFFFF"/>
          <w:lang w:eastAsia="en-US"/>
        </w:rPr>
        <w:t xml:space="preserve">а) копию свидетельства о заключении брака, </w:t>
      </w:r>
      <w:r w:rsidRPr="003E6853">
        <w:rPr>
          <w:rFonts w:eastAsia="Calibri"/>
          <w:sz w:val="28"/>
          <w:szCs w:val="28"/>
          <w:lang w:eastAsia="en-US"/>
        </w:rPr>
        <w:t xml:space="preserve">выданного компетентными органами иностранного государства, и его нотариально удостоверенный перевод на русский язык </w:t>
      </w:r>
      <w:r w:rsidRPr="003E6853">
        <w:rPr>
          <w:rFonts w:eastAsia="Calibri"/>
          <w:sz w:val="28"/>
          <w:szCs w:val="28"/>
          <w:shd w:val="clear" w:color="auto" w:fill="FFFFFF"/>
          <w:lang w:eastAsia="en-US"/>
        </w:rPr>
        <w:t>- д</w:t>
      </w:r>
      <w:r w:rsidRPr="003E6853">
        <w:rPr>
          <w:rFonts w:eastAsia="Calibri"/>
          <w:sz w:val="28"/>
          <w:szCs w:val="28"/>
          <w:lang w:eastAsia="en-US"/>
        </w:rPr>
        <w:t>ля полной семьи;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 для неполной семьи;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в) копию свидетельства об усыновлении (удочерении) в случае наличия усыновленного (удочеренного) ребенка, выданного органами записи актов гражданского состояния или консульскими учреждениями Российской Федераци</w:t>
      </w:r>
      <w:proofErr w:type="gramStart"/>
      <w:r w:rsidRPr="003E6853">
        <w:rPr>
          <w:rFonts w:eastAsia="Calibri"/>
          <w:sz w:val="28"/>
          <w:szCs w:val="28"/>
          <w:lang w:eastAsia="en-US"/>
        </w:rPr>
        <w:t>и-</w:t>
      </w:r>
      <w:proofErr w:type="gramEnd"/>
      <w:r w:rsidRPr="003E6853">
        <w:rPr>
          <w:rFonts w:eastAsia="Calibri"/>
          <w:sz w:val="28"/>
          <w:szCs w:val="28"/>
          <w:lang w:eastAsia="en-US"/>
        </w:rPr>
        <w:t xml:space="preserve"> для неполной семьи;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2.6.4. </w:t>
      </w:r>
      <w:proofErr w:type="gramStart"/>
      <w:r w:rsidRPr="003E6853">
        <w:rPr>
          <w:rFonts w:eastAsia="Calibri"/>
          <w:sz w:val="28"/>
          <w:szCs w:val="28"/>
          <w:lang w:eastAsia="en-US"/>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sidRPr="003E6853">
        <w:rPr>
          <w:rFonts w:eastAsia="Calibri"/>
          <w:sz w:val="28"/>
          <w:szCs w:val="28"/>
          <w:lang w:eastAsia="en-US"/>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2.6.5. Семьи, имеющие на иждивении ребенка-инвалида, в том числе усыновленного (удочеренного), либо </w:t>
      </w:r>
      <w:proofErr w:type="gramStart"/>
      <w:r w:rsidRPr="003E6853">
        <w:rPr>
          <w:rFonts w:eastAsia="Calibri"/>
          <w:sz w:val="28"/>
          <w:szCs w:val="28"/>
          <w:lang w:eastAsia="en-US"/>
        </w:rPr>
        <w:t>семьи, принявшие на воспитание в приемную семью ребенка-инвалида представляют</w:t>
      </w:r>
      <w:proofErr w:type="gramEnd"/>
      <w:r w:rsidRPr="003E6853">
        <w:rPr>
          <w:rFonts w:eastAsia="Calibri"/>
          <w:sz w:val="28"/>
          <w:szCs w:val="28"/>
          <w:lang w:eastAsia="en-US"/>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в) копию документа, удостоверяющего личность супруга (супруги) заявителя (для заявителей, состоящих в браке);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ind w:firstLine="709"/>
        <w:jc w:val="both"/>
        <w:rPr>
          <w:rFonts w:eastAsia="Calibri"/>
          <w:sz w:val="28"/>
          <w:szCs w:val="28"/>
          <w:lang w:eastAsia="en-US"/>
        </w:rPr>
      </w:pPr>
      <w:r w:rsidRPr="003E6853">
        <w:rPr>
          <w:rFonts w:eastAsia="Calibri"/>
          <w:sz w:val="28"/>
          <w:szCs w:val="28"/>
          <w:lang w:eastAsia="en-US"/>
        </w:rPr>
        <w:t>г)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2"/>
          <w:szCs w:val="22"/>
          <w:lang w:eastAsia="en-US"/>
        </w:rPr>
      </w:pPr>
      <w:r w:rsidRPr="003E6853">
        <w:rPr>
          <w:rFonts w:eastAsia="Calibri"/>
          <w:sz w:val="28"/>
          <w:szCs w:val="28"/>
          <w:lang w:eastAsia="en-US"/>
        </w:rPr>
        <w:t>2.6.6. Указанные документы представляются в нотариально заверенных копиях, копиях,</w:t>
      </w:r>
      <w:r w:rsidRPr="003E6853">
        <w:rPr>
          <w:rFonts w:eastAsia="Calibri"/>
          <w:sz w:val="28"/>
          <w:szCs w:val="28"/>
        </w:rPr>
        <w:t xml:space="preserve"> заверенных органами, выдавшими данные документы в установленном порядке,</w:t>
      </w:r>
      <w:r w:rsidRPr="003E6853">
        <w:rPr>
          <w:rFonts w:eastAsia="Calibri"/>
          <w:sz w:val="28"/>
          <w:szCs w:val="28"/>
          <w:lang w:eastAsia="en-US"/>
        </w:rPr>
        <w:t xml:space="preserve"> или копиях с одновременным представлением оригинала.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1"/>
        <w:rPr>
          <w:rFonts w:eastAsia="Calibri"/>
          <w:sz w:val="28"/>
          <w:szCs w:val="28"/>
          <w:lang w:eastAsia="en-US"/>
        </w:rPr>
      </w:pPr>
      <w:r w:rsidRPr="003E6853">
        <w:rPr>
          <w:rFonts w:eastAsia="Calibri"/>
          <w:sz w:val="28"/>
          <w:szCs w:val="28"/>
          <w:lang w:eastAsia="en-US"/>
        </w:rPr>
        <w:t xml:space="preserve">2.6.8. </w:t>
      </w:r>
      <w:proofErr w:type="gramStart"/>
      <w:r w:rsidRPr="003E6853">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3E6853">
        <w:rPr>
          <w:rFonts w:eastAsia="Calibri"/>
          <w:sz w:val="28"/>
          <w:szCs w:val="28"/>
        </w:rPr>
        <w:t>заверены органами, выдавшими данные документы в установленном порядке).</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lang w:eastAsia="en-US"/>
        </w:rPr>
        <w:t xml:space="preserve">Документы не должны иметь </w:t>
      </w:r>
      <w:r w:rsidRPr="003E6853">
        <w:rPr>
          <w:rFonts w:eastAsia="Calibri"/>
          <w:sz w:val="28"/>
          <w:szCs w:val="28"/>
        </w:rPr>
        <w:t>повреждений, не позволяющих однозначно истолковать их содержание.</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b/>
          <w:bCs/>
          <w:sz w:val="28"/>
          <w:szCs w:val="28"/>
        </w:rPr>
      </w:pPr>
      <w:r w:rsidRPr="003E6853">
        <w:rPr>
          <w:rFonts w:eastAsia="Calibri"/>
          <w:b/>
          <w:bCs/>
          <w:sz w:val="28"/>
          <w:szCs w:val="28"/>
        </w:rPr>
        <w:t xml:space="preserve">2.7. </w:t>
      </w:r>
      <w:proofErr w:type="gramStart"/>
      <w:r w:rsidRPr="003E6853">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lang w:eastAsia="en-US"/>
        </w:rPr>
        <w:t>Для предоставления муниципальной услуги</w:t>
      </w:r>
      <w:r w:rsidRPr="003E6853">
        <w:rPr>
          <w:rFonts w:eastAsia="Calibri"/>
          <w:sz w:val="28"/>
          <w:szCs w:val="28"/>
        </w:rPr>
        <w:t xml:space="preserve"> в рамках межведомственного взаимодействия запрашиваются следующие документы (сведения), находящиеся в распоряжении государственных органов, органов местного самоуправления: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выписки из Единого государственного реестра недвижимости о правах отдельного лица на имевшиеся</w:t>
      </w:r>
      <w:r w:rsidRPr="003E6853">
        <w:rPr>
          <w:rFonts w:eastAsia="Calibri"/>
          <w:color w:val="0D0D0D"/>
          <w:sz w:val="28"/>
          <w:szCs w:val="28"/>
          <w:lang w:eastAsia="en-US"/>
        </w:rPr>
        <w:t xml:space="preserve"> (имеющиеся) у него объекты недвижимости, в отношении заявителя и совместно проживающих с ним членов семьи</w:t>
      </w:r>
      <w:r w:rsidRPr="003E6853">
        <w:rPr>
          <w:rFonts w:eastAsia="Calibri"/>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 сведения из органов опеки и попечительства;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kern w:val="1"/>
          <w:sz w:val="22"/>
          <w:szCs w:val="22"/>
          <w:lang w:eastAsia="ar-SA"/>
        </w:rPr>
      </w:pPr>
      <w:r w:rsidRPr="003E6853">
        <w:rPr>
          <w:rFonts w:eastAsia="Calibri"/>
          <w:sz w:val="28"/>
          <w:szCs w:val="28"/>
          <w:lang w:eastAsia="en-US"/>
        </w:rPr>
        <w:t>- сведения, подтверждающие наличие у ребенка инвалидности;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сведения, подтверждающие проживание заявителя  на территории Курской области не менее пяти лет;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eastAsia="Calibri"/>
          <w:kern w:val="1"/>
          <w:sz w:val="28"/>
          <w:szCs w:val="28"/>
          <w:lang w:eastAsia="ar-SA"/>
        </w:rPr>
      </w:pPr>
      <w:r w:rsidRPr="003E6853">
        <w:rPr>
          <w:rFonts w:eastAsia="Calibri"/>
          <w:sz w:val="28"/>
          <w:szCs w:val="28"/>
          <w:lang w:eastAsia="en-US"/>
        </w:rPr>
        <w:t xml:space="preserve">- </w:t>
      </w:r>
      <w:r w:rsidRPr="003E6853">
        <w:rPr>
          <w:rFonts w:eastAsia="Calibri"/>
          <w:kern w:val="1"/>
          <w:sz w:val="28"/>
          <w:szCs w:val="28"/>
          <w:lang w:eastAsia="ar-SA"/>
        </w:rPr>
        <w:t>сведения о государственной регистрации рождения;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eastAsia="Calibri"/>
          <w:kern w:val="1"/>
          <w:sz w:val="28"/>
          <w:szCs w:val="28"/>
          <w:lang w:eastAsia="ar-SA"/>
        </w:rPr>
      </w:pPr>
      <w:r w:rsidRPr="003E6853">
        <w:rPr>
          <w:rFonts w:eastAsia="Calibri"/>
          <w:kern w:val="1"/>
          <w:sz w:val="28"/>
          <w:szCs w:val="28"/>
          <w:lang w:eastAsia="ar-SA"/>
        </w:rPr>
        <w:t>- сведения о государственной регистрации брака;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40"/>
        <w:jc w:val="both"/>
        <w:rPr>
          <w:rFonts w:eastAsia="Calibri"/>
          <w:kern w:val="1"/>
          <w:sz w:val="28"/>
          <w:szCs w:val="28"/>
          <w:lang w:eastAsia="ar-SA"/>
        </w:rPr>
      </w:pPr>
      <w:r w:rsidRPr="003E6853">
        <w:rPr>
          <w:rFonts w:eastAsia="Calibri"/>
          <w:kern w:val="1"/>
          <w:sz w:val="28"/>
          <w:szCs w:val="28"/>
          <w:lang w:eastAsia="ar-SA"/>
        </w:rPr>
        <w:t xml:space="preserve">- сведения из заключения учреждения </w:t>
      </w:r>
      <w:proofErr w:type="gramStart"/>
      <w:r w:rsidRPr="003E6853">
        <w:rPr>
          <w:rFonts w:eastAsia="Calibri"/>
          <w:kern w:val="1"/>
          <w:sz w:val="28"/>
          <w:szCs w:val="28"/>
          <w:lang w:eastAsia="ar-SA"/>
        </w:rPr>
        <w:t>медико-социальной</w:t>
      </w:r>
      <w:proofErr w:type="gramEnd"/>
      <w:r w:rsidRPr="003E6853">
        <w:rPr>
          <w:rFonts w:eastAsia="Calibri"/>
          <w:kern w:val="1"/>
          <w:sz w:val="28"/>
          <w:szCs w:val="28"/>
          <w:lang w:eastAsia="ar-SA"/>
        </w:rPr>
        <w:t xml:space="preserve"> экспертизы;</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39"/>
        <w:jc w:val="both"/>
        <w:rPr>
          <w:rFonts w:eastAsia="Calibri"/>
          <w:sz w:val="28"/>
          <w:szCs w:val="28"/>
          <w:lang w:eastAsia="en-US"/>
        </w:rPr>
      </w:pPr>
      <w:r w:rsidRPr="003E6853">
        <w:rPr>
          <w:rFonts w:eastAsia="Calibri"/>
          <w:kern w:val="1"/>
          <w:sz w:val="28"/>
          <w:szCs w:val="28"/>
          <w:lang w:eastAsia="ar-SA"/>
        </w:rPr>
        <w:t xml:space="preserve">- сведения </w:t>
      </w:r>
      <w:r w:rsidRPr="003E6853">
        <w:rPr>
          <w:rFonts w:eastAsia="Calibri"/>
          <w:sz w:val="28"/>
          <w:szCs w:val="28"/>
          <w:lang w:eastAsia="en-US"/>
        </w:rPr>
        <w:t xml:space="preserve">образовательной организации, подтверждающие </w:t>
      </w:r>
      <w:proofErr w:type="gramStart"/>
      <w:r w:rsidRPr="003E6853">
        <w:rPr>
          <w:rFonts w:eastAsia="Calibri"/>
          <w:sz w:val="28"/>
          <w:szCs w:val="28"/>
          <w:lang w:eastAsia="en-US"/>
        </w:rPr>
        <w:t>обучение ребенка</w:t>
      </w:r>
      <w:proofErr w:type="gramEnd"/>
      <w:r w:rsidRPr="003E6853">
        <w:rPr>
          <w:rFonts w:eastAsia="Calibri"/>
          <w:sz w:val="28"/>
          <w:szCs w:val="28"/>
          <w:lang w:eastAsia="en-US"/>
        </w:rPr>
        <w:t xml:space="preserve">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39"/>
        <w:jc w:val="both"/>
        <w:rPr>
          <w:rFonts w:eastAsia="Calibri"/>
          <w:sz w:val="28"/>
          <w:szCs w:val="28"/>
          <w:lang w:eastAsia="en-US"/>
        </w:rPr>
      </w:pPr>
      <w:r w:rsidRPr="003E6853">
        <w:rPr>
          <w:rFonts w:eastAsia="Calibri"/>
          <w:sz w:val="28"/>
          <w:szCs w:val="28"/>
          <w:lang w:eastAsia="en-US"/>
        </w:rPr>
        <w:t>- сведения из договора (договоров) о приемной семье, в случае наличия в семье детей, переданных на воспитание в приемную семью.</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rPr>
        <w:t>Непредставление заявителем указанных документов не является основанием для отказа в предоставлении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b/>
          <w:bCs/>
          <w:sz w:val="28"/>
          <w:szCs w:val="28"/>
          <w:lang w:eastAsia="en-US"/>
        </w:rPr>
      </w:pPr>
      <w:r w:rsidRPr="003E6853">
        <w:rPr>
          <w:rFonts w:eastAsia="Calibri"/>
          <w:b/>
          <w:bCs/>
          <w:sz w:val="28"/>
          <w:szCs w:val="28"/>
          <w:lang w:eastAsia="en-US"/>
        </w:rPr>
        <w:t>2.8. Указание на запрет требовать от заявителя</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center"/>
        <w:rPr>
          <w:rFonts w:eastAsia="Calibri"/>
          <w:b/>
          <w:bCs/>
          <w:sz w:val="28"/>
          <w:szCs w:val="28"/>
          <w:lang w:eastAsia="en-US"/>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 xml:space="preserve">Администрация не вправе требовать от заявителя: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proofErr w:type="gramStart"/>
      <w:r w:rsidRPr="003E6853">
        <w:rPr>
          <w:rFonts w:eastAsia="Calibri"/>
          <w:sz w:val="28"/>
          <w:szCs w:val="28"/>
        </w:rPr>
        <w:t xml:space="preserve">- </w:t>
      </w:r>
      <w:r w:rsidRPr="003E6853">
        <w:rPr>
          <w:rFonts w:eastAsia="Calibri"/>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29" w:history="1">
        <w:r w:rsidRPr="003E6853">
          <w:rPr>
            <w:rFonts w:eastAsia="Calibri"/>
            <w:sz w:val="28"/>
            <w:szCs w:val="28"/>
            <w:lang w:eastAsia="en-US"/>
          </w:rPr>
          <w:t>частью 6 статьи 7</w:t>
        </w:r>
      </w:hyperlink>
      <w:r w:rsidRPr="003E6853">
        <w:rPr>
          <w:rFonts w:eastAsia="Calibri"/>
          <w:sz w:val="28"/>
          <w:szCs w:val="28"/>
          <w:lang w:eastAsia="en-US"/>
        </w:rPr>
        <w:t xml:space="preserve"> Федерального закона  от</w:t>
      </w:r>
      <w:proofErr w:type="gramEnd"/>
      <w:r w:rsidRPr="003E6853">
        <w:rPr>
          <w:rFonts w:eastAsia="Calibri"/>
          <w:sz w:val="28"/>
          <w:szCs w:val="28"/>
          <w:lang w:eastAsia="en-US"/>
        </w:rPr>
        <w:t xml:space="preserve"> 27.07.2010 № 210-ФЗ «Об организации предоставления государственных и муниципальных услуг» перечень документов;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color w:val="000000"/>
          <w:kern w:val="1"/>
          <w:sz w:val="28"/>
          <w:szCs w:val="28"/>
          <w:lang w:eastAsia="ar-SA"/>
        </w:rPr>
      </w:pPr>
      <w:r w:rsidRPr="003E6853">
        <w:rPr>
          <w:rFonts w:eastAsia="Calibri"/>
          <w:color w:val="000000"/>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color w:val="000000"/>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color w:val="000000"/>
          <w:kern w:val="1"/>
          <w:sz w:val="28"/>
          <w:szCs w:val="28"/>
          <w:lang w:eastAsia="ar-SA"/>
        </w:rPr>
      </w:pPr>
      <w:r w:rsidRPr="003E6853">
        <w:rPr>
          <w:rFonts w:eastAsia="Calibri"/>
          <w:b/>
          <w:bCs/>
          <w:color w:val="00000A"/>
          <w:kern w:val="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Оснований для отказа в приеме документов законодательством Российской Федерации не предусмотрено.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color w:val="00000A"/>
          <w:kern w:val="1"/>
          <w:sz w:val="28"/>
          <w:szCs w:val="28"/>
          <w:lang w:eastAsia="ar-SA"/>
        </w:rPr>
      </w:pPr>
      <w:r w:rsidRPr="003E6853">
        <w:rPr>
          <w:rFonts w:eastAsia="Calibri"/>
          <w:b/>
          <w:bCs/>
          <w:color w:val="00000A"/>
          <w:kern w:val="1"/>
          <w:sz w:val="28"/>
          <w:szCs w:val="28"/>
          <w:lang w:eastAsia="ar-SA"/>
        </w:rPr>
        <w:t xml:space="preserve">2.10. Исчерпывающий перечень оснований для приостановления </w:t>
      </w:r>
      <w:r w:rsidRPr="003E6853">
        <w:rPr>
          <w:rFonts w:eastAsia="Calibri"/>
          <w:b/>
          <w:bCs/>
          <w:color w:val="00000A"/>
          <w:kern w:val="1"/>
          <w:sz w:val="28"/>
          <w:szCs w:val="28"/>
        </w:rPr>
        <w:t xml:space="preserve">предоставления  муниципальной услуги </w:t>
      </w:r>
      <w:r w:rsidRPr="003E6853">
        <w:rPr>
          <w:rFonts w:eastAsia="Calibri"/>
          <w:b/>
          <w:bCs/>
          <w:color w:val="00000A"/>
          <w:kern w:val="1"/>
          <w:sz w:val="28"/>
          <w:szCs w:val="28"/>
          <w:lang w:eastAsia="ar-SA"/>
        </w:rPr>
        <w:t xml:space="preserve"> или отказа в предоставлении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color w:val="00000A"/>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000A"/>
          <w:kern w:val="1"/>
          <w:sz w:val="28"/>
          <w:szCs w:val="28"/>
          <w:lang w:eastAsia="ar-SA"/>
        </w:rPr>
      </w:pPr>
      <w:r w:rsidRPr="003E6853">
        <w:rPr>
          <w:rFonts w:eastAsia="Calibri"/>
          <w:color w:val="00000A"/>
          <w:kern w:val="1"/>
          <w:sz w:val="28"/>
          <w:szCs w:val="28"/>
          <w:lang w:eastAsia="ar-SA"/>
        </w:rPr>
        <w:t xml:space="preserve">Оснований для приостановления предоставления муниципальной услуги не предусмотрено.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000A"/>
          <w:kern w:val="1"/>
          <w:sz w:val="28"/>
          <w:szCs w:val="28"/>
          <w:lang w:eastAsia="ar-SA"/>
        </w:rPr>
      </w:pPr>
      <w:r w:rsidRPr="003E6853">
        <w:rPr>
          <w:rFonts w:eastAsia="Calibri"/>
          <w:color w:val="00000A"/>
          <w:kern w:val="1"/>
          <w:sz w:val="28"/>
          <w:szCs w:val="28"/>
          <w:lang w:eastAsia="ar-SA"/>
        </w:rPr>
        <w:t xml:space="preserve">2.10.2.Основания для отказа в предоставлении муниципальной услуги.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2.10.2.1. Основаниями для отказа в постановке на учет являются: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2) заявление подано лицом, не уполномоченным заявителем на осуществление таких действий;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 заявителем ранее уже было реализовано право на бесплатное получение в собственность земельного участка в соответствии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4) сообщение заявителем недостоверных сведений.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5) заявитель не относится к категориям граждан, указанных в подразделе 1.2. настоящего Административного регламента.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2.10.2.2. Заявитель снимается с учета на основании решения Администрации в следующих случаях:</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1) подачи им заявления о снятии с учета;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roofErr w:type="gramStart"/>
      <w:r w:rsidRPr="003E6853">
        <w:rPr>
          <w:rFonts w:eastAsia="Calibri"/>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3E6853">
        <w:rPr>
          <w:rFonts w:eastAsia="Calibri"/>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 выезда на постоянное место жительства в другой субъект Российской Федерации или страну;</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4) получения им в собственность бесплатно земельного участка для индивидуального жилищного строительства или ведения личного подсобного хозяйства (приусадебного земельного участка);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30" w:history="1">
        <w:r w:rsidRPr="003E6853">
          <w:rPr>
            <w:rFonts w:eastAsia="Calibri"/>
            <w:sz w:val="28"/>
            <w:szCs w:val="28"/>
            <w:lang w:eastAsia="en-US"/>
          </w:rPr>
          <w:t>части 15 статьи 6</w:t>
        </w:r>
      </w:hyperlink>
      <w:r w:rsidRPr="003E6853">
        <w:rPr>
          <w:rFonts w:eastAsia="Calibri"/>
          <w:sz w:val="28"/>
          <w:szCs w:val="28"/>
          <w:lang w:eastAsia="en-US"/>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lang w:eastAsia="en-US"/>
        </w:rPr>
      </w:pPr>
      <w:r w:rsidRPr="003E6853">
        <w:rPr>
          <w:rFonts w:eastAsia="Calibri"/>
          <w:b/>
          <w:bCs/>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color w:val="00000A"/>
          <w:kern w:val="1"/>
          <w:sz w:val="28"/>
          <w:szCs w:val="28"/>
          <w:lang w:eastAsia="ar-SA"/>
        </w:rPr>
      </w:pPr>
      <w:r w:rsidRPr="003E6853">
        <w:rPr>
          <w:rFonts w:eastAsia="Calibri"/>
          <w:b/>
          <w:bCs/>
          <w:color w:val="00000A"/>
          <w:kern w:val="1"/>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color w:val="00000A"/>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Муниципальная услуга предоставляется без взимания государственной пошлины или иной платы.</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lang w:eastAsia="en-US"/>
        </w:rPr>
      </w:pPr>
      <w:r w:rsidRPr="003E6853">
        <w:rPr>
          <w:rFonts w:eastAsia="Calibri"/>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0000"/>
          <w:kern w:val="1"/>
          <w:sz w:val="28"/>
          <w:szCs w:val="28"/>
          <w:lang w:eastAsia="ar-SA"/>
        </w:rPr>
      </w:pPr>
      <w:r w:rsidRPr="003E6853">
        <w:rPr>
          <w:rFonts w:eastAsia="Calibri"/>
          <w:kern w:val="1"/>
          <w:sz w:val="28"/>
          <w:szCs w:val="28"/>
          <w:lang w:eastAsia="ar-SA"/>
        </w:rPr>
        <w:t xml:space="preserve">Оказание услуг, которые являются необходимыми и обязательными для предоставления муниципальной услуги, законодательством не </w:t>
      </w:r>
      <w:r w:rsidRPr="003E6853">
        <w:rPr>
          <w:rFonts w:eastAsia="Calibri"/>
          <w:color w:val="000000"/>
          <w:kern w:val="1"/>
          <w:sz w:val="28"/>
          <w:szCs w:val="28"/>
          <w:lang w:eastAsia="ar-SA"/>
        </w:rPr>
        <w:t>предусмотрено.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0000"/>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lang w:eastAsia="en-US"/>
        </w:rPr>
      </w:pPr>
      <w:r w:rsidRPr="003E6853">
        <w:rPr>
          <w:rFonts w:eastAsia="Calibri"/>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lang w:eastAsia="en-US"/>
        </w:rPr>
      </w:pPr>
      <w:r w:rsidRPr="003E6853">
        <w:rPr>
          <w:rFonts w:eastAsia="Calibri"/>
          <w:b/>
          <w:bCs/>
          <w:sz w:val="28"/>
          <w:szCs w:val="28"/>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ind w:firstLine="709"/>
        <w:jc w:val="both"/>
        <w:rPr>
          <w:rFonts w:eastAsia="Calibri"/>
          <w:sz w:val="28"/>
          <w:szCs w:val="28"/>
        </w:rPr>
      </w:pPr>
      <w:r w:rsidRPr="003E6853">
        <w:rPr>
          <w:rFonts w:eastAsia="Calibri"/>
          <w:sz w:val="28"/>
          <w:szCs w:val="28"/>
        </w:rPr>
        <w:t>2.15.1. При непосредственном обращении заявителя лично, максимальный срок регистрации заявления – 15 минут.</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autoSpaceDN w:val="0"/>
        <w:adjustRightInd w:val="0"/>
        <w:ind w:firstLine="709"/>
        <w:jc w:val="both"/>
        <w:rPr>
          <w:rFonts w:eastAsia="Calibri"/>
          <w:sz w:val="28"/>
          <w:szCs w:val="28"/>
        </w:rPr>
      </w:pPr>
      <w:r w:rsidRPr="003E6853">
        <w:rPr>
          <w:rFonts w:eastAsia="Calibri"/>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autoSpaceDN w:val="0"/>
        <w:adjustRightInd w:val="0"/>
        <w:ind w:firstLine="709"/>
        <w:jc w:val="both"/>
        <w:rPr>
          <w:rFonts w:eastAsia="Calibri"/>
          <w:sz w:val="28"/>
          <w:szCs w:val="28"/>
        </w:rPr>
      </w:pPr>
      <w:r w:rsidRPr="003E6853">
        <w:rPr>
          <w:rFonts w:eastAsia="Calibri"/>
          <w:sz w:val="28"/>
          <w:szCs w:val="28"/>
        </w:rPr>
        <w:t>2.15.3. Должностное лицо, ответственное за предоставление муниципальной услуги - главный специалист-эксперт (далее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540"/>
        </w:tabs>
        <w:suppressAutoHyphens/>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color w:val="000000"/>
          <w:kern w:val="1"/>
          <w:sz w:val="28"/>
          <w:szCs w:val="28"/>
          <w:lang w:eastAsia="ar-SA"/>
        </w:rPr>
      </w:pPr>
      <w:r w:rsidRPr="003E6853">
        <w:rPr>
          <w:rFonts w:eastAsia="Calibri"/>
          <w:b/>
          <w:bCs/>
          <w:color w:val="000000"/>
          <w:kern w:val="1"/>
          <w:sz w:val="28"/>
          <w:szCs w:val="28"/>
          <w:lang w:eastAsia="ar-SA"/>
        </w:rPr>
        <w:t xml:space="preserve">2.16. </w:t>
      </w:r>
      <w:proofErr w:type="gramStart"/>
      <w:r w:rsidRPr="003E6853">
        <w:rPr>
          <w:rFonts w:eastAsia="Calibri"/>
          <w:b/>
          <w:bCs/>
          <w:color w:val="000000"/>
          <w:kern w:val="1"/>
          <w:sz w:val="28"/>
          <w:szCs w:val="28"/>
          <w:lang w:eastAsia="ar-SA"/>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3E6853">
        <w:rPr>
          <w:rFonts w:eastAsia="Calibri"/>
          <w:b/>
          <w:bCs/>
          <w:color w:val="000000"/>
          <w:sz w:val="28"/>
          <w:szCs w:val="28"/>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b/>
          <w:bCs/>
          <w:color w:val="000000"/>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2.16.1. </w:t>
      </w:r>
      <w:proofErr w:type="gramStart"/>
      <w:r w:rsidRPr="003E6853">
        <w:rPr>
          <w:rFonts w:eastAsia="Calibri"/>
          <w:kern w:val="1"/>
          <w:sz w:val="28"/>
          <w:szCs w:val="28"/>
          <w:lang w:eastAsia="ar-SA"/>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E6853">
        <w:rPr>
          <w:rFonts w:eastAsia="Calibri"/>
          <w:kern w:val="1"/>
          <w:sz w:val="28"/>
          <w:szCs w:val="28"/>
          <w:lang w:eastAsia="ar-SA"/>
        </w:rPr>
        <w:t xml:space="preserve"> защите инвалидов.</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Места ожидания заявителей оборудуются стульями и (или) кресельными секциями, и (или) скамьями.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rPr>
          <w:rFonts w:eastAsia="Calibri"/>
          <w:kern w:val="1"/>
          <w:sz w:val="28"/>
          <w:szCs w:val="28"/>
          <w:lang w:eastAsia="ar-SA"/>
        </w:rPr>
      </w:pPr>
      <w:r w:rsidRPr="003E6853">
        <w:rPr>
          <w:rFonts w:eastAsia="Calibri"/>
          <w:kern w:val="1"/>
          <w:sz w:val="28"/>
          <w:szCs w:val="28"/>
          <w:lang w:eastAsia="ar-SA"/>
        </w:rPr>
        <w:t>2.16.3. Обеспечение доступности для инвалидов.</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возможность беспрепятственного входа в помещение и выхода из него;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содействие со стороны должностных лиц, при необходимости, инвалиду при входе в объект и выходе из него;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оборудование на прилегающих к зданию территориях мест для парковки автотранспортных средств инвалидов;</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 xml:space="preserve">допуск в помещение </w:t>
      </w:r>
      <w:proofErr w:type="spellStart"/>
      <w:r w:rsidRPr="003E6853">
        <w:rPr>
          <w:rFonts w:eastAsia="Calibri"/>
          <w:kern w:val="1"/>
          <w:sz w:val="28"/>
          <w:szCs w:val="28"/>
          <w:lang w:eastAsia="ar-SA"/>
        </w:rPr>
        <w:t>сурдопереводчика</w:t>
      </w:r>
      <w:proofErr w:type="spellEnd"/>
      <w:r w:rsidRPr="003E6853">
        <w:rPr>
          <w:rFonts w:eastAsia="Calibri"/>
          <w:kern w:val="1"/>
          <w:sz w:val="28"/>
          <w:szCs w:val="28"/>
          <w:lang w:eastAsia="ar-SA"/>
        </w:rPr>
        <w:t xml:space="preserve"> и </w:t>
      </w:r>
      <w:proofErr w:type="spellStart"/>
      <w:r w:rsidRPr="003E6853">
        <w:rPr>
          <w:rFonts w:eastAsia="Calibri"/>
          <w:kern w:val="1"/>
          <w:sz w:val="28"/>
          <w:szCs w:val="28"/>
          <w:lang w:eastAsia="ar-SA"/>
        </w:rPr>
        <w:t>тифлосурдопереводчика</w:t>
      </w:r>
      <w:proofErr w:type="spellEnd"/>
      <w:r w:rsidRPr="003E6853">
        <w:rPr>
          <w:rFonts w:eastAsia="Calibri"/>
          <w:kern w:val="1"/>
          <w:sz w:val="28"/>
          <w:szCs w:val="28"/>
          <w:lang w:eastAsia="ar-SA"/>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предоставление, при необходимости, услуги по месту жительства инвалида или в дистанционном режиме;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rPr>
      </w:pPr>
      <w:r w:rsidRPr="003E6853">
        <w:rPr>
          <w:rFonts w:eastAsia="Calibri"/>
          <w:b/>
          <w:bCs/>
          <w:sz w:val="28"/>
          <w:szCs w:val="28"/>
          <w:lang w:eastAsia="en-US"/>
        </w:rPr>
        <w:t>2.17. П</w:t>
      </w:r>
      <w:r w:rsidRPr="003E6853">
        <w:rPr>
          <w:rFonts w:eastAsia="Calibri"/>
          <w:b/>
          <w:bCs/>
          <w:sz w:val="28"/>
          <w:szCs w:val="28"/>
        </w:rPr>
        <w:t xml:space="preserve">оказатели доступности и качества </w:t>
      </w:r>
      <w:r w:rsidRPr="003E6853">
        <w:rPr>
          <w:rFonts w:eastAsia="Calibri"/>
          <w:b/>
          <w:bCs/>
          <w:sz w:val="28"/>
          <w:szCs w:val="28"/>
          <w:lang w:eastAsia="en-US"/>
        </w:rPr>
        <w:t>муниципальной</w:t>
      </w:r>
      <w:r w:rsidRPr="003E6853">
        <w:rPr>
          <w:rFonts w:eastAsia="Calibri"/>
          <w:b/>
          <w:bCs/>
          <w:sz w:val="28"/>
          <w:szCs w:val="28"/>
        </w:rPr>
        <w:t xml:space="preserve"> услуги, в том числе количество взаимодействий заявителя с должностными лицами при предоставлении </w:t>
      </w:r>
      <w:r w:rsidRPr="003E6853">
        <w:rPr>
          <w:rFonts w:eastAsia="Calibri"/>
          <w:b/>
          <w:bCs/>
          <w:sz w:val="28"/>
          <w:szCs w:val="28"/>
          <w:lang w:eastAsia="en-US"/>
        </w:rPr>
        <w:t>муниципальной</w:t>
      </w:r>
      <w:r w:rsidRPr="003E6853">
        <w:rPr>
          <w:rFonts w:eastAsia="Calibri"/>
          <w:b/>
          <w:bCs/>
          <w:sz w:val="28"/>
          <w:szCs w:val="28"/>
        </w:rPr>
        <w:t xml:space="preserve"> услуги и их продолжительность, возможность получения </w:t>
      </w:r>
      <w:r w:rsidRPr="003E6853">
        <w:rPr>
          <w:rFonts w:eastAsia="Calibri"/>
          <w:b/>
          <w:bCs/>
          <w:sz w:val="28"/>
          <w:szCs w:val="28"/>
          <w:lang w:eastAsia="en-US"/>
        </w:rPr>
        <w:t>муниципальной</w:t>
      </w:r>
      <w:r w:rsidRPr="003E6853">
        <w:rPr>
          <w:rFonts w:eastAsia="Calibri"/>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rPr>
      </w:pPr>
      <w:r w:rsidRPr="003E6853">
        <w:rPr>
          <w:rFonts w:eastAsia="Calibri"/>
          <w:b/>
          <w:bCs/>
          <w:sz w:val="28"/>
          <w:szCs w:val="28"/>
        </w:rPr>
        <w:t>Показатели доступности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rFonts w:eastAsia="Calibri"/>
          <w:sz w:val="28"/>
          <w:szCs w:val="28"/>
        </w:rPr>
      </w:pPr>
      <w:r w:rsidRPr="003E6853">
        <w:rPr>
          <w:rFonts w:eastAsia="Calibri"/>
          <w:sz w:val="28"/>
          <w:szCs w:val="28"/>
        </w:rPr>
        <w:t>транспортная или пешая доступность к местам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rPr>
          <w:rFonts w:eastAsia="Calibri"/>
          <w:b/>
          <w:bCs/>
          <w:sz w:val="28"/>
          <w:szCs w:val="28"/>
        </w:rPr>
      </w:pPr>
      <w:r w:rsidRPr="003E6853">
        <w:rPr>
          <w:rFonts w:eastAsia="Calibri"/>
          <w:b/>
          <w:bCs/>
          <w:sz w:val="28"/>
          <w:szCs w:val="28"/>
        </w:rPr>
        <w:t>Показатели качества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полнота и актуальность информации о порядке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 xml:space="preserve">количество взаимодействий заявителя с должностными лицами при предоставлении </w:t>
      </w:r>
      <w:proofErr w:type="gramStart"/>
      <w:r w:rsidRPr="003E6853">
        <w:rPr>
          <w:rFonts w:eastAsia="Calibri"/>
          <w:sz w:val="28"/>
          <w:szCs w:val="28"/>
        </w:rPr>
        <w:t>муниципальной</w:t>
      </w:r>
      <w:proofErr w:type="gramEnd"/>
      <w:r w:rsidRPr="003E6853">
        <w:rPr>
          <w:rFonts w:eastAsia="Calibri"/>
          <w:sz w:val="28"/>
          <w:szCs w:val="28"/>
        </w:rPr>
        <w:t xml:space="preserve"> </w:t>
      </w:r>
      <w:proofErr w:type="spellStart"/>
      <w:r w:rsidRPr="003E6853">
        <w:rPr>
          <w:rFonts w:eastAsia="Calibri"/>
          <w:sz w:val="28"/>
          <w:szCs w:val="28"/>
        </w:rPr>
        <w:t>услуги</w:t>
      </w:r>
      <w:r w:rsidRPr="003E6853">
        <w:rPr>
          <w:rFonts w:eastAsia="Calibri"/>
          <w:kern w:val="1"/>
          <w:sz w:val="28"/>
          <w:szCs w:val="28"/>
        </w:rPr>
        <w:t>и</w:t>
      </w:r>
      <w:proofErr w:type="spellEnd"/>
      <w:r w:rsidRPr="003E6853">
        <w:rPr>
          <w:rFonts w:eastAsia="Calibri"/>
          <w:kern w:val="1"/>
          <w:sz w:val="28"/>
          <w:szCs w:val="28"/>
        </w:rPr>
        <w:t xml:space="preserve"> их продолжительность</w:t>
      </w:r>
      <w:r w:rsidRPr="003E6853">
        <w:rPr>
          <w:rFonts w:eastAsia="Calibri"/>
          <w:sz w:val="28"/>
          <w:szCs w:val="28"/>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отсутствие очередей при приеме и выдаче документов заявителям;</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отсутствие обоснованных жалоб на действия (бездействие) специалистов и уполномоченных должностных лиц;</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отсутствие жалоб на некорректное, невнимательное отношение специалистов и уполномоченных должностных лиц к заявителям</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rPr>
      </w:pPr>
      <w:r w:rsidRPr="003E6853">
        <w:rPr>
          <w:rFonts w:eastAsia="Calibri"/>
          <w:b/>
          <w:bCs/>
          <w:sz w:val="28"/>
          <w:szCs w:val="28"/>
        </w:rPr>
        <w:t>2.18. Иные требования, в том числе учитывающие особенности предоставления муниципальной услуги в электронной форме</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0000"/>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color w:val="00000A"/>
          <w:sz w:val="28"/>
          <w:szCs w:val="28"/>
        </w:rPr>
      </w:pPr>
      <w:r w:rsidRPr="003E6853">
        <w:rPr>
          <w:rFonts w:eastAsia="Calibri"/>
          <w:color w:val="00000A"/>
          <w:sz w:val="28"/>
          <w:szCs w:val="28"/>
        </w:rPr>
        <w:t>Муниципальная услуга в электронной форме в настоящее время не предоставляется.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center"/>
        <w:rPr>
          <w:rFonts w:eastAsia="Calibri"/>
          <w:b/>
          <w:bCs/>
          <w:kern w:val="1"/>
          <w:sz w:val="30"/>
          <w:szCs w:val="30"/>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center"/>
        <w:rPr>
          <w:rFonts w:eastAsia="Calibri"/>
          <w:b/>
          <w:bCs/>
          <w:kern w:val="1"/>
          <w:sz w:val="30"/>
          <w:szCs w:val="30"/>
        </w:rPr>
      </w:pPr>
      <w:r w:rsidRPr="003E6853">
        <w:rPr>
          <w:rFonts w:eastAsia="Calibri"/>
          <w:b/>
          <w:bCs/>
          <w:kern w:val="1"/>
          <w:sz w:val="30"/>
          <w:szCs w:val="30"/>
          <w:lang w:val="en-US"/>
        </w:rPr>
        <w:t>III</w:t>
      </w:r>
      <w:r w:rsidRPr="003E6853">
        <w:rPr>
          <w:rFonts w:eastAsia="Calibri"/>
          <w:b/>
          <w:bCs/>
          <w:kern w:val="1"/>
          <w:sz w:val="30"/>
          <w:szCs w:val="30"/>
        </w:rPr>
        <w:t>. Состав, последовательность и сроки выполнения административных процедур (действий), требования к порядку их выполнения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center"/>
        <w:rPr>
          <w:rFonts w:eastAsia="Calibri"/>
          <w:color w:val="00000A"/>
          <w:sz w:val="30"/>
          <w:szCs w:val="30"/>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Исчерпывающий перечень административных процедур (действий):</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1) прием и регистрация заявления и документов, необходимых для предоставления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2) формирование и направление межведомственных запросов в органы, участвующие в предоставлении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0"/>
        <w:rPr>
          <w:rFonts w:eastAsia="Calibri"/>
          <w:b/>
          <w:bCs/>
          <w:sz w:val="28"/>
          <w:szCs w:val="28"/>
          <w:lang w:eastAsia="en-US"/>
        </w:rPr>
      </w:pPr>
      <w:r w:rsidRPr="003E6853">
        <w:rPr>
          <w:rFonts w:eastAsia="Calibri"/>
          <w:sz w:val="28"/>
          <w:szCs w:val="28"/>
        </w:rPr>
        <w:t>3) рассмотрение материалов, необходимых для предоставления муниципальной услуги и принятие решения</w:t>
      </w:r>
      <w:r w:rsidRPr="003E6853">
        <w:rPr>
          <w:rFonts w:eastAsia="Calibri"/>
          <w:color w:val="00000A"/>
          <w:kern w:val="1"/>
          <w:sz w:val="28"/>
          <w:szCs w:val="28"/>
          <w:lang w:eastAsia="ar-SA"/>
        </w:rPr>
        <w:t xml:space="preserve"> о  постановке заявителя на </w:t>
      </w:r>
      <w:r w:rsidRPr="003E6853">
        <w:rPr>
          <w:rFonts w:eastAsia="Calibri"/>
          <w:kern w:val="1"/>
          <w:sz w:val="28"/>
          <w:szCs w:val="28"/>
          <w:lang w:eastAsia="ar-SA"/>
        </w:rPr>
        <w:t xml:space="preserve">учет </w:t>
      </w:r>
      <w:r w:rsidRPr="003E6853">
        <w:rPr>
          <w:rFonts w:eastAsia="Calibri"/>
          <w:sz w:val="28"/>
          <w:szCs w:val="28"/>
          <w:lang w:eastAsia="en-US"/>
        </w:rPr>
        <w:t>в качестве лица, имеющего право на предоставление земельного участка в собственность бесплатно (далее - решение о постановке на учет)</w:t>
      </w:r>
      <w:proofErr w:type="gramStart"/>
      <w:r w:rsidRPr="003E6853">
        <w:rPr>
          <w:rFonts w:eastAsia="Calibri"/>
          <w:sz w:val="28"/>
          <w:szCs w:val="28"/>
          <w:lang w:eastAsia="en-US"/>
        </w:rPr>
        <w:t>,</w:t>
      </w:r>
      <w:r w:rsidRPr="003E6853">
        <w:rPr>
          <w:rFonts w:eastAsia="Calibri"/>
          <w:color w:val="00000A"/>
          <w:kern w:val="1"/>
          <w:sz w:val="28"/>
          <w:szCs w:val="28"/>
          <w:lang w:eastAsia="ar-SA"/>
        </w:rPr>
        <w:t>л</w:t>
      </w:r>
      <w:proofErr w:type="gramEnd"/>
      <w:r w:rsidRPr="003E6853">
        <w:rPr>
          <w:rFonts w:eastAsia="Calibri"/>
          <w:color w:val="00000A"/>
          <w:kern w:val="1"/>
          <w:sz w:val="28"/>
          <w:szCs w:val="28"/>
          <w:lang w:eastAsia="ar-SA"/>
        </w:rPr>
        <w:t>ибо в отказе в постановке на учет.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4) предоставление заявителю земельного участка;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5) выдача (направление) заявителю результата предоставления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6) порядок исправления допущенных опечаток и ошибок в выданных в результате предоставления муниципальной услуги документах.</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rPr>
      </w:pPr>
      <w:r w:rsidRPr="003E6853">
        <w:rPr>
          <w:rFonts w:eastAsia="Calibri"/>
          <w:b/>
          <w:bCs/>
          <w:sz w:val="28"/>
          <w:szCs w:val="28"/>
        </w:rPr>
        <w:t>3.1. Прием и регистрация заявления и документов, необходимых для предоставления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1) проверяет правильность оформления заявления;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 заполняет расписку о приеме (регистрации) заявления заявителя;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B050"/>
          <w:lang w:eastAsia="en-US"/>
        </w:rPr>
      </w:pPr>
      <w:r w:rsidRPr="003E6853">
        <w:rPr>
          <w:rFonts w:eastAsia="Calibri"/>
          <w:sz w:val="28"/>
          <w:szCs w:val="28"/>
          <w:lang w:eastAsia="en-US"/>
        </w:rPr>
        <w:t>4) вносит запись о приеме заявления в Журнал - Реестр учета граждан в качестве лиц, имеющих право на предоставление земельных участков в собственность бесплатно (далее по тексту – Журнал).</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rPr>
        <w:t>3.1.3. Максимальный срок выполнения административной процедуры - 1 рабочий день.</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3.1.4. Критерием принятия решения является обращение заявителя за получением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0000"/>
          <w:sz w:val="28"/>
          <w:szCs w:val="28"/>
        </w:rPr>
      </w:pPr>
      <w:r w:rsidRPr="003E6853">
        <w:rPr>
          <w:rFonts w:eastAsia="Calibri"/>
          <w:sz w:val="28"/>
          <w:szCs w:val="28"/>
          <w:lang w:eastAsia="en-US"/>
        </w:rPr>
        <w:t xml:space="preserve">3.1.5. Результатом административной процедуры является прием </w:t>
      </w:r>
      <w:r w:rsidRPr="003E6853">
        <w:rPr>
          <w:rFonts w:eastAsia="Calibri"/>
          <w:color w:val="000000"/>
          <w:sz w:val="28"/>
          <w:szCs w:val="28"/>
          <w:lang w:eastAsia="en-US"/>
        </w:rPr>
        <w:t>заявления и прилагаемых документов у заявителя</w:t>
      </w:r>
      <w:r w:rsidRPr="003E6853">
        <w:rPr>
          <w:rFonts w:eastAsia="Calibri"/>
          <w:color w:val="000000"/>
          <w:sz w:val="28"/>
          <w:szCs w:val="28"/>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3.1.6. Способом фиксации результата выполнения административной процедуры является регистрация заявления и прилагаемых документов  в Журнал.</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ascii="Calibri" w:eastAsia="Calibri" w:hAnsi="Calibri" w:cs="Calibri"/>
          <w:b/>
          <w:bCs/>
          <w:color w:val="00000A"/>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b/>
          <w:bCs/>
          <w:sz w:val="28"/>
          <w:szCs w:val="28"/>
        </w:rPr>
      </w:pPr>
      <w:r w:rsidRPr="003E6853">
        <w:rPr>
          <w:rFonts w:eastAsia="Calibri"/>
          <w:b/>
          <w:bCs/>
          <w:sz w:val="28"/>
          <w:szCs w:val="28"/>
        </w:rPr>
        <w:t>3.2. Формирование и направление межведомственных запросов в органы, участвующие в предоставлении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b/>
          <w:bCs/>
          <w:sz w:val="28"/>
          <w:szCs w:val="28"/>
        </w:rPr>
      </w:pPr>
      <w:r w:rsidRPr="003E6853">
        <w:rPr>
          <w:rFonts w:eastAsia="Calibri"/>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3420"/>
          <w:tab w:val="left" w:pos="709"/>
        </w:tabs>
        <w:suppressAutoHyphens/>
        <w:ind w:firstLine="709"/>
        <w:jc w:val="both"/>
        <w:rPr>
          <w:rFonts w:eastAsia="Calibri"/>
          <w:kern w:val="1"/>
          <w:sz w:val="28"/>
          <w:szCs w:val="28"/>
          <w:lang w:eastAsia="ar-SA"/>
        </w:rPr>
      </w:pPr>
      <w:r w:rsidRPr="003E6853">
        <w:rPr>
          <w:rFonts w:eastAsia="Calibri"/>
          <w:kern w:val="1"/>
          <w:sz w:val="28"/>
          <w:szCs w:val="28"/>
          <w:lang w:eastAsia="ar-SA"/>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1" w:history="1">
        <w:r w:rsidRPr="003E6853">
          <w:rPr>
            <w:rFonts w:eastAsia="Calibri"/>
            <w:kern w:val="1"/>
            <w:sz w:val="28"/>
            <w:szCs w:val="28"/>
            <w:lang w:eastAsia="ar-SA"/>
          </w:rPr>
          <w:t>законодательства</w:t>
        </w:r>
      </w:hyperlink>
      <w:r w:rsidRPr="003E6853">
        <w:rPr>
          <w:rFonts w:eastAsia="Calibri"/>
          <w:kern w:val="1"/>
          <w:sz w:val="28"/>
          <w:szCs w:val="28"/>
          <w:lang w:eastAsia="ar-SA"/>
        </w:rPr>
        <w:t xml:space="preserve"> Российской Федерации о защите персональных данных.</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en-US"/>
        </w:rPr>
        <w:t>Ответственный исполнитель</w:t>
      </w:r>
      <w:r w:rsidRPr="003E6853">
        <w:rPr>
          <w:rFonts w:eastAsia="Calibri"/>
          <w:kern w:val="1"/>
          <w:sz w:val="28"/>
          <w:szCs w:val="28"/>
          <w:lang w:eastAsia="ar-SA"/>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3.2.4. Максимальный срок подготовки и направления ответа на межведомственный запрос  не может превышать пять рабочих дней.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3420"/>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3.2.5. Ответ на запрос  регистрируется в установленном порядке.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3420"/>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en-US"/>
        </w:rPr>
      </w:pPr>
      <w:r w:rsidRPr="003E6853">
        <w:rPr>
          <w:rFonts w:eastAsia="Calibri"/>
          <w:kern w:val="1"/>
          <w:sz w:val="28"/>
          <w:szCs w:val="28"/>
          <w:lang w:eastAsia="en-US"/>
        </w:rPr>
        <w:t xml:space="preserve">3.2.7. Максимальный срок выполнения административной процедуры - 7 рабочих дней.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en-US"/>
        </w:rPr>
      </w:pPr>
      <w:r w:rsidRPr="003E6853">
        <w:rPr>
          <w:rFonts w:eastAsia="Calibri"/>
          <w:kern w:val="1"/>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3420"/>
          <w:tab w:val="left" w:pos="709"/>
        </w:tabs>
        <w:suppressAutoHyphens/>
        <w:ind w:firstLine="709"/>
        <w:jc w:val="both"/>
        <w:rPr>
          <w:rFonts w:eastAsia="Calibri"/>
          <w:kern w:val="1"/>
          <w:sz w:val="28"/>
          <w:szCs w:val="28"/>
          <w:lang w:eastAsia="en-US"/>
        </w:rPr>
      </w:pPr>
      <w:r w:rsidRPr="003E6853">
        <w:rPr>
          <w:rFonts w:eastAsia="Calibri"/>
          <w:kern w:val="1"/>
          <w:sz w:val="28"/>
          <w:szCs w:val="28"/>
          <w:lang w:eastAsia="en-US"/>
        </w:rPr>
        <w:t xml:space="preserve">3.2.9. Результат административной процедуры – получение ответов на межведомственные запросы.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B050"/>
          <w:lang w:eastAsia="en-US"/>
        </w:rPr>
      </w:pPr>
      <w:r w:rsidRPr="003E6853">
        <w:rPr>
          <w:rFonts w:eastAsia="Calibri"/>
          <w:kern w:val="1"/>
          <w:sz w:val="28"/>
          <w:szCs w:val="28"/>
          <w:lang w:eastAsia="en-US"/>
        </w:rPr>
        <w:t>3.2.10. Способ фиксации результата выполнения административной процедуры</w:t>
      </w:r>
      <w:r w:rsidRPr="003E6853">
        <w:rPr>
          <w:rFonts w:eastAsia="Calibri"/>
          <w:color w:val="00000A"/>
          <w:kern w:val="1"/>
          <w:sz w:val="28"/>
          <w:szCs w:val="28"/>
          <w:lang w:eastAsia="en-US"/>
        </w:rPr>
        <w:t xml:space="preserve"> – регистрация ответов на межведомственные запросы в </w:t>
      </w:r>
      <w:r w:rsidRPr="003E6853">
        <w:rPr>
          <w:rFonts w:eastAsia="Calibri"/>
          <w:sz w:val="28"/>
          <w:szCs w:val="28"/>
          <w:lang w:eastAsia="en-US"/>
        </w:rPr>
        <w:t>Журнале.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3420"/>
          <w:tab w:val="left" w:pos="709"/>
        </w:tabs>
        <w:suppressAutoHyphens/>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rPr>
      </w:pPr>
      <w:r w:rsidRPr="003E6853">
        <w:rPr>
          <w:rFonts w:eastAsia="Calibri"/>
          <w:b/>
          <w:bCs/>
          <w:sz w:val="28"/>
          <w:szCs w:val="28"/>
        </w:rPr>
        <w:t>3.3. Рассмотрение материалов, необходимых для предоставления муниципальной услуги и принятие решения</w:t>
      </w:r>
      <w:r w:rsidRPr="003E6853">
        <w:rPr>
          <w:rFonts w:eastAsia="Calibri"/>
          <w:b/>
          <w:bCs/>
          <w:color w:val="00000A"/>
          <w:kern w:val="1"/>
          <w:sz w:val="28"/>
          <w:szCs w:val="28"/>
          <w:lang w:eastAsia="ar-SA"/>
        </w:rPr>
        <w:t xml:space="preserve"> о постановке заявителя на учет либо в отказе в постановке на учет</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sz w:val="28"/>
          <w:szCs w:val="28"/>
        </w:rPr>
        <w:t xml:space="preserve">3.3.1. Основанием для начала административной процедуры является поступление к ответственному исполнителю документов, </w:t>
      </w:r>
      <w:r w:rsidRPr="003E6853">
        <w:rPr>
          <w:rFonts w:eastAsia="Calibri"/>
          <w:sz w:val="28"/>
          <w:szCs w:val="28"/>
          <w:lang w:eastAsia="en-US"/>
        </w:rPr>
        <w:t>указанных в подразделах 2.6. и 2.7. настоящего Административного регламента, необходимых для предоставления муниципальной услуги.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400"/>
          <w:tab w:val="left" w:pos="709"/>
        </w:tabs>
        <w:suppressAutoHyphens/>
        <w:ind w:firstLine="709"/>
        <w:jc w:val="both"/>
        <w:rPr>
          <w:rFonts w:eastAsia="Calibri"/>
          <w:sz w:val="28"/>
          <w:szCs w:val="28"/>
          <w:lang w:eastAsia="en-US"/>
        </w:rPr>
      </w:pPr>
      <w:r w:rsidRPr="003E6853">
        <w:rPr>
          <w:rFonts w:eastAsia="Calibri"/>
          <w:sz w:val="28"/>
          <w:szCs w:val="28"/>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lang w:eastAsia="en-US"/>
        </w:rPr>
      </w:pPr>
      <w:r w:rsidRPr="003E6853">
        <w:rPr>
          <w:rFonts w:eastAsia="Calibri"/>
          <w:sz w:val="28"/>
          <w:szCs w:val="28"/>
          <w:lang w:eastAsia="en-US"/>
        </w:rPr>
        <w:t>3.3.4. Максимальный срок выполнения административной процедуры - 20 рабочих дней.</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lang w:eastAsia="en-US"/>
        </w:rPr>
      </w:pPr>
      <w:r w:rsidRPr="003E6853">
        <w:rPr>
          <w:rFonts w:eastAsia="Calibri"/>
          <w:sz w:val="28"/>
          <w:szCs w:val="28"/>
          <w:lang w:eastAsia="en-US"/>
        </w:rPr>
        <w:t xml:space="preserve">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outlineLvl w:val="0"/>
        <w:rPr>
          <w:rFonts w:eastAsia="Calibri"/>
          <w:b/>
          <w:bCs/>
          <w:sz w:val="28"/>
          <w:szCs w:val="28"/>
          <w:lang w:eastAsia="en-US"/>
        </w:rPr>
      </w:pPr>
      <w:r w:rsidRPr="003E6853">
        <w:rPr>
          <w:rFonts w:eastAsia="Calibri"/>
          <w:sz w:val="28"/>
          <w:szCs w:val="28"/>
          <w:lang w:eastAsia="en-US"/>
        </w:rPr>
        <w:t xml:space="preserve">3.3.6. Результатом административной процедуры является оформленное решение Администрации Беловского района Курской области о постановке граждан </w:t>
      </w:r>
      <w:r w:rsidRPr="003E6853">
        <w:rPr>
          <w:rFonts w:eastAsia="Calibri"/>
          <w:kern w:val="1"/>
          <w:sz w:val="28"/>
          <w:szCs w:val="28"/>
          <w:lang w:eastAsia="ar-SA"/>
        </w:rPr>
        <w:t>на учет</w:t>
      </w:r>
      <w:r w:rsidRPr="003E6853">
        <w:rPr>
          <w:rFonts w:eastAsia="Calibri"/>
          <w:sz w:val="28"/>
          <w:szCs w:val="28"/>
          <w:lang w:eastAsia="en-US"/>
        </w:rPr>
        <w:t xml:space="preserve"> в качестве лиц, имеющих право на предоставление земельного участка  в собственность бесплатно.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lang w:eastAsia="en-US"/>
        </w:rPr>
      </w:pPr>
      <w:r w:rsidRPr="003E6853">
        <w:rPr>
          <w:rFonts w:eastAsia="Calibri"/>
          <w:sz w:val="28"/>
          <w:szCs w:val="28"/>
          <w:lang w:eastAsia="en-US"/>
        </w:rPr>
        <w:t xml:space="preserve">3.3.7. Способом фиксации результата выполнения административной процедуры является регистрация </w:t>
      </w:r>
      <w:r w:rsidRPr="003E6853">
        <w:rPr>
          <w:rFonts w:eastAsia="Calibri"/>
          <w:sz w:val="28"/>
          <w:szCs w:val="28"/>
        </w:rPr>
        <w:t>решения</w:t>
      </w:r>
      <w:r w:rsidRPr="003E6853">
        <w:rPr>
          <w:rFonts w:eastAsia="Calibri"/>
          <w:kern w:val="1"/>
          <w:sz w:val="28"/>
          <w:szCs w:val="28"/>
          <w:lang w:eastAsia="ar-SA"/>
        </w:rPr>
        <w:t xml:space="preserve"> о постановке заявителя на учет либо решения об отказе в постановке на учет в </w:t>
      </w:r>
      <w:r w:rsidRPr="003E6853">
        <w:rPr>
          <w:rFonts w:eastAsia="Calibri"/>
          <w:sz w:val="28"/>
          <w:szCs w:val="28"/>
          <w:lang w:eastAsia="en-US"/>
        </w:rPr>
        <w:t>Журнале.</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lang w:eastAsia="en-US"/>
        </w:rPr>
      </w:pPr>
      <w:r w:rsidRPr="003E6853">
        <w:rPr>
          <w:rFonts w:eastAsia="Calibri"/>
          <w:sz w:val="28"/>
          <w:szCs w:val="28"/>
          <w:lang w:eastAsia="en-US"/>
        </w:rPr>
        <w:t xml:space="preserve">3.3.8. Ответственный исполнитель в семидневный срок со дня принятия решения о принятии заявителя на учет либо об отказе в постановке на учет уведомляет заявителя о принятом решении путем направления письменного уведомления.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lang w:eastAsia="en-US"/>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lang w:eastAsia="en-US"/>
        </w:rPr>
      </w:pPr>
      <w:r w:rsidRPr="003E6853">
        <w:rPr>
          <w:rFonts w:eastAsia="Calibri"/>
          <w:b/>
          <w:bCs/>
          <w:sz w:val="28"/>
          <w:szCs w:val="28"/>
          <w:lang w:eastAsia="en-US"/>
        </w:rPr>
        <w:t>3.4. Предоставление заявителю земельного участка</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kern w:val="1"/>
          <w:sz w:val="28"/>
          <w:szCs w:val="28"/>
          <w:lang w:eastAsia="ar-SA"/>
        </w:rPr>
      </w:pPr>
      <w:r w:rsidRPr="003E6853">
        <w:rPr>
          <w:rFonts w:eastAsia="Calibri"/>
          <w:sz w:val="28"/>
          <w:szCs w:val="28"/>
          <w:lang w:eastAsia="en-US"/>
        </w:rPr>
        <w:t xml:space="preserve">3.4.1. Основанием для начала административной процедуры является наличие зарегистрированного решения </w:t>
      </w:r>
      <w:r w:rsidRPr="003E6853">
        <w:rPr>
          <w:rFonts w:eastAsia="Calibri"/>
          <w:kern w:val="1"/>
          <w:sz w:val="28"/>
          <w:szCs w:val="28"/>
          <w:lang w:eastAsia="ar-SA"/>
        </w:rPr>
        <w:t>о постановке заявителя на учет.</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000000"/>
          <w:sz w:val="28"/>
          <w:szCs w:val="28"/>
          <w:lang w:eastAsia="en-US"/>
        </w:rPr>
      </w:pPr>
      <w:proofErr w:type="gramStart"/>
      <w:r w:rsidRPr="003E6853">
        <w:rPr>
          <w:rFonts w:eastAsia="Calibri"/>
          <w:sz w:val="28"/>
          <w:szCs w:val="28"/>
        </w:rPr>
        <w:t>3.4.2.</w:t>
      </w:r>
      <w:r w:rsidRPr="003E6853">
        <w:rPr>
          <w:rFonts w:eastAsia="Calibri"/>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w:t>
      </w:r>
      <w:proofErr w:type="gramEnd"/>
      <w:r w:rsidRPr="003E6853">
        <w:rPr>
          <w:rFonts w:eastAsia="Calibri"/>
          <w:sz w:val="28"/>
          <w:szCs w:val="28"/>
          <w:lang w:eastAsia="en-US"/>
        </w:rPr>
        <w:t xml:space="preserve"> и более детей в возрасте до 18 лет,  осуществляется в первоочередном порядке.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3.4.3. </w:t>
      </w:r>
      <w:proofErr w:type="gramStart"/>
      <w:r w:rsidRPr="003E6853">
        <w:rPr>
          <w:rFonts w:eastAsia="Calibri"/>
          <w:sz w:val="28"/>
          <w:szCs w:val="28"/>
          <w:lang w:eastAsia="en-US"/>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w:t>
      </w:r>
      <w:proofErr w:type="gramEnd"/>
      <w:r w:rsidRPr="003E6853">
        <w:rPr>
          <w:rFonts w:eastAsia="Calibri"/>
          <w:sz w:val="28"/>
          <w:szCs w:val="28"/>
          <w:lang w:eastAsia="en-US"/>
        </w:rPr>
        <w:t xml:space="preserve"> земельного участка.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3.4.4. </w:t>
      </w:r>
      <w:proofErr w:type="gramStart"/>
      <w:r w:rsidRPr="003E6853">
        <w:rPr>
          <w:rFonts w:eastAsia="Calibri"/>
          <w:sz w:val="28"/>
          <w:szCs w:val="28"/>
          <w:lang w:eastAsia="en-US"/>
        </w:rPr>
        <w:t xml:space="preserve">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 xml:space="preserve">3.4.5. </w:t>
      </w:r>
      <w:proofErr w:type="gramStart"/>
      <w:r w:rsidRPr="003E6853">
        <w:rPr>
          <w:rFonts w:eastAsia="Calibri"/>
          <w:sz w:val="28"/>
          <w:szCs w:val="28"/>
          <w:lang w:eastAsia="en-US"/>
        </w:rPr>
        <w:t>Орган учета в течение 30 календарных дней - 20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firstLine="709"/>
        <w:jc w:val="both"/>
        <w:rPr>
          <w:rFonts w:eastAsia="Calibri"/>
          <w:sz w:val="28"/>
          <w:szCs w:val="28"/>
        </w:rPr>
      </w:pPr>
      <w:r w:rsidRPr="003E6853">
        <w:rPr>
          <w:rFonts w:eastAsia="Calibri"/>
          <w:sz w:val="28"/>
          <w:szCs w:val="28"/>
        </w:rPr>
        <w:t xml:space="preserve">3.4.9.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rPr>
        <w:t xml:space="preserve">3.4.10. Результатом административной процедуры </w:t>
      </w:r>
      <w:r w:rsidRPr="003E6853">
        <w:rPr>
          <w:rFonts w:eastAsia="Calibri"/>
          <w:sz w:val="28"/>
          <w:szCs w:val="28"/>
          <w:lang w:eastAsia="en-US"/>
        </w:rPr>
        <w:t>является оформленное и подписанное Главой Администрации Беловского района Курской области,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lang w:eastAsia="en-US"/>
        </w:rPr>
        <w:t>3.4.11. Способом фиксации результата выполнения административной процедуры является регистрация решения о предоставлении в собственность бесплатно земельного участка либо о снятии гражданина с учета в Реестр учета граждан в качестве лиц, имеющих право на предоставление земельных участков в собственность бесплатно.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b/>
          <w:bCs/>
          <w:sz w:val="28"/>
          <w:szCs w:val="28"/>
        </w:rPr>
      </w:pPr>
      <w:r w:rsidRPr="003E6853">
        <w:rPr>
          <w:rFonts w:eastAsia="Calibri"/>
          <w:b/>
          <w:bCs/>
          <w:sz w:val="28"/>
          <w:szCs w:val="28"/>
        </w:rPr>
        <w:t>3.5. Выдача (направление) заявителю результата предоставления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sz w:val="28"/>
          <w:szCs w:val="28"/>
        </w:rPr>
      </w:pPr>
      <w:r w:rsidRPr="003E6853">
        <w:rPr>
          <w:rFonts w:eastAsia="Calibri"/>
          <w:kern w:val="1"/>
          <w:sz w:val="28"/>
          <w:szCs w:val="28"/>
          <w:lang w:eastAsia="ar-SA"/>
        </w:rPr>
        <w:t xml:space="preserve">3.5.1. Основанием для начала административной процедуры является наличие зарегистрированного </w:t>
      </w:r>
      <w:r w:rsidRPr="003E6853">
        <w:rPr>
          <w:rFonts w:eastAsia="Calibri"/>
          <w:sz w:val="28"/>
          <w:szCs w:val="28"/>
          <w:lang w:eastAsia="en-US"/>
        </w:rPr>
        <w:t>решения о предоставлении в собственность бесплатно земельного участка и снятии гражданина с учета;</w:t>
      </w:r>
      <w:r w:rsidRPr="003E6853">
        <w:rPr>
          <w:rFonts w:eastAsia="Calibri"/>
          <w:kern w:val="1"/>
          <w:sz w:val="28"/>
          <w:szCs w:val="28"/>
          <w:lang w:eastAsia="ar-SA"/>
        </w:rPr>
        <w:t xml:space="preserve"> либо</w:t>
      </w:r>
      <w:r w:rsidRPr="003E6853">
        <w:rPr>
          <w:rFonts w:eastAsia="Calibri"/>
          <w:sz w:val="28"/>
          <w:szCs w:val="28"/>
          <w:lang w:eastAsia="en-US"/>
        </w:rPr>
        <w:t xml:space="preserve"> решения об отказе в предоставлении в собственность бесплатно земельного участка.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rPr>
        <w:t xml:space="preserve">3.5.2. Результат предоставления муниципальной услуги выдается (направляется) заявителю способом, указанным в заявлении.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lang w:eastAsia="ar-SA"/>
        </w:rPr>
        <w:t>3.5.3. Ответственный исполнитель</w:t>
      </w:r>
      <w:r w:rsidRPr="003E6853">
        <w:rPr>
          <w:rFonts w:eastAsia="Calibri"/>
          <w:sz w:val="28"/>
          <w:szCs w:val="28"/>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r w:rsidRPr="003E6853">
        <w:rPr>
          <w:rFonts w:eastAsia="Calibri"/>
          <w:sz w:val="28"/>
          <w:szCs w:val="28"/>
          <w:lang w:eastAsia="en-US"/>
        </w:rPr>
        <w:t>3.5.4. Максимальный срок выполнения  административной процедуры составляет не более 7 календарных дней со дня принятия соответствующего решения.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rPr>
        <w:t xml:space="preserve">3.5.5. Критерием принятия решения  является наличие  подписанного и зарегистрированного </w:t>
      </w:r>
      <w:r w:rsidRPr="003E6853">
        <w:rPr>
          <w:rFonts w:eastAsia="Calibri"/>
          <w:sz w:val="28"/>
          <w:szCs w:val="28"/>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firstLine="709"/>
        <w:jc w:val="both"/>
        <w:rPr>
          <w:rFonts w:eastAsia="Calibri"/>
          <w:sz w:val="28"/>
          <w:szCs w:val="28"/>
        </w:rPr>
      </w:pPr>
      <w:r w:rsidRPr="003E6853">
        <w:rPr>
          <w:rFonts w:eastAsia="Calibri"/>
          <w:sz w:val="28"/>
          <w:szCs w:val="28"/>
          <w:lang w:eastAsia="ar-SA"/>
        </w:rPr>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3E6853">
        <w:rPr>
          <w:rFonts w:eastAsia="Calibri"/>
          <w:sz w:val="28"/>
          <w:szCs w:val="28"/>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lang w:eastAsia="en-US"/>
        </w:rPr>
      </w:pPr>
      <w:r w:rsidRPr="003E6853">
        <w:rPr>
          <w:rFonts w:eastAsia="Calibri"/>
          <w:sz w:val="28"/>
          <w:szCs w:val="28"/>
        </w:rPr>
        <w:t xml:space="preserve">3.5.7. Способ фиксации результата выполнения административной процедуры </w:t>
      </w:r>
      <w:r w:rsidRPr="003E6853">
        <w:rPr>
          <w:rFonts w:eastAsia="Calibri"/>
          <w:sz w:val="28"/>
          <w:szCs w:val="28"/>
          <w:lang w:eastAsia="en-US"/>
        </w:rPr>
        <w:t xml:space="preserve">– отметка заявителя в </w:t>
      </w:r>
      <w:proofErr w:type="spellStart"/>
      <w:r w:rsidRPr="003E6853">
        <w:rPr>
          <w:rFonts w:eastAsia="Calibri"/>
          <w:sz w:val="28"/>
          <w:szCs w:val="28"/>
          <w:lang w:eastAsia="en-US"/>
        </w:rPr>
        <w:t>Журналео</w:t>
      </w:r>
      <w:proofErr w:type="spellEnd"/>
      <w:r w:rsidRPr="003E6853">
        <w:rPr>
          <w:rFonts w:eastAsia="Calibri"/>
          <w:sz w:val="28"/>
          <w:szCs w:val="28"/>
          <w:lang w:eastAsia="en-US"/>
        </w:rPr>
        <w:t xml:space="preserve"> получении экземпляра документа.</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b/>
          <w:bCs/>
          <w:sz w:val="28"/>
          <w:szCs w:val="28"/>
          <w:lang w:eastAsia="ar-SA"/>
        </w:rPr>
      </w:pPr>
      <w:r w:rsidRPr="003E6853">
        <w:rPr>
          <w:rFonts w:eastAsia="Calibri"/>
          <w:b/>
          <w:bCs/>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b/>
          <w:bCs/>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trike/>
          <w:sz w:val="28"/>
          <w:szCs w:val="28"/>
          <w:lang w:eastAsia="ar-SA"/>
        </w:rPr>
      </w:pPr>
      <w:r w:rsidRPr="003E6853">
        <w:rPr>
          <w:rFonts w:eastAsia="Calibri"/>
          <w:sz w:val="28"/>
          <w:szCs w:val="28"/>
          <w:lang w:eastAsia="en-US"/>
        </w:rPr>
        <w:t>3.6.1. Основанием для  начала выполнения административной процедуры является обращение (запрос</w:t>
      </w:r>
      <w:proofErr w:type="gramStart"/>
      <w:r w:rsidRPr="003E6853">
        <w:rPr>
          <w:rFonts w:eastAsia="Calibri"/>
          <w:sz w:val="28"/>
          <w:szCs w:val="28"/>
          <w:lang w:eastAsia="en-US"/>
        </w:rPr>
        <w:t>)з</w:t>
      </w:r>
      <w:proofErr w:type="gramEnd"/>
      <w:r w:rsidRPr="003E6853">
        <w:rPr>
          <w:rFonts w:eastAsia="Calibri"/>
          <w:sz w:val="28"/>
          <w:szCs w:val="28"/>
          <w:lang w:eastAsia="en-US"/>
        </w:rPr>
        <w:t xml:space="preserve">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8"/>
          <w:szCs w:val="28"/>
          <w:lang w:eastAsia="en-US"/>
        </w:rPr>
      </w:pPr>
      <w:r w:rsidRPr="003E6853">
        <w:rPr>
          <w:rFonts w:eastAsia="Calibri"/>
          <w:sz w:val="28"/>
          <w:szCs w:val="28"/>
          <w:lang w:eastAsia="en-US"/>
        </w:rPr>
        <w:t xml:space="preserve">3.6.2. </w:t>
      </w:r>
      <w:proofErr w:type="gramStart"/>
      <w:r w:rsidRPr="003E6853">
        <w:rPr>
          <w:rFonts w:eastAsia="Calibri"/>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8"/>
          <w:szCs w:val="28"/>
          <w:lang w:eastAsia="ar-SA"/>
        </w:rPr>
      </w:pPr>
      <w:r w:rsidRPr="003E6853">
        <w:rPr>
          <w:rFonts w:eastAsia="Calibri"/>
          <w:sz w:val="28"/>
          <w:szCs w:val="28"/>
          <w:lang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8"/>
          <w:szCs w:val="28"/>
          <w:lang w:eastAsia="en-US"/>
        </w:rPr>
      </w:pPr>
      <w:r w:rsidRPr="003E6853">
        <w:rPr>
          <w:rFonts w:eastAsia="Calibri"/>
          <w:sz w:val="28"/>
          <w:szCs w:val="28"/>
          <w:lang w:eastAsia="en-US"/>
        </w:rPr>
        <w:t xml:space="preserve">3.6.4. </w:t>
      </w:r>
      <w:proofErr w:type="gramStart"/>
      <w:r w:rsidRPr="003E6853">
        <w:rPr>
          <w:rFonts w:eastAsia="Calibri"/>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color w:val="00B050"/>
          <w:sz w:val="22"/>
          <w:szCs w:val="22"/>
          <w:lang w:eastAsia="ar-SA"/>
        </w:rPr>
      </w:pPr>
      <w:r w:rsidRPr="003E6853">
        <w:rPr>
          <w:rFonts w:eastAsia="Calibri"/>
          <w:sz w:val="28"/>
          <w:szCs w:val="28"/>
          <w:lang w:eastAsia="en-US"/>
        </w:rPr>
        <w:t xml:space="preserve">3.6.5. </w:t>
      </w:r>
      <w:r w:rsidRPr="003E6853">
        <w:rPr>
          <w:rFonts w:eastAsia="Calibri"/>
          <w:sz w:val="28"/>
          <w:szCs w:val="28"/>
          <w:lang w:eastAsia="ar-SA"/>
        </w:rPr>
        <w:t>Способ фиксации результата выполнения административной процедуры – регистрация в Журнале.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rPr>
          <w:rFonts w:eastAsia="Calibri"/>
          <w:sz w:val="28"/>
          <w:szCs w:val="28"/>
          <w:lang w:eastAsia="ar-SA"/>
        </w:rPr>
      </w:pPr>
      <w:r w:rsidRPr="003E6853">
        <w:rPr>
          <w:rFonts w:eastAsia="Calibri"/>
          <w:sz w:val="28"/>
          <w:szCs w:val="28"/>
          <w:lang w:eastAsia="en-US"/>
        </w:rPr>
        <w:t xml:space="preserve">3.6.6. Срок выдачи результата не должен превышать 10 календарных дней </w:t>
      </w:r>
      <w:proofErr w:type="gramStart"/>
      <w:r w:rsidRPr="003E6853">
        <w:rPr>
          <w:rFonts w:eastAsia="Calibri"/>
          <w:sz w:val="28"/>
          <w:szCs w:val="28"/>
          <w:lang w:eastAsia="en-US"/>
        </w:rPr>
        <w:t>с даты регистрации</w:t>
      </w:r>
      <w:proofErr w:type="gramEnd"/>
      <w:r w:rsidRPr="003E6853">
        <w:rPr>
          <w:rFonts w:eastAsia="Calibri"/>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center"/>
        <w:rPr>
          <w:rFonts w:eastAsia="Calibri"/>
          <w:b/>
          <w:bCs/>
          <w:kern w:val="1"/>
          <w:sz w:val="30"/>
          <w:szCs w:val="30"/>
          <w:lang w:eastAsia="ar-SA"/>
        </w:rPr>
      </w:pPr>
      <w:r w:rsidRPr="003E6853">
        <w:rPr>
          <w:rFonts w:eastAsia="Calibri"/>
          <w:b/>
          <w:bCs/>
          <w:kern w:val="1"/>
          <w:sz w:val="30"/>
          <w:szCs w:val="30"/>
          <w:lang w:eastAsia="ar-SA"/>
        </w:rPr>
        <w:t xml:space="preserve">IV. Формы </w:t>
      </w:r>
      <w:proofErr w:type="gramStart"/>
      <w:r w:rsidRPr="003E6853">
        <w:rPr>
          <w:rFonts w:eastAsia="Calibri"/>
          <w:b/>
          <w:bCs/>
          <w:kern w:val="1"/>
          <w:sz w:val="30"/>
          <w:szCs w:val="30"/>
          <w:lang w:eastAsia="ar-SA"/>
        </w:rPr>
        <w:t>контроля за</w:t>
      </w:r>
      <w:proofErr w:type="gramEnd"/>
      <w:r w:rsidRPr="003E6853">
        <w:rPr>
          <w:rFonts w:eastAsia="Calibri"/>
          <w:b/>
          <w:bCs/>
          <w:kern w:val="1"/>
          <w:sz w:val="30"/>
          <w:szCs w:val="30"/>
          <w:lang w:eastAsia="ar-SA"/>
        </w:rPr>
        <w:t xml:space="preserve"> исполнением регламента</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center"/>
        <w:rPr>
          <w:rFonts w:eastAsia="Calibri"/>
          <w:b/>
          <w:bCs/>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b/>
          <w:bCs/>
          <w:kern w:val="1"/>
          <w:sz w:val="28"/>
          <w:szCs w:val="28"/>
          <w:lang w:eastAsia="ar-SA"/>
        </w:rPr>
      </w:pPr>
      <w:r w:rsidRPr="003E6853">
        <w:rPr>
          <w:rFonts w:eastAsia="Calibri"/>
          <w:b/>
          <w:bCs/>
          <w:kern w:val="1"/>
          <w:sz w:val="28"/>
          <w:szCs w:val="28"/>
          <w:lang w:eastAsia="ar-SA"/>
        </w:rPr>
        <w:t xml:space="preserve">4.1. Порядок осуществления текущего </w:t>
      </w:r>
      <w:proofErr w:type="gramStart"/>
      <w:r w:rsidRPr="003E6853">
        <w:rPr>
          <w:rFonts w:eastAsia="Calibri"/>
          <w:b/>
          <w:bCs/>
          <w:kern w:val="1"/>
          <w:sz w:val="28"/>
          <w:szCs w:val="28"/>
          <w:lang w:eastAsia="ar-SA"/>
        </w:rPr>
        <w:t>контроля за</w:t>
      </w:r>
      <w:proofErr w:type="gramEnd"/>
      <w:r w:rsidRPr="003E6853">
        <w:rPr>
          <w:rFonts w:eastAsia="Calibri"/>
          <w:b/>
          <w:bCs/>
          <w:kern w:val="1"/>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center"/>
        <w:rPr>
          <w:rFonts w:eastAsia="Calibri"/>
          <w:b/>
          <w:bCs/>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Текущий </w:t>
      </w:r>
      <w:proofErr w:type="gramStart"/>
      <w:r w:rsidRPr="003E6853">
        <w:rPr>
          <w:rFonts w:eastAsia="Calibri"/>
          <w:kern w:val="1"/>
          <w:sz w:val="28"/>
          <w:szCs w:val="28"/>
          <w:lang w:eastAsia="ar-SA"/>
        </w:rPr>
        <w:t>контроль за</w:t>
      </w:r>
      <w:proofErr w:type="gramEnd"/>
      <w:r w:rsidRPr="003E6853">
        <w:rPr>
          <w:rFonts w:eastAsia="Calibri"/>
          <w:kern w:val="1"/>
          <w:sz w:val="28"/>
          <w:szCs w:val="28"/>
          <w:lang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rPr>
          <w:rFonts w:eastAsia="Calibri"/>
          <w:kern w:val="1"/>
          <w:sz w:val="28"/>
          <w:szCs w:val="28"/>
          <w:lang w:eastAsia="ar-SA"/>
        </w:rPr>
      </w:pPr>
      <w:r w:rsidRPr="003E6853">
        <w:rPr>
          <w:rFonts w:eastAsia="Calibri"/>
          <w:kern w:val="1"/>
          <w:sz w:val="28"/>
          <w:szCs w:val="28"/>
          <w:lang w:eastAsia="ar-SA"/>
        </w:rPr>
        <w:t>- Глава Администрации Беловского района Курской области;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заместитель Главы Администрации Беловского района Курской области.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rPr>
          <w:rFonts w:eastAsia="Calibri"/>
          <w:kern w:val="1"/>
          <w:sz w:val="28"/>
          <w:szCs w:val="28"/>
          <w:lang w:eastAsia="ar-SA"/>
        </w:rPr>
      </w:pPr>
      <w:r w:rsidRPr="003E6853">
        <w:rPr>
          <w:rFonts w:eastAsia="Calibri"/>
          <w:kern w:val="2"/>
          <w:sz w:val="28"/>
          <w:szCs w:val="28"/>
          <w:lang w:eastAsia="zh-CN"/>
        </w:rPr>
        <w:t xml:space="preserve">Периодичность осуществления текущего контроля устанавливается распоряжением Администрации.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rPr>
          <w:rFonts w:eastAsia="Calibri"/>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b/>
          <w:bCs/>
          <w:kern w:val="1"/>
          <w:sz w:val="28"/>
          <w:szCs w:val="28"/>
          <w:lang w:eastAsia="ar-SA"/>
        </w:rPr>
      </w:pPr>
      <w:r w:rsidRPr="003E6853">
        <w:rPr>
          <w:rFonts w:eastAsia="Calibri"/>
          <w:b/>
          <w:bCs/>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6853">
        <w:rPr>
          <w:rFonts w:eastAsia="Calibri"/>
          <w:b/>
          <w:bCs/>
          <w:kern w:val="1"/>
          <w:sz w:val="28"/>
          <w:szCs w:val="28"/>
          <w:lang w:eastAsia="ar-SA"/>
        </w:rPr>
        <w:t>контроля за</w:t>
      </w:r>
      <w:proofErr w:type="gramEnd"/>
      <w:r w:rsidRPr="003E6853">
        <w:rPr>
          <w:rFonts w:eastAsia="Calibri"/>
          <w:b/>
          <w:bCs/>
          <w:kern w:val="1"/>
          <w:sz w:val="28"/>
          <w:szCs w:val="28"/>
          <w:lang w:eastAsia="ar-SA"/>
        </w:rPr>
        <w:t xml:space="preserve"> полнотой и качеством предоставления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center"/>
        <w:rPr>
          <w:rFonts w:eastAsia="Calibri"/>
          <w:b/>
          <w:bCs/>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4.2.1. </w:t>
      </w:r>
      <w:proofErr w:type="spellStart"/>
      <w:r w:rsidRPr="003E6853">
        <w:rPr>
          <w:rFonts w:eastAsia="Calibri"/>
          <w:kern w:val="1"/>
          <w:sz w:val="28"/>
          <w:szCs w:val="28"/>
          <w:lang w:eastAsia="ar-SA"/>
        </w:rPr>
        <w:t>Контрольза</w:t>
      </w:r>
      <w:proofErr w:type="spellEnd"/>
      <w:r w:rsidRPr="003E6853">
        <w:rPr>
          <w:rFonts w:eastAsia="Calibri"/>
          <w:kern w:val="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rPr>
          <w:rFonts w:eastAsia="Calibri"/>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b/>
          <w:bCs/>
          <w:kern w:val="1"/>
          <w:sz w:val="28"/>
          <w:szCs w:val="28"/>
          <w:lang w:eastAsia="ar-SA"/>
        </w:rPr>
      </w:pPr>
      <w:r w:rsidRPr="003E6853">
        <w:rPr>
          <w:rFonts w:eastAsia="Calibri"/>
          <w:b/>
          <w:bCs/>
          <w:kern w:val="1"/>
          <w:sz w:val="28"/>
          <w:szCs w:val="28"/>
          <w:lang w:eastAsia="ar-SA"/>
        </w:rPr>
        <w:t xml:space="preserve">4.3. Ответственность должностных лиц </w:t>
      </w:r>
      <w:r w:rsidRPr="003E6853">
        <w:rPr>
          <w:rFonts w:eastAsia="Calibri"/>
          <w:b/>
          <w:bCs/>
          <w:kern w:val="2"/>
          <w:sz w:val="28"/>
          <w:szCs w:val="28"/>
          <w:lang w:eastAsia="zh-CN"/>
        </w:rPr>
        <w:t xml:space="preserve">органа местного самоуправления, </w:t>
      </w:r>
      <w:r w:rsidRPr="003E6853">
        <w:rPr>
          <w:rFonts w:eastAsia="Calibri"/>
          <w:b/>
          <w:bCs/>
          <w:kern w:val="1"/>
          <w:sz w:val="28"/>
          <w:szCs w:val="28"/>
        </w:rPr>
        <w:t xml:space="preserve">предоставляющего муниципальную </w:t>
      </w:r>
      <w:proofErr w:type="spellStart"/>
      <w:r w:rsidRPr="003E6853">
        <w:rPr>
          <w:rFonts w:eastAsia="Calibri"/>
          <w:b/>
          <w:bCs/>
          <w:kern w:val="1"/>
          <w:sz w:val="28"/>
          <w:szCs w:val="28"/>
        </w:rPr>
        <w:t>услугу</w:t>
      </w:r>
      <w:proofErr w:type="gramStart"/>
      <w:r w:rsidRPr="003E6853">
        <w:rPr>
          <w:rFonts w:eastAsia="Calibri"/>
          <w:b/>
          <w:bCs/>
          <w:kern w:val="1"/>
          <w:sz w:val="28"/>
          <w:szCs w:val="28"/>
        </w:rPr>
        <w:t>,</w:t>
      </w:r>
      <w:r w:rsidRPr="003E6853">
        <w:rPr>
          <w:rFonts w:eastAsia="Calibri"/>
          <w:b/>
          <w:bCs/>
          <w:kern w:val="1"/>
          <w:sz w:val="28"/>
          <w:szCs w:val="28"/>
          <w:lang w:eastAsia="ar-SA"/>
        </w:rPr>
        <w:t>з</w:t>
      </w:r>
      <w:proofErr w:type="gramEnd"/>
      <w:r w:rsidRPr="003E6853">
        <w:rPr>
          <w:rFonts w:eastAsia="Calibri"/>
          <w:b/>
          <w:bCs/>
          <w:kern w:val="1"/>
          <w:sz w:val="28"/>
          <w:szCs w:val="28"/>
          <w:lang w:eastAsia="ar-SA"/>
        </w:rPr>
        <w:t>а</w:t>
      </w:r>
      <w:proofErr w:type="spellEnd"/>
      <w:r w:rsidRPr="003E6853">
        <w:rPr>
          <w:rFonts w:eastAsia="Calibri"/>
          <w:b/>
          <w:bCs/>
          <w:kern w:val="1"/>
          <w:sz w:val="28"/>
          <w:szCs w:val="28"/>
          <w:lang w:eastAsia="ar-SA"/>
        </w:rPr>
        <w:t xml:space="preserve"> решения и действия (бездействие), принимаемые (осуществляемые) ими в ходе предоставления муниципальной услуги</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center"/>
        <w:rPr>
          <w:rFonts w:eastAsia="Calibri"/>
          <w:b/>
          <w:bCs/>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0"/>
          <w:tab w:val="left" w:pos="709"/>
        </w:tabs>
        <w:suppressAutoHyphens/>
        <w:ind w:firstLine="709"/>
        <w:jc w:val="both"/>
        <w:rPr>
          <w:rFonts w:eastAsia="Calibri"/>
          <w:kern w:val="2"/>
          <w:sz w:val="28"/>
          <w:szCs w:val="28"/>
          <w:lang w:eastAsia="zh-CN"/>
        </w:rPr>
      </w:pPr>
      <w:r w:rsidRPr="003E6853">
        <w:rPr>
          <w:rFonts w:eastAsia="Calibri"/>
          <w:kern w:val="2"/>
          <w:sz w:val="28"/>
          <w:szCs w:val="28"/>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0"/>
          <w:tab w:val="left" w:pos="709"/>
        </w:tabs>
        <w:suppressAutoHyphens/>
        <w:ind w:firstLine="709"/>
        <w:jc w:val="both"/>
        <w:rPr>
          <w:rFonts w:eastAsia="Calibri"/>
          <w:kern w:val="2"/>
          <w:sz w:val="28"/>
          <w:szCs w:val="28"/>
          <w:lang w:eastAsia="zh-CN"/>
        </w:rPr>
      </w:pPr>
      <w:r w:rsidRPr="003E6853">
        <w:rPr>
          <w:rFonts w:eastAsia="Calibri"/>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rPr>
          <w:rFonts w:eastAsia="Calibri"/>
          <w:kern w:val="2"/>
          <w:sz w:val="28"/>
          <w:szCs w:val="28"/>
          <w:lang w:eastAsia="zh-CN"/>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b/>
          <w:bCs/>
          <w:kern w:val="1"/>
          <w:sz w:val="28"/>
          <w:szCs w:val="28"/>
          <w:lang w:eastAsia="ar-SA"/>
        </w:rPr>
        <w:t xml:space="preserve">4.4. Положения, характеризующие требования к порядку и формам </w:t>
      </w:r>
      <w:proofErr w:type="gramStart"/>
      <w:r w:rsidRPr="003E6853">
        <w:rPr>
          <w:rFonts w:eastAsia="Calibri"/>
          <w:b/>
          <w:bCs/>
          <w:kern w:val="1"/>
          <w:sz w:val="28"/>
          <w:szCs w:val="28"/>
          <w:lang w:eastAsia="ar-SA"/>
        </w:rPr>
        <w:t>контроля за</w:t>
      </w:r>
      <w:proofErr w:type="gramEnd"/>
      <w:r w:rsidRPr="003E6853">
        <w:rPr>
          <w:rFonts w:eastAsia="Calibri"/>
          <w:b/>
          <w:bCs/>
          <w:kern w:val="1"/>
          <w:sz w:val="28"/>
          <w:szCs w:val="28"/>
          <w:lang w:eastAsia="ar-SA"/>
        </w:rPr>
        <w:t xml:space="preserve"> предоставлением муниципальной услуги, в том числе со стороны граждан, их объединений и организаций</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center"/>
        <w:rPr>
          <w:rFonts w:eastAsia="Calibri"/>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proofErr w:type="gramStart"/>
      <w:r w:rsidRPr="003E6853">
        <w:rPr>
          <w:rFonts w:eastAsia="Calibri"/>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E6853">
        <w:rPr>
          <w:rFonts w:eastAsia="Calibri"/>
          <w:kern w:val="2"/>
          <w:sz w:val="28"/>
          <w:szCs w:val="28"/>
          <w:lang w:eastAsia="zh-CN"/>
        </w:rPr>
        <w:t xml:space="preserve"> регламента, законодательных и иных нормативных правовых актов.</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s>
        <w:suppressAutoHyphens/>
        <w:ind w:firstLine="709"/>
        <w:jc w:val="both"/>
        <w:rPr>
          <w:rFonts w:eastAsia="Calibri"/>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autoSpaceDE w:val="0"/>
        <w:autoSpaceDN w:val="0"/>
        <w:adjustRightInd w:val="0"/>
        <w:spacing w:line="276" w:lineRule="atLeast"/>
        <w:ind w:firstLine="709"/>
        <w:jc w:val="center"/>
        <w:rPr>
          <w:rFonts w:eastAsia="Calibri"/>
          <w:b/>
          <w:bCs/>
          <w:kern w:val="1"/>
          <w:sz w:val="30"/>
          <w:szCs w:val="30"/>
        </w:rPr>
      </w:pPr>
      <w:r w:rsidRPr="003E6853">
        <w:rPr>
          <w:rFonts w:eastAsia="Calibri"/>
          <w:b/>
          <w:bCs/>
          <w:kern w:val="1"/>
          <w:sz w:val="30"/>
          <w:szCs w:val="30"/>
          <w:lang w:val="en-US" w:eastAsia="ar-SA"/>
        </w:rPr>
        <w:t>V</w:t>
      </w:r>
      <w:r w:rsidRPr="003E6853">
        <w:rPr>
          <w:rFonts w:eastAsia="Calibri"/>
          <w:b/>
          <w:bCs/>
          <w:kern w:val="1"/>
          <w:sz w:val="30"/>
          <w:szCs w:val="30"/>
          <w:lang w:eastAsia="ar-SA"/>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outlineLvl w:val="0"/>
        <w:rPr>
          <w:rFonts w:eastAsia="Calibri"/>
          <w:b/>
          <w:bCs/>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outlineLvl w:val="0"/>
        <w:rPr>
          <w:rFonts w:eastAsia="Calibri"/>
          <w:b/>
          <w:bCs/>
          <w:kern w:val="1"/>
          <w:sz w:val="28"/>
          <w:szCs w:val="28"/>
          <w:lang w:eastAsia="ar-SA"/>
        </w:rPr>
      </w:pPr>
      <w:r w:rsidRPr="003E6853">
        <w:rPr>
          <w:rFonts w:eastAsia="Calibri"/>
          <w:b/>
          <w:bCs/>
          <w:kern w:val="1"/>
          <w:sz w:val="28"/>
          <w:szCs w:val="28"/>
          <w:lang w:eastAsia="ar-SA"/>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outlineLvl w:val="0"/>
        <w:rPr>
          <w:rFonts w:eastAsia="Calibri"/>
          <w:b/>
          <w:bCs/>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outlineLvl w:val="0"/>
        <w:rPr>
          <w:rFonts w:eastAsia="Calibri"/>
          <w:kern w:val="1"/>
          <w:sz w:val="28"/>
          <w:szCs w:val="28"/>
          <w:lang w:eastAsia="ar-SA"/>
        </w:rPr>
      </w:pPr>
      <w:r w:rsidRPr="003E6853">
        <w:rPr>
          <w:rFonts w:eastAsia="Calibri"/>
          <w:kern w:val="1"/>
          <w:sz w:val="28"/>
          <w:szCs w:val="28"/>
          <w:lang w:eastAsia="ar-SA"/>
        </w:rPr>
        <w:t xml:space="preserve">Заявитель имеет право подать жалобу на </w:t>
      </w:r>
      <w:r w:rsidRPr="003E6853">
        <w:rPr>
          <w:rFonts w:eastAsia="Calibri"/>
          <w:kern w:val="2"/>
          <w:sz w:val="28"/>
          <w:szCs w:val="28"/>
          <w:lang w:eastAsia="zh-CN"/>
        </w:rPr>
        <w:t xml:space="preserve">жалобу </w:t>
      </w:r>
      <w:r w:rsidRPr="003E6853">
        <w:rPr>
          <w:rFonts w:eastAsia="Calibri"/>
          <w:kern w:val="1"/>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outlineLvl w:val="0"/>
        <w:rPr>
          <w:rFonts w:eastAsia="Calibri"/>
          <w:sz w:val="28"/>
          <w:szCs w:val="28"/>
          <w:lang w:eastAsia="ar-SA"/>
        </w:rPr>
      </w:pPr>
      <w:r w:rsidRPr="003E6853">
        <w:rPr>
          <w:rFonts w:eastAsia="Calibri"/>
          <w:kern w:val="1"/>
          <w:sz w:val="28"/>
          <w:szCs w:val="28"/>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32" w:history="1">
        <w:r w:rsidRPr="003E6853">
          <w:rPr>
            <w:rFonts w:eastAsia="Calibri"/>
            <w:sz w:val="28"/>
            <w:szCs w:val="28"/>
          </w:rPr>
          <w:t>https://www.gosuslugi.ru</w:t>
        </w:r>
      </w:hyperlink>
      <w:r w:rsidRPr="003E6853">
        <w:rPr>
          <w:rFonts w:eastAsia="Calibri"/>
          <w:sz w:val="28"/>
          <w:szCs w:val="28"/>
        </w:rPr>
        <w:t>.</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ind w:firstLine="709"/>
        <w:jc w:val="both"/>
        <w:rPr>
          <w:rFonts w:eastAsia="Calibri"/>
          <w:b/>
          <w:bCs/>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b/>
          <w:bCs/>
          <w:kern w:val="1"/>
          <w:sz w:val="28"/>
          <w:szCs w:val="28"/>
          <w:lang w:eastAsia="ar-SA"/>
        </w:rPr>
      </w:pPr>
      <w:r w:rsidRPr="003E6853">
        <w:rPr>
          <w:rFonts w:eastAsia="Calibri"/>
          <w:b/>
          <w:bCs/>
          <w:kern w:val="1"/>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Жалоба может быть направлена </w:t>
      </w:r>
      <w:proofErr w:type="gramStart"/>
      <w:r w:rsidRPr="003E6853">
        <w:rPr>
          <w:rFonts w:eastAsia="Calibri"/>
          <w:kern w:val="1"/>
          <w:sz w:val="28"/>
          <w:szCs w:val="28"/>
          <w:lang w:eastAsia="ar-SA"/>
        </w:rPr>
        <w:t>в</w:t>
      </w:r>
      <w:proofErr w:type="gramEnd"/>
      <w:r w:rsidRPr="003E6853">
        <w:rPr>
          <w:rFonts w:eastAsia="Calibri"/>
          <w:kern w:val="1"/>
          <w:sz w:val="28"/>
          <w:szCs w:val="28"/>
          <w:lang w:eastAsia="ar-SA"/>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Администрацию Беловского района Курской области;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kern w:val="1"/>
          <w:sz w:val="28"/>
          <w:szCs w:val="28"/>
          <w:lang w:eastAsia="ar-SA"/>
        </w:rPr>
      </w:pPr>
      <w:r w:rsidRPr="003E6853">
        <w:rPr>
          <w:rFonts w:eastAsia="Calibri"/>
          <w:kern w:val="1"/>
          <w:sz w:val="28"/>
          <w:szCs w:val="28"/>
          <w:lang w:eastAsia="ar-SA"/>
        </w:rPr>
        <w:t xml:space="preserve">Жалобы рассматривают Глава Администрации Беловского района Курской области, заместитель Главы Администрации.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b/>
          <w:bCs/>
          <w:kern w:val="1"/>
          <w:sz w:val="28"/>
          <w:szCs w:val="28"/>
          <w:lang w:eastAsia="ar-SA"/>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b/>
          <w:bCs/>
          <w:kern w:val="1"/>
          <w:sz w:val="28"/>
          <w:szCs w:val="28"/>
          <w:lang w:eastAsia="ar-SA"/>
        </w:rPr>
      </w:pPr>
      <w:r w:rsidRPr="003E6853">
        <w:rPr>
          <w:rFonts w:eastAsia="Calibri"/>
          <w:b/>
          <w:bCs/>
          <w:kern w:val="1"/>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autoSpaceDE w:val="0"/>
        <w:autoSpaceDN w:val="0"/>
        <w:adjustRightInd w:val="0"/>
        <w:ind w:firstLine="709"/>
        <w:jc w:val="both"/>
        <w:rPr>
          <w:rFonts w:eastAsia="Calibri"/>
          <w:b/>
          <w:bCs/>
          <w:kern w:val="1"/>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2"/>
          <w:sz w:val="28"/>
          <w:szCs w:val="28"/>
          <w:lang w:eastAsia="ar-SA"/>
        </w:rPr>
      </w:pPr>
      <w:r w:rsidRPr="003E6853">
        <w:rPr>
          <w:rFonts w:eastAsia="Calibri"/>
          <w:kern w:val="1"/>
          <w:sz w:val="28"/>
          <w:szCs w:val="28"/>
          <w:lang w:eastAsia="ar-SA"/>
        </w:rPr>
        <w:t xml:space="preserve">Информирование  заявителей о порядке </w:t>
      </w:r>
      <w:r w:rsidRPr="003E6853">
        <w:rPr>
          <w:rFonts w:eastAsia="Calibri"/>
          <w:kern w:val="2"/>
          <w:sz w:val="28"/>
          <w:szCs w:val="28"/>
          <w:lang w:eastAsia="ar-SA"/>
        </w:rPr>
        <w:t xml:space="preserve">подачи и рассмотрения жалобы </w:t>
      </w:r>
      <w:r w:rsidRPr="003E6853">
        <w:rPr>
          <w:rFonts w:eastAsia="Calibri"/>
          <w:kern w:val="1"/>
          <w:sz w:val="28"/>
          <w:szCs w:val="28"/>
          <w:lang w:eastAsia="ar-SA"/>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E6853">
        <w:rPr>
          <w:rFonts w:eastAsia="Calibri"/>
          <w:kern w:val="1"/>
          <w:sz w:val="28"/>
          <w:szCs w:val="28"/>
          <w:lang w:eastAsia="ar-SA"/>
        </w:rPr>
        <w:t xml:space="preserve">Администрации, предоставляющей муниципальную услугу </w:t>
      </w:r>
      <w:r w:rsidRPr="003E6853">
        <w:rPr>
          <w:rFonts w:eastAsia="Calibri"/>
          <w:kern w:val="2"/>
          <w:sz w:val="28"/>
          <w:szCs w:val="28"/>
          <w:lang w:eastAsia="ar-SA"/>
        </w:rPr>
        <w:t>осуществляется</w:t>
      </w:r>
      <w:proofErr w:type="gramEnd"/>
      <w:r w:rsidRPr="003E6853">
        <w:rPr>
          <w:rFonts w:eastAsia="Calibri"/>
          <w:kern w:val="2"/>
          <w:sz w:val="28"/>
          <w:szCs w:val="28"/>
          <w:lang w:eastAsia="ar-SA"/>
        </w:rPr>
        <w:t>, в том числе по телефону, электронной почте, при личном приёме.</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eastAsia="Calibri"/>
          <w:sz w:val="28"/>
          <w:szCs w:val="28"/>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rFonts w:eastAsia="Calibri"/>
          <w:b/>
          <w:bCs/>
          <w:sz w:val="28"/>
          <w:szCs w:val="28"/>
          <w:lang w:eastAsia="ar-SA"/>
        </w:rPr>
      </w:pPr>
      <w:r w:rsidRPr="003E6853">
        <w:rPr>
          <w:rFonts w:eastAsia="Calibri"/>
          <w:b/>
          <w:bCs/>
          <w:sz w:val="28"/>
          <w:szCs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rFonts w:eastAsia="Calibri"/>
          <w:b/>
          <w:bCs/>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rFonts w:eastAsia="Calibri"/>
          <w:sz w:val="28"/>
          <w:szCs w:val="28"/>
          <w:lang w:eastAsia="ar-SA"/>
        </w:rPr>
      </w:pPr>
      <w:r w:rsidRPr="003E6853">
        <w:rPr>
          <w:rFonts w:eastAsia="Calibri"/>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rFonts w:eastAsia="Calibri"/>
          <w:sz w:val="28"/>
          <w:szCs w:val="28"/>
          <w:lang w:eastAsia="ar-SA"/>
        </w:rPr>
      </w:pPr>
      <w:r w:rsidRPr="003E6853">
        <w:rPr>
          <w:rFonts w:eastAsia="Calibri"/>
          <w:sz w:val="28"/>
          <w:szCs w:val="28"/>
          <w:lang w:eastAsia="ar-SA"/>
        </w:rPr>
        <w:t>Федеральным законом от 27.07.2010 № 210-ФЗ «Об организации предоставления государственных и муниципальных услуг»;</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8"/>
          <w:szCs w:val="28"/>
        </w:rPr>
      </w:pPr>
      <w:proofErr w:type="gramStart"/>
      <w:r w:rsidRPr="003E6853">
        <w:rPr>
          <w:rFonts w:eastAsia="Calibri"/>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E6853">
        <w:rPr>
          <w:rFonts w:eastAsia="Calibri"/>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rFonts w:eastAsia="Calibri"/>
          <w:sz w:val="28"/>
          <w:szCs w:val="28"/>
          <w:lang w:eastAsia="ar-SA"/>
        </w:rPr>
      </w:pPr>
      <w:r w:rsidRPr="003E6853">
        <w:rPr>
          <w:rFonts w:eastAsia="Calibri"/>
          <w:sz w:val="28"/>
          <w:szCs w:val="28"/>
          <w:lang w:eastAsia="ar-SA"/>
        </w:rPr>
        <w:t xml:space="preserve">постановлением Администрации </w:t>
      </w:r>
      <w:r w:rsidRPr="003E6853">
        <w:rPr>
          <w:rFonts w:eastAsia="Calibri"/>
          <w:kern w:val="1"/>
          <w:sz w:val="28"/>
          <w:szCs w:val="28"/>
          <w:lang w:eastAsia="ar-SA"/>
        </w:rPr>
        <w:t xml:space="preserve">Беловского района </w:t>
      </w:r>
      <w:r w:rsidRPr="003E6853">
        <w:rPr>
          <w:rFonts w:eastAsia="Calibri"/>
          <w:sz w:val="28"/>
          <w:szCs w:val="28"/>
          <w:lang w:eastAsia="ar-SA"/>
        </w:rPr>
        <w:t xml:space="preserve">Курской области от </w:t>
      </w:r>
      <w:r w:rsidRPr="003E6853">
        <w:rPr>
          <w:rFonts w:eastAsia="Calibri"/>
          <w:color w:val="00000A"/>
          <w:kern w:val="1"/>
          <w:sz w:val="28"/>
          <w:szCs w:val="28"/>
          <w:lang w:eastAsia="ar-SA"/>
        </w:rPr>
        <w:t>24.12.2012г.  №766«Об утверждении Положения об особенностях подачи и рассмотрения жалоб на решения и действия (бездействие) органов Администрации Беловского  района Курской области и их должностных лиц, муниципальных служащих</w:t>
      </w:r>
      <w:r w:rsidRPr="003E6853">
        <w:rPr>
          <w:rFonts w:eastAsia="Calibri"/>
          <w:sz w:val="28"/>
          <w:szCs w:val="28"/>
          <w:lang w:eastAsia="ar-SA"/>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uppressAutoHyphens/>
        <w:ind w:firstLine="709"/>
        <w:jc w:val="both"/>
        <w:outlineLvl w:val="0"/>
        <w:rPr>
          <w:rFonts w:eastAsia="Calibri"/>
          <w:kern w:val="2"/>
          <w:sz w:val="28"/>
          <w:szCs w:val="28"/>
          <w:lang w:eastAsia="ar-SA"/>
        </w:rPr>
      </w:pPr>
      <w:r w:rsidRPr="003E6853">
        <w:rPr>
          <w:rFonts w:eastAsia="Calibri"/>
          <w:kern w:val="2"/>
          <w:sz w:val="28"/>
          <w:szCs w:val="28"/>
          <w:lang w:eastAsia="ar-SA"/>
        </w:rPr>
        <w:t xml:space="preserve">Информация, указанная в данном разделе, размещена на Едином портале </w:t>
      </w:r>
      <w:hyperlink r:id="rId33" w:history="1">
        <w:r w:rsidRPr="003E6853">
          <w:rPr>
            <w:rFonts w:eastAsia="Calibri"/>
            <w:sz w:val="28"/>
            <w:szCs w:val="28"/>
          </w:rPr>
          <w:t>https://www.gosuslugi.ru</w:t>
        </w:r>
      </w:hyperlink>
      <w:r w:rsidRPr="003E6853">
        <w:rPr>
          <w:rFonts w:eastAsia="Calibri"/>
          <w:sz w:val="28"/>
          <w:szCs w:val="28"/>
        </w:rPr>
        <w:t>.</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jc w:val="both"/>
        <w:rPr>
          <w:rFonts w:eastAsia="Calibri"/>
          <w:kern w:val="2"/>
          <w:sz w:val="28"/>
          <w:szCs w:val="28"/>
          <w:lang w:eastAsia="ar-SA"/>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outlineLvl w:val="0"/>
        <w:rPr>
          <w:rFonts w:eastAsia="Calibri"/>
          <w:lang w:eastAsia="en-US"/>
        </w:rPr>
      </w:pPr>
      <w:bookmarkStart w:id="1" w:name="_GoBack"/>
      <w:bookmarkEnd w:id="1"/>
      <w:r w:rsidRPr="003E6853">
        <w:rPr>
          <w:rFonts w:eastAsia="Calibri"/>
          <w:lang w:eastAsia="en-US"/>
        </w:rPr>
        <w:t>Приложение 1</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к Административному регламенту</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 xml:space="preserve">предоставления муниципальной услуги </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 xml:space="preserve">«Предоставление земельных участков, находящихся </w:t>
      </w:r>
      <w:proofErr w:type="gramStart"/>
      <w:r w:rsidRPr="003E6853">
        <w:rPr>
          <w:rFonts w:eastAsia="Calibri"/>
          <w:lang w:eastAsia="en-US"/>
        </w:rPr>
        <w:t>в</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собственности муниципального района и (или)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 xml:space="preserve">государственная </w:t>
      </w:r>
      <w:proofErr w:type="gramStart"/>
      <w:r w:rsidRPr="003E6853">
        <w:rPr>
          <w:rFonts w:eastAsia="Calibri"/>
          <w:lang w:eastAsia="en-US"/>
        </w:rPr>
        <w:t>собственность</w:t>
      </w:r>
      <w:proofErr w:type="gramEnd"/>
      <w:r w:rsidRPr="003E6853">
        <w:rPr>
          <w:rFonts w:eastAsia="Calibri"/>
          <w:lang w:eastAsia="en-US"/>
        </w:rPr>
        <w:t xml:space="preserve"> на которые не разграничена,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proofErr w:type="gramStart"/>
      <w:r w:rsidRPr="003E6853">
        <w:rPr>
          <w:rFonts w:eastAsia="Calibri"/>
          <w:lang w:eastAsia="en-US"/>
        </w:rPr>
        <w:t>расположенных</w:t>
      </w:r>
      <w:proofErr w:type="gramEnd"/>
      <w:r w:rsidRPr="003E6853">
        <w:rPr>
          <w:rFonts w:eastAsia="Calibri"/>
          <w:lang w:eastAsia="en-US"/>
        </w:rPr>
        <w:t xml:space="preserve"> на территории сельского поселения,</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входящего в состав муниципального района,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отдельным категориям граждан в собственность бесплатно»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color w:val="00B050"/>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 xml:space="preserve">                                В Администрацию___________________________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 xml:space="preserve">                                 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 xml:space="preserve">                                от 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 xml:space="preserve">                                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 xml:space="preserve">                                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sz w:val="18"/>
          <w:szCs w:val="18"/>
          <w:lang w:eastAsia="en-US"/>
        </w:rPr>
      </w:pPr>
      <w:proofErr w:type="gramStart"/>
      <w:r w:rsidRPr="003E6853">
        <w:rPr>
          <w:rFonts w:eastAsia="Calibri"/>
          <w:sz w:val="18"/>
          <w:szCs w:val="18"/>
          <w:lang w:eastAsia="en-US"/>
        </w:rPr>
        <w:t xml:space="preserve">(Ф.И.О., паспортные данные,  регистрация по месту жительства, </w:t>
      </w:r>
      <w:proofErr w:type="gramEnd"/>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eastAsia="Calibri"/>
          <w:sz w:val="16"/>
          <w:szCs w:val="16"/>
          <w:lang w:eastAsia="en-US"/>
        </w:rPr>
      </w:pPr>
      <w:r w:rsidRPr="003E6853">
        <w:rPr>
          <w:rFonts w:eastAsia="Calibri"/>
          <w:sz w:val="16"/>
          <w:szCs w:val="16"/>
          <w:lang w:eastAsia="en-US"/>
        </w:rPr>
        <w:t xml:space="preserve">                                                                                (контактный телефон)</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lang w:eastAsia="en-US"/>
        </w:rPr>
      </w:pPr>
      <w:r w:rsidRPr="003E6853">
        <w:rPr>
          <w:rFonts w:eastAsia="Calibri"/>
          <w:lang w:eastAsia="en-US"/>
        </w:rPr>
        <w:t>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276" w:lineRule="atLeast"/>
        <w:ind w:firstLine="709"/>
        <w:rPr>
          <w:rFonts w:eastAsia="Calibri"/>
          <w:color w:val="00000A"/>
          <w:kern w:val="1"/>
          <w:sz w:val="30"/>
          <w:szCs w:val="30"/>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eastAsia="Calibri"/>
          <w:lang w:eastAsia="en-US"/>
        </w:rPr>
      </w:pPr>
      <w:r w:rsidRPr="003E6853">
        <w:rPr>
          <w:rFonts w:eastAsia="Calibri"/>
          <w:lang w:eastAsia="en-US"/>
        </w:rPr>
        <w:t>ЗАЯВЛЕНИЕ</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eastAsia="Calibri"/>
          <w:lang w:eastAsia="en-US"/>
        </w:rPr>
      </w:pPr>
      <w:r w:rsidRPr="003E6853">
        <w:rPr>
          <w:rFonts w:eastAsia="Calibri"/>
          <w:lang w:eastAsia="en-US"/>
        </w:rPr>
        <w:t xml:space="preserve">о предоставлении </w:t>
      </w:r>
      <w:proofErr w:type="gramStart"/>
      <w:r w:rsidRPr="003E6853">
        <w:rPr>
          <w:rFonts w:eastAsia="Calibri"/>
          <w:lang w:eastAsia="en-US"/>
        </w:rPr>
        <w:t>предложенного</w:t>
      </w:r>
      <w:proofErr w:type="gramEnd"/>
      <w:r w:rsidRPr="003E6853">
        <w:rPr>
          <w:rFonts w:eastAsia="Calibri"/>
          <w:lang w:eastAsia="en-US"/>
        </w:rPr>
        <w:t xml:space="preserve"> земельного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eastAsia="Calibri"/>
          <w:lang w:eastAsia="en-US"/>
        </w:rPr>
      </w:pPr>
      <w:r w:rsidRPr="003E6853">
        <w:rPr>
          <w:rFonts w:eastAsia="Calibri"/>
          <w:lang w:eastAsia="en-US"/>
        </w:rPr>
        <w:t>участка в собственность бесплатно</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center"/>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lang w:eastAsia="en-US"/>
        </w:rPr>
      </w:pPr>
      <w:r w:rsidRPr="003E6853">
        <w:rPr>
          <w:rFonts w:eastAsia="Calibri"/>
          <w:lang w:eastAsia="en-US"/>
        </w:rPr>
        <w:t>Я, 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16"/>
          <w:szCs w:val="16"/>
          <w:lang w:eastAsia="en-US"/>
        </w:rPr>
      </w:pPr>
      <w:r w:rsidRPr="003E6853">
        <w:rPr>
          <w:rFonts w:eastAsia="Calibri"/>
          <w:sz w:val="18"/>
          <w:szCs w:val="18"/>
          <w:lang w:eastAsia="en-US"/>
        </w:rPr>
        <w:t>(</w:t>
      </w:r>
      <w:r w:rsidRPr="003E6853">
        <w:rPr>
          <w:rFonts w:eastAsia="Calibri"/>
          <w:sz w:val="16"/>
          <w:szCs w:val="16"/>
          <w:lang w:eastAsia="en-US"/>
        </w:rPr>
        <w:t>Ф.И.О. гражданина)</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lang w:eastAsia="en-US"/>
        </w:rPr>
      </w:pPr>
      <w:r w:rsidRPr="003E6853">
        <w:rPr>
          <w:rFonts w:eastAsia="Calibri"/>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прошу предоставить в собственность бесплатно</w:t>
      </w:r>
    </w:p>
    <w:p w:rsidR="003E6853" w:rsidRPr="003E6853" w:rsidRDefault="003E6853" w:rsidP="003E6853">
      <w:pPr>
        <w:pBdr>
          <w:top w:val="none" w:sz="0" w:space="0" w:color="auto"/>
          <w:left w:val="none" w:sz="0" w:space="0" w:color="auto"/>
          <w:bottom w:val="single" w:sz="12" w:space="1"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 xml:space="preserve">мне и моей семье: </w:t>
      </w:r>
    </w:p>
    <w:p w:rsidR="003E6853" w:rsidRPr="003E6853" w:rsidRDefault="003E6853" w:rsidP="003E6853">
      <w:pPr>
        <w:pBdr>
          <w:top w:val="none" w:sz="0" w:space="0" w:color="auto"/>
          <w:left w:val="none" w:sz="0" w:space="0" w:color="auto"/>
          <w:bottom w:val="single" w:sz="12" w:space="1" w:color="auto"/>
          <w:right w:val="none" w:sz="0" w:space="0" w:color="auto"/>
          <w:between w:val="none" w:sz="0" w:space="0" w:color="auto"/>
        </w:pBdr>
        <w:spacing w:after="200" w:line="276" w:lineRule="auto"/>
        <w:rPr>
          <w:rFonts w:eastAsia="Calibri"/>
          <w:sz w:val="22"/>
          <w:szCs w:val="22"/>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0"/>
          <w:szCs w:val="20"/>
          <w:lang w:eastAsia="en-US"/>
        </w:rPr>
      </w:pPr>
      <w:r w:rsidRPr="003E6853">
        <w:rPr>
          <w:rFonts w:eastAsia="Calibri"/>
          <w:sz w:val="20"/>
          <w:szCs w:val="20"/>
          <w:lang w:eastAsia="en-US"/>
        </w:rPr>
        <w:t>(Ф.И.О. членов семьи)</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rPr>
          <w:rFonts w:eastAsia="Calibri"/>
          <w:sz w:val="22"/>
          <w:szCs w:val="22"/>
          <w:lang w:eastAsia="en-US"/>
        </w:rPr>
      </w:pPr>
      <w:r w:rsidRPr="003E6853">
        <w:rPr>
          <w:rFonts w:eastAsia="Calibri"/>
          <w:sz w:val="22"/>
          <w:szCs w:val="22"/>
          <w:lang w:eastAsia="en-US"/>
        </w:rPr>
        <w:t>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lang w:eastAsia="en-US"/>
        </w:rPr>
      </w:pPr>
      <w:r w:rsidRPr="003E6853">
        <w:rPr>
          <w:rFonts w:eastAsia="Calibri"/>
          <w:lang w:eastAsia="en-US"/>
        </w:rPr>
        <w:t xml:space="preserve"> предложенный земельный участок с кадастровым номером</w:t>
      </w:r>
      <w:proofErr w:type="gramStart"/>
      <w:r w:rsidRPr="003E6853">
        <w:rPr>
          <w:rFonts w:eastAsia="Calibri"/>
          <w:lang w:eastAsia="en-US"/>
        </w:rPr>
        <w:t xml:space="preserve"> ______________________________________________________,</w:t>
      </w:r>
      <w:proofErr w:type="gramEnd"/>
      <w:r w:rsidRPr="003E6853">
        <w:rPr>
          <w:rFonts w:eastAsia="Calibri"/>
          <w:lang w:eastAsia="en-US"/>
        </w:rPr>
        <w:t>площадью ___________, местоположение которого: 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lang w:eastAsia="en-US"/>
        </w:rPr>
      </w:pPr>
      <w:r w:rsidRPr="003E6853">
        <w:rPr>
          <w:rFonts w:eastAsia="Calibri"/>
          <w:lang w:eastAsia="en-US"/>
        </w:rPr>
        <w:t>___________________________________________________________________________,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lang w:eastAsia="en-US"/>
        </w:rPr>
      </w:pPr>
      <w:r w:rsidRPr="003E6853">
        <w:rPr>
          <w:rFonts w:eastAsia="Calibri"/>
          <w:lang w:eastAsia="en-US"/>
        </w:rPr>
        <w:t>вид разрешенного использования: 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lang w:eastAsia="en-US"/>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lang w:eastAsia="en-US"/>
        </w:rPr>
      </w:pPr>
      <w:r w:rsidRPr="003E6853">
        <w:rPr>
          <w:rFonts w:eastAsia="Calibri"/>
          <w:lang w:eastAsia="en-US"/>
        </w:rPr>
        <w:t xml:space="preserve"> К заявлению прилагаю следующие документы:</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u w:val="single"/>
          <w:lang w:eastAsia="en-US"/>
        </w:rPr>
      </w:pPr>
      <w:r w:rsidRPr="003E6853">
        <w:rPr>
          <w:rFonts w:eastAsia="Calibri"/>
          <w:lang w:eastAsia="en-US"/>
        </w:rPr>
        <w:t>1.__________________________________________________________________________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lang w:eastAsia="en-US"/>
        </w:rPr>
      </w:pPr>
      <w:r w:rsidRPr="003E6853">
        <w:rPr>
          <w:rFonts w:eastAsia="Calibri"/>
          <w:lang w:eastAsia="en-US"/>
        </w:rPr>
        <w:t>2.__________________________________________________________________________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lang w:eastAsia="en-US"/>
        </w:rPr>
      </w:pPr>
      <w:r w:rsidRPr="003E6853">
        <w:rPr>
          <w:rFonts w:eastAsia="Calibri"/>
          <w:lang w:eastAsia="en-US"/>
        </w:rPr>
        <w:t>3.__________________________________________________________________________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rPr>
          <w:rFonts w:eastAsia="Calibri"/>
          <w:color w:val="00000A"/>
          <w:kern w:val="1"/>
          <w:sz w:val="22"/>
          <w:szCs w:val="22"/>
          <w:lang w:eastAsia="en-US"/>
        </w:rPr>
      </w:pPr>
      <w:r w:rsidRPr="003E6853">
        <w:rPr>
          <w:rFonts w:eastAsia="Calibri"/>
          <w:color w:val="00000A"/>
          <w:kern w:val="1"/>
          <w:sz w:val="22"/>
          <w:szCs w:val="22"/>
          <w:lang w:eastAsia="en-US"/>
        </w:rPr>
        <w:t>4._________________________________________________________________________________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rPr>
          <w:rFonts w:eastAsia="Calibri"/>
          <w:color w:val="00000A"/>
          <w:kern w:val="1"/>
          <w:sz w:val="22"/>
          <w:szCs w:val="22"/>
          <w:lang w:eastAsia="en-US"/>
        </w:rPr>
      </w:pPr>
      <w:r w:rsidRPr="003E6853">
        <w:rPr>
          <w:rFonts w:eastAsia="Calibri"/>
          <w:color w:val="00000A"/>
          <w:kern w:val="1"/>
          <w:sz w:val="22"/>
          <w:szCs w:val="22"/>
          <w:lang w:eastAsia="en-US"/>
        </w:rPr>
        <w:t>5._________________________________________________________________________________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rPr>
          <w:rFonts w:eastAsia="Calibri"/>
          <w:color w:val="00000A"/>
          <w:kern w:val="1"/>
          <w:sz w:val="22"/>
          <w:szCs w:val="22"/>
          <w:lang w:eastAsia="en-US"/>
        </w:rPr>
      </w:pPr>
      <w:r w:rsidRPr="003E6853">
        <w:rPr>
          <w:rFonts w:eastAsia="Calibri"/>
          <w:color w:val="00000A"/>
          <w:kern w:val="1"/>
          <w:sz w:val="22"/>
          <w:szCs w:val="22"/>
          <w:lang w:eastAsia="en-US"/>
        </w:rPr>
        <w:t>6._________________________________________________________________________________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rPr>
          <w:rFonts w:eastAsia="Calibri"/>
          <w:color w:val="00000A"/>
          <w:kern w:val="1"/>
          <w:sz w:val="22"/>
          <w:szCs w:val="22"/>
          <w:lang w:eastAsia="en-US"/>
        </w:rPr>
      </w:pPr>
      <w:r w:rsidRPr="003E6853">
        <w:rPr>
          <w:rFonts w:eastAsia="Calibri"/>
          <w:color w:val="00000A"/>
          <w:kern w:val="1"/>
          <w:sz w:val="22"/>
          <w:szCs w:val="22"/>
          <w:lang w:eastAsia="en-US"/>
        </w:rPr>
        <w:t>7._________________________________________________________________________________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rPr>
          <w:rFonts w:eastAsia="Calibri"/>
          <w:color w:val="00000A"/>
          <w:kern w:val="1"/>
          <w:sz w:val="22"/>
          <w:szCs w:val="22"/>
          <w:lang w:eastAsia="en-US"/>
        </w:rPr>
      </w:pPr>
      <w:r w:rsidRPr="003E6853">
        <w:rPr>
          <w:rFonts w:eastAsia="Calibri"/>
          <w:color w:val="00000A"/>
          <w:kern w:val="1"/>
          <w:sz w:val="22"/>
          <w:szCs w:val="22"/>
          <w:lang w:eastAsia="en-US"/>
        </w:rPr>
        <w:t>8._________________________________________________________________________________</w:t>
      </w: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tabs>
          <w:tab w:val="left" w:pos="709"/>
        </w:tabs>
        <w:suppressAutoHyphens/>
        <w:ind w:firstLine="709"/>
        <w:rPr>
          <w:rFonts w:eastAsia="Calibri"/>
          <w:color w:val="00000A"/>
          <w:kern w:val="1"/>
          <w:sz w:val="22"/>
          <w:szCs w:val="22"/>
          <w:lang w:eastAsia="en-US"/>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color w:val="FF0000"/>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r w:rsidRPr="003E6853">
        <w:rPr>
          <w:rFonts w:eastAsia="Calibri"/>
        </w:rPr>
        <w:t xml:space="preserve">    Результат предоставления муниципальной услуги прошу:</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i/>
          <w:iCs/>
          <w:sz w:val="22"/>
          <w:szCs w:val="22"/>
        </w:rPr>
      </w:pPr>
      <w:r w:rsidRPr="003E6853">
        <w:rPr>
          <w:rFonts w:eastAsia="Calibri"/>
          <w:i/>
          <w:iCs/>
          <w:sz w:val="22"/>
          <w:szCs w:val="22"/>
        </w:rPr>
        <w:t xml:space="preserve">          (</w:t>
      </w:r>
      <w:proofErr w:type="gramStart"/>
      <w:r w:rsidRPr="003E6853">
        <w:rPr>
          <w:rFonts w:eastAsia="Calibri"/>
          <w:i/>
          <w:iCs/>
          <w:sz w:val="22"/>
          <w:szCs w:val="22"/>
        </w:rPr>
        <w:t>нужное</w:t>
      </w:r>
      <w:proofErr w:type="gramEnd"/>
      <w:r w:rsidRPr="003E6853">
        <w:rPr>
          <w:rFonts w:eastAsia="Calibri"/>
          <w:i/>
          <w:iCs/>
          <w:sz w:val="22"/>
          <w:szCs w:val="22"/>
        </w:rPr>
        <w:t xml:space="preserve"> отметить в квадрате)</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r>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151130</wp:posOffset>
                </wp:positionV>
                <wp:extent cx="241935" cy="226695"/>
                <wp:effectExtent l="13970" t="5080" r="1079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45pt;margin-top:11.9pt;width:19.0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"/>
            </w:pict>
          </mc:Fallback>
        </mc:AlternateConten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r w:rsidRPr="003E6853">
        <w:rPr>
          <w:rFonts w:eastAsia="Calibri"/>
        </w:rPr>
        <w:t xml:space="preserve">        выдать  при  личном  обращении в Администрацию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r>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64135</wp:posOffset>
                </wp:positionV>
                <wp:extent cx="241935" cy="205105"/>
                <wp:effectExtent l="13970" t="5715" r="10795"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5pt;margin-top:5.05pt;width:19.0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"/>
            </w:pict>
          </mc:Fallback>
        </mc:AlternateContent>
      </w:r>
      <w:r w:rsidRPr="003E6853">
        <w:rPr>
          <w:rFonts w:eastAsia="Calibri"/>
        </w:rPr>
        <w:t xml:space="preserve">        направить посредством почтового отправления по адресу:</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r w:rsidRPr="003E6853">
        <w:rPr>
          <w:rFonts w:eastAsia="Calibri"/>
        </w:rPr>
        <w:t>_</w:t>
      </w:r>
      <w:r w:rsidRPr="003E6853">
        <w:rPr>
          <w:rFonts w:eastAsia="Calibri"/>
          <w:b/>
          <w:bCs/>
        </w:rPr>
        <w:t>_</w:t>
      </w:r>
      <w:r w:rsidRPr="003E6853">
        <w:rPr>
          <w:rFonts w:eastAsia="Calibri"/>
        </w:rPr>
        <w:t>____________________________________________________________________</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i/>
          <w:iCs/>
          <w:sz w:val="20"/>
          <w:szCs w:val="20"/>
        </w:rPr>
      </w:pPr>
      <w:r w:rsidRPr="003E6853">
        <w:rPr>
          <w:rFonts w:eastAsia="Calibri"/>
          <w:i/>
          <w:iCs/>
          <w:sz w:val="20"/>
          <w:szCs w:val="20"/>
        </w:rPr>
        <w:t xml:space="preserve">                                                     (указывается почтовый адрес)</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0"/>
          <w:szCs w:val="20"/>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r w:rsidRPr="003E6853">
        <w:rPr>
          <w:rFonts w:eastAsia="Calibri"/>
        </w:rPr>
        <w:t>______________________________________________________________________</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r w:rsidRPr="003E6853">
        <w:rPr>
          <w:rFonts w:eastAsia="Calibri"/>
        </w:rPr>
        <w:t xml:space="preserve">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w:t>
      </w:r>
      <w:proofErr w:type="gramStart"/>
      <w:r w:rsidRPr="003E6853">
        <w:rPr>
          <w:rFonts w:eastAsia="Calibri"/>
        </w:rPr>
        <w:t>согласен</w:t>
      </w:r>
      <w:proofErr w:type="gramEnd"/>
      <w:r w:rsidRPr="003E6853">
        <w:rPr>
          <w:rFonts w:eastAsia="Calibri"/>
        </w:rPr>
        <w:t xml:space="preserve"> (согласна).</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right"/>
        <w:rPr>
          <w:rFonts w:eastAsia="Calibri"/>
        </w:rPr>
      </w:pPr>
      <w:r w:rsidRPr="003E6853">
        <w:rPr>
          <w:rFonts w:eastAsia="Calibri"/>
        </w:rPr>
        <w:t xml:space="preserve">                                                                                                                    ________________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0"/>
          <w:szCs w:val="20"/>
        </w:rPr>
      </w:pPr>
      <w:r w:rsidRPr="003E6853">
        <w:rPr>
          <w:rFonts w:eastAsia="Calibri"/>
          <w:i/>
          <w:iCs/>
          <w:sz w:val="20"/>
          <w:szCs w:val="20"/>
        </w:rPr>
        <w:t xml:space="preserve">                                                                                                                                                (подпись)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rPr>
      </w:pPr>
      <w:r w:rsidRPr="003E6853">
        <w:rPr>
          <w:rFonts w:eastAsia="Calibri"/>
        </w:rPr>
        <w:t xml:space="preserve">«______»    ___________202___г.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rPr>
      </w:pPr>
      <w:r w:rsidRPr="003E6853">
        <w:rPr>
          <w:rFonts w:eastAsia="Calibri"/>
        </w:rPr>
        <w:t>__________________________________________</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Calibri"/>
          <w:i/>
          <w:iCs/>
          <w:sz w:val="22"/>
          <w:szCs w:val="22"/>
        </w:rPr>
      </w:pPr>
      <w:r w:rsidRPr="003E6853">
        <w:rPr>
          <w:rFonts w:eastAsia="Calibri"/>
          <w:i/>
          <w:iCs/>
          <w:sz w:val="22"/>
          <w:szCs w:val="22"/>
        </w:rPr>
        <w:t xml:space="preserve">______________________________________________                                         ________________                                                           </w:t>
      </w: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sz w:val="22"/>
          <w:szCs w:val="22"/>
        </w:rPr>
      </w:pPr>
      <w:proofErr w:type="gramStart"/>
      <w:r w:rsidRPr="003E6853">
        <w:rPr>
          <w:rFonts w:eastAsia="Calibri"/>
          <w:i/>
          <w:iCs/>
          <w:sz w:val="22"/>
          <w:szCs w:val="22"/>
        </w:rPr>
        <w:t>(Фамилия, имя, отчество (при наличии) (подпись)</w:t>
      </w:r>
      <w:proofErr w:type="gramEnd"/>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jc w:val="both"/>
        <w:rPr>
          <w:rFonts w:eastAsia="Calibri"/>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eastAsia="Calibri"/>
          <w:color w:val="000000"/>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eastAsia="Calibri"/>
          <w:color w:val="000000"/>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eastAsia="Calibri"/>
          <w:color w:val="000000"/>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eastAsia="Calibri"/>
          <w:color w:val="000000"/>
        </w:rPr>
      </w:pPr>
    </w:p>
    <w:p w:rsidR="003E6853" w:rsidRPr="003E6853" w:rsidRDefault="003E6853" w:rsidP="003E685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9"/>
        <w:rPr>
          <w:rFonts w:eastAsia="Calibri"/>
          <w:color w:val="000000"/>
        </w:rPr>
      </w:pPr>
    </w:p>
    <w:p w:rsidR="003E6853" w:rsidRPr="003E6853" w:rsidRDefault="003E6853" w:rsidP="003E6853">
      <w:pPr>
        <w:pBdr>
          <w:top w:val="none" w:sz="0" w:space="0" w:color="auto"/>
          <w:left w:val="none" w:sz="0" w:space="0" w:color="auto"/>
          <w:bottom w:val="none" w:sz="0" w:space="0" w:color="auto"/>
          <w:right w:val="none" w:sz="0" w:space="0" w:color="auto"/>
          <w:between w:val="none" w:sz="0" w:space="0" w:color="auto"/>
        </w:pBdr>
        <w:spacing w:after="200" w:line="276" w:lineRule="auto"/>
        <w:ind w:firstLine="709"/>
        <w:rPr>
          <w:rFonts w:ascii="Calibri" w:eastAsia="Calibri" w:hAnsi="Calibri" w:cs="Calibri"/>
          <w:sz w:val="22"/>
          <w:szCs w:val="22"/>
          <w:lang w:eastAsia="en-US"/>
        </w:rPr>
      </w:pPr>
    </w:p>
    <w:p w:rsidR="003E6853" w:rsidRDefault="003E6853" w:rsidP="00DC29EF">
      <w:pPr>
        <w:spacing w:after="240"/>
        <w:contextualSpacing/>
        <w:jc w:val="both"/>
        <w:rPr>
          <w:rFonts w:eastAsia="SimSun"/>
          <w:b/>
          <w:sz w:val="18"/>
          <w:szCs w:val="18"/>
          <w:lang w:eastAsia="zh-CN" w:bidi="hi-IN"/>
        </w:rPr>
      </w:pPr>
    </w:p>
    <w:sectPr w:rsidR="003E6853" w:rsidSect="00C40D16">
      <w:headerReference w:type="even" r:id="rId34"/>
      <w:headerReference w:type="default" r:id="rId35"/>
      <w:footerReference w:type="even" r:id="rId36"/>
      <w:footerReference w:type="default" r:id="rId37"/>
      <w:headerReference w:type="first" r:id="rId38"/>
      <w:footerReference w:type="first" r:id="rId39"/>
      <w:pgSz w:w="11906" w:h="16838"/>
      <w:pgMar w:top="1134" w:right="127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3E" w:rsidRDefault="00937D3E">
      <w:r>
        <w:separator/>
      </w:r>
    </w:p>
  </w:endnote>
  <w:endnote w:type="continuationSeparator" w:id="0">
    <w:p w:rsidR="00937D3E" w:rsidRDefault="0093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1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3E" w:rsidRDefault="00937D3E">
      <w:r>
        <w:separator/>
      </w:r>
    </w:p>
  </w:footnote>
  <w:footnote w:type="continuationSeparator" w:id="0">
    <w:p w:rsidR="00937D3E" w:rsidRDefault="0093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B8" w:rsidRDefault="009904B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rFonts w:hint="default"/>
        <w:b/>
        <w:sz w:val="28"/>
        <w:szCs w:val="28"/>
        <w:lang w:eastAsia="ar-SA"/>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singleLevel"/>
    <w:tmpl w:val="00000004"/>
    <w:name w:val="WW8Num4"/>
    <w:lvl w:ilvl="0">
      <w:start w:val="2"/>
      <w:numFmt w:val="decimal"/>
      <w:lvlText w:val="1.%1."/>
      <w:lvlJc w:val="left"/>
      <w:pPr>
        <w:tabs>
          <w:tab w:val="num" w:pos="708"/>
        </w:tabs>
        <w:ind w:left="0" w:firstLine="0"/>
      </w:pPr>
      <w:rPr>
        <w:rFonts w:ascii="Times New Roman" w:hAnsi="Times New Roman" w:cs="Times New Roman"/>
        <w:spacing w:val="-10"/>
        <w:sz w:val="28"/>
        <w:szCs w:val="28"/>
      </w:rPr>
    </w:lvl>
  </w:abstractNum>
  <w:abstractNum w:abstractNumId="4">
    <w:nsid w:val="0C86173C"/>
    <w:multiLevelType w:val="hybridMultilevel"/>
    <w:tmpl w:val="3B56A8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7429A4"/>
    <w:multiLevelType w:val="hybridMultilevel"/>
    <w:tmpl w:val="5F386578"/>
    <w:lvl w:ilvl="0" w:tplc="74CC30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6A7A2E"/>
    <w:multiLevelType w:val="hybridMultilevel"/>
    <w:tmpl w:val="1F184868"/>
    <w:lvl w:ilvl="0" w:tplc="3294C182">
      <w:start w:val="1"/>
      <w:numFmt w:val="decimal"/>
      <w:pStyle w:val="1"/>
      <w:lvlText w:val="%1."/>
      <w:lvlJc w:val="left"/>
      <w:pPr>
        <w:ind w:left="1065" w:hanging="360"/>
      </w:pPr>
    </w:lvl>
    <w:lvl w:ilvl="1" w:tplc="184214E0">
      <w:start w:val="1"/>
      <w:numFmt w:val="lowerLetter"/>
      <w:lvlText w:val="%2."/>
      <w:lvlJc w:val="left"/>
      <w:pPr>
        <w:ind w:left="1785" w:hanging="360"/>
      </w:pPr>
    </w:lvl>
    <w:lvl w:ilvl="2" w:tplc="2984F0A4">
      <w:start w:val="1"/>
      <w:numFmt w:val="lowerRoman"/>
      <w:pStyle w:val="3"/>
      <w:lvlText w:val="%3."/>
      <w:lvlJc w:val="right"/>
      <w:pPr>
        <w:ind w:left="2505" w:hanging="180"/>
      </w:pPr>
    </w:lvl>
    <w:lvl w:ilvl="3" w:tplc="44E0AE84">
      <w:start w:val="1"/>
      <w:numFmt w:val="decimal"/>
      <w:lvlText w:val="%4."/>
      <w:lvlJc w:val="left"/>
      <w:pPr>
        <w:ind w:left="3225" w:hanging="360"/>
      </w:pPr>
    </w:lvl>
    <w:lvl w:ilvl="4" w:tplc="B1767446">
      <w:start w:val="1"/>
      <w:numFmt w:val="lowerLetter"/>
      <w:lvlText w:val="%5."/>
      <w:lvlJc w:val="left"/>
      <w:pPr>
        <w:ind w:left="3945" w:hanging="360"/>
      </w:pPr>
    </w:lvl>
    <w:lvl w:ilvl="5" w:tplc="2992487A">
      <w:start w:val="1"/>
      <w:numFmt w:val="lowerRoman"/>
      <w:lvlText w:val="%6."/>
      <w:lvlJc w:val="right"/>
      <w:pPr>
        <w:ind w:left="4665" w:hanging="180"/>
      </w:pPr>
    </w:lvl>
    <w:lvl w:ilvl="6" w:tplc="D3F871AC">
      <w:start w:val="1"/>
      <w:numFmt w:val="decimal"/>
      <w:lvlText w:val="%7."/>
      <w:lvlJc w:val="left"/>
      <w:pPr>
        <w:ind w:left="5385" w:hanging="360"/>
      </w:pPr>
    </w:lvl>
    <w:lvl w:ilvl="7" w:tplc="462ECE96">
      <w:start w:val="1"/>
      <w:numFmt w:val="lowerLetter"/>
      <w:lvlText w:val="%8."/>
      <w:lvlJc w:val="left"/>
      <w:pPr>
        <w:ind w:left="6105" w:hanging="360"/>
      </w:pPr>
    </w:lvl>
    <w:lvl w:ilvl="8" w:tplc="DADCEE2C">
      <w:start w:val="1"/>
      <w:numFmt w:val="lowerRoman"/>
      <w:lvlText w:val="%9."/>
      <w:lvlJc w:val="right"/>
      <w:pPr>
        <w:ind w:left="6825" w:hanging="180"/>
      </w:pPr>
    </w:lvl>
  </w:abstractNum>
  <w:abstractNum w:abstractNumId="7">
    <w:nsid w:val="258C36C4"/>
    <w:multiLevelType w:val="hybridMultilevel"/>
    <w:tmpl w:val="5678CCEA"/>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8">
    <w:nsid w:val="498C440B"/>
    <w:multiLevelType w:val="multilevel"/>
    <w:tmpl w:val="EED86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5346444"/>
    <w:multiLevelType w:val="multilevel"/>
    <w:tmpl w:val="8FF64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4A71677"/>
    <w:multiLevelType w:val="multilevel"/>
    <w:tmpl w:val="15827D8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C2864C3"/>
    <w:multiLevelType w:val="hybridMultilevel"/>
    <w:tmpl w:val="A7E80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
  </w:num>
  <w:num w:numId="9">
    <w:abstractNumId w:val="2"/>
  </w:num>
  <w:num w:numId="10">
    <w:abstractNumId w:val="5"/>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62"/>
    <w:rsid w:val="000014E1"/>
    <w:rsid w:val="00011439"/>
    <w:rsid w:val="000152FA"/>
    <w:rsid w:val="0001797C"/>
    <w:rsid w:val="00017D05"/>
    <w:rsid w:val="00022578"/>
    <w:rsid w:val="0002457A"/>
    <w:rsid w:val="000338A0"/>
    <w:rsid w:val="00033E94"/>
    <w:rsid w:val="00035574"/>
    <w:rsid w:val="00042D9E"/>
    <w:rsid w:val="00050B3C"/>
    <w:rsid w:val="00053C53"/>
    <w:rsid w:val="00064E46"/>
    <w:rsid w:val="0006772C"/>
    <w:rsid w:val="00072ED4"/>
    <w:rsid w:val="00073208"/>
    <w:rsid w:val="0008742E"/>
    <w:rsid w:val="00093C95"/>
    <w:rsid w:val="00095AA4"/>
    <w:rsid w:val="000A61AD"/>
    <w:rsid w:val="000B548B"/>
    <w:rsid w:val="000B5DB4"/>
    <w:rsid w:val="000E2573"/>
    <w:rsid w:val="000F15FA"/>
    <w:rsid w:val="000F2385"/>
    <w:rsid w:val="00100AB4"/>
    <w:rsid w:val="00101729"/>
    <w:rsid w:val="0010398D"/>
    <w:rsid w:val="00107D93"/>
    <w:rsid w:val="001125DC"/>
    <w:rsid w:val="001261B3"/>
    <w:rsid w:val="001278B9"/>
    <w:rsid w:val="00130E74"/>
    <w:rsid w:val="00134A4C"/>
    <w:rsid w:val="00137317"/>
    <w:rsid w:val="001446FC"/>
    <w:rsid w:val="0015530E"/>
    <w:rsid w:val="0016009B"/>
    <w:rsid w:val="0016213E"/>
    <w:rsid w:val="001630F4"/>
    <w:rsid w:val="00163A05"/>
    <w:rsid w:val="00167D55"/>
    <w:rsid w:val="001752A7"/>
    <w:rsid w:val="001820C3"/>
    <w:rsid w:val="00182B60"/>
    <w:rsid w:val="00187E6B"/>
    <w:rsid w:val="0019079D"/>
    <w:rsid w:val="00191D78"/>
    <w:rsid w:val="00194623"/>
    <w:rsid w:val="001C1D28"/>
    <w:rsid w:val="001E20AA"/>
    <w:rsid w:val="001E4008"/>
    <w:rsid w:val="001E5A21"/>
    <w:rsid w:val="001F0B53"/>
    <w:rsid w:val="001F1314"/>
    <w:rsid w:val="001F5ACC"/>
    <w:rsid w:val="00207461"/>
    <w:rsid w:val="002109BD"/>
    <w:rsid w:val="002125C2"/>
    <w:rsid w:val="002153BF"/>
    <w:rsid w:val="00221831"/>
    <w:rsid w:val="002251B2"/>
    <w:rsid w:val="00234D11"/>
    <w:rsid w:val="002359A9"/>
    <w:rsid w:val="00242889"/>
    <w:rsid w:val="00243837"/>
    <w:rsid w:val="00250ED0"/>
    <w:rsid w:val="00251491"/>
    <w:rsid w:val="00251F78"/>
    <w:rsid w:val="0025481B"/>
    <w:rsid w:val="00261CE2"/>
    <w:rsid w:val="00266BA3"/>
    <w:rsid w:val="0027550B"/>
    <w:rsid w:val="00276563"/>
    <w:rsid w:val="00281D54"/>
    <w:rsid w:val="00284329"/>
    <w:rsid w:val="0028484F"/>
    <w:rsid w:val="00287EBB"/>
    <w:rsid w:val="0029042B"/>
    <w:rsid w:val="00292288"/>
    <w:rsid w:val="00293064"/>
    <w:rsid w:val="002A5E6D"/>
    <w:rsid w:val="002A6D97"/>
    <w:rsid w:val="002B0CC8"/>
    <w:rsid w:val="002B0E10"/>
    <w:rsid w:val="002B4711"/>
    <w:rsid w:val="002D2F51"/>
    <w:rsid w:val="002D63E4"/>
    <w:rsid w:val="002E4990"/>
    <w:rsid w:val="0030040E"/>
    <w:rsid w:val="00310DCE"/>
    <w:rsid w:val="003159D9"/>
    <w:rsid w:val="003259DF"/>
    <w:rsid w:val="00325D5D"/>
    <w:rsid w:val="00332C37"/>
    <w:rsid w:val="00333B48"/>
    <w:rsid w:val="003356BC"/>
    <w:rsid w:val="003364CA"/>
    <w:rsid w:val="00340708"/>
    <w:rsid w:val="00347210"/>
    <w:rsid w:val="00353EF8"/>
    <w:rsid w:val="0036489F"/>
    <w:rsid w:val="003655B6"/>
    <w:rsid w:val="00365D49"/>
    <w:rsid w:val="0036609C"/>
    <w:rsid w:val="0037094B"/>
    <w:rsid w:val="00372353"/>
    <w:rsid w:val="003749FC"/>
    <w:rsid w:val="00375437"/>
    <w:rsid w:val="003773FF"/>
    <w:rsid w:val="00384750"/>
    <w:rsid w:val="00387B86"/>
    <w:rsid w:val="00390709"/>
    <w:rsid w:val="00393900"/>
    <w:rsid w:val="0039548B"/>
    <w:rsid w:val="00396D57"/>
    <w:rsid w:val="003A0697"/>
    <w:rsid w:val="003A15A6"/>
    <w:rsid w:val="003A27CB"/>
    <w:rsid w:val="003A3580"/>
    <w:rsid w:val="003A36D7"/>
    <w:rsid w:val="003A4F0E"/>
    <w:rsid w:val="003B0254"/>
    <w:rsid w:val="003B78A7"/>
    <w:rsid w:val="003C11EB"/>
    <w:rsid w:val="003C3EE3"/>
    <w:rsid w:val="003C499F"/>
    <w:rsid w:val="003C5449"/>
    <w:rsid w:val="003D7B5A"/>
    <w:rsid w:val="003E6853"/>
    <w:rsid w:val="003F034D"/>
    <w:rsid w:val="003F7A7C"/>
    <w:rsid w:val="00400F6E"/>
    <w:rsid w:val="0040705C"/>
    <w:rsid w:val="00413EA3"/>
    <w:rsid w:val="004144C9"/>
    <w:rsid w:val="004168AE"/>
    <w:rsid w:val="00417611"/>
    <w:rsid w:val="00446146"/>
    <w:rsid w:val="0044760B"/>
    <w:rsid w:val="00457792"/>
    <w:rsid w:val="00462C9B"/>
    <w:rsid w:val="00465BA1"/>
    <w:rsid w:val="00470D6E"/>
    <w:rsid w:val="00473802"/>
    <w:rsid w:val="004832B6"/>
    <w:rsid w:val="0049279E"/>
    <w:rsid w:val="004949FE"/>
    <w:rsid w:val="004A297D"/>
    <w:rsid w:val="004C1BB4"/>
    <w:rsid w:val="004C26EE"/>
    <w:rsid w:val="004C6267"/>
    <w:rsid w:val="004D00E7"/>
    <w:rsid w:val="004D196C"/>
    <w:rsid w:val="004D6D7D"/>
    <w:rsid w:val="004E06D1"/>
    <w:rsid w:val="004E29FF"/>
    <w:rsid w:val="004E4327"/>
    <w:rsid w:val="004E4DC0"/>
    <w:rsid w:val="004E6EA7"/>
    <w:rsid w:val="004F20C3"/>
    <w:rsid w:val="00501355"/>
    <w:rsid w:val="0051093B"/>
    <w:rsid w:val="005211F2"/>
    <w:rsid w:val="0052340E"/>
    <w:rsid w:val="005246D5"/>
    <w:rsid w:val="00526A01"/>
    <w:rsid w:val="00532601"/>
    <w:rsid w:val="00534FDF"/>
    <w:rsid w:val="00535DA9"/>
    <w:rsid w:val="005406D5"/>
    <w:rsid w:val="005512FC"/>
    <w:rsid w:val="005527F2"/>
    <w:rsid w:val="0055505A"/>
    <w:rsid w:val="00556663"/>
    <w:rsid w:val="00556BCC"/>
    <w:rsid w:val="005622A4"/>
    <w:rsid w:val="00564AA9"/>
    <w:rsid w:val="005660AD"/>
    <w:rsid w:val="00566EA9"/>
    <w:rsid w:val="00570A93"/>
    <w:rsid w:val="00572284"/>
    <w:rsid w:val="00573177"/>
    <w:rsid w:val="00583CFF"/>
    <w:rsid w:val="0058526A"/>
    <w:rsid w:val="005927E6"/>
    <w:rsid w:val="005A31CB"/>
    <w:rsid w:val="005B47FC"/>
    <w:rsid w:val="005B4A0C"/>
    <w:rsid w:val="005B5492"/>
    <w:rsid w:val="005C3C14"/>
    <w:rsid w:val="005D18C6"/>
    <w:rsid w:val="005D2D69"/>
    <w:rsid w:val="005D4633"/>
    <w:rsid w:val="005D7B82"/>
    <w:rsid w:val="005E5A45"/>
    <w:rsid w:val="005E6CAD"/>
    <w:rsid w:val="005E73B0"/>
    <w:rsid w:val="005F159E"/>
    <w:rsid w:val="005F28A3"/>
    <w:rsid w:val="005F502F"/>
    <w:rsid w:val="005F7569"/>
    <w:rsid w:val="00600984"/>
    <w:rsid w:val="00602E2C"/>
    <w:rsid w:val="00604DB7"/>
    <w:rsid w:val="0060737B"/>
    <w:rsid w:val="0063578A"/>
    <w:rsid w:val="00640379"/>
    <w:rsid w:val="00641B03"/>
    <w:rsid w:val="00644FA2"/>
    <w:rsid w:val="00645BA1"/>
    <w:rsid w:val="006531AC"/>
    <w:rsid w:val="00653249"/>
    <w:rsid w:val="00662729"/>
    <w:rsid w:val="006645FC"/>
    <w:rsid w:val="00665CDF"/>
    <w:rsid w:val="006820FC"/>
    <w:rsid w:val="00692710"/>
    <w:rsid w:val="006954CE"/>
    <w:rsid w:val="006A18E9"/>
    <w:rsid w:val="006A22F9"/>
    <w:rsid w:val="006A31C1"/>
    <w:rsid w:val="006A75C1"/>
    <w:rsid w:val="006B0F84"/>
    <w:rsid w:val="006B1325"/>
    <w:rsid w:val="006B1BCA"/>
    <w:rsid w:val="006B48A0"/>
    <w:rsid w:val="006C1DF6"/>
    <w:rsid w:val="006C44D3"/>
    <w:rsid w:val="006D6176"/>
    <w:rsid w:val="006D7615"/>
    <w:rsid w:val="006E1B1A"/>
    <w:rsid w:val="006E1C11"/>
    <w:rsid w:val="006F442D"/>
    <w:rsid w:val="007011A3"/>
    <w:rsid w:val="00701DE6"/>
    <w:rsid w:val="00701F20"/>
    <w:rsid w:val="00710553"/>
    <w:rsid w:val="00716BE8"/>
    <w:rsid w:val="007344C1"/>
    <w:rsid w:val="00735533"/>
    <w:rsid w:val="007420DE"/>
    <w:rsid w:val="00754413"/>
    <w:rsid w:val="0075651B"/>
    <w:rsid w:val="00771672"/>
    <w:rsid w:val="00772DB7"/>
    <w:rsid w:val="00774E9E"/>
    <w:rsid w:val="00775872"/>
    <w:rsid w:val="007765AC"/>
    <w:rsid w:val="00783656"/>
    <w:rsid w:val="00786A08"/>
    <w:rsid w:val="0079280C"/>
    <w:rsid w:val="00796394"/>
    <w:rsid w:val="007A2BC0"/>
    <w:rsid w:val="007A4919"/>
    <w:rsid w:val="007A7CE7"/>
    <w:rsid w:val="007B0DD9"/>
    <w:rsid w:val="007B1CEF"/>
    <w:rsid w:val="007B30A5"/>
    <w:rsid w:val="007B5FCD"/>
    <w:rsid w:val="007C35AD"/>
    <w:rsid w:val="007C3CAE"/>
    <w:rsid w:val="007C41C6"/>
    <w:rsid w:val="007C7D41"/>
    <w:rsid w:val="007E0082"/>
    <w:rsid w:val="007E234B"/>
    <w:rsid w:val="007E44FF"/>
    <w:rsid w:val="007F3D69"/>
    <w:rsid w:val="007F547C"/>
    <w:rsid w:val="0080360D"/>
    <w:rsid w:val="00803C63"/>
    <w:rsid w:val="00805B12"/>
    <w:rsid w:val="00806DD3"/>
    <w:rsid w:val="008076D7"/>
    <w:rsid w:val="00817E0A"/>
    <w:rsid w:val="00821950"/>
    <w:rsid w:val="00824248"/>
    <w:rsid w:val="008360CE"/>
    <w:rsid w:val="00840BF5"/>
    <w:rsid w:val="00844F82"/>
    <w:rsid w:val="00854BF8"/>
    <w:rsid w:val="0085598F"/>
    <w:rsid w:val="0085756C"/>
    <w:rsid w:val="00861BA2"/>
    <w:rsid w:val="00863C65"/>
    <w:rsid w:val="00867938"/>
    <w:rsid w:val="00874895"/>
    <w:rsid w:val="008763EE"/>
    <w:rsid w:val="00877979"/>
    <w:rsid w:val="00886909"/>
    <w:rsid w:val="00893A26"/>
    <w:rsid w:val="00894AF5"/>
    <w:rsid w:val="00896390"/>
    <w:rsid w:val="008A0A9D"/>
    <w:rsid w:val="008A12E9"/>
    <w:rsid w:val="008A3FD7"/>
    <w:rsid w:val="008B02C1"/>
    <w:rsid w:val="008B0311"/>
    <w:rsid w:val="008B0C03"/>
    <w:rsid w:val="008B67AD"/>
    <w:rsid w:val="008C1DD2"/>
    <w:rsid w:val="008C29F0"/>
    <w:rsid w:val="008C460B"/>
    <w:rsid w:val="008C6CD2"/>
    <w:rsid w:val="008D013A"/>
    <w:rsid w:val="008D055D"/>
    <w:rsid w:val="008D1C90"/>
    <w:rsid w:val="008D7442"/>
    <w:rsid w:val="008F10EF"/>
    <w:rsid w:val="008F2C67"/>
    <w:rsid w:val="008F44A6"/>
    <w:rsid w:val="00900B48"/>
    <w:rsid w:val="009121A8"/>
    <w:rsid w:val="00914BDB"/>
    <w:rsid w:val="00921961"/>
    <w:rsid w:val="00932F10"/>
    <w:rsid w:val="00933837"/>
    <w:rsid w:val="00934443"/>
    <w:rsid w:val="009347B2"/>
    <w:rsid w:val="00934AF4"/>
    <w:rsid w:val="00935827"/>
    <w:rsid w:val="00937D3E"/>
    <w:rsid w:val="00942892"/>
    <w:rsid w:val="009468BC"/>
    <w:rsid w:val="00953DAC"/>
    <w:rsid w:val="00962A5C"/>
    <w:rsid w:val="009639E1"/>
    <w:rsid w:val="009676CE"/>
    <w:rsid w:val="00977726"/>
    <w:rsid w:val="00983633"/>
    <w:rsid w:val="009867D2"/>
    <w:rsid w:val="009869E2"/>
    <w:rsid w:val="00986F4C"/>
    <w:rsid w:val="009904B8"/>
    <w:rsid w:val="00997561"/>
    <w:rsid w:val="00997D73"/>
    <w:rsid w:val="009A2193"/>
    <w:rsid w:val="009A5A1A"/>
    <w:rsid w:val="009A5FB5"/>
    <w:rsid w:val="009B3C39"/>
    <w:rsid w:val="009B4FAF"/>
    <w:rsid w:val="009B766C"/>
    <w:rsid w:val="009C23A5"/>
    <w:rsid w:val="009C703F"/>
    <w:rsid w:val="009D23F3"/>
    <w:rsid w:val="009D3EB6"/>
    <w:rsid w:val="009D6F7A"/>
    <w:rsid w:val="009E12F2"/>
    <w:rsid w:val="009F2397"/>
    <w:rsid w:val="009F2462"/>
    <w:rsid w:val="009F6CE2"/>
    <w:rsid w:val="00A0286A"/>
    <w:rsid w:val="00A03C51"/>
    <w:rsid w:val="00A043E8"/>
    <w:rsid w:val="00A04624"/>
    <w:rsid w:val="00A20C40"/>
    <w:rsid w:val="00A3075A"/>
    <w:rsid w:val="00A36605"/>
    <w:rsid w:val="00A4127F"/>
    <w:rsid w:val="00A41360"/>
    <w:rsid w:val="00A429C2"/>
    <w:rsid w:val="00A5233F"/>
    <w:rsid w:val="00A523D2"/>
    <w:rsid w:val="00A530FC"/>
    <w:rsid w:val="00A53AD1"/>
    <w:rsid w:val="00A54492"/>
    <w:rsid w:val="00A57FD1"/>
    <w:rsid w:val="00A61E02"/>
    <w:rsid w:val="00A63C80"/>
    <w:rsid w:val="00A82E37"/>
    <w:rsid w:val="00A83F32"/>
    <w:rsid w:val="00A84448"/>
    <w:rsid w:val="00A8673F"/>
    <w:rsid w:val="00A91B4B"/>
    <w:rsid w:val="00AA5842"/>
    <w:rsid w:val="00AA792E"/>
    <w:rsid w:val="00AB319A"/>
    <w:rsid w:val="00AD65B9"/>
    <w:rsid w:val="00AF161B"/>
    <w:rsid w:val="00AF2974"/>
    <w:rsid w:val="00AF359A"/>
    <w:rsid w:val="00B036E6"/>
    <w:rsid w:val="00B0577F"/>
    <w:rsid w:val="00B13F73"/>
    <w:rsid w:val="00B16695"/>
    <w:rsid w:val="00B20914"/>
    <w:rsid w:val="00B25821"/>
    <w:rsid w:val="00B30E0F"/>
    <w:rsid w:val="00B333F2"/>
    <w:rsid w:val="00B41DC6"/>
    <w:rsid w:val="00B45975"/>
    <w:rsid w:val="00B51BF6"/>
    <w:rsid w:val="00B54F45"/>
    <w:rsid w:val="00B6470D"/>
    <w:rsid w:val="00B76E4F"/>
    <w:rsid w:val="00B8178B"/>
    <w:rsid w:val="00B878D2"/>
    <w:rsid w:val="00B91B13"/>
    <w:rsid w:val="00B938DA"/>
    <w:rsid w:val="00B97930"/>
    <w:rsid w:val="00BA3262"/>
    <w:rsid w:val="00BA3851"/>
    <w:rsid w:val="00BA764E"/>
    <w:rsid w:val="00BB1814"/>
    <w:rsid w:val="00BB47DC"/>
    <w:rsid w:val="00BB7A6C"/>
    <w:rsid w:val="00BC2171"/>
    <w:rsid w:val="00BC7C77"/>
    <w:rsid w:val="00BD1C5E"/>
    <w:rsid w:val="00BD764E"/>
    <w:rsid w:val="00BE5E5B"/>
    <w:rsid w:val="00BF2066"/>
    <w:rsid w:val="00C00479"/>
    <w:rsid w:val="00C06ECE"/>
    <w:rsid w:val="00C12363"/>
    <w:rsid w:val="00C1350D"/>
    <w:rsid w:val="00C13EF1"/>
    <w:rsid w:val="00C151A3"/>
    <w:rsid w:val="00C20F83"/>
    <w:rsid w:val="00C21257"/>
    <w:rsid w:val="00C21FDC"/>
    <w:rsid w:val="00C34109"/>
    <w:rsid w:val="00C34D28"/>
    <w:rsid w:val="00C40D16"/>
    <w:rsid w:val="00C43505"/>
    <w:rsid w:val="00C445B2"/>
    <w:rsid w:val="00C45DBB"/>
    <w:rsid w:val="00C468EE"/>
    <w:rsid w:val="00C46EDA"/>
    <w:rsid w:val="00C50A06"/>
    <w:rsid w:val="00C5455A"/>
    <w:rsid w:val="00C54B8C"/>
    <w:rsid w:val="00C625D8"/>
    <w:rsid w:val="00C63191"/>
    <w:rsid w:val="00C65D4E"/>
    <w:rsid w:val="00C660AD"/>
    <w:rsid w:val="00C678F9"/>
    <w:rsid w:val="00C67A6B"/>
    <w:rsid w:val="00C70C54"/>
    <w:rsid w:val="00C73AB2"/>
    <w:rsid w:val="00C75CD8"/>
    <w:rsid w:val="00C7618C"/>
    <w:rsid w:val="00C826D2"/>
    <w:rsid w:val="00C979D1"/>
    <w:rsid w:val="00CA4635"/>
    <w:rsid w:val="00CA61E9"/>
    <w:rsid w:val="00CA6C7D"/>
    <w:rsid w:val="00CB2107"/>
    <w:rsid w:val="00CB213E"/>
    <w:rsid w:val="00CB33B1"/>
    <w:rsid w:val="00CB604D"/>
    <w:rsid w:val="00CC23DF"/>
    <w:rsid w:val="00CC7C0A"/>
    <w:rsid w:val="00CD0B68"/>
    <w:rsid w:val="00CD1941"/>
    <w:rsid w:val="00CD1A81"/>
    <w:rsid w:val="00CD59BD"/>
    <w:rsid w:val="00CD637B"/>
    <w:rsid w:val="00CE0632"/>
    <w:rsid w:val="00CE4997"/>
    <w:rsid w:val="00CE6457"/>
    <w:rsid w:val="00CE6E1B"/>
    <w:rsid w:val="00CF1121"/>
    <w:rsid w:val="00CF735B"/>
    <w:rsid w:val="00D00495"/>
    <w:rsid w:val="00D06ACD"/>
    <w:rsid w:val="00D10A04"/>
    <w:rsid w:val="00D13A49"/>
    <w:rsid w:val="00D15EBF"/>
    <w:rsid w:val="00D16813"/>
    <w:rsid w:val="00D220E4"/>
    <w:rsid w:val="00D3224D"/>
    <w:rsid w:val="00D36916"/>
    <w:rsid w:val="00D3786C"/>
    <w:rsid w:val="00D40657"/>
    <w:rsid w:val="00D448B4"/>
    <w:rsid w:val="00D46D07"/>
    <w:rsid w:val="00D473DF"/>
    <w:rsid w:val="00D52B6A"/>
    <w:rsid w:val="00D535B1"/>
    <w:rsid w:val="00D730EF"/>
    <w:rsid w:val="00D7569C"/>
    <w:rsid w:val="00D82707"/>
    <w:rsid w:val="00D90E27"/>
    <w:rsid w:val="00D90ED1"/>
    <w:rsid w:val="00D91055"/>
    <w:rsid w:val="00DA11AC"/>
    <w:rsid w:val="00DA259F"/>
    <w:rsid w:val="00DA29D4"/>
    <w:rsid w:val="00DA7E35"/>
    <w:rsid w:val="00DB2262"/>
    <w:rsid w:val="00DB5A34"/>
    <w:rsid w:val="00DC29EF"/>
    <w:rsid w:val="00DD1FFA"/>
    <w:rsid w:val="00DD36F6"/>
    <w:rsid w:val="00DD449E"/>
    <w:rsid w:val="00DD4F9A"/>
    <w:rsid w:val="00DE37B1"/>
    <w:rsid w:val="00DE6905"/>
    <w:rsid w:val="00DE6BD5"/>
    <w:rsid w:val="00DE72A0"/>
    <w:rsid w:val="00DF7278"/>
    <w:rsid w:val="00E02618"/>
    <w:rsid w:val="00E06212"/>
    <w:rsid w:val="00E14F79"/>
    <w:rsid w:val="00E2480C"/>
    <w:rsid w:val="00E2521F"/>
    <w:rsid w:val="00E27113"/>
    <w:rsid w:val="00E304AE"/>
    <w:rsid w:val="00E35198"/>
    <w:rsid w:val="00E40D2A"/>
    <w:rsid w:val="00E41278"/>
    <w:rsid w:val="00E43B85"/>
    <w:rsid w:val="00E47030"/>
    <w:rsid w:val="00E508BF"/>
    <w:rsid w:val="00E67510"/>
    <w:rsid w:val="00E67A75"/>
    <w:rsid w:val="00E70830"/>
    <w:rsid w:val="00E7796D"/>
    <w:rsid w:val="00E77B7C"/>
    <w:rsid w:val="00E80005"/>
    <w:rsid w:val="00E87FA9"/>
    <w:rsid w:val="00E90D3B"/>
    <w:rsid w:val="00E93C5D"/>
    <w:rsid w:val="00E95D1D"/>
    <w:rsid w:val="00E96F61"/>
    <w:rsid w:val="00EA11AD"/>
    <w:rsid w:val="00EA11C1"/>
    <w:rsid w:val="00EA4A19"/>
    <w:rsid w:val="00EA72AD"/>
    <w:rsid w:val="00EB073D"/>
    <w:rsid w:val="00EB492A"/>
    <w:rsid w:val="00EB58B9"/>
    <w:rsid w:val="00EC02E2"/>
    <w:rsid w:val="00EC2B31"/>
    <w:rsid w:val="00EC2E40"/>
    <w:rsid w:val="00ED6219"/>
    <w:rsid w:val="00ED6C21"/>
    <w:rsid w:val="00EE18DB"/>
    <w:rsid w:val="00EE5AC6"/>
    <w:rsid w:val="00EF1294"/>
    <w:rsid w:val="00EF3F74"/>
    <w:rsid w:val="00EF5F93"/>
    <w:rsid w:val="00F0054D"/>
    <w:rsid w:val="00F00836"/>
    <w:rsid w:val="00F02F1A"/>
    <w:rsid w:val="00F04B14"/>
    <w:rsid w:val="00F04C5E"/>
    <w:rsid w:val="00F05821"/>
    <w:rsid w:val="00F07C34"/>
    <w:rsid w:val="00F246EB"/>
    <w:rsid w:val="00F271F0"/>
    <w:rsid w:val="00F37F73"/>
    <w:rsid w:val="00F40CDC"/>
    <w:rsid w:val="00F43BF6"/>
    <w:rsid w:val="00F45999"/>
    <w:rsid w:val="00F51763"/>
    <w:rsid w:val="00F54848"/>
    <w:rsid w:val="00F61EAB"/>
    <w:rsid w:val="00F668F3"/>
    <w:rsid w:val="00F67D56"/>
    <w:rsid w:val="00F706A1"/>
    <w:rsid w:val="00F71D64"/>
    <w:rsid w:val="00F72375"/>
    <w:rsid w:val="00F82198"/>
    <w:rsid w:val="00F910DE"/>
    <w:rsid w:val="00F93529"/>
    <w:rsid w:val="00FA3BC7"/>
    <w:rsid w:val="00FA3DE4"/>
    <w:rsid w:val="00FB177B"/>
    <w:rsid w:val="00FB2DAC"/>
    <w:rsid w:val="00FC0743"/>
    <w:rsid w:val="00FC452A"/>
    <w:rsid w:val="00FC55A7"/>
    <w:rsid w:val="00FC653D"/>
    <w:rsid w:val="00FD0D0A"/>
    <w:rsid w:val="00FD1281"/>
    <w:rsid w:val="00FD1935"/>
    <w:rsid w:val="00FD1C42"/>
    <w:rsid w:val="00FD3AA3"/>
    <w:rsid w:val="00FD6ECD"/>
    <w:rsid w:val="00FD7167"/>
    <w:rsid w:val="00FE0CEC"/>
    <w:rsid w:val="00FE5AE5"/>
    <w:rsid w:val="00FF37CA"/>
    <w:rsid w:val="00FF713D"/>
    <w:rsid w:val="00FF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basedOn w:val="a"/>
    <w:next w:val="a"/>
    <w:link w:val="20"/>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semiHidden/>
    <w:rPr>
      <w:rFonts w:ascii="Tahoma" w:hAnsi="Tahoma" w:cs="Tahoma"/>
      <w:sz w:val="16"/>
      <w:szCs w:val="16"/>
    </w:rPr>
  </w:style>
  <w:style w:type="paragraph" w:styleId="ad">
    <w:name w:val="List Paragraph"/>
    <w:basedOn w:val="a"/>
    <w:qFormat/>
    <w:pPr>
      <w:ind w:left="720"/>
      <w:contextualSpacing/>
    </w:p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uiPriority w:val="1"/>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uiPriority w:val="99"/>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basedOn w:val="a"/>
    <w:link w:val="afe"/>
    <w:unhideWhenUsed/>
    <w:pPr>
      <w:widowControl w:val="0"/>
      <w:spacing w:after="120"/>
    </w:pPr>
    <w:rPr>
      <w:rFonts w:eastAsia="Arial Unicode MS" w:cs="Tahoma"/>
      <w:lang w:bidi="ru-RU"/>
    </w:rPr>
  </w:style>
  <w:style w:type="character" w:customStyle="1" w:styleId="afe">
    <w:name w:val="Основной текст Знак"/>
    <w:basedOn w:val="a1"/>
    <w:link w:val="a0"/>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pPr>
      <w:widowControl/>
    </w:pPr>
    <w:rPr>
      <w:rFonts w:eastAsia="Times New Roman" w:cs="Mangal"/>
      <w:lang w:eastAsia="zh-CN" w:bidi="ar-SA"/>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8Num2">
    <w:name w:val="WW8Num2"/>
    <w:basedOn w:val="a3"/>
    <w:rsid w:val="00640379"/>
    <w:pPr>
      <w:numPr>
        <w:numId w:val="2"/>
      </w:numPr>
    </w:pPr>
  </w:style>
  <w:style w:type="paragraph" w:customStyle="1" w:styleId="afff2">
    <w:name w:val="Знак"/>
    <w:basedOn w:val="a"/>
    <w:rsid w:val="00D0049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3">
    <w:name w:val="Знак"/>
    <w:basedOn w:val="a"/>
    <w:rsid w:val="00FE0C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4">
    <w:name w:val="Знак"/>
    <w:basedOn w:val="a"/>
    <w:rsid w:val="00D46D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5">
    <w:name w:val="Знак"/>
    <w:basedOn w:val="a"/>
    <w:rsid w:val="008C29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43">
    <w:name w:val="Нет списка4"/>
    <w:next w:val="a3"/>
    <w:semiHidden/>
    <w:rsid w:val="002359A9"/>
  </w:style>
  <w:style w:type="table" w:customStyle="1" w:styleId="34">
    <w:name w:val="Сетка таблицы3"/>
    <w:basedOn w:val="a2"/>
    <w:next w:val="af3"/>
    <w:rsid w:val="002359A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homa">
    <w:name w:val="Основной текст + Tahoma"/>
    <w:aliases w:val="10,5 pt,Основной текст + Trebuchet MS,7"/>
    <w:basedOn w:val="afe"/>
    <w:rsid w:val="002359A9"/>
    <w:rPr>
      <w:rFonts w:ascii="Tahoma" w:eastAsia="Arial Unicode MS" w:hAnsi="Tahoma" w:cs="Tahoma"/>
      <w:sz w:val="21"/>
      <w:szCs w:val="21"/>
      <w:lang w:eastAsia="ru-RU" w:bidi="ar-SA"/>
    </w:rPr>
  </w:style>
  <w:style w:type="character" w:customStyle="1" w:styleId="29">
    <w:name w:val="Основной текст (2)_"/>
    <w:basedOn w:val="a1"/>
    <w:link w:val="2a"/>
    <w:rsid w:val="002359A9"/>
    <w:rPr>
      <w:rFonts w:ascii="Tahoma" w:hAnsi="Tahoma"/>
      <w:sz w:val="21"/>
      <w:szCs w:val="21"/>
      <w:shd w:val="clear" w:color="auto" w:fill="FFFFFF"/>
    </w:rPr>
  </w:style>
  <w:style w:type="paragraph" w:customStyle="1" w:styleId="2a">
    <w:name w:val="Основной текст (2)"/>
    <w:basedOn w:val="a"/>
    <w:link w:val="29"/>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jc w:val="both"/>
    </w:pPr>
    <w:rPr>
      <w:rFonts w:ascii="Tahoma" w:eastAsia="Calibri" w:hAnsi="Tahoma" w:cs="Calibri"/>
      <w:sz w:val="21"/>
      <w:szCs w:val="21"/>
      <w:lang w:eastAsia="en-US"/>
    </w:rPr>
  </w:style>
  <w:style w:type="paragraph" w:customStyle="1" w:styleId="xl65">
    <w:name w:val="xl65"/>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style>
  <w:style w:type="paragraph" w:customStyle="1" w:styleId="xl66">
    <w:name w:val="xl6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18"/>
      <w:szCs w:val="18"/>
    </w:rPr>
  </w:style>
  <w:style w:type="paragraph" w:customStyle="1" w:styleId="xl67">
    <w:name w:val="xl6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68">
    <w:name w:val="xl68"/>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20"/>
      <w:szCs w:val="20"/>
    </w:rPr>
  </w:style>
  <w:style w:type="paragraph" w:customStyle="1" w:styleId="xl69">
    <w:name w:val="xl69"/>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0">
    <w:name w:val="xl70"/>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1">
    <w:name w:val="xl71"/>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2">
    <w:name w:val="xl72"/>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b/>
      <w:bCs/>
      <w:sz w:val="20"/>
      <w:szCs w:val="20"/>
    </w:rPr>
  </w:style>
  <w:style w:type="paragraph" w:customStyle="1" w:styleId="xl73">
    <w:name w:val="xl73"/>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4">
    <w:name w:val="xl74"/>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5">
    <w:name w:val="xl75"/>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0"/>
      <w:szCs w:val="20"/>
    </w:rPr>
  </w:style>
  <w:style w:type="paragraph" w:customStyle="1" w:styleId="xl76">
    <w:name w:val="xl7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7">
    <w:name w:val="xl7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8">
    <w:name w:val="xl78"/>
    <w:basedOn w:val="a"/>
    <w:rsid w:val="002359A9"/>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79">
    <w:name w:val="xl79"/>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80">
    <w:name w:val="xl80"/>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1">
    <w:name w:val="xl81"/>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2">
    <w:name w:val="xl82"/>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style>
  <w:style w:type="paragraph" w:customStyle="1" w:styleId="xl83">
    <w:name w:val="xl83"/>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style>
  <w:style w:type="paragraph" w:customStyle="1" w:styleId="xl84">
    <w:name w:val="xl84"/>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pPr>
    <w:rPr>
      <w:sz w:val="18"/>
      <w:szCs w:val="18"/>
    </w:rPr>
  </w:style>
  <w:style w:type="paragraph" w:customStyle="1" w:styleId="xl85">
    <w:name w:val="xl85"/>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sz w:val="18"/>
      <w:szCs w:val="18"/>
    </w:rPr>
  </w:style>
  <w:style w:type="character" w:customStyle="1" w:styleId="53">
    <w:name w:val="Основной текст (5)_"/>
    <w:basedOn w:val="a1"/>
    <w:link w:val="54"/>
    <w:rsid w:val="002359A9"/>
    <w:rPr>
      <w:rFonts w:ascii="Tahoma" w:hAnsi="Tahoma"/>
      <w:sz w:val="18"/>
      <w:szCs w:val="18"/>
      <w:shd w:val="clear" w:color="auto" w:fill="FFFFFF"/>
    </w:rPr>
  </w:style>
  <w:style w:type="character" w:customStyle="1" w:styleId="44">
    <w:name w:val="Основной текст (4)_"/>
    <w:basedOn w:val="a1"/>
    <w:link w:val="45"/>
    <w:rsid w:val="002359A9"/>
    <w:rPr>
      <w:rFonts w:ascii="Trebuchet MS" w:hAnsi="Trebuchet MS"/>
      <w:sz w:val="15"/>
      <w:szCs w:val="15"/>
      <w:shd w:val="clear" w:color="auto" w:fill="FFFFFF"/>
    </w:rPr>
  </w:style>
  <w:style w:type="character" w:customStyle="1" w:styleId="63">
    <w:name w:val="Основной текст (6)_"/>
    <w:basedOn w:val="a1"/>
    <w:link w:val="64"/>
    <w:rsid w:val="002359A9"/>
    <w:rPr>
      <w:noProof/>
      <w:sz w:val="8"/>
      <w:szCs w:val="8"/>
      <w:shd w:val="clear" w:color="auto" w:fill="FFFFFF"/>
    </w:rPr>
  </w:style>
  <w:style w:type="paragraph" w:customStyle="1" w:styleId="54">
    <w:name w:val="Основной текст (5)"/>
    <w:basedOn w:val="a"/>
    <w:link w:val="5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ahoma" w:eastAsia="Calibri" w:hAnsi="Tahoma" w:cs="Calibri"/>
      <w:sz w:val="18"/>
      <w:szCs w:val="18"/>
      <w:lang w:eastAsia="en-US"/>
    </w:rPr>
  </w:style>
  <w:style w:type="paragraph" w:customStyle="1" w:styleId="45">
    <w:name w:val="Основной текст (4)"/>
    <w:basedOn w:val="a"/>
    <w:link w:val="44"/>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rebuchet MS" w:eastAsia="Calibri" w:hAnsi="Trebuchet MS" w:cs="Calibri"/>
      <w:sz w:val="15"/>
      <w:szCs w:val="15"/>
      <w:lang w:eastAsia="en-US"/>
    </w:rPr>
  </w:style>
  <w:style w:type="paragraph" w:customStyle="1" w:styleId="64">
    <w:name w:val="Основной текст (6)"/>
    <w:basedOn w:val="a"/>
    <w:link w:val="6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8"/>
      <w:szCs w:val="8"/>
      <w:lang w:eastAsia="en-US"/>
    </w:rPr>
  </w:style>
  <w:style w:type="character" w:customStyle="1" w:styleId="35">
    <w:name w:val="Основной текст (3)_"/>
    <w:basedOn w:val="a1"/>
    <w:link w:val="36"/>
    <w:rsid w:val="002359A9"/>
    <w:rPr>
      <w:noProof/>
      <w:sz w:val="13"/>
      <w:szCs w:val="13"/>
      <w:shd w:val="clear" w:color="auto" w:fill="FFFFFF"/>
    </w:rPr>
  </w:style>
  <w:style w:type="paragraph" w:customStyle="1" w:styleId="36">
    <w:name w:val="Основной текст (3)"/>
    <w:basedOn w:val="a"/>
    <w:link w:val="35"/>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3"/>
      <w:szCs w:val="13"/>
      <w:lang w:eastAsia="en-US"/>
    </w:rPr>
  </w:style>
  <w:style w:type="paragraph" w:customStyle="1" w:styleId="410">
    <w:name w:val="Основной текст (4)1"/>
    <w:basedOn w:val="a"/>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eastAsia="Arial Unicode MS"/>
      <w:i/>
      <w:iCs/>
      <w:noProof/>
      <w:sz w:val="25"/>
      <w:szCs w:val="25"/>
    </w:rPr>
  </w:style>
  <w:style w:type="paragraph" w:customStyle="1" w:styleId="afff6">
    <w:name w:val="Знак"/>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character" w:customStyle="1" w:styleId="afff7">
    <w:name w:val="Подпись к таблице_"/>
    <w:basedOn w:val="a1"/>
    <w:link w:val="afff8"/>
    <w:rsid w:val="002359A9"/>
    <w:rPr>
      <w:noProof/>
      <w:sz w:val="14"/>
      <w:szCs w:val="14"/>
      <w:shd w:val="clear" w:color="auto" w:fill="FFFFFF"/>
    </w:rPr>
  </w:style>
  <w:style w:type="paragraph" w:customStyle="1" w:styleId="afff8">
    <w:name w:val="Подпись к таблице"/>
    <w:basedOn w:val="a"/>
    <w:link w:val="afff7"/>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4"/>
      <w:szCs w:val="14"/>
      <w:lang w:eastAsia="en-US"/>
    </w:rPr>
  </w:style>
  <w:style w:type="character" w:customStyle="1" w:styleId="TimesNewRoman">
    <w:name w:val="Основной текст + Times New Roman"/>
    <w:aliases w:val="8 pt"/>
    <w:basedOn w:val="afe"/>
    <w:rsid w:val="002359A9"/>
    <w:rPr>
      <w:rFonts w:ascii="Times New Roman" w:eastAsia="Arial Unicode MS" w:hAnsi="Times New Roman" w:cs="Times New Roman"/>
      <w:spacing w:val="0"/>
      <w:sz w:val="16"/>
      <w:szCs w:val="16"/>
      <w:lang w:eastAsia="ru-RU" w:bidi="ar-SA"/>
    </w:rPr>
  </w:style>
  <w:style w:type="character" w:customStyle="1" w:styleId="afff9">
    <w:name w:val="Основной текст + Малые прописные"/>
    <w:basedOn w:val="afe"/>
    <w:rsid w:val="002359A9"/>
    <w:rPr>
      <w:rFonts w:ascii="Times New Roman" w:eastAsia="Arial Unicode MS" w:hAnsi="Times New Roman" w:cs="Tahoma"/>
      <w:smallCaps/>
      <w:spacing w:val="0"/>
      <w:sz w:val="15"/>
      <w:szCs w:val="15"/>
      <w:lang w:eastAsia="ru-RU" w:bidi="ar-SA"/>
    </w:rPr>
  </w:style>
  <w:style w:type="paragraph" w:customStyle="1" w:styleId="afffa">
    <w:name w:val="Знак"/>
    <w:basedOn w:val="a"/>
    <w:rsid w:val="005512F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b">
    <w:name w:val="Знак"/>
    <w:basedOn w:val="a"/>
    <w:rsid w:val="005246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c">
    <w:name w:val="Знак"/>
    <w:basedOn w:val="a"/>
    <w:rsid w:val="00E6751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46">
    <w:name w:val="Сетка таблицы4"/>
    <w:basedOn w:val="a2"/>
    <w:next w:val="af3"/>
    <w:rsid w:val="00526A0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next w:val="2"/>
    <w:autoRedefine/>
    <w:rsid w:val="00526A01"/>
    <w:pPr>
      <w:pBdr>
        <w:top w:val="none" w:sz="0" w:space="0" w:color="auto"/>
        <w:left w:val="none" w:sz="0" w:space="0" w:color="auto"/>
        <w:bottom w:val="none" w:sz="0" w:space="0" w:color="auto"/>
        <w:right w:val="none" w:sz="0" w:space="0" w:color="auto"/>
        <w:between w:val="none" w:sz="0" w:space="0" w:color="auto"/>
      </w:pBdr>
      <w:spacing w:after="160" w:line="240" w:lineRule="exact"/>
      <w:ind w:firstLine="720"/>
    </w:pPr>
    <w:rPr>
      <w:b/>
      <w:lang w:eastAsia="en-US"/>
    </w:rPr>
  </w:style>
  <w:style w:type="paragraph" w:customStyle="1" w:styleId="afffe">
    <w:name w:val="Знак"/>
    <w:basedOn w:val="a"/>
    <w:rsid w:val="00CD19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
    <w:name w:val="Знак"/>
    <w:basedOn w:val="a"/>
    <w:rsid w:val="008869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0">
    <w:name w:val="Знак"/>
    <w:basedOn w:val="a"/>
    <w:rsid w:val="002438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
    <w:name w:val="Знак Знак1 Знак Знак Знак Знак"/>
    <w:basedOn w:val="a"/>
    <w:rsid w:val="006531AC"/>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paragraph" w:customStyle="1" w:styleId="affff1">
    <w:name w:val="Знак"/>
    <w:basedOn w:val="a"/>
    <w:rsid w:val="003A36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2">
    <w:name w:val="Знак"/>
    <w:basedOn w:val="a"/>
    <w:rsid w:val="008D74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3">
    <w:name w:val="Знак"/>
    <w:basedOn w:val="a"/>
    <w:rsid w:val="003754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4">
    <w:name w:val="Знак"/>
    <w:basedOn w:val="a"/>
    <w:rsid w:val="00134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styleId="37">
    <w:name w:val="Body Text Indent 3"/>
    <w:basedOn w:val="a"/>
    <w:link w:val="38"/>
    <w:uiPriority w:val="99"/>
    <w:semiHidden/>
    <w:unhideWhenUsed/>
    <w:rsid w:val="00CE6E1B"/>
    <w:pPr>
      <w:spacing w:after="120"/>
      <w:ind w:left="283"/>
    </w:pPr>
    <w:rPr>
      <w:sz w:val="16"/>
      <w:szCs w:val="16"/>
    </w:rPr>
  </w:style>
  <w:style w:type="character" w:customStyle="1" w:styleId="38">
    <w:name w:val="Основной текст с отступом 3 Знак"/>
    <w:basedOn w:val="a1"/>
    <w:link w:val="37"/>
    <w:uiPriority w:val="99"/>
    <w:semiHidden/>
    <w:rsid w:val="00CE6E1B"/>
    <w:rPr>
      <w:rFonts w:ascii="Times New Roman" w:eastAsia="Times New Roman" w:hAnsi="Times New Roman" w:cs="Times New Roman"/>
      <w:sz w:val="16"/>
      <w:szCs w:val="16"/>
      <w:lang w:eastAsia="ru-RU"/>
    </w:rPr>
  </w:style>
  <w:style w:type="paragraph" w:customStyle="1" w:styleId="affff5">
    <w:name w:val="Знак"/>
    <w:basedOn w:val="a"/>
    <w:rsid w:val="00CE6E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6">
    <w:name w:val="Знак"/>
    <w:basedOn w:val="a"/>
    <w:rsid w:val="008B02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7">
    <w:name w:val="Знак"/>
    <w:basedOn w:val="a"/>
    <w:rsid w:val="005722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8">
    <w:name w:val="Знак"/>
    <w:basedOn w:val="a"/>
    <w:rsid w:val="009F23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9">
    <w:name w:val="Знак"/>
    <w:basedOn w:val="a"/>
    <w:rsid w:val="00ED6C2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a">
    <w:name w:val="Знак"/>
    <w:basedOn w:val="a"/>
    <w:rsid w:val="00FC07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b">
    <w:name w:val="Знак"/>
    <w:basedOn w:val="a"/>
    <w:rsid w:val="005211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c">
    <w:name w:val="Знак"/>
    <w:basedOn w:val="a"/>
    <w:rsid w:val="00033E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d">
    <w:name w:val="Знак"/>
    <w:basedOn w:val="a"/>
    <w:rsid w:val="00F04B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0">
    <w:name w:val="Знак Знак1 Знак Знак Знак Знак"/>
    <w:basedOn w:val="a"/>
    <w:rsid w:val="001820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numbering" w:customStyle="1" w:styleId="55">
    <w:name w:val="Нет списка5"/>
    <w:next w:val="a3"/>
    <w:uiPriority w:val="99"/>
    <w:semiHidden/>
    <w:unhideWhenUsed/>
    <w:rsid w:val="00983633"/>
  </w:style>
  <w:style w:type="character" w:customStyle="1" w:styleId="112">
    <w:name w:val="Знак Знак11"/>
    <w:rsid w:val="00983633"/>
    <w:rPr>
      <w:rFonts w:ascii="Times New Roman" w:eastAsia="Times New Roman" w:hAnsi="Times New Roman" w:cs="Times New Roman"/>
      <w:b/>
      <w:bCs/>
      <w:color w:val="1D398D"/>
      <w:kern w:val="1"/>
      <w:sz w:val="36"/>
      <w:szCs w:val="36"/>
    </w:rPr>
  </w:style>
  <w:style w:type="character" w:customStyle="1" w:styleId="101">
    <w:name w:val="Знак Знак10"/>
    <w:rsid w:val="00983633"/>
    <w:rPr>
      <w:rFonts w:ascii="Times New Roman" w:eastAsia="Times New Roman" w:hAnsi="Times New Roman" w:cs="Times New Roman"/>
      <w:b/>
      <w:bCs/>
      <w:sz w:val="36"/>
      <w:szCs w:val="36"/>
    </w:rPr>
  </w:style>
  <w:style w:type="character" w:customStyle="1" w:styleId="93">
    <w:name w:val="Знак Знак9"/>
    <w:rsid w:val="00983633"/>
    <w:rPr>
      <w:rFonts w:ascii="Arial" w:eastAsia="Times New Roman" w:hAnsi="Arial" w:cs="Arial"/>
      <w:b/>
      <w:bCs/>
      <w:sz w:val="26"/>
      <w:szCs w:val="26"/>
    </w:rPr>
  </w:style>
  <w:style w:type="character" w:customStyle="1" w:styleId="83">
    <w:name w:val="Знак Знак8"/>
    <w:rsid w:val="00983633"/>
    <w:rPr>
      <w:rFonts w:ascii="Times New Roman" w:eastAsia="Times New Roman" w:hAnsi="Times New Roman" w:cs="Times New Roman"/>
      <w:sz w:val="20"/>
      <w:szCs w:val="20"/>
    </w:rPr>
  </w:style>
  <w:style w:type="character" w:customStyle="1" w:styleId="73">
    <w:name w:val="Знак Знак7"/>
    <w:rsid w:val="00983633"/>
    <w:rPr>
      <w:rFonts w:ascii="Times New Roman" w:eastAsia="Times New Roman" w:hAnsi="Times New Roman" w:cs="Times New Roman"/>
      <w:sz w:val="24"/>
      <w:szCs w:val="24"/>
    </w:rPr>
  </w:style>
  <w:style w:type="character" w:customStyle="1" w:styleId="65">
    <w:name w:val="Знак Знак6"/>
    <w:rsid w:val="00983633"/>
    <w:rPr>
      <w:rFonts w:ascii="Times New Roman" w:eastAsia="Times New Roman" w:hAnsi="Times New Roman" w:cs="Times New Roman"/>
      <w:sz w:val="24"/>
      <w:szCs w:val="24"/>
    </w:rPr>
  </w:style>
  <w:style w:type="character" w:customStyle="1" w:styleId="56">
    <w:name w:val="Знак Знак5"/>
    <w:rsid w:val="00983633"/>
    <w:rPr>
      <w:rFonts w:ascii="Times New Roman" w:eastAsia="Times New Roman" w:hAnsi="Times New Roman" w:cs="Times New Roman"/>
      <w:sz w:val="28"/>
      <w:szCs w:val="24"/>
    </w:rPr>
  </w:style>
  <w:style w:type="character" w:customStyle="1" w:styleId="47">
    <w:name w:val="Знак Знак4"/>
    <w:rsid w:val="00983633"/>
    <w:rPr>
      <w:rFonts w:ascii="Times New Roman" w:eastAsia="Times New Roman" w:hAnsi="Times New Roman" w:cs="Times New Roman"/>
      <w:sz w:val="24"/>
      <w:szCs w:val="24"/>
      <w:lang w:val="x-none"/>
    </w:rPr>
  </w:style>
  <w:style w:type="character" w:customStyle="1" w:styleId="39">
    <w:name w:val="Знак Знак3"/>
    <w:rsid w:val="00983633"/>
    <w:rPr>
      <w:rFonts w:ascii="Times New Roman" w:eastAsia="Times New Roman" w:hAnsi="Times New Roman" w:cs="Times New Roman"/>
      <w:sz w:val="24"/>
      <w:szCs w:val="24"/>
      <w:lang w:val="x-none"/>
    </w:rPr>
  </w:style>
  <w:style w:type="character" w:customStyle="1" w:styleId="2b">
    <w:name w:val="Знак Знак2"/>
    <w:rsid w:val="00983633"/>
    <w:rPr>
      <w:rFonts w:ascii="Times New Roman" w:eastAsia="Times New Roman" w:hAnsi="Times New Roman" w:cs="Times New Roman"/>
      <w:sz w:val="24"/>
      <w:szCs w:val="24"/>
    </w:rPr>
  </w:style>
  <w:style w:type="character" w:customStyle="1" w:styleId="1f1">
    <w:name w:val="Знак Знак1"/>
    <w:rsid w:val="00983633"/>
    <w:rPr>
      <w:rFonts w:ascii="Times New Roman" w:eastAsia="Times New Roman" w:hAnsi="Times New Roman" w:cs="Times New Roman"/>
      <w:sz w:val="24"/>
      <w:szCs w:val="24"/>
    </w:rPr>
  </w:style>
  <w:style w:type="character" w:customStyle="1" w:styleId="affffe">
    <w:name w:val="Знак Знак"/>
    <w:rsid w:val="00983633"/>
    <w:rPr>
      <w:rFonts w:ascii="Tahoma" w:eastAsia="Times New Roman" w:hAnsi="Tahoma" w:cs="Tahoma"/>
      <w:sz w:val="16"/>
      <w:szCs w:val="16"/>
    </w:rPr>
  </w:style>
  <w:style w:type="paragraph" w:customStyle="1" w:styleId="2c">
    <w:name w:val="Абзац списка2"/>
    <w:basedOn w:val="a"/>
    <w:rsid w:val="0098363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Calibri"/>
      <w:sz w:val="22"/>
      <w:szCs w:val="22"/>
      <w:lang w:eastAsia="zh-CN"/>
    </w:rPr>
  </w:style>
  <w:style w:type="table" w:customStyle="1" w:styleId="57">
    <w:name w:val="Сетка таблицы5"/>
    <w:basedOn w:val="a2"/>
    <w:next w:val="af3"/>
    <w:rsid w:val="00C468E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3"/>
    <w:rsid w:val="000152F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w:basedOn w:val="a"/>
    <w:rsid w:val="000152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0">
    <w:name w:val="Знак"/>
    <w:basedOn w:val="a"/>
    <w:rsid w:val="007758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1">
    <w:name w:val="Знак"/>
    <w:basedOn w:val="a"/>
    <w:rsid w:val="00107D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2">
    <w:name w:val="Знак"/>
    <w:basedOn w:val="a"/>
    <w:rsid w:val="004E4D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74">
    <w:name w:val="Сетка таблицы7"/>
    <w:basedOn w:val="a2"/>
    <w:next w:val="af3"/>
    <w:rsid w:val="005F756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w:basedOn w:val="a"/>
    <w:rsid w:val="005F75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2">
    <w:name w:val="Знак1"/>
    <w:basedOn w:val="a"/>
    <w:rsid w:val="00E43B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sz w:val="20"/>
      <w:szCs w:val="20"/>
      <w:lang w:val="en-US" w:eastAsia="en-US"/>
    </w:rPr>
  </w:style>
  <w:style w:type="table" w:customStyle="1" w:styleId="84">
    <w:name w:val="Сетка таблицы8"/>
    <w:basedOn w:val="a2"/>
    <w:next w:val="af3"/>
    <w:uiPriority w:val="59"/>
    <w:rsid w:val="00E2480C"/>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4">
    <w:name w:val="Знак"/>
    <w:basedOn w:val="a"/>
    <w:rsid w:val="00C13E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5">
    <w:name w:val="Знак"/>
    <w:basedOn w:val="a"/>
    <w:rsid w:val="005550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6">
    <w:name w:val="Знак"/>
    <w:basedOn w:val="a"/>
    <w:rsid w:val="008036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7">
    <w:name w:val="Знак"/>
    <w:basedOn w:val="a"/>
    <w:rsid w:val="00914B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94">
    <w:name w:val="Сетка таблицы9"/>
    <w:basedOn w:val="a2"/>
    <w:next w:val="af3"/>
    <w:uiPriority w:val="59"/>
    <w:rsid w:val="00C40D16"/>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Знак"/>
    <w:basedOn w:val="a"/>
    <w:rsid w:val="006073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67">
    <w:name w:val="Нет списка6"/>
    <w:next w:val="a3"/>
    <w:semiHidden/>
    <w:rsid w:val="00FC653D"/>
  </w:style>
  <w:style w:type="paragraph" w:customStyle="1" w:styleId="editlog">
    <w:name w:val="editlog"/>
    <w:basedOn w:val="a"/>
    <w:rsid w:val="00FC653D"/>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lang w:eastAsia="zh-CN"/>
    </w:rPr>
  </w:style>
  <w:style w:type="paragraph" w:customStyle="1" w:styleId="afffff9">
    <w:name w:val="Знак"/>
    <w:basedOn w:val="a"/>
    <w:rsid w:val="00FC65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102">
    <w:name w:val="Сетка таблицы10"/>
    <w:basedOn w:val="a2"/>
    <w:next w:val="af3"/>
    <w:rsid w:val="00FC65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FC65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bCs/>
      <w:sz w:val="28"/>
      <w:szCs w:val="24"/>
      <w:lang w:eastAsia="ru-RU"/>
    </w:rPr>
  </w:style>
  <w:style w:type="character" w:customStyle="1" w:styleId="FontStyle22">
    <w:name w:val="Font Style22"/>
    <w:rsid w:val="00FC653D"/>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pPr>
      <w:numPr>
        <w:numId w:val="1"/>
      </w:numPr>
      <w:spacing w:before="150" w:after="240"/>
      <w:outlineLvl w:val="0"/>
    </w:pPr>
    <w:rPr>
      <w:b/>
      <w:bCs/>
      <w:color w:val="1D398D"/>
      <w:sz w:val="36"/>
      <w:szCs w:val="36"/>
      <w:lang w:eastAsia="zh-CN"/>
    </w:rPr>
  </w:style>
  <w:style w:type="paragraph" w:styleId="2">
    <w:name w:val="heading 2"/>
    <w:basedOn w:val="a"/>
    <w:next w:val="a"/>
    <w:link w:val="20"/>
    <w:unhideWhenUsed/>
    <w:qFormat/>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character" w:customStyle="1" w:styleId="IntenseQuoteChar">
    <w:name w:val="Intense Quote Char"/>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2"/>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2"/>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2"/>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2"/>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2"/>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Normal (Web)"/>
    <w:basedOn w:val="a"/>
    <w:unhideWhenUsed/>
    <w:pPr>
      <w:spacing w:before="100" w:beforeAutospacing="1" w:after="100" w:afterAutospacing="1"/>
    </w:pPr>
  </w:style>
  <w:style w:type="character" w:styleId="aa">
    <w:name w:val="Strong"/>
    <w:basedOn w:val="a1"/>
    <w:qFormat/>
    <w:rPr>
      <w:b/>
      <w:bCs/>
    </w:rPr>
  </w:style>
  <w:style w:type="paragraph" w:styleId="ab">
    <w:name w:val="Balloon Text"/>
    <w:basedOn w:val="a"/>
    <w:link w:val="ac"/>
    <w:unhideWhenUsed/>
    <w:rPr>
      <w:rFonts w:ascii="Tahoma" w:hAnsi="Tahoma" w:cs="Tahoma"/>
      <w:sz w:val="16"/>
      <w:szCs w:val="16"/>
    </w:rPr>
  </w:style>
  <w:style w:type="character" w:customStyle="1" w:styleId="ac">
    <w:name w:val="Текст выноски Знак"/>
    <w:basedOn w:val="a1"/>
    <w:link w:val="ab"/>
    <w:semiHidden/>
    <w:rPr>
      <w:rFonts w:ascii="Tahoma" w:hAnsi="Tahoma" w:cs="Tahoma"/>
      <w:sz w:val="16"/>
      <w:szCs w:val="16"/>
    </w:rPr>
  </w:style>
  <w:style w:type="paragraph" w:styleId="ad">
    <w:name w:val="List Paragraph"/>
    <w:basedOn w:val="a"/>
    <w:qFormat/>
    <w:pPr>
      <w:ind w:left="720"/>
      <w:contextualSpacing/>
    </w:pPr>
  </w:style>
  <w:style w:type="paragraph" w:customStyle="1" w:styleId="12">
    <w:name w:val="Знак1"/>
    <w:basedOn w:val="a"/>
    <w:pPr>
      <w:spacing w:before="100" w:beforeAutospacing="1" w:after="100" w:afterAutospacing="1"/>
    </w:pPr>
    <w:rPr>
      <w:rFonts w:ascii="Tahoma" w:hAnsi="Tahoma" w:cs="Tahoma"/>
      <w:sz w:val="20"/>
      <w:szCs w:val="20"/>
      <w:lang w:val="en-US"/>
    </w:rPr>
  </w:style>
  <w:style w:type="paragraph" w:customStyle="1" w:styleId="ae">
    <w:name w:val="Знак"/>
    <w:basedOn w:val="a"/>
    <w:pPr>
      <w:spacing w:before="100" w:beforeAutospacing="1" w:after="100" w:afterAutospacing="1"/>
    </w:pPr>
    <w:rPr>
      <w:rFonts w:ascii="Tahoma" w:hAnsi="Tahoma" w:cs="Tahoma"/>
      <w:sz w:val="20"/>
      <w:szCs w:val="20"/>
      <w:lang w:val="en-US"/>
    </w:rPr>
  </w:style>
  <w:style w:type="paragraph" w:customStyle="1" w:styleId="13">
    <w:name w:val="Знак Знак1 Знак Знак Знак Знак"/>
    <w:basedOn w:val="a"/>
    <w:pPr>
      <w:spacing w:after="160" w:line="240" w:lineRule="exact"/>
    </w:pPr>
    <w:rPr>
      <w:rFonts w:ascii="Verdana" w:hAnsi="Verdana"/>
      <w:sz w:val="20"/>
      <w:szCs w:val="20"/>
      <w:lang w:val="en-US"/>
    </w:rPr>
  </w:style>
  <w:style w:type="paragraph" w:styleId="af">
    <w:name w:val="No Spacing"/>
    <w:uiPriority w:val="1"/>
    <w:qFormat/>
    <w:pPr>
      <w:spacing w:after="0" w:line="240" w:lineRule="auto"/>
    </w:pPr>
  </w:style>
  <w:style w:type="paragraph" w:styleId="af0">
    <w:name w:val="Intense Quote"/>
    <w:basedOn w:val="a"/>
    <w:next w:val="a"/>
    <w:link w:val="af1"/>
    <w:uiPriority w:val="30"/>
    <w:qFormat/>
    <w:pPr>
      <w:pBdr>
        <w:bottom w:val="single" w:sz="4" w:space="4" w:color="4F81BD" w:themeColor="accent1"/>
      </w:pBdr>
      <w:spacing w:before="200" w:after="280"/>
      <w:ind w:left="936" w:right="936"/>
    </w:pPr>
    <w:rPr>
      <w:rFonts w:eastAsia="Calibri"/>
      <w:b/>
      <w:bCs/>
      <w:i/>
      <w:iCs/>
      <w:color w:val="4F81BD" w:themeColor="accent1"/>
    </w:rPr>
  </w:style>
  <w:style w:type="character" w:customStyle="1" w:styleId="af1">
    <w:name w:val="Выделенная цитата Знак"/>
    <w:basedOn w:val="a1"/>
    <w:link w:val="af0"/>
    <w:uiPriority w:val="30"/>
    <w:rPr>
      <w:rFonts w:eastAsia="Calibri"/>
      <w:b/>
      <w:bCs/>
      <w:i/>
      <w:iCs/>
      <w:color w:val="4F81BD" w:themeColor="accent1"/>
      <w:lang w:eastAsia="ru-RU"/>
    </w:rPr>
  </w:style>
  <w:style w:type="numbering" w:customStyle="1" w:styleId="14">
    <w:name w:val="Нет списка1"/>
    <w:next w:val="a3"/>
    <w:uiPriority w:val="99"/>
    <w:semiHidden/>
    <w:unhideWhenUsed/>
  </w:style>
  <w:style w:type="character" w:customStyle="1" w:styleId="af2">
    <w:name w:val="Основной текст_"/>
    <w:link w:val="15"/>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Pr>
      <w:rFonts w:ascii="Times New Roman" w:eastAsia="Times New Roman" w:hAnsi="Times New Roman" w:cs="Times New Roman"/>
      <w:b w:val="0"/>
      <w:bCs w:val="0"/>
      <w:color w:val="000000"/>
      <w:spacing w:val="10"/>
      <w:position w:val="0"/>
      <w:sz w:val="24"/>
      <w:szCs w:val="24"/>
      <w:shd w:val="clear" w:color="auto" w:fill="FFFFFF"/>
      <w:lang w:val="ru-RU"/>
    </w:rPr>
  </w:style>
  <w:style w:type="character" w:customStyle="1" w:styleId="16">
    <w:name w:val="Заголовок №1_"/>
    <w:link w:val="17"/>
    <w:rPr>
      <w:rFonts w:ascii="Times New Roman" w:eastAsia="Times New Roman" w:hAnsi="Times New Roman" w:cs="Times New Roman"/>
      <w:b/>
      <w:bCs/>
      <w:sz w:val="27"/>
      <w:szCs w:val="27"/>
      <w:shd w:val="clear" w:color="auto" w:fill="FFFFFF"/>
    </w:rPr>
  </w:style>
  <w:style w:type="paragraph" w:customStyle="1" w:styleId="15">
    <w:name w:val="Основной текст1"/>
    <w:basedOn w:val="a"/>
    <w:link w:val="af2"/>
    <w:pPr>
      <w:widowControl w:val="0"/>
      <w:shd w:val="clear" w:color="auto" w:fill="FFFFFF"/>
      <w:spacing w:after="720" w:line="302" w:lineRule="exact"/>
      <w:ind w:firstLine="1100"/>
    </w:pPr>
    <w:rPr>
      <w:b/>
      <w:bCs/>
      <w:spacing w:val="-10"/>
      <w:sz w:val="26"/>
      <w:szCs w:val="26"/>
    </w:rPr>
  </w:style>
  <w:style w:type="paragraph" w:customStyle="1" w:styleId="17">
    <w:name w:val="Заголовок №1"/>
    <w:basedOn w:val="a"/>
    <w:link w:val="16"/>
    <w:pPr>
      <w:widowControl w:val="0"/>
      <w:shd w:val="clear" w:color="auto" w:fill="FFFFFF"/>
      <w:spacing w:before="720" w:after="600" w:line="302" w:lineRule="exact"/>
      <w:jc w:val="center"/>
      <w:outlineLvl w:val="0"/>
    </w:pPr>
    <w:rPr>
      <w:b/>
      <w:bCs/>
      <w:sz w:val="27"/>
      <w:szCs w:val="27"/>
    </w:rPr>
  </w:style>
  <w:style w:type="table" w:styleId="af3">
    <w:name w:val="Table Grid"/>
    <w:basedOn w:val="a2"/>
    <w:uiPriority w:val="59"/>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Основной текст + 11"/>
    <w:rPr>
      <w:rFonts w:ascii="Times New Roman" w:eastAsia="Times New Roman" w:hAnsi="Times New Roman" w:cs="Times New Roman" w:hint="default"/>
      <w:b/>
      <w:bCs/>
      <w:i w:val="0"/>
      <w:iCs w:val="0"/>
      <w:smallCaps w:val="0"/>
      <w:strike w:val="0"/>
      <w:color w:val="000000"/>
      <w:spacing w:val="0"/>
      <w:position w:val="0"/>
      <w:sz w:val="23"/>
      <w:szCs w:val="23"/>
      <w:u w:val="none"/>
      <w:lang w:val="ru-RU"/>
    </w:rPr>
  </w:style>
  <w:style w:type="character" w:customStyle="1" w:styleId="115pt0pt">
    <w:name w:val="Основной текст + 11;5 pt;Не полужирный;Интервал 0 pt"/>
    <w:rPr>
      <w:rFonts w:ascii="Times New Roman" w:eastAsia="Times New Roman" w:hAnsi="Times New Roman" w:cs="Times New Roman"/>
      <w:b/>
      <w:bCs/>
      <w:i w:val="0"/>
      <w:iCs w:val="0"/>
      <w:smallCaps w:val="0"/>
      <w:strike w:val="0"/>
      <w:color w:val="000000"/>
      <w:spacing w:val="0"/>
      <w:position w:val="0"/>
      <w:sz w:val="23"/>
      <w:szCs w:val="23"/>
      <w:u w:val="none"/>
      <w:lang w:val="ru-RU"/>
    </w:rPr>
  </w:style>
  <w:style w:type="character" w:customStyle="1" w:styleId="115pt0pt0">
    <w:name w:val="Основной текст + 11;5 pt;Не полужирный;Курсив;Интервал 0 pt"/>
    <w:rPr>
      <w:rFonts w:ascii="Times New Roman" w:eastAsia="Times New Roman" w:hAnsi="Times New Roman" w:cs="Times New Roman"/>
      <w:b/>
      <w:bCs/>
      <w:i/>
      <w:iCs/>
      <w:smallCaps w:val="0"/>
      <w:strike w:val="0"/>
      <w:color w:val="000000"/>
      <w:spacing w:val="0"/>
      <w:position w:val="0"/>
      <w:sz w:val="23"/>
      <w:szCs w:val="23"/>
      <w:u w:val="none"/>
      <w:lang w:val="en-US"/>
    </w:rPr>
  </w:style>
  <w:style w:type="paragraph" w:customStyle="1" w:styleId="Style8">
    <w:name w:val="Style8"/>
    <w:basedOn w:val="a"/>
    <w:pPr>
      <w:widowControl w:val="0"/>
      <w:spacing w:line="259" w:lineRule="exact"/>
      <w:ind w:hanging="125"/>
      <w:jc w:val="both"/>
    </w:pPr>
  </w:style>
  <w:style w:type="paragraph" w:customStyle="1" w:styleId="Style37">
    <w:name w:val="Style37"/>
    <w:basedOn w:val="a"/>
    <w:pPr>
      <w:widowControl w:val="0"/>
      <w:spacing w:line="463" w:lineRule="exact"/>
      <w:ind w:firstLine="691"/>
      <w:jc w:val="both"/>
    </w:pPr>
  </w:style>
  <w:style w:type="character" w:customStyle="1" w:styleId="FontStyle50">
    <w:name w:val="Font Style50"/>
    <w:rPr>
      <w:rFonts w:ascii="Times New Roman" w:hAnsi="Times New Roman" w:cs="Times New Roman"/>
      <w:sz w:val="24"/>
      <w:szCs w:val="24"/>
    </w:rPr>
  </w:style>
  <w:style w:type="character" w:customStyle="1" w:styleId="FontStyle42">
    <w:name w:val="Font Style42"/>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pPr>
      <w:spacing w:after="160" w:line="240" w:lineRule="exact"/>
    </w:pPr>
    <w:rPr>
      <w:rFonts w:ascii="Arial" w:hAnsi="Arial" w:cs="Arial"/>
      <w:sz w:val="20"/>
      <w:szCs w:val="20"/>
      <w:lang w:val="en-US"/>
    </w:rPr>
  </w:style>
  <w:style w:type="paragraph" w:customStyle="1" w:styleId="ConsPlusNormal">
    <w:name w:val="ConsPlusNormal"/>
    <w:pPr>
      <w:widowControl w:val="0"/>
      <w:spacing w:after="0" w:line="240" w:lineRule="auto"/>
    </w:pPr>
    <w:rPr>
      <w:rFonts w:ascii="Arial" w:eastAsia="Times New Roman" w:hAnsi="Liberation Serif" w:cs="Arial"/>
      <w:color w:val="000000"/>
      <w:sz w:val="20"/>
      <w:szCs w:val="20"/>
      <w:lang w:eastAsia="ru-RU" w:bidi="hi-IN"/>
    </w:rPr>
  </w:style>
  <w:style w:type="table" w:customStyle="1" w:styleId="18">
    <w:name w:val="Сетка таблицы1"/>
    <w:basedOn w:val="a2"/>
    <w:next w:val="af3"/>
    <w:uiPriority w:val="3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header"/>
    <w:basedOn w:val="a"/>
    <w:link w:val="af5"/>
    <w:unhideWhenUsed/>
    <w:pPr>
      <w:tabs>
        <w:tab w:val="center" w:pos="4677"/>
        <w:tab w:val="right" w:pos="9355"/>
      </w:tabs>
    </w:pPr>
  </w:style>
  <w:style w:type="character" w:customStyle="1" w:styleId="af5">
    <w:name w:val="Верхний колонтитул Знак"/>
    <w:basedOn w:val="a1"/>
    <w:link w:val="af4"/>
    <w:uiPriority w:val="99"/>
  </w:style>
  <w:style w:type="paragraph" w:styleId="af6">
    <w:name w:val="footer"/>
    <w:basedOn w:val="a"/>
    <w:link w:val="af7"/>
    <w:unhideWhenUsed/>
    <w:pPr>
      <w:tabs>
        <w:tab w:val="center" w:pos="4677"/>
        <w:tab w:val="right" w:pos="9355"/>
      </w:tabs>
    </w:pPr>
  </w:style>
  <w:style w:type="character" w:customStyle="1" w:styleId="af7">
    <w:name w:val="Нижний колонтитул Знак"/>
    <w:basedOn w:val="a1"/>
    <w:link w:val="af6"/>
    <w:uiPriority w:val="99"/>
  </w:style>
  <w:style w:type="paragraph" w:customStyle="1" w:styleId="af8">
    <w:name w:val="Заголовок"/>
    <w:next w:val="a"/>
    <w:pPr>
      <w:spacing w:after="0" w:line="240" w:lineRule="auto"/>
      <w:jc w:val="center"/>
    </w:pPr>
    <w:rPr>
      <w:rFonts w:ascii="Times New Roman" w:eastAsia="Times New Roman" w:hAnsi="Times New Roman" w:cs="Times New Roman"/>
      <w:sz w:val="24"/>
      <w:szCs w:val="20"/>
      <w:lang w:eastAsia="zh-CN"/>
    </w:rPr>
  </w:style>
  <w:style w:type="character" w:styleId="af9">
    <w:name w:val="page number"/>
    <w:basedOn w:val="a1"/>
    <w:rPr>
      <w:rFonts w:cs="Times New Roman"/>
    </w:rPr>
  </w:style>
  <w:style w:type="paragraph" w:customStyle="1" w:styleId="afa">
    <w:name w:val="Знак"/>
    <w:basedOn w:val="a"/>
    <w:pPr>
      <w:spacing w:before="100" w:beforeAutospacing="1" w:after="100" w:afterAutospacing="1"/>
    </w:pPr>
    <w:rPr>
      <w:rFonts w:ascii="Tahoma" w:hAnsi="Tahoma" w:cs="Tahoma"/>
      <w:sz w:val="20"/>
      <w:szCs w:val="20"/>
      <w:lang w:val="en-US"/>
    </w:rPr>
  </w:style>
  <w:style w:type="paragraph" w:customStyle="1" w:styleId="afb">
    <w:name w:val="Знак"/>
    <w:basedOn w:val="a"/>
    <w:pPr>
      <w:spacing w:before="100" w:beforeAutospacing="1" w:after="100" w:afterAutospacing="1"/>
    </w:pPr>
    <w:rPr>
      <w:rFonts w:ascii="Tahoma" w:hAnsi="Tahoma" w:cs="Tahoma"/>
      <w:sz w:val="20"/>
      <w:szCs w:val="20"/>
      <w:lang w:val="en-US"/>
    </w:rPr>
  </w:style>
  <w:style w:type="paragraph" w:customStyle="1" w:styleId="afc">
    <w:name w:val="Знак"/>
    <w:basedOn w:val="a"/>
    <w:pPr>
      <w:spacing w:before="100" w:beforeAutospacing="1" w:after="100" w:afterAutospacing="1"/>
    </w:pPr>
    <w:rPr>
      <w:rFonts w:ascii="Tahoma" w:hAnsi="Tahoma" w:cs="Tahoma"/>
      <w:sz w:val="20"/>
      <w:szCs w:val="20"/>
      <w:lang w:val="en-US"/>
    </w:rPr>
  </w:style>
  <w:style w:type="numbering" w:customStyle="1" w:styleId="24">
    <w:name w:val="Нет списка2"/>
    <w:next w:val="a3"/>
    <w:uiPriority w:val="99"/>
    <w:semiHidden/>
    <w:unhideWhenUsed/>
  </w:style>
  <w:style w:type="character" w:styleId="afd">
    <w:name w:val="Hyperlink"/>
    <w:unhideWhenUsed/>
    <w:rPr>
      <w:color w:val="0000FF"/>
      <w:u w:val="single"/>
    </w:rPr>
  </w:style>
  <w:style w:type="paragraph" w:styleId="a0">
    <w:name w:val="Body Text"/>
    <w:basedOn w:val="a"/>
    <w:link w:val="afe"/>
    <w:unhideWhenUsed/>
    <w:pPr>
      <w:widowControl w:val="0"/>
      <w:spacing w:after="120"/>
    </w:pPr>
    <w:rPr>
      <w:rFonts w:eastAsia="Arial Unicode MS" w:cs="Tahoma"/>
      <w:lang w:bidi="ru-RU"/>
    </w:rPr>
  </w:style>
  <w:style w:type="character" w:customStyle="1" w:styleId="afe">
    <w:name w:val="Основной текст Знак"/>
    <w:basedOn w:val="a1"/>
    <w:link w:val="a0"/>
    <w:rPr>
      <w:rFonts w:ascii="Times New Roman" w:eastAsia="Arial Unicode MS" w:hAnsi="Times New Roman" w:cs="Tahoma"/>
      <w:sz w:val="24"/>
      <w:szCs w:val="24"/>
      <w:lang w:eastAsia="ru-RU" w:bidi="ru-RU"/>
    </w:rPr>
  </w:style>
  <w:style w:type="paragraph" w:customStyle="1" w:styleId="aff">
    <w:name w:val="Содержимое таблицы"/>
    <w:basedOn w:val="a"/>
    <w:rPr>
      <w:lang w:eastAsia="ar-SA"/>
    </w:rPr>
  </w:style>
  <w:style w:type="character" w:styleId="aff0">
    <w:name w:val="FollowedHyperlink"/>
    <w:unhideWhenUsed/>
    <w:rPr>
      <w:color w:val="800080"/>
      <w:u w:val="single"/>
    </w:rPr>
  </w:style>
  <w:style w:type="paragraph" w:customStyle="1" w:styleId="Standard">
    <w:name w:val="Standard"/>
    <w:pPr>
      <w:widowControl w:val="0"/>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pPr>
      <w:spacing w:after="0" w:line="240" w:lineRule="auto"/>
      <w:jc w:val="both"/>
    </w:pPr>
    <w:rPr>
      <w:rFonts w:ascii="Times New Roman" w:eastAsia="Arial" w:hAnsi="Times New Roman" w:cs="Times New Roman"/>
      <w:color w:val="000000"/>
      <w:sz w:val="28"/>
      <w:szCs w:val="28"/>
      <w:lang w:eastAsia="zh-CN"/>
    </w:rPr>
  </w:style>
  <w:style w:type="paragraph" w:styleId="aff1">
    <w:name w:val="Body Text Indent"/>
    <w:link w:val="aff2"/>
    <w:pPr>
      <w:spacing w:after="0" w:line="240" w:lineRule="auto"/>
      <w:ind w:firstLine="851"/>
      <w:jc w:val="both"/>
    </w:pPr>
    <w:rPr>
      <w:rFonts w:ascii="Times New Roman" w:eastAsia="Times New Roman" w:hAnsi="Times New Roman" w:cs="Times New Roman"/>
      <w:sz w:val="24"/>
      <w:szCs w:val="20"/>
      <w:lang w:val="en-US"/>
    </w:rPr>
  </w:style>
  <w:style w:type="character" w:customStyle="1" w:styleId="aff2">
    <w:name w:val="Основной текст с отступом Знак"/>
    <w:basedOn w:val="a1"/>
    <w:link w:val="aff1"/>
  </w:style>
  <w:style w:type="table" w:customStyle="1" w:styleId="25">
    <w:name w:val="Сетка таблицы2"/>
    <w:basedOn w:val="a2"/>
    <w:next w:val="af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Знак"/>
    <w:basedOn w:val="a"/>
    <w:next w:val="2"/>
    <w:pPr>
      <w:spacing w:after="160" w:line="240" w:lineRule="exact"/>
      <w:ind w:firstLine="720"/>
    </w:pPr>
    <w:rPr>
      <w:b/>
    </w:rPr>
  </w:style>
  <w:style w:type="character" w:customStyle="1" w:styleId="20">
    <w:name w:val="Заголовок 2 Знак"/>
    <w:basedOn w:val="a1"/>
    <w:link w:val="2"/>
    <w:uiPriority w:val="9"/>
    <w:semiHidden/>
    <w:rPr>
      <w:rFonts w:ascii="Cambria" w:eastAsia="Cambria" w:hAnsi="Cambria" w:cs="Cambria"/>
      <w:b/>
      <w:bCs/>
      <w:color w:val="4F81BD" w:themeColor="accent1"/>
      <w:sz w:val="26"/>
      <w:szCs w:val="26"/>
    </w:rPr>
  </w:style>
  <w:style w:type="paragraph" w:customStyle="1" w:styleId="aff4">
    <w:name w:val="Знак"/>
    <w:basedOn w:val="a"/>
    <w:pPr>
      <w:spacing w:before="100" w:beforeAutospacing="1" w:after="100" w:afterAutospacing="1"/>
    </w:pPr>
    <w:rPr>
      <w:rFonts w:ascii="Tahoma" w:hAnsi="Tahoma" w:cs="Tahoma"/>
      <w:sz w:val="20"/>
      <w:szCs w:val="20"/>
      <w:lang w:val="en-US"/>
    </w:rPr>
  </w:style>
  <w:style w:type="paragraph" w:customStyle="1" w:styleId="aff5">
    <w:name w:val="Знак"/>
    <w:basedOn w:val="a"/>
    <w:pPr>
      <w:spacing w:before="100" w:beforeAutospacing="1" w:after="100" w:afterAutospacing="1"/>
    </w:pPr>
    <w:rPr>
      <w:rFonts w:ascii="Tahoma" w:hAnsi="Tahoma" w:cs="Tahoma"/>
      <w:sz w:val="20"/>
      <w:szCs w:val="20"/>
      <w:lang w:val="en-US"/>
    </w:rPr>
  </w:style>
  <w:style w:type="paragraph" w:customStyle="1" w:styleId="aff6">
    <w:name w:val="Знак"/>
    <w:basedOn w:val="a"/>
    <w:pPr>
      <w:spacing w:before="100" w:beforeAutospacing="1" w:after="100" w:afterAutospacing="1"/>
    </w:pPr>
    <w:rPr>
      <w:rFonts w:ascii="Tahoma" w:hAnsi="Tahoma" w:cs="Tahoma"/>
      <w:sz w:val="20"/>
      <w:szCs w:val="20"/>
      <w:lang w:val="en-US"/>
    </w:rPr>
  </w:style>
  <w:style w:type="character" w:customStyle="1" w:styleId="10">
    <w:name w:val="Заголовок 1 Знак"/>
    <w:basedOn w:val="a1"/>
    <w:link w:val="1"/>
    <w:rPr>
      <w:rFonts w:ascii="Times New Roman" w:eastAsia="Times New Roman" w:hAnsi="Times New Roman" w:cs="Times New Roman"/>
      <w:b/>
      <w:bCs/>
      <w:color w:val="1D398D"/>
      <w:sz w:val="36"/>
      <w:szCs w:val="36"/>
      <w:lang w:eastAsia="zh-CN"/>
    </w:rPr>
  </w:style>
  <w:style w:type="character" w:customStyle="1" w:styleId="30">
    <w:name w:val="Заголовок 3 Знак"/>
    <w:basedOn w:val="a1"/>
    <w:link w:val="3"/>
    <w:rPr>
      <w:rFonts w:ascii="Arial" w:eastAsia="Times New Roman" w:hAnsi="Arial" w:cs="Arial"/>
      <w:b/>
      <w:bCs/>
      <w:sz w:val="26"/>
      <w:szCs w:val="26"/>
      <w:lang w:eastAsia="zh-CN"/>
    </w:rPr>
  </w:style>
  <w:style w:type="numbering" w:customStyle="1" w:styleId="32">
    <w:name w:val="Нет списка3"/>
    <w:next w:val="a3"/>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sz w:val="28"/>
      <w:szCs w:val="2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8"/>
      <w:szCs w:val="2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bCs/>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6">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9">
    <w:name w:val="Основной шрифт абзаца1"/>
  </w:style>
  <w:style w:type="character" w:customStyle="1" w:styleId="111">
    <w:name w:val="Знак Знак11"/>
    <w:rPr>
      <w:rFonts w:ascii="Times New Roman" w:eastAsia="Times New Roman" w:hAnsi="Times New Roman" w:cs="Times New Roman"/>
      <w:b/>
      <w:bCs/>
      <w:color w:val="1D398D"/>
      <w:sz w:val="36"/>
      <w:szCs w:val="36"/>
    </w:rPr>
  </w:style>
  <w:style w:type="character" w:customStyle="1" w:styleId="100">
    <w:name w:val="Знак Знак10"/>
    <w:rPr>
      <w:rFonts w:ascii="Times New Roman" w:eastAsia="Times New Roman" w:hAnsi="Times New Roman" w:cs="Times New Roman"/>
      <w:b/>
      <w:bCs/>
      <w:sz w:val="36"/>
      <w:szCs w:val="36"/>
    </w:rPr>
  </w:style>
  <w:style w:type="character" w:customStyle="1" w:styleId="92">
    <w:name w:val="Знак Знак9"/>
    <w:rPr>
      <w:rFonts w:ascii="Arial" w:eastAsia="Times New Roman" w:hAnsi="Arial" w:cs="Arial"/>
      <w:b/>
      <w:bCs/>
      <w:sz w:val="26"/>
      <w:szCs w:val="26"/>
    </w:rPr>
  </w:style>
  <w:style w:type="character" w:customStyle="1" w:styleId="82">
    <w:name w:val="Знак Знак8"/>
    <w:rPr>
      <w:rFonts w:ascii="Times New Roman" w:eastAsia="Times New Roman" w:hAnsi="Times New Roman" w:cs="Times New Roman"/>
      <w:sz w:val="20"/>
      <w:szCs w:val="20"/>
    </w:rPr>
  </w:style>
  <w:style w:type="character" w:customStyle="1" w:styleId="72">
    <w:name w:val="Знак Знак7"/>
    <w:rPr>
      <w:rFonts w:ascii="Times New Roman" w:eastAsia="Times New Roman" w:hAnsi="Times New Roman" w:cs="Times New Roman"/>
      <w:sz w:val="24"/>
      <w:szCs w:val="24"/>
    </w:rPr>
  </w:style>
  <w:style w:type="character" w:customStyle="1" w:styleId="62">
    <w:name w:val="Знак Знак6"/>
    <w:rPr>
      <w:rFonts w:ascii="Times New Roman" w:eastAsia="Times New Roman" w:hAnsi="Times New Roman" w:cs="Times New Roman"/>
      <w:sz w:val="24"/>
      <w:szCs w:val="24"/>
    </w:rPr>
  </w:style>
  <w:style w:type="character" w:customStyle="1" w:styleId="52">
    <w:name w:val="Знак Знак5"/>
    <w:rPr>
      <w:rFonts w:ascii="Times New Roman" w:eastAsia="Times New Roman" w:hAnsi="Times New Roman" w:cs="Times New Roman"/>
      <w:sz w:val="28"/>
      <w:szCs w:val="24"/>
    </w:rPr>
  </w:style>
  <w:style w:type="character" w:customStyle="1" w:styleId="42">
    <w:name w:val="Знак Знак4"/>
    <w:rPr>
      <w:rFonts w:ascii="Times New Roman" w:eastAsia="Times New Roman" w:hAnsi="Times New Roman" w:cs="Times New Roman"/>
      <w:sz w:val="24"/>
      <w:szCs w:val="24"/>
    </w:rPr>
  </w:style>
  <w:style w:type="character" w:customStyle="1" w:styleId="33">
    <w:name w:val="Знак Знак3"/>
    <w:rPr>
      <w:rFonts w:ascii="Times New Roman" w:eastAsia="Times New Roman" w:hAnsi="Times New Roman" w:cs="Times New Roman"/>
      <w:sz w:val="24"/>
      <w:szCs w:val="24"/>
    </w:rPr>
  </w:style>
  <w:style w:type="character" w:customStyle="1" w:styleId="27">
    <w:name w:val="Знак Знак2"/>
    <w:rPr>
      <w:rFonts w:ascii="Times New Roman" w:eastAsia="Times New Roman" w:hAnsi="Times New Roman" w:cs="Times New Roman"/>
      <w:sz w:val="24"/>
      <w:szCs w:val="24"/>
    </w:rPr>
  </w:style>
  <w:style w:type="character" w:customStyle="1" w:styleId="1a">
    <w:name w:val="Знак Знак1"/>
    <w:rPr>
      <w:rFonts w:ascii="Times New Roman" w:eastAsia="Times New Roman" w:hAnsi="Times New Roman" w:cs="Times New Roman"/>
      <w:sz w:val="24"/>
      <w:szCs w:val="24"/>
    </w:rPr>
  </w:style>
  <w:style w:type="character" w:customStyle="1" w:styleId="aff7">
    <w:name w:val="Знак Знак"/>
    <w:rPr>
      <w:rFonts w:ascii="Tahoma" w:eastAsia="Times New Roman" w:hAnsi="Tahoma" w:cs="Tahoma"/>
      <w:sz w:val="16"/>
      <w:szCs w:val="16"/>
    </w:rPr>
  </w:style>
  <w:style w:type="character" w:customStyle="1" w:styleId="ConsPlusNormal0">
    <w:name w:val="ConsPlusNormal Знак"/>
    <w:rPr>
      <w:rFonts w:ascii="Arial" w:hAnsi="Arial" w:cs="Arial"/>
      <w:sz w:val="22"/>
      <w:szCs w:val="22"/>
      <w:lang w:val="ru-RU" w:bidi="ar-SA"/>
    </w:rPr>
  </w:style>
  <w:style w:type="character" w:customStyle="1" w:styleId="NoSpacingChar">
    <w:name w:val="No Spacing Char"/>
    <w:rPr>
      <w:sz w:val="24"/>
      <w:szCs w:val="24"/>
      <w:lang w:val="ru-RU" w:bidi="ar-SA"/>
    </w:rPr>
  </w:style>
  <w:style w:type="character" w:customStyle="1" w:styleId="aff8">
    <w:name w:val="Символ сноски"/>
    <w:rPr>
      <w:vertAlign w:val="superscript"/>
    </w:rPr>
  </w:style>
  <w:style w:type="character" w:customStyle="1" w:styleId="FontStyle15">
    <w:name w:val="Font Style15"/>
    <w:rPr>
      <w:rFonts w:ascii="Times New Roman" w:hAnsi="Times New Roman" w:cs="Times New Roman" w:hint="default"/>
      <w:sz w:val="26"/>
      <w:szCs w:val="26"/>
    </w:rPr>
  </w:style>
  <w:style w:type="character" w:customStyle="1" w:styleId="FontStyle17">
    <w:name w:val="Font Style17"/>
    <w:rPr>
      <w:rFonts w:ascii="Times New Roman" w:hAnsi="Times New Roman" w:cs="Times New Roman" w:hint="default"/>
      <w:sz w:val="26"/>
      <w:szCs w:val="26"/>
    </w:rPr>
  </w:style>
  <w:style w:type="character" w:customStyle="1" w:styleId="apple-style-span">
    <w:name w:val="apple-style-span"/>
    <w:basedOn w:val="19"/>
  </w:style>
  <w:style w:type="character" w:customStyle="1" w:styleId="FontStyle12">
    <w:name w:val="Font Style12"/>
    <w:rPr>
      <w:rFonts w:ascii="Times New Roman" w:hAnsi="Times New Roman" w:cs="Times New Roman" w:hint="default"/>
      <w:spacing w:val="-10"/>
      <w:sz w:val="14"/>
      <w:szCs w:val="14"/>
    </w:rPr>
  </w:style>
  <w:style w:type="character" w:customStyle="1" w:styleId="FontStyle13">
    <w:name w:val="Font Style13"/>
    <w:rPr>
      <w:rFonts w:ascii="Times New Roman" w:hAnsi="Times New Roman" w:cs="Times New Roman" w:hint="default"/>
      <w:sz w:val="18"/>
      <w:szCs w:val="18"/>
    </w:rPr>
  </w:style>
  <w:style w:type="character" w:customStyle="1" w:styleId="FontStyle14">
    <w:name w:val="Font Style14"/>
    <w:rPr>
      <w:rFonts w:ascii="Franklin Gothic Medium" w:hAnsi="Franklin Gothic Medium" w:cs="Franklin Gothic Medium" w:hint="default"/>
      <w:i/>
      <w:iCs/>
      <w:sz w:val="18"/>
      <w:szCs w:val="18"/>
    </w:rPr>
  </w:style>
  <w:style w:type="character" w:customStyle="1" w:styleId="aff9">
    <w:name w:val="Цветовое выделение"/>
    <w:rPr>
      <w:b/>
      <w:bCs/>
      <w:color w:val="000080"/>
      <w:szCs w:val="20"/>
    </w:rPr>
  </w:style>
  <w:style w:type="character" w:customStyle="1" w:styleId="apple-converted-space">
    <w:name w:val="apple-converted-space"/>
    <w:basedOn w:val="19"/>
  </w:style>
  <w:style w:type="character" w:customStyle="1" w:styleId="1b">
    <w:name w:val="Знак сноски1"/>
    <w:rPr>
      <w:vertAlign w:val="superscript"/>
    </w:rPr>
  </w:style>
  <w:style w:type="character" w:customStyle="1" w:styleId="affa">
    <w:name w:val="Символы концевой сноски"/>
    <w:rPr>
      <w:vertAlign w:val="superscript"/>
    </w:rPr>
  </w:style>
  <w:style w:type="character" w:customStyle="1" w:styleId="WW-">
    <w:name w:val="WW-Символы концевой сноски"/>
  </w:style>
  <w:style w:type="character" w:styleId="affb">
    <w:name w:val="footnote reference"/>
    <w:rPr>
      <w:vertAlign w:val="superscript"/>
    </w:rPr>
  </w:style>
  <w:style w:type="character" w:styleId="affc">
    <w:name w:val="endnote reference"/>
    <w:rPr>
      <w:vertAlign w:val="superscript"/>
    </w:rPr>
  </w:style>
  <w:style w:type="paragraph" w:styleId="affd">
    <w:name w:val="List"/>
    <w:basedOn w:val="a0"/>
    <w:pPr>
      <w:widowControl/>
    </w:pPr>
    <w:rPr>
      <w:rFonts w:eastAsia="Times New Roman" w:cs="Mangal"/>
      <w:lang w:eastAsia="zh-CN" w:bidi="ar-SA"/>
    </w:rPr>
  </w:style>
  <w:style w:type="paragraph" w:styleId="affe">
    <w:name w:val="caption"/>
    <w:basedOn w:val="a"/>
    <w:qFormat/>
    <w:pPr>
      <w:spacing w:before="120" w:after="120"/>
    </w:pPr>
    <w:rPr>
      <w:rFonts w:cs="Mangal"/>
      <w:i/>
      <w:iCs/>
      <w:lang w:eastAsia="zh-CN"/>
    </w:rPr>
  </w:style>
  <w:style w:type="paragraph" w:customStyle="1" w:styleId="28">
    <w:name w:val="Указатель2"/>
    <w:basedOn w:val="a"/>
    <w:rPr>
      <w:rFonts w:cs="Mangal"/>
      <w:lang w:eastAsia="zh-CN"/>
    </w:rPr>
  </w:style>
  <w:style w:type="paragraph" w:customStyle="1" w:styleId="1c">
    <w:name w:val="Название объекта1"/>
    <w:basedOn w:val="a"/>
    <w:pPr>
      <w:spacing w:before="120" w:after="120"/>
    </w:pPr>
    <w:rPr>
      <w:rFonts w:cs="Mangal"/>
      <w:i/>
      <w:iCs/>
      <w:lang w:eastAsia="zh-CN"/>
    </w:rPr>
  </w:style>
  <w:style w:type="paragraph" w:customStyle="1" w:styleId="1d">
    <w:name w:val="Указатель1"/>
    <w:basedOn w:val="a"/>
    <w:rPr>
      <w:rFonts w:cs="Mangal"/>
      <w:lang w:eastAsia="zh-CN"/>
    </w:rPr>
  </w:style>
  <w:style w:type="paragraph" w:styleId="afff">
    <w:name w:val="footnote text"/>
    <w:basedOn w:val="a"/>
    <w:link w:val="afff0"/>
    <w:rPr>
      <w:sz w:val="20"/>
      <w:szCs w:val="20"/>
      <w:lang w:eastAsia="zh-CN"/>
    </w:rPr>
  </w:style>
  <w:style w:type="character" w:customStyle="1" w:styleId="afff0">
    <w:name w:val="Текст сноски Знак"/>
    <w:basedOn w:val="a1"/>
    <w:link w:val="afff"/>
    <w:rPr>
      <w:rFonts w:ascii="Times New Roman" w:eastAsia="Times New Roman" w:hAnsi="Times New Roman" w:cs="Times New Roman"/>
      <w:sz w:val="20"/>
      <w:szCs w:val="20"/>
      <w:lang w:eastAsia="zh-CN"/>
    </w:rPr>
  </w:style>
  <w:style w:type="paragraph" w:customStyle="1" w:styleId="210">
    <w:name w:val="Основной текст 21"/>
    <w:basedOn w:val="a"/>
    <w:pPr>
      <w:spacing w:after="120" w:line="480" w:lineRule="auto"/>
    </w:pPr>
    <w:rPr>
      <w:lang w:eastAsia="zh-CN"/>
    </w:rPr>
  </w:style>
  <w:style w:type="paragraph" w:customStyle="1" w:styleId="211">
    <w:name w:val="Основной текст с отступом 21"/>
    <w:basedOn w:val="a"/>
    <w:pPr>
      <w:spacing w:after="120" w:line="480" w:lineRule="auto"/>
      <w:ind w:left="283"/>
    </w:pPr>
    <w:rPr>
      <w:lang w:eastAsia="zh-CN"/>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ConsPlusCell">
    <w:name w:val="ConsPlusCell"/>
    <w:pPr>
      <w:spacing w:after="0" w:line="240" w:lineRule="auto"/>
    </w:pPr>
    <w:rPr>
      <w:rFonts w:ascii="Times New Roman" w:eastAsia="Times New Roman" w:hAnsi="Times New Roman" w:cs="Times New Roman"/>
      <w:sz w:val="28"/>
      <w:szCs w:val="28"/>
      <w:lang w:eastAsia="zh-CN"/>
    </w:rPr>
  </w:style>
  <w:style w:type="paragraph" w:customStyle="1" w:styleId="NoSpacing1">
    <w:name w:val="No Spacing1"/>
    <w:pPr>
      <w:spacing w:after="0" w:line="240" w:lineRule="auto"/>
    </w:pPr>
    <w:rPr>
      <w:sz w:val="24"/>
      <w:szCs w:val="24"/>
      <w:lang w:eastAsia="zh-CN"/>
    </w:rPr>
  </w:style>
  <w:style w:type="paragraph" w:customStyle="1" w:styleId="Normal1">
    <w:name w:val="Normal1"/>
    <w:pPr>
      <w:widowControl w:val="0"/>
      <w:spacing w:after="0" w:line="240" w:lineRule="auto"/>
    </w:pPr>
    <w:rPr>
      <w:rFonts w:ascii="Times New Roman" w:eastAsia="Times New Roman" w:hAnsi="Times New Roman" w:cs="Times New Roman"/>
      <w:sz w:val="20"/>
      <w:szCs w:val="20"/>
      <w:lang w:eastAsia="zh-CN"/>
    </w:rPr>
  </w:style>
  <w:style w:type="paragraph" w:customStyle="1" w:styleId="caaieiaie2">
    <w:name w:val="caaieiaie 2"/>
    <w:basedOn w:val="a"/>
    <w:next w:val="a"/>
    <w:pPr>
      <w:keepNext/>
      <w:jc w:val="center"/>
    </w:pPr>
    <w:rPr>
      <w:rFonts w:ascii="Arial" w:hAnsi="Arial" w:cs="Arial"/>
      <w:b/>
      <w:sz w:val="36"/>
      <w:szCs w:val="20"/>
      <w:lang w:eastAsia="zh-CN"/>
    </w:rPr>
  </w:style>
  <w:style w:type="paragraph" w:customStyle="1" w:styleId="1e">
    <w:name w:val="Абзац списка1"/>
    <w:basedOn w:val="a"/>
    <w:pPr>
      <w:ind w:left="720"/>
    </w:pPr>
    <w:rPr>
      <w:rFonts w:ascii="Calibri" w:eastAsia="Calibri" w:hAnsi="Calibri" w:cs="Calibri"/>
      <w:lang w:eastAsia="zh-CN"/>
    </w:rPr>
  </w:style>
  <w:style w:type="paragraph" w:customStyle="1" w:styleId="ConsPlusTitle">
    <w:name w:val="ConsPlusTitle"/>
    <w:pPr>
      <w:widowControl w:val="0"/>
      <w:spacing w:after="0" w:line="240" w:lineRule="auto"/>
    </w:pPr>
    <w:rPr>
      <w:rFonts w:ascii="Arial" w:hAnsi="Arial" w:cs="Arial"/>
      <w:b/>
      <w:bCs/>
      <w:sz w:val="20"/>
      <w:szCs w:val="20"/>
      <w:lang w:eastAsia="zh-CN"/>
    </w:rPr>
  </w:style>
  <w:style w:type="paragraph" w:customStyle="1" w:styleId="afff1">
    <w:name w:val="Заголовок таблицы"/>
    <w:basedOn w:val="aff"/>
    <w:pPr>
      <w:jc w:val="center"/>
    </w:pPr>
    <w:rPr>
      <w:b/>
      <w:bCs/>
      <w:lang w:eastAsia="zh-CN"/>
    </w:rPr>
  </w:style>
  <w:style w:type="paragraph" w:customStyle="1" w:styleId="msonormalbullet2gif">
    <w:name w:val="msonormalbullet2.gi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8Num2">
    <w:name w:val="WW8Num2"/>
    <w:basedOn w:val="a3"/>
    <w:rsid w:val="00640379"/>
    <w:pPr>
      <w:numPr>
        <w:numId w:val="2"/>
      </w:numPr>
    </w:pPr>
  </w:style>
  <w:style w:type="paragraph" w:customStyle="1" w:styleId="afff2">
    <w:name w:val="Знак"/>
    <w:basedOn w:val="a"/>
    <w:rsid w:val="00D0049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3">
    <w:name w:val="Знак"/>
    <w:basedOn w:val="a"/>
    <w:rsid w:val="00FE0C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4">
    <w:name w:val="Знак"/>
    <w:basedOn w:val="a"/>
    <w:rsid w:val="00D46D0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5">
    <w:name w:val="Знак"/>
    <w:basedOn w:val="a"/>
    <w:rsid w:val="008C29F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43">
    <w:name w:val="Нет списка4"/>
    <w:next w:val="a3"/>
    <w:semiHidden/>
    <w:rsid w:val="002359A9"/>
  </w:style>
  <w:style w:type="table" w:customStyle="1" w:styleId="34">
    <w:name w:val="Сетка таблицы3"/>
    <w:basedOn w:val="a2"/>
    <w:next w:val="af3"/>
    <w:rsid w:val="002359A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homa">
    <w:name w:val="Основной текст + Tahoma"/>
    <w:aliases w:val="10,5 pt,Основной текст + Trebuchet MS,7"/>
    <w:basedOn w:val="afe"/>
    <w:rsid w:val="002359A9"/>
    <w:rPr>
      <w:rFonts w:ascii="Tahoma" w:eastAsia="Arial Unicode MS" w:hAnsi="Tahoma" w:cs="Tahoma"/>
      <w:sz w:val="21"/>
      <w:szCs w:val="21"/>
      <w:lang w:eastAsia="ru-RU" w:bidi="ar-SA"/>
    </w:rPr>
  </w:style>
  <w:style w:type="character" w:customStyle="1" w:styleId="29">
    <w:name w:val="Основной текст (2)_"/>
    <w:basedOn w:val="a1"/>
    <w:link w:val="2a"/>
    <w:rsid w:val="002359A9"/>
    <w:rPr>
      <w:rFonts w:ascii="Tahoma" w:hAnsi="Tahoma"/>
      <w:sz w:val="21"/>
      <w:szCs w:val="21"/>
      <w:shd w:val="clear" w:color="auto" w:fill="FFFFFF"/>
    </w:rPr>
  </w:style>
  <w:style w:type="paragraph" w:customStyle="1" w:styleId="2a">
    <w:name w:val="Основной текст (2)"/>
    <w:basedOn w:val="a"/>
    <w:link w:val="29"/>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jc w:val="both"/>
    </w:pPr>
    <w:rPr>
      <w:rFonts w:ascii="Tahoma" w:eastAsia="Calibri" w:hAnsi="Tahoma" w:cs="Calibri"/>
      <w:sz w:val="21"/>
      <w:szCs w:val="21"/>
      <w:lang w:eastAsia="en-US"/>
    </w:rPr>
  </w:style>
  <w:style w:type="paragraph" w:customStyle="1" w:styleId="xl65">
    <w:name w:val="xl65"/>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style>
  <w:style w:type="paragraph" w:customStyle="1" w:styleId="xl66">
    <w:name w:val="xl6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18"/>
      <w:szCs w:val="18"/>
    </w:rPr>
  </w:style>
  <w:style w:type="paragraph" w:customStyle="1" w:styleId="xl67">
    <w:name w:val="xl6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68">
    <w:name w:val="xl68"/>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20"/>
      <w:szCs w:val="20"/>
    </w:rPr>
  </w:style>
  <w:style w:type="paragraph" w:customStyle="1" w:styleId="xl69">
    <w:name w:val="xl69"/>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0">
    <w:name w:val="xl70"/>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1">
    <w:name w:val="xl71"/>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top"/>
    </w:pPr>
    <w:rPr>
      <w:sz w:val="20"/>
      <w:szCs w:val="20"/>
    </w:rPr>
  </w:style>
  <w:style w:type="paragraph" w:customStyle="1" w:styleId="xl72">
    <w:name w:val="xl72"/>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b/>
      <w:bCs/>
      <w:sz w:val="20"/>
      <w:szCs w:val="20"/>
    </w:rPr>
  </w:style>
  <w:style w:type="paragraph" w:customStyle="1" w:styleId="xl73">
    <w:name w:val="xl73"/>
    <w:basedOn w:val="a"/>
    <w:rsid w:val="002359A9"/>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textAlignment w:val="top"/>
    </w:pPr>
    <w:rPr>
      <w:sz w:val="20"/>
      <w:szCs w:val="20"/>
    </w:rPr>
  </w:style>
  <w:style w:type="paragraph" w:customStyle="1" w:styleId="xl74">
    <w:name w:val="xl74"/>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5">
    <w:name w:val="xl75"/>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0"/>
      <w:szCs w:val="20"/>
    </w:rPr>
  </w:style>
  <w:style w:type="paragraph" w:customStyle="1" w:styleId="xl76">
    <w:name w:val="xl76"/>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7">
    <w:name w:val="xl77"/>
    <w:basedOn w:val="a"/>
    <w:rsid w:val="002359A9"/>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pPr>
    <w:rPr>
      <w:sz w:val="20"/>
      <w:szCs w:val="20"/>
    </w:rPr>
  </w:style>
  <w:style w:type="paragraph" w:customStyle="1" w:styleId="xl78">
    <w:name w:val="xl78"/>
    <w:basedOn w:val="a"/>
    <w:rsid w:val="002359A9"/>
    <w:pPr>
      <w:pBdr>
        <w:top w:val="single" w:sz="4" w:space="0" w:color="auto"/>
        <w:left w:val="none" w:sz="0"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79">
    <w:name w:val="xl79"/>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textAlignment w:val="center"/>
    </w:pPr>
    <w:rPr>
      <w:sz w:val="20"/>
      <w:szCs w:val="20"/>
    </w:rPr>
  </w:style>
  <w:style w:type="paragraph" w:customStyle="1" w:styleId="xl80">
    <w:name w:val="xl80"/>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1">
    <w:name w:val="xl81"/>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rPr>
      <w:sz w:val="18"/>
      <w:szCs w:val="18"/>
    </w:rPr>
  </w:style>
  <w:style w:type="paragraph" w:customStyle="1" w:styleId="xl82">
    <w:name w:val="xl82"/>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top"/>
    </w:pPr>
  </w:style>
  <w:style w:type="paragraph" w:customStyle="1" w:styleId="xl83">
    <w:name w:val="xl83"/>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top"/>
    </w:pPr>
  </w:style>
  <w:style w:type="paragraph" w:customStyle="1" w:styleId="xl84">
    <w:name w:val="xl84"/>
    <w:basedOn w:val="a"/>
    <w:rsid w:val="002359A9"/>
    <w:pPr>
      <w:pBdr>
        <w:top w:val="single" w:sz="4" w:space="0" w:color="auto"/>
        <w:left w:val="single" w:sz="4" w:space="0" w:color="auto"/>
        <w:bottom w:val="none" w:sz="0" w:space="0" w:color="auto"/>
        <w:right w:val="single" w:sz="4" w:space="0" w:color="auto"/>
        <w:between w:val="none" w:sz="0" w:space="0" w:color="auto"/>
      </w:pBdr>
      <w:spacing w:before="100" w:beforeAutospacing="1" w:after="100" w:afterAutospacing="1"/>
      <w:jc w:val="center"/>
    </w:pPr>
    <w:rPr>
      <w:sz w:val="18"/>
      <w:szCs w:val="18"/>
    </w:rPr>
  </w:style>
  <w:style w:type="paragraph" w:customStyle="1" w:styleId="xl85">
    <w:name w:val="xl85"/>
    <w:basedOn w:val="a"/>
    <w:rsid w:val="002359A9"/>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pPr>
    <w:rPr>
      <w:sz w:val="18"/>
      <w:szCs w:val="18"/>
    </w:rPr>
  </w:style>
  <w:style w:type="character" w:customStyle="1" w:styleId="53">
    <w:name w:val="Основной текст (5)_"/>
    <w:basedOn w:val="a1"/>
    <w:link w:val="54"/>
    <w:rsid w:val="002359A9"/>
    <w:rPr>
      <w:rFonts w:ascii="Tahoma" w:hAnsi="Tahoma"/>
      <w:sz w:val="18"/>
      <w:szCs w:val="18"/>
      <w:shd w:val="clear" w:color="auto" w:fill="FFFFFF"/>
    </w:rPr>
  </w:style>
  <w:style w:type="character" w:customStyle="1" w:styleId="44">
    <w:name w:val="Основной текст (4)_"/>
    <w:basedOn w:val="a1"/>
    <w:link w:val="45"/>
    <w:rsid w:val="002359A9"/>
    <w:rPr>
      <w:rFonts w:ascii="Trebuchet MS" w:hAnsi="Trebuchet MS"/>
      <w:sz w:val="15"/>
      <w:szCs w:val="15"/>
      <w:shd w:val="clear" w:color="auto" w:fill="FFFFFF"/>
    </w:rPr>
  </w:style>
  <w:style w:type="character" w:customStyle="1" w:styleId="63">
    <w:name w:val="Основной текст (6)_"/>
    <w:basedOn w:val="a1"/>
    <w:link w:val="64"/>
    <w:rsid w:val="002359A9"/>
    <w:rPr>
      <w:noProof/>
      <w:sz w:val="8"/>
      <w:szCs w:val="8"/>
      <w:shd w:val="clear" w:color="auto" w:fill="FFFFFF"/>
    </w:rPr>
  </w:style>
  <w:style w:type="paragraph" w:customStyle="1" w:styleId="54">
    <w:name w:val="Основной текст (5)"/>
    <w:basedOn w:val="a"/>
    <w:link w:val="5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ahoma" w:eastAsia="Calibri" w:hAnsi="Tahoma" w:cs="Calibri"/>
      <w:sz w:val="18"/>
      <w:szCs w:val="18"/>
      <w:lang w:eastAsia="en-US"/>
    </w:rPr>
  </w:style>
  <w:style w:type="paragraph" w:customStyle="1" w:styleId="45">
    <w:name w:val="Основной текст (4)"/>
    <w:basedOn w:val="a"/>
    <w:link w:val="44"/>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Trebuchet MS" w:eastAsia="Calibri" w:hAnsi="Trebuchet MS" w:cs="Calibri"/>
      <w:sz w:val="15"/>
      <w:szCs w:val="15"/>
      <w:lang w:eastAsia="en-US"/>
    </w:rPr>
  </w:style>
  <w:style w:type="paragraph" w:customStyle="1" w:styleId="64">
    <w:name w:val="Основной текст (6)"/>
    <w:basedOn w:val="a"/>
    <w:link w:val="63"/>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8"/>
      <w:szCs w:val="8"/>
      <w:lang w:eastAsia="en-US"/>
    </w:rPr>
  </w:style>
  <w:style w:type="character" w:customStyle="1" w:styleId="35">
    <w:name w:val="Основной текст (3)_"/>
    <w:basedOn w:val="a1"/>
    <w:link w:val="36"/>
    <w:rsid w:val="002359A9"/>
    <w:rPr>
      <w:noProof/>
      <w:sz w:val="13"/>
      <w:szCs w:val="13"/>
      <w:shd w:val="clear" w:color="auto" w:fill="FFFFFF"/>
    </w:rPr>
  </w:style>
  <w:style w:type="paragraph" w:customStyle="1" w:styleId="36">
    <w:name w:val="Основной текст (3)"/>
    <w:basedOn w:val="a"/>
    <w:link w:val="35"/>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3"/>
      <w:szCs w:val="13"/>
      <w:lang w:eastAsia="en-US"/>
    </w:rPr>
  </w:style>
  <w:style w:type="paragraph" w:customStyle="1" w:styleId="410">
    <w:name w:val="Основной текст (4)1"/>
    <w:basedOn w:val="a"/>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eastAsia="Arial Unicode MS"/>
      <w:i/>
      <w:iCs/>
      <w:noProof/>
      <w:sz w:val="25"/>
      <w:szCs w:val="25"/>
    </w:rPr>
  </w:style>
  <w:style w:type="paragraph" w:customStyle="1" w:styleId="afff6">
    <w:name w:val="Знак"/>
    <w:basedOn w:val="a"/>
    <w:rsid w:val="002359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character" w:customStyle="1" w:styleId="afff7">
    <w:name w:val="Подпись к таблице_"/>
    <w:basedOn w:val="a1"/>
    <w:link w:val="afff8"/>
    <w:rsid w:val="002359A9"/>
    <w:rPr>
      <w:noProof/>
      <w:sz w:val="14"/>
      <w:szCs w:val="14"/>
      <w:shd w:val="clear" w:color="auto" w:fill="FFFFFF"/>
    </w:rPr>
  </w:style>
  <w:style w:type="paragraph" w:customStyle="1" w:styleId="afff8">
    <w:name w:val="Подпись к таблице"/>
    <w:basedOn w:val="a"/>
    <w:link w:val="afff7"/>
    <w:rsid w:val="002359A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tLeast"/>
    </w:pPr>
    <w:rPr>
      <w:rFonts w:ascii="Calibri" w:eastAsia="Calibri" w:hAnsi="Calibri" w:cs="Calibri"/>
      <w:noProof/>
      <w:sz w:val="14"/>
      <w:szCs w:val="14"/>
      <w:lang w:eastAsia="en-US"/>
    </w:rPr>
  </w:style>
  <w:style w:type="character" w:customStyle="1" w:styleId="TimesNewRoman">
    <w:name w:val="Основной текст + Times New Roman"/>
    <w:aliases w:val="8 pt"/>
    <w:basedOn w:val="afe"/>
    <w:rsid w:val="002359A9"/>
    <w:rPr>
      <w:rFonts w:ascii="Times New Roman" w:eastAsia="Arial Unicode MS" w:hAnsi="Times New Roman" w:cs="Times New Roman"/>
      <w:spacing w:val="0"/>
      <w:sz w:val="16"/>
      <w:szCs w:val="16"/>
      <w:lang w:eastAsia="ru-RU" w:bidi="ar-SA"/>
    </w:rPr>
  </w:style>
  <w:style w:type="character" w:customStyle="1" w:styleId="afff9">
    <w:name w:val="Основной текст + Малые прописные"/>
    <w:basedOn w:val="afe"/>
    <w:rsid w:val="002359A9"/>
    <w:rPr>
      <w:rFonts w:ascii="Times New Roman" w:eastAsia="Arial Unicode MS" w:hAnsi="Times New Roman" w:cs="Tahoma"/>
      <w:smallCaps/>
      <w:spacing w:val="0"/>
      <w:sz w:val="15"/>
      <w:szCs w:val="15"/>
      <w:lang w:eastAsia="ru-RU" w:bidi="ar-SA"/>
    </w:rPr>
  </w:style>
  <w:style w:type="paragraph" w:customStyle="1" w:styleId="afffa">
    <w:name w:val="Знак"/>
    <w:basedOn w:val="a"/>
    <w:rsid w:val="005512F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b">
    <w:name w:val="Знак"/>
    <w:basedOn w:val="a"/>
    <w:rsid w:val="005246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c">
    <w:name w:val="Знак"/>
    <w:basedOn w:val="a"/>
    <w:rsid w:val="00E6751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46">
    <w:name w:val="Сетка таблицы4"/>
    <w:basedOn w:val="a2"/>
    <w:next w:val="af3"/>
    <w:rsid w:val="00526A0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next w:val="2"/>
    <w:autoRedefine/>
    <w:rsid w:val="00526A01"/>
    <w:pPr>
      <w:pBdr>
        <w:top w:val="none" w:sz="0" w:space="0" w:color="auto"/>
        <w:left w:val="none" w:sz="0" w:space="0" w:color="auto"/>
        <w:bottom w:val="none" w:sz="0" w:space="0" w:color="auto"/>
        <w:right w:val="none" w:sz="0" w:space="0" w:color="auto"/>
        <w:between w:val="none" w:sz="0" w:space="0" w:color="auto"/>
      </w:pBdr>
      <w:spacing w:after="160" w:line="240" w:lineRule="exact"/>
      <w:ind w:firstLine="720"/>
    </w:pPr>
    <w:rPr>
      <w:b/>
      <w:lang w:eastAsia="en-US"/>
    </w:rPr>
  </w:style>
  <w:style w:type="paragraph" w:customStyle="1" w:styleId="afffe">
    <w:name w:val="Знак"/>
    <w:basedOn w:val="a"/>
    <w:rsid w:val="00CD19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
    <w:name w:val="Знак"/>
    <w:basedOn w:val="a"/>
    <w:rsid w:val="008869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0">
    <w:name w:val="Знак"/>
    <w:basedOn w:val="a"/>
    <w:rsid w:val="002438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
    <w:name w:val="Знак Знак1 Знак Знак Знак Знак"/>
    <w:basedOn w:val="a"/>
    <w:rsid w:val="006531AC"/>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paragraph" w:customStyle="1" w:styleId="affff1">
    <w:name w:val="Знак"/>
    <w:basedOn w:val="a"/>
    <w:rsid w:val="003A36D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2">
    <w:name w:val="Знак"/>
    <w:basedOn w:val="a"/>
    <w:rsid w:val="008D74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3">
    <w:name w:val="Знак"/>
    <w:basedOn w:val="a"/>
    <w:rsid w:val="003754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4">
    <w:name w:val="Знак"/>
    <w:basedOn w:val="a"/>
    <w:rsid w:val="00134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styleId="37">
    <w:name w:val="Body Text Indent 3"/>
    <w:basedOn w:val="a"/>
    <w:link w:val="38"/>
    <w:uiPriority w:val="99"/>
    <w:semiHidden/>
    <w:unhideWhenUsed/>
    <w:rsid w:val="00CE6E1B"/>
    <w:pPr>
      <w:spacing w:after="120"/>
      <w:ind w:left="283"/>
    </w:pPr>
    <w:rPr>
      <w:sz w:val="16"/>
      <w:szCs w:val="16"/>
    </w:rPr>
  </w:style>
  <w:style w:type="character" w:customStyle="1" w:styleId="38">
    <w:name w:val="Основной текст с отступом 3 Знак"/>
    <w:basedOn w:val="a1"/>
    <w:link w:val="37"/>
    <w:uiPriority w:val="99"/>
    <w:semiHidden/>
    <w:rsid w:val="00CE6E1B"/>
    <w:rPr>
      <w:rFonts w:ascii="Times New Roman" w:eastAsia="Times New Roman" w:hAnsi="Times New Roman" w:cs="Times New Roman"/>
      <w:sz w:val="16"/>
      <w:szCs w:val="16"/>
      <w:lang w:eastAsia="ru-RU"/>
    </w:rPr>
  </w:style>
  <w:style w:type="paragraph" w:customStyle="1" w:styleId="affff5">
    <w:name w:val="Знак"/>
    <w:basedOn w:val="a"/>
    <w:rsid w:val="00CE6E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6">
    <w:name w:val="Знак"/>
    <w:basedOn w:val="a"/>
    <w:rsid w:val="008B02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7">
    <w:name w:val="Знак"/>
    <w:basedOn w:val="a"/>
    <w:rsid w:val="005722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8">
    <w:name w:val="Знак"/>
    <w:basedOn w:val="a"/>
    <w:rsid w:val="009F239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9">
    <w:name w:val="Знак"/>
    <w:basedOn w:val="a"/>
    <w:rsid w:val="00ED6C2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a">
    <w:name w:val="Знак"/>
    <w:basedOn w:val="a"/>
    <w:rsid w:val="00FC07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b">
    <w:name w:val="Знак"/>
    <w:basedOn w:val="a"/>
    <w:rsid w:val="005211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c">
    <w:name w:val="Знак"/>
    <w:basedOn w:val="a"/>
    <w:rsid w:val="00033E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d">
    <w:name w:val="Знак"/>
    <w:basedOn w:val="a"/>
    <w:rsid w:val="00F04B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0">
    <w:name w:val="Знак Знак1 Знак Знак Знак Знак"/>
    <w:basedOn w:val="a"/>
    <w:rsid w:val="001820C3"/>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sz w:val="20"/>
      <w:szCs w:val="20"/>
      <w:lang w:val="en-US" w:eastAsia="en-US"/>
    </w:rPr>
  </w:style>
  <w:style w:type="numbering" w:customStyle="1" w:styleId="55">
    <w:name w:val="Нет списка5"/>
    <w:next w:val="a3"/>
    <w:uiPriority w:val="99"/>
    <w:semiHidden/>
    <w:unhideWhenUsed/>
    <w:rsid w:val="00983633"/>
  </w:style>
  <w:style w:type="character" w:customStyle="1" w:styleId="112">
    <w:name w:val="Знак Знак11"/>
    <w:rsid w:val="00983633"/>
    <w:rPr>
      <w:rFonts w:ascii="Times New Roman" w:eastAsia="Times New Roman" w:hAnsi="Times New Roman" w:cs="Times New Roman"/>
      <w:b/>
      <w:bCs/>
      <w:color w:val="1D398D"/>
      <w:kern w:val="1"/>
      <w:sz w:val="36"/>
      <w:szCs w:val="36"/>
    </w:rPr>
  </w:style>
  <w:style w:type="character" w:customStyle="1" w:styleId="101">
    <w:name w:val="Знак Знак10"/>
    <w:rsid w:val="00983633"/>
    <w:rPr>
      <w:rFonts w:ascii="Times New Roman" w:eastAsia="Times New Roman" w:hAnsi="Times New Roman" w:cs="Times New Roman"/>
      <w:b/>
      <w:bCs/>
      <w:sz w:val="36"/>
      <w:szCs w:val="36"/>
    </w:rPr>
  </w:style>
  <w:style w:type="character" w:customStyle="1" w:styleId="93">
    <w:name w:val="Знак Знак9"/>
    <w:rsid w:val="00983633"/>
    <w:rPr>
      <w:rFonts w:ascii="Arial" w:eastAsia="Times New Roman" w:hAnsi="Arial" w:cs="Arial"/>
      <w:b/>
      <w:bCs/>
      <w:sz w:val="26"/>
      <w:szCs w:val="26"/>
    </w:rPr>
  </w:style>
  <w:style w:type="character" w:customStyle="1" w:styleId="83">
    <w:name w:val="Знак Знак8"/>
    <w:rsid w:val="00983633"/>
    <w:rPr>
      <w:rFonts w:ascii="Times New Roman" w:eastAsia="Times New Roman" w:hAnsi="Times New Roman" w:cs="Times New Roman"/>
      <w:sz w:val="20"/>
      <w:szCs w:val="20"/>
    </w:rPr>
  </w:style>
  <w:style w:type="character" w:customStyle="1" w:styleId="73">
    <w:name w:val="Знак Знак7"/>
    <w:rsid w:val="00983633"/>
    <w:rPr>
      <w:rFonts w:ascii="Times New Roman" w:eastAsia="Times New Roman" w:hAnsi="Times New Roman" w:cs="Times New Roman"/>
      <w:sz w:val="24"/>
      <w:szCs w:val="24"/>
    </w:rPr>
  </w:style>
  <w:style w:type="character" w:customStyle="1" w:styleId="65">
    <w:name w:val="Знак Знак6"/>
    <w:rsid w:val="00983633"/>
    <w:rPr>
      <w:rFonts w:ascii="Times New Roman" w:eastAsia="Times New Roman" w:hAnsi="Times New Roman" w:cs="Times New Roman"/>
      <w:sz w:val="24"/>
      <w:szCs w:val="24"/>
    </w:rPr>
  </w:style>
  <w:style w:type="character" w:customStyle="1" w:styleId="56">
    <w:name w:val="Знак Знак5"/>
    <w:rsid w:val="00983633"/>
    <w:rPr>
      <w:rFonts w:ascii="Times New Roman" w:eastAsia="Times New Roman" w:hAnsi="Times New Roman" w:cs="Times New Roman"/>
      <w:sz w:val="28"/>
      <w:szCs w:val="24"/>
    </w:rPr>
  </w:style>
  <w:style w:type="character" w:customStyle="1" w:styleId="47">
    <w:name w:val="Знак Знак4"/>
    <w:rsid w:val="00983633"/>
    <w:rPr>
      <w:rFonts w:ascii="Times New Roman" w:eastAsia="Times New Roman" w:hAnsi="Times New Roman" w:cs="Times New Roman"/>
      <w:sz w:val="24"/>
      <w:szCs w:val="24"/>
      <w:lang w:val="x-none"/>
    </w:rPr>
  </w:style>
  <w:style w:type="character" w:customStyle="1" w:styleId="39">
    <w:name w:val="Знак Знак3"/>
    <w:rsid w:val="00983633"/>
    <w:rPr>
      <w:rFonts w:ascii="Times New Roman" w:eastAsia="Times New Roman" w:hAnsi="Times New Roman" w:cs="Times New Roman"/>
      <w:sz w:val="24"/>
      <w:szCs w:val="24"/>
      <w:lang w:val="x-none"/>
    </w:rPr>
  </w:style>
  <w:style w:type="character" w:customStyle="1" w:styleId="2b">
    <w:name w:val="Знак Знак2"/>
    <w:rsid w:val="00983633"/>
    <w:rPr>
      <w:rFonts w:ascii="Times New Roman" w:eastAsia="Times New Roman" w:hAnsi="Times New Roman" w:cs="Times New Roman"/>
      <w:sz w:val="24"/>
      <w:szCs w:val="24"/>
    </w:rPr>
  </w:style>
  <w:style w:type="character" w:customStyle="1" w:styleId="1f1">
    <w:name w:val="Знак Знак1"/>
    <w:rsid w:val="00983633"/>
    <w:rPr>
      <w:rFonts w:ascii="Times New Roman" w:eastAsia="Times New Roman" w:hAnsi="Times New Roman" w:cs="Times New Roman"/>
      <w:sz w:val="24"/>
      <w:szCs w:val="24"/>
    </w:rPr>
  </w:style>
  <w:style w:type="character" w:customStyle="1" w:styleId="affffe">
    <w:name w:val="Знак Знак"/>
    <w:rsid w:val="00983633"/>
    <w:rPr>
      <w:rFonts w:ascii="Tahoma" w:eastAsia="Times New Roman" w:hAnsi="Tahoma" w:cs="Tahoma"/>
      <w:sz w:val="16"/>
      <w:szCs w:val="16"/>
    </w:rPr>
  </w:style>
  <w:style w:type="paragraph" w:customStyle="1" w:styleId="2c">
    <w:name w:val="Абзац списка2"/>
    <w:basedOn w:val="a"/>
    <w:rsid w:val="00983633"/>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Calibri"/>
      <w:sz w:val="22"/>
      <w:szCs w:val="22"/>
      <w:lang w:eastAsia="zh-CN"/>
    </w:rPr>
  </w:style>
  <w:style w:type="table" w:customStyle="1" w:styleId="57">
    <w:name w:val="Сетка таблицы5"/>
    <w:basedOn w:val="a2"/>
    <w:next w:val="af3"/>
    <w:rsid w:val="00C468E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3"/>
    <w:rsid w:val="000152F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w:basedOn w:val="a"/>
    <w:rsid w:val="000152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0">
    <w:name w:val="Знак"/>
    <w:basedOn w:val="a"/>
    <w:rsid w:val="007758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1">
    <w:name w:val="Знак"/>
    <w:basedOn w:val="a"/>
    <w:rsid w:val="00107D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2">
    <w:name w:val="Знак"/>
    <w:basedOn w:val="a"/>
    <w:rsid w:val="004E4DC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74">
    <w:name w:val="Сетка таблицы7"/>
    <w:basedOn w:val="a2"/>
    <w:next w:val="af3"/>
    <w:rsid w:val="005F756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Знак"/>
    <w:basedOn w:val="a"/>
    <w:rsid w:val="005F75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1f2">
    <w:name w:val="Знак1"/>
    <w:basedOn w:val="a"/>
    <w:rsid w:val="00E43B8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sz w:val="20"/>
      <w:szCs w:val="20"/>
      <w:lang w:val="en-US" w:eastAsia="en-US"/>
    </w:rPr>
  </w:style>
  <w:style w:type="table" w:customStyle="1" w:styleId="84">
    <w:name w:val="Сетка таблицы8"/>
    <w:basedOn w:val="a2"/>
    <w:next w:val="af3"/>
    <w:uiPriority w:val="59"/>
    <w:rsid w:val="00E2480C"/>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4">
    <w:name w:val="Знак"/>
    <w:basedOn w:val="a"/>
    <w:rsid w:val="00C13E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5">
    <w:name w:val="Знак"/>
    <w:basedOn w:val="a"/>
    <w:rsid w:val="005550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6">
    <w:name w:val="Знак"/>
    <w:basedOn w:val="a"/>
    <w:rsid w:val="008036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paragraph" w:customStyle="1" w:styleId="afffff7">
    <w:name w:val="Знак"/>
    <w:basedOn w:val="a"/>
    <w:rsid w:val="00914B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94">
    <w:name w:val="Сетка таблицы9"/>
    <w:basedOn w:val="a2"/>
    <w:next w:val="af3"/>
    <w:uiPriority w:val="59"/>
    <w:rsid w:val="00C40D16"/>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8">
    <w:name w:val="Знак"/>
    <w:basedOn w:val="a"/>
    <w:rsid w:val="0060737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numbering" w:customStyle="1" w:styleId="67">
    <w:name w:val="Нет списка6"/>
    <w:next w:val="a3"/>
    <w:semiHidden/>
    <w:rsid w:val="00FC653D"/>
  </w:style>
  <w:style w:type="paragraph" w:customStyle="1" w:styleId="editlog">
    <w:name w:val="editlog"/>
    <w:basedOn w:val="a"/>
    <w:rsid w:val="00FC653D"/>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lang w:eastAsia="zh-CN"/>
    </w:rPr>
  </w:style>
  <w:style w:type="paragraph" w:customStyle="1" w:styleId="afffff9">
    <w:name w:val="Знак"/>
    <w:basedOn w:val="a"/>
    <w:rsid w:val="00FC65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ahoma" w:hAnsi="Tahoma" w:cs="Tahoma"/>
      <w:sz w:val="20"/>
      <w:szCs w:val="20"/>
      <w:lang w:val="en-US" w:eastAsia="en-US"/>
    </w:rPr>
  </w:style>
  <w:style w:type="table" w:customStyle="1" w:styleId="102">
    <w:name w:val="Сетка таблицы10"/>
    <w:basedOn w:val="a2"/>
    <w:next w:val="af3"/>
    <w:rsid w:val="00FC65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FC65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bCs/>
      <w:sz w:val="28"/>
      <w:szCs w:val="24"/>
      <w:lang w:eastAsia="ru-RU"/>
    </w:rPr>
  </w:style>
  <w:style w:type="character" w:customStyle="1" w:styleId="FontStyle22">
    <w:name w:val="Font Style22"/>
    <w:rsid w:val="00FC653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042">
      <w:bodyDiv w:val="1"/>
      <w:marLeft w:val="0"/>
      <w:marRight w:val="0"/>
      <w:marTop w:val="0"/>
      <w:marBottom w:val="0"/>
      <w:divBdr>
        <w:top w:val="none" w:sz="0" w:space="0" w:color="auto"/>
        <w:left w:val="none" w:sz="0" w:space="0" w:color="auto"/>
        <w:bottom w:val="none" w:sz="0" w:space="0" w:color="auto"/>
        <w:right w:val="none" w:sz="0" w:space="0" w:color="auto"/>
      </w:divBdr>
    </w:div>
    <w:div w:id="31538043">
      <w:bodyDiv w:val="1"/>
      <w:marLeft w:val="0"/>
      <w:marRight w:val="0"/>
      <w:marTop w:val="0"/>
      <w:marBottom w:val="0"/>
      <w:divBdr>
        <w:top w:val="none" w:sz="0" w:space="0" w:color="auto"/>
        <w:left w:val="none" w:sz="0" w:space="0" w:color="auto"/>
        <w:bottom w:val="none" w:sz="0" w:space="0" w:color="auto"/>
        <w:right w:val="none" w:sz="0" w:space="0" w:color="auto"/>
      </w:divBdr>
    </w:div>
    <w:div w:id="247889596">
      <w:bodyDiv w:val="1"/>
      <w:marLeft w:val="0"/>
      <w:marRight w:val="0"/>
      <w:marTop w:val="0"/>
      <w:marBottom w:val="0"/>
      <w:divBdr>
        <w:top w:val="none" w:sz="0" w:space="0" w:color="auto"/>
        <w:left w:val="none" w:sz="0" w:space="0" w:color="auto"/>
        <w:bottom w:val="none" w:sz="0" w:space="0" w:color="auto"/>
        <w:right w:val="none" w:sz="0" w:space="0" w:color="auto"/>
      </w:divBdr>
    </w:div>
    <w:div w:id="294533590">
      <w:bodyDiv w:val="1"/>
      <w:marLeft w:val="0"/>
      <w:marRight w:val="0"/>
      <w:marTop w:val="0"/>
      <w:marBottom w:val="0"/>
      <w:divBdr>
        <w:top w:val="none" w:sz="0" w:space="0" w:color="auto"/>
        <w:left w:val="none" w:sz="0" w:space="0" w:color="auto"/>
        <w:bottom w:val="none" w:sz="0" w:space="0" w:color="auto"/>
        <w:right w:val="none" w:sz="0" w:space="0" w:color="auto"/>
      </w:divBdr>
    </w:div>
    <w:div w:id="325400544">
      <w:bodyDiv w:val="1"/>
      <w:marLeft w:val="0"/>
      <w:marRight w:val="0"/>
      <w:marTop w:val="0"/>
      <w:marBottom w:val="0"/>
      <w:divBdr>
        <w:top w:val="none" w:sz="0" w:space="0" w:color="auto"/>
        <w:left w:val="none" w:sz="0" w:space="0" w:color="auto"/>
        <w:bottom w:val="none" w:sz="0" w:space="0" w:color="auto"/>
        <w:right w:val="none" w:sz="0" w:space="0" w:color="auto"/>
      </w:divBdr>
    </w:div>
    <w:div w:id="429543702">
      <w:bodyDiv w:val="1"/>
      <w:marLeft w:val="0"/>
      <w:marRight w:val="0"/>
      <w:marTop w:val="0"/>
      <w:marBottom w:val="0"/>
      <w:divBdr>
        <w:top w:val="none" w:sz="0" w:space="0" w:color="auto"/>
        <w:left w:val="none" w:sz="0" w:space="0" w:color="auto"/>
        <w:bottom w:val="none" w:sz="0" w:space="0" w:color="auto"/>
        <w:right w:val="none" w:sz="0" w:space="0" w:color="auto"/>
      </w:divBdr>
    </w:div>
    <w:div w:id="459499699">
      <w:bodyDiv w:val="1"/>
      <w:marLeft w:val="0"/>
      <w:marRight w:val="0"/>
      <w:marTop w:val="0"/>
      <w:marBottom w:val="0"/>
      <w:divBdr>
        <w:top w:val="none" w:sz="0" w:space="0" w:color="auto"/>
        <w:left w:val="none" w:sz="0" w:space="0" w:color="auto"/>
        <w:bottom w:val="none" w:sz="0" w:space="0" w:color="auto"/>
        <w:right w:val="none" w:sz="0" w:space="0" w:color="auto"/>
      </w:divBdr>
    </w:div>
    <w:div w:id="480998464">
      <w:bodyDiv w:val="1"/>
      <w:marLeft w:val="0"/>
      <w:marRight w:val="0"/>
      <w:marTop w:val="0"/>
      <w:marBottom w:val="0"/>
      <w:divBdr>
        <w:top w:val="none" w:sz="0" w:space="0" w:color="auto"/>
        <w:left w:val="none" w:sz="0" w:space="0" w:color="auto"/>
        <w:bottom w:val="none" w:sz="0" w:space="0" w:color="auto"/>
        <w:right w:val="none" w:sz="0" w:space="0" w:color="auto"/>
      </w:divBdr>
    </w:div>
    <w:div w:id="585695552">
      <w:bodyDiv w:val="1"/>
      <w:marLeft w:val="0"/>
      <w:marRight w:val="0"/>
      <w:marTop w:val="0"/>
      <w:marBottom w:val="0"/>
      <w:divBdr>
        <w:top w:val="none" w:sz="0" w:space="0" w:color="auto"/>
        <w:left w:val="none" w:sz="0" w:space="0" w:color="auto"/>
        <w:bottom w:val="none" w:sz="0" w:space="0" w:color="auto"/>
        <w:right w:val="none" w:sz="0" w:space="0" w:color="auto"/>
      </w:divBdr>
    </w:div>
    <w:div w:id="604118295">
      <w:bodyDiv w:val="1"/>
      <w:marLeft w:val="0"/>
      <w:marRight w:val="0"/>
      <w:marTop w:val="0"/>
      <w:marBottom w:val="0"/>
      <w:divBdr>
        <w:top w:val="none" w:sz="0" w:space="0" w:color="auto"/>
        <w:left w:val="none" w:sz="0" w:space="0" w:color="auto"/>
        <w:bottom w:val="none" w:sz="0" w:space="0" w:color="auto"/>
        <w:right w:val="none" w:sz="0" w:space="0" w:color="auto"/>
      </w:divBdr>
    </w:div>
    <w:div w:id="617906078">
      <w:bodyDiv w:val="1"/>
      <w:marLeft w:val="0"/>
      <w:marRight w:val="0"/>
      <w:marTop w:val="0"/>
      <w:marBottom w:val="0"/>
      <w:divBdr>
        <w:top w:val="none" w:sz="0" w:space="0" w:color="auto"/>
        <w:left w:val="none" w:sz="0" w:space="0" w:color="auto"/>
        <w:bottom w:val="none" w:sz="0" w:space="0" w:color="auto"/>
        <w:right w:val="none" w:sz="0" w:space="0" w:color="auto"/>
      </w:divBdr>
    </w:div>
    <w:div w:id="1082213816">
      <w:bodyDiv w:val="1"/>
      <w:marLeft w:val="0"/>
      <w:marRight w:val="0"/>
      <w:marTop w:val="0"/>
      <w:marBottom w:val="0"/>
      <w:divBdr>
        <w:top w:val="none" w:sz="0" w:space="0" w:color="auto"/>
        <w:left w:val="none" w:sz="0" w:space="0" w:color="auto"/>
        <w:bottom w:val="none" w:sz="0" w:space="0" w:color="auto"/>
        <w:right w:val="none" w:sz="0" w:space="0" w:color="auto"/>
      </w:divBdr>
    </w:div>
    <w:div w:id="1097138495">
      <w:bodyDiv w:val="1"/>
      <w:marLeft w:val="0"/>
      <w:marRight w:val="0"/>
      <w:marTop w:val="0"/>
      <w:marBottom w:val="0"/>
      <w:divBdr>
        <w:top w:val="none" w:sz="0" w:space="0" w:color="auto"/>
        <w:left w:val="none" w:sz="0" w:space="0" w:color="auto"/>
        <w:bottom w:val="none" w:sz="0" w:space="0" w:color="auto"/>
        <w:right w:val="none" w:sz="0" w:space="0" w:color="auto"/>
      </w:divBdr>
    </w:div>
    <w:div w:id="1366054460">
      <w:bodyDiv w:val="1"/>
      <w:marLeft w:val="0"/>
      <w:marRight w:val="0"/>
      <w:marTop w:val="0"/>
      <w:marBottom w:val="0"/>
      <w:divBdr>
        <w:top w:val="none" w:sz="0" w:space="0" w:color="auto"/>
        <w:left w:val="none" w:sz="0" w:space="0" w:color="auto"/>
        <w:bottom w:val="none" w:sz="0" w:space="0" w:color="auto"/>
        <w:right w:val="none" w:sz="0" w:space="0" w:color="auto"/>
      </w:divBdr>
    </w:div>
    <w:div w:id="1379552238">
      <w:bodyDiv w:val="1"/>
      <w:marLeft w:val="0"/>
      <w:marRight w:val="0"/>
      <w:marTop w:val="0"/>
      <w:marBottom w:val="0"/>
      <w:divBdr>
        <w:top w:val="none" w:sz="0" w:space="0" w:color="auto"/>
        <w:left w:val="none" w:sz="0" w:space="0" w:color="auto"/>
        <w:bottom w:val="none" w:sz="0" w:space="0" w:color="auto"/>
        <w:right w:val="none" w:sz="0" w:space="0" w:color="auto"/>
      </w:divBdr>
    </w:div>
    <w:div w:id="20849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bel.rkursk.ru/" TargetMode="External"/><Relationship Id="rId26" Type="http://schemas.openxmlformats.org/officeDocument/2006/relationships/hyperlink" Target="consultantplus://offline/ref=3DCF24894F92A8165E5343E153907545372DBFEDA68D299CC071C4D6E0s7H7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bel.rkursk.ru/" TargetMode="External"/><Relationship Id="rId34"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hyperlink" Target="http://bel.rkursk.ru/" TargetMode="External"/><Relationship Id="rId25" Type="http://schemas.openxmlformats.org/officeDocument/2006/relationships/hyperlink" Target="consultantplus://offline/ref=3DCF24894F92A8165E535DEC45FC2F49322EE7E9A08C20CE9D2E9F8BB77EEB50s9H2I" TargetMode="External"/><Relationship Id="rId33" Type="http://schemas.openxmlformats.org/officeDocument/2006/relationships/hyperlink" Target="https://www.gosuslugi.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http://bel.rkursk.ru/" TargetMode="External"/><Relationship Id="rId29" Type="http://schemas.openxmlformats.org/officeDocument/2006/relationships/hyperlink" Target="consultantplus://offline/ref=9CA807A86FDA95D4B5B6C5AE2F0E14F0CBDF75AC7D197F90AE28E1629C384331D92067C906RF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consultantplus://offline/ref=3DCF24894F92A8165E5343E1539075453625BAE2A685299CC071C4D6E077E107D580DF77723C83D9s2H5I" TargetMode="External"/><Relationship Id="rId32" Type="http://schemas.openxmlformats.org/officeDocument/2006/relationships/hyperlink" Target="https://www.gosuslugi.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gosuslugi.ru." TargetMode="External"/><Relationship Id="rId28" Type="http://schemas.openxmlformats.org/officeDocument/2006/relationships/hyperlink" Target="consultantplus://offline/ref=A40EB56B7EB51568E21F684234015F6ED86E2A6FFCAC76B8FCD847E5AC56ED70M1G9I" TargetMode="External"/><Relationship Id="rId36" Type="http://schemas.openxmlformats.org/officeDocument/2006/relationships/footer" Target="footer1.xml"/><Relationship Id="rId19" Type="http://schemas.openxmlformats.org/officeDocument/2006/relationships/hyperlink" Target="http://bel.rkursk.ru/" TargetMode="External"/><Relationship Id="rId31" Type="http://schemas.openxmlformats.org/officeDocument/2006/relationships/hyperlink" Target="consultantplus://offline/ref=A5B9C8880C626A0824A682864869760DBC3ED31007D1324A062572023AB8LC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10.wmf"/><Relationship Id="rId22" Type="http://schemas.openxmlformats.org/officeDocument/2006/relationships/hyperlink" Target="consultantplus://offline/ref=78BB5B24DA4F142279297AC06C8398D7A116A63EA5309510C585E8890F4010AF696579FC21ABDBFB4816849EE80D182A068917DDCD262D39D7tFL" TargetMode="External"/><Relationship Id="rId27" Type="http://schemas.openxmlformats.org/officeDocument/2006/relationships/hyperlink" Target="consultantplus://offline/ref=A40EB56B7EB51568E21F764F226D0562DC657764FAA57FEAA1871CB8FBM5GFI" TargetMode="External"/><Relationship Id="rId30" Type="http://schemas.openxmlformats.org/officeDocument/2006/relationships/hyperlink" Target="consultantplus://offline/ref=8043C5515ACD714A091014D229FF5C8EBC66754E759AFE7F47963D06219EAD7C3C5A14D4BB09FD02D34E8CB82634B19F7AAD803B91A4D3CC576B88DAADH"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632A-19D2-4F4F-8AAA-01C4B169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29</Pages>
  <Words>9797</Words>
  <Characters>55844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SISADMIN</dc:creator>
  <cp:lastModifiedBy>NVKOTOVA</cp:lastModifiedBy>
  <cp:revision>272</cp:revision>
  <cp:lastPrinted>2020-12-29T10:09:00Z</cp:lastPrinted>
  <dcterms:created xsi:type="dcterms:W3CDTF">2020-08-17T13:28:00Z</dcterms:created>
  <dcterms:modified xsi:type="dcterms:W3CDTF">2020-12-29T10:10:00Z</dcterms:modified>
</cp:coreProperties>
</file>