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60737B" w:rsidRDefault="00DB2262" w:rsidP="00DC29EF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0737B" w:rsidRDefault="00DB2262" w:rsidP="00DC29EF">
      <w:pPr>
        <w:jc w:val="center"/>
        <w:rPr>
          <w:rFonts w:eastAsia="SimSun"/>
          <w:sz w:val="40"/>
          <w:szCs w:val="40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60737B" w:rsidRDefault="00DB2262" w:rsidP="00DC29EF">
      <w:pPr>
        <w:jc w:val="both"/>
        <w:rPr>
          <w:rFonts w:eastAsia="SimSun"/>
          <w:sz w:val="40"/>
          <w:szCs w:val="40"/>
          <w:lang w:eastAsia="zh-CN" w:bidi="hi-IN"/>
        </w:rPr>
      </w:pPr>
    </w:p>
    <w:p w:rsidR="00DB2262" w:rsidRPr="004144C9" w:rsidRDefault="00D90ED1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FC653D">
        <w:rPr>
          <w:rFonts w:eastAsia="Liberation Serif"/>
          <w:sz w:val="28"/>
          <w:szCs w:val="28"/>
          <w:lang w:eastAsia="zh-CN" w:bidi="hi-IN"/>
        </w:rPr>
        <w:t>6</w:t>
      </w:r>
      <w:r w:rsidR="00AA792E">
        <w:rPr>
          <w:rFonts w:eastAsia="Liberation Serif"/>
          <w:sz w:val="28"/>
          <w:szCs w:val="28"/>
          <w:lang w:eastAsia="zh-CN" w:bidi="hi-IN"/>
        </w:rPr>
        <w:t>.12</w:t>
      </w:r>
      <w:r w:rsidR="00372353" w:rsidRPr="004144C9">
        <w:rPr>
          <w:rFonts w:eastAsia="Liberation Serif"/>
          <w:sz w:val="28"/>
          <w:szCs w:val="28"/>
          <w:lang w:eastAsia="zh-CN" w:bidi="hi-IN"/>
        </w:rPr>
        <w:t>.</w:t>
      </w:r>
      <w:r w:rsidR="007B5FCD">
        <w:rPr>
          <w:rFonts w:eastAsia="SimSun"/>
          <w:sz w:val="28"/>
          <w:szCs w:val="28"/>
          <w:lang w:eastAsia="zh-CN" w:bidi="hi-IN"/>
        </w:rPr>
        <w:t xml:space="preserve">2020 г. № </w:t>
      </w:r>
      <w:r w:rsidR="00C40D16">
        <w:rPr>
          <w:rFonts w:eastAsia="SimSun"/>
          <w:sz w:val="28"/>
          <w:szCs w:val="28"/>
          <w:lang w:eastAsia="zh-CN" w:bidi="hi-IN"/>
        </w:rPr>
        <w:t>92</w:t>
      </w:r>
      <w:r w:rsidR="00FC653D">
        <w:rPr>
          <w:rFonts w:eastAsia="SimSun"/>
          <w:sz w:val="28"/>
          <w:szCs w:val="28"/>
          <w:lang w:eastAsia="zh-CN" w:bidi="hi-IN"/>
        </w:rPr>
        <w:t>3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863C65" w:rsidRDefault="00863C65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p w:rsidR="0060737B" w:rsidRDefault="0060737B" w:rsidP="00DC29EF">
      <w:pPr>
        <w:spacing w:after="240"/>
        <w:contextualSpacing/>
        <w:jc w:val="both"/>
        <w:rPr>
          <w:rFonts w:eastAsia="SimSun"/>
          <w:b/>
          <w:sz w:val="18"/>
          <w:szCs w:val="18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400"/>
      </w:tblGrid>
      <w:tr w:rsidR="00FC653D" w:rsidRPr="00FC653D" w:rsidTr="002B4BC2">
        <w:tc>
          <w:tcPr>
            <w:tcW w:w="5400" w:type="dxa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bCs/>
                <w:szCs w:val="22"/>
                <w:lang w:eastAsia="zh-CN"/>
              </w:rPr>
            </w:pPr>
            <w:r w:rsidRPr="00FC653D">
              <w:rPr>
                <w:bCs/>
                <w:sz w:val="28"/>
                <w:szCs w:val="28"/>
                <w:lang w:eastAsia="zh-CN"/>
              </w:rPr>
              <w:t>Об утверждении перечня автомобильных  дорог общего пользования местного значения, находящихся в собственности муниципального района «</w:t>
            </w:r>
            <w:proofErr w:type="spellStart"/>
            <w:r w:rsidRPr="00FC653D">
              <w:rPr>
                <w:bCs/>
                <w:sz w:val="28"/>
                <w:szCs w:val="28"/>
                <w:lang w:eastAsia="zh-CN"/>
              </w:rPr>
              <w:t>Беловский</w:t>
            </w:r>
            <w:proofErr w:type="spellEnd"/>
            <w:r w:rsidRPr="00FC653D">
              <w:rPr>
                <w:bCs/>
                <w:sz w:val="28"/>
                <w:szCs w:val="28"/>
                <w:lang w:eastAsia="zh-CN"/>
              </w:rPr>
              <w:t xml:space="preserve"> район» Курской области</w:t>
            </w:r>
          </w:p>
        </w:tc>
      </w:tr>
    </w:tbl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/>
        </w:rPr>
      </w:pP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sz w:val="28"/>
          <w:szCs w:val="28"/>
          <w:lang w:eastAsia="zh-CN"/>
        </w:rPr>
      </w:pPr>
      <w:r w:rsidRPr="00FC653D">
        <w:rPr>
          <w:sz w:val="28"/>
          <w:szCs w:val="28"/>
          <w:lang w:eastAsia="zh-CN"/>
        </w:rPr>
        <w:t xml:space="preserve">В соответствии с п.10 ст.6 и п.5 ст.13 Федерального закона №257-ФЗ от 08.11.2007 «Об автомобильных дорогах и о дорожной деятельности в Российской Федерации и о внесении изменений в </w:t>
      </w:r>
      <w:proofErr w:type="gramStart"/>
      <w:r w:rsidRPr="00FC653D">
        <w:rPr>
          <w:sz w:val="28"/>
          <w:szCs w:val="28"/>
          <w:lang w:eastAsia="zh-CN"/>
        </w:rPr>
        <w:t>отдельное</w:t>
      </w:r>
      <w:proofErr w:type="gramEnd"/>
      <w:r w:rsidRPr="00FC653D">
        <w:rPr>
          <w:sz w:val="28"/>
          <w:szCs w:val="28"/>
          <w:lang w:eastAsia="zh-CN"/>
        </w:rPr>
        <w:t xml:space="preserve"> законодательные акты Российской Федерации», п. е ст. 26.11. Федерального закона №184-ФЗ от 06.10.1999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целях учета количества дорог общего пользования местно</w:t>
      </w:r>
      <w:r>
        <w:rPr>
          <w:sz w:val="28"/>
          <w:szCs w:val="28"/>
          <w:lang w:eastAsia="zh-CN"/>
        </w:rPr>
        <w:t xml:space="preserve">го </w:t>
      </w:r>
      <w:r w:rsidRPr="00FC653D">
        <w:rPr>
          <w:sz w:val="28"/>
          <w:szCs w:val="28"/>
          <w:lang w:eastAsia="zh-CN"/>
        </w:rPr>
        <w:t>значения, находящихся в собственности муниципального района «</w:t>
      </w:r>
      <w:proofErr w:type="spellStart"/>
      <w:r w:rsidRPr="00FC653D">
        <w:rPr>
          <w:sz w:val="28"/>
          <w:szCs w:val="28"/>
          <w:lang w:eastAsia="zh-CN"/>
        </w:rPr>
        <w:t>Беловский</w:t>
      </w:r>
      <w:proofErr w:type="spellEnd"/>
      <w:r w:rsidRPr="00FC653D">
        <w:rPr>
          <w:sz w:val="28"/>
          <w:szCs w:val="28"/>
          <w:lang w:eastAsia="zh-CN"/>
        </w:rPr>
        <w:t xml:space="preserve"> район» Курской области, Администрация Беловского района ПОСТАНОВЛЯЕТ: </w:t>
      </w: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lang w:eastAsia="zh-CN"/>
        </w:rPr>
      </w:pPr>
      <w:r w:rsidRPr="00FC653D">
        <w:rPr>
          <w:sz w:val="28"/>
          <w:szCs w:val="28"/>
          <w:lang w:eastAsia="zh-CN"/>
        </w:rPr>
        <w:t>1. Утвердить перечень автомобильных дорог общего пользования местного значения, находящихся в собственности муниципального района «</w:t>
      </w:r>
      <w:proofErr w:type="spellStart"/>
      <w:r w:rsidRPr="00FC653D">
        <w:rPr>
          <w:sz w:val="28"/>
          <w:szCs w:val="28"/>
          <w:lang w:eastAsia="zh-CN"/>
        </w:rPr>
        <w:t>Беловский</w:t>
      </w:r>
      <w:proofErr w:type="spellEnd"/>
      <w:r w:rsidRPr="00FC653D">
        <w:rPr>
          <w:sz w:val="28"/>
          <w:szCs w:val="28"/>
          <w:lang w:eastAsia="zh-CN"/>
        </w:rPr>
        <w:t xml:space="preserve"> район» Курской области (Приложение №1)</w:t>
      </w: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418"/>
        </w:tabs>
        <w:jc w:val="both"/>
        <w:rPr>
          <w:rFonts w:eastAsia="Calibri"/>
          <w:bCs/>
          <w:color w:val="0D0D0D"/>
          <w:sz w:val="28"/>
        </w:rPr>
      </w:pPr>
      <w:r>
        <w:rPr>
          <w:rFonts w:eastAsia="Calibri"/>
          <w:bCs/>
          <w:sz w:val="28"/>
        </w:rPr>
        <w:tab/>
      </w:r>
      <w:r w:rsidRPr="00FC653D">
        <w:rPr>
          <w:rFonts w:eastAsia="Calibri"/>
          <w:bCs/>
          <w:sz w:val="28"/>
        </w:rPr>
        <w:t xml:space="preserve">2. Контроль за исполнением настоящего постановления возложить на </w:t>
      </w:r>
      <w:r>
        <w:rPr>
          <w:rFonts w:eastAsia="Calibri"/>
          <w:bCs/>
          <w:sz w:val="28"/>
        </w:rPr>
        <w:t>заместителя главы А</w:t>
      </w:r>
      <w:r w:rsidRPr="00FC653D">
        <w:rPr>
          <w:rFonts w:eastAsia="Calibri"/>
          <w:bCs/>
          <w:sz w:val="28"/>
        </w:rPr>
        <w:t xml:space="preserve">дминистрации Беловского района Курской области </w:t>
      </w:r>
      <w:proofErr w:type="gramStart"/>
      <w:r w:rsidRPr="00FC653D">
        <w:rPr>
          <w:rFonts w:eastAsia="Calibri"/>
          <w:bCs/>
          <w:sz w:val="28"/>
        </w:rPr>
        <w:t>-н</w:t>
      </w:r>
      <w:proofErr w:type="gramEnd"/>
      <w:r w:rsidRPr="00FC653D">
        <w:rPr>
          <w:rFonts w:eastAsia="Calibri"/>
          <w:bCs/>
          <w:sz w:val="28"/>
        </w:rPr>
        <w:t>ачальника управления – Б.И. Шевцова.</w:t>
      </w: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color w:val="000000"/>
          <w:sz w:val="28"/>
          <w:szCs w:val="28"/>
          <w:lang w:eastAsia="zh-CN"/>
        </w:rPr>
      </w:pPr>
    </w:p>
    <w:p w:rsid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color w:val="000000"/>
          <w:sz w:val="28"/>
          <w:szCs w:val="28"/>
          <w:lang w:eastAsia="zh-CN"/>
        </w:rPr>
      </w:pP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color w:val="000000"/>
          <w:sz w:val="28"/>
          <w:szCs w:val="28"/>
          <w:lang w:eastAsia="zh-CN"/>
        </w:rPr>
      </w:pP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color w:val="000000"/>
          <w:sz w:val="28"/>
          <w:szCs w:val="28"/>
          <w:lang w:eastAsia="zh-CN"/>
        </w:rPr>
      </w:pPr>
      <w:r w:rsidRPr="00FC653D">
        <w:rPr>
          <w:color w:val="000000"/>
          <w:sz w:val="28"/>
          <w:szCs w:val="28"/>
          <w:lang w:eastAsia="zh-CN"/>
        </w:rPr>
        <w:t xml:space="preserve">Глава Беловского района </w:t>
      </w: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color w:val="000000"/>
          <w:sz w:val="28"/>
          <w:szCs w:val="28"/>
          <w:lang w:eastAsia="zh-CN"/>
        </w:rPr>
      </w:pPr>
      <w:r w:rsidRPr="00FC653D">
        <w:rPr>
          <w:color w:val="000000"/>
          <w:sz w:val="28"/>
          <w:szCs w:val="28"/>
          <w:lang w:eastAsia="zh-CN"/>
        </w:rPr>
        <w:t>Курской области                                                                            Н.В. Волобуев</w:t>
      </w: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lang w:eastAsia="zh-CN"/>
        </w:rPr>
      </w:pPr>
      <w:r w:rsidRPr="00FC653D">
        <w:rPr>
          <w:b/>
          <w:sz w:val="28"/>
          <w:szCs w:val="28"/>
          <w:lang w:eastAsia="zh-CN"/>
        </w:rPr>
        <w:br w:type="page"/>
      </w:r>
      <w:r w:rsidRPr="00FC653D">
        <w:rPr>
          <w:lang w:eastAsia="zh-CN"/>
        </w:rPr>
        <w:lastRenderedPageBreak/>
        <w:t>Приложение№1</w:t>
      </w: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720" w:firstLine="720"/>
        <w:jc w:val="right"/>
        <w:rPr>
          <w:lang w:eastAsia="zh-CN"/>
        </w:rPr>
      </w:pPr>
      <w:r w:rsidRPr="00FC653D">
        <w:rPr>
          <w:lang w:eastAsia="zh-CN"/>
        </w:rPr>
        <w:t>Утверждено</w:t>
      </w:r>
    </w:p>
    <w:p w:rsid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720" w:firstLine="720"/>
        <w:jc w:val="right"/>
        <w:rPr>
          <w:lang w:eastAsia="zh-CN"/>
        </w:rPr>
      </w:pPr>
      <w:r w:rsidRPr="00FC653D">
        <w:rPr>
          <w:lang w:eastAsia="zh-CN"/>
        </w:rPr>
        <w:t xml:space="preserve">Постановлением Администрации </w:t>
      </w: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720" w:firstLine="720"/>
        <w:jc w:val="right"/>
        <w:rPr>
          <w:lang w:eastAsia="zh-CN"/>
        </w:rPr>
      </w:pPr>
      <w:r w:rsidRPr="00FC653D">
        <w:rPr>
          <w:lang w:eastAsia="zh-CN"/>
        </w:rPr>
        <w:t xml:space="preserve">Беловского района Курской области </w:t>
      </w: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720" w:firstLine="720"/>
        <w:jc w:val="right"/>
        <w:rPr>
          <w:lang w:eastAsia="zh-CN"/>
        </w:rPr>
      </w:pPr>
      <w:r>
        <w:rPr>
          <w:lang w:eastAsia="zh-CN"/>
        </w:rPr>
        <w:t>от 26.12. 2020 № 923</w:t>
      </w: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720" w:firstLine="720"/>
        <w:jc w:val="right"/>
        <w:rPr>
          <w:lang w:eastAsia="zh-CN"/>
        </w:rPr>
      </w:pP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720" w:firstLine="720"/>
        <w:jc w:val="center"/>
        <w:rPr>
          <w:sz w:val="28"/>
          <w:szCs w:val="28"/>
          <w:lang w:eastAsia="zh-CN"/>
        </w:rPr>
      </w:pPr>
      <w:r w:rsidRPr="00FC653D">
        <w:rPr>
          <w:sz w:val="28"/>
          <w:szCs w:val="28"/>
          <w:lang w:eastAsia="zh-CN"/>
        </w:rPr>
        <w:t xml:space="preserve">Сведения </w:t>
      </w: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720" w:firstLine="720"/>
        <w:jc w:val="center"/>
        <w:rPr>
          <w:sz w:val="28"/>
          <w:szCs w:val="28"/>
          <w:lang w:eastAsia="zh-CN"/>
        </w:rPr>
      </w:pPr>
      <w:r w:rsidRPr="00FC653D">
        <w:rPr>
          <w:sz w:val="28"/>
          <w:szCs w:val="28"/>
          <w:lang w:eastAsia="zh-CN"/>
        </w:rPr>
        <w:t xml:space="preserve">об автомобильных дорогах общего пользования местного значения, </w:t>
      </w: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720" w:firstLine="720"/>
        <w:jc w:val="center"/>
        <w:rPr>
          <w:sz w:val="28"/>
          <w:szCs w:val="28"/>
          <w:lang w:eastAsia="zh-CN"/>
        </w:rPr>
      </w:pPr>
      <w:proofErr w:type="gramStart"/>
      <w:r w:rsidRPr="00FC653D">
        <w:rPr>
          <w:sz w:val="28"/>
          <w:szCs w:val="28"/>
          <w:lang w:eastAsia="zh-CN"/>
        </w:rPr>
        <w:t>находящихся</w:t>
      </w:r>
      <w:proofErr w:type="gramEnd"/>
      <w:r w:rsidRPr="00FC653D">
        <w:rPr>
          <w:sz w:val="28"/>
          <w:szCs w:val="28"/>
          <w:lang w:eastAsia="zh-CN"/>
        </w:rPr>
        <w:t xml:space="preserve"> в собственности муниципального района </w:t>
      </w: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-720" w:firstLine="720"/>
        <w:jc w:val="center"/>
        <w:rPr>
          <w:sz w:val="28"/>
          <w:szCs w:val="28"/>
          <w:lang w:eastAsia="zh-CN"/>
        </w:rPr>
      </w:pPr>
      <w:r w:rsidRPr="00FC653D">
        <w:rPr>
          <w:sz w:val="28"/>
          <w:szCs w:val="28"/>
          <w:lang w:eastAsia="zh-CN"/>
        </w:rPr>
        <w:t>«</w:t>
      </w:r>
      <w:proofErr w:type="spellStart"/>
      <w:r w:rsidRPr="00FC653D">
        <w:rPr>
          <w:sz w:val="28"/>
          <w:szCs w:val="28"/>
          <w:lang w:eastAsia="zh-CN"/>
        </w:rPr>
        <w:t>Беловский</w:t>
      </w:r>
      <w:proofErr w:type="spellEnd"/>
      <w:r w:rsidRPr="00FC653D">
        <w:rPr>
          <w:sz w:val="28"/>
          <w:szCs w:val="28"/>
          <w:lang w:eastAsia="zh-CN"/>
        </w:rPr>
        <w:t xml:space="preserve"> район» Курской области</w:t>
      </w: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sz w:val="20"/>
          <w:szCs w:val="20"/>
          <w:lang w:eastAsia="zh-CN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936"/>
        <w:gridCol w:w="1849"/>
        <w:gridCol w:w="1497"/>
        <w:gridCol w:w="1440"/>
        <w:gridCol w:w="1440"/>
        <w:gridCol w:w="1080"/>
        <w:gridCol w:w="900"/>
      </w:tblGrid>
      <w:tr w:rsidR="00FC653D" w:rsidRPr="00FC653D" w:rsidTr="00FC653D">
        <w:trPr>
          <w:trHeight w:val="630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Наименование автомобильных дорог местного значения и бесхозяйных автомобильных</w:t>
            </w:r>
          </w:p>
        </w:tc>
        <w:tc>
          <w:tcPr>
            <w:tcW w:w="1849" w:type="dxa"/>
            <w:vMerge w:val="restart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Кадастровый номер</w:t>
            </w:r>
          </w:p>
        </w:tc>
        <w:tc>
          <w:tcPr>
            <w:tcW w:w="1497" w:type="dxa"/>
            <w:vMerge w:val="restart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Сведения о собственнике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Протяженность автодорог на территории муниципального образования</w:t>
            </w:r>
          </w:p>
        </w:tc>
      </w:tr>
      <w:tr w:rsidR="00FC653D" w:rsidRPr="00FC653D" w:rsidTr="00FC653D">
        <w:trPr>
          <w:trHeight w:val="497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9" w:type="dxa"/>
            <w:vMerge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97" w:type="dxa"/>
            <w:vMerge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-11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Общая протяженность дороги</w:t>
            </w:r>
          </w:p>
        </w:tc>
        <w:tc>
          <w:tcPr>
            <w:tcW w:w="3420" w:type="dxa"/>
            <w:gridSpan w:val="3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виды твердых покрытий</w:t>
            </w:r>
          </w:p>
        </w:tc>
      </w:tr>
      <w:tr w:rsidR="00FC653D" w:rsidRPr="00FC653D" w:rsidTr="00FC653D">
        <w:trPr>
          <w:trHeight w:val="653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9" w:type="dxa"/>
            <w:vMerge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97" w:type="dxa"/>
            <w:vMerge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-11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Асфальтобетон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щебень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и гравий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грунт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9720" w:type="dxa"/>
            <w:gridSpan w:val="7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 xml:space="preserve"> сельсовет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Советская площадь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46:01:010202:995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0,222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Журавского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46:01:000000:253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1,523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1,523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344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Комсомольская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46:01:000000:254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1,225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1,225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343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46:01:010401:100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0,214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2-я Пятилетка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46:01:000000:250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0,900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0,900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Советская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46:01:000000:258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1,885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1,885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Октябрьская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46:01:000000:252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0,946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0,946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Пионерская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46:01:000000:255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0,448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Молодежная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46:01:000000:256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0,735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0,735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0"/>
                <w:tab w:val="center" w:pos="596"/>
              </w:tabs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90"/>
                <w:tab w:val="center" w:pos="596"/>
              </w:tabs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Зеленая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46:01:010203:744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0,605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0,605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5"/>
                <w:tab w:val="center" w:pos="596"/>
              </w:tabs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5"/>
                <w:tab w:val="center" w:pos="596"/>
              </w:tabs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Переулок Комсомольский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46:01:010202:996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0,255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Маяки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46:01:010201:1430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0,743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0,743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Полевая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46:01:010203:743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1,155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1,155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переулок Советский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46:01:000000:216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0,350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Звеньевая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46:01:010202:994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0,666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0,666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л. Лесная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46:01:010301:43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0,310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Садовая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46:01:010202:993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1,370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1,370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 1 Мая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46:01:010203:745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1,550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1,550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переулок 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Советская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– Садовая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46:01:000000:251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0,214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>ул.  8 Марта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46:01:010203:830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0,679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0,679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Южная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46:01:010203:829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0,587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0,587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Юбилейная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46:01:010203:831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0,768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0,768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переулок Первомайский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46:01:000000:535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0,240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Филимонова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сл. Белая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46:01:010202:1051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1,103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1,103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х.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Пенский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46:01:000000:283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2,700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2,700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Беличанский</w:t>
            </w:r>
            <w:proofErr w:type="spellEnd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 xml:space="preserve"> сельсовет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Мира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>. Белица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46:01:020201:639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1,852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1,852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Новоселовка</w:t>
            </w:r>
            <w:proofErr w:type="spellEnd"/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>. Белица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46:01:020201:638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0,590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0,590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Полевая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>. Белица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46:01:020201:640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0,442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Коряговка</w:t>
            </w:r>
            <w:proofErr w:type="spellEnd"/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>. Белица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46:01:020201:623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0,940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0,940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Кочетовка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>. Белица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46:01:020203:410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0,800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Набережная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>. Белица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46:01:020203:406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Сосновый Бор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>. Белица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46:01:020101:117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0,765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0,765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682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Суходол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>. Белица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46:01:020301:267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2,475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2,475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120" w:after="120"/>
              <w:ind w:right="284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Бобравский</w:t>
            </w:r>
            <w:proofErr w:type="spellEnd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 xml:space="preserve"> сельсовет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Денисовка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ул.им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>. Галкина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Бобрава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46:01:030301:759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1,283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1,283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Молодежная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Бобрава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46:01:030301:747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0,266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Киселевка</w:t>
            </w:r>
            <w:proofErr w:type="spellEnd"/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Бобрава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46:01:030302:88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0,919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0,919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Выгон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Бобрава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46:01:000000:489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1,182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1,182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Центральная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Бобрава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46:01:030301:746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0,456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Хуторок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Гочево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46:01:030202:331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0,663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0,663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Вишневский сельсовет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Бубнова</w:t>
            </w:r>
            <w:proofErr w:type="spellEnd"/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Вишнево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46:01:040101:505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1,064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1,064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План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Вишнево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46:01:040102:291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0,913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0,913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Киреевка</w:t>
            </w:r>
            <w:proofErr w:type="spellEnd"/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Вишнево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46:01:040102:295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0,455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Куликовка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Вишнево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46:01:040102:293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0,531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0,531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Соловьевка</w:t>
            </w:r>
            <w:proofErr w:type="spellEnd"/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Вишнево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46:01:040102:292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0,4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483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Заречная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Вишнево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46:01:040103:181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1,290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1,290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Молодежная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Вишнево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46:01:040102:294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0,759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0,759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236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х.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Бахмутец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46:01:040102:81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0,3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Гирьянский</w:t>
            </w:r>
            <w:proofErr w:type="spellEnd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 xml:space="preserve"> сельсовет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Привокзальная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д.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Гирьи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46:01:000000:223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Юбилейная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д.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Гирьи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46:01:000000:581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1,248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1,248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Молодежная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д.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Гирьи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46:01:050103:512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0,332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0,332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Старорусская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д.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Гирьи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46:01:000000:576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1,099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1,099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79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Зеленая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д.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Гирьи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46:01:000000:575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0,508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0,508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80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Интернациональная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д.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Гирьи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46:01:000000:579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0,654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0,654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821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Садовая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д.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Гирьи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46:01:000000:578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0,495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26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Луговая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д.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Гирьи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46:01:000000:580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0,341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>ул. Полевая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 xml:space="preserve">д. </w:t>
            </w:r>
            <w:proofErr w:type="spellStart"/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>Гирьи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46:01:000000:389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1,509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1,509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Батово</w:t>
            </w:r>
            <w:proofErr w:type="spellEnd"/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д.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Гирьи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46:01:050102:480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0,356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Зеленая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Камышное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46:01:000000:588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0,508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0,508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Холодная Гора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Камышное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46:01:080101:550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1,355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0,555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0,8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Зюковка</w:t>
            </w:r>
            <w:proofErr w:type="spellEnd"/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Камышное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46:01:080101:551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0,508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0,508</w:t>
            </w:r>
          </w:p>
        </w:tc>
      </w:tr>
      <w:tr w:rsidR="00FC653D" w:rsidRPr="00FC653D" w:rsidTr="00FC653D">
        <w:trPr>
          <w:trHeight w:val="39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Замощановка</w:t>
            </w:r>
            <w:proofErr w:type="spellEnd"/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Камышное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46:01:0801023:143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0,397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0,397</w:t>
            </w:r>
          </w:p>
        </w:tc>
      </w:tr>
      <w:tr w:rsidR="00FC653D" w:rsidRPr="00FC653D" w:rsidTr="00FC653D">
        <w:trPr>
          <w:trHeight w:val="33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пос.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Песчанский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46:01:050201:183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1,047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1,047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329"/>
          <w:jc w:val="center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Долгобудский</w:t>
            </w:r>
            <w:proofErr w:type="spellEnd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 xml:space="preserve"> сельсовет</w:t>
            </w:r>
          </w:p>
        </w:tc>
      </w:tr>
      <w:tr w:rsidR="00FC653D" w:rsidRPr="00FC653D" w:rsidTr="00FC653D">
        <w:trPr>
          <w:trHeight w:val="344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Ленинская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с. Долгие Буды</w:t>
            </w:r>
            <w:proofErr w:type="gram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46:01:060301:1002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343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46:01:060301:986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345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Выгон -1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Кривицкие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Буды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 xml:space="preserve">46:01:060102:528 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1,1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1,1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Зайцовка</w:t>
            </w:r>
            <w:proofErr w:type="spellEnd"/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Кривицкие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Буды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46:01:060102:526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1,6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1,6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Хомичевка</w:t>
            </w:r>
            <w:proofErr w:type="spellEnd"/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Кривицкие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Буды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46:01:060102:527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0,4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Автомобильная дорога к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мясоубойному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цеху х.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Чернецкий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46:01:000000:3039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0,454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Ильковский</w:t>
            </w:r>
            <w:proofErr w:type="spellEnd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 xml:space="preserve"> сельсовет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Заярушка</w:t>
            </w:r>
            <w:proofErr w:type="spellEnd"/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Илек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46:01:070203:52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1,4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0,945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0,455</w:t>
            </w:r>
          </w:p>
        </w:tc>
      </w:tr>
      <w:tr w:rsidR="00FC653D" w:rsidRPr="00FC653D" w:rsidTr="00FC653D">
        <w:trPr>
          <w:trHeight w:val="45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Коськовщина</w:t>
            </w:r>
            <w:proofErr w:type="spellEnd"/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Илек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46:01:070201:277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0,643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Кулига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Илек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46:01:000000:590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1,8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0,578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1,222</w:t>
            </w:r>
          </w:p>
        </w:tc>
      </w:tr>
      <w:tr w:rsidR="00FC653D" w:rsidRPr="00FC653D" w:rsidTr="00FC653D">
        <w:trPr>
          <w:trHeight w:val="917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д.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Золотаревка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46:01:000000:627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1,161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1,161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FC653D" w:rsidRPr="00FC653D" w:rsidTr="00FC653D">
        <w:trPr>
          <w:trHeight w:val="757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Лесная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Мокрушино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46:01:130101:314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0,469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0,469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72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Климова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Мокрушино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46:01:130101:316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0,543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0,543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 Полевая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Мокрушино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46:01:130102:469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0,333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Широкая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Мокрушино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46:01:000000:497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1,240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1,240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400"/>
          <w:jc w:val="center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Коммунаровский с/с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Железнодорожная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пос. Коммунар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46:01:000000:612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1,459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1,459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Спортивная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пос. Коммунар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46:01:090202:614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0,427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0,427</w:t>
            </w:r>
          </w:p>
        </w:tc>
      </w:tr>
      <w:tr w:rsidR="00FC653D" w:rsidRPr="00FC653D" w:rsidTr="00FC653D">
        <w:trPr>
          <w:trHeight w:val="638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Садовая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пос. Коммунар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46:01:090202:602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0,279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Молодежная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пос. Коммунар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46:01:090202:613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0,345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Строителей</w:t>
            </w:r>
          </w:p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пос. Коммунар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46:01:000000:571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0,485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Дружбы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пос. Коммунар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46:01:090202:601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0,191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0,191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Парковая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пос. Коммунар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46:01:090202:600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0,2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Заводская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пос. Коммунар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46:01:090202:599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0,344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0,344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Школьная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пос. Коммунар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46:01:090202:568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0,55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8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Центральная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пос. Коммунар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46:01:090201:1052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0,292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0, 292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8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пер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.Л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>есной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пос. Коммунар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46:01:090201:1055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0,150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0,150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8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Лесная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пос. Коммунар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46:01:090201:1062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0,979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0,979</w:t>
            </w:r>
          </w:p>
        </w:tc>
      </w:tr>
      <w:tr w:rsidR="00FC653D" w:rsidRPr="00FC653D" w:rsidTr="00FC653D">
        <w:trPr>
          <w:trHeight w:val="135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Комсомольская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пос. Коммунар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46:01:090201:1054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0,432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0,432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пер. Комсомольский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пос. Коммунар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46:01:090201:1053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0,341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0,341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Заречная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пос. Коммунар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46:01:090201:1067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0,271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0,271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Бугор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Петровы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Буды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46:01:000000:572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0,974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0,974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Выгон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Петровы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Буды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46:01:090101:297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0,817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0,817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Коряженка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Петровы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Буды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46:01:090101:298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0,409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0,409</w:t>
            </w:r>
          </w:p>
        </w:tc>
      </w:tr>
      <w:tr w:rsidR="00FC653D" w:rsidRPr="00FC653D" w:rsidTr="00FC653D">
        <w:trPr>
          <w:trHeight w:val="428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Советская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Петровы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Буды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46:01:090101:304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1,217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1,217</w:t>
            </w:r>
          </w:p>
        </w:tc>
      </w:tr>
      <w:tr w:rsidR="00FC653D" w:rsidRPr="00FC653D" w:rsidTr="00FC653D">
        <w:trPr>
          <w:trHeight w:val="533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Алехинка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Петровы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Буды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46:01:90101:299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0,374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0,374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Загородневка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Петровы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Буды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46:01:090101:305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0,820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0,820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Болговка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>, с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.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Петровы Буды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46:01:090101:307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0,437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0,437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Школьная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Петровы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Буды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46:01:090101:308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0,426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0,426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п. Свердловский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46:01:000000:570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1,035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1,035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д.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Переверзевка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46:01:000000:630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2,884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2,884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 xml:space="preserve">Кондратовский </w:t>
            </w:r>
            <w:proofErr w:type="gramStart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/с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Нижняя дача, 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Новоселовка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Кондратовка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46:01:000000:280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1,7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Верхняя дача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Кондратовка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46:01000000:528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1,500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Молодежная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Кондратовка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46:01:100201:419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1,000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Школьная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Кондратовка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46:01:100201:420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0,300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Центральная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Озерки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46:01:140103:301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1,200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4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Пионерская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Озерки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46:01:140103:300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0,900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0,900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Загородье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Озерки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46:01:140103:302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0,500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0,500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Заярок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Cs/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bCs/>
                <w:color w:val="000000"/>
                <w:sz w:val="20"/>
                <w:szCs w:val="20"/>
                <w:lang w:eastAsia="zh-CN"/>
              </w:rPr>
              <w:t>Забужевка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46:01:140201:291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0,800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0,800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Садовая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Забужевка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46:01:140201:292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1,200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1,200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Корочанский</w:t>
            </w:r>
            <w:proofErr w:type="spellEnd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 xml:space="preserve"> с/с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д.1 – д.8; д.9 – д.64;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д.65 – д.106; д.107 – д.139, </w:t>
            </w:r>
            <w:r w:rsidRPr="00FC653D">
              <w:rPr>
                <w:bCs/>
                <w:color w:val="000000"/>
                <w:sz w:val="20"/>
                <w:szCs w:val="20"/>
                <w:lang w:eastAsia="zh-CN"/>
              </w:rPr>
              <w:t>д. Корочка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46:01:000000:348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3,250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3,250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427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Маховец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Cs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r w:rsidRPr="00FC653D">
              <w:rPr>
                <w:bCs/>
                <w:color w:val="000000"/>
                <w:sz w:val="20"/>
                <w:szCs w:val="20"/>
                <w:lang w:eastAsia="zh-CN"/>
              </w:rPr>
              <w:t>Долгий – Колодезь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46:01:000000:157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0,7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775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Нижняя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Долгий - Колодезь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46:01:110302:158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0,4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Центральная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Долгий - Колодезь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46:01:110302:156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717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Козиновка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-11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Долгий - Колодезь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46:01:110301:408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0,3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8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Деревенька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Долгий - Колодезь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46:01:110301:407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1,020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0,820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Советская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Cs/>
                <w:color w:val="000000"/>
                <w:sz w:val="20"/>
                <w:szCs w:val="20"/>
                <w:lang w:eastAsia="zh-CN"/>
              </w:rPr>
              <w:t>д. Слободка-Корочка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46:01:110101:279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1,2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1,2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вымочка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Березовка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д. Слободка-Корочка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46:01:110101:278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1,2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1,2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вымочка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Кучанка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д. Слободка-Корочка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46:01:000000:347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1,8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1,1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Малосолдатский</w:t>
            </w:r>
            <w:proofErr w:type="spellEnd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 xml:space="preserve"> с/с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Хуторская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Малое Солдатское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46:01:120101:685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0,289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Широкая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Малое Солдатское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46:01:120101:688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0,784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0,784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Набережная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Малое Солдатское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46:01:120101:684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0,526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0,526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Речная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Малое Солдатское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46:01:120101:686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0,617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0,617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Союзная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Малое Солдатское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46:01:120102:687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0,736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0,736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266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Юбилейная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Малое Солдатское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46:01:120102:242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1,6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Зеленая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Малое Солдатское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46:01:120102:258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0,298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Молодежная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Малое Солдатское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46:01:120102:268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0,695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0,695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Автомобильная дорога  к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фруктохранилищу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46:01:000000:598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1,588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1,588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Ул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.С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>адовая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С.Малое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Солдатское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46:01:000000:457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1,257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1,257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Ул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.Ц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>ентральная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С.Малое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Солдатское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46:01:000000:459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0,760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0,760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55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Малое Солдатское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46:01:120102:271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0,308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376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Автомобильная дорога к объекту переработки и хранения овощей, с. Малое Солдатское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46:01:120401:27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0,588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0,588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Пенский</w:t>
            </w:r>
            <w:proofErr w:type="spellEnd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 xml:space="preserve"> с/с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</w:t>
            </w: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 xml:space="preserve"> Зайцы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>с. Пены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46:01:000000:413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0,847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0,847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</w:t>
            </w: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>Осняги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>с. Пены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46:01:000000:412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1,390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1,390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595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</w:t>
            </w: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>Понизовка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>с. Пены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46:01:160206:126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0,55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Песчанский</w:t>
            </w:r>
            <w:proofErr w:type="spellEnd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 xml:space="preserve"> с/с</w:t>
            </w:r>
          </w:p>
        </w:tc>
      </w:tr>
      <w:tr w:rsidR="00FC653D" w:rsidRPr="00FC653D" w:rsidTr="00FC653D">
        <w:trPr>
          <w:trHeight w:val="421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</w:t>
            </w: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 xml:space="preserve"> Холодная  гора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>с. Песчаное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46:01:170101:654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1,641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1,641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</w:t>
            </w: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 xml:space="preserve"> Нижняя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>с. Песчаное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46:01:000000:383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1,495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1,495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</w:t>
            </w: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 xml:space="preserve"> Лесная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>с. Песчаное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46:01:170102:435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0,730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0,730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775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</w:t>
            </w: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 xml:space="preserve"> Горняя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>с. Песчаное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46:01:170102:434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0,605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0,605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</w:t>
            </w: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 xml:space="preserve"> Средняя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>с. Песчаное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46:01:000000:397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1,400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1,400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</w:t>
            </w: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 xml:space="preserve"> Школьная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>с. Песчаное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46:01:170101:651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0,380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</w:t>
            </w: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 xml:space="preserve"> Мирная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rFonts w:eastAsia="Liberation Serif"/>
                <w:color w:val="000000"/>
                <w:sz w:val="20"/>
                <w:szCs w:val="20"/>
                <w:lang w:eastAsia="zh-CN"/>
              </w:rPr>
              <w:t>с. Песчаное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46:01:170101:650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0,489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0,244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Садовая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Песчаное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46:01:000000:382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0,715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0,715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ул. Луговая</w:t>
            </w:r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с. Песчаное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46:01:170101:649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0,403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0,403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Щеголянский</w:t>
            </w:r>
            <w:proofErr w:type="spellEnd"/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 xml:space="preserve"> с/с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Гостевка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Щеголек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46:01:180304:92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0,282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0,282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Прохорцовка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Щеголек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46:01:180303:116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0,608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0,608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Анохинка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Щеголек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46:01:180303:117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0,316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0,316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Видневка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Щеголек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46:01:180303:118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1,251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1,251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Ванинка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с.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Щеголек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46:01:180301:205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0,536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0,536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Кончановка</w:t>
            </w:r>
            <w:proofErr w:type="spellEnd"/>
          </w:p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д.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Хотеж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>-Колодезь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46:01:180202:25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0,985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0,985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rFonts w:eastAsia="Liberation Serif"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Start"/>
            <w:r w:rsidRPr="00FC653D">
              <w:rPr>
                <w:color w:val="000000"/>
                <w:sz w:val="20"/>
                <w:szCs w:val="20"/>
                <w:lang w:eastAsia="zh-CN"/>
              </w:rPr>
              <w:t>.З</w:t>
            </w:r>
            <w:proofErr w:type="gramEnd"/>
            <w:r w:rsidRPr="00FC653D">
              <w:rPr>
                <w:color w:val="000000"/>
                <w:sz w:val="20"/>
                <w:szCs w:val="20"/>
                <w:lang w:eastAsia="zh-CN"/>
              </w:rPr>
              <w:t>наменское</w:t>
            </w:r>
            <w:proofErr w:type="spellEnd"/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46:01:180101:179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0,514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0,514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FC653D" w:rsidRPr="00FC653D" w:rsidTr="00FC653D">
        <w:trPr>
          <w:trHeight w:val="11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C653D" w:rsidRPr="00FC653D" w:rsidRDefault="00FC653D" w:rsidP="00FC653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0"/>
                <w:tab w:val="num" w:pos="360"/>
              </w:tabs>
              <w:suppressAutoHyphens/>
              <w:ind w:left="36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д. 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Хотеж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>-Колодезь</w:t>
            </w:r>
          </w:p>
        </w:tc>
        <w:tc>
          <w:tcPr>
            <w:tcW w:w="1849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FC653D">
              <w:rPr>
                <w:b/>
                <w:sz w:val="20"/>
                <w:szCs w:val="20"/>
                <w:lang w:eastAsia="zh-CN"/>
              </w:rPr>
              <w:t>46:01:180201:95</w:t>
            </w:r>
          </w:p>
        </w:tc>
        <w:tc>
          <w:tcPr>
            <w:tcW w:w="1497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МР «</w:t>
            </w:r>
            <w:proofErr w:type="spellStart"/>
            <w:r w:rsidRPr="00FC653D">
              <w:rPr>
                <w:color w:val="000000"/>
                <w:sz w:val="20"/>
                <w:szCs w:val="20"/>
                <w:lang w:eastAsia="zh-CN"/>
              </w:rPr>
              <w:t>Беловский</w:t>
            </w:r>
            <w:proofErr w:type="spellEnd"/>
            <w:r w:rsidRPr="00FC653D">
              <w:rPr>
                <w:color w:val="000000"/>
                <w:sz w:val="20"/>
                <w:szCs w:val="20"/>
                <w:lang w:eastAsia="zh-CN"/>
              </w:rPr>
              <w:t xml:space="preserve"> район»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0,684</w:t>
            </w:r>
          </w:p>
        </w:tc>
        <w:tc>
          <w:tcPr>
            <w:tcW w:w="1440" w:type="dxa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b/>
                <w:color w:val="000000"/>
                <w:sz w:val="20"/>
                <w:szCs w:val="20"/>
                <w:lang w:eastAsia="zh-CN"/>
              </w:rPr>
              <w:t>0,684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653D" w:rsidRPr="00FC653D" w:rsidRDefault="00FC653D" w:rsidP="00FC6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FC653D">
              <w:rPr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</w:tbl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color w:val="000000"/>
          <w:sz w:val="20"/>
          <w:szCs w:val="20"/>
          <w:lang w:eastAsia="zh-CN"/>
        </w:rPr>
      </w:pPr>
      <w:r w:rsidRPr="00FC653D">
        <w:rPr>
          <w:color w:val="000000"/>
          <w:sz w:val="20"/>
          <w:szCs w:val="20"/>
          <w:lang w:eastAsia="zh-CN"/>
        </w:rPr>
        <w:t xml:space="preserve"> </w:t>
      </w:r>
    </w:p>
    <w:p w:rsidR="00FC653D" w:rsidRPr="00FC653D" w:rsidRDefault="00FC653D" w:rsidP="00FC65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lang w:eastAsia="zh-CN"/>
        </w:rPr>
      </w:pPr>
    </w:p>
    <w:p w:rsidR="0060737B" w:rsidRPr="00C40D16" w:rsidRDefault="0060737B" w:rsidP="00997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SimSun"/>
          <w:b/>
          <w:sz w:val="18"/>
          <w:szCs w:val="18"/>
          <w:lang w:eastAsia="zh-CN" w:bidi="hi-IN"/>
        </w:rPr>
      </w:pPr>
    </w:p>
    <w:sectPr w:rsidR="0060737B" w:rsidRPr="00C40D16" w:rsidSect="00C40D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54" w:rsidRDefault="00C70C54">
      <w:r>
        <w:separator/>
      </w:r>
    </w:p>
  </w:endnote>
  <w:endnote w:type="continuationSeparator" w:id="0">
    <w:p w:rsidR="00C70C54" w:rsidRDefault="00C7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54" w:rsidRDefault="00C70C54">
      <w:r>
        <w:separator/>
      </w:r>
    </w:p>
  </w:footnote>
  <w:footnote w:type="continuationSeparator" w:id="0">
    <w:p w:rsidR="00C70C54" w:rsidRDefault="00C7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4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2578"/>
    <w:rsid w:val="0002457A"/>
    <w:rsid w:val="000338A0"/>
    <w:rsid w:val="00033E94"/>
    <w:rsid w:val="00035574"/>
    <w:rsid w:val="00042D9E"/>
    <w:rsid w:val="00050B3C"/>
    <w:rsid w:val="00053C53"/>
    <w:rsid w:val="00064E46"/>
    <w:rsid w:val="0006772C"/>
    <w:rsid w:val="00072ED4"/>
    <w:rsid w:val="00073208"/>
    <w:rsid w:val="0008742E"/>
    <w:rsid w:val="00093C95"/>
    <w:rsid w:val="00095AA4"/>
    <w:rsid w:val="000A61AD"/>
    <w:rsid w:val="000B548B"/>
    <w:rsid w:val="000B5DB4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D78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61CE2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CC8"/>
    <w:rsid w:val="002B0E10"/>
    <w:rsid w:val="002B4711"/>
    <w:rsid w:val="002D2F51"/>
    <w:rsid w:val="002D63E4"/>
    <w:rsid w:val="002E4990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B0254"/>
    <w:rsid w:val="003B78A7"/>
    <w:rsid w:val="003C11EB"/>
    <w:rsid w:val="003C3EE3"/>
    <w:rsid w:val="003C499F"/>
    <w:rsid w:val="003C5449"/>
    <w:rsid w:val="003D7B5A"/>
    <w:rsid w:val="003F034D"/>
    <w:rsid w:val="003F7A7C"/>
    <w:rsid w:val="00400F6E"/>
    <w:rsid w:val="0040705C"/>
    <w:rsid w:val="00413EA3"/>
    <w:rsid w:val="004144C9"/>
    <w:rsid w:val="004168AE"/>
    <w:rsid w:val="00417611"/>
    <w:rsid w:val="00446146"/>
    <w:rsid w:val="0044760B"/>
    <w:rsid w:val="00457792"/>
    <w:rsid w:val="00462C9B"/>
    <w:rsid w:val="00465BA1"/>
    <w:rsid w:val="00470D6E"/>
    <w:rsid w:val="00473802"/>
    <w:rsid w:val="004832B6"/>
    <w:rsid w:val="0049279E"/>
    <w:rsid w:val="004949FE"/>
    <w:rsid w:val="004A297D"/>
    <w:rsid w:val="004C1BB4"/>
    <w:rsid w:val="004C26EE"/>
    <w:rsid w:val="004C6267"/>
    <w:rsid w:val="004D00E7"/>
    <w:rsid w:val="004D196C"/>
    <w:rsid w:val="004D6D7D"/>
    <w:rsid w:val="004E06D1"/>
    <w:rsid w:val="004E29FF"/>
    <w:rsid w:val="004E4327"/>
    <w:rsid w:val="004E4DC0"/>
    <w:rsid w:val="004E6EA7"/>
    <w:rsid w:val="004F20C3"/>
    <w:rsid w:val="00501355"/>
    <w:rsid w:val="0051093B"/>
    <w:rsid w:val="005211F2"/>
    <w:rsid w:val="0052340E"/>
    <w:rsid w:val="005246D5"/>
    <w:rsid w:val="00526A01"/>
    <w:rsid w:val="00532601"/>
    <w:rsid w:val="00534FDF"/>
    <w:rsid w:val="00535DA9"/>
    <w:rsid w:val="005406D5"/>
    <w:rsid w:val="005512FC"/>
    <w:rsid w:val="005527F2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A31CB"/>
    <w:rsid w:val="005B47FC"/>
    <w:rsid w:val="005B4A0C"/>
    <w:rsid w:val="005B5492"/>
    <w:rsid w:val="005C3C14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04DB7"/>
    <w:rsid w:val="0060737B"/>
    <w:rsid w:val="0063578A"/>
    <w:rsid w:val="00640379"/>
    <w:rsid w:val="00641B03"/>
    <w:rsid w:val="00644FA2"/>
    <w:rsid w:val="00645BA1"/>
    <w:rsid w:val="006531AC"/>
    <w:rsid w:val="00653249"/>
    <w:rsid w:val="00662729"/>
    <w:rsid w:val="006645FC"/>
    <w:rsid w:val="00665CDF"/>
    <w:rsid w:val="006820FC"/>
    <w:rsid w:val="00692710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54413"/>
    <w:rsid w:val="0075651B"/>
    <w:rsid w:val="00771672"/>
    <w:rsid w:val="00772DB7"/>
    <w:rsid w:val="00774E9E"/>
    <w:rsid w:val="00775872"/>
    <w:rsid w:val="007765AC"/>
    <w:rsid w:val="00783656"/>
    <w:rsid w:val="00786A08"/>
    <w:rsid w:val="0079280C"/>
    <w:rsid w:val="00796394"/>
    <w:rsid w:val="007A2BC0"/>
    <w:rsid w:val="007A4919"/>
    <w:rsid w:val="007A7CE7"/>
    <w:rsid w:val="007B0DD9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3D69"/>
    <w:rsid w:val="007F547C"/>
    <w:rsid w:val="0080360D"/>
    <w:rsid w:val="00803C63"/>
    <w:rsid w:val="00805B12"/>
    <w:rsid w:val="00806DD3"/>
    <w:rsid w:val="008076D7"/>
    <w:rsid w:val="00817E0A"/>
    <w:rsid w:val="00821950"/>
    <w:rsid w:val="00824248"/>
    <w:rsid w:val="008360CE"/>
    <w:rsid w:val="00840BF5"/>
    <w:rsid w:val="00844F82"/>
    <w:rsid w:val="00854BF8"/>
    <w:rsid w:val="0085598F"/>
    <w:rsid w:val="0085756C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7442"/>
    <w:rsid w:val="008F10EF"/>
    <w:rsid w:val="008F2C67"/>
    <w:rsid w:val="008F44A6"/>
    <w:rsid w:val="00900B48"/>
    <w:rsid w:val="009121A8"/>
    <w:rsid w:val="00914BDB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9E1"/>
    <w:rsid w:val="009676CE"/>
    <w:rsid w:val="00977726"/>
    <w:rsid w:val="00983633"/>
    <w:rsid w:val="009867D2"/>
    <w:rsid w:val="009869E2"/>
    <w:rsid w:val="00986F4C"/>
    <w:rsid w:val="009904B8"/>
    <w:rsid w:val="00997561"/>
    <w:rsid w:val="00997D73"/>
    <w:rsid w:val="009A2193"/>
    <w:rsid w:val="009A5A1A"/>
    <w:rsid w:val="009A5FB5"/>
    <w:rsid w:val="009B3C39"/>
    <w:rsid w:val="009B4FAF"/>
    <w:rsid w:val="009B766C"/>
    <w:rsid w:val="009C23A5"/>
    <w:rsid w:val="009C703F"/>
    <w:rsid w:val="009D23F3"/>
    <w:rsid w:val="009D3EB6"/>
    <w:rsid w:val="009D6F7A"/>
    <w:rsid w:val="009E12F2"/>
    <w:rsid w:val="009F2397"/>
    <w:rsid w:val="009F2462"/>
    <w:rsid w:val="009F6CE2"/>
    <w:rsid w:val="00A0286A"/>
    <w:rsid w:val="00A03C51"/>
    <w:rsid w:val="00A043E8"/>
    <w:rsid w:val="00A04624"/>
    <w:rsid w:val="00A20C40"/>
    <w:rsid w:val="00A3075A"/>
    <w:rsid w:val="00A36605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5842"/>
    <w:rsid w:val="00AA792E"/>
    <w:rsid w:val="00AB319A"/>
    <w:rsid w:val="00AD65B9"/>
    <w:rsid w:val="00AF161B"/>
    <w:rsid w:val="00AF2974"/>
    <w:rsid w:val="00AF359A"/>
    <w:rsid w:val="00B036E6"/>
    <w:rsid w:val="00B0577F"/>
    <w:rsid w:val="00B13F73"/>
    <w:rsid w:val="00B16695"/>
    <w:rsid w:val="00B20914"/>
    <w:rsid w:val="00B25821"/>
    <w:rsid w:val="00B30E0F"/>
    <w:rsid w:val="00B333F2"/>
    <w:rsid w:val="00B41DC6"/>
    <w:rsid w:val="00B45975"/>
    <w:rsid w:val="00B51BF6"/>
    <w:rsid w:val="00B54F45"/>
    <w:rsid w:val="00B6470D"/>
    <w:rsid w:val="00B76E4F"/>
    <w:rsid w:val="00B8178B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7C77"/>
    <w:rsid w:val="00BD1C5E"/>
    <w:rsid w:val="00BD764E"/>
    <w:rsid w:val="00BE5E5B"/>
    <w:rsid w:val="00BF2066"/>
    <w:rsid w:val="00C00479"/>
    <w:rsid w:val="00C06ECE"/>
    <w:rsid w:val="00C12363"/>
    <w:rsid w:val="00C1350D"/>
    <w:rsid w:val="00C13EF1"/>
    <w:rsid w:val="00C151A3"/>
    <w:rsid w:val="00C20F83"/>
    <w:rsid w:val="00C21257"/>
    <w:rsid w:val="00C21FDC"/>
    <w:rsid w:val="00C34109"/>
    <w:rsid w:val="00C34D28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0C54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FA"/>
    <w:rsid w:val="00DD36F6"/>
    <w:rsid w:val="00DD449E"/>
    <w:rsid w:val="00DD4F9A"/>
    <w:rsid w:val="00DE37B1"/>
    <w:rsid w:val="00DE6905"/>
    <w:rsid w:val="00DE6BD5"/>
    <w:rsid w:val="00DE72A0"/>
    <w:rsid w:val="00DF7278"/>
    <w:rsid w:val="00E02618"/>
    <w:rsid w:val="00E06212"/>
    <w:rsid w:val="00E14F79"/>
    <w:rsid w:val="00E2480C"/>
    <w:rsid w:val="00E2521F"/>
    <w:rsid w:val="00E27113"/>
    <w:rsid w:val="00E304AE"/>
    <w:rsid w:val="00E35198"/>
    <w:rsid w:val="00E40D2A"/>
    <w:rsid w:val="00E41278"/>
    <w:rsid w:val="00E43B85"/>
    <w:rsid w:val="00E47030"/>
    <w:rsid w:val="00E67510"/>
    <w:rsid w:val="00E67A75"/>
    <w:rsid w:val="00E70830"/>
    <w:rsid w:val="00E7796D"/>
    <w:rsid w:val="00E77B7C"/>
    <w:rsid w:val="00E80005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7F73"/>
    <w:rsid w:val="00F40CDC"/>
    <w:rsid w:val="00F43BF6"/>
    <w:rsid w:val="00F45999"/>
    <w:rsid w:val="00F51763"/>
    <w:rsid w:val="00F54848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B177B"/>
    <w:rsid w:val="00FB2DAC"/>
    <w:rsid w:val="00FC0743"/>
    <w:rsid w:val="00FC452A"/>
    <w:rsid w:val="00FC55A7"/>
    <w:rsid w:val="00FC653D"/>
    <w:rsid w:val="00FD0D0A"/>
    <w:rsid w:val="00FD1281"/>
    <w:rsid w:val="00FD1935"/>
    <w:rsid w:val="00FD1C42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 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 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B2BC-F70B-4754-A2A8-422A9940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10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269</cp:revision>
  <cp:lastPrinted>2020-12-28T09:51:00Z</cp:lastPrinted>
  <dcterms:created xsi:type="dcterms:W3CDTF">2020-08-17T13:28:00Z</dcterms:created>
  <dcterms:modified xsi:type="dcterms:W3CDTF">2020-12-28T09:52:00Z</dcterms:modified>
</cp:coreProperties>
</file>