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C40D16" w:rsidRDefault="00DB2262" w:rsidP="00DC29EF">
      <w:pPr>
        <w:keepNext/>
        <w:jc w:val="center"/>
        <w:rPr>
          <w:b/>
          <w:sz w:val="18"/>
          <w:szCs w:val="18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C40D16" w:rsidRDefault="00DB2262" w:rsidP="00DC29EF">
      <w:pPr>
        <w:jc w:val="center"/>
        <w:rPr>
          <w:rFonts w:eastAsia="SimSun"/>
          <w:sz w:val="18"/>
          <w:szCs w:val="18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C40D16" w:rsidRDefault="00DB2262" w:rsidP="00DC29EF">
      <w:pPr>
        <w:jc w:val="both"/>
        <w:rPr>
          <w:rFonts w:eastAsia="SimSun"/>
          <w:sz w:val="18"/>
          <w:szCs w:val="18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A53AD1">
        <w:rPr>
          <w:rFonts w:eastAsia="Liberation Serif"/>
          <w:sz w:val="28"/>
          <w:szCs w:val="28"/>
          <w:lang w:eastAsia="zh-CN" w:bidi="hi-IN"/>
        </w:rPr>
        <w:t>5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C40D16">
        <w:rPr>
          <w:rFonts w:eastAsia="SimSun"/>
          <w:sz w:val="28"/>
          <w:szCs w:val="28"/>
          <w:lang w:eastAsia="zh-CN" w:bidi="hi-IN"/>
        </w:rPr>
        <w:t>920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Pr="00C40D16" w:rsidRDefault="00863C65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tbl>
      <w:tblPr>
        <w:tblStyle w:val="af3"/>
        <w:tblW w:w="10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56"/>
      </w:tblGrid>
      <w:tr w:rsidR="00C40D16" w:rsidTr="00C40D16">
        <w:tc>
          <w:tcPr>
            <w:tcW w:w="5778" w:type="dxa"/>
          </w:tcPr>
          <w:p w:rsidR="00C40D16" w:rsidRPr="00C40D16" w:rsidRDefault="00C40D16" w:rsidP="00C40D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Об утверждении графика проверок условий</w:t>
            </w:r>
          </w:p>
          <w:p w:rsidR="00C40D16" w:rsidRPr="00C40D16" w:rsidRDefault="00C40D16" w:rsidP="00C40D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жизни </w:t>
            </w:r>
            <w:r w:rsidRPr="00C40D16">
              <w:rPr>
                <w:sz w:val="28"/>
                <w:szCs w:val="28"/>
              </w:rPr>
              <w:t>несовершеннолетних подопечных,</w:t>
            </w:r>
          </w:p>
          <w:p w:rsidR="00C40D16" w:rsidRDefault="00C40D16" w:rsidP="00C40D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  <w:r w:rsidRPr="00C40D16">
              <w:rPr>
                <w:sz w:val="28"/>
                <w:szCs w:val="28"/>
              </w:rPr>
              <w:t xml:space="preserve">находящихся в </w:t>
            </w:r>
            <w:r w:rsidRPr="00C40D16">
              <w:rPr>
                <w:color w:val="000000"/>
                <w:sz w:val="28"/>
                <w:szCs w:val="28"/>
              </w:rPr>
              <w:t>ОБУССОКО «</w:t>
            </w:r>
            <w:proofErr w:type="spellStart"/>
            <w:r w:rsidRPr="00C40D16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C40D16">
              <w:rPr>
                <w:color w:val="000000"/>
                <w:sz w:val="28"/>
                <w:szCs w:val="28"/>
              </w:rPr>
              <w:t xml:space="preserve"> детский дом» </w:t>
            </w:r>
            <w:r w:rsidRPr="00C40D16">
              <w:rPr>
                <w:sz w:val="28"/>
                <w:szCs w:val="28"/>
              </w:rPr>
              <w:t>выполнения опекунами или  попечителями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D16">
              <w:rPr>
                <w:sz w:val="28"/>
                <w:szCs w:val="28"/>
              </w:rPr>
              <w:t>требований к</w:t>
            </w:r>
            <w:r>
              <w:rPr>
                <w:sz w:val="28"/>
                <w:szCs w:val="28"/>
              </w:rPr>
              <w:t xml:space="preserve"> осуществлению  своих </w:t>
            </w:r>
            <w:r w:rsidRPr="00C40D16">
              <w:rPr>
                <w:sz w:val="28"/>
                <w:szCs w:val="28"/>
              </w:rPr>
              <w:t>прав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0D16">
              <w:rPr>
                <w:sz w:val="28"/>
                <w:szCs w:val="28"/>
              </w:rPr>
              <w:t>исполнению своих обязанностей на 2021 год</w:t>
            </w:r>
          </w:p>
        </w:tc>
        <w:tc>
          <w:tcPr>
            <w:tcW w:w="4856" w:type="dxa"/>
          </w:tcPr>
          <w:p w:rsidR="00C40D16" w:rsidRDefault="00C40D16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</w:tr>
    </w:tbl>
    <w:p w:rsidR="0080360D" w:rsidRPr="00C40D16" w:rsidRDefault="0080360D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D16">
        <w:rPr>
          <w:sz w:val="28"/>
          <w:szCs w:val="28"/>
        </w:rPr>
        <w:t>В соответствии с Постановлением Правительства Российской Федерации от 18.05.2009 года № 423 « Об отдельных вопросах осуществления опеки и попечительства в отношении несовершеннолетних граждан», в целях осуществления надзора за выполнением опекунами или попечителями обязанностей по воспитанию, содержанию и обучению подопечных, Администрация Беловского района Курской области ПОСТАНОВЛЯЕТ: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D16">
        <w:rPr>
          <w:sz w:val="28"/>
          <w:szCs w:val="28"/>
        </w:rPr>
        <w:t>1. Утвердить график проверок условий жизни подопечных, соблюдения опекунами и попечителями прав и законных интересов подопечных, обеспечения сохранности имущества, а также выполнения опекунами и попечителями требований к осуществлению своих прав и исполнению своих обязанностей.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D16">
        <w:rPr>
          <w:sz w:val="28"/>
          <w:szCs w:val="28"/>
        </w:rPr>
        <w:t>2. Результаты проверок отразить в актах проверки условий жизни несовершеннолетнего гражданина.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D16">
        <w:rPr>
          <w:sz w:val="28"/>
          <w:szCs w:val="28"/>
        </w:rPr>
        <w:t>3. Отделу опеки и попечительства Администрации Беловского района при выявлении фактов ненадлежащего исполнения опекуном или попечителем своих обязанностей, принять соответствующие меры, предусмотренные законодательством Российской Федерации.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C40D16">
        <w:rPr>
          <w:sz w:val="28"/>
          <w:szCs w:val="28"/>
        </w:rPr>
        <w:t xml:space="preserve">          4. </w:t>
      </w:r>
      <w:proofErr w:type="gramStart"/>
      <w:r w:rsidRPr="00C40D16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C40D16">
        <w:rPr>
          <w:sz w:val="28"/>
          <w:szCs w:val="28"/>
        </w:rPr>
        <w:t>остановления возложить на</w:t>
      </w:r>
      <w:r>
        <w:rPr>
          <w:color w:val="000000"/>
          <w:sz w:val="28"/>
          <w:szCs w:val="28"/>
        </w:rPr>
        <w:t xml:space="preserve"> заместителя  г</w:t>
      </w:r>
      <w:r w:rsidRPr="00C40D16">
        <w:rPr>
          <w:color w:val="000000"/>
          <w:sz w:val="28"/>
          <w:szCs w:val="28"/>
        </w:rPr>
        <w:t xml:space="preserve">лавы Администрации Беловского района Курской области  А.М. Ярыгина 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D16">
        <w:rPr>
          <w:sz w:val="28"/>
          <w:szCs w:val="28"/>
        </w:rPr>
        <w:t>5. Настоящее постановление вступает в силу со дня его подписания.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C40D16">
        <w:rPr>
          <w:sz w:val="28"/>
          <w:szCs w:val="28"/>
        </w:rPr>
        <w:t xml:space="preserve">Глава Беловского района 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8"/>
          <w:szCs w:val="28"/>
        </w:rPr>
      </w:pPr>
      <w:r w:rsidRPr="00C40D16">
        <w:rPr>
          <w:sz w:val="28"/>
          <w:szCs w:val="28"/>
        </w:rPr>
        <w:t xml:space="preserve">Курской области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C40D16">
        <w:rPr>
          <w:sz w:val="28"/>
          <w:szCs w:val="28"/>
        </w:rPr>
        <w:t xml:space="preserve">     </w:t>
      </w:r>
      <w:proofErr w:type="spellStart"/>
      <w:r w:rsidRPr="00C40D16">
        <w:rPr>
          <w:sz w:val="28"/>
          <w:szCs w:val="28"/>
        </w:rPr>
        <w:t>Н.В.Волобуев</w:t>
      </w:r>
      <w:proofErr w:type="spellEnd"/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40D16">
        <w:rPr>
          <w:sz w:val="28"/>
          <w:szCs w:val="28"/>
        </w:rPr>
        <w:lastRenderedPageBreak/>
        <w:t xml:space="preserve">Утвержден                                 </w:t>
      </w:r>
    </w:p>
    <w:p w:rsid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40D1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 w:rsid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C40D16">
        <w:rPr>
          <w:sz w:val="28"/>
          <w:szCs w:val="28"/>
        </w:rPr>
        <w:t xml:space="preserve"> Беловского района Курской области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25.12.2020 № 920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C40D16">
        <w:rPr>
          <w:sz w:val="28"/>
          <w:szCs w:val="28"/>
        </w:rPr>
        <w:t>ГРАФИК</w:t>
      </w:r>
    </w:p>
    <w:p w:rsid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C40D16">
        <w:rPr>
          <w:sz w:val="28"/>
          <w:szCs w:val="28"/>
        </w:rPr>
        <w:t>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 на 2021 год</w:t>
      </w:r>
    </w:p>
    <w:p w:rsidR="00C40D16" w:rsidRPr="00C40D16" w:rsidRDefault="00C40D16" w:rsidP="00C40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94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156"/>
        <w:gridCol w:w="1940"/>
        <w:gridCol w:w="2233"/>
      </w:tblGrid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rPr>
                <w:iCs/>
                <w:sz w:val="28"/>
                <w:szCs w:val="28"/>
              </w:rPr>
            </w:pPr>
            <w:r w:rsidRPr="00C40D16">
              <w:rPr>
                <w:iCs/>
                <w:sz w:val="28"/>
                <w:szCs w:val="28"/>
              </w:rPr>
              <w:t>№</w:t>
            </w:r>
          </w:p>
          <w:p w:rsidR="00C40D16" w:rsidRPr="00C40D16" w:rsidRDefault="00C40D16" w:rsidP="00C40D16">
            <w:pPr>
              <w:spacing w:after="200" w:line="276" w:lineRule="auto"/>
              <w:contextualSpacing/>
              <w:rPr>
                <w:iCs/>
                <w:sz w:val="28"/>
                <w:szCs w:val="28"/>
              </w:rPr>
            </w:pPr>
            <w:proofErr w:type="gramStart"/>
            <w:r w:rsidRPr="00C40D16">
              <w:rPr>
                <w:iCs/>
                <w:sz w:val="28"/>
                <w:szCs w:val="28"/>
              </w:rPr>
              <w:t>п</w:t>
            </w:r>
            <w:proofErr w:type="gramEnd"/>
            <w:r w:rsidRPr="00C40D16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C40D16">
              <w:rPr>
                <w:iCs/>
                <w:sz w:val="28"/>
                <w:szCs w:val="28"/>
              </w:rPr>
              <w:t>Ф.И.О. несовершеннолетнего, находящегося под опекой или попечительством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hanging="12"/>
              <w:contextualSpacing/>
              <w:jc w:val="center"/>
              <w:rPr>
                <w:sz w:val="28"/>
                <w:szCs w:val="28"/>
              </w:rPr>
            </w:pPr>
            <w:r w:rsidRPr="00C40D16">
              <w:rPr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uppressAutoHyphens/>
              <w:jc w:val="center"/>
              <w:rPr>
                <w:iCs/>
                <w:sz w:val="28"/>
                <w:szCs w:val="28"/>
                <w:lang w:eastAsia="ar-SA"/>
              </w:rPr>
            </w:pPr>
            <w:r w:rsidRPr="00C40D16">
              <w:rPr>
                <w:iCs/>
                <w:sz w:val="28"/>
                <w:szCs w:val="28"/>
                <w:lang w:eastAsia="ar-SA"/>
              </w:rPr>
              <w:t>Месяц проведения проверки (2020г.)</w:t>
            </w:r>
          </w:p>
          <w:p w:rsidR="00C40D16" w:rsidRPr="00C40D16" w:rsidRDefault="00C40D16" w:rsidP="00C40D16">
            <w:pPr>
              <w:spacing w:after="200" w:line="276" w:lineRule="auto"/>
              <w:ind w:left="644"/>
              <w:contextualSpacing/>
              <w:rPr>
                <w:sz w:val="28"/>
                <w:szCs w:val="28"/>
              </w:rPr>
            </w:pP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r w:rsidRPr="00C40D16"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130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29.07.2014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март, сентябрь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Боровых Александр Васильевич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130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15.06.2004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Верютина Виктория Дмитриевна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130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12.05.2013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март, сентябрь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</w:rPr>
              <w:t>Волжинский</w:t>
            </w:r>
            <w:proofErr w:type="spellEnd"/>
            <w:r w:rsidRPr="00C40D16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130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08.03.2009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</w:rPr>
              <w:t>Заварзин</w:t>
            </w:r>
            <w:proofErr w:type="spellEnd"/>
            <w:r w:rsidRPr="00C40D16">
              <w:rPr>
                <w:sz w:val="28"/>
                <w:szCs w:val="28"/>
              </w:rPr>
              <w:t xml:space="preserve">  Иван Викторович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10.12.2008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17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Зайцев Роман Алексеевич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03.01.2006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40D16">
              <w:rPr>
                <w:color w:val="000000"/>
                <w:sz w:val="28"/>
                <w:szCs w:val="28"/>
              </w:rPr>
              <w:t>март, сентябрь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Зайцев Дмитрий Алексеевич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03.01.2006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40D16">
              <w:rPr>
                <w:color w:val="000000"/>
                <w:sz w:val="28"/>
                <w:szCs w:val="28"/>
              </w:rPr>
              <w:t>март, сентябрь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</w:rPr>
              <w:t>Зенина</w:t>
            </w:r>
            <w:proofErr w:type="spellEnd"/>
            <w:r w:rsidRPr="00C40D16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09.05.2011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май, ноябрь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Зимин Никита Игоревич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11.03.2009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апрель, октябрь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Зиновьев Артем Юрьевич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25.08.2007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Золотухин Александр Алексеевич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15.09.2003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 xml:space="preserve">июнь 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Коваль Дмитрий Александрович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21.01.2008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Колесник Никита Андреевич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15.12.2003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Корякина  Кристина Юрьевна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27.01.2004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май, ноябрь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Мартемьянов Евгений Юрьевич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tabs>
                <w:tab w:val="left" w:pos="272"/>
              </w:tabs>
              <w:spacing w:after="200" w:line="276" w:lineRule="auto"/>
              <w:ind w:left="414" w:hanging="1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02.06.2011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Мельников Сергей Игоревич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20.01.2005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Мосин Кирилл Андреевич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20.09.2009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апрель, октябрь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</w:rPr>
              <w:t>Панищев</w:t>
            </w:r>
            <w:proofErr w:type="spellEnd"/>
            <w:r w:rsidRPr="00C40D16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26.02.2009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Панкратов Данил Максимович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21.10.2005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Пашкин Владимир Сергеевич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21.08.2008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май, ноябрь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</w:rPr>
              <w:t>Пигарев</w:t>
            </w:r>
            <w:proofErr w:type="spellEnd"/>
            <w:r w:rsidRPr="00C40D16">
              <w:rPr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15.10.2005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</w:rPr>
              <w:t>Пиняев</w:t>
            </w:r>
            <w:proofErr w:type="spellEnd"/>
            <w:r w:rsidRPr="00C40D16">
              <w:rPr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12.06.2006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</w:rPr>
              <w:t>Решетняк</w:t>
            </w:r>
            <w:proofErr w:type="spellEnd"/>
            <w:r w:rsidRPr="00C40D16">
              <w:rPr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14.03.2005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Рязанцева Виктория Валерьевна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10.05.2011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май, ноябрь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Степушкин Артём Юрьевич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28.11.2010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март, сентябрь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Тихонов </w:t>
            </w:r>
            <w:bookmarkStart w:id="0" w:name="_GoBack"/>
            <w:bookmarkEnd w:id="0"/>
            <w:r w:rsidRPr="00C40D16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15.12.2008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  <w:lang w:val="en-US"/>
              </w:rPr>
              <w:t>Устинова</w:t>
            </w:r>
            <w:proofErr w:type="spellEnd"/>
            <w:r w:rsidRPr="00C40D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0D16">
              <w:rPr>
                <w:sz w:val="28"/>
                <w:szCs w:val="28"/>
                <w:lang w:val="en-US"/>
              </w:rPr>
              <w:t>Мария</w:t>
            </w:r>
            <w:proofErr w:type="spellEnd"/>
            <w:r w:rsidRPr="00C40D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0D16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01.05.2005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Федоренко Роман Александрович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13.05.2004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май, ноябрь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Харламов Даниил Александрович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13.07.2008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май, ноябрь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Хмелевской Кирилл Петрович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26.10.2005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Чернышев Виктор Дмитриевич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01.09.2010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май, ноябрь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40D16">
              <w:rPr>
                <w:sz w:val="28"/>
                <w:szCs w:val="28"/>
              </w:rPr>
              <w:t>Чернышева Кристина Романовна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07.11.2004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40D16">
              <w:rPr>
                <w:sz w:val="28"/>
                <w:szCs w:val="28"/>
              </w:rPr>
              <w:t>Чернышов</w:t>
            </w:r>
            <w:proofErr w:type="spellEnd"/>
            <w:r w:rsidRPr="00C40D16"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414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23.01.2010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апрель, октябрь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Шорохов Виктор Валерьевич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414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08.08.2005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июнь, декабрь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Дроздова Маргарита Евгеньевна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414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14.09.2013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март, сентябрь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40D16">
              <w:rPr>
                <w:sz w:val="28"/>
                <w:szCs w:val="28"/>
              </w:rPr>
              <w:t>Коба</w:t>
            </w:r>
            <w:proofErr w:type="spellEnd"/>
            <w:r w:rsidRPr="00C40D16">
              <w:rPr>
                <w:sz w:val="28"/>
                <w:szCs w:val="28"/>
              </w:rPr>
              <w:t xml:space="preserve"> Зарина Сергеевна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05.10.2013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март, сентябрь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Иванов Евгений Павлович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03.05.2007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Философов Сергей Юрьевич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30.01.2008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Каширин Сергей Петрович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09.04.2008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Муратов Эдуард Алексеевич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24.05.2010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Суворов Тимофей Александрович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18.10.2010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Пучков Данил Владимирович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17.04.2010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Бутакова Анна Олеговна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08.05.2012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Чапыгин Денис Сергеевич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22.03.2003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40D16">
              <w:rPr>
                <w:sz w:val="28"/>
                <w:szCs w:val="28"/>
              </w:rPr>
              <w:t>Чернышов</w:t>
            </w:r>
            <w:proofErr w:type="spellEnd"/>
            <w:r w:rsidRPr="00C40D16">
              <w:rPr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30.03.2003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февраль, май, август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Новиков Владимир Владимирович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22.11.2003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июнь</w:t>
            </w:r>
          </w:p>
        </w:tc>
      </w:tr>
      <w:tr w:rsidR="00C40D16" w:rsidRPr="00C40D16" w:rsidTr="00C40D16">
        <w:trPr>
          <w:jc w:val="center"/>
        </w:trPr>
        <w:tc>
          <w:tcPr>
            <w:tcW w:w="851" w:type="dxa"/>
          </w:tcPr>
          <w:p w:rsidR="00C40D16" w:rsidRPr="00C40D16" w:rsidRDefault="00C40D16" w:rsidP="00C40D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40D16">
              <w:rPr>
                <w:sz w:val="28"/>
                <w:szCs w:val="28"/>
              </w:rPr>
              <w:t>Бартнев</w:t>
            </w:r>
            <w:proofErr w:type="spellEnd"/>
            <w:r w:rsidRPr="00C40D16">
              <w:rPr>
                <w:sz w:val="28"/>
                <w:szCs w:val="28"/>
              </w:rPr>
              <w:t xml:space="preserve"> Геннадий</w:t>
            </w:r>
          </w:p>
          <w:p w:rsidR="00C40D16" w:rsidRPr="00C40D16" w:rsidRDefault="00C40D16" w:rsidP="00C40D16">
            <w:pPr>
              <w:spacing w:after="200" w:line="276" w:lineRule="auto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Геннадьевич</w:t>
            </w:r>
          </w:p>
        </w:tc>
        <w:tc>
          <w:tcPr>
            <w:tcW w:w="1940" w:type="dxa"/>
          </w:tcPr>
          <w:p w:rsidR="00C40D16" w:rsidRPr="00C40D16" w:rsidRDefault="00C40D16" w:rsidP="00C40D16">
            <w:pPr>
              <w:spacing w:after="200" w:line="276" w:lineRule="auto"/>
              <w:ind w:left="272" w:firstLine="142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02.02.2003</w:t>
            </w:r>
          </w:p>
        </w:tc>
        <w:tc>
          <w:tcPr>
            <w:tcW w:w="2233" w:type="dxa"/>
          </w:tcPr>
          <w:p w:rsidR="00C40D16" w:rsidRPr="00C40D16" w:rsidRDefault="00C40D16" w:rsidP="00C40D16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40D16">
              <w:rPr>
                <w:sz w:val="28"/>
                <w:szCs w:val="28"/>
              </w:rPr>
              <w:t>январь</w:t>
            </w:r>
          </w:p>
        </w:tc>
      </w:tr>
    </w:tbl>
    <w:p w:rsidR="00C40D16" w:rsidRPr="00C40D16" w:rsidRDefault="00C40D16" w:rsidP="00C40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b/>
          <w:bCs/>
          <w:sz w:val="28"/>
          <w:szCs w:val="28"/>
          <w:lang w:eastAsia="ar-SA"/>
        </w:rPr>
      </w:pPr>
      <w:r w:rsidRPr="00C40D16">
        <w:rPr>
          <w:b/>
          <w:bCs/>
          <w:color w:val="FF0000"/>
          <w:sz w:val="28"/>
          <w:szCs w:val="28"/>
          <w:lang w:eastAsia="ar-SA"/>
        </w:rPr>
        <w:t xml:space="preserve">                                        </w:t>
      </w:r>
    </w:p>
    <w:p w:rsidR="00C13EF1" w:rsidRPr="00C13EF1" w:rsidRDefault="00C13EF1" w:rsidP="00C40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sectPr w:rsidR="00C13EF1" w:rsidRPr="00C13EF1" w:rsidSect="00C40D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EB" w:rsidRDefault="003C11EB">
      <w:r>
        <w:separator/>
      </w:r>
    </w:p>
  </w:endnote>
  <w:endnote w:type="continuationSeparator" w:id="0">
    <w:p w:rsidR="003C11EB" w:rsidRDefault="003C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EB" w:rsidRDefault="003C11EB">
      <w:r>
        <w:separator/>
      </w:r>
    </w:p>
  </w:footnote>
  <w:footnote w:type="continuationSeparator" w:id="0">
    <w:p w:rsidR="003C11EB" w:rsidRDefault="003C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B0254"/>
    <w:rsid w:val="003B78A7"/>
    <w:rsid w:val="003C11EB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196C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23F3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3EF1"/>
    <w:rsid w:val="00C151A3"/>
    <w:rsid w:val="00C20F83"/>
    <w:rsid w:val="00C21257"/>
    <w:rsid w:val="00C21FDC"/>
    <w:rsid w:val="00C34D28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37B1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304AE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54848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B40D-19F5-4363-A79F-156A7AB0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266</cp:revision>
  <cp:lastPrinted>2020-12-25T14:46:00Z</cp:lastPrinted>
  <dcterms:created xsi:type="dcterms:W3CDTF">2020-08-17T13:28:00Z</dcterms:created>
  <dcterms:modified xsi:type="dcterms:W3CDTF">2020-12-25T14:47:00Z</dcterms:modified>
</cp:coreProperties>
</file>