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DE37B1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DE37B1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DE37B1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A53AD1">
        <w:rPr>
          <w:rFonts w:eastAsia="Liberation Serif"/>
          <w:sz w:val="28"/>
          <w:szCs w:val="28"/>
          <w:lang w:eastAsia="zh-CN" w:bidi="hi-IN"/>
        </w:rPr>
        <w:t>5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9D23F3">
        <w:rPr>
          <w:rFonts w:eastAsia="SimSun"/>
          <w:sz w:val="28"/>
          <w:szCs w:val="28"/>
          <w:lang w:eastAsia="zh-CN" w:bidi="hi-IN"/>
        </w:rPr>
        <w:t>91</w:t>
      </w:r>
      <w:r w:rsidR="00DE37B1">
        <w:rPr>
          <w:rFonts w:eastAsia="SimSun"/>
          <w:sz w:val="28"/>
          <w:szCs w:val="28"/>
          <w:lang w:eastAsia="zh-CN" w:bidi="hi-IN"/>
        </w:rPr>
        <w:t>4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Pr="00DE37B1" w:rsidRDefault="00863C65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E37B1" w:rsidRPr="00DE37B1" w:rsidRDefault="00DE37B1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tbl>
      <w:tblPr>
        <w:tblStyle w:val="af3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2"/>
      </w:tblGrid>
      <w:tr w:rsidR="00DE37B1" w:rsidTr="00DE37B1">
        <w:tc>
          <w:tcPr>
            <w:tcW w:w="4644" w:type="dxa"/>
          </w:tcPr>
          <w:p w:rsidR="00DE37B1" w:rsidRPr="00DE37B1" w:rsidRDefault="00DE37B1" w:rsidP="00DE37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DE37B1">
              <w:rPr>
                <w:sz w:val="28"/>
                <w:szCs w:val="28"/>
              </w:rPr>
              <w:t>утверждении графика проверок условий жизни совершеннолетних недееспособных  или</w:t>
            </w:r>
            <w:r>
              <w:rPr>
                <w:sz w:val="28"/>
                <w:szCs w:val="28"/>
              </w:rPr>
              <w:t xml:space="preserve"> не полностью дееспособных </w:t>
            </w:r>
            <w:r w:rsidRPr="00DE37B1">
              <w:rPr>
                <w:sz w:val="28"/>
                <w:szCs w:val="28"/>
              </w:rPr>
              <w:t xml:space="preserve">подопечных, </w:t>
            </w:r>
            <w:r>
              <w:rPr>
                <w:sz w:val="28"/>
                <w:szCs w:val="28"/>
              </w:rPr>
              <w:t xml:space="preserve">выполнения </w:t>
            </w:r>
            <w:r w:rsidRPr="00DE37B1">
              <w:rPr>
                <w:sz w:val="28"/>
                <w:szCs w:val="28"/>
              </w:rPr>
              <w:t>опекунами или     попечителями</w:t>
            </w:r>
            <w:r>
              <w:rPr>
                <w:sz w:val="28"/>
                <w:szCs w:val="28"/>
              </w:rPr>
              <w:t xml:space="preserve"> требований к    осуществлению </w:t>
            </w:r>
            <w:r w:rsidRPr="00DE37B1">
              <w:rPr>
                <w:sz w:val="28"/>
                <w:szCs w:val="28"/>
              </w:rPr>
              <w:t xml:space="preserve">своих прав и исполнению своих обязанностей на 2021 год </w:t>
            </w:r>
          </w:p>
        </w:tc>
        <w:tc>
          <w:tcPr>
            <w:tcW w:w="4672" w:type="dxa"/>
          </w:tcPr>
          <w:p w:rsidR="00DE37B1" w:rsidRDefault="00DE37B1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b/>
                <w:sz w:val="18"/>
                <w:szCs w:val="18"/>
                <w:lang w:eastAsia="zh-CN" w:bidi="hi-IN"/>
              </w:rPr>
            </w:pPr>
          </w:p>
        </w:tc>
      </w:tr>
    </w:tbl>
    <w:p w:rsidR="00DE37B1" w:rsidRPr="00DE37B1" w:rsidRDefault="00DE37B1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E37B1" w:rsidRPr="00DE37B1" w:rsidRDefault="00DE37B1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</w:p>
    <w:p w:rsidR="00DE37B1" w:rsidRP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7B1">
        <w:rPr>
          <w:sz w:val="28"/>
          <w:szCs w:val="28"/>
        </w:rPr>
        <w:t>В соответствии с Постановлением Правительства Российской Федерации от 17.11.201</w:t>
      </w:r>
      <w:r>
        <w:rPr>
          <w:sz w:val="28"/>
          <w:szCs w:val="28"/>
        </w:rPr>
        <w:t>0 года №</w:t>
      </w:r>
      <w:r w:rsidRPr="00DE37B1">
        <w:rPr>
          <w:sz w:val="28"/>
          <w:szCs w:val="28"/>
        </w:rPr>
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 и в целях осуществления надзора за выполнением опекунами или попечителями обязанностей по содержанию подопечных, Администрация Беловского района Курской области ПОСТАНОВЛЯЕТ:</w:t>
      </w:r>
    </w:p>
    <w:p w:rsidR="00DE37B1" w:rsidRP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E37B1">
        <w:rPr>
          <w:sz w:val="28"/>
          <w:szCs w:val="28"/>
        </w:rPr>
        <w:t xml:space="preserve">Утвердить график проверок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обязанностей. (Прилагается)   </w:t>
      </w:r>
    </w:p>
    <w:p w:rsidR="00DE37B1" w:rsidRP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DE37B1"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 w:rsidRPr="00DE37B1">
        <w:rPr>
          <w:sz w:val="28"/>
          <w:szCs w:val="28"/>
        </w:rPr>
        <w:t>Результаты проверок отразить в актах проверок условий жизни подопечных.</w:t>
      </w:r>
    </w:p>
    <w:p w:rsidR="00DE37B1" w:rsidRP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DE37B1">
        <w:rPr>
          <w:sz w:val="28"/>
          <w:szCs w:val="28"/>
        </w:rPr>
        <w:t xml:space="preserve">         3. Отделу  опеки и попечительства Администрации Беловского района при выявлении фактов ненадлежащего исполнения опекуном или попечителем своих обязанностей, принять соответствующие меры, </w:t>
      </w:r>
      <w:r w:rsidRPr="00DE37B1">
        <w:rPr>
          <w:sz w:val="28"/>
          <w:szCs w:val="28"/>
        </w:rPr>
        <w:lastRenderedPageBreak/>
        <w:t>предусмотренные законодательством Российской Федерации.</w:t>
      </w:r>
    </w:p>
    <w:p w:rsidR="00DE37B1" w:rsidRP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DE37B1">
        <w:rPr>
          <w:sz w:val="28"/>
          <w:szCs w:val="28"/>
        </w:rPr>
        <w:t xml:space="preserve">         4. </w:t>
      </w:r>
      <w:proofErr w:type="gramStart"/>
      <w:r w:rsidRPr="00DE37B1">
        <w:rPr>
          <w:sz w:val="28"/>
          <w:szCs w:val="28"/>
        </w:rPr>
        <w:t>Контроль за</w:t>
      </w:r>
      <w:proofErr w:type="gramEnd"/>
      <w:r w:rsidRPr="00DE37B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DE37B1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заместителя г</w:t>
      </w:r>
      <w:r w:rsidRPr="00DE37B1">
        <w:rPr>
          <w:sz w:val="28"/>
          <w:szCs w:val="28"/>
        </w:rPr>
        <w:t>лавы Администрации Беловского района Курской области  А.М. Ярыгина.</w:t>
      </w:r>
    </w:p>
    <w:p w:rsid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7B1">
        <w:rPr>
          <w:sz w:val="28"/>
          <w:szCs w:val="28"/>
        </w:rPr>
        <w:t>5. Настоящее Постановление вступает в силу со дня его подписания.</w:t>
      </w:r>
    </w:p>
    <w:p w:rsid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37B1" w:rsidRPr="00DE37B1" w:rsidRDefault="00DE37B1" w:rsidP="00DE37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37B1">
        <w:rPr>
          <w:color w:val="000000"/>
          <w:sz w:val="28"/>
          <w:szCs w:val="28"/>
        </w:rPr>
        <w:t xml:space="preserve">Глава Беловского района </w:t>
      </w:r>
    </w:p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37B1">
        <w:rPr>
          <w:color w:val="000000"/>
          <w:sz w:val="28"/>
          <w:szCs w:val="28"/>
        </w:rPr>
        <w:t xml:space="preserve">Курской области     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r w:rsidRPr="00DE37B1">
        <w:rPr>
          <w:color w:val="000000"/>
          <w:sz w:val="28"/>
          <w:szCs w:val="28"/>
        </w:rPr>
        <w:t xml:space="preserve"> Н.В. Волобуев                                                          </w:t>
      </w:r>
    </w:p>
    <w:p w:rsidR="00BF2066" w:rsidRDefault="00BF2066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Default="00DE37B1" w:rsidP="009D23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right="56"/>
        <w:jc w:val="both"/>
        <w:rPr>
          <w:rFonts w:eastAsia="SimSun"/>
          <w:b/>
          <w:sz w:val="28"/>
          <w:szCs w:val="28"/>
          <w:lang w:eastAsia="zh-CN" w:bidi="hi-IN"/>
        </w:rPr>
      </w:pPr>
    </w:p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0"/>
        </w:rPr>
      </w:pPr>
      <w:r w:rsidRPr="00DE37B1">
        <w:rPr>
          <w:sz w:val="28"/>
          <w:szCs w:val="20"/>
        </w:rPr>
        <w:t>УТВЕРЖДЕН:</w:t>
      </w:r>
    </w:p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0"/>
        </w:rPr>
      </w:pPr>
      <w:r>
        <w:rPr>
          <w:sz w:val="28"/>
          <w:szCs w:val="20"/>
        </w:rPr>
        <w:t>постановлением Администрации</w:t>
      </w:r>
    </w:p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0"/>
        </w:rPr>
      </w:pPr>
      <w:r w:rsidRPr="00DE37B1">
        <w:rPr>
          <w:sz w:val="28"/>
          <w:szCs w:val="20"/>
        </w:rPr>
        <w:t>Беловского района</w:t>
      </w:r>
      <w:r>
        <w:rPr>
          <w:sz w:val="28"/>
          <w:szCs w:val="20"/>
        </w:rPr>
        <w:t xml:space="preserve"> </w:t>
      </w:r>
      <w:r w:rsidRPr="00DE37B1">
        <w:rPr>
          <w:sz w:val="28"/>
          <w:szCs w:val="20"/>
        </w:rPr>
        <w:t>Курской области</w:t>
      </w:r>
    </w:p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0"/>
        </w:rPr>
      </w:pPr>
      <w:r w:rsidRPr="00DE37B1">
        <w:rPr>
          <w:sz w:val="28"/>
          <w:szCs w:val="20"/>
        </w:rPr>
        <w:t xml:space="preserve">                                                                       </w:t>
      </w:r>
      <w:r>
        <w:rPr>
          <w:sz w:val="28"/>
          <w:szCs w:val="20"/>
        </w:rPr>
        <w:t xml:space="preserve">                    от 25.12.2020 № 914</w:t>
      </w:r>
    </w:p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0"/>
        </w:rPr>
      </w:pPr>
    </w:p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0"/>
        </w:rPr>
      </w:pPr>
      <w:bookmarkStart w:id="0" w:name="_GoBack"/>
      <w:bookmarkEnd w:id="0"/>
      <w:r w:rsidRPr="00DE37B1">
        <w:rPr>
          <w:sz w:val="28"/>
          <w:szCs w:val="20"/>
        </w:rPr>
        <w:t xml:space="preserve">График </w:t>
      </w:r>
    </w:p>
    <w:p w:rsid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0"/>
        </w:rPr>
      </w:pPr>
      <w:r w:rsidRPr="00DE37B1">
        <w:rPr>
          <w:sz w:val="28"/>
          <w:szCs w:val="20"/>
        </w:rPr>
        <w:t>проверки условий жизни совершеннолетних недееспособных или не полностью дееспособных подопечных, выполнения опекунами или попечителями требований к осуществлению своих прав и исполнению своих обязанностей на 2021 год</w:t>
      </w:r>
    </w:p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785"/>
        <w:gridCol w:w="2096"/>
        <w:gridCol w:w="4230"/>
      </w:tblGrid>
      <w:tr w:rsidR="00DE37B1" w:rsidRPr="00DE37B1" w:rsidTr="000304E1">
        <w:trPr>
          <w:trHeight w:val="1288"/>
        </w:trPr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Ф.И.О. совершеннолетнего недееспособного гражданина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</w:p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Дата рождения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</w:p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План на 2021год</w:t>
            </w:r>
          </w:p>
        </w:tc>
      </w:tr>
      <w:tr w:rsidR="00DE37B1" w:rsidRPr="00DE37B1" w:rsidTr="000304E1"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Азарова Алла Алексеевна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28.08.1982 г.р.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февраль</w:t>
            </w:r>
          </w:p>
        </w:tc>
      </w:tr>
      <w:tr w:rsidR="00DE37B1" w:rsidRPr="00DE37B1" w:rsidTr="000304E1"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0"/>
              </w:rPr>
            </w:pPr>
            <w:r w:rsidRPr="00DE37B1">
              <w:rPr>
                <w:color w:val="000000"/>
                <w:sz w:val="28"/>
                <w:szCs w:val="20"/>
              </w:rPr>
              <w:t xml:space="preserve">Артемов Владимир  Викторович 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0"/>
              </w:rPr>
            </w:pPr>
            <w:r w:rsidRPr="00DE37B1">
              <w:rPr>
                <w:color w:val="000000"/>
                <w:sz w:val="28"/>
                <w:szCs w:val="20"/>
              </w:rPr>
              <w:t>12.03.1961г.р.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0"/>
              </w:rPr>
            </w:pPr>
            <w:r w:rsidRPr="00DE37B1">
              <w:rPr>
                <w:color w:val="000000"/>
                <w:sz w:val="28"/>
                <w:szCs w:val="20"/>
              </w:rPr>
              <w:t>февраль</w:t>
            </w:r>
          </w:p>
        </w:tc>
      </w:tr>
      <w:tr w:rsidR="00DE37B1" w:rsidRPr="00DE37B1" w:rsidTr="000304E1">
        <w:trPr>
          <w:trHeight w:val="747"/>
        </w:trPr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3.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0"/>
              </w:rPr>
            </w:pPr>
            <w:r w:rsidRPr="00DE37B1">
              <w:rPr>
                <w:color w:val="000000"/>
                <w:sz w:val="28"/>
                <w:szCs w:val="20"/>
              </w:rPr>
              <w:t xml:space="preserve">Асеев  Олег Вячеславович 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30.04.1983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0"/>
              </w:rPr>
            </w:pPr>
            <w:r w:rsidRPr="00DE37B1">
              <w:rPr>
                <w:color w:val="000000"/>
                <w:sz w:val="28"/>
                <w:szCs w:val="20"/>
              </w:rPr>
              <w:t>май</w:t>
            </w:r>
          </w:p>
        </w:tc>
      </w:tr>
      <w:tr w:rsidR="00DE37B1" w:rsidRPr="00DE37B1" w:rsidTr="000304E1"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4.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Боклагин</w:t>
            </w:r>
            <w:proofErr w:type="spellEnd"/>
            <w:r w:rsidRPr="00DE37B1">
              <w:rPr>
                <w:sz w:val="28"/>
                <w:szCs w:val="20"/>
              </w:rPr>
              <w:t xml:space="preserve"> Олег Анатольевич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 xml:space="preserve">09.04.1973 </w:t>
            </w:r>
            <w:proofErr w:type="spellStart"/>
            <w:r w:rsidRPr="00DE37B1">
              <w:rPr>
                <w:sz w:val="28"/>
                <w:szCs w:val="20"/>
              </w:rPr>
              <w:t>г</w:t>
            </w:r>
            <w:proofErr w:type="gramStart"/>
            <w:r w:rsidRPr="00DE37B1">
              <w:rPr>
                <w:sz w:val="28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февраль</w:t>
            </w:r>
          </w:p>
        </w:tc>
      </w:tr>
      <w:tr w:rsidR="00DE37B1" w:rsidRPr="00DE37B1" w:rsidTr="000304E1"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5.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Бородина Евгения Васильевна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20.08.1988 г.р.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март</w:t>
            </w:r>
          </w:p>
        </w:tc>
      </w:tr>
      <w:tr w:rsidR="00DE37B1" w:rsidRPr="00DE37B1" w:rsidTr="000304E1"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6.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Безродный Иван Михайлович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 xml:space="preserve">30.01.1939 </w:t>
            </w:r>
            <w:proofErr w:type="spellStart"/>
            <w:r w:rsidRPr="00DE37B1">
              <w:rPr>
                <w:sz w:val="28"/>
                <w:szCs w:val="20"/>
              </w:rPr>
              <w:t>г</w:t>
            </w:r>
            <w:proofErr w:type="gramStart"/>
            <w:r w:rsidRPr="00DE37B1">
              <w:rPr>
                <w:sz w:val="28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март,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октябрь</w:t>
            </w:r>
          </w:p>
        </w:tc>
      </w:tr>
      <w:tr w:rsidR="00DE37B1" w:rsidRPr="00DE37B1" w:rsidTr="000304E1"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7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Деревянкина</w:t>
            </w:r>
            <w:proofErr w:type="spellEnd"/>
            <w:r w:rsidRPr="00DE37B1">
              <w:rPr>
                <w:sz w:val="28"/>
                <w:szCs w:val="20"/>
              </w:rPr>
              <w:t xml:space="preserve"> Екатерина Владимировна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22.12.1986г</w:t>
            </w:r>
            <w:proofErr w:type="gramStart"/>
            <w:r w:rsidRPr="00DE37B1">
              <w:rPr>
                <w:sz w:val="28"/>
                <w:szCs w:val="20"/>
              </w:rPr>
              <w:t>.р</w:t>
            </w:r>
            <w:proofErr w:type="gramEnd"/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апрель</w:t>
            </w:r>
          </w:p>
        </w:tc>
      </w:tr>
      <w:tr w:rsidR="00DE37B1" w:rsidRPr="00DE37B1" w:rsidTr="000304E1">
        <w:trPr>
          <w:trHeight w:val="220"/>
        </w:trPr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8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Дроздов Роман Викторович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21.06.1988г.р.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-</w:t>
            </w:r>
          </w:p>
        </w:tc>
      </w:tr>
      <w:tr w:rsidR="00DE37B1" w:rsidRPr="00DE37B1" w:rsidTr="000304E1">
        <w:trPr>
          <w:trHeight w:val="260"/>
        </w:trPr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9.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 xml:space="preserve">Звягин </w:t>
            </w:r>
            <w:proofErr w:type="spellStart"/>
            <w:r w:rsidRPr="00DE37B1">
              <w:rPr>
                <w:sz w:val="28"/>
                <w:szCs w:val="20"/>
              </w:rPr>
              <w:t>Анрей</w:t>
            </w:r>
            <w:proofErr w:type="spellEnd"/>
            <w:r w:rsidRPr="00DE37B1">
              <w:rPr>
                <w:sz w:val="28"/>
                <w:szCs w:val="20"/>
              </w:rPr>
              <w:t xml:space="preserve"> Викторович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E37B1">
              <w:rPr>
                <w:sz w:val="28"/>
                <w:szCs w:val="28"/>
              </w:rPr>
              <w:t>03.03.1988 г.р.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сентябрь</w:t>
            </w:r>
          </w:p>
        </w:tc>
      </w:tr>
      <w:tr w:rsidR="00DE37B1" w:rsidRPr="00DE37B1" w:rsidTr="000304E1">
        <w:trPr>
          <w:trHeight w:val="360"/>
        </w:trPr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10.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Зыбин Владислав Николаевич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E37B1">
              <w:rPr>
                <w:sz w:val="28"/>
                <w:szCs w:val="28"/>
              </w:rPr>
              <w:t>01.03.1996 г.р.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апрель,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ноябрь</w:t>
            </w:r>
          </w:p>
        </w:tc>
      </w:tr>
      <w:tr w:rsidR="00DE37B1" w:rsidRPr="00DE37B1" w:rsidTr="000304E1">
        <w:trPr>
          <w:trHeight w:val="726"/>
        </w:trPr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11.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Кашигина</w:t>
            </w:r>
            <w:proofErr w:type="spellEnd"/>
            <w:r w:rsidRPr="00DE37B1">
              <w:rPr>
                <w:sz w:val="28"/>
                <w:szCs w:val="20"/>
              </w:rPr>
              <w:t xml:space="preserve"> Нелли Игоревна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22.01.1994 г.р.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май,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октябрь</w:t>
            </w:r>
          </w:p>
        </w:tc>
      </w:tr>
      <w:tr w:rsidR="00DE37B1" w:rsidRPr="00DE37B1" w:rsidTr="000304E1">
        <w:trPr>
          <w:trHeight w:val="394"/>
        </w:trPr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12.</w:t>
            </w: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Кустов Иван Васильевич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29.03.1977 г.р.</w:t>
            </w:r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декабрь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13</w:t>
            </w:r>
          </w:p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</w:p>
        </w:tc>
        <w:tc>
          <w:tcPr>
            <w:tcW w:w="2785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Лашина</w:t>
            </w:r>
            <w:proofErr w:type="spellEnd"/>
            <w:r w:rsidRPr="00DE37B1">
              <w:rPr>
                <w:sz w:val="28"/>
                <w:szCs w:val="20"/>
              </w:rPr>
              <w:t xml:space="preserve"> Наталья Анатольевна</w:t>
            </w:r>
          </w:p>
        </w:tc>
        <w:tc>
          <w:tcPr>
            <w:tcW w:w="2096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01.01.1989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  <w:r w:rsidRPr="00DE37B1">
              <w:rPr>
                <w:sz w:val="28"/>
                <w:szCs w:val="20"/>
              </w:rPr>
              <w:t>ай,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ноябрь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Малюк</w:t>
            </w:r>
            <w:proofErr w:type="spellEnd"/>
            <w:r w:rsidRPr="00DE37B1">
              <w:rPr>
                <w:sz w:val="28"/>
                <w:szCs w:val="20"/>
              </w:rPr>
              <w:t xml:space="preserve"> Петр Сергеевич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26.09.1978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DE37B1">
              <w:rPr>
                <w:sz w:val="28"/>
                <w:szCs w:val="20"/>
              </w:rPr>
              <w:t>прель,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ноябрь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Малахов Василий Иванович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14.04.1979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май,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декабрь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Московченко Ольга Николаевна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28.01.1966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апрель,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ноябрь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Остроцкий</w:t>
            </w:r>
            <w:proofErr w:type="spellEnd"/>
            <w:r w:rsidRPr="00DE37B1">
              <w:rPr>
                <w:sz w:val="28"/>
                <w:szCs w:val="20"/>
              </w:rPr>
              <w:t xml:space="preserve"> Николай Петрович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25.12.1979г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  <w:r w:rsidRPr="00DE37B1">
              <w:rPr>
                <w:sz w:val="28"/>
                <w:szCs w:val="20"/>
              </w:rPr>
              <w:t>ай,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ноябрь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gramStart"/>
            <w:r w:rsidRPr="00DE37B1">
              <w:rPr>
                <w:sz w:val="28"/>
                <w:szCs w:val="20"/>
              </w:rPr>
              <w:t>Польской</w:t>
            </w:r>
            <w:proofErr w:type="gramEnd"/>
            <w:r w:rsidRPr="00DE37B1">
              <w:rPr>
                <w:sz w:val="28"/>
                <w:szCs w:val="20"/>
              </w:rPr>
              <w:t xml:space="preserve"> Алексей Михайлович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17.04.1977г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сентябрь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19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Савенков Геннадий Васильевич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18.09.1960г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DE37B1">
              <w:rPr>
                <w:sz w:val="28"/>
                <w:szCs w:val="20"/>
              </w:rPr>
              <w:t>прель,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ноябрь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Соборов Сергей Николаевич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10.10.1968г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май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Старостин Александр Павлович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16.03.1985г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март,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декабрь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 xml:space="preserve">Сухих Алена </w:t>
            </w:r>
            <w:proofErr w:type="spellStart"/>
            <w:r w:rsidRPr="00DE37B1">
              <w:rPr>
                <w:sz w:val="28"/>
                <w:szCs w:val="20"/>
              </w:rPr>
              <w:t>андреевна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05.07.1992г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февраль,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октябрь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Струков Иван Сергеевич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18.05.1954г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август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Струкова Татьяна Николаевна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24.01.1993г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март,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ноябрь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Сорокио</w:t>
            </w:r>
            <w:proofErr w:type="spellEnd"/>
            <w:r w:rsidRPr="00DE37B1">
              <w:rPr>
                <w:sz w:val="28"/>
                <w:szCs w:val="20"/>
              </w:rPr>
              <w:t xml:space="preserve"> Владимир Григорьевич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17.06.1957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апрель,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октябрь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Фролов Александр Васильевич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31.10.1971г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февраль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Финтисова</w:t>
            </w:r>
            <w:proofErr w:type="spellEnd"/>
            <w:r w:rsidRPr="00DE37B1">
              <w:rPr>
                <w:sz w:val="28"/>
                <w:szCs w:val="20"/>
              </w:rPr>
              <w:t xml:space="preserve"> Елена Викторовна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21.10.1986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октябрь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Шаталов Иван Николаевич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26.10.1964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DE37B1">
              <w:rPr>
                <w:sz w:val="28"/>
                <w:szCs w:val="20"/>
              </w:rPr>
              <w:t>прель,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декабрь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29.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Шаталова Оксана Николаевна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13.04.1977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ноябрь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30.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Шеховцо</w:t>
            </w:r>
            <w:proofErr w:type="spellEnd"/>
            <w:r w:rsidRPr="00DE37B1">
              <w:rPr>
                <w:sz w:val="28"/>
                <w:szCs w:val="20"/>
              </w:rPr>
              <w:t xml:space="preserve"> Павел Александрович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24.10.1995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май,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октябрь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31.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Шаповалов Сергей Александрович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21.07.1984г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июнь,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сен</w:t>
            </w:r>
            <w:r>
              <w:rPr>
                <w:sz w:val="28"/>
                <w:szCs w:val="20"/>
              </w:rPr>
              <w:t>т</w:t>
            </w:r>
            <w:r w:rsidRPr="00DE37B1">
              <w:rPr>
                <w:sz w:val="28"/>
                <w:szCs w:val="20"/>
              </w:rPr>
              <w:t>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32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Шкуратова Валентина Александровна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03.10.1980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DE37B1">
              <w:rPr>
                <w:sz w:val="28"/>
                <w:szCs w:val="20"/>
              </w:rPr>
              <w:t>прель,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декабрь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33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proofErr w:type="spellStart"/>
            <w:r w:rsidRPr="00DE37B1">
              <w:rPr>
                <w:sz w:val="28"/>
                <w:szCs w:val="20"/>
              </w:rPr>
              <w:t>Жаворонко</w:t>
            </w:r>
            <w:proofErr w:type="spellEnd"/>
            <w:r w:rsidRPr="00DE37B1">
              <w:rPr>
                <w:sz w:val="28"/>
                <w:szCs w:val="20"/>
              </w:rPr>
              <w:t xml:space="preserve"> Иван Петрович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 xml:space="preserve">15.11.1949 </w:t>
            </w:r>
            <w:proofErr w:type="spellStart"/>
            <w:r w:rsidRPr="00DE37B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март,</w:t>
            </w:r>
            <w:r>
              <w:rPr>
                <w:sz w:val="28"/>
                <w:szCs w:val="20"/>
              </w:rPr>
              <w:t xml:space="preserve"> </w:t>
            </w:r>
            <w:r w:rsidRPr="00DE37B1">
              <w:rPr>
                <w:sz w:val="28"/>
                <w:szCs w:val="20"/>
              </w:rPr>
              <w:t>декабрь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34.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 xml:space="preserve">Ельников Николай </w:t>
            </w:r>
            <w:proofErr w:type="spellStart"/>
            <w:r w:rsidRPr="00DE37B1">
              <w:rPr>
                <w:sz w:val="28"/>
                <w:szCs w:val="20"/>
              </w:rPr>
              <w:t>Ефимовоч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23.05.1971г</w:t>
            </w:r>
            <w:proofErr w:type="gramStart"/>
            <w:r w:rsidRPr="00DE37B1">
              <w:rPr>
                <w:color w:val="000000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май, ноябрь</w:t>
            </w:r>
          </w:p>
        </w:tc>
      </w:tr>
      <w:tr w:rsidR="00DE37B1" w:rsidRPr="00DE37B1" w:rsidTr="000304E1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 w:rsidRPr="00DE37B1">
              <w:rPr>
                <w:sz w:val="28"/>
                <w:szCs w:val="20"/>
              </w:rPr>
              <w:t>35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Алехин Иван </w:t>
            </w:r>
          </w:p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Николаевич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</w:rPr>
            </w:pPr>
            <w:r w:rsidRPr="00DE37B1">
              <w:rPr>
                <w:color w:val="000000"/>
                <w:sz w:val="28"/>
                <w:szCs w:val="28"/>
              </w:rPr>
              <w:t>23.05.1971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1" w:rsidRPr="00DE37B1" w:rsidRDefault="00DE37B1" w:rsidP="00DE37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февраль, август</w:t>
            </w:r>
          </w:p>
        </w:tc>
      </w:tr>
    </w:tbl>
    <w:p w:rsidR="00DE37B1" w:rsidRPr="00DE37B1" w:rsidRDefault="00DE37B1" w:rsidP="00DE3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0"/>
        </w:rPr>
      </w:pPr>
    </w:p>
    <w:sectPr w:rsidR="00DE37B1" w:rsidRPr="00DE37B1" w:rsidSect="00D220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09" w:rsidRDefault="00390709">
      <w:r>
        <w:separator/>
      </w:r>
    </w:p>
  </w:endnote>
  <w:endnote w:type="continuationSeparator" w:id="0">
    <w:p w:rsidR="00390709" w:rsidRDefault="0039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09" w:rsidRDefault="00390709">
      <w:r>
        <w:separator/>
      </w:r>
    </w:p>
  </w:footnote>
  <w:footnote w:type="continuationSeparator" w:id="0">
    <w:p w:rsidR="00390709" w:rsidRDefault="0039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3580"/>
    <w:rsid w:val="003A36D7"/>
    <w:rsid w:val="003A4F0E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196C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23F3"/>
    <w:rsid w:val="009D3EB6"/>
    <w:rsid w:val="009D6F7A"/>
    <w:rsid w:val="009E12F2"/>
    <w:rsid w:val="009F2397"/>
    <w:rsid w:val="009F2462"/>
    <w:rsid w:val="00A0286A"/>
    <w:rsid w:val="00A03C51"/>
    <w:rsid w:val="00A043E8"/>
    <w:rsid w:val="00A04624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37B1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304AE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3EC0-77E0-4201-90BF-39DAD606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259</cp:revision>
  <cp:lastPrinted>2020-12-25T14:02:00Z</cp:lastPrinted>
  <dcterms:created xsi:type="dcterms:W3CDTF">2020-08-17T13:28:00Z</dcterms:created>
  <dcterms:modified xsi:type="dcterms:W3CDTF">2020-12-25T14:03:00Z</dcterms:modified>
</cp:coreProperties>
</file>