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2" w:rsidRPr="004144C9" w:rsidRDefault="00372353" w:rsidP="00DC29EF">
      <w:pPr>
        <w:keepNext/>
        <w:jc w:val="center"/>
        <w:rPr>
          <w:b/>
          <w:sz w:val="40"/>
          <w:szCs w:val="40"/>
          <w:lang w:eastAsia="zh-CN"/>
        </w:rPr>
      </w:pPr>
      <w:r w:rsidRPr="004144C9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7B7AEDDE" wp14:editId="36045A7B">
                <wp:extent cx="228600" cy="228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.0pt;height:18.0pt;">
                <v:path textboxrect="0,0,0,0"/>
                <v:imagedata r:id="rId14" o:title=""/>
              </v:shape>
            </w:pict>
          </mc:Fallback>
        </mc:AlternateContent>
      </w:r>
      <w:r w:rsidRPr="004144C9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600FEBD6" wp14:editId="5DD751B3">
                <wp:extent cx="1011219" cy="1151069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rcRect l="-18" t="-17" r="-18" b="-16"/>
                        <a:stretch/>
                      </pic:blipFill>
                      <pic:spPr bwMode="auto">
                        <a:xfrm>
                          <a:off x="0" y="0"/>
                          <a:ext cx="1011176" cy="11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9.6pt;height:90.6pt;">
                <v:path textboxrect="0,0,0,0"/>
                <v:imagedata r:id="rId16" o:title=""/>
              </v:shape>
            </w:pict>
          </mc:Fallback>
        </mc:AlternateContent>
      </w:r>
    </w:p>
    <w:p w:rsidR="00DB2262" w:rsidRPr="00E35079" w:rsidRDefault="00DB2262" w:rsidP="00DC29EF">
      <w:pPr>
        <w:keepNext/>
        <w:jc w:val="center"/>
        <w:rPr>
          <w:b/>
          <w:sz w:val="36"/>
          <w:szCs w:val="36"/>
          <w:lang w:eastAsia="zh-CN"/>
        </w:rPr>
      </w:pPr>
    </w:p>
    <w:p w:rsidR="00DB2262" w:rsidRPr="004144C9" w:rsidRDefault="00372353" w:rsidP="00DC29EF">
      <w:pPr>
        <w:keepNext/>
        <w:jc w:val="center"/>
        <w:rPr>
          <w:b/>
          <w:sz w:val="38"/>
          <w:szCs w:val="38"/>
          <w:lang w:eastAsia="zh-CN"/>
        </w:rPr>
      </w:pPr>
      <w:r w:rsidRPr="004144C9">
        <w:rPr>
          <w:b/>
          <w:sz w:val="38"/>
          <w:szCs w:val="38"/>
          <w:lang w:eastAsia="zh-CN"/>
        </w:rPr>
        <w:t>АДМИНИСТРАЦИЯ</w:t>
      </w:r>
    </w:p>
    <w:p w:rsidR="00DB2262" w:rsidRPr="004144C9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r w:rsidRPr="004144C9">
        <w:rPr>
          <w:rFonts w:eastAsia="SimSun"/>
          <w:b/>
          <w:sz w:val="38"/>
          <w:szCs w:val="38"/>
          <w:lang w:eastAsia="zh-CN" w:bidi="hi-IN"/>
        </w:rPr>
        <w:t>БЕЛОВСКОГО РАЙОНА КУРСКОЙ ОБЛАСТИ</w:t>
      </w:r>
    </w:p>
    <w:p w:rsidR="00DB2262" w:rsidRPr="00E35079" w:rsidRDefault="00DB2262" w:rsidP="00DC29EF">
      <w:pPr>
        <w:jc w:val="center"/>
        <w:rPr>
          <w:rFonts w:eastAsia="SimSun"/>
          <w:sz w:val="36"/>
          <w:szCs w:val="36"/>
          <w:lang w:eastAsia="zh-CN" w:bidi="hi-IN"/>
        </w:rPr>
      </w:pPr>
    </w:p>
    <w:p w:rsidR="00DB2262" w:rsidRPr="004144C9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proofErr w:type="gramStart"/>
      <w:r w:rsidRPr="004144C9">
        <w:rPr>
          <w:rFonts w:eastAsia="SimSun"/>
          <w:sz w:val="38"/>
          <w:szCs w:val="38"/>
          <w:lang w:eastAsia="zh-CN" w:bidi="hi-IN"/>
        </w:rPr>
        <w:t>П</w:t>
      </w:r>
      <w:proofErr w:type="gramEnd"/>
      <w:r w:rsidRPr="004144C9">
        <w:rPr>
          <w:rFonts w:eastAsia="SimSun"/>
          <w:sz w:val="38"/>
          <w:szCs w:val="38"/>
          <w:lang w:eastAsia="zh-CN" w:bidi="hi-IN"/>
        </w:rPr>
        <w:t xml:space="preserve"> О С Т А Н О В Л Е Н И Е</w:t>
      </w:r>
    </w:p>
    <w:p w:rsidR="00DB2262" w:rsidRPr="00863C65" w:rsidRDefault="00DB2262" w:rsidP="00DC29EF">
      <w:pPr>
        <w:jc w:val="both"/>
        <w:rPr>
          <w:rFonts w:eastAsia="SimSun"/>
          <w:sz w:val="20"/>
          <w:szCs w:val="20"/>
          <w:lang w:eastAsia="zh-CN" w:bidi="hi-IN"/>
        </w:rPr>
      </w:pPr>
    </w:p>
    <w:p w:rsidR="00DB2262" w:rsidRPr="004144C9" w:rsidRDefault="00D90ED1" w:rsidP="00DC29EF">
      <w:pPr>
        <w:spacing w:after="240"/>
        <w:contextualSpacing/>
        <w:jc w:val="both"/>
        <w:rPr>
          <w:rFonts w:eastAsia="SimSun"/>
          <w:sz w:val="28"/>
          <w:szCs w:val="28"/>
          <w:lang w:eastAsia="zh-CN" w:bidi="hi-IN"/>
        </w:rPr>
      </w:pPr>
      <w:r>
        <w:rPr>
          <w:rFonts w:eastAsia="Liberation Serif"/>
          <w:sz w:val="28"/>
          <w:szCs w:val="28"/>
          <w:lang w:eastAsia="zh-CN" w:bidi="hi-IN"/>
        </w:rPr>
        <w:t>от 2</w:t>
      </w:r>
      <w:r w:rsidR="00E43B85">
        <w:rPr>
          <w:rFonts w:eastAsia="Liberation Serif"/>
          <w:sz w:val="28"/>
          <w:szCs w:val="28"/>
          <w:lang w:eastAsia="zh-CN" w:bidi="hi-IN"/>
        </w:rPr>
        <w:t>3</w:t>
      </w:r>
      <w:r w:rsidR="00AA792E">
        <w:rPr>
          <w:rFonts w:eastAsia="Liberation Serif"/>
          <w:sz w:val="28"/>
          <w:szCs w:val="28"/>
          <w:lang w:eastAsia="zh-CN" w:bidi="hi-IN"/>
        </w:rPr>
        <w:t>.12</w:t>
      </w:r>
      <w:r w:rsidR="00372353" w:rsidRPr="004144C9">
        <w:rPr>
          <w:rFonts w:eastAsia="Liberation Serif"/>
          <w:sz w:val="28"/>
          <w:szCs w:val="28"/>
          <w:lang w:eastAsia="zh-CN" w:bidi="hi-IN"/>
        </w:rPr>
        <w:t>.</w:t>
      </w:r>
      <w:r w:rsidR="007B5FCD">
        <w:rPr>
          <w:rFonts w:eastAsia="SimSun"/>
          <w:sz w:val="28"/>
          <w:szCs w:val="28"/>
          <w:lang w:eastAsia="zh-CN" w:bidi="hi-IN"/>
        </w:rPr>
        <w:t xml:space="preserve">2020 г. № </w:t>
      </w:r>
      <w:r w:rsidR="00863C65">
        <w:rPr>
          <w:rFonts w:eastAsia="SimSun"/>
          <w:sz w:val="28"/>
          <w:szCs w:val="28"/>
          <w:lang w:eastAsia="zh-CN" w:bidi="hi-IN"/>
        </w:rPr>
        <w:t>8</w:t>
      </w:r>
      <w:r w:rsidR="00E43B85">
        <w:rPr>
          <w:rFonts w:eastAsia="SimSun"/>
          <w:sz w:val="28"/>
          <w:szCs w:val="28"/>
          <w:lang w:eastAsia="zh-CN" w:bidi="hi-IN"/>
        </w:rPr>
        <w:t>9</w:t>
      </w:r>
      <w:r w:rsidR="00651441">
        <w:rPr>
          <w:rFonts w:eastAsia="SimSun"/>
          <w:sz w:val="28"/>
          <w:szCs w:val="28"/>
          <w:lang w:eastAsia="zh-CN" w:bidi="hi-IN"/>
        </w:rPr>
        <w:t>4</w:t>
      </w:r>
      <w:bookmarkStart w:id="0" w:name="_GoBack"/>
      <w:bookmarkEnd w:id="0"/>
    </w:p>
    <w:p w:rsidR="00DB2262" w:rsidRDefault="00372353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  <w:r w:rsidRPr="004144C9">
        <w:rPr>
          <w:rFonts w:eastAsia="SimSun"/>
          <w:b/>
          <w:sz w:val="22"/>
          <w:szCs w:val="22"/>
          <w:lang w:eastAsia="zh-CN" w:bidi="hi-IN"/>
        </w:rPr>
        <w:t>307910 Курская область, сл. Белая</w:t>
      </w:r>
    </w:p>
    <w:p w:rsidR="00863C65" w:rsidRDefault="00863C65" w:rsidP="00DC29EF">
      <w:pPr>
        <w:spacing w:after="240"/>
        <w:contextualSpacing/>
        <w:jc w:val="both"/>
        <w:rPr>
          <w:rFonts w:eastAsia="SimSun"/>
          <w:b/>
          <w:sz w:val="20"/>
          <w:szCs w:val="20"/>
          <w:lang w:eastAsia="zh-CN" w:bidi="hi-IN"/>
        </w:rPr>
      </w:pPr>
    </w:p>
    <w:p w:rsidR="00E35079" w:rsidRDefault="00E35079" w:rsidP="00DC29EF">
      <w:pPr>
        <w:spacing w:after="240"/>
        <w:contextualSpacing/>
        <w:jc w:val="both"/>
        <w:rPr>
          <w:rFonts w:eastAsia="SimSun"/>
          <w:b/>
          <w:sz w:val="20"/>
          <w:szCs w:val="20"/>
          <w:lang w:eastAsia="zh-CN" w:bidi="hi-IN"/>
        </w:rPr>
      </w:pPr>
    </w:p>
    <w:tbl>
      <w:tblPr>
        <w:tblStyle w:val="af3"/>
        <w:tblW w:w="9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2"/>
      </w:tblGrid>
      <w:tr w:rsidR="00E35079" w:rsidTr="00E35079">
        <w:tc>
          <w:tcPr>
            <w:tcW w:w="5211" w:type="dxa"/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r w:rsidRPr="00E35079">
              <w:rPr>
                <w:sz w:val="28"/>
                <w:szCs w:val="28"/>
              </w:rPr>
              <w:t>О закреплении в 2021 году</w:t>
            </w:r>
            <w:r>
              <w:rPr>
                <w:sz w:val="28"/>
                <w:szCs w:val="28"/>
              </w:rPr>
              <w:t xml:space="preserve"> </w:t>
            </w:r>
            <w:r w:rsidRPr="00E35079">
              <w:rPr>
                <w:sz w:val="28"/>
                <w:szCs w:val="28"/>
              </w:rPr>
              <w:t>полномочий по администрированию</w:t>
            </w:r>
            <w:r>
              <w:rPr>
                <w:sz w:val="28"/>
                <w:szCs w:val="28"/>
              </w:rPr>
              <w:t xml:space="preserve"> </w:t>
            </w:r>
            <w:r w:rsidRPr="00E35079">
              <w:rPr>
                <w:sz w:val="28"/>
                <w:szCs w:val="28"/>
              </w:rPr>
              <w:t>доходов муниципального района «</w:t>
            </w:r>
            <w:proofErr w:type="spellStart"/>
            <w:r w:rsidRPr="00E35079">
              <w:rPr>
                <w:sz w:val="28"/>
                <w:szCs w:val="28"/>
              </w:rPr>
              <w:t>Беловский</w:t>
            </w:r>
            <w:proofErr w:type="spellEnd"/>
            <w:r w:rsidRPr="00E35079">
              <w:rPr>
                <w:sz w:val="28"/>
                <w:szCs w:val="28"/>
              </w:rPr>
              <w:t xml:space="preserve"> район» Курской области</w:t>
            </w:r>
          </w:p>
        </w:tc>
        <w:tc>
          <w:tcPr>
            <w:tcW w:w="4672" w:type="dxa"/>
          </w:tcPr>
          <w:p w:rsidR="00E35079" w:rsidRDefault="00E35079" w:rsidP="00DC2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contextualSpacing/>
              <w:jc w:val="both"/>
              <w:rPr>
                <w:rFonts w:eastAsia="SimSun"/>
                <w:b/>
                <w:sz w:val="20"/>
                <w:szCs w:val="20"/>
                <w:lang w:eastAsia="zh-CN" w:bidi="hi-IN"/>
              </w:rPr>
            </w:pPr>
          </w:p>
        </w:tc>
      </w:tr>
    </w:tbl>
    <w:p w:rsidR="002D63E4" w:rsidRPr="00E35079" w:rsidRDefault="002D63E4" w:rsidP="00DC29EF">
      <w:pPr>
        <w:spacing w:after="240"/>
        <w:contextualSpacing/>
        <w:jc w:val="both"/>
        <w:rPr>
          <w:rFonts w:eastAsia="SimSun"/>
          <w:sz w:val="20"/>
          <w:szCs w:val="20"/>
          <w:lang w:eastAsia="zh-CN" w:bidi="hi-IN"/>
        </w:rPr>
      </w:pPr>
    </w:p>
    <w:p w:rsidR="00E35079" w:rsidRPr="00E35079" w:rsidRDefault="00E35079" w:rsidP="00E350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0"/>
          <w:szCs w:val="20"/>
        </w:rPr>
      </w:pPr>
    </w:p>
    <w:p w:rsidR="00E35079" w:rsidRPr="00E35079" w:rsidRDefault="00E35079" w:rsidP="00E350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jc w:val="both"/>
        <w:outlineLvl w:val="0"/>
        <w:rPr>
          <w:sz w:val="28"/>
          <w:szCs w:val="28"/>
        </w:rPr>
      </w:pPr>
      <w:proofErr w:type="gramStart"/>
      <w:r w:rsidRPr="00E35079">
        <w:rPr>
          <w:sz w:val="28"/>
          <w:szCs w:val="28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06.06.2019 г. № 85-н «О порядке формирования и применения кодов бюджетной классификации Российской Федерации, их структуре и принципах назначения» (в редакции приказа министерства Финансов России от 28 сентября 2020 года № 215н), </w:t>
      </w:r>
      <w:r>
        <w:rPr>
          <w:sz w:val="28"/>
          <w:szCs w:val="28"/>
        </w:rPr>
        <w:t>р</w:t>
      </w:r>
      <w:r w:rsidRPr="00E35079">
        <w:rPr>
          <w:sz w:val="28"/>
          <w:szCs w:val="28"/>
        </w:rPr>
        <w:t xml:space="preserve">ешением Представительного Собрания Беловского района № </w:t>
      </w:r>
      <w:r w:rsidRPr="00E35079">
        <w:rPr>
          <w:sz w:val="28"/>
          <w:szCs w:val="28"/>
          <w:lang w:val="en-US"/>
        </w:rPr>
        <w:t>IV</w:t>
      </w:r>
      <w:r w:rsidRPr="00E35079">
        <w:rPr>
          <w:sz w:val="28"/>
          <w:szCs w:val="28"/>
        </w:rPr>
        <w:t>-11/1 от «17» декабря 2020 года «О бюджете муниципального</w:t>
      </w:r>
      <w:proofErr w:type="gramEnd"/>
      <w:r w:rsidRPr="00E35079">
        <w:rPr>
          <w:sz w:val="28"/>
          <w:szCs w:val="28"/>
        </w:rPr>
        <w:t xml:space="preserve"> района «</w:t>
      </w:r>
      <w:proofErr w:type="spellStart"/>
      <w:r w:rsidRPr="00E35079">
        <w:rPr>
          <w:sz w:val="28"/>
          <w:szCs w:val="28"/>
        </w:rPr>
        <w:t>Беловский</w:t>
      </w:r>
      <w:proofErr w:type="spellEnd"/>
      <w:r w:rsidRPr="00E35079">
        <w:rPr>
          <w:sz w:val="28"/>
          <w:szCs w:val="28"/>
        </w:rPr>
        <w:t xml:space="preserve"> район» Курской области  на 2021 год</w:t>
      </w:r>
      <w:r w:rsidRPr="00E35079">
        <w:rPr>
          <w:bCs/>
          <w:sz w:val="28"/>
          <w:szCs w:val="28"/>
        </w:rPr>
        <w:t xml:space="preserve"> и плановый период 2022-2023 годов»</w:t>
      </w:r>
      <w:r>
        <w:rPr>
          <w:bCs/>
          <w:sz w:val="28"/>
          <w:szCs w:val="28"/>
        </w:rPr>
        <w:t>, Администрация Беловского района Курской области</w:t>
      </w:r>
      <w:r w:rsidRPr="00E3507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ПОСТАНОВЛЯЕТ</w:t>
      </w:r>
      <w:r w:rsidRPr="00E35079">
        <w:rPr>
          <w:sz w:val="28"/>
          <w:szCs w:val="28"/>
        </w:rPr>
        <w:t>:</w:t>
      </w:r>
    </w:p>
    <w:p w:rsidR="00E35079" w:rsidRPr="00E35079" w:rsidRDefault="00E35079" w:rsidP="00E350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jc w:val="both"/>
        <w:rPr>
          <w:sz w:val="28"/>
          <w:szCs w:val="28"/>
        </w:rPr>
      </w:pPr>
      <w:r w:rsidRPr="00E35079">
        <w:rPr>
          <w:sz w:val="28"/>
          <w:szCs w:val="28"/>
        </w:rPr>
        <w:t>1.Утвердить администраторов доходов бюджета муниципального района «</w:t>
      </w:r>
      <w:proofErr w:type="spellStart"/>
      <w:r w:rsidRPr="00E35079">
        <w:rPr>
          <w:sz w:val="28"/>
          <w:szCs w:val="28"/>
        </w:rPr>
        <w:t>Беловский</w:t>
      </w:r>
      <w:proofErr w:type="spellEnd"/>
      <w:r w:rsidRPr="00E35079">
        <w:rPr>
          <w:sz w:val="28"/>
          <w:szCs w:val="28"/>
        </w:rPr>
        <w:t xml:space="preserve"> район» Курской области</w:t>
      </w:r>
      <w:r>
        <w:rPr>
          <w:sz w:val="28"/>
          <w:szCs w:val="28"/>
        </w:rPr>
        <w:t>,</w:t>
      </w:r>
      <w:r w:rsidRPr="00E35079">
        <w:rPr>
          <w:sz w:val="28"/>
          <w:szCs w:val="28"/>
        </w:rPr>
        <w:t xml:space="preserve"> по главе 001</w:t>
      </w:r>
      <w:r>
        <w:rPr>
          <w:sz w:val="28"/>
          <w:szCs w:val="28"/>
        </w:rPr>
        <w:t>,</w:t>
      </w:r>
      <w:r w:rsidRPr="00E35079">
        <w:rPr>
          <w:sz w:val="28"/>
          <w:szCs w:val="28"/>
        </w:rPr>
        <w:t xml:space="preserve"> Администрацию Беловского района Курской области.</w:t>
      </w:r>
    </w:p>
    <w:p w:rsidR="00E35079" w:rsidRPr="00E35079" w:rsidRDefault="00E35079" w:rsidP="00E350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jc w:val="both"/>
        <w:rPr>
          <w:sz w:val="28"/>
          <w:szCs w:val="28"/>
        </w:rPr>
      </w:pPr>
      <w:r w:rsidRPr="00E35079">
        <w:rPr>
          <w:sz w:val="28"/>
          <w:szCs w:val="28"/>
        </w:rPr>
        <w:t>2</w:t>
      </w:r>
      <w:r w:rsidRPr="00E35079">
        <w:rPr>
          <w:b/>
          <w:sz w:val="28"/>
          <w:szCs w:val="28"/>
        </w:rPr>
        <w:t xml:space="preserve">. </w:t>
      </w:r>
      <w:r w:rsidRPr="00E35079">
        <w:rPr>
          <w:sz w:val="28"/>
          <w:szCs w:val="28"/>
        </w:rPr>
        <w:t>Возложить следующие полномочия на администратора доходов бюджета муниципального района «</w:t>
      </w:r>
      <w:proofErr w:type="spellStart"/>
      <w:r w:rsidRPr="00E35079">
        <w:rPr>
          <w:sz w:val="28"/>
          <w:szCs w:val="28"/>
        </w:rPr>
        <w:t>Беловский</w:t>
      </w:r>
      <w:proofErr w:type="spellEnd"/>
      <w:r w:rsidRPr="00E35079">
        <w:rPr>
          <w:sz w:val="28"/>
          <w:szCs w:val="28"/>
        </w:rPr>
        <w:t xml:space="preserve"> район» Курской области:</w:t>
      </w:r>
    </w:p>
    <w:p w:rsidR="00E35079" w:rsidRPr="00E35079" w:rsidRDefault="00E35079" w:rsidP="00E350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jc w:val="both"/>
        <w:rPr>
          <w:sz w:val="28"/>
          <w:szCs w:val="28"/>
        </w:rPr>
      </w:pPr>
      <w:r w:rsidRPr="00E35079">
        <w:rPr>
          <w:sz w:val="28"/>
          <w:szCs w:val="28"/>
        </w:rPr>
        <w:t xml:space="preserve">- </w:t>
      </w:r>
      <w:proofErr w:type="gramStart"/>
      <w:r w:rsidRPr="00E35079">
        <w:rPr>
          <w:sz w:val="28"/>
          <w:szCs w:val="28"/>
        </w:rPr>
        <w:t>контроль за</w:t>
      </w:r>
      <w:proofErr w:type="gramEnd"/>
      <w:r w:rsidRPr="00E35079">
        <w:rPr>
          <w:sz w:val="28"/>
          <w:szCs w:val="28"/>
        </w:rPr>
        <w:t xml:space="preserve"> правильностью исчисления, полнотой и своевременностью уплаты налогов (сборов) и иных обязательных платежей;</w:t>
      </w:r>
    </w:p>
    <w:p w:rsidR="00E35079" w:rsidRPr="00E35079" w:rsidRDefault="00E35079" w:rsidP="00E350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jc w:val="both"/>
        <w:rPr>
          <w:sz w:val="28"/>
          <w:szCs w:val="28"/>
        </w:rPr>
      </w:pPr>
      <w:r w:rsidRPr="00E35079">
        <w:rPr>
          <w:sz w:val="28"/>
          <w:szCs w:val="28"/>
        </w:rPr>
        <w:t>- взыскание задолженности по платежам в бюджет, пений и штрафов;</w:t>
      </w:r>
    </w:p>
    <w:p w:rsidR="00E35079" w:rsidRPr="00E35079" w:rsidRDefault="00E35079" w:rsidP="00E350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jc w:val="both"/>
        <w:rPr>
          <w:sz w:val="28"/>
          <w:szCs w:val="28"/>
        </w:rPr>
      </w:pPr>
      <w:r w:rsidRPr="00E35079">
        <w:rPr>
          <w:sz w:val="28"/>
          <w:szCs w:val="28"/>
        </w:rPr>
        <w:t xml:space="preserve">- принятие решений о возврате излишне уплаченных (взысканных) платежей, пеней, штрафов, а также процентов за несвоевременное осуществление такого возврата и процентов, начисленных на излишне взысканные суммы, представление в орган Федерального казначейства </w:t>
      </w:r>
      <w:r w:rsidRPr="00E35079">
        <w:rPr>
          <w:sz w:val="28"/>
          <w:szCs w:val="28"/>
        </w:rPr>
        <w:lastRenderedPageBreak/>
        <w:t>платежных документов для осуществления возврата в порядке, установленном Министерством финансов Российской Федерации;</w:t>
      </w:r>
    </w:p>
    <w:p w:rsidR="00E35079" w:rsidRPr="00E35079" w:rsidRDefault="00E35079" w:rsidP="00E350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jc w:val="both"/>
        <w:rPr>
          <w:sz w:val="28"/>
          <w:szCs w:val="28"/>
        </w:rPr>
      </w:pPr>
      <w:r w:rsidRPr="00E35079">
        <w:rPr>
          <w:sz w:val="28"/>
          <w:szCs w:val="28"/>
        </w:rPr>
        <w:t>- принятия решения о зачете (уточнении) платежей и предоставление соответствующего уведомления в орган Федерального Казначейства;</w:t>
      </w:r>
    </w:p>
    <w:p w:rsidR="00E35079" w:rsidRPr="00E35079" w:rsidRDefault="00E35079" w:rsidP="00E350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jc w:val="both"/>
        <w:rPr>
          <w:sz w:val="28"/>
          <w:szCs w:val="28"/>
        </w:rPr>
      </w:pPr>
      <w:r w:rsidRPr="00E35079">
        <w:rPr>
          <w:sz w:val="28"/>
          <w:szCs w:val="28"/>
        </w:rPr>
        <w:t>Проведение мероприятий по уточнению невыясненных поступлений, зачисляемых в бюджет муниципального района «</w:t>
      </w:r>
      <w:proofErr w:type="spellStart"/>
      <w:r w:rsidRPr="00E35079">
        <w:rPr>
          <w:sz w:val="28"/>
          <w:szCs w:val="28"/>
        </w:rPr>
        <w:t>Беловский</w:t>
      </w:r>
      <w:proofErr w:type="spellEnd"/>
      <w:r w:rsidRPr="00E35079">
        <w:rPr>
          <w:sz w:val="28"/>
          <w:szCs w:val="28"/>
        </w:rPr>
        <w:t xml:space="preserve"> район» Курской области. </w:t>
      </w:r>
    </w:p>
    <w:p w:rsidR="00E35079" w:rsidRPr="00E35079" w:rsidRDefault="00E35079" w:rsidP="00E350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jc w:val="both"/>
        <w:rPr>
          <w:sz w:val="28"/>
          <w:szCs w:val="28"/>
        </w:rPr>
      </w:pPr>
      <w:r w:rsidRPr="00E35079">
        <w:rPr>
          <w:sz w:val="28"/>
          <w:szCs w:val="28"/>
        </w:rPr>
        <w:t>3. Закрепить</w:t>
      </w:r>
      <w:r>
        <w:rPr>
          <w:sz w:val="28"/>
          <w:szCs w:val="28"/>
        </w:rPr>
        <w:t>,</w:t>
      </w:r>
      <w:r w:rsidRPr="00E35079">
        <w:rPr>
          <w:sz w:val="28"/>
          <w:szCs w:val="28"/>
        </w:rPr>
        <w:t xml:space="preserve"> с 01.01.2021 года</w:t>
      </w:r>
      <w:r>
        <w:rPr>
          <w:sz w:val="28"/>
          <w:szCs w:val="28"/>
        </w:rPr>
        <w:t>,</w:t>
      </w:r>
      <w:r w:rsidRPr="00E35079">
        <w:rPr>
          <w:sz w:val="28"/>
          <w:szCs w:val="28"/>
        </w:rPr>
        <w:t xml:space="preserve"> полномочия этих администраторов доходов по следующим доходам и источникам внутреннего финансирования дефицита бюджета:</w:t>
      </w:r>
    </w:p>
    <w:p w:rsidR="00E35079" w:rsidRPr="00E35079" w:rsidRDefault="00E35079" w:rsidP="00E350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21"/>
        </w:tabs>
        <w:ind w:right="140"/>
        <w:jc w:val="center"/>
        <w:rPr>
          <w:b/>
          <w:bCs/>
          <w:sz w:val="22"/>
          <w:szCs w:val="22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2401"/>
        <w:gridCol w:w="5831"/>
      </w:tblGrid>
      <w:tr w:rsidR="00E35079" w:rsidRPr="00E35079" w:rsidTr="00E35079">
        <w:trPr>
          <w:jc w:val="center"/>
        </w:trPr>
        <w:tc>
          <w:tcPr>
            <w:tcW w:w="3626" w:type="dxa"/>
            <w:gridSpan w:val="2"/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E35079">
              <w:rPr>
                <w:snapToGrid w:val="0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202" w:type="dxa"/>
            <w:vMerge w:val="restart"/>
            <w:vAlign w:val="center"/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E35079">
              <w:rPr>
                <w:snapToGrid w:val="0"/>
                <w:color w:val="000000"/>
                <w:sz w:val="20"/>
                <w:szCs w:val="20"/>
              </w:rPr>
              <w:t>Наименование главного администратора доходов бюджета муниципального района</w:t>
            </w:r>
          </w:p>
        </w:tc>
      </w:tr>
      <w:tr w:rsidR="00E35079" w:rsidRPr="00E35079" w:rsidTr="00E35079">
        <w:trPr>
          <w:trHeight w:val="769"/>
          <w:jc w:val="center"/>
        </w:trPr>
        <w:tc>
          <w:tcPr>
            <w:tcW w:w="1100" w:type="dxa"/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E35079">
              <w:rPr>
                <w:snapToGrid w:val="0"/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26" w:type="dxa"/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E35079">
              <w:rPr>
                <w:snapToGrid w:val="0"/>
                <w:color w:val="000000"/>
                <w:sz w:val="20"/>
                <w:szCs w:val="20"/>
              </w:rPr>
              <w:t>доходов местного бюджета</w:t>
            </w:r>
          </w:p>
        </w:tc>
        <w:tc>
          <w:tcPr>
            <w:tcW w:w="6202" w:type="dxa"/>
            <w:vMerge/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35079" w:rsidRPr="00E35079" w:rsidRDefault="00E35079" w:rsidP="00E350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sz w:val="20"/>
          <w:szCs w:val="20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693"/>
        <w:gridCol w:w="6095"/>
      </w:tblGrid>
      <w:tr w:rsidR="00E35079" w:rsidRPr="00E35079" w:rsidTr="00E35079">
        <w:trPr>
          <w:trHeight w:val="171"/>
          <w:tblHeader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5079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5079"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39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5079"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</w:tr>
      <w:tr w:rsidR="00E35079" w:rsidRPr="00E35079" w:rsidTr="00E35079">
        <w:trPr>
          <w:trHeight w:val="42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right"/>
              <w:rPr>
                <w:b/>
                <w:sz w:val="20"/>
                <w:szCs w:val="20"/>
                <w:lang w:eastAsia="ar-SA"/>
              </w:rPr>
            </w:pPr>
            <w:r w:rsidRPr="00E35079">
              <w:rPr>
                <w:b/>
                <w:sz w:val="20"/>
                <w:szCs w:val="20"/>
                <w:lang w:eastAsia="ar-SA"/>
              </w:rPr>
              <w:t>Администрация Беловского района Курской области</w:t>
            </w:r>
          </w:p>
        </w:tc>
      </w:tr>
      <w:tr w:rsidR="00E35079" w:rsidRPr="00E35079" w:rsidTr="00E35079">
        <w:trPr>
          <w:trHeight w:val="42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1 08 07150 01 0000 110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sz w:val="18"/>
                <w:szCs w:val="18"/>
              </w:rPr>
            </w:pPr>
            <w:r w:rsidRPr="00E35079">
              <w:rPr>
                <w:color w:val="000000"/>
                <w:sz w:val="18"/>
                <w:szCs w:val="18"/>
                <w:shd w:val="clear" w:color="auto" w:fill="FFFFFF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35079" w:rsidRPr="00E35079" w:rsidTr="00E35079">
        <w:trPr>
          <w:trHeight w:val="42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5079">
              <w:rPr>
                <w:sz w:val="22"/>
                <w:szCs w:val="22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1 11 01050 05 0000 120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E35079" w:rsidRPr="00E35079" w:rsidTr="00E35079">
        <w:trPr>
          <w:trHeight w:val="42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5079">
              <w:rPr>
                <w:sz w:val="22"/>
                <w:szCs w:val="22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1 11 02085 05 0000 120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E35079" w:rsidRPr="00E35079" w:rsidTr="00E35079">
        <w:trPr>
          <w:trHeight w:val="42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5079">
              <w:rPr>
                <w:sz w:val="22"/>
                <w:szCs w:val="22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1 11 03050 05 0000 120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E35079" w:rsidRPr="00E35079" w:rsidTr="00E35079">
        <w:trPr>
          <w:trHeight w:val="42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5079">
              <w:rPr>
                <w:sz w:val="22"/>
                <w:szCs w:val="22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1 11 05025 05 0000 120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sz w:val="20"/>
                <w:szCs w:val="20"/>
              </w:rPr>
            </w:pPr>
            <w:proofErr w:type="gramStart"/>
            <w:r w:rsidRPr="00E35079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35079" w:rsidRPr="00E35079" w:rsidTr="00E35079">
        <w:trPr>
          <w:trHeight w:val="42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5079">
              <w:rPr>
                <w:sz w:val="22"/>
                <w:szCs w:val="22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1 11 05035 05 0000 120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35079" w:rsidRPr="00E35079" w:rsidTr="00E35079">
        <w:trPr>
          <w:trHeight w:val="42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5079">
              <w:rPr>
                <w:sz w:val="22"/>
                <w:szCs w:val="22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1 11 05075 05 0000 120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</w:tr>
      <w:tr w:rsidR="00E35079" w:rsidRPr="00E35079" w:rsidTr="00E35079">
        <w:trPr>
          <w:trHeight w:val="42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5079">
              <w:rPr>
                <w:sz w:val="22"/>
                <w:szCs w:val="22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1 11 05013 05 0000 120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proofErr w:type="gramStart"/>
            <w:r w:rsidRPr="00E3507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E35079" w:rsidRPr="00E35079" w:rsidTr="00E35079">
        <w:trPr>
          <w:trHeight w:val="42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5079">
              <w:rPr>
                <w:sz w:val="22"/>
                <w:szCs w:val="22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1 11 06013 05 0000 430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35079" w:rsidRPr="00E35079" w:rsidTr="00E35079">
        <w:trPr>
          <w:trHeight w:val="42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5079">
              <w:rPr>
                <w:sz w:val="22"/>
                <w:szCs w:val="22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E35079">
              <w:rPr>
                <w:sz w:val="22"/>
                <w:szCs w:val="22"/>
              </w:rPr>
              <w:t>1 11 05313 05 0000 120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E35079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35079" w:rsidRPr="00E35079" w:rsidTr="00E35079">
        <w:trPr>
          <w:trHeight w:val="42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5079">
              <w:rPr>
                <w:sz w:val="22"/>
                <w:szCs w:val="22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1 11 07015 05 0000 120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районами.</w:t>
            </w:r>
          </w:p>
        </w:tc>
      </w:tr>
      <w:tr w:rsidR="00E35079" w:rsidRPr="00E35079" w:rsidTr="00E35079">
        <w:trPr>
          <w:trHeight w:val="42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5079">
              <w:rPr>
                <w:sz w:val="22"/>
                <w:szCs w:val="22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1 11 08050 05 0000 120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35079" w:rsidRPr="00E35079" w:rsidTr="00E35079">
        <w:trPr>
          <w:trHeight w:val="42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5079">
              <w:rPr>
                <w:sz w:val="22"/>
                <w:szCs w:val="22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1 11 09035 05 0000 120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 xml:space="preserve">Доходы от эксплуатации и использования </w:t>
            </w:r>
            <w:proofErr w:type="gramStart"/>
            <w:r w:rsidRPr="00E35079">
              <w:rPr>
                <w:sz w:val="20"/>
                <w:szCs w:val="20"/>
              </w:rPr>
              <w:t>имущества</w:t>
            </w:r>
            <w:proofErr w:type="gramEnd"/>
            <w:r w:rsidRPr="00E35079">
              <w:rPr>
                <w:sz w:val="20"/>
                <w:szCs w:val="20"/>
              </w:rPr>
              <w:t xml:space="preserve"> автомобильных дорог, находящихся в собственности муниципальных районов</w:t>
            </w:r>
          </w:p>
        </w:tc>
      </w:tr>
      <w:tr w:rsidR="00E35079" w:rsidRPr="00E35079" w:rsidTr="00E35079">
        <w:trPr>
          <w:trHeight w:val="42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5079">
              <w:rPr>
                <w:sz w:val="22"/>
                <w:szCs w:val="22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1 11 09045 05 0000 120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35079" w:rsidRPr="00E35079" w:rsidTr="00E35079">
        <w:trPr>
          <w:trHeight w:val="42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5079">
              <w:rPr>
                <w:sz w:val="22"/>
                <w:szCs w:val="22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1 13 01995 05 0000 130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35079" w:rsidRPr="00E35079" w:rsidTr="00E35079">
        <w:trPr>
          <w:trHeight w:val="42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5079">
              <w:rPr>
                <w:sz w:val="22"/>
                <w:szCs w:val="22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1 13 02995 05 0000 130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E35079" w:rsidRPr="00E35079" w:rsidTr="00E35079">
        <w:trPr>
          <w:trHeight w:val="42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5079">
              <w:rPr>
                <w:sz w:val="22"/>
                <w:szCs w:val="22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1 14 01050 05 0000 410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E35079" w:rsidRPr="00E35079" w:rsidTr="00E35079">
        <w:trPr>
          <w:trHeight w:val="42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5079">
              <w:rPr>
                <w:sz w:val="22"/>
                <w:szCs w:val="22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1 14 02052 05 0000 410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35079" w:rsidRPr="00E35079" w:rsidTr="00E35079">
        <w:trPr>
          <w:trHeight w:val="42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5079">
              <w:rPr>
                <w:sz w:val="22"/>
                <w:szCs w:val="22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1 14 02052 05 0000 440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35079" w:rsidRPr="00E35079" w:rsidTr="00E35079">
        <w:trPr>
          <w:trHeight w:val="42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5079">
              <w:rPr>
                <w:sz w:val="22"/>
                <w:szCs w:val="22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1 14 02053 05 0000 410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35079" w:rsidRPr="00E35079" w:rsidTr="00E35079">
        <w:trPr>
          <w:trHeight w:val="14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5079">
              <w:rPr>
                <w:sz w:val="22"/>
                <w:szCs w:val="22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1 14 02053 05 0000 440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35079" w:rsidRPr="00E35079" w:rsidTr="00E35079">
        <w:trPr>
          <w:trHeight w:val="14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5079">
              <w:rPr>
                <w:sz w:val="22"/>
                <w:szCs w:val="22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1 14 03050 05 0000 410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E35079" w:rsidRPr="00E35079" w:rsidTr="00E35079">
        <w:trPr>
          <w:trHeight w:val="14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5079">
              <w:rPr>
                <w:sz w:val="22"/>
                <w:szCs w:val="22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1 14 03050 05 0000 440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E35079" w:rsidRPr="00E35079" w:rsidTr="00E35079">
        <w:trPr>
          <w:trHeight w:val="14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5079">
              <w:rPr>
                <w:sz w:val="22"/>
                <w:szCs w:val="22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1 14 04050 05 0000 420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E35079" w:rsidRPr="00E35079" w:rsidTr="00E35079">
        <w:trPr>
          <w:trHeight w:val="14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5079">
              <w:rPr>
                <w:sz w:val="22"/>
                <w:szCs w:val="22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1 14 06025 05 0000 430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автономных учреждений)</w:t>
            </w:r>
          </w:p>
        </w:tc>
      </w:tr>
      <w:tr w:rsidR="00E35079" w:rsidRPr="00E35079" w:rsidTr="00E35079">
        <w:trPr>
          <w:trHeight w:val="18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5079">
              <w:rPr>
                <w:sz w:val="22"/>
                <w:szCs w:val="22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1 14 06313 05 0000 430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35079" w:rsidRPr="00E35079" w:rsidTr="00E35079">
        <w:trPr>
          <w:trHeight w:val="18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5079">
              <w:rPr>
                <w:sz w:val="22"/>
                <w:szCs w:val="22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1 15 02050 05 0000 140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E35079" w:rsidRPr="00E35079" w:rsidTr="00E35079">
        <w:trPr>
          <w:trHeight w:val="50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5079">
              <w:rPr>
                <w:sz w:val="22"/>
                <w:szCs w:val="22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1 15 03050 05 0000 140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Сборы за выдачу лицензий органами местного самоуправления муниципальных районов</w:t>
            </w:r>
          </w:p>
        </w:tc>
      </w:tr>
      <w:tr w:rsidR="00E35079" w:rsidRPr="00E35079" w:rsidTr="00E35079">
        <w:trPr>
          <w:trHeight w:val="18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5079">
              <w:rPr>
                <w:sz w:val="22"/>
                <w:szCs w:val="22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5" w:lineRule="atLeast"/>
              <w:rPr>
                <w:sz w:val="22"/>
                <w:szCs w:val="22"/>
              </w:rPr>
            </w:pPr>
            <w:r w:rsidRPr="00E35079">
              <w:rPr>
                <w:sz w:val="22"/>
                <w:szCs w:val="22"/>
              </w:rPr>
              <w:t>1 16 07010 05 0000 140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8" w:lineRule="atLeast"/>
              <w:rPr>
                <w:sz w:val="22"/>
                <w:szCs w:val="22"/>
              </w:rPr>
            </w:pPr>
            <w:bookmarkStart w:id="1" w:name="dst107510"/>
            <w:bookmarkEnd w:id="1"/>
            <w:proofErr w:type="gramStart"/>
            <w:r w:rsidRPr="00E35079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E35079" w:rsidRPr="00E35079" w:rsidTr="00E35079">
        <w:trPr>
          <w:trHeight w:val="18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5079">
              <w:rPr>
                <w:sz w:val="22"/>
                <w:szCs w:val="22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333333"/>
                <w:sz w:val="20"/>
                <w:szCs w:val="20"/>
              </w:rPr>
            </w:pPr>
            <w:r w:rsidRPr="00E35079">
              <w:rPr>
                <w:color w:val="333333"/>
                <w:sz w:val="20"/>
                <w:szCs w:val="20"/>
              </w:rPr>
              <w:t>1 16 07030 05 0000 140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333333"/>
                <w:sz w:val="20"/>
                <w:szCs w:val="20"/>
              </w:rPr>
            </w:pPr>
            <w:r w:rsidRPr="00E35079">
              <w:rPr>
                <w:color w:val="333333"/>
                <w:sz w:val="20"/>
                <w:szCs w:val="20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E35079" w:rsidRPr="00E35079" w:rsidTr="00E35079">
        <w:trPr>
          <w:trHeight w:val="18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5079">
              <w:rPr>
                <w:sz w:val="22"/>
                <w:szCs w:val="22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333333"/>
                <w:sz w:val="20"/>
                <w:szCs w:val="20"/>
              </w:rPr>
            </w:pPr>
            <w:r w:rsidRPr="00E35079">
              <w:rPr>
                <w:color w:val="333333"/>
                <w:sz w:val="20"/>
                <w:szCs w:val="20"/>
              </w:rPr>
              <w:t>1 16 07040 05 0000 140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333333"/>
                <w:sz w:val="20"/>
                <w:szCs w:val="20"/>
              </w:rPr>
            </w:pPr>
            <w:r w:rsidRPr="00E35079">
              <w:rPr>
                <w:color w:val="333333"/>
                <w:sz w:val="20"/>
                <w:szCs w:val="20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E35079" w:rsidRPr="00E35079" w:rsidTr="00E35079">
        <w:trPr>
          <w:trHeight w:val="18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5079">
              <w:rPr>
                <w:sz w:val="22"/>
                <w:szCs w:val="22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333333"/>
                <w:sz w:val="20"/>
                <w:szCs w:val="20"/>
              </w:rPr>
            </w:pPr>
            <w:r w:rsidRPr="00E35079">
              <w:rPr>
                <w:color w:val="333333"/>
                <w:sz w:val="20"/>
                <w:szCs w:val="20"/>
              </w:rPr>
              <w:t>1 16 07090 05 0000 140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333333"/>
                <w:sz w:val="20"/>
                <w:szCs w:val="20"/>
              </w:rPr>
            </w:pPr>
            <w:r w:rsidRPr="00E35079">
              <w:rPr>
                <w:color w:val="333333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35079" w:rsidRPr="00E35079" w:rsidTr="00E35079">
        <w:trPr>
          <w:trHeight w:val="18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5079">
              <w:rPr>
                <w:sz w:val="22"/>
                <w:szCs w:val="22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333333"/>
                <w:sz w:val="20"/>
                <w:szCs w:val="20"/>
              </w:rPr>
            </w:pPr>
            <w:r w:rsidRPr="00E35079">
              <w:rPr>
                <w:color w:val="333333"/>
                <w:sz w:val="20"/>
                <w:szCs w:val="20"/>
              </w:rPr>
              <w:t>1 16 09040 05 0000 140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333333"/>
                <w:sz w:val="20"/>
                <w:szCs w:val="20"/>
              </w:rPr>
            </w:pPr>
            <w:r w:rsidRPr="00E35079">
              <w:rPr>
                <w:color w:val="333333"/>
                <w:sz w:val="20"/>
                <w:szCs w:val="20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E35079" w:rsidRPr="00E35079" w:rsidTr="00E35079">
        <w:trPr>
          <w:trHeight w:val="18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5079">
              <w:rPr>
                <w:sz w:val="22"/>
                <w:szCs w:val="22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333333"/>
                <w:sz w:val="20"/>
                <w:szCs w:val="20"/>
              </w:rPr>
            </w:pPr>
            <w:r w:rsidRPr="00E35079">
              <w:rPr>
                <w:color w:val="333333"/>
                <w:sz w:val="20"/>
                <w:szCs w:val="20"/>
              </w:rPr>
              <w:t>1 16 10030 05 0000 140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333333"/>
                <w:sz w:val="20"/>
                <w:szCs w:val="20"/>
              </w:rPr>
            </w:pPr>
            <w:r w:rsidRPr="00E35079">
              <w:rPr>
                <w:color w:val="22272F"/>
                <w:sz w:val="23"/>
                <w:szCs w:val="23"/>
                <w:shd w:val="clear" w:color="auto" w:fill="FFFFFF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35079" w:rsidRPr="00E35079" w:rsidTr="00E35079">
        <w:trPr>
          <w:trHeight w:val="18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5079">
              <w:rPr>
                <w:sz w:val="22"/>
                <w:szCs w:val="22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333333"/>
                <w:sz w:val="20"/>
                <w:szCs w:val="20"/>
              </w:rPr>
            </w:pPr>
            <w:r w:rsidRPr="00E35079">
              <w:rPr>
                <w:color w:val="333333"/>
                <w:sz w:val="20"/>
                <w:szCs w:val="20"/>
              </w:rPr>
              <w:t>1 16 10031 05 0000 140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333333"/>
                <w:sz w:val="20"/>
                <w:szCs w:val="20"/>
              </w:rPr>
            </w:pPr>
            <w:r w:rsidRPr="00E35079">
              <w:rPr>
                <w:color w:val="22272F"/>
                <w:sz w:val="23"/>
                <w:szCs w:val="23"/>
                <w:shd w:val="clear" w:color="auto" w:fill="FFFFFF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E35079" w:rsidRPr="00E35079" w:rsidTr="00E35079">
        <w:trPr>
          <w:trHeight w:val="18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5079">
              <w:rPr>
                <w:sz w:val="22"/>
                <w:szCs w:val="22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333333"/>
                <w:sz w:val="20"/>
                <w:szCs w:val="20"/>
              </w:rPr>
            </w:pPr>
            <w:r w:rsidRPr="00E35079">
              <w:rPr>
                <w:color w:val="333333"/>
                <w:sz w:val="20"/>
                <w:szCs w:val="20"/>
              </w:rPr>
              <w:t>1 16 10032 05 0000 140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333333"/>
                <w:sz w:val="20"/>
                <w:szCs w:val="20"/>
              </w:rPr>
            </w:pPr>
            <w:r w:rsidRPr="00E35079">
              <w:rPr>
                <w:color w:val="22272F"/>
                <w:sz w:val="23"/>
                <w:szCs w:val="23"/>
                <w:shd w:val="clear" w:color="auto" w:fill="FFFFFF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35079" w:rsidRPr="00E35079" w:rsidTr="00E35079">
        <w:trPr>
          <w:trHeight w:val="18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5079">
              <w:rPr>
                <w:sz w:val="22"/>
                <w:szCs w:val="22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333333"/>
                <w:sz w:val="20"/>
                <w:szCs w:val="20"/>
              </w:rPr>
            </w:pPr>
            <w:r w:rsidRPr="00E35079">
              <w:rPr>
                <w:color w:val="333333"/>
                <w:sz w:val="20"/>
                <w:szCs w:val="20"/>
              </w:rPr>
              <w:t>1 16 10061 05 0000 140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proofErr w:type="gramStart"/>
            <w:r w:rsidRPr="00E35079">
              <w:rPr>
                <w:sz w:val="23"/>
                <w:szCs w:val="23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 </w:t>
            </w:r>
            <w:hyperlink r:id="rId17" w:anchor="/document/70353464/entry/2" w:history="1">
              <w:r w:rsidRPr="00E35079">
                <w:rPr>
                  <w:sz w:val="23"/>
                  <w:szCs w:val="23"/>
                  <w:shd w:val="clear" w:color="auto" w:fill="FFFFFF"/>
                </w:rPr>
                <w:t>законодательства</w:t>
              </w:r>
            </w:hyperlink>
            <w:r w:rsidRPr="00E35079">
              <w:rPr>
                <w:sz w:val="23"/>
                <w:szCs w:val="23"/>
                <w:shd w:val="clear" w:color="auto" w:fill="FFFFFF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35079">
              <w:rPr>
                <w:sz w:val="23"/>
                <w:szCs w:val="23"/>
                <w:shd w:val="clear" w:color="auto" w:fill="FFFFFF"/>
              </w:rPr>
              <w:t xml:space="preserve"> фонда</w:t>
            </w:r>
          </w:p>
        </w:tc>
      </w:tr>
      <w:tr w:rsidR="00E35079" w:rsidRPr="00E35079" w:rsidTr="00E35079">
        <w:trPr>
          <w:trHeight w:val="18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5079">
              <w:rPr>
                <w:sz w:val="22"/>
                <w:szCs w:val="22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333333"/>
                <w:sz w:val="20"/>
                <w:szCs w:val="20"/>
              </w:rPr>
            </w:pPr>
            <w:r w:rsidRPr="00E35079">
              <w:rPr>
                <w:color w:val="333333"/>
                <w:sz w:val="20"/>
                <w:szCs w:val="20"/>
              </w:rPr>
              <w:t>1 16 10062 05 0000 140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proofErr w:type="gramStart"/>
            <w:r w:rsidRPr="00E35079">
              <w:rPr>
                <w:sz w:val="23"/>
                <w:szCs w:val="23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 </w:t>
            </w:r>
            <w:hyperlink r:id="rId18" w:anchor="/document/70353464/entry/2" w:history="1">
              <w:r w:rsidRPr="00E35079">
                <w:rPr>
                  <w:sz w:val="23"/>
                  <w:szCs w:val="23"/>
                  <w:shd w:val="clear" w:color="auto" w:fill="FFFFFF"/>
                </w:rPr>
                <w:t>законодательства</w:t>
              </w:r>
            </w:hyperlink>
            <w:r w:rsidRPr="00E35079">
              <w:rPr>
                <w:sz w:val="23"/>
                <w:szCs w:val="23"/>
                <w:shd w:val="clear" w:color="auto" w:fill="FFFFFF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E35079" w:rsidRPr="00E35079" w:rsidTr="00E35079">
        <w:trPr>
          <w:trHeight w:val="18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5079">
              <w:rPr>
                <w:sz w:val="22"/>
                <w:szCs w:val="22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333333"/>
                <w:sz w:val="20"/>
                <w:szCs w:val="20"/>
              </w:rPr>
            </w:pPr>
            <w:r w:rsidRPr="00E35079">
              <w:rPr>
                <w:color w:val="333333"/>
                <w:sz w:val="20"/>
                <w:szCs w:val="20"/>
              </w:rPr>
              <w:t>1 16 10081 05 0000 140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5079">
              <w:rPr>
                <w:sz w:val="23"/>
                <w:szCs w:val="23"/>
                <w:shd w:val="clear" w:color="auto" w:fill="FFFFFF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35079" w:rsidRPr="00E35079" w:rsidTr="00E35079">
        <w:trPr>
          <w:trHeight w:val="18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5079">
              <w:rPr>
                <w:sz w:val="22"/>
                <w:szCs w:val="22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E35079">
              <w:rPr>
                <w:color w:val="333333"/>
                <w:sz w:val="20"/>
                <w:szCs w:val="20"/>
              </w:rPr>
              <w:t>1 16 10082 05 0000 140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5079">
              <w:rPr>
                <w:sz w:val="23"/>
                <w:szCs w:val="23"/>
                <w:shd w:val="clear" w:color="auto" w:fill="FFFFFF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E35079" w:rsidRPr="00E35079" w:rsidTr="00E35079">
        <w:trPr>
          <w:trHeight w:val="18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5079">
              <w:rPr>
                <w:sz w:val="22"/>
                <w:szCs w:val="22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333333"/>
                <w:sz w:val="20"/>
                <w:szCs w:val="20"/>
              </w:rPr>
            </w:pPr>
            <w:r w:rsidRPr="00E35079">
              <w:rPr>
                <w:color w:val="22272F"/>
                <w:sz w:val="23"/>
                <w:szCs w:val="23"/>
                <w:shd w:val="clear" w:color="auto" w:fill="FFFFFF"/>
              </w:rPr>
              <w:t>1 16 10100 05 0000 140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  <w:shd w:val="clear" w:color="auto" w:fill="FFFFFF"/>
              </w:rPr>
            </w:pPr>
            <w:r w:rsidRPr="00E35079">
              <w:rPr>
                <w:sz w:val="23"/>
                <w:szCs w:val="23"/>
                <w:shd w:val="clear" w:color="auto" w:fill="FFFFFF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35079" w:rsidRPr="00E35079" w:rsidTr="00E35079">
        <w:trPr>
          <w:trHeight w:val="18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5079">
              <w:rPr>
                <w:sz w:val="22"/>
                <w:szCs w:val="22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1 17 01050 05 0000 180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E35079" w:rsidRPr="00E35079" w:rsidTr="00E35079">
        <w:trPr>
          <w:trHeight w:val="18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5079">
              <w:rPr>
                <w:sz w:val="22"/>
                <w:szCs w:val="22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1 17 05050 05 0000 180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E35079" w:rsidRPr="00E35079" w:rsidTr="00E35079">
        <w:trPr>
          <w:trHeight w:val="18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5079">
              <w:rPr>
                <w:sz w:val="22"/>
                <w:szCs w:val="22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1 17 14030 05  0000  180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Средства самообложения граждан, зачисляемые в бюджеты муниципальных районов</w:t>
            </w:r>
          </w:p>
        </w:tc>
      </w:tr>
      <w:tr w:rsidR="00E35079" w:rsidRPr="00E35079" w:rsidTr="00E35079">
        <w:trPr>
          <w:trHeight w:val="18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E35079">
              <w:rPr>
                <w:sz w:val="22"/>
                <w:szCs w:val="22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2272F"/>
                <w:sz w:val="20"/>
                <w:szCs w:val="20"/>
              </w:rPr>
            </w:pPr>
            <w:r w:rsidRPr="00E35079">
              <w:rPr>
                <w:color w:val="22272F"/>
                <w:sz w:val="20"/>
                <w:szCs w:val="20"/>
              </w:rPr>
              <w:t>1 17 15030 05 0000 150</w:t>
            </w:r>
          </w:p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E35079" w:rsidRDefault="00E35079" w:rsidP="00E3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35079">
              <w:rPr>
                <w:sz w:val="20"/>
                <w:szCs w:val="20"/>
              </w:rPr>
              <w:t>Инициативные платежи, зачисляемые в бюджеты муниципальных районов</w:t>
            </w:r>
          </w:p>
        </w:tc>
      </w:tr>
    </w:tbl>
    <w:p w:rsidR="00E35079" w:rsidRPr="00E35079" w:rsidRDefault="00E35079" w:rsidP="00E350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</w:p>
    <w:p w:rsidR="00E35079" w:rsidRPr="00E35079" w:rsidRDefault="00E35079" w:rsidP="00E350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jc w:val="both"/>
        <w:rPr>
          <w:sz w:val="28"/>
          <w:szCs w:val="28"/>
        </w:rPr>
      </w:pPr>
      <w:r w:rsidRPr="00E35079">
        <w:rPr>
          <w:sz w:val="28"/>
          <w:szCs w:val="28"/>
        </w:rPr>
        <w:t xml:space="preserve">2. Контроль за исполнением настоящего постановления возложить </w:t>
      </w:r>
      <w:r>
        <w:rPr>
          <w:sz w:val="28"/>
          <w:szCs w:val="28"/>
        </w:rPr>
        <w:t xml:space="preserve">на исполняющего обязанности </w:t>
      </w:r>
      <w:r w:rsidRPr="00E35079">
        <w:rPr>
          <w:sz w:val="28"/>
          <w:szCs w:val="28"/>
        </w:rPr>
        <w:t xml:space="preserve"> первого </w:t>
      </w:r>
      <w:proofErr w:type="gramStart"/>
      <w:r w:rsidRPr="00E35079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администрации </w:t>
      </w:r>
      <w:r w:rsidRPr="00E35079">
        <w:rPr>
          <w:sz w:val="28"/>
          <w:szCs w:val="28"/>
        </w:rPr>
        <w:t xml:space="preserve">Беловского </w:t>
      </w:r>
      <w:r>
        <w:rPr>
          <w:sz w:val="28"/>
          <w:szCs w:val="28"/>
        </w:rPr>
        <w:t>района Курской области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Квачё</w:t>
      </w:r>
      <w:r w:rsidRPr="00E35079">
        <w:rPr>
          <w:sz w:val="28"/>
          <w:szCs w:val="28"/>
        </w:rPr>
        <w:t>ва</w:t>
      </w:r>
      <w:proofErr w:type="spellEnd"/>
      <w:r w:rsidRPr="00E35079">
        <w:rPr>
          <w:sz w:val="28"/>
          <w:szCs w:val="28"/>
        </w:rPr>
        <w:t xml:space="preserve"> В.В.</w:t>
      </w:r>
    </w:p>
    <w:p w:rsidR="00E35079" w:rsidRPr="00E35079" w:rsidRDefault="00E35079" w:rsidP="00E350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jc w:val="both"/>
        <w:rPr>
          <w:sz w:val="28"/>
          <w:szCs w:val="28"/>
        </w:rPr>
      </w:pPr>
      <w:r w:rsidRPr="00E35079">
        <w:rPr>
          <w:sz w:val="28"/>
          <w:szCs w:val="28"/>
        </w:rPr>
        <w:t>3. Постановление вступает в силу с 1 января 2021 года.</w:t>
      </w:r>
    </w:p>
    <w:p w:rsidR="00E35079" w:rsidRPr="00E35079" w:rsidRDefault="00E35079" w:rsidP="00E350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/>
        <w:ind w:firstLine="540"/>
        <w:jc w:val="both"/>
        <w:rPr>
          <w:sz w:val="28"/>
          <w:szCs w:val="28"/>
        </w:rPr>
      </w:pPr>
    </w:p>
    <w:p w:rsidR="00E35079" w:rsidRPr="00E35079" w:rsidRDefault="00E35079" w:rsidP="00E350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/>
        <w:ind w:firstLine="540"/>
        <w:jc w:val="both"/>
        <w:rPr>
          <w:sz w:val="28"/>
          <w:szCs w:val="28"/>
        </w:rPr>
      </w:pPr>
    </w:p>
    <w:p w:rsidR="00E43B85" w:rsidRPr="00E35079" w:rsidRDefault="00E43B85" w:rsidP="00E350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51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35079">
        <w:rPr>
          <w:sz w:val="28"/>
          <w:szCs w:val="28"/>
        </w:rPr>
        <w:t>Глава Беловского района</w:t>
      </w:r>
    </w:p>
    <w:p w:rsidR="00E43B85" w:rsidRPr="00E43B85" w:rsidRDefault="00E43B85" w:rsidP="00E350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E43B85">
        <w:rPr>
          <w:sz w:val="28"/>
          <w:szCs w:val="28"/>
        </w:rPr>
        <w:t>Курской области                                                                           Н. В. Волобуев</w:t>
      </w:r>
    </w:p>
    <w:p w:rsidR="00AA792E" w:rsidRPr="00E43B85" w:rsidRDefault="00AA792E" w:rsidP="00863C65">
      <w:pPr>
        <w:contextualSpacing/>
        <w:jc w:val="both"/>
        <w:rPr>
          <w:rFonts w:eastAsia="SimSun"/>
          <w:sz w:val="28"/>
          <w:szCs w:val="28"/>
          <w:lang w:eastAsia="zh-CN" w:bidi="hi-IN"/>
        </w:rPr>
      </w:pPr>
    </w:p>
    <w:sectPr w:rsidR="00AA792E" w:rsidRPr="00E43B85" w:rsidSect="00863C6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E46" w:rsidRDefault="00150E46">
      <w:r>
        <w:separator/>
      </w:r>
    </w:p>
  </w:endnote>
  <w:endnote w:type="continuationSeparator" w:id="0">
    <w:p w:rsidR="00150E46" w:rsidRDefault="0015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E46" w:rsidRDefault="00150E46">
      <w:r>
        <w:separator/>
      </w:r>
    </w:p>
  </w:footnote>
  <w:footnote w:type="continuationSeparator" w:id="0">
    <w:p w:rsidR="00150E46" w:rsidRDefault="00150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  <w:lang w:eastAsia="ar-SA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pacing w:val="-10"/>
        <w:sz w:val="28"/>
        <w:szCs w:val="28"/>
      </w:rPr>
    </w:lvl>
  </w:abstractNum>
  <w:abstractNum w:abstractNumId="3">
    <w:nsid w:val="226A7A2E"/>
    <w:multiLevelType w:val="hybridMultilevel"/>
    <w:tmpl w:val="1F184868"/>
    <w:lvl w:ilvl="0" w:tplc="3294C182">
      <w:start w:val="1"/>
      <w:numFmt w:val="decimal"/>
      <w:pStyle w:val="1"/>
      <w:lvlText w:val="%1."/>
      <w:lvlJc w:val="left"/>
      <w:pPr>
        <w:ind w:left="1065" w:hanging="360"/>
      </w:pPr>
    </w:lvl>
    <w:lvl w:ilvl="1" w:tplc="184214E0">
      <w:start w:val="1"/>
      <w:numFmt w:val="lowerLetter"/>
      <w:lvlText w:val="%2."/>
      <w:lvlJc w:val="left"/>
      <w:pPr>
        <w:ind w:left="1785" w:hanging="360"/>
      </w:pPr>
    </w:lvl>
    <w:lvl w:ilvl="2" w:tplc="2984F0A4">
      <w:start w:val="1"/>
      <w:numFmt w:val="lowerRoman"/>
      <w:pStyle w:val="3"/>
      <w:lvlText w:val="%3."/>
      <w:lvlJc w:val="right"/>
      <w:pPr>
        <w:ind w:left="2505" w:hanging="180"/>
      </w:pPr>
    </w:lvl>
    <w:lvl w:ilvl="3" w:tplc="44E0AE84">
      <w:start w:val="1"/>
      <w:numFmt w:val="decimal"/>
      <w:lvlText w:val="%4."/>
      <w:lvlJc w:val="left"/>
      <w:pPr>
        <w:ind w:left="3225" w:hanging="360"/>
      </w:pPr>
    </w:lvl>
    <w:lvl w:ilvl="4" w:tplc="B1767446">
      <w:start w:val="1"/>
      <w:numFmt w:val="lowerLetter"/>
      <w:lvlText w:val="%5."/>
      <w:lvlJc w:val="left"/>
      <w:pPr>
        <w:ind w:left="3945" w:hanging="360"/>
      </w:pPr>
    </w:lvl>
    <w:lvl w:ilvl="5" w:tplc="2992487A">
      <w:start w:val="1"/>
      <w:numFmt w:val="lowerRoman"/>
      <w:lvlText w:val="%6."/>
      <w:lvlJc w:val="right"/>
      <w:pPr>
        <w:ind w:left="4665" w:hanging="180"/>
      </w:pPr>
    </w:lvl>
    <w:lvl w:ilvl="6" w:tplc="D3F871AC">
      <w:start w:val="1"/>
      <w:numFmt w:val="decimal"/>
      <w:lvlText w:val="%7."/>
      <w:lvlJc w:val="left"/>
      <w:pPr>
        <w:ind w:left="5385" w:hanging="360"/>
      </w:pPr>
    </w:lvl>
    <w:lvl w:ilvl="7" w:tplc="462ECE96">
      <w:start w:val="1"/>
      <w:numFmt w:val="lowerLetter"/>
      <w:lvlText w:val="%8."/>
      <w:lvlJc w:val="left"/>
      <w:pPr>
        <w:ind w:left="6105" w:hanging="360"/>
      </w:pPr>
    </w:lvl>
    <w:lvl w:ilvl="8" w:tplc="DADCEE2C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8C440B"/>
    <w:multiLevelType w:val="multilevel"/>
    <w:tmpl w:val="EED867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5346444"/>
    <w:multiLevelType w:val="multilevel"/>
    <w:tmpl w:val="8FF64A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64A71677"/>
    <w:multiLevelType w:val="multilevel"/>
    <w:tmpl w:val="15827D8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2"/>
    <w:rsid w:val="000014E1"/>
    <w:rsid w:val="00011439"/>
    <w:rsid w:val="000152FA"/>
    <w:rsid w:val="0001797C"/>
    <w:rsid w:val="00017D05"/>
    <w:rsid w:val="00022578"/>
    <w:rsid w:val="0002457A"/>
    <w:rsid w:val="000338A0"/>
    <w:rsid w:val="00033E94"/>
    <w:rsid w:val="00035574"/>
    <w:rsid w:val="00042D9E"/>
    <w:rsid w:val="00050B3C"/>
    <w:rsid w:val="00053C53"/>
    <w:rsid w:val="00072ED4"/>
    <w:rsid w:val="00073208"/>
    <w:rsid w:val="0008742E"/>
    <w:rsid w:val="00093C95"/>
    <w:rsid w:val="00095AA4"/>
    <w:rsid w:val="000A61AD"/>
    <w:rsid w:val="000B548B"/>
    <w:rsid w:val="000B5DB4"/>
    <w:rsid w:val="000D39EF"/>
    <w:rsid w:val="000E2573"/>
    <w:rsid w:val="000F15FA"/>
    <w:rsid w:val="000F2385"/>
    <w:rsid w:val="00100AB4"/>
    <w:rsid w:val="00101729"/>
    <w:rsid w:val="0010398D"/>
    <w:rsid w:val="00107D93"/>
    <w:rsid w:val="001125DC"/>
    <w:rsid w:val="001261B3"/>
    <w:rsid w:val="001278B9"/>
    <w:rsid w:val="00130E74"/>
    <w:rsid w:val="00134A4C"/>
    <w:rsid w:val="00137317"/>
    <w:rsid w:val="001446FC"/>
    <w:rsid w:val="00150E46"/>
    <w:rsid w:val="0015530E"/>
    <w:rsid w:val="0016009B"/>
    <w:rsid w:val="0016213E"/>
    <w:rsid w:val="001630F4"/>
    <w:rsid w:val="00163A05"/>
    <w:rsid w:val="00167D55"/>
    <w:rsid w:val="001752A7"/>
    <w:rsid w:val="001820C3"/>
    <w:rsid w:val="00182B60"/>
    <w:rsid w:val="00187E6B"/>
    <w:rsid w:val="0019079D"/>
    <w:rsid w:val="00191D78"/>
    <w:rsid w:val="00194623"/>
    <w:rsid w:val="001C1D28"/>
    <w:rsid w:val="001E20AA"/>
    <w:rsid w:val="001E4008"/>
    <w:rsid w:val="001E5A21"/>
    <w:rsid w:val="001F0B53"/>
    <w:rsid w:val="001F1314"/>
    <w:rsid w:val="001F5ACC"/>
    <w:rsid w:val="00207461"/>
    <w:rsid w:val="002109BD"/>
    <w:rsid w:val="002125C2"/>
    <w:rsid w:val="002153BF"/>
    <w:rsid w:val="002251B2"/>
    <w:rsid w:val="00234D11"/>
    <w:rsid w:val="002359A9"/>
    <w:rsid w:val="00242889"/>
    <w:rsid w:val="00243837"/>
    <w:rsid w:val="00250ED0"/>
    <w:rsid w:val="00251491"/>
    <w:rsid w:val="00251F78"/>
    <w:rsid w:val="0025481B"/>
    <w:rsid w:val="00261CE2"/>
    <w:rsid w:val="0027550B"/>
    <w:rsid w:val="00276563"/>
    <w:rsid w:val="00281D54"/>
    <w:rsid w:val="00284329"/>
    <w:rsid w:val="0028484F"/>
    <w:rsid w:val="00287EBB"/>
    <w:rsid w:val="0029042B"/>
    <w:rsid w:val="00292288"/>
    <w:rsid w:val="00293064"/>
    <w:rsid w:val="002A5E6D"/>
    <w:rsid w:val="002A6D97"/>
    <w:rsid w:val="002B0E10"/>
    <w:rsid w:val="002B4711"/>
    <w:rsid w:val="002D2F51"/>
    <w:rsid w:val="002D63E4"/>
    <w:rsid w:val="002E4990"/>
    <w:rsid w:val="0030040E"/>
    <w:rsid w:val="00310DCE"/>
    <w:rsid w:val="003159D9"/>
    <w:rsid w:val="003259DF"/>
    <w:rsid w:val="00325D5D"/>
    <w:rsid w:val="00332C37"/>
    <w:rsid w:val="00333B48"/>
    <w:rsid w:val="003356BC"/>
    <w:rsid w:val="003364CA"/>
    <w:rsid w:val="00340708"/>
    <w:rsid w:val="00347210"/>
    <w:rsid w:val="00353EF8"/>
    <w:rsid w:val="0036489F"/>
    <w:rsid w:val="003655B6"/>
    <w:rsid w:val="00365D49"/>
    <w:rsid w:val="0036609C"/>
    <w:rsid w:val="0037094B"/>
    <w:rsid w:val="00372353"/>
    <w:rsid w:val="003749FC"/>
    <w:rsid w:val="00375437"/>
    <w:rsid w:val="003773FF"/>
    <w:rsid w:val="00384750"/>
    <w:rsid w:val="00387B86"/>
    <w:rsid w:val="00393900"/>
    <w:rsid w:val="0039548B"/>
    <w:rsid w:val="00396D57"/>
    <w:rsid w:val="003A0697"/>
    <w:rsid w:val="003A15A6"/>
    <w:rsid w:val="003A3580"/>
    <w:rsid w:val="003A36D7"/>
    <w:rsid w:val="003A4F0E"/>
    <w:rsid w:val="003B0254"/>
    <w:rsid w:val="003B78A7"/>
    <w:rsid w:val="003C3EE3"/>
    <w:rsid w:val="003C499F"/>
    <w:rsid w:val="003C5449"/>
    <w:rsid w:val="003D7B5A"/>
    <w:rsid w:val="003F034D"/>
    <w:rsid w:val="003F7A7C"/>
    <w:rsid w:val="00400F6E"/>
    <w:rsid w:val="0040705C"/>
    <w:rsid w:val="00413EA3"/>
    <w:rsid w:val="004144C9"/>
    <w:rsid w:val="004168AE"/>
    <w:rsid w:val="00417611"/>
    <w:rsid w:val="00446146"/>
    <w:rsid w:val="00457792"/>
    <w:rsid w:val="00462C9B"/>
    <w:rsid w:val="00465BA1"/>
    <w:rsid w:val="00470D6E"/>
    <w:rsid w:val="00473802"/>
    <w:rsid w:val="004832B6"/>
    <w:rsid w:val="0049279E"/>
    <w:rsid w:val="004949FE"/>
    <w:rsid w:val="004A297D"/>
    <w:rsid w:val="004C1BB4"/>
    <w:rsid w:val="004C26EE"/>
    <w:rsid w:val="004C6267"/>
    <w:rsid w:val="004D00E7"/>
    <w:rsid w:val="004D6D7D"/>
    <w:rsid w:val="004E06D1"/>
    <w:rsid w:val="004E29FF"/>
    <w:rsid w:val="004E4327"/>
    <w:rsid w:val="004E4DC0"/>
    <w:rsid w:val="004E6EA7"/>
    <w:rsid w:val="004F20C3"/>
    <w:rsid w:val="00501355"/>
    <w:rsid w:val="0051093B"/>
    <w:rsid w:val="005211F2"/>
    <w:rsid w:val="0052340E"/>
    <w:rsid w:val="005246D5"/>
    <w:rsid w:val="00526A01"/>
    <w:rsid w:val="00532601"/>
    <w:rsid w:val="00534FDF"/>
    <w:rsid w:val="00535DA9"/>
    <w:rsid w:val="005406D5"/>
    <w:rsid w:val="005512FC"/>
    <w:rsid w:val="005527F2"/>
    <w:rsid w:val="00556663"/>
    <w:rsid w:val="00556BCC"/>
    <w:rsid w:val="005622A4"/>
    <w:rsid w:val="00564AA9"/>
    <w:rsid w:val="005660AD"/>
    <w:rsid w:val="00566EA9"/>
    <w:rsid w:val="00570A93"/>
    <w:rsid w:val="00572284"/>
    <w:rsid w:val="00573177"/>
    <w:rsid w:val="00583CFF"/>
    <w:rsid w:val="0058526A"/>
    <w:rsid w:val="005927E6"/>
    <w:rsid w:val="005A31CB"/>
    <w:rsid w:val="005B47FC"/>
    <w:rsid w:val="005B4A0C"/>
    <w:rsid w:val="005B5492"/>
    <w:rsid w:val="005C3C14"/>
    <w:rsid w:val="005D4633"/>
    <w:rsid w:val="005D7B82"/>
    <w:rsid w:val="005E5A45"/>
    <w:rsid w:val="005E6CAD"/>
    <w:rsid w:val="005E73B0"/>
    <w:rsid w:val="005F159E"/>
    <w:rsid w:val="005F28A3"/>
    <w:rsid w:val="005F502F"/>
    <w:rsid w:val="005F7569"/>
    <w:rsid w:val="00600984"/>
    <w:rsid w:val="00602E2C"/>
    <w:rsid w:val="0063578A"/>
    <w:rsid w:val="00640379"/>
    <w:rsid w:val="00641B03"/>
    <w:rsid w:val="00644FA2"/>
    <w:rsid w:val="00645BA1"/>
    <w:rsid w:val="00651441"/>
    <w:rsid w:val="006531AC"/>
    <w:rsid w:val="00653249"/>
    <w:rsid w:val="00662729"/>
    <w:rsid w:val="006645FC"/>
    <w:rsid w:val="00665CDF"/>
    <w:rsid w:val="006820FC"/>
    <w:rsid w:val="006954CE"/>
    <w:rsid w:val="006A18E9"/>
    <w:rsid w:val="006A22F9"/>
    <w:rsid w:val="006A31C1"/>
    <w:rsid w:val="006A75C1"/>
    <w:rsid w:val="006B0F84"/>
    <w:rsid w:val="006B1325"/>
    <w:rsid w:val="006B1BCA"/>
    <w:rsid w:val="006B48A0"/>
    <w:rsid w:val="006C1DF6"/>
    <w:rsid w:val="006C3952"/>
    <w:rsid w:val="006C44D3"/>
    <w:rsid w:val="006D6176"/>
    <w:rsid w:val="006D7615"/>
    <w:rsid w:val="006E1B1A"/>
    <w:rsid w:val="006E1C11"/>
    <w:rsid w:val="006F442D"/>
    <w:rsid w:val="007011A3"/>
    <w:rsid w:val="00701DE6"/>
    <w:rsid w:val="00701F20"/>
    <w:rsid w:val="00710553"/>
    <w:rsid w:val="00716BE8"/>
    <w:rsid w:val="007344C1"/>
    <w:rsid w:val="00735533"/>
    <w:rsid w:val="007420DE"/>
    <w:rsid w:val="00754413"/>
    <w:rsid w:val="0075651B"/>
    <w:rsid w:val="00771672"/>
    <w:rsid w:val="00772DB7"/>
    <w:rsid w:val="00774E9E"/>
    <w:rsid w:val="00775872"/>
    <w:rsid w:val="007765AC"/>
    <w:rsid w:val="00783656"/>
    <w:rsid w:val="00786A08"/>
    <w:rsid w:val="0079280C"/>
    <w:rsid w:val="00796394"/>
    <w:rsid w:val="007A2BC0"/>
    <w:rsid w:val="007A4919"/>
    <w:rsid w:val="007A7CE7"/>
    <w:rsid w:val="007B0DD9"/>
    <w:rsid w:val="007B1CEF"/>
    <w:rsid w:val="007B30A5"/>
    <w:rsid w:val="007B5FCD"/>
    <w:rsid w:val="007C35AD"/>
    <w:rsid w:val="007C3CAE"/>
    <w:rsid w:val="007C41C6"/>
    <w:rsid w:val="007C7D41"/>
    <w:rsid w:val="007E0082"/>
    <w:rsid w:val="007E234B"/>
    <w:rsid w:val="007F3D69"/>
    <w:rsid w:val="007F547C"/>
    <w:rsid w:val="00805B12"/>
    <w:rsid w:val="00806DD3"/>
    <w:rsid w:val="008076D7"/>
    <w:rsid w:val="00817E0A"/>
    <w:rsid w:val="00821950"/>
    <w:rsid w:val="00824248"/>
    <w:rsid w:val="008360CE"/>
    <w:rsid w:val="00840BF5"/>
    <w:rsid w:val="00844F82"/>
    <w:rsid w:val="00854BF8"/>
    <w:rsid w:val="0085598F"/>
    <w:rsid w:val="00861BA2"/>
    <w:rsid w:val="00863C65"/>
    <w:rsid w:val="00867938"/>
    <w:rsid w:val="00874895"/>
    <w:rsid w:val="00877979"/>
    <w:rsid w:val="00886909"/>
    <w:rsid w:val="00894AF5"/>
    <w:rsid w:val="00896390"/>
    <w:rsid w:val="008A12E9"/>
    <w:rsid w:val="008A3FD7"/>
    <w:rsid w:val="008B02C1"/>
    <w:rsid w:val="008B0311"/>
    <w:rsid w:val="008B0C03"/>
    <w:rsid w:val="008B67AD"/>
    <w:rsid w:val="008C1DD2"/>
    <w:rsid w:val="008C29F0"/>
    <w:rsid w:val="008C6CD2"/>
    <w:rsid w:val="008D013A"/>
    <w:rsid w:val="008D055D"/>
    <w:rsid w:val="008D1C90"/>
    <w:rsid w:val="008D7442"/>
    <w:rsid w:val="008F10EF"/>
    <w:rsid w:val="008F2C67"/>
    <w:rsid w:val="008F44A6"/>
    <w:rsid w:val="00900B48"/>
    <w:rsid w:val="009121A8"/>
    <w:rsid w:val="00921961"/>
    <w:rsid w:val="00932F10"/>
    <w:rsid w:val="00933837"/>
    <w:rsid w:val="00934443"/>
    <w:rsid w:val="009347B2"/>
    <w:rsid w:val="00934AF4"/>
    <w:rsid w:val="00935827"/>
    <w:rsid w:val="00942892"/>
    <w:rsid w:val="009468BC"/>
    <w:rsid w:val="00953DAC"/>
    <w:rsid w:val="00962A5C"/>
    <w:rsid w:val="009639E1"/>
    <w:rsid w:val="009676CE"/>
    <w:rsid w:val="00977726"/>
    <w:rsid w:val="00983633"/>
    <w:rsid w:val="009867D2"/>
    <w:rsid w:val="009869E2"/>
    <w:rsid w:val="00986F4C"/>
    <w:rsid w:val="009904B8"/>
    <w:rsid w:val="00997D73"/>
    <w:rsid w:val="009A2193"/>
    <w:rsid w:val="009A5A1A"/>
    <w:rsid w:val="009A5FB5"/>
    <w:rsid w:val="009B3C39"/>
    <w:rsid w:val="009B4FAF"/>
    <w:rsid w:val="009B766C"/>
    <w:rsid w:val="009C23A5"/>
    <w:rsid w:val="009C703F"/>
    <w:rsid w:val="009D3EB6"/>
    <w:rsid w:val="009D6F7A"/>
    <w:rsid w:val="009E12F2"/>
    <w:rsid w:val="009F2397"/>
    <w:rsid w:val="009F2462"/>
    <w:rsid w:val="00A0286A"/>
    <w:rsid w:val="00A03C51"/>
    <w:rsid w:val="00A043E8"/>
    <w:rsid w:val="00A04624"/>
    <w:rsid w:val="00A3075A"/>
    <w:rsid w:val="00A36605"/>
    <w:rsid w:val="00A4127F"/>
    <w:rsid w:val="00A41360"/>
    <w:rsid w:val="00A429C2"/>
    <w:rsid w:val="00A5233F"/>
    <w:rsid w:val="00A523D2"/>
    <w:rsid w:val="00A530FC"/>
    <w:rsid w:val="00A54492"/>
    <w:rsid w:val="00A57FD1"/>
    <w:rsid w:val="00A61E02"/>
    <w:rsid w:val="00A63C80"/>
    <w:rsid w:val="00A82E37"/>
    <w:rsid w:val="00A83F32"/>
    <w:rsid w:val="00A84448"/>
    <w:rsid w:val="00A8673F"/>
    <w:rsid w:val="00A91B4B"/>
    <w:rsid w:val="00AA792E"/>
    <w:rsid w:val="00AB319A"/>
    <w:rsid w:val="00AD65B9"/>
    <w:rsid w:val="00AF161B"/>
    <w:rsid w:val="00AF2974"/>
    <w:rsid w:val="00AF359A"/>
    <w:rsid w:val="00B036E6"/>
    <w:rsid w:val="00B0577F"/>
    <w:rsid w:val="00B13F73"/>
    <w:rsid w:val="00B16695"/>
    <w:rsid w:val="00B20914"/>
    <w:rsid w:val="00B25821"/>
    <w:rsid w:val="00B30E0F"/>
    <w:rsid w:val="00B333F2"/>
    <w:rsid w:val="00B41DC6"/>
    <w:rsid w:val="00B45975"/>
    <w:rsid w:val="00B51BF6"/>
    <w:rsid w:val="00B54F45"/>
    <w:rsid w:val="00B6470D"/>
    <w:rsid w:val="00B76E4F"/>
    <w:rsid w:val="00B8178B"/>
    <w:rsid w:val="00B878D2"/>
    <w:rsid w:val="00B91B13"/>
    <w:rsid w:val="00B938DA"/>
    <w:rsid w:val="00B97930"/>
    <w:rsid w:val="00BA3262"/>
    <w:rsid w:val="00BA764E"/>
    <w:rsid w:val="00BB1814"/>
    <w:rsid w:val="00BB47DC"/>
    <w:rsid w:val="00BB7A6C"/>
    <w:rsid w:val="00BC2171"/>
    <w:rsid w:val="00BC7C77"/>
    <w:rsid w:val="00BD1C5E"/>
    <w:rsid w:val="00BD764E"/>
    <w:rsid w:val="00BE5E5B"/>
    <w:rsid w:val="00C00479"/>
    <w:rsid w:val="00C06ECE"/>
    <w:rsid w:val="00C12363"/>
    <w:rsid w:val="00C1350D"/>
    <w:rsid w:val="00C151A3"/>
    <w:rsid w:val="00C20F83"/>
    <w:rsid w:val="00C21257"/>
    <w:rsid w:val="00C34D28"/>
    <w:rsid w:val="00C43505"/>
    <w:rsid w:val="00C445B2"/>
    <w:rsid w:val="00C45DBB"/>
    <w:rsid w:val="00C468EE"/>
    <w:rsid w:val="00C46EDA"/>
    <w:rsid w:val="00C50A06"/>
    <w:rsid w:val="00C5455A"/>
    <w:rsid w:val="00C54B8C"/>
    <w:rsid w:val="00C625D8"/>
    <w:rsid w:val="00C63191"/>
    <w:rsid w:val="00C65D4E"/>
    <w:rsid w:val="00C660AD"/>
    <w:rsid w:val="00C678F9"/>
    <w:rsid w:val="00C67A6B"/>
    <w:rsid w:val="00C73AB2"/>
    <w:rsid w:val="00C75CD8"/>
    <w:rsid w:val="00C7618C"/>
    <w:rsid w:val="00C826D2"/>
    <w:rsid w:val="00C979D1"/>
    <w:rsid w:val="00CA4635"/>
    <w:rsid w:val="00CA61E9"/>
    <w:rsid w:val="00CA6C7D"/>
    <w:rsid w:val="00CB2107"/>
    <w:rsid w:val="00CB213E"/>
    <w:rsid w:val="00CB33B1"/>
    <w:rsid w:val="00CB604D"/>
    <w:rsid w:val="00CC23DF"/>
    <w:rsid w:val="00CC7C0A"/>
    <w:rsid w:val="00CD0B68"/>
    <w:rsid w:val="00CD1941"/>
    <w:rsid w:val="00CD1A81"/>
    <w:rsid w:val="00CD59BD"/>
    <w:rsid w:val="00CD637B"/>
    <w:rsid w:val="00CE0632"/>
    <w:rsid w:val="00CE4997"/>
    <w:rsid w:val="00CE6457"/>
    <w:rsid w:val="00CE6E1B"/>
    <w:rsid w:val="00CF1121"/>
    <w:rsid w:val="00CF735B"/>
    <w:rsid w:val="00D00495"/>
    <w:rsid w:val="00D06ACD"/>
    <w:rsid w:val="00D10A04"/>
    <w:rsid w:val="00D13A49"/>
    <w:rsid w:val="00D15EBF"/>
    <w:rsid w:val="00D16813"/>
    <w:rsid w:val="00D3224D"/>
    <w:rsid w:val="00D36916"/>
    <w:rsid w:val="00D3786C"/>
    <w:rsid w:val="00D40657"/>
    <w:rsid w:val="00D448B4"/>
    <w:rsid w:val="00D46D07"/>
    <w:rsid w:val="00D473DF"/>
    <w:rsid w:val="00D52B6A"/>
    <w:rsid w:val="00D535B1"/>
    <w:rsid w:val="00D730EF"/>
    <w:rsid w:val="00D7569C"/>
    <w:rsid w:val="00D82707"/>
    <w:rsid w:val="00D90E27"/>
    <w:rsid w:val="00D90ED1"/>
    <w:rsid w:val="00D91055"/>
    <w:rsid w:val="00DA11AC"/>
    <w:rsid w:val="00DA259F"/>
    <w:rsid w:val="00DA29D4"/>
    <w:rsid w:val="00DA7E35"/>
    <w:rsid w:val="00DB2262"/>
    <w:rsid w:val="00DB5A34"/>
    <w:rsid w:val="00DC29EF"/>
    <w:rsid w:val="00DD1FFA"/>
    <w:rsid w:val="00DD36F6"/>
    <w:rsid w:val="00DD449E"/>
    <w:rsid w:val="00DD4F9A"/>
    <w:rsid w:val="00DE6905"/>
    <w:rsid w:val="00DE6BD5"/>
    <w:rsid w:val="00DE72A0"/>
    <w:rsid w:val="00DF7278"/>
    <w:rsid w:val="00E02618"/>
    <w:rsid w:val="00E06212"/>
    <w:rsid w:val="00E14F79"/>
    <w:rsid w:val="00E2521F"/>
    <w:rsid w:val="00E27113"/>
    <w:rsid w:val="00E304AE"/>
    <w:rsid w:val="00E35079"/>
    <w:rsid w:val="00E35198"/>
    <w:rsid w:val="00E40D2A"/>
    <w:rsid w:val="00E41278"/>
    <w:rsid w:val="00E43B85"/>
    <w:rsid w:val="00E47030"/>
    <w:rsid w:val="00E67510"/>
    <w:rsid w:val="00E67A75"/>
    <w:rsid w:val="00E70830"/>
    <w:rsid w:val="00E7796D"/>
    <w:rsid w:val="00E77B7C"/>
    <w:rsid w:val="00E80005"/>
    <w:rsid w:val="00E87FA9"/>
    <w:rsid w:val="00E90D3B"/>
    <w:rsid w:val="00E93C5D"/>
    <w:rsid w:val="00E95D1D"/>
    <w:rsid w:val="00E96F61"/>
    <w:rsid w:val="00EA11AD"/>
    <w:rsid w:val="00EA11C1"/>
    <w:rsid w:val="00EA4A19"/>
    <w:rsid w:val="00EA72AD"/>
    <w:rsid w:val="00EB073D"/>
    <w:rsid w:val="00EB492A"/>
    <w:rsid w:val="00EB58B9"/>
    <w:rsid w:val="00EC02E2"/>
    <w:rsid w:val="00EC2B31"/>
    <w:rsid w:val="00EC2E40"/>
    <w:rsid w:val="00ED6219"/>
    <w:rsid w:val="00ED6C21"/>
    <w:rsid w:val="00EE18DB"/>
    <w:rsid w:val="00EE5AC6"/>
    <w:rsid w:val="00EF1294"/>
    <w:rsid w:val="00EF3F74"/>
    <w:rsid w:val="00EF5F93"/>
    <w:rsid w:val="00F00836"/>
    <w:rsid w:val="00F02F1A"/>
    <w:rsid w:val="00F04B14"/>
    <w:rsid w:val="00F04C5E"/>
    <w:rsid w:val="00F05821"/>
    <w:rsid w:val="00F07C34"/>
    <w:rsid w:val="00F246EB"/>
    <w:rsid w:val="00F271F0"/>
    <w:rsid w:val="00F37F73"/>
    <w:rsid w:val="00F40CDC"/>
    <w:rsid w:val="00F43BF6"/>
    <w:rsid w:val="00F45999"/>
    <w:rsid w:val="00F51763"/>
    <w:rsid w:val="00F61EAB"/>
    <w:rsid w:val="00F668F3"/>
    <w:rsid w:val="00F67D56"/>
    <w:rsid w:val="00F706A1"/>
    <w:rsid w:val="00F71D64"/>
    <w:rsid w:val="00F72375"/>
    <w:rsid w:val="00F82198"/>
    <w:rsid w:val="00F910DE"/>
    <w:rsid w:val="00F93529"/>
    <w:rsid w:val="00FA3BC7"/>
    <w:rsid w:val="00FB177B"/>
    <w:rsid w:val="00FB2DAC"/>
    <w:rsid w:val="00FC0743"/>
    <w:rsid w:val="00FC452A"/>
    <w:rsid w:val="00FC55A7"/>
    <w:rsid w:val="00FD0D0A"/>
    <w:rsid w:val="00FD1281"/>
    <w:rsid w:val="00FD1C42"/>
    <w:rsid w:val="00FD6ECD"/>
    <w:rsid w:val="00FD7167"/>
    <w:rsid w:val="00FE0CEC"/>
    <w:rsid w:val="00FE5AE5"/>
    <w:rsid w:val="00FF713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2">
    <w:name w:val="Знак"/>
    <w:basedOn w:val="a"/>
    <w:rsid w:val="004E4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74">
    <w:name w:val="Сетка таблицы7"/>
    <w:basedOn w:val="a2"/>
    <w:next w:val="af3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Знак"/>
    <w:basedOn w:val="a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2">
    <w:name w:val="Знак1"/>
    <w:basedOn w:val="a"/>
    <w:rsid w:val="00E43B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2">
    <w:name w:val="Знак"/>
    <w:basedOn w:val="a"/>
    <w:rsid w:val="004E4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74">
    <w:name w:val="Сетка таблицы7"/>
    <w:basedOn w:val="a2"/>
    <w:next w:val="af3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Знак"/>
    <w:basedOn w:val="a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2">
    <w:name w:val="Знак1"/>
    <w:basedOn w:val="a"/>
    <w:rsid w:val="00E43B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yperlink" Target="https://internet.garant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7" Type="http://schemas.openxmlformats.org/officeDocument/2006/relationships/hyperlink" Target="https://internet.garan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0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header" Target="header3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10.w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B8D23-830C-4AE6-9D83-2F32F665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1</Pages>
  <Words>2014</Words>
  <Characters>11485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со статьей 160.1 Бюджетного Кодекса Российской Федерации, Приказо</vt:lpstr>
    </vt:vector>
  </TitlesOfParts>
  <Company/>
  <LinksUpToDate>false</LinksUpToDate>
  <CharactersWithSpaces>13473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SISADMIN</dc:creator>
  <cp:lastModifiedBy>NVKOTOVA</cp:lastModifiedBy>
  <cp:revision>248</cp:revision>
  <cp:lastPrinted>2020-12-24T07:36:00Z</cp:lastPrinted>
  <dcterms:created xsi:type="dcterms:W3CDTF">2020-08-17T13:28:00Z</dcterms:created>
  <dcterms:modified xsi:type="dcterms:W3CDTF">2020-12-24T07:36:00Z</dcterms:modified>
</cp:coreProperties>
</file>