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262" w:rsidRPr="004144C9" w:rsidRDefault="00372353" w:rsidP="00DC29EF">
      <w:pPr>
        <w:keepNext/>
        <w:jc w:val="center"/>
        <w:rPr>
          <w:b/>
          <w:sz w:val="40"/>
          <w:szCs w:val="40"/>
          <w:lang w:eastAsia="zh-CN"/>
        </w:rPr>
      </w:pPr>
      <w:r w:rsidRPr="004144C9">
        <w:rPr>
          <w:b/>
          <w:noProof/>
          <w:sz w:val="40"/>
          <w:szCs w:val="40"/>
        </w:rPr>
        <mc:AlternateContent>
          <mc:Choice Requires="wpg">
            <w:drawing>
              <wp:inline distT="0" distB="0" distL="0" distR="0" wp14:anchorId="7B7AEDDE" wp14:editId="36045A7B">
                <wp:extent cx="228600" cy="228600"/>
                <wp:effectExtent l="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/>
                        </pic:cNvPicPr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w15="http://schemas.microsoft.com/office/word/2012/wordml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8.0pt;height:18.0pt;">
                <v:path textboxrect="0,0,0,0"/>
                <v:imagedata r:id="rId14" o:title=""/>
              </v:shape>
            </w:pict>
          </mc:Fallback>
        </mc:AlternateContent>
      </w:r>
      <w:r w:rsidRPr="004144C9">
        <w:rPr>
          <w:b/>
          <w:noProof/>
          <w:sz w:val="40"/>
          <w:szCs w:val="40"/>
        </w:rPr>
        <mc:AlternateContent>
          <mc:Choice Requires="wpg">
            <w:drawing>
              <wp:inline distT="0" distB="0" distL="0" distR="0" wp14:anchorId="600FEBD6" wp14:editId="5DD751B3">
                <wp:extent cx="1011219" cy="1151069"/>
                <wp:effectExtent l="0" t="0" r="0" b="0"/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2"/>
                        <pic:cNvPicPr>
                          <a:picLocks noChangeAspect="1"/>
                        </pic:cNvPicPr>
                      </pic:nvPicPr>
                      <pic:blipFill>
                        <a:blip r:embed="rId15"/>
                        <a:srcRect l="-18" t="-17" r="-18" b="-16"/>
                        <a:stretch/>
                      </pic:blipFill>
                      <pic:spPr bwMode="auto">
                        <a:xfrm>
                          <a:off x="0" y="0"/>
                          <a:ext cx="1011176" cy="115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w15="http://schemas.microsoft.com/office/word/2012/wordml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mso-wrap-distance-left:0.0pt;mso-wrap-distance-top:0.0pt;mso-wrap-distance-right:0.0pt;mso-wrap-distance-bottom:0.0pt;width:79.6pt;height:90.6pt;">
                <v:path textboxrect="0,0,0,0"/>
                <v:imagedata r:id="rId16" o:title=""/>
              </v:shape>
            </w:pict>
          </mc:Fallback>
        </mc:AlternateContent>
      </w:r>
    </w:p>
    <w:p w:rsidR="00DB2262" w:rsidRPr="00863C65" w:rsidRDefault="00DB2262" w:rsidP="00DC29EF">
      <w:pPr>
        <w:keepNext/>
        <w:jc w:val="center"/>
        <w:rPr>
          <w:b/>
          <w:sz w:val="20"/>
          <w:szCs w:val="20"/>
          <w:lang w:eastAsia="zh-CN"/>
        </w:rPr>
      </w:pPr>
    </w:p>
    <w:p w:rsidR="00DB2262" w:rsidRPr="004144C9" w:rsidRDefault="00372353" w:rsidP="00DC29EF">
      <w:pPr>
        <w:keepNext/>
        <w:jc w:val="center"/>
        <w:rPr>
          <w:b/>
          <w:sz w:val="38"/>
          <w:szCs w:val="38"/>
          <w:lang w:eastAsia="zh-CN"/>
        </w:rPr>
      </w:pPr>
      <w:r w:rsidRPr="004144C9">
        <w:rPr>
          <w:b/>
          <w:sz w:val="38"/>
          <w:szCs w:val="38"/>
          <w:lang w:eastAsia="zh-CN"/>
        </w:rPr>
        <w:t>АДМИНИСТРАЦИЯ</w:t>
      </w:r>
    </w:p>
    <w:p w:rsidR="00DB2262" w:rsidRPr="004144C9" w:rsidRDefault="00372353" w:rsidP="00DC29EF">
      <w:pPr>
        <w:jc w:val="center"/>
        <w:rPr>
          <w:rFonts w:eastAsia="SimSun"/>
          <w:sz w:val="38"/>
          <w:szCs w:val="38"/>
          <w:lang w:eastAsia="zh-CN" w:bidi="hi-IN"/>
        </w:rPr>
      </w:pPr>
      <w:r w:rsidRPr="004144C9">
        <w:rPr>
          <w:rFonts w:eastAsia="SimSun"/>
          <w:b/>
          <w:sz w:val="38"/>
          <w:szCs w:val="38"/>
          <w:lang w:eastAsia="zh-CN" w:bidi="hi-IN"/>
        </w:rPr>
        <w:t>БЕЛОВСКОГО РАЙОНА КУРСКОЙ ОБЛАСТИ</w:t>
      </w:r>
    </w:p>
    <w:p w:rsidR="00DB2262" w:rsidRPr="00863C65" w:rsidRDefault="00DB2262" w:rsidP="00DC29EF">
      <w:pPr>
        <w:jc w:val="center"/>
        <w:rPr>
          <w:rFonts w:eastAsia="SimSun"/>
          <w:sz w:val="20"/>
          <w:szCs w:val="20"/>
          <w:lang w:eastAsia="zh-CN" w:bidi="hi-IN"/>
        </w:rPr>
      </w:pPr>
    </w:p>
    <w:p w:rsidR="00DB2262" w:rsidRPr="004144C9" w:rsidRDefault="00372353" w:rsidP="00DC29EF">
      <w:pPr>
        <w:jc w:val="center"/>
        <w:rPr>
          <w:rFonts w:eastAsia="SimSun"/>
          <w:sz w:val="38"/>
          <w:szCs w:val="38"/>
          <w:lang w:eastAsia="zh-CN" w:bidi="hi-IN"/>
        </w:rPr>
      </w:pPr>
      <w:proofErr w:type="gramStart"/>
      <w:r w:rsidRPr="004144C9">
        <w:rPr>
          <w:rFonts w:eastAsia="SimSun"/>
          <w:sz w:val="38"/>
          <w:szCs w:val="38"/>
          <w:lang w:eastAsia="zh-CN" w:bidi="hi-IN"/>
        </w:rPr>
        <w:t>П</w:t>
      </w:r>
      <w:proofErr w:type="gramEnd"/>
      <w:r w:rsidRPr="004144C9">
        <w:rPr>
          <w:rFonts w:eastAsia="SimSun"/>
          <w:sz w:val="38"/>
          <w:szCs w:val="38"/>
          <w:lang w:eastAsia="zh-CN" w:bidi="hi-IN"/>
        </w:rPr>
        <w:t xml:space="preserve"> О С Т А Н О В Л Е Н И Е</w:t>
      </w:r>
    </w:p>
    <w:p w:rsidR="00DB2262" w:rsidRPr="00863C65" w:rsidRDefault="00DB2262" w:rsidP="00DC29EF">
      <w:pPr>
        <w:jc w:val="both"/>
        <w:rPr>
          <w:rFonts w:eastAsia="SimSun"/>
          <w:sz w:val="20"/>
          <w:szCs w:val="20"/>
          <w:lang w:eastAsia="zh-CN" w:bidi="hi-IN"/>
        </w:rPr>
      </w:pPr>
    </w:p>
    <w:p w:rsidR="00DB2262" w:rsidRPr="004144C9" w:rsidRDefault="00D90ED1" w:rsidP="00DC29EF">
      <w:pPr>
        <w:spacing w:after="240"/>
        <w:contextualSpacing/>
        <w:jc w:val="both"/>
        <w:rPr>
          <w:rFonts w:eastAsia="SimSun"/>
          <w:sz w:val="28"/>
          <w:szCs w:val="28"/>
          <w:lang w:eastAsia="zh-CN" w:bidi="hi-IN"/>
        </w:rPr>
      </w:pPr>
      <w:r>
        <w:rPr>
          <w:rFonts w:eastAsia="Liberation Serif"/>
          <w:sz w:val="28"/>
          <w:szCs w:val="28"/>
          <w:lang w:eastAsia="zh-CN" w:bidi="hi-IN"/>
        </w:rPr>
        <w:t>от 2</w:t>
      </w:r>
      <w:r w:rsidR="00C45DBB">
        <w:rPr>
          <w:rFonts w:eastAsia="Liberation Serif"/>
          <w:sz w:val="28"/>
          <w:szCs w:val="28"/>
          <w:lang w:eastAsia="zh-CN" w:bidi="hi-IN"/>
        </w:rPr>
        <w:t>2</w:t>
      </w:r>
      <w:r w:rsidR="00AA792E">
        <w:rPr>
          <w:rFonts w:eastAsia="Liberation Serif"/>
          <w:sz w:val="28"/>
          <w:szCs w:val="28"/>
          <w:lang w:eastAsia="zh-CN" w:bidi="hi-IN"/>
        </w:rPr>
        <w:t>.12</w:t>
      </w:r>
      <w:r w:rsidR="00372353" w:rsidRPr="004144C9">
        <w:rPr>
          <w:rFonts w:eastAsia="Liberation Serif"/>
          <w:sz w:val="28"/>
          <w:szCs w:val="28"/>
          <w:lang w:eastAsia="zh-CN" w:bidi="hi-IN"/>
        </w:rPr>
        <w:t>.</w:t>
      </w:r>
      <w:r w:rsidR="007B5FCD">
        <w:rPr>
          <w:rFonts w:eastAsia="SimSun"/>
          <w:sz w:val="28"/>
          <w:szCs w:val="28"/>
          <w:lang w:eastAsia="zh-CN" w:bidi="hi-IN"/>
        </w:rPr>
        <w:t xml:space="preserve">2020 г. № </w:t>
      </w:r>
      <w:r w:rsidR="00863C65">
        <w:rPr>
          <w:rFonts w:eastAsia="SimSun"/>
          <w:sz w:val="28"/>
          <w:szCs w:val="28"/>
          <w:lang w:eastAsia="zh-CN" w:bidi="hi-IN"/>
        </w:rPr>
        <w:t>889</w:t>
      </w:r>
    </w:p>
    <w:p w:rsidR="00DB2262" w:rsidRDefault="00372353" w:rsidP="00DC29EF">
      <w:pPr>
        <w:spacing w:after="240"/>
        <w:contextualSpacing/>
        <w:jc w:val="both"/>
        <w:rPr>
          <w:rFonts w:eastAsia="SimSun"/>
          <w:b/>
          <w:sz w:val="22"/>
          <w:szCs w:val="22"/>
          <w:lang w:eastAsia="zh-CN" w:bidi="hi-IN"/>
        </w:rPr>
      </w:pPr>
      <w:r w:rsidRPr="004144C9">
        <w:rPr>
          <w:rFonts w:eastAsia="SimSun"/>
          <w:b/>
          <w:sz w:val="22"/>
          <w:szCs w:val="22"/>
          <w:lang w:eastAsia="zh-CN" w:bidi="hi-IN"/>
        </w:rPr>
        <w:t>307910 Курская область, сл. Белая</w:t>
      </w:r>
    </w:p>
    <w:p w:rsidR="00863C65" w:rsidRPr="00863C65" w:rsidRDefault="00863C65" w:rsidP="00DC29EF">
      <w:pPr>
        <w:spacing w:after="240"/>
        <w:contextualSpacing/>
        <w:jc w:val="both"/>
        <w:rPr>
          <w:rFonts w:eastAsia="SimSun"/>
          <w:b/>
          <w:sz w:val="20"/>
          <w:szCs w:val="20"/>
          <w:lang w:eastAsia="zh-CN" w:bidi="hi-IN"/>
        </w:rPr>
      </w:pPr>
    </w:p>
    <w:tbl>
      <w:tblPr>
        <w:tblStyle w:val="af3"/>
        <w:tblW w:w="101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672"/>
      </w:tblGrid>
      <w:tr w:rsidR="00863C65" w:rsidTr="00863C65">
        <w:tc>
          <w:tcPr>
            <w:tcW w:w="5495" w:type="dxa"/>
          </w:tcPr>
          <w:p w:rsidR="00863C65" w:rsidRPr="00863C65" w:rsidRDefault="00863C65" w:rsidP="00863C6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 w:rsidRPr="00863C65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 xml:space="preserve">О создании </w:t>
            </w:r>
            <w:r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 xml:space="preserve">Совета по </w:t>
            </w:r>
            <w:proofErr w:type="gramStart"/>
            <w:r w:rsidRPr="00863C65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межнациональным</w:t>
            </w:r>
            <w:proofErr w:type="gramEnd"/>
            <w:r w:rsidRPr="00863C65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 xml:space="preserve"> и</w:t>
            </w:r>
          </w:p>
          <w:p w:rsidR="00863C65" w:rsidRDefault="00863C65" w:rsidP="00863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contextualSpacing/>
              <w:jc w:val="both"/>
              <w:rPr>
                <w:rFonts w:eastAsia="SimSun"/>
                <w:b/>
                <w:sz w:val="20"/>
                <w:szCs w:val="20"/>
                <w:lang w:eastAsia="zh-CN" w:bidi="hi-IN"/>
              </w:rPr>
            </w:pPr>
            <w:r w:rsidRPr="00863C65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межконфессиональным отношениям при Администрации Беловского района Курской области</w:t>
            </w:r>
          </w:p>
        </w:tc>
        <w:tc>
          <w:tcPr>
            <w:tcW w:w="4672" w:type="dxa"/>
          </w:tcPr>
          <w:p w:rsidR="00863C65" w:rsidRDefault="00863C65" w:rsidP="00DC29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contextualSpacing/>
              <w:jc w:val="both"/>
              <w:rPr>
                <w:rFonts w:eastAsia="SimSun"/>
                <w:b/>
                <w:sz w:val="20"/>
                <w:szCs w:val="20"/>
                <w:lang w:eastAsia="zh-CN" w:bidi="hi-IN"/>
              </w:rPr>
            </w:pPr>
          </w:p>
        </w:tc>
      </w:tr>
    </w:tbl>
    <w:p w:rsidR="00AA792E" w:rsidRPr="00E304AE" w:rsidRDefault="00AA792E" w:rsidP="00863C65">
      <w:pPr>
        <w:contextualSpacing/>
        <w:jc w:val="both"/>
        <w:rPr>
          <w:rFonts w:eastAsia="SimSun"/>
          <w:sz w:val="20"/>
          <w:szCs w:val="20"/>
          <w:lang w:eastAsia="zh-CN" w:bidi="hi-IN"/>
        </w:rPr>
      </w:pPr>
    </w:p>
    <w:p w:rsidR="00863C65" w:rsidRPr="00863C65" w:rsidRDefault="00863C65" w:rsidP="00863C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709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proofErr w:type="gramStart"/>
      <w:r w:rsidRPr="00863C65">
        <w:rPr>
          <w:rFonts w:eastAsia="SimSun" w:cs="Mangal"/>
          <w:kern w:val="1"/>
          <w:sz w:val="28"/>
          <w:szCs w:val="28"/>
          <w:lang w:eastAsia="zh-CN" w:bidi="hi-IN"/>
        </w:rPr>
        <w:t>Во исполнение Указа Президента Российской Федерации от 19 декабря 2012 г. N 1666 "О Стратегии государственной национальной политики Российской Федерации на период до 2025 года" и Федерального закона от 22 октября 2013 года N 284-ФЗ "О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Федерации, органов местного самоуправления и</w:t>
      </w:r>
      <w:proofErr w:type="gramEnd"/>
      <w:r w:rsidRPr="00863C65">
        <w:rPr>
          <w:rFonts w:eastAsia="SimSun" w:cs="Mangal"/>
          <w:kern w:val="1"/>
          <w:sz w:val="28"/>
          <w:szCs w:val="28"/>
          <w:lang w:eastAsia="zh-CN" w:bidi="hi-IN"/>
        </w:rPr>
        <w:t xml:space="preserve"> их должностных лиц в сфере межнациональных отношений"</w:t>
      </w:r>
      <w:r>
        <w:rPr>
          <w:rFonts w:eastAsia="SimSun" w:cs="Mangal"/>
          <w:kern w:val="1"/>
          <w:sz w:val="28"/>
          <w:szCs w:val="28"/>
          <w:lang w:eastAsia="zh-CN" w:bidi="hi-IN"/>
        </w:rPr>
        <w:t>,</w:t>
      </w:r>
      <w:r w:rsidRPr="00863C65">
        <w:rPr>
          <w:rFonts w:eastAsia="SimSun" w:cs="Mangal"/>
          <w:kern w:val="1"/>
          <w:sz w:val="28"/>
          <w:szCs w:val="28"/>
          <w:lang w:eastAsia="zh-CN" w:bidi="hi-IN"/>
        </w:rPr>
        <w:t xml:space="preserve"> Администрация Беловского райо</w:t>
      </w:r>
      <w:r>
        <w:rPr>
          <w:rFonts w:eastAsia="SimSun" w:cs="Mangal"/>
          <w:kern w:val="1"/>
          <w:sz w:val="28"/>
          <w:szCs w:val="28"/>
          <w:lang w:eastAsia="zh-CN" w:bidi="hi-IN"/>
        </w:rPr>
        <w:t>на Курской области ПОСТАНОВЛЯЕТ</w:t>
      </w:r>
      <w:r w:rsidRPr="00863C65">
        <w:rPr>
          <w:rFonts w:eastAsia="SimSun" w:cs="Mangal"/>
          <w:kern w:val="1"/>
          <w:sz w:val="28"/>
          <w:szCs w:val="28"/>
          <w:lang w:eastAsia="zh-CN" w:bidi="hi-IN"/>
        </w:rPr>
        <w:t xml:space="preserve">: </w:t>
      </w:r>
    </w:p>
    <w:p w:rsidR="00863C65" w:rsidRPr="00863C65" w:rsidRDefault="00863C65" w:rsidP="00863C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709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>
        <w:rPr>
          <w:rFonts w:eastAsia="SimSun" w:cs="Mangal"/>
          <w:kern w:val="1"/>
          <w:sz w:val="28"/>
          <w:szCs w:val="28"/>
          <w:lang w:eastAsia="zh-CN" w:bidi="hi-IN"/>
        </w:rPr>
        <w:t>1.</w:t>
      </w:r>
      <w:r w:rsidRPr="00863C65">
        <w:rPr>
          <w:rFonts w:eastAsia="SimSun" w:cs="Mangal"/>
          <w:kern w:val="1"/>
          <w:sz w:val="28"/>
          <w:szCs w:val="28"/>
          <w:lang w:eastAsia="zh-CN" w:bidi="hi-IN"/>
        </w:rPr>
        <w:t xml:space="preserve">Образовать Совет по межнациональным и межконфессиональным отношениям при Администрации Беловского района Курской области. </w:t>
      </w:r>
    </w:p>
    <w:p w:rsidR="00863C65" w:rsidRPr="00863C65" w:rsidRDefault="00863C65" w:rsidP="00863C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709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>
        <w:rPr>
          <w:rFonts w:eastAsia="SimSun" w:cs="Mangal"/>
          <w:kern w:val="1"/>
          <w:sz w:val="28"/>
          <w:szCs w:val="28"/>
          <w:lang w:eastAsia="zh-CN" w:bidi="hi-IN"/>
        </w:rPr>
        <w:t>2.Утвердить П</w:t>
      </w:r>
      <w:r w:rsidRPr="00863C65">
        <w:rPr>
          <w:rFonts w:eastAsia="SimSun" w:cs="Mangal"/>
          <w:kern w:val="1"/>
          <w:sz w:val="28"/>
          <w:szCs w:val="28"/>
          <w:lang w:eastAsia="zh-CN" w:bidi="hi-IN"/>
        </w:rPr>
        <w:t>оложение о Совете по межнациональным и межконфессиональным отношениям при Администрации Беловского района Курской области (Приложение №1);</w:t>
      </w:r>
    </w:p>
    <w:p w:rsidR="00863C65" w:rsidRPr="00863C65" w:rsidRDefault="00863C65" w:rsidP="00863C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709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>
        <w:rPr>
          <w:rFonts w:eastAsia="SimSun" w:cs="Mangal"/>
          <w:kern w:val="1"/>
          <w:sz w:val="28"/>
          <w:szCs w:val="28"/>
          <w:lang w:eastAsia="zh-CN" w:bidi="hi-IN"/>
        </w:rPr>
        <w:t>3.</w:t>
      </w:r>
      <w:r w:rsidRPr="00863C65">
        <w:rPr>
          <w:rFonts w:eastAsia="SimSun" w:cs="Mangal"/>
          <w:kern w:val="1"/>
          <w:sz w:val="28"/>
          <w:szCs w:val="28"/>
          <w:lang w:eastAsia="zh-CN" w:bidi="hi-IN"/>
        </w:rPr>
        <w:t xml:space="preserve">Утвердить состав Совета по межнациональным и межконфессиональным отношениям при Администрации Беловского района Курской области (Приложение №2); </w:t>
      </w:r>
    </w:p>
    <w:p w:rsidR="00863C65" w:rsidRPr="00863C65" w:rsidRDefault="00863C65" w:rsidP="00863C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709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>
        <w:rPr>
          <w:rFonts w:eastAsia="SimSun" w:cs="Mangal"/>
          <w:kern w:val="1"/>
          <w:sz w:val="28"/>
          <w:szCs w:val="28"/>
          <w:lang w:eastAsia="zh-CN" w:bidi="hi-IN"/>
        </w:rPr>
        <w:t>4</w:t>
      </w:r>
      <w:r w:rsidRPr="00863C65">
        <w:rPr>
          <w:rFonts w:eastAsia="SimSun" w:cs="Mangal"/>
          <w:kern w:val="1"/>
          <w:sz w:val="28"/>
          <w:szCs w:val="28"/>
          <w:lang w:eastAsia="zh-CN" w:bidi="hi-IN"/>
        </w:rPr>
        <w:t xml:space="preserve">. </w:t>
      </w:r>
      <w:proofErr w:type="gramStart"/>
      <w:r w:rsidRPr="00863C65">
        <w:rPr>
          <w:rFonts w:eastAsia="SimSun" w:cs="Mangal"/>
          <w:kern w:val="1"/>
          <w:sz w:val="28"/>
          <w:szCs w:val="28"/>
          <w:lang w:eastAsia="zh-CN" w:bidi="hi-IN"/>
        </w:rPr>
        <w:t>Контроль за</w:t>
      </w:r>
      <w:proofErr w:type="gramEnd"/>
      <w:r w:rsidRPr="00863C65">
        <w:rPr>
          <w:rFonts w:eastAsia="SimSun" w:cs="Mangal"/>
          <w:kern w:val="1"/>
          <w:sz w:val="28"/>
          <w:szCs w:val="28"/>
          <w:lang w:eastAsia="zh-CN" w:bidi="hi-IN"/>
        </w:rPr>
        <w:t xml:space="preserve"> выполнением настоящего распоряжения возложить на заместителя главы Администрации Беловского района Курской области </w:t>
      </w:r>
    </w:p>
    <w:p w:rsidR="00863C65" w:rsidRPr="00863C65" w:rsidRDefault="00863C65" w:rsidP="00863C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863C65">
        <w:rPr>
          <w:rFonts w:eastAsia="SimSun" w:cs="Mangal"/>
          <w:kern w:val="1"/>
          <w:sz w:val="28"/>
          <w:szCs w:val="28"/>
          <w:lang w:eastAsia="zh-CN" w:bidi="hi-IN"/>
        </w:rPr>
        <w:t>А.М. Ярыгина.</w:t>
      </w:r>
    </w:p>
    <w:p w:rsidR="00863C65" w:rsidRDefault="00863C65" w:rsidP="00863C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709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>
        <w:rPr>
          <w:rFonts w:eastAsia="SimSun" w:cs="Mangal"/>
          <w:kern w:val="1"/>
          <w:sz w:val="28"/>
          <w:szCs w:val="28"/>
          <w:lang w:eastAsia="zh-CN" w:bidi="hi-IN"/>
        </w:rPr>
        <w:t>5</w:t>
      </w:r>
      <w:r w:rsidRPr="00863C65">
        <w:rPr>
          <w:rFonts w:eastAsia="SimSun" w:cs="Mangal"/>
          <w:kern w:val="1"/>
          <w:sz w:val="28"/>
          <w:szCs w:val="28"/>
          <w:lang w:eastAsia="zh-CN" w:bidi="hi-IN"/>
        </w:rPr>
        <w:t>. Распоряжение вступает в силу со дня его подписания</w:t>
      </w:r>
      <w:proofErr w:type="gramStart"/>
      <w:r w:rsidRPr="00863C65">
        <w:rPr>
          <w:rFonts w:eastAsia="SimSun" w:cs="Mangal"/>
          <w:kern w:val="1"/>
          <w:sz w:val="28"/>
          <w:szCs w:val="28"/>
          <w:lang w:eastAsia="zh-CN" w:bidi="hi-IN"/>
        </w:rPr>
        <w:t>.</w:t>
      </w:r>
      <w:proofErr w:type="gramEnd"/>
      <w:r w:rsidRPr="00863C65">
        <w:rPr>
          <w:rFonts w:eastAsia="SimSun" w:cs="Mangal"/>
          <w:kern w:val="1"/>
          <w:sz w:val="28"/>
          <w:szCs w:val="28"/>
          <w:lang w:eastAsia="zh-CN" w:bidi="hi-IN"/>
        </w:rPr>
        <w:t xml:space="preserve"> </w:t>
      </w:r>
      <w:proofErr w:type="gramStart"/>
      <w:r w:rsidRPr="00863C65">
        <w:rPr>
          <w:rFonts w:eastAsia="SimSun" w:cs="Mangal"/>
          <w:kern w:val="1"/>
          <w:sz w:val="28"/>
          <w:szCs w:val="28"/>
          <w:lang w:eastAsia="zh-CN" w:bidi="hi-IN"/>
        </w:rPr>
        <w:t>и</w:t>
      </w:r>
      <w:proofErr w:type="gramEnd"/>
      <w:r w:rsidRPr="00863C65">
        <w:rPr>
          <w:rFonts w:eastAsia="SimSun" w:cs="Mangal"/>
          <w:kern w:val="1"/>
          <w:sz w:val="28"/>
          <w:szCs w:val="28"/>
          <w:lang w:eastAsia="zh-CN" w:bidi="hi-IN"/>
        </w:rPr>
        <w:t xml:space="preserve"> подлежит опубликованию в установленном порядке.</w:t>
      </w:r>
    </w:p>
    <w:p w:rsidR="00863C65" w:rsidRPr="00863C65" w:rsidRDefault="00863C65" w:rsidP="00863C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709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</w:p>
    <w:p w:rsidR="00863C65" w:rsidRPr="00863C65" w:rsidRDefault="00863C65" w:rsidP="00863C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863C65">
        <w:rPr>
          <w:rFonts w:eastAsia="SimSun" w:cs="Mangal"/>
          <w:kern w:val="1"/>
          <w:sz w:val="28"/>
          <w:szCs w:val="28"/>
          <w:lang w:eastAsia="zh-CN" w:bidi="hi-IN"/>
        </w:rPr>
        <w:t>Глава Беловского района</w:t>
      </w:r>
    </w:p>
    <w:p w:rsidR="00863C65" w:rsidRPr="00863C65" w:rsidRDefault="00863C65" w:rsidP="00863C6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863C65">
        <w:rPr>
          <w:rFonts w:eastAsia="SimSun" w:cs="Mangal"/>
          <w:kern w:val="1"/>
          <w:sz w:val="28"/>
          <w:szCs w:val="28"/>
          <w:lang w:eastAsia="zh-CN" w:bidi="hi-IN"/>
        </w:rPr>
        <w:t xml:space="preserve">Курской области                                            </w:t>
      </w:r>
      <w:r>
        <w:rPr>
          <w:rFonts w:eastAsia="SimSun" w:cs="Mangal"/>
          <w:kern w:val="1"/>
          <w:sz w:val="28"/>
          <w:szCs w:val="28"/>
          <w:lang w:eastAsia="zh-CN" w:bidi="hi-IN"/>
        </w:rPr>
        <w:t xml:space="preserve">                             </w:t>
      </w:r>
      <w:r w:rsidRPr="00863C65">
        <w:rPr>
          <w:rFonts w:eastAsia="SimSun" w:cs="Mangal"/>
          <w:kern w:val="1"/>
          <w:sz w:val="28"/>
          <w:szCs w:val="28"/>
          <w:lang w:eastAsia="zh-CN" w:bidi="hi-IN"/>
        </w:rPr>
        <w:t xml:space="preserve">   Н.В. Волобуев</w:t>
      </w:r>
    </w:p>
    <w:p w:rsidR="00863C65" w:rsidRPr="00863C65" w:rsidRDefault="00FF713D" w:rsidP="00FF713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rPr>
          <w:rFonts w:eastAsia="SimSun" w:cs="Mangal"/>
          <w:kern w:val="1"/>
          <w:lang w:eastAsia="zh-CN" w:bidi="hi-IN"/>
        </w:rPr>
      </w:pPr>
      <w:r>
        <w:rPr>
          <w:rFonts w:eastAsia="SimSun" w:cs="Mangal"/>
          <w:kern w:val="1"/>
          <w:lang w:eastAsia="zh-CN" w:bidi="hi-IN"/>
        </w:rPr>
        <w:lastRenderedPageBreak/>
        <w:t xml:space="preserve">                                                                                        </w:t>
      </w:r>
      <w:r w:rsidR="00863C65" w:rsidRPr="00863C65">
        <w:rPr>
          <w:rFonts w:eastAsia="SimSun" w:cs="Mangal"/>
          <w:kern w:val="1"/>
          <w:lang w:eastAsia="zh-CN" w:bidi="hi-IN"/>
        </w:rPr>
        <w:t>Приложение №1</w:t>
      </w:r>
    </w:p>
    <w:p w:rsidR="00863C65" w:rsidRPr="00863C65" w:rsidRDefault="00863C65" w:rsidP="00863C6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245"/>
        </w:tabs>
        <w:suppressAutoHyphens/>
        <w:ind w:left="5245"/>
        <w:rPr>
          <w:rFonts w:eastAsia="SimSun" w:cs="Mangal"/>
          <w:kern w:val="1"/>
          <w:lang w:eastAsia="zh-CN" w:bidi="hi-IN"/>
        </w:rPr>
      </w:pPr>
      <w:r>
        <w:rPr>
          <w:rFonts w:eastAsia="SimSun" w:cs="Mangal"/>
          <w:kern w:val="1"/>
          <w:lang w:eastAsia="zh-CN" w:bidi="hi-IN"/>
        </w:rPr>
        <w:t>к постановлению</w:t>
      </w:r>
      <w:r w:rsidRPr="00863C65">
        <w:rPr>
          <w:rFonts w:eastAsia="SimSun" w:cs="Mangal"/>
          <w:kern w:val="1"/>
          <w:lang w:eastAsia="zh-CN" w:bidi="hi-IN"/>
        </w:rPr>
        <w:t xml:space="preserve"> Администрации Беловского района Курской области</w:t>
      </w:r>
    </w:p>
    <w:p w:rsidR="00863C65" w:rsidRPr="00863C65" w:rsidRDefault="00863C65" w:rsidP="00863C6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rPr>
          <w:rFonts w:eastAsia="SimSun" w:cs="Mangal"/>
          <w:kern w:val="1"/>
          <w:lang w:eastAsia="zh-CN" w:bidi="hi-IN"/>
        </w:rPr>
      </w:pPr>
      <w:r>
        <w:rPr>
          <w:rFonts w:eastAsia="SimSun" w:cs="Mangal"/>
          <w:kern w:val="1"/>
          <w:lang w:eastAsia="zh-CN" w:bidi="hi-IN"/>
        </w:rPr>
        <w:t xml:space="preserve">                                                                                        </w:t>
      </w:r>
      <w:r w:rsidRPr="00863C65">
        <w:rPr>
          <w:rFonts w:eastAsia="SimSun" w:cs="Mangal"/>
          <w:kern w:val="1"/>
          <w:lang w:eastAsia="zh-CN" w:bidi="hi-IN"/>
        </w:rPr>
        <w:t xml:space="preserve">от </w:t>
      </w:r>
      <w:r>
        <w:rPr>
          <w:rFonts w:eastAsia="SimSun" w:cs="Mangal"/>
          <w:kern w:val="1"/>
          <w:lang w:eastAsia="zh-CN" w:bidi="hi-IN"/>
        </w:rPr>
        <w:t>22.12.2020</w:t>
      </w:r>
      <w:r w:rsidRPr="00863C65">
        <w:rPr>
          <w:rFonts w:eastAsia="SimSun" w:cs="Mangal"/>
          <w:kern w:val="1"/>
          <w:lang w:eastAsia="zh-CN" w:bidi="hi-IN"/>
        </w:rPr>
        <w:t xml:space="preserve"> № </w:t>
      </w:r>
      <w:r>
        <w:rPr>
          <w:rFonts w:eastAsia="SimSun" w:cs="Mangal"/>
          <w:kern w:val="1"/>
          <w:lang w:eastAsia="zh-CN" w:bidi="hi-IN"/>
        </w:rPr>
        <w:t>889</w:t>
      </w:r>
    </w:p>
    <w:p w:rsidR="00863C65" w:rsidRPr="00863C65" w:rsidRDefault="00863C65" w:rsidP="00863C6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left="6096"/>
        <w:rPr>
          <w:rFonts w:eastAsia="SimSun" w:cs="Mangal"/>
          <w:kern w:val="1"/>
          <w:lang w:eastAsia="zh-CN" w:bidi="hi-IN"/>
        </w:rPr>
      </w:pPr>
    </w:p>
    <w:p w:rsidR="00863C65" w:rsidRPr="00863C65" w:rsidRDefault="00863C65" w:rsidP="00863C6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right"/>
        <w:rPr>
          <w:rFonts w:eastAsia="SimSun" w:cs="Mangal"/>
          <w:kern w:val="1"/>
          <w:lang w:eastAsia="zh-CN" w:bidi="hi-IN"/>
        </w:rPr>
      </w:pPr>
    </w:p>
    <w:p w:rsidR="00863C65" w:rsidRPr="00863C65" w:rsidRDefault="00863C65" w:rsidP="00863C6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right"/>
        <w:rPr>
          <w:rFonts w:eastAsia="SimSun" w:cs="Mangal"/>
          <w:kern w:val="1"/>
          <w:lang w:eastAsia="zh-CN" w:bidi="hi-IN"/>
        </w:rPr>
      </w:pPr>
    </w:p>
    <w:p w:rsidR="00863C65" w:rsidRDefault="00863C65" w:rsidP="00863C6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center"/>
        <w:rPr>
          <w:rFonts w:eastAsia="SimSun" w:cs="Mangal"/>
          <w:kern w:val="1"/>
          <w:sz w:val="28"/>
          <w:szCs w:val="28"/>
          <w:lang w:eastAsia="zh-CN" w:bidi="hi-IN"/>
        </w:rPr>
      </w:pPr>
      <w:r w:rsidRPr="00863C65">
        <w:rPr>
          <w:rFonts w:eastAsia="SimSun" w:cs="Mangal"/>
          <w:kern w:val="1"/>
          <w:sz w:val="28"/>
          <w:szCs w:val="28"/>
          <w:lang w:eastAsia="zh-CN" w:bidi="hi-IN"/>
        </w:rPr>
        <w:t xml:space="preserve">Положение </w:t>
      </w:r>
    </w:p>
    <w:p w:rsidR="00863C65" w:rsidRDefault="00863C65" w:rsidP="00863C6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center"/>
        <w:rPr>
          <w:rFonts w:eastAsia="SimSun" w:cs="Mangal"/>
          <w:kern w:val="1"/>
          <w:sz w:val="28"/>
          <w:szCs w:val="28"/>
          <w:lang w:eastAsia="zh-CN" w:bidi="hi-IN"/>
        </w:rPr>
      </w:pPr>
      <w:r w:rsidRPr="00863C65">
        <w:rPr>
          <w:rFonts w:eastAsia="SimSun" w:cs="Mangal"/>
          <w:kern w:val="1"/>
          <w:sz w:val="28"/>
          <w:szCs w:val="28"/>
          <w:lang w:eastAsia="zh-CN" w:bidi="hi-IN"/>
        </w:rPr>
        <w:t xml:space="preserve">о Совете по межнациональным и межконфессиональным отношениям </w:t>
      </w:r>
    </w:p>
    <w:p w:rsidR="00863C65" w:rsidRPr="00863C65" w:rsidRDefault="00863C65" w:rsidP="00863C6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center"/>
        <w:rPr>
          <w:rFonts w:eastAsia="SimSun" w:cs="Mangal"/>
          <w:kern w:val="1"/>
          <w:sz w:val="28"/>
          <w:szCs w:val="28"/>
          <w:lang w:eastAsia="zh-CN" w:bidi="hi-IN"/>
        </w:rPr>
      </w:pPr>
      <w:r w:rsidRPr="00863C65">
        <w:rPr>
          <w:rFonts w:eastAsia="SimSun" w:cs="Mangal"/>
          <w:kern w:val="1"/>
          <w:sz w:val="28"/>
          <w:szCs w:val="28"/>
          <w:lang w:eastAsia="zh-CN" w:bidi="hi-IN"/>
        </w:rPr>
        <w:t>при Администрации Беловского района Курской области</w:t>
      </w:r>
    </w:p>
    <w:p w:rsidR="00863C65" w:rsidRPr="00863C65" w:rsidRDefault="00863C65" w:rsidP="00863C6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center"/>
        <w:rPr>
          <w:rFonts w:eastAsia="SimSun" w:cs="Mangal"/>
          <w:kern w:val="1"/>
          <w:sz w:val="28"/>
          <w:szCs w:val="28"/>
          <w:lang w:eastAsia="zh-CN" w:bidi="hi-IN"/>
        </w:rPr>
      </w:pPr>
    </w:p>
    <w:p w:rsidR="00863C65" w:rsidRPr="00863C65" w:rsidRDefault="00863C65" w:rsidP="00863C6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center"/>
        <w:rPr>
          <w:rFonts w:eastAsia="SimSun" w:cs="Mangal"/>
          <w:kern w:val="1"/>
          <w:sz w:val="28"/>
          <w:szCs w:val="28"/>
          <w:lang w:eastAsia="zh-CN" w:bidi="hi-IN"/>
        </w:rPr>
      </w:pPr>
      <w:r w:rsidRPr="00863C65">
        <w:rPr>
          <w:rFonts w:eastAsia="SimSun" w:cs="Mangal"/>
          <w:kern w:val="1"/>
          <w:sz w:val="28"/>
          <w:szCs w:val="28"/>
          <w:lang w:eastAsia="zh-CN" w:bidi="hi-IN"/>
        </w:rPr>
        <w:t>1. Общие положения</w:t>
      </w:r>
    </w:p>
    <w:p w:rsidR="00863C65" w:rsidRPr="00863C65" w:rsidRDefault="00863C65" w:rsidP="00863C6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center"/>
        <w:rPr>
          <w:rFonts w:eastAsia="SimSun" w:cs="Mangal"/>
          <w:kern w:val="1"/>
          <w:sz w:val="28"/>
          <w:szCs w:val="28"/>
          <w:lang w:eastAsia="zh-CN" w:bidi="hi-IN"/>
        </w:rPr>
      </w:pPr>
    </w:p>
    <w:p w:rsidR="00863C65" w:rsidRPr="00863C65" w:rsidRDefault="00863C65" w:rsidP="00863C6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67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proofErr w:type="gramStart"/>
      <w:r w:rsidRPr="00863C65">
        <w:rPr>
          <w:rFonts w:eastAsia="SimSun" w:cs="Mangal"/>
          <w:kern w:val="1"/>
          <w:sz w:val="28"/>
          <w:szCs w:val="28"/>
          <w:lang w:eastAsia="zh-CN" w:bidi="hi-IN"/>
        </w:rPr>
        <w:t>1.1</w:t>
      </w:r>
      <w:r w:rsidR="006820FC">
        <w:rPr>
          <w:rFonts w:eastAsia="SimSun" w:cs="Mangal"/>
          <w:kern w:val="1"/>
          <w:sz w:val="28"/>
          <w:szCs w:val="28"/>
          <w:lang w:eastAsia="zh-CN" w:bidi="hi-IN"/>
        </w:rPr>
        <w:t>.</w:t>
      </w:r>
      <w:bookmarkStart w:id="0" w:name="_GoBack"/>
      <w:bookmarkEnd w:id="0"/>
      <w:r w:rsidRPr="00863C65">
        <w:rPr>
          <w:rFonts w:eastAsia="SimSun" w:cs="Mangal"/>
          <w:kern w:val="1"/>
          <w:sz w:val="28"/>
          <w:szCs w:val="28"/>
          <w:lang w:eastAsia="zh-CN" w:bidi="hi-IN"/>
        </w:rPr>
        <w:t>Совет по межнациональным и межконфессиональным отношениям при Администрации Беловского района Курской области (далее - Совет) является постоянно действующим коллегиальным совещательным органом, созданным с целью обеспечения согласованного функционирования и взаимодействия органов государственной власти Курской области, территориальных органов федеральных органов исполнительной власти, органов местного самоуправления, институтов гражданского общества при рассмотрении и решении вопросов, связанных с реализацией на территории района государственной национальной политики</w:t>
      </w:r>
      <w:proofErr w:type="gramEnd"/>
      <w:r w:rsidRPr="00863C65">
        <w:rPr>
          <w:rFonts w:eastAsia="SimSun" w:cs="Mangal"/>
          <w:kern w:val="1"/>
          <w:sz w:val="28"/>
          <w:szCs w:val="28"/>
          <w:lang w:eastAsia="zh-CN" w:bidi="hi-IN"/>
        </w:rPr>
        <w:t xml:space="preserve"> Российской Федерации. </w:t>
      </w:r>
    </w:p>
    <w:p w:rsidR="00863C65" w:rsidRDefault="00863C65" w:rsidP="00863C6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67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863C65">
        <w:rPr>
          <w:rFonts w:eastAsia="SimSun" w:cs="Mangal"/>
          <w:kern w:val="1"/>
          <w:sz w:val="28"/>
          <w:szCs w:val="28"/>
          <w:lang w:eastAsia="zh-CN" w:bidi="hi-IN"/>
        </w:rPr>
        <w:t>1.2</w:t>
      </w:r>
      <w:r w:rsidR="006820FC">
        <w:rPr>
          <w:rFonts w:eastAsia="SimSun" w:cs="Mangal"/>
          <w:kern w:val="1"/>
          <w:sz w:val="28"/>
          <w:szCs w:val="28"/>
          <w:lang w:eastAsia="zh-CN" w:bidi="hi-IN"/>
        </w:rPr>
        <w:t>.</w:t>
      </w:r>
      <w:r w:rsidRPr="00863C65">
        <w:rPr>
          <w:rFonts w:eastAsia="SimSun" w:cs="Mangal"/>
          <w:kern w:val="1"/>
          <w:sz w:val="28"/>
          <w:szCs w:val="28"/>
          <w:lang w:eastAsia="zh-CN" w:bidi="hi-IN"/>
        </w:rPr>
        <w:t>В своей деятельности Совет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Уставом и законами Курской, а также настоящим Положением.</w:t>
      </w:r>
    </w:p>
    <w:p w:rsidR="00863C65" w:rsidRPr="00863C65" w:rsidRDefault="00863C65" w:rsidP="00863C6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67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863C65">
        <w:rPr>
          <w:rFonts w:eastAsia="SimSun" w:cs="Mangal"/>
          <w:kern w:val="1"/>
          <w:sz w:val="28"/>
          <w:szCs w:val="28"/>
          <w:lang w:eastAsia="zh-CN" w:bidi="hi-IN"/>
        </w:rPr>
        <w:t xml:space="preserve"> </w:t>
      </w:r>
    </w:p>
    <w:p w:rsidR="00863C65" w:rsidRPr="00863C65" w:rsidRDefault="00863C65" w:rsidP="00863C6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67"/>
        <w:jc w:val="center"/>
        <w:rPr>
          <w:rFonts w:eastAsia="SimSun" w:cs="Mangal"/>
          <w:kern w:val="1"/>
          <w:sz w:val="28"/>
          <w:szCs w:val="28"/>
          <w:lang w:eastAsia="zh-CN" w:bidi="hi-IN"/>
        </w:rPr>
      </w:pPr>
      <w:r w:rsidRPr="00863C65">
        <w:rPr>
          <w:rFonts w:eastAsia="SimSun" w:cs="Mangal"/>
          <w:kern w:val="1"/>
          <w:sz w:val="28"/>
          <w:szCs w:val="28"/>
          <w:lang w:eastAsia="zh-CN" w:bidi="hi-IN"/>
        </w:rPr>
        <w:t>2. Состав Совета</w:t>
      </w:r>
    </w:p>
    <w:p w:rsidR="00863C65" w:rsidRPr="00863C65" w:rsidRDefault="00863C65" w:rsidP="00863C6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67"/>
        <w:jc w:val="center"/>
        <w:rPr>
          <w:rFonts w:eastAsia="SimSun" w:cs="Mangal"/>
          <w:kern w:val="1"/>
          <w:sz w:val="28"/>
          <w:szCs w:val="28"/>
          <w:lang w:eastAsia="zh-CN" w:bidi="hi-IN"/>
        </w:rPr>
      </w:pPr>
    </w:p>
    <w:p w:rsidR="00863C65" w:rsidRPr="00863C65" w:rsidRDefault="00863C65" w:rsidP="00863C6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67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863C65">
        <w:rPr>
          <w:rFonts w:eastAsia="SimSun" w:cs="Mangal"/>
          <w:kern w:val="1"/>
          <w:sz w:val="28"/>
          <w:szCs w:val="28"/>
          <w:lang w:eastAsia="zh-CN" w:bidi="hi-IN"/>
        </w:rPr>
        <w:t>2.1</w:t>
      </w:r>
      <w:proofErr w:type="gramStart"/>
      <w:r w:rsidRPr="00863C65">
        <w:rPr>
          <w:rFonts w:eastAsia="SimSun" w:cs="Mangal"/>
          <w:kern w:val="1"/>
          <w:sz w:val="28"/>
          <w:szCs w:val="28"/>
          <w:lang w:eastAsia="zh-CN" w:bidi="hi-IN"/>
        </w:rPr>
        <w:t xml:space="preserve"> В</w:t>
      </w:r>
      <w:proofErr w:type="gramEnd"/>
      <w:r w:rsidRPr="00863C65">
        <w:rPr>
          <w:rFonts w:eastAsia="SimSun" w:cs="Mangal"/>
          <w:kern w:val="1"/>
          <w:sz w:val="28"/>
          <w:szCs w:val="28"/>
          <w:lang w:eastAsia="zh-CN" w:bidi="hi-IN"/>
        </w:rPr>
        <w:t xml:space="preserve"> состав Совета входят представители структурных подразделений Администрации Беловского района, исполнительных органов государственной власти области, территориальных органов федеральных органов исполнительной власти, местных национальных общественных объединений и религиозных организаций, иных некоммерческих организаций (по согласованию). Совет формируется в составе председателя, заместителей председателя, секретаря и членов Совета. Персональный состав Совета утверждается распоряжением Главы Беловского района Курской области. </w:t>
      </w:r>
    </w:p>
    <w:p w:rsidR="00863C65" w:rsidRPr="00863C65" w:rsidRDefault="00863C65" w:rsidP="00863C6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67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863C65">
        <w:rPr>
          <w:rFonts w:eastAsia="SimSun" w:cs="Mangal"/>
          <w:kern w:val="1"/>
          <w:sz w:val="28"/>
          <w:szCs w:val="28"/>
          <w:lang w:eastAsia="zh-CN" w:bidi="hi-IN"/>
        </w:rPr>
        <w:t>2.2</w:t>
      </w:r>
      <w:r>
        <w:rPr>
          <w:rFonts w:eastAsia="SimSun" w:cs="Mangal"/>
          <w:kern w:val="1"/>
          <w:sz w:val="28"/>
          <w:szCs w:val="28"/>
          <w:lang w:eastAsia="zh-CN" w:bidi="hi-IN"/>
        </w:rPr>
        <w:t>.</w:t>
      </w:r>
      <w:r w:rsidRPr="00863C65">
        <w:rPr>
          <w:rFonts w:eastAsia="SimSun" w:cs="Mangal"/>
          <w:kern w:val="1"/>
          <w:sz w:val="28"/>
          <w:szCs w:val="28"/>
          <w:lang w:eastAsia="zh-CN" w:bidi="hi-IN"/>
        </w:rPr>
        <w:t xml:space="preserve">К участию в деятельности Совета могут привлекаться руководители и специалисты органов государственной власти области, территориальных органов федеральных органов исполнительной власти, органов местного самоуправления, муниципальных учреждений, а также иных организаций и учреждений, имеющих непосредственное отношение к рассматриваемым вопросам. </w:t>
      </w:r>
    </w:p>
    <w:p w:rsidR="00863C65" w:rsidRPr="00863C65" w:rsidRDefault="00863C65" w:rsidP="00863C6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67"/>
        <w:jc w:val="center"/>
        <w:rPr>
          <w:rFonts w:eastAsia="SimSun" w:cs="Mangal"/>
          <w:kern w:val="1"/>
          <w:sz w:val="28"/>
          <w:szCs w:val="28"/>
          <w:lang w:eastAsia="zh-CN" w:bidi="hi-IN"/>
        </w:rPr>
      </w:pPr>
    </w:p>
    <w:p w:rsidR="00863C65" w:rsidRPr="00863C65" w:rsidRDefault="00863C65" w:rsidP="00863C6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67"/>
        <w:jc w:val="center"/>
        <w:rPr>
          <w:rFonts w:eastAsia="SimSun" w:cs="Mangal"/>
          <w:kern w:val="1"/>
          <w:sz w:val="28"/>
          <w:szCs w:val="28"/>
          <w:lang w:eastAsia="zh-CN" w:bidi="hi-IN"/>
        </w:rPr>
      </w:pPr>
      <w:r w:rsidRPr="00863C65">
        <w:rPr>
          <w:rFonts w:eastAsia="SimSun" w:cs="Mangal"/>
          <w:kern w:val="1"/>
          <w:sz w:val="28"/>
          <w:szCs w:val="28"/>
          <w:lang w:eastAsia="zh-CN" w:bidi="hi-IN"/>
        </w:rPr>
        <w:t>3. Задачи Совета</w:t>
      </w:r>
    </w:p>
    <w:p w:rsidR="00863C65" w:rsidRPr="00863C65" w:rsidRDefault="00863C65" w:rsidP="00863C6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67"/>
        <w:jc w:val="center"/>
        <w:rPr>
          <w:rFonts w:eastAsia="SimSun" w:cs="Mangal"/>
          <w:kern w:val="1"/>
          <w:sz w:val="28"/>
          <w:szCs w:val="28"/>
          <w:lang w:eastAsia="zh-CN" w:bidi="hi-IN"/>
        </w:rPr>
      </w:pPr>
    </w:p>
    <w:p w:rsidR="00863C65" w:rsidRPr="00863C65" w:rsidRDefault="00863C65" w:rsidP="00863C6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67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863C65">
        <w:rPr>
          <w:rFonts w:eastAsia="SimSun" w:cs="Mangal"/>
          <w:kern w:val="1"/>
          <w:sz w:val="28"/>
          <w:szCs w:val="28"/>
          <w:lang w:eastAsia="zh-CN" w:bidi="hi-IN"/>
        </w:rPr>
        <w:t xml:space="preserve">3.1 Непосредственными задачами Совета являются: обеспечение эффективного межведомственного взаимодействия, ориентированного на своевременное выявление причин и источников конфликтных ситуаций межнационального или межрелигиозного характера, их своевременное предупреждение; совершенствование взаимодействия органов государственной власти области, территориальных органов федеральных органов исполнительной власти, органов местного самоуправления с институтами гражданского общества в вопросах реализации государственной национальной политики; обеспечение межнационального и межрелигиозного взаимопонимания, гражданского единства, мира и согласия народов, населяющих </w:t>
      </w:r>
      <w:proofErr w:type="spellStart"/>
      <w:r w:rsidRPr="00863C65">
        <w:rPr>
          <w:rFonts w:eastAsia="SimSun" w:cs="Mangal"/>
          <w:kern w:val="1"/>
          <w:sz w:val="28"/>
          <w:szCs w:val="28"/>
          <w:lang w:eastAsia="zh-CN" w:bidi="hi-IN"/>
        </w:rPr>
        <w:t>Беловский</w:t>
      </w:r>
      <w:proofErr w:type="spellEnd"/>
      <w:r w:rsidRPr="00863C65">
        <w:rPr>
          <w:rFonts w:eastAsia="SimSun" w:cs="Mangal"/>
          <w:kern w:val="1"/>
          <w:sz w:val="28"/>
          <w:szCs w:val="28"/>
          <w:lang w:eastAsia="zh-CN" w:bidi="hi-IN"/>
        </w:rPr>
        <w:t xml:space="preserve"> район. </w:t>
      </w:r>
    </w:p>
    <w:p w:rsidR="00863C65" w:rsidRPr="00863C65" w:rsidRDefault="00863C65" w:rsidP="00863C6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67"/>
        <w:jc w:val="center"/>
        <w:rPr>
          <w:rFonts w:eastAsia="SimSun" w:cs="Mangal"/>
          <w:kern w:val="1"/>
          <w:sz w:val="28"/>
          <w:szCs w:val="28"/>
          <w:lang w:eastAsia="zh-CN" w:bidi="hi-IN"/>
        </w:rPr>
      </w:pPr>
    </w:p>
    <w:p w:rsidR="00863C65" w:rsidRPr="00863C65" w:rsidRDefault="00863C65" w:rsidP="00863C6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67"/>
        <w:jc w:val="center"/>
        <w:rPr>
          <w:rFonts w:eastAsia="SimSun" w:cs="Mangal"/>
          <w:kern w:val="1"/>
          <w:sz w:val="28"/>
          <w:szCs w:val="28"/>
          <w:lang w:eastAsia="zh-CN" w:bidi="hi-IN"/>
        </w:rPr>
      </w:pPr>
      <w:r w:rsidRPr="00863C65">
        <w:rPr>
          <w:rFonts w:eastAsia="SimSun" w:cs="Mangal"/>
          <w:kern w:val="1"/>
          <w:sz w:val="28"/>
          <w:szCs w:val="28"/>
          <w:lang w:eastAsia="zh-CN" w:bidi="hi-IN"/>
        </w:rPr>
        <w:t>4. Функции Совета</w:t>
      </w:r>
    </w:p>
    <w:p w:rsidR="00863C65" w:rsidRPr="00863C65" w:rsidRDefault="00863C65" w:rsidP="00863C6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67"/>
        <w:jc w:val="center"/>
        <w:rPr>
          <w:rFonts w:eastAsia="SimSun" w:cs="Mangal"/>
          <w:kern w:val="1"/>
          <w:sz w:val="28"/>
          <w:szCs w:val="28"/>
          <w:lang w:eastAsia="zh-CN" w:bidi="hi-IN"/>
        </w:rPr>
      </w:pPr>
    </w:p>
    <w:p w:rsidR="00863C65" w:rsidRPr="00863C65" w:rsidRDefault="00863C65" w:rsidP="00863C6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67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863C65">
        <w:rPr>
          <w:rFonts w:eastAsia="SimSun" w:cs="Mangal"/>
          <w:kern w:val="1"/>
          <w:sz w:val="28"/>
          <w:szCs w:val="28"/>
          <w:lang w:eastAsia="zh-CN" w:bidi="hi-IN"/>
        </w:rPr>
        <w:t>4.1</w:t>
      </w:r>
      <w:proofErr w:type="gramStart"/>
      <w:r w:rsidRPr="00863C65">
        <w:rPr>
          <w:rFonts w:eastAsia="SimSun" w:cs="Mangal"/>
          <w:kern w:val="1"/>
          <w:sz w:val="28"/>
          <w:szCs w:val="28"/>
          <w:lang w:eastAsia="zh-CN" w:bidi="hi-IN"/>
        </w:rPr>
        <w:t xml:space="preserve"> В</w:t>
      </w:r>
      <w:proofErr w:type="gramEnd"/>
      <w:r w:rsidRPr="00863C65">
        <w:rPr>
          <w:rFonts w:eastAsia="SimSun" w:cs="Mangal"/>
          <w:kern w:val="1"/>
          <w:sz w:val="28"/>
          <w:szCs w:val="28"/>
          <w:lang w:eastAsia="zh-CN" w:bidi="hi-IN"/>
        </w:rPr>
        <w:t xml:space="preserve"> соответствии с возложенными на него задачами Совет осуществляет следующие функции: </w:t>
      </w:r>
    </w:p>
    <w:p w:rsidR="00863C65" w:rsidRPr="00863C65" w:rsidRDefault="00FF713D" w:rsidP="00863C6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67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proofErr w:type="gramStart"/>
      <w:r>
        <w:rPr>
          <w:rFonts w:eastAsia="SimSun" w:cs="Mangal"/>
          <w:kern w:val="1"/>
          <w:sz w:val="28"/>
          <w:szCs w:val="28"/>
          <w:lang w:eastAsia="zh-CN" w:bidi="hi-IN"/>
        </w:rPr>
        <w:t>- р</w:t>
      </w:r>
      <w:r w:rsidR="00863C65" w:rsidRPr="00863C65">
        <w:rPr>
          <w:rFonts w:eastAsia="SimSun" w:cs="Mangal"/>
          <w:kern w:val="1"/>
          <w:sz w:val="28"/>
          <w:szCs w:val="28"/>
          <w:lang w:eastAsia="zh-CN" w:bidi="hi-IN"/>
        </w:rPr>
        <w:t>ассмотрение и анализ результатов мониторинга: - работы органов исполнительной власти района, органов местного самоуправления по реализации полномочий по осуществлению на территории района государственной национальной политики Российской Федерации; - деятельности различных некоммерческих организаций, представляющих интересы этнических общностей, религиозных организаций и объединений; - состояния взаимоотношений национальных общественных объединений, религиозных организаций (религиозных групп), действующих на территории района;</w:t>
      </w:r>
      <w:proofErr w:type="gramEnd"/>
      <w:r w:rsidR="00863C65" w:rsidRPr="00863C65">
        <w:rPr>
          <w:rFonts w:eastAsia="SimSun" w:cs="Mangal"/>
          <w:kern w:val="1"/>
          <w:sz w:val="28"/>
          <w:szCs w:val="28"/>
          <w:lang w:eastAsia="zh-CN" w:bidi="hi-IN"/>
        </w:rPr>
        <w:t xml:space="preserve"> обращений граждан, затрагивающих вопросы межнациональных (межэтнических) и/или межрелигиозных отношений, поступающих в различные инстанции; - публикаций (сюжетов), посвященных тематике межнациональных (межэтнических) и </w:t>
      </w:r>
      <w:proofErr w:type="gramStart"/>
      <w:r w:rsidR="00863C65" w:rsidRPr="00863C65">
        <w:rPr>
          <w:rFonts w:eastAsia="SimSun" w:cs="Mangal"/>
          <w:kern w:val="1"/>
          <w:sz w:val="28"/>
          <w:szCs w:val="28"/>
          <w:lang w:eastAsia="zh-CN" w:bidi="hi-IN"/>
        </w:rPr>
        <w:t>и</w:t>
      </w:r>
      <w:proofErr w:type="gramEnd"/>
      <w:r w:rsidR="00863C65" w:rsidRPr="00863C65">
        <w:rPr>
          <w:rFonts w:eastAsia="SimSun" w:cs="Mangal"/>
          <w:kern w:val="1"/>
          <w:sz w:val="28"/>
          <w:szCs w:val="28"/>
          <w:lang w:eastAsia="zh-CN" w:bidi="hi-IN"/>
        </w:rPr>
        <w:t xml:space="preserve">/или межрелигиозных отношений, в печатных и электронных средствах массовой информации района; - информации по вопросам межнациональных (межэтнических) и/или межрелигиозных отношений, распространяемой в информационно - телекоммуникационной сети "Интернет"; - данных социологических опросов и исследований, направленных на изучение общественного мнения по проблемам развития институтов гражданского общества, повышения гражданской активности населения, определения состояния и тенденций в сфере межэтнических и межрелигиозных отношений, выявления уровня </w:t>
      </w:r>
      <w:proofErr w:type="spellStart"/>
      <w:r w:rsidR="00863C65" w:rsidRPr="00863C65">
        <w:rPr>
          <w:rFonts w:eastAsia="SimSun" w:cs="Mangal"/>
          <w:kern w:val="1"/>
          <w:sz w:val="28"/>
          <w:szCs w:val="28"/>
          <w:lang w:eastAsia="zh-CN" w:bidi="hi-IN"/>
        </w:rPr>
        <w:t>конфликтогенности</w:t>
      </w:r>
      <w:proofErr w:type="spellEnd"/>
      <w:r w:rsidR="00863C65" w:rsidRPr="00863C65">
        <w:rPr>
          <w:rFonts w:eastAsia="SimSun" w:cs="Mangal"/>
          <w:kern w:val="1"/>
          <w:sz w:val="28"/>
          <w:szCs w:val="28"/>
          <w:lang w:eastAsia="zh-CN" w:bidi="hi-IN"/>
        </w:rPr>
        <w:t xml:space="preserve"> и </w:t>
      </w:r>
      <w:proofErr w:type="spellStart"/>
      <w:r w:rsidR="00863C65" w:rsidRPr="00863C65">
        <w:rPr>
          <w:rFonts w:eastAsia="SimSun" w:cs="Mangal"/>
          <w:kern w:val="1"/>
          <w:sz w:val="28"/>
          <w:szCs w:val="28"/>
          <w:lang w:eastAsia="zh-CN" w:bidi="hi-IN"/>
        </w:rPr>
        <w:t>конфликтогенных</w:t>
      </w:r>
      <w:proofErr w:type="spellEnd"/>
      <w:r w:rsidR="00863C65" w:rsidRPr="00863C65">
        <w:rPr>
          <w:rFonts w:eastAsia="SimSun" w:cs="Mangal"/>
          <w:kern w:val="1"/>
          <w:sz w:val="28"/>
          <w:szCs w:val="28"/>
          <w:lang w:eastAsia="zh-CN" w:bidi="hi-IN"/>
        </w:rPr>
        <w:t xml:space="preserve"> факторов; - публичных (и других массовых) мероприятий, организуемых и проводимых различными общественными объединениями и религиозными организациями, способных оказать воздействие на состояние межнациональных (межэтнических) и/или межрелигиозных отношений в районе. </w:t>
      </w:r>
    </w:p>
    <w:p w:rsidR="00863C65" w:rsidRPr="00863C65" w:rsidRDefault="00FF713D" w:rsidP="00863C6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67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>
        <w:rPr>
          <w:rFonts w:eastAsia="SimSun" w:cs="Mangal"/>
          <w:kern w:val="1"/>
          <w:sz w:val="28"/>
          <w:szCs w:val="28"/>
          <w:lang w:eastAsia="zh-CN" w:bidi="hi-IN"/>
        </w:rPr>
        <w:t>-р</w:t>
      </w:r>
      <w:r w:rsidR="00863C65" w:rsidRPr="00863C65">
        <w:rPr>
          <w:rFonts w:eastAsia="SimSun" w:cs="Mangal"/>
          <w:kern w:val="1"/>
          <w:sz w:val="28"/>
          <w:szCs w:val="28"/>
          <w:lang w:eastAsia="zh-CN" w:bidi="hi-IN"/>
        </w:rPr>
        <w:t xml:space="preserve">ассмотрение и подготовка предложений по вопросам, касающимся межнациональных (межэтнических) и межрелигиозных взаимоотношений, взаимодействия органов исполнительной власти области, органов местного самоуправления с национальными общественными объединениями, религиозными организациями (религиозными группами). </w:t>
      </w:r>
    </w:p>
    <w:p w:rsidR="00863C65" w:rsidRPr="00863C65" w:rsidRDefault="00FF713D" w:rsidP="00863C6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67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>
        <w:rPr>
          <w:rFonts w:eastAsia="SimSun" w:cs="Mangal"/>
          <w:kern w:val="1"/>
          <w:sz w:val="28"/>
          <w:szCs w:val="28"/>
          <w:lang w:eastAsia="zh-CN" w:bidi="hi-IN"/>
        </w:rPr>
        <w:t>-о</w:t>
      </w:r>
      <w:r w:rsidR="00863C65" w:rsidRPr="00863C65">
        <w:rPr>
          <w:rFonts w:eastAsia="SimSun" w:cs="Mangal"/>
          <w:kern w:val="1"/>
          <w:sz w:val="28"/>
          <w:szCs w:val="28"/>
          <w:lang w:eastAsia="zh-CN" w:bidi="hi-IN"/>
        </w:rPr>
        <w:t xml:space="preserve">беспечение взаимодействия с Советом при Губернаторе Курской области по межнациональным отношениям. </w:t>
      </w:r>
    </w:p>
    <w:p w:rsidR="00863C65" w:rsidRPr="00863C65" w:rsidRDefault="00FF713D" w:rsidP="00863C6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67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>
        <w:rPr>
          <w:rFonts w:eastAsia="SimSun" w:cs="Mangal"/>
          <w:kern w:val="1"/>
          <w:sz w:val="28"/>
          <w:szCs w:val="28"/>
          <w:lang w:eastAsia="zh-CN" w:bidi="hi-IN"/>
        </w:rPr>
        <w:t>-и</w:t>
      </w:r>
      <w:r w:rsidR="00863C65" w:rsidRPr="00863C65">
        <w:rPr>
          <w:rFonts w:eastAsia="SimSun" w:cs="Mangal"/>
          <w:kern w:val="1"/>
          <w:sz w:val="28"/>
          <w:szCs w:val="28"/>
          <w:lang w:eastAsia="zh-CN" w:bidi="hi-IN"/>
        </w:rPr>
        <w:t xml:space="preserve">зучение вопросов, связанных с поддержанием межнационального (межэтнического) и межрелигиозного диалога, достижением взаимной терпимости и уважения в отношениях между представителями различных национальностей (этносов) и вероисповеданий, проживающими на территории области. </w:t>
      </w:r>
    </w:p>
    <w:p w:rsidR="00863C65" w:rsidRPr="00863C65" w:rsidRDefault="00FF713D" w:rsidP="00863C6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67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>
        <w:rPr>
          <w:rFonts w:eastAsia="SimSun" w:cs="Mangal"/>
          <w:kern w:val="1"/>
          <w:sz w:val="28"/>
          <w:szCs w:val="28"/>
          <w:lang w:eastAsia="zh-CN" w:bidi="hi-IN"/>
        </w:rPr>
        <w:t>-а</w:t>
      </w:r>
      <w:r w:rsidR="00863C65" w:rsidRPr="00863C65">
        <w:rPr>
          <w:rFonts w:eastAsia="SimSun" w:cs="Mangal"/>
          <w:kern w:val="1"/>
          <w:sz w:val="28"/>
          <w:szCs w:val="28"/>
          <w:lang w:eastAsia="zh-CN" w:bidi="hi-IN"/>
        </w:rPr>
        <w:t xml:space="preserve">нализ областного законодательства, обсуждение проектов законов области, иных нормативных правовых актов, затрагивающих интересы различных национальностей (этносов), национальных общественных объединений, религиозных организаций (религиозных групп); анализ федерального законодательства, законодательства субъектов Российской Федерации в части, касающейся регулирования вопросов, связанных с созданием условий для укрепления государственного единства, формирования общероссийского гражданского самосознания, этнокультурного развития народов России, гармонизации межнациональных (межэтнических) отношений, развития межнационального (межэтнического) и межрелигиозного диалога; </w:t>
      </w:r>
      <w:proofErr w:type="gramStart"/>
      <w:r w:rsidR="00863C65" w:rsidRPr="00863C65">
        <w:rPr>
          <w:rFonts w:eastAsia="SimSun" w:cs="Mangal"/>
          <w:kern w:val="1"/>
          <w:sz w:val="28"/>
          <w:szCs w:val="28"/>
          <w:lang w:eastAsia="zh-CN" w:bidi="hi-IN"/>
        </w:rPr>
        <w:t xml:space="preserve">анализ практики взаимоотношений между органами государственной власти, национальными общественными объединениями, религиозными организациями, религиозными группами в субъектах Российской Федерации, установление контактов с соответствующими структурами в субъектах Российской Федерации; разработка рекомендаций для органов исполнительной власти области, органов местного самоуправления по формированию общественно-политической среды, способствующей предотвращению конфликтных ситуаций в сфере межнациональных и межконфессиональных отношений. </w:t>
      </w:r>
      <w:proofErr w:type="gramEnd"/>
    </w:p>
    <w:p w:rsidR="00863C65" w:rsidRPr="00863C65" w:rsidRDefault="00FF713D" w:rsidP="00863C6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67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>
        <w:rPr>
          <w:rFonts w:eastAsia="SimSun" w:cs="Mangal"/>
          <w:kern w:val="1"/>
          <w:sz w:val="28"/>
          <w:szCs w:val="28"/>
          <w:lang w:eastAsia="zh-CN" w:bidi="hi-IN"/>
        </w:rPr>
        <w:t>-с</w:t>
      </w:r>
      <w:r w:rsidR="00863C65" w:rsidRPr="00863C65">
        <w:rPr>
          <w:rFonts w:eastAsia="SimSun" w:cs="Mangal"/>
          <w:kern w:val="1"/>
          <w:sz w:val="28"/>
          <w:szCs w:val="28"/>
          <w:lang w:eastAsia="zh-CN" w:bidi="hi-IN"/>
        </w:rPr>
        <w:t xml:space="preserve">одействие вовлечению национальных общественных объединений, религиозных организаций (религиозных групп) в реализацию областных (муниципальных, межмуниципальных) социально значимых (благотворительных) программ и проектов. </w:t>
      </w:r>
    </w:p>
    <w:p w:rsidR="00863C65" w:rsidRPr="00863C65" w:rsidRDefault="00FF713D" w:rsidP="00863C6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67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>
        <w:rPr>
          <w:rFonts w:eastAsia="SimSun" w:cs="Mangal"/>
          <w:kern w:val="1"/>
          <w:sz w:val="28"/>
          <w:szCs w:val="28"/>
          <w:lang w:eastAsia="zh-CN" w:bidi="hi-IN"/>
        </w:rPr>
        <w:t>-о</w:t>
      </w:r>
      <w:r w:rsidR="00863C65" w:rsidRPr="00863C65">
        <w:rPr>
          <w:rFonts w:eastAsia="SimSun" w:cs="Mangal"/>
          <w:kern w:val="1"/>
          <w:sz w:val="28"/>
          <w:szCs w:val="28"/>
          <w:lang w:eastAsia="zh-CN" w:bidi="hi-IN"/>
        </w:rPr>
        <w:t>казание организационного, консультационного, информационного содействия социально ориентированным некоммерческим организациям, реализующим программы и проекты в сферах: культурно-просветительской деятельности; духовно-нравственного воспитания населения; формирования веротерпимости, установок толерантного сознания и поведения, нетерпимости к проявлениям ксенофобии, национальной, расовой и религиозной вражды; сохранения и развития исторического и культурного наследия народов России; межнационального (межэтнического) и межрелигиозного сотрудничества; социальной и культурной адаптации и интеграции мигрантов; этнологического (</w:t>
      </w:r>
      <w:proofErr w:type="spellStart"/>
      <w:r w:rsidR="00863C65" w:rsidRPr="00863C65">
        <w:rPr>
          <w:rFonts w:eastAsia="SimSun" w:cs="Mangal"/>
          <w:kern w:val="1"/>
          <w:sz w:val="28"/>
          <w:szCs w:val="28"/>
          <w:lang w:eastAsia="zh-CN" w:bidi="hi-IN"/>
        </w:rPr>
        <w:t>этноконфессионального</w:t>
      </w:r>
      <w:proofErr w:type="spellEnd"/>
      <w:r w:rsidR="00863C65" w:rsidRPr="00863C65">
        <w:rPr>
          <w:rFonts w:eastAsia="SimSun" w:cs="Mangal"/>
          <w:kern w:val="1"/>
          <w:sz w:val="28"/>
          <w:szCs w:val="28"/>
          <w:lang w:eastAsia="zh-CN" w:bidi="hi-IN"/>
        </w:rPr>
        <w:t xml:space="preserve">) мониторинга и предупреждения конфликтов. </w:t>
      </w:r>
    </w:p>
    <w:p w:rsidR="00863C65" w:rsidRPr="00863C65" w:rsidRDefault="00863C65" w:rsidP="00863C6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67"/>
        <w:jc w:val="center"/>
        <w:rPr>
          <w:rFonts w:eastAsia="SimSun" w:cs="Mangal"/>
          <w:kern w:val="1"/>
          <w:sz w:val="28"/>
          <w:szCs w:val="28"/>
          <w:lang w:eastAsia="zh-CN" w:bidi="hi-IN"/>
        </w:rPr>
      </w:pPr>
    </w:p>
    <w:p w:rsidR="00863C65" w:rsidRPr="00863C65" w:rsidRDefault="00863C65" w:rsidP="00863C6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67"/>
        <w:jc w:val="center"/>
        <w:rPr>
          <w:rFonts w:eastAsia="SimSun" w:cs="Mangal"/>
          <w:kern w:val="1"/>
          <w:sz w:val="28"/>
          <w:szCs w:val="28"/>
          <w:lang w:eastAsia="zh-CN" w:bidi="hi-IN"/>
        </w:rPr>
      </w:pPr>
      <w:r w:rsidRPr="00863C65">
        <w:rPr>
          <w:rFonts w:eastAsia="SimSun" w:cs="Mangal"/>
          <w:kern w:val="1"/>
          <w:sz w:val="28"/>
          <w:szCs w:val="28"/>
          <w:lang w:eastAsia="zh-CN" w:bidi="hi-IN"/>
        </w:rPr>
        <w:t>5. Права Совета</w:t>
      </w:r>
    </w:p>
    <w:p w:rsidR="00863C65" w:rsidRPr="00863C65" w:rsidRDefault="00863C65" w:rsidP="00863C6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67"/>
        <w:jc w:val="center"/>
        <w:rPr>
          <w:rFonts w:eastAsia="SimSun" w:cs="Mangal"/>
          <w:kern w:val="1"/>
          <w:sz w:val="28"/>
          <w:szCs w:val="28"/>
          <w:lang w:eastAsia="zh-CN" w:bidi="hi-IN"/>
        </w:rPr>
      </w:pPr>
    </w:p>
    <w:p w:rsidR="00FF713D" w:rsidRDefault="00863C65" w:rsidP="00863C6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67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proofErr w:type="gramStart"/>
      <w:r w:rsidRPr="00863C65">
        <w:rPr>
          <w:rFonts w:eastAsia="SimSun" w:cs="Mangal"/>
          <w:kern w:val="1"/>
          <w:sz w:val="28"/>
          <w:szCs w:val="28"/>
          <w:lang w:eastAsia="zh-CN" w:bidi="hi-IN"/>
        </w:rPr>
        <w:t>5.1</w:t>
      </w:r>
      <w:r w:rsidR="00FF713D">
        <w:rPr>
          <w:rFonts w:eastAsia="SimSun" w:cs="Mangal"/>
          <w:kern w:val="1"/>
          <w:sz w:val="28"/>
          <w:szCs w:val="28"/>
          <w:lang w:eastAsia="zh-CN" w:bidi="hi-IN"/>
        </w:rPr>
        <w:t>.</w:t>
      </w:r>
      <w:r w:rsidRPr="00863C65">
        <w:rPr>
          <w:rFonts w:eastAsia="SimSun" w:cs="Mangal"/>
          <w:kern w:val="1"/>
          <w:sz w:val="28"/>
          <w:szCs w:val="28"/>
          <w:lang w:eastAsia="zh-CN" w:bidi="hi-IN"/>
        </w:rPr>
        <w:t>Для осуществления своих функций Совет имеет право: запрашивать и получать в установленном порядке от федеральных органов государственной власти, органов государственной власти, органов местного самоуправления, научных учреждений и организаций и их должностных лиц необходимую информацию по вопросам, относящимся к компетенции Совета; пользоваться информационными базами и банками данных, находящимися в распоряжении органов исполнительной государственной власти;</w:t>
      </w:r>
      <w:proofErr w:type="gramEnd"/>
      <w:r w:rsidRPr="00863C65">
        <w:rPr>
          <w:rFonts w:eastAsia="SimSun" w:cs="Mangal"/>
          <w:kern w:val="1"/>
          <w:sz w:val="28"/>
          <w:szCs w:val="28"/>
          <w:lang w:eastAsia="zh-CN" w:bidi="hi-IN"/>
        </w:rPr>
        <w:t xml:space="preserve"> обращаться за получением необходимой информации и оказанием содействия в территориальные органы федеральных органов исполнительной власти, национальные общественные объединения, религиозные организации, иные организации и учреждения; привлекать к своей работе научные организации, отдельных ученых и специалистов; приглашать на свои заседания представителей федеральных органов государственной власти и их территориальных подразделений, органов исполнительной и законодательной власти области, органов местного самоуправления, научных организаций, национальных общественных объединений, религиозных организаций (религиозных групп), не входящих в ее состав; направлять своих представителей для участия в совещаниях, конференциях и семинарах, проводимых федеральными органами государственной власти, органами государственной власти субъектов Российской Федерации, органами местного самоуправления, общественными объединениями, религиозными организациями, научными и другими организациями, по проблемам, связанным с выработкой и реализацией государственной политики в сфере межнациональных (межконфессиональных) отношений; создавать из числа своих членов, а также из числа привлеченных к работе специалистов, не входящих в состав Совета, постоянные и временные рабочие группы для рассмотрения вопросов, отнесенных к компетенции Совета, изучения имеющихся текущих проблем и подготовки проектов решений</w:t>
      </w:r>
      <w:r w:rsidR="00FF713D">
        <w:rPr>
          <w:rFonts w:eastAsia="SimSun" w:cs="Mangal"/>
          <w:kern w:val="1"/>
          <w:sz w:val="28"/>
          <w:szCs w:val="28"/>
          <w:lang w:eastAsia="zh-CN" w:bidi="hi-IN"/>
        </w:rPr>
        <w:t>.</w:t>
      </w:r>
    </w:p>
    <w:p w:rsidR="00863C65" w:rsidRPr="00863C65" w:rsidRDefault="00863C65" w:rsidP="00863C6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67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863C65">
        <w:rPr>
          <w:rFonts w:eastAsia="SimSun" w:cs="Mangal"/>
          <w:kern w:val="1"/>
          <w:sz w:val="28"/>
          <w:szCs w:val="28"/>
          <w:lang w:eastAsia="zh-CN" w:bidi="hi-IN"/>
        </w:rPr>
        <w:t xml:space="preserve">5.2 Председатель Совета осуществляет общее руководство работой Совета, утверждает повестку дня заседания Совета и ведет его заседания. В отсутствие председателя Совета заседание проводит заместитель руководителя Совета по его поручению. Председатель Совета и заместители председателя инициируют проведение заседаний Совета, определяют время проведения заседаний, анализируют выполнение рекомендаций Совета. </w:t>
      </w:r>
    </w:p>
    <w:p w:rsidR="00863C65" w:rsidRPr="00863C65" w:rsidRDefault="00863C65" w:rsidP="00863C6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67"/>
        <w:jc w:val="both"/>
        <w:rPr>
          <w:rFonts w:eastAsia="SimSun" w:cs="Mangal"/>
          <w:kern w:val="1"/>
          <w:lang w:eastAsia="zh-CN" w:bidi="hi-IN"/>
        </w:rPr>
      </w:pPr>
      <w:r w:rsidRPr="00863C65">
        <w:rPr>
          <w:rFonts w:eastAsia="SimSun" w:cs="Mangal"/>
          <w:kern w:val="1"/>
          <w:sz w:val="28"/>
          <w:szCs w:val="28"/>
          <w:lang w:eastAsia="zh-CN" w:bidi="hi-IN"/>
        </w:rPr>
        <w:t>5.3 Секретарь Совета информирует членов Совета о месте, времени проведения заседаний, обеспечивает их необходимыми материалами, формирует повестку дня заседания, координирует текущую деятельность Совета, оформляет протоколы заседаний Совета и направляет их членам Совета. В отсутствие секретаря Совета по поручению председателя Совета его функции выполняет назначенный член Совета.</w:t>
      </w:r>
      <w:r w:rsidRPr="00863C65">
        <w:rPr>
          <w:rFonts w:eastAsia="SimSun" w:cs="Mangal"/>
          <w:kern w:val="1"/>
          <w:lang w:eastAsia="zh-CN" w:bidi="hi-IN"/>
        </w:rPr>
        <w:t xml:space="preserve"> </w:t>
      </w:r>
    </w:p>
    <w:p w:rsidR="00863C65" w:rsidRPr="00863C65" w:rsidRDefault="00863C65" w:rsidP="00863C6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67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proofErr w:type="gramStart"/>
      <w:r w:rsidRPr="00863C65">
        <w:rPr>
          <w:rFonts w:eastAsia="SimSun" w:cs="Mangal"/>
          <w:kern w:val="1"/>
          <w:sz w:val="28"/>
          <w:szCs w:val="28"/>
          <w:lang w:eastAsia="zh-CN" w:bidi="hi-IN"/>
        </w:rPr>
        <w:t>5.4 Члены Совета: участвуют в мероприятиях, проводимых Советом, в заседаниях Совета, а также в подготовке материалов по рассматриваемым вопросам; вносят предложения в проект плана работы Совета; знакомятся с документами, касающимися рассматриваемых проблем, высказывают свое мнение по существу обсуждаемых вопросов, замечания и предложения по проектам принимаемых решений; обладают равными правами при обсуждении вопросов и голосовании.</w:t>
      </w:r>
      <w:proofErr w:type="gramEnd"/>
      <w:r w:rsidRPr="00863C65">
        <w:rPr>
          <w:rFonts w:eastAsia="SimSun" w:cs="Mangal"/>
          <w:kern w:val="1"/>
          <w:sz w:val="28"/>
          <w:szCs w:val="28"/>
          <w:lang w:eastAsia="zh-CN" w:bidi="hi-IN"/>
        </w:rPr>
        <w:t xml:space="preserve"> Члены Совета могут делегировать свои полномочия иным лицам только по предварительному согласованию с председателем Совета или его заместителем. </w:t>
      </w:r>
    </w:p>
    <w:p w:rsidR="00863C65" w:rsidRPr="00863C65" w:rsidRDefault="00863C65" w:rsidP="00863C6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67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863C65">
        <w:rPr>
          <w:rFonts w:eastAsia="SimSun" w:cs="Mangal"/>
          <w:kern w:val="1"/>
          <w:sz w:val="28"/>
          <w:szCs w:val="28"/>
          <w:lang w:eastAsia="zh-CN" w:bidi="hi-IN"/>
        </w:rPr>
        <w:t xml:space="preserve">5.5 Заседания Совета проводятся в соответствии с Планом заседаний, утвержденным на 1 календарный год, а также вне Плана по мере необходимости. В случае отсутствия члена Совета на заседании он вправе изложить свое мнение по рассматриваемым вопросам в письменном виде. </w:t>
      </w:r>
    </w:p>
    <w:p w:rsidR="00863C65" w:rsidRPr="00863C65" w:rsidRDefault="00863C65" w:rsidP="00863C6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67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863C65">
        <w:rPr>
          <w:rFonts w:eastAsia="SimSun" w:cs="Mangal"/>
          <w:kern w:val="1"/>
          <w:sz w:val="28"/>
          <w:szCs w:val="28"/>
          <w:lang w:eastAsia="zh-CN" w:bidi="hi-IN"/>
        </w:rPr>
        <w:t xml:space="preserve">5.6 Заседание Совета правомочно, если на нем присутствуют более половины ее членов. Каждый член Совета имеет один голос. </w:t>
      </w:r>
    </w:p>
    <w:p w:rsidR="00863C65" w:rsidRPr="00863C65" w:rsidRDefault="00863C65" w:rsidP="00863C6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67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863C65">
        <w:rPr>
          <w:rFonts w:eastAsia="SimSun" w:cs="Mangal"/>
          <w:kern w:val="1"/>
          <w:sz w:val="28"/>
          <w:szCs w:val="28"/>
          <w:lang w:eastAsia="zh-CN" w:bidi="hi-IN"/>
        </w:rPr>
        <w:t xml:space="preserve">5.7Решения Совета принимаются на его заседаниях простым большинством голосов присутствующих членов Совета и оформляются протоколами, которые подписываются председателем Совета, а в его отсутствие - заместителем председателя Совета, проводившим заседание. В случае равенства голосов решающим является голос председателя Совета, а в его отсутствие - заместителя председателя Совета. </w:t>
      </w:r>
    </w:p>
    <w:p w:rsidR="00863C65" w:rsidRPr="00863C65" w:rsidRDefault="00863C65" w:rsidP="00863C6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67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863C65">
        <w:rPr>
          <w:rFonts w:eastAsia="SimSun" w:cs="Mangal"/>
          <w:kern w:val="1"/>
          <w:sz w:val="28"/>
          <w:szCs w:val="28"/>
          <w:lang w:eastAsia="zh-CN" w:bidi="hi-IN"/>
        </w:rPr>
        <w:t xml:space="preserve">5.8 Протоколы заседаний Совета в течение 10 календарных дней, прошедших со дня окончания заседания Совета, направляются заинтересованным органам и организациям области для выполнения содержащихся в них рекомендаций и использования в работе. </w:t>
      </w:r>
    </w:p>
    <w:p w:rsidR="00863C65" w:rsidRPr="00863C65" w:rsidRDefault="00863C65" w:rsidP="00863C6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67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863C65">
        <w:rPr>
          <w:rFonts w:eastAsia="SimSun" w:cs="Mangal"/>
          <w:kern w:val="1"/>
          <w:sz w:val="28"/>
          <w:szCs w:val="28"/>
          <w:lang w:eastAsia="zh-CN" w:bidi="hi-IN"/>
        </w:rPr>
        <w:t xml:space="preserve">5.9. Организационно-техническое обеспечение деятельности Совета осуществляет Администрацией Беловского района Курской области </w:t>
      </w:r>
    </w:p>
    <w:p w:rsidR="00863C65" w:rsidRPr="00863C65" w:rsidRDefault="00863C65" w:rsidP="00863C6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67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</w:p>
    <w:p w:rsidR="00863C65" w:rsidRPr="00863C65" w:rsidRDefault="00863C65" w:rsidP="00863C6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</w:p>
    <w:p w:rsidR="00863C65" w:rsidRPr="00863C65" w:rsidRDefault="00863C65" w:rsidP="00863C6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</w:p>
    <w:p w:rsidR="00863C65" w:rsidRPr="00863C65" w:rsidRDefault="00863C65" w:rsidP="00863C6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</w:p>
    <w:p w:rsidR="00863C65" w:rsidRPr="00863C65" w:rsidRDefault="00863C65" w:rsidP="00863C6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</w:p>
    <w:p w:rsidR="00863C65" w:rsidRPr="00863C65" w:rsidRDefault="00863C65" w:rsidP="00863C6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</w:p>
    <w:p w:rsidR="00863C65" w:rsidRPr="00863C65" w:rsidRDefault="00863C65" w:rsidP="00863C6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</w:p>
    <w:p w:rsidR="00863C65" w:rsidRPr="00863C65" w:rsidRDefault="00863C65" w:rsidP="00863C6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</w:p>
    <w:p w:rsidR="00863C65" w:rsidRPr="00863C65" w:rsidRDefault="00863C65" w:rsidP="00863C6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</w:p>
    <w:p w:rsidR="00863C65" w:rsidRPr="00863C65" w:rsidRDefault="00863C65" w:rsidP="00863C6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</w:p>
    <w:p w:rsidR="00863C65" w:rsidRPr="00863C65" w:rsidRDefault="00863C65" w:rsidP="00863C6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</w:p>
    <w:p w:rsidR="00863C65" w:rsidRPr="00863C65" w:rsidRDefault="00863C65" w:rsidP="00863C6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</w:p>
    <w:p w:rsidR="00863C65" w:rsidRPr="00863C65" w:rsidRDefault="00863C65" w:rsidP="00863C6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</w:p>
    <w:p w:rsidR="00863C65" w:rsidRPr="00863C65" w:rsidRDefault="00863C65" w:rsidP="00863C6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</w:p>
    <w:p w:rsidR="00863C65" w:rsidRPr="00863C65" w:rsidRDefault="00863C65" w:rsidP="00863C6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</w:p>
    <w:p w:rsidR="00863C65" w:rsidRPr="00863C65" w:rsidRDefault="00863C65" w:rsidP="00863C6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</w:p>
    <w:p w:rsidR="00863C65" w:rsidRPr="00863C65" w:rsidRDefault="00863C65" w:rsidP="00863C6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</w:p>
    <w:p w:rsidR="00FF713D" w:rsidRPr="00863C65" w:rsidRDefault="00FF713D" w:rsidP="00FF713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rPr>
          <w:rFonts w:eastAsia="SimSun" w:cs="Mangal"/>
          <w:kern w:val="1"/>
          <w:lang w:eastAsia="zh-CN" w:bidi="hi-IN"/>
        </w:rPr>
      </w:pPr>
      <w:r>
        <w:rPr>
          <w:rFonts w:eastAsia="SimSun" w:cs="Mangal"/>
          <w:kern w:val="1"/>
          <w:lang w:eastAsia="zh-CN" w:bidi="hi-IN"/>
        </w:rPr>
        <w:t xml:space="preserve">                                                                                       Приложение №2</w:t>
      </w:r>
    </w:p>
    <w:p w:rsidR="00FF713D" w:rsidRPr="00863C65" w:rsidRDefault="00FF713D" w:rsidP="00FF713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245"/>
        </w:tabs>
        <w:suppressAutoHyphens/>
        <w:ind w:left="5245"/>
        <w:rPr>
          <w:rFonts w:eastAsia="SimSun" w:cs="Mangal"/>
          <w:kern w:val="1"/>
          <w:lang w:eastAsia="zh-CN" w:bidi="hi-IN"/>
        </w:rPr>
      </w:pPr>
      <w:r>
        <w:rPr>
          <w:rFonts w:eastAsia="SimSun" w:cs="Mangal"/>
          <w:kern w:val="1"/>
          <w:lang w:eastAsia="zh-CN" w:bidi="hi-IN"/>
        </w:rPr>
        <w:t>к постановлению</w:t>
      </w:r>
      <w:r w:rsidRPr="00863C65">
        <w:rPr>
          <w:rFonts w:eastAsia="SimSun" w:cs="Mangal"/>
          <w:kern w:val="1"/>
          <w:lang w:eastAsia="zh-CN" w:bidi="hi-IN"/>
        </w:rPr>
        <w:t xml:space="preserve"> Администрации Беловского района Курской области</w:t>
      </w:r>
    </w:p>
    <w:p w:rsidR="00FF713D" w:rsidRPr="00863C65" w:rsidRDefault="00FF713D" w:rsidP="00FF713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rPr>
          <w:rFonts w:eastAsia="SimSun" w:cs="Mangal"/>
          <w:kern w:val="1"/>
          <w:lang w:eastAsia="zh-CN" w:bidi="hi-IN"/>
        </w:rPr>
      </w:pPr>
      <w:r>
        <w:rPr>
          <w:rFonts w:eastAsia="SimSun" w:cs="Mangal"/>
          <w:kern w:val="1"/>
          <w:lang w:eastAsia="zh-CN" w:bidi="hi-IN"/>
        </w:rPr>
        <w:t xml:space="preserve">                                                                                        </w:t>
      </w:r>
      <w:r w:rsidRPr="00863C65">
        <w:rPr>
          <w:rFonts w:eastAsia="SimSun" w:cs="Mangal"/>
          <w:kern w:val="1"/>
          <w:lang w:eastAsia="zh-CN" w:bidi="hi-IN"/>
        </w:rPr>
        <w:t xml:space="preserve">от </w:t>
      </w:r>
      <w:r>
        <w:rPr>
          <w:rFonts w:eastAsia="SimSun" w:cs="Mangal"/>
          <w:kern w:val="1"/>
          <w:lang w:eastAsia="zh-CN" w:bidi="hi-IN"/>
        </w:rPr>
        <w:t>22.12.2020</w:t>
      </w:r>
      <w:r w:rsidRPr="00863C65">
        <w:rPr>
          <w:rFonts w:eastAsia="SimSun" w:cs="Mangal"/>
          <w:kern w:val="1"/>
          <w:lang w:eastAsia="zh-CN" w:bidi="hi-IN"/>
        </w:rPr>
        <w:t xml:space="preserve"> № </w:t>
      </w:r>
      <w:r>
        <w:rPr>
          <w:rFonts w:eastAsia="SimSun" w:cs="Mangal"/>
          <w:kern w:val="1"/>
          <w:lang w:eastAsia="zh-CN" w:bidi="hi-IN"/>
        </w:rPr>
        <w:t>889</w:t>
      </w:r>
    </w:p>
    <w:p w:rsidR="00863C65" w:rsidRPr="00863C65" w:rsidRDefault="00863C65" w:rsidP="00863C6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left="6096"/>
        <w:rPr>
          <w:rFonts w:eastAsia="SimSun" w:cs="Mangal"/>
          <w:kern w:val="1"/>
          <w:lang w:eastAsia="zh-CN" w:bidi="hi-IN"/>
        </w:rPr>
      </w:pPr>
    </w:p>
    <w:p w:rsidR="00863C65" w:rsidRPr="00863C65" w:rsidRDefault="00863C65" w:rsidP="00863C6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center"/>
        <w:rPr>
          <w:rFonts w:eastAsia="SimSun" w:cs="Mangal"/>
          <w:kern w:val="1"/>
          <w:sz w:val="28"/>
          <w:szCs w:val="28"/>
          <w:lang w:eastAsia="zh-CN" w:bidi="hi-IN"/>
        </w:rPr>
      </w:pPr>
      <w:r w:rsidRPr="00863C65">
        <w:rPr>
          <w:rFonts w:eastAsia="SimSun" w:cs="Mangal"/>
          <w:kern w:val="1"/>
          <w:sz w:val="28"/>
          <w:szCs w:val="28"/>
          <w:lang w:eastAsia="zh-CN" w:bidi="hi-IN"/>
        </w:rPr>
        <w:t>СОСТАВ</w:t>
      </w:r>
    </w:p>
    <w:p w:rsidR="00FF713D" w:rsidRDefault="00863C65" w:rsidP="00863C6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center"/>
        <w:rPr>
          <w:rFonts w:eastAsia="SimSun" w:cs="Mangal"/>
          <w:kern w:val="1"/>
          <w:sz w:val="28"/>
          <w:szCs w:val="28"/>
          <w:lang w:eastAsia="zh-CN" w:bidi="hi-IN"/>
        </w:rPr>
      </w:pPr>
      <w:r w:rsidRPr="00863C65">
        <w:rPr>
          <w:rFonts w:eastAsia="SimSun" w:cs="Mangal"/>
          <w:kern w:val="1"/>
          <w:sz w:val="28"/>
          <w:szCs w:val="28"/>
          <w:lang w:eastAsia="zh-CN" w:bidi="hi-IN"/>
        </w:rPr>
        <w:t>Совета по межнациональным и</w:t>
      </w:r>
      <w:r w:rsidR="00FF713D">
        <w:rPr>
          <w:rFonts w:eastAsia="SimSun" w:cs="Mangal"/>
          <w:kern w:val="1"/>
          <w:sz w:val="28"/>
          <w:szCs w:val="28"/>
          <w:lang w:eastAsia="zh-CN" w:bidi="hi-IN"/>
        </w:rPr>
        <w:t xml:space="preserve"> межконфессиональным отношениям</w:t>
      </w:r>
    </w:p>
    <w:p w:rsidR="00863C65" w:rsidRPr="00863C65" w:rsidRDefault="00863C65" w:rsidP="00863C6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center"/>
        <w:rPr>
          <w:rFonts w:eastAsia="SimSun" w:cs="Mangal"/>
          <w:kern w:val="1"/>
          <w:sz w:val="28"/>
          <w:szCs w:val="28"/>
          <w:lang w:eastAsia="zh-CN" w:bidi="hi-IN"/>
        </w:rPr>
      </w:pPr>
      <w:r w:rsidRPr="00863C65">
        <w:rPr>
          <w:rFonts w:eastAsia="SimSun" w:cs="Mangal"/>
          <w:kern w:val="1"/>
          <w:sz w:val="28"/>
          <w:szCs w:val="28"/>
          <w:lang w:eastAsia="zh-CN" w:bidi="hi-IN"/>
        </w:rPr>
        <w:t>при Администрации Беловского района Курской области</w:t>
      </w:r>
    </w:p>
    <w:p w:rsidR="00863C65" w:rsidRDefault="00863C65" w:rsidP="00863C6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</w:p>
    <w:tbl>
      <w:tblPr>
        <w:tblStyle w:val="af3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386"/>
      </w:tblGrid>
      <w:tr w:rsidR="00FF713D" w:rsidTr="006820FC">
        <w:tc>
          <w:tcPr>
            <w:tcW w:w="3794" w:type="dxa"/>
          </w:tcPr>
          <w:p w:rsidR="00FF713D" w:rsidRDefault="00FF713D" w:rsidP="00863C6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 w:rsidRPr="00863C65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 xml:space="preserve">Ярыгин </w:t>
            </w:r>
          </w:p>
          <w:p w:rsidR="00FF713D" w:rsidRDefault="00FF713D" w:rsidP="00863C6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 w:rsidRPr="00863C65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Анатолий Михайлович</w:t>
            </w:r>
          </w:p>
          <w:p w:rsidR="006820FC" w:rsidRDefault="006820FC" w:rsidP="00863C6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386" w:type="dxa"/>
          </w:tcPr>
          <w:p w:rsidR="00FF713D" w:rsidRDefault="00FF713D" w:rsidP="00863C6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 w:rsidRPr="00863C65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 xml:space="preserve">– </w:t>
            </w:r>
            <w:r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заместитель г</w:t>
            </w:r>
            <w:r w:rsidRPr="00863C65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лавы Беловского района Курской области - председатель Совета</w:t>
            </w:r>
          </w:p>
        </w:tc>
      </w:tr>
      <w:tr w:rsidR="00FF713D" w:rsidTr="006820FC">
        <w:tc>
          <w:tcPr>
            <w:tcW w:w="3794" w:type="dxa"/>
          </w:tcPr>
          <w:p w:rsidR="00FF713D" w:rsidRDefault="00FF713D" w:rsidP="00863C6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proofErr w:type="spellStart"/>
            <w:r w:rsidRPr="00863C65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Шепелев</w:t>
            </w:r>
            <w:proofErr w:type="spellEnd"/>
            <w:r w:rsidRPr="00863C65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 xml:space="preserve"> </w:t>
            </w:r>
          </w:p>
          <w:p w:rsidR="00FF713D" w:rsidRPr="00863C65" w:rsidRDefault="00FF713D" w:rsidP="00863C6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 w:rsidRPr="00863C65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Александр Викторович</w:t>
            </w:r>
          </w:p>
        </w:tc>
        <w:tc>
          <w:tcPr>
            <w:tcW w:w="5386" w:type="dxa"/>
          </w:tcPr>
          <w:p w:rsidR="00FF713D" w:rsidRDefault="00FF713D" w:rsidP="00FF713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–у</w:t>
            </w:r>
            <w:r w:rsidRPr="00863C65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правляющий делами Администрации Беловского района Курской области - заместитель председателя Совета</w:t>
            </w:r>
          </w:p>
          <w:p w:rsidR="006820FC" w:rsidRPr="00863C65" w:rsidRDefault="006820FC" w:rsidP="00FF713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FF713D" w:rsidTr="006820FC">
        <w:tc>
          <w:tcPr>
            <w:tcW w:w="3794" w:type="dxa"/>
          </w:tcPr>
          <w:p w:rsidR="00FF713D" w:rsidRDefault="00FF713D" w:rsidP="00863C6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 w:rsidRPr="00863C65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 xml:space="preserve">Кузьмина </w:t>
            </w:r>
          </w:p>
          <w:p w:rsidR="00FF713D" w:rsidRPr="00863C65" w:rsidRDefault="00FF713D" w:rsidP="00863C6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 w:rsidRPr="00863C65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Ирина Алексеевна</w:t>
            </w:r>
          </w:p>
        </w:tc>
        <w:tc>
          <w:tcPr>
            <w:tcW w:w="5386" w:type="dxa"/>
          </w:tcPr>
          <w:p w:rsidR="00FF713D" w:rsidRDefault="00FF713D" w:rsidP="00863C6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–</w:t>
            </w:r>
            <w:r w:rsidRPr="00863C65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ведущий специалист-эксперт Администрации Беловского района Курской области – секретарь Совета</w:t>
            </w:r>
          </w:p>
          <w:p w:rsidR="006820FC" w:rsidRPr="00863C65" w:rsidRDefault="006820FC" w:rsidP="00863C6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FF713D" w:rsidTr="006820FC">
        <w:tc>
          <w:tcPr>
            <w:tcW w:w="9180" w:type="dxa"/>
            <w:gridSpan w:val="2"/>
          </w:tcPr>
          <w:p w:rsidR="00FF713D" w:rsidRDefault="00FF713D" w:rsidP="006820F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 w:rsidRPr="00863C65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Члены Совета:</w:t>
            </w:r>
          </w:p>
          <w:p w:rsidR="006820FC" w:rsidRPr="00863C65" w:rsidRDefault="006820FC" w:rsidP="006820F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FF713D" w:rsidTr="006820FC">
        <w:tc>
          <w:tcPr>
            <w:tcW w:w="3794" w:type="dxa"/>
          </w:tcPr>
          <w:p w:rsidR="00FF713D" w:rsidRDefault="00FF713D" w:rsidP="00863C6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 w:rsidRPr="00863C65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 xml:space="preserve">Соборов </w:t>
            </w:r>
          </w:p>
          <w:p w:rsidR="00FF713D" w:rsidRPr="00863C65" w:rsidRDefault="00FF713D" w:rsidP="00863C6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 w:rsidRPr="00863C65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Олег Владимирович</w:t>
            </w:r>
          </w:p>
        </w:tc>
        <w:tc>
          <w:tcPr>
            <w:tcW w:w="5386" w:type="dxa"/>
          </w:tcPr>
          <w:p w:rsidR="00FF713D" w:rsidRDefault="00FF713D" w:rsidP="00863C6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–н</w:t>
            </w:r>
            <w:r w:rsidRPr="00863C65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ачальник ОУУП И ПДН ОМВД России по Беловскому району (по согласованию)</w:t>
            </w:r>
          </w:p>
          <w:p w:rsidR="006820FC" w:rsidRPr="00863C65" w:rsidRDefault="006820FC" w:rsidP="00863C6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FF713D" w:rsidTr="006820FC">
        <w:tc>
          <w:tcPr>
            <w:tcW w:w="3794" w:type="dxa"/>
          </w:tcPr>
          <w:p w:rsidR="00FF713D" w:rsidRDefault="00FF713D" w:rsidP="00863C6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 w:rsidRPr="00863C65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 xml:space="preserve">Шаповалов </w:t>
            </w:r>
          </w:p>
          <w:p w:rsidR="00FF713D" w:rsidRPr="00863C65" w:rsidRDefault="00FF713D" w:rsidP="00863C6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 w:rsidRPr="00863C65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Андрей Валентинович</w:t>
            </w:r>
          </w:p>
        </w:tc>
        <w:tc>
          <w:tcPr>
            <w:tcW w:w="5386" w:type="dxa"/>
          </w:tcPr>
          <w:p w:rsidR="00FF713D" w:rsidRDefault="00FF713D" w:rsidP="00863C6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863C65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-</w:t>
            </w: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н</w:t>
            </w:r>
            <w:r w:rsidRPr="00863C65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ачальник </w:t>
            </w:r>
            <w:proofErr w:type="gramStart"/>
            <w:r w:rsidRPr="00863C65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Управления образования Администрации Беловского района Курской области</w:t>
            </w:r>
            <w:proofErr w:type="gramEnd"/>
          </w:p>
          <w:p w:rsidR="006820FC" w:rsidRPr="00863C65" w:rsidRDefault="006820FC" w:rsidP="00863C6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FF713D" w:rsidTr="006820FC">
        <w:tc>
          <w:tcPr>
            <w:tcW w:w="3794" w:type="dxa"/>
          </w:tcPr>
          <w:p w:rsidR="00FF713D" w:rsidRDefault="00FF713D" w:rsidP="00863C6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 w:rsidRPr="00863C65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 xml:space="preserve">Лозовская </w:t>
            </w:r>
          </w:p>
          <w:p w:rsidR="00FF713D" w:rsidRPr="00863C65" w:rsidRDefault="00FF713D" w:rsidP="00863C6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 w:rsidRPr="00863C65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Елена Павловна</w:t>
            </w:r>
          </w:p>
        </w:tc>
        <w:tc>
          <w:tcPr>
            <w:tcW w:w="5386" w:type="dxa"/>
          </w:tcPr>
          <w:p w:rsidR="00FF713D" w:rsidRDefault="00FF713D" w:rsidP="00863C6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-н</w:t>
            </w:r>
            <w:r w:rsidRPr="00863C65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ачальник отдела по вопросам культуры, молодежной политики, физкультуры и спорта</w:t>
            </w: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 </w:t>
            </w:r>
            <w:r w:rsidRPr="00863C65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Администрации Беловского района Курской области</w:t>
            </w:r>
          </w:p>
          <w:p w:rsidR="006820FC" w:rsidRPr="00863C65" w:rsidRDefault="006820FC" w:rsidP="00863C6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FF713D" w:rsidTr="006820FC">
        <w:tc>
          <w:tcPr>
            <w:tcW w:w="3794" w:type="dxa"/>
          </w:tcPr>
          <w:p w:rsidR="00FF713D" w:rsidRDefault="00FF713D" w:rsidP="00863C6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proofErr w:type="spellStart"/>
            <w:r w:rsidRPr="00863C65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Смородская</w:t>
            </w:r>
            <w:proofErr w:type="spellEnd"/>
            <w:r w:rsidRPr="00863C65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 xml:space="preserve"> </w:t>
            </w:r>
          </w:p>
          <w:p w:rsidR="00FF713D" w:rsidRPr="00863C65" w:rsidRDefault="00FF713D" w:rsidP="00863C6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 w:rsidRPr="00863C65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Елена Николаевна</w:t>
            </w:r>
          </w:p>
        </w:tc>
        <w:tc>
          <w:tcPr>
            <w:tcW w:w="5386" w:type="dxa"/>
          </w:tcPr>
          <w:p w:rsidR="00FF713D" w:rsidRDefault="00FF713D" w:rsidP="00863C6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–</w:t>
            </w:r>
            <w:r w:rsidRPr="00863C65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директор ОКУ «ЦЗН Беловского района Курской области» (по согласованию)</w:t>
            </w:r>
          </w:p>
          <w:p w:rsidR="006820FC" w:rsidRPr="00863C65" w:rsidRDefault="006820FC" w:rsidP="00863C6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FF713D" w:rsidTr="006820FC">
        <w:tc>
          <w:tcPr>
            <w:tcW w:w="3794" w:type="dxa"/>
          </w:tcPr>
          <w:p w:rsidR="00FF713D" w:rsidRDefault="00FF713D" w:rsidP="00863C6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 w:rsidRPr="00863C65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 xml:space="preserve">Тимофеева </w:t>
            </w:r>
          </w:p>
          <w:p w:rsidR="00FF713D" w:rsidRPr="00863C65" w:rsidRDefault="00FF713D" w:rsidP="00863C6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 w:rsidRPr="00863C65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Лидия Львовна</w:t>
            </w:r>
          </w:p>
        </w:tc>
        <w:tc>
          <w:tcPr>
            <w:tcW w:w="5386" w:type="dxa"/>
          </w:tcPr>
          <w:p w:rsidR="00FF713D" w:rsidRDefault="00FF713D" w:rsidP="00863C6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 w:rsidRPr="00863C65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 xml:space="preserve">- </w:t>
            </w:r>
            <w:r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г</w:t>
            </w:r>
            <w:r w:rsidRPr="00863C65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лавный редактор газеты «</w:t>
            </w:r>
            <w:proofErr w:type="spellStart"/>
            <w:r w:rsidRPr="00863C65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Беловские</w:t>
            </w:r>
            <w:proofErr w:type="spellEnd"/>
            <w:r w:rsidRPr="00863C65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 xml:space="preserve"> Зори» (по согласованию)</w:t>
            </w:r>
          </w:p>
          <w:p w:rsidR="006820FC" w:rsidRPr="00863C65" w:rsidRDefault="006820FC" w:rsidP="00863C6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FF713D" w:rsidTr="006820FC">
        <w:tc>
          <w:tcPr>
            <w:tcW w:w="3794" w:type="dxa"/>
          </w:tcPr>
          <w:p w:rsidR="00FF713D" w:rsidRDefault="00FF713D" w:rsidP="00863C6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proofErr w:type="spellStart"/>
            <w:r w:rsidRPr="00863C65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Чайченко</w:t>
            </w:r>
            <w:proofErr w:type="spellEnd"/>
            <w:r w:rsidRPr="00863C65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 xml:space="preserve"> </w:t>
            </w:r>
          </w:p>
          <w:p w:rsidR="00FF713D" w:rsidRPr="00863C65" w:rsidRDefault="00FF713D" w:rsidP="00863C6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 w:rsidRPr="00863C65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Татьяна Евгеньевна</w:t>
            </w:r>
          </w:p>
        </w:tc>
        <w:tc>
          <w:tcPr>
            <w:tcW w:w="5386" w:type="dxa"/>
          </w:tcPr>
          <w:p w:rsidR="00FF713D" w:rsidRDefault="00FF713D" w:rsidP="00863C6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-п</w:t>
            </w:r>
            <w:r w:rsidRPr="00863C65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редседатель Союза женщин России Беловского района (по согласованию)</w:t>
            </w:r>
          </w:p>
          <w:p w:rsidR="006820FC" w:rsidRPr="00863C65" w:rsidRDefault="006820FC" w:rsidP="00863C6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FF713D" w:rsidTr="006820FC">
        <w:tc>
          <w:tcPr>
            <w:tcW w:w="3794" w:type="dxa"/>
          </w:tcPr>
          <w:p w:rsidR="00FF713D" w:rsidRDefault="00FF713D" w:rsidP="00863C6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rFonts w:eastAsia="SimSun" w:cs="Mangal"/>
                <w:bCs/>
                <w:kern w:val="1"/>
                <w:sz w:val="28"/>
                <w:szCs w:val="28"/>
                <w:lang w:eastAsia="zh-CN" w:bidi="hi-IN"/>
              </w:rPr>
            </w:pPr>
            <w:r w:rsidRPr="00863C65">
              <w:rPr>
                <w:rFonts w:eastAsia="SimSun" w:cs="Mangal"/>
                <w:bCs/>
                <w:kern w:val="1"/>
                <w:sz w:val="28"/>
                <w:szCs w:val="28"/>
                <w:lang w:eastAsia="zh-CN" w:bidi="hi-IN"/>
              </w:rPr>
              <w:t xml:space="preserve">Сульженко </w:t>
            </w:r>
          </w:p>
          <w:p w:rsidR="00FF713D" w:rsidRPr="00863C65" w:rsidRDefault="00FF713D" w:rsidP="00863C6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 w:rsidRPr="00863C65">
              <w:rPr>
                <w:rFonts w:eastAsia="SimSun" w:cs="Mangal"/>
                <w:bCs/>
                <w:kern w:val="1"/>
                <w:sz w:val="28"/>
                <w:szCs w:val="28"/>
                <w:lang w:eastAsia="zh-CN" w:bidi="hi-IN"/>
              </w:rPr>
              <w:t>Евгений Александрович</w:t>
            </w:r>
          </w:p>
        </w:tc>
        <w:tc>
          <w:tcPr>
            <w:tcW w:w="5386" w:type="dxa"/>
          </w:tcPr>
          <w:p w:rsidR="00FF713D" w:rsidRDefault="00FF713D" w:rsidP="006820F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1"/>
                <w:sz w:val="28"/>
                <w:szCs w:val="28"/>
                <w:lang w:eastAsia="zh-CN" w:bidi="hi-IN"/>
              </w:rPr>
              <w:t>-</w:t>
            </w:r>
            <w:r w:rsidRPr="00863C65">
              <w:rPr>
                <w:rFonts w:eastAsia="SimSun" w:cs="Mangal"/>
                <w:bCs/>
                <w:kern w:val="1"/>
                <w:sz w:val="28"/>
                <w:szCs w:val="28"/>
                <w:lang w:eastAsia="zh-CN" w:bidi="hi-IN"/>
              </w:rPr>
              <w:t xml:space="preserve">директор </w:t>
            </w:r>
            <w:r>
              <w:rPr>
                <w:rFonts w:eastAsia="SimSun" w:cs="Mangal"/>
                <w:bCs/>
                <w:kern w:val="1"/>
                <w:sz w:val="28"/>
                <w:szCs w:val="28"/>
                <w:lang w:eastAsia="zh-CN" w:bidi="hi-IN"/>
              </w:rPr>
              <w:t>МКОУ «</w:t>
            </w:r>
            <w:proofErr w:type="spellStart"/>
            <w:r w:rsidR="006820FC">
              <w:rPr>
                <w:rFonts w:eastAsia="SimSun" w:cs="Mangal"/>
                <w:bCs/>
                <w:kern w:val="1"/>
                <w:sz w:val="28"/>
                <w:szCs w:val="28"/>
                <w:lang w:eastAsia="zh-CN" w:bidi="hi-IN"/>
              </w:rPr>
              <w:t>Мокрушанская</w:t>
            </w:r>
            <w:proofErr w:type="spellEnd"/>
            <w:r w:rsidRPr="00863C65">
              <w:rPr>
                <w:rFonts w:eastAsia="SimSun" w:cs="Mangal"/>
                <w:bCs/>
                <w:kern w:val="1"/>
                <w:sz w:val="28"/>
                <w:szCs w:val="28"/>
                <w:lang w:eastAsia="zh-CN" w:bidi="hi-IN"/>
              </w:rPr>
              <w:t xml:space="preserve"> СОШ</w:t>
            </w:r>
            <w:r w:rsidR="006820FC">
              <w:rPr>
                <w:rFonts w:eastAsia="SimSun" w:cs="Mangal"/>
                <w:bCs/>
                <w:kern w:val="1"/>
                <w:sz w:val="28"/>
                <w:szCs w:val="28"/>
                <w:lang w:eastAsia="zh-CN" w:bidi="hi-IN"/>
              </w:rPr>
              <w:t>»</w:t>
            </w:r>
            <w:r w:rsidRPr="00863C65">
              <w:rPr>
                <w:rFonts w:eastAsia="SimSun" w:cs="Mangal"/>
                <w:bCs/>
                <w:kern w:val="1"/>
                <w:sz w:val="28"/>
                <w:szCs w:val="28"/>
                <w:lang w:eastAsia="zh-CN" w:bidi="hi-IN"/>
              </w:rPr>
              <w:t xml:space="preserve"> </w:t>
            </w:r>
            <w:r w:rsidRPr="00863C65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(по согласованию)</w:t>
            </w:r>
          </w:p>
          <w:p w:rsidR="006820FC" w:rsidRPr="00863C65" w:rsidRDefault="006820FC" w:rsidP="006820F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6820FC" w:rsidTr="006820FC">
        <w:tc>
          <w:tcPr>
            <w:tcW w:w="3794" w:type="dxa"/>
          </w:tcPr>
          <w:p w:rsidR="006820FC" w:rsidRDefault="006820FC" w:rsidP="00863C6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rFonts w:eastAsia="SimSun" w:cs="Mangal"/>
                <w:bCs/>
                <w:kern w:val="1"/>
                <w:sz w:val="28"/>
                <w:szCs w:val="28"/>
                <w:lang w:eastAsia="zh-CN" w:bidi="hi-IN"/>
              </w:rPr>
            </w:pPr>
            <w:r w:rsidRPr="00863C65">
              <w:rPr>
                <w:rFonts w:eastAsia="SimSun" w:cs="Mangal"/>
                <w:bCs/>
                <w:kern w:val="1"/>
                <w:sz w:val="28"/>
                <w:szCs w:val="28"/>
                <w:lang w:eastAsia="zh-CN" w:bidi="hi-IN"/>
              </w:rPr>
              <w:t xml:space="preserve">Сорокин </w:t>
            </w:r>
          </w:p>
          <w:p w:rsidR="006820FC" w:rsidRPr="00863C65" w:rsidRDefault="006820FC" w:rsidP="00863C6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rFonts w:eastAsia="SimSun" w:cs="Mangal"/>
                <w:bCs/>
                <w:kern w:val="1"/>
                <w:sz w:val="28"/>
                <w:szCs w:val="28"/>
                <w:lang w:eastAsia="zh-CN" w:bidi="hi-IN"/>
              </w:rPr>
            </w:pPr>
            <w:r w:rsidRPr="00863C65">
              <w:rPr>
                <w:rFonts w:eastAsia="SimSun" w:cs="Mangal"/>
                <w:bCs/>
                <w:kern w:val="1"/>
                <w:sz w:val="28"/>
                <w:szCs w:val="28"/>
                <w:lang w:eastAsia="zh-CN" w:bidi="hi-IN"/>
              </w:rPr>
              <w:t>Александр Иванович</w:t>
            </w:r>
          </w:p>
        </w:tc>
        <w:tc>
          <w:tcPr>
            <w:tcW w:w="5386" w:type="dxa"/>
          </w:tcPr>
          <w:p w:rsidR="006820FC" w:rsidRDefault="006820FC" w:rsidP="006820F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rFonts w:eastAsia="SimSun" w:cs="Mangal"/>
                <w:bCs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1"/>
                <w:sz w:val="28"/>
                <w:szCs w:val="28"/>
                <w:lang w:eastAsia="zh-CN" w:bidi="hi-IN"/>
              </w:rPr>
              <w:t>-</w:t>
            </w:r>
            <w:r w:rsidRPr="00863C65">
              <w:rPr>
                <w:rFonts w:eastAsia="SimSun" w:cs="Mangal"/>
                <w:bCs/>
                <w:kern w:val="1"/>
                <w:sz w:val="28"/>
                <w:szCs w:val="28"/>
                <w:lang w:eastAsia="zh-CN" w:bidi="hi-IN"/>
              </w:rPr>
              <w:t xml:space="preserve">директор спортивной школы «ОЛИМП» Беловского района Курской области </w:t>
            </w:r>
            <w:r w:rsidRPr="00863C65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(по согласованию)</w:t>
            </w:r>
          </w:p>
        </w:tc>
      </w:tr>
    </w:tbl>
    <w:p w:rsidR="00AA792E" w:rsidRPr="006820FC" w:rsidRDefault="00AA792E" w:rsidP="006820F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</w:p>
    <w:sectPr w:rsidR="00AA792E" w:rsidRPr="006820FC" w:rsidSect="00863C65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FA9" w:rsidRDefault="00E87FA9">
      <w:r>
        <w:separator/>
      </w:r>
    </w:p>
  </w:endnote>
  <w:endnote w:type="continuationSeparator" w:id="0">
    <w:p w:rsidR="00E87FA9" w:rsidRDefault="00E87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B8" w:rsidRDefault="009904B8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B8" w:rsidRDefault="009904B8">
    <w:pPr>
      <w:pStyle w:val="af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B8" w:rsidRDefault="009904B8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FA9" w:rsidRDefault="00E87FA9">
      <w:r>
        <w:separator/>
      </w:r>
    </w:p>
  </w:footnote>
  <w:footnote w:type="continuationSeparator" w:id="0">
    <w:p w:rsidR="00E87FA9" w:rsidRDefault="00E87F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B8" w:rsidRDefault="009904B8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B8" w:rsidRDefault="009904B8">
    <w:pPr>
      <w:pStyle w:val="a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B8" w:rsidRDefault="009904B8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  <w:lang w:eastAsia="ar-SA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2"/>
      <w:numFmt w:val="decimal"/>
      <w:lvlText w:val="1.%1.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/>
        <w:spacing w:val="-10"/>
        <w:sz w:val="28"/>
        <w:szCs w:val="28"/>
      </w:rPr>
    </w:lvl>
  </w:abstractNum>
  <w:abstractNum w:abstractNumId="3">
    <w:nsid w:val="226A7A2E"/>
    <w:multiLevelType w:val="hybridMultilevel"/>
    <w:tmpl w:val="1F184868"/>
    <w:lvl w:ilvl="0" w:tplc="3294C182">
      <w:start w:val="1"/>
      <w:numFmt w:val="decimal"/>
      <w:pStyle w:val="1"/>
      <w:lvlText w:val="%1."/>
      <w:lvlJc w:val="left"/>
      <w:pPr>
        <w:ind w:left="1065" w:hanging="360"/>
      </w:pPr>
    </w:lvl>
    <w:lvl w:ilvl="1" w:tplc="184214E0">
      <w:start w:val="1"/>
      <w:numFmt w:val="lowerLetter"/>
      <w:lvlText w:val="%2."/>
      <w:lvlJc w:val="left"/>
      <w:pPr>
        <w:ind w:left="1785" w:hanging="360"/>
      </w:pPr>
    </w:lvl>
    <w:lvl w:ilvl="2" w:tplc="2984F0A4">
      <w:start w:val="1"/>
      <w:numFmt w:val="lowerRoman"/>
      <w:pStyle w:val="3"/>
      <w:lvlText w:val="%3."/>
      <w:lvlJc w:val="right"/>
      <w:pPr>
        <w:ind w:left="2505" w:hanging="180"/>
      </w:pPr>
    </w:lvl>
    <w:lvl w:ilvl="3" w:tplc="44E0AE84">
      <w:start w:val="1"/>
      <w:numFmt w:val="decimal"/>
      <w:lvlText w:val="%4."/>
      <w:lvlJc w:val="left"/>
      <w:pPr>
        <w:ind w:left="3225" w:hanging="360"/>
      </w:pPr>
    </w:lvl>
    <w:lvl w:ilvl="4" w:tplc="B1767446">
      <w:start w:val="1"/>
      <w:numFmt w:val="lowerLetter"/>
      <w:lvlText w:val="%5."/>
      <w:lvlJc w:val="left"/>
      <w:pPr>
        <w:ind w:left="3945" w:hanging="360"/>
      </w:pPr>
    </w:lvl>
    <w:lvl w:ilvl="5" w:tplc="2992487A">
      <w:start w:val="1"/>
      <w:numFmt w:val="lowerRoman"/>
      <w:lvlText w:val="%6."/>
      <w:lvlJc w:val="right"/>
      <w:pPr>
        <w:ind w:left="4665" w:hanging="180"/>
      </w:pPr>
    </w:lvl>
    <w:lvl w:ilvl="6" w:tplc="D3F871AC">
      <w:start w:val="1"/>
      <w:numFmt w:val="decimal"/>
      <w:lvlText w:val="%7."/>
      <w:lvlJc w:val="left"/>
      <w:pPr>
        <w:ind w:left="5385" w:hanging="360"/>
      </w:pPr>
    </w:lvl>
    <w:lvl w:ilvl="7" w:tplc="462ECE96">
      <w:start w:val="1"/>
      <w:numFmt w:val="lowerLetter"/>
      <w:lvlText w:val="%8."/>
      <w:lvlJc w:val="left"/>
      <w:pPr>
        <w:ind w:left="6105" w:hanging="360"/>
      </w:pPr>
    </w:lvl>
    <w:lvl w:ilvl="8" w:tplc="DADCEE2C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8C440B"/>
    <w:multiLevelType w:val="multilevel"/>
    <w:tmpl w:val="EED867D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55346444"/>
    <w:multiLevelType w:val="multilevel"/>
    <w:tmpl w:val="8FF64A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64A71677"/>
    <w:multiLevelType w:val="multilevel"/>
    <w:tmpl w:val="15827D86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3"/>
  </w:num>
  <w:num w:numId="2">
    <w:abstractNumId w:val="6"/>
  </w:num>
  <w:num w:numId="3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262"/>
    <w:rsid w:val="000014E1"/>
    <w:rsid w:val="00011439"/>
    <w:rsid w:val="000152FA"/>
    <w:rsid w:val="0001797C"/>
    <w:rsid w:val="00017D05"/>
    <w:rsid w:val="00022578"/>
    <w:rsid w:val="0002457A"/>
    <w:rsid w:val="000338A0"/>
    <w:rsid w:val="00033E94"/>
    <w:rsid w:val="00035574"/>
    <w:rsid w:val="00042D9E"/>
    <w:rsid w:val="00050B3C"/>
    <w:rsid w:val="00053C53"/>
    <w:rsid w:val="00072ED4"/>
    <w:rsid w:val="00073208"/>
    <w:rsid w:val="0008742E"/>
    <w:rsid w:val="00093C95"/>
    <w:rsid w:val="00095AA4"/>
    <w:rsid w:val="000A61AD"/>
    <w:rsid w:val="000B548B"/>
    <w:rsid w:val="000B5DB4"/>
    <w:rsid w:val="000E2573"/>
    <w:rsid w:val="000F15FA"/>
    <w:rsid w:val="000F2385"/>
    <w:rsid w:val="00100AB4"/>
    <w:rsid w:val="0010398D"/>
    <w:rsid w:val="00107D93"/>
    <w:rsid w:val="001125DC"/>
    <w:rsid w:val="001261B3"/>
    <w:rsid w:val="001278B9"/>
    <w:rsid w:val="00130E74"/>
    <w:rsid w:val="00134A4C"/>
    <w:rsid w:val="00137317"/>
    <w:rsid w:val="001446FC"/>
    <w:rsid w:val="0015530E"/>
    <w:rsid w:val="0016009B"/>
    <w:rsid w:val="0016213E"/>
    <w:rsid w:val="001630F4"/>
    <w:rsid w:val="00163A05"/>
    <w:rsid w:val="00167D55"/>
    <w:rsid w:val="001752A7"/>
    <w:rsid w:val="001820C3"/>
    <w:rsid w:val="00182B60"/>
    <w:rsid w:val="00187E6B"/>
    <w:rsid w:val="0019079D"/>
    <w:rsid w:val="00191D78"/>
    <w:rsid w:val="00194623"/>
    <w:rsid w:val="001C1D28"/>
    <w:rsid w:val="001E20AA"/>
    <w:rsid w:val="001E4008"/>
    <w:rsid w:val="001E5A21"/>
    <w:rsid w:val="001F0B53"/>
    <w:rsid w:val="001F1314"/>
    <w:rsid w:val="001F5ACC"/>
    <w:rsid w:val="00207461"/>
    <w:rsid w:val="002109BD"/>
    <w:rsid w:val="002125C2"/>
    <w:rsid w:val="002153BF"/>
    <w:rsid w:val="002251B2"/>
    <w:rsid w:val="00234D11"/>
    <w:rsid w:val="002359A9"/>
    <w:rsid w:val="00242889"/>
    <w:rsid w:val="00243837"/>
    <w:rsid w:val="00250ED0"/>
    <w:rsid w:val="00251491"/>
    <w:rsid w:val="00251F78"/>
    <w:rsid w:val="0025481B"/>
    <w:rsid w:val="00261CE2"/>
    <w:rsid w:val="0027550B"/>
    <w:rsid w:val="00276563"/>
    <w:rsid w:val="00281D54"/>
    <w:rsid w:val="00284329"/>
    <w:rsid w:val="0028484F"/>
    <w:rsid w:val="00287EBB"/>
    <w:rsid w:val="0029042B"/>
    <w:rsid w:val="00292288"/>
    <w:rsid w:val="00293064"/>
    <w:rsid w:val="002A5E6D"/>
    <w:rsid w:val="002A6D97"/>
    <w:rsid w:val="002B0E10"/>
    <w:rsid w:val="002B4711"/>
    <w:rsid w:val="002D2F51"/>
    <w:rsid w:val="002E4990"/>
    <w:rsid w:val="0030040E"/>
    <w:rsid w:val="00310DCE"/>
    <w:rsid w:val="003159D9"/>
    <w:rsid w:val="003259DF"/>
    <w:rsid w:val="00325D5D"/>
    <w:rsid w:val="00332C37"/>
    <w:rsid w:val="00333B48"/>
    <w:rsid w:val="003356BC"/>
    <w:rsid w:val="003364CA"/>
    <w:rsid w:val="00340708"/>
    <w:rsid w:val="00347210"/>
    <w:rsid w:val="00353EF8"/>
    <w:rsid w:val="0036489F"/>
    <w:rsid w:val="003655B6"/>
    <w:rsid w:val="00365D49"/>
    <w:rsid w:val="0036609C"/>
    <w:rsid w:val="0037094B"/>
    <w:rsid w:val="00372353"/>
    <w:rsid w:val="003749FC"/>
    <w:rsid w:val="00375437"/>
    <w:rsid w:val="003773FF"/>
    <w:rsid w:val="00384750"/>
    <w:rsid w:val="00387B86"/>
    <w:rsid w:val="00393900"/>
    <w:rsid w:val="0039548B"/>
    <w:rsid w:val="00396D57"/>
    <w:rsid w:val="003A0697"/>
    <w:rsid w:val="003A15A6"/>
    <w:rsid w:val="003A3580"/>
    <w:rsid w:val="003A36D7"/>
    <w:rsid w:val="003A4F0E"/>
    <w:rsid w:val="003B0254"/>
    <w:rsid w:val="003B78A7"/>
    <w:rsid w:val="003C3EE3"/>
    <w:rsid w:val="003C499F"/>
    <w:rsid w:val="003C5449"/>
    <w:rsid w:val="003D7B5A"/>
    <w:rsid w:val="003F034D"/>
    <w:rsid w:val="003F7A7C"/>
    <w:rsid w:val="00400F6E"/>
    <w:rsid w:val="0040705C"/>
    <w:rsid w:val="00413EA3"/>
    <w:rsid w:val="004144C9"/>
    <w:rsid w:val="004168AE"/>
    <w:rsid w:val="00417611"/>
    <w:rsid w:val="00446146"/>
    <w:rsid w:val="00457792"/>
    <w:rsid w:val="00462C9B"/>
    <w:rsid w:val="00465BA1"/>
    <w:rsid w:val="00470D6E"/>
    <w:rsid w:val="00473802"/>
    <w:rsid w:val="004832B6"/>
    <w:rsid w:val="0049279E"/>
    <w:rsid w:val="004949FE"/>
    <w:rsid w:val="004A297D"/>
    <w:rsid w:val="004C1BB4"/>
    <w:rsid w:val="004C26EE"/>
    <w:rsid w:val="004C6267"/>
    <w:rsid w:val="004D00E7"/>
    <w:rsid w:val="004D6D7D"/>
    <w:rsid w:val="004E06D1"/>
    <w:rsid w:val="004E29FF"/>
    <w:rsid w:val="004E4327"/>
    <w:rsid w:val="004E4DC0"/>
    <w:rsid w:val="004E6EA7"/>
    <w:rsid w:val="004F20C3"/>
    <w:rsid w:val="00501355"/>
    <w:rsid w:val="0051093B"/>
    <w:rsid w:val="005211F2"/>
    <w:rsid w:val="0052340E"/>
    <w:rsid w:val="005246D5"/>
    <w:rsid w:val="00526A01"/>
    <w:rsid w:val="00532601"/>
    <w:rsid w:val="00534FDF"/>
    <w:rsid w:val="00535DA9"/>
    <w:rsid w:val="005406D5"/>
    <w:rsid w:val="005512FC"/>
    <w:rsid w:val="005527F2"/>
    <w:rsid w:val="00556663"/>
    <w:rsid w:val="00556BCC"/>
    <w:rsid w:val="005622A4"/>
    <w:rsid w:val="00564AA9"/>
    <w:rsid w:val="005660AD"/>
    <w:rsid w:val="00566EA9"/>
    <w:rsid w:val="00570A93"/>
    <w:rsid w:val="00572284"/>
    <w:rsid w:val="00573177"/>
    <w:rsid w:val="00583CFF"/>
    <w:rsid w:val="0058526A"/>
    <w:rsid w:val="005927E6"/>
    <w:rsid w:val="005A31CB"/>
    <w:rsid w:val="005B47FC"/>
    <w:rsid w:val="005B4A0C"/>
    <w:rsid w:val="005B5492"/>
    <w:rsid w:val="005C3C14"/>
    <w:rsid w:val="005D4633"/>
    <w:rsid w:val="005D7B82"/>
    <w:rsid w:val="005E5A45"/>
    <w:rsid w:val="005E6CAD"/>
    <w:rsid w:val="005E73B0"/>
    <w:rsid w:val="005F159E"/>
    <w:rsid w:val="005F28A3"/>
    <w:rsid w:val="005F502F"/>
    <w:rsid w:val="005F7569"/>
    <w:rsid w:val="00600984"/>
    <w:rsid w:val="00602E2C"/>
    <w:rsid w:val="0063578A"/>
    <w:rsid w:val="00640379"/>
    <w:rsid w:val="00641B03"/>
    <w:rsid w:val="00644FA2"/>
    <w:rsid w:val="00645BA1"/>
    <w:rsid w:val="006531AC"/>
    <w:rsid w:val="00653249"/>
    <w:rsid w:val="00662729"/>
    <w:rsid w:val="006645FC"/>
    <w:rsid w:val="00665CDF"/>
    <w:rsid w:val="006820FC"/>
    <w:rsid w:val="006954CE"/>
    <w:rsid w:val="006A18E9"/>
    <w:rsid w:val="006A22F9"/>
    <w:rsid w:val="006A31C1"/>
    <w:rsid w:val="006A75C1"/>
    <w:rsid w:val="006B0F84"/>
    <w:rsid w:val="006B1325"/>
    <w:rsid w:val="006B1BCA"/>
    <w:rsid w:val="006B48A0"/>
    <w:rsid w:val="006C1DF6"/>
    <w:rsid w:val="006C44D3"/>
    <w:rsid w:val="006D6176"/>
    <w:rsid w:val="006D7615"/>
    <w:rsid w:val="006E1B1A"/>
    <w:rsid w:val="006E1C11"/>
    <w:rsid w:val="006F442D"/>
    <w:rsid w:val="007011A3"/>
    <w:rsid w:val="00701DE6"/>
    <w:rsid w:val="00701F20"/>
    <w:rsid w:val="00710553"/>
    <w:rsid w:val="00716BE8"/>
    <w:rsid w:val="007344C1"/>
    <w:rsid w:val="00735533"/>
    <w:rsid w:val="007420DE"/>
    <w:rsid w:val="00754413"/>
    <w:rsid w:val="0075651B"/>
    <w:rsid w:val="00771672"/>
    <w:rsid w:val="00772DB7"/>
    <w:rsid w:val="00774E9E"/>
    <w:rsid w:val="00775872"/>
    <w:rsid w:val="007765AC"/>
    <w:rsid w:val="00783656"/>
    <w:rsid w:val="00786A08"/>
    <w:rsid w:val="0079280C"/>
    <w:rsid w:val="00796394"/>
    <w:rsid w:val="007A2BC0"/>
    <w:rsid w:val="007A4919"/>
    <w:rsid w:val="007A7CE7"/>
    <w:rsid w:val="007B0DD9"/>
    <w:rsid w:val="007B1CEF"/>
    <w:rsid w:val="007B30A5"/>
    <w:rsid w:val="007B5FCD"/>
    <w:rsid w:val="007C35AD"/>
    <w:rsid w:val="007C3CAE"/>
    <w:rsid w:val="007C41C6"/>
    <w:rsid w:val="007C7D41"/>
    <w:rsid w:val="007E0082"/>
    <w:rsid w:val="007E234B"/>
    <w:rsid w:val="007F3D69"/>
    <w:rsid w:val="007F547C"/>
    <w:rsid w:val="00805B12"/>
    <w:rsid w:val="00806DD3"/>
    <w:rsid w:val="008076D7"/>
    <w:rsid w:val="00817E0A"/>
    <w:rsid w:val="00821950"/>
    <w:rsid w:val="00824248"/>
    <w:rsid w:val="008360CE"/>
    <w:rsid w:val="00840BF5"/>
    <w:rsid w:val="00844F82"/>
    <w:rsid w:val="00854BF8"/>
    <w:rsid w:val="0085598F"/>
    <w:rsid w:val="00861BA2"/>
    <w:rsid w:val="00863C65"/>
    <w:rsid w:val="00867938"/>
    <w:rsid w:val="00874895"/>
    <w:rsid w:val="00877979"/>
    <w:rsid w:val="00886909"/>
    <w:rsid w:val="00894AF5"/>
    <w:rsid w:val="00896390"/>
    <w:rsid w:val="008A12E9"/>
    <w:rsid w:val="008A3FD7"/>
    <w:rsid w:val="008B02C1"/>
    <w:rsid w:val="008B0311"/>
    <w:rsid w:val="008B0C03"/>
    <w:rsid w:val="008B67AD"/>
    <w:rsid w:val="008C1DD2"/>
    <w:rsid w:val="008C29F0"/>
    <w:rsid w:val="008C6CD2"/>
    <w:rsid w:val="008D013A"/>
    <w:rsid w:val="008D055D"/>
    <w:rsid w:val="008D1C90"/>
    <w:rsid w:val="008D7442"/>
    <w:rsid w:val="008F10EF"/>
    <w:rsid w:val="008F2C67"/>
    <w:rsid w:val="008F44A6"/>
    <w:rsid w:val="00900B48"/>
    <w:rsid w:val="009121A8"/>
    <w:rsid w:val="00921961"/>
    <w:rsid w:val="00932F10"/>
    <w:rsid w:val="00933837"/>
    <w:rsid w:val="00934443"/>
    <w:rsid w:val="009347B2"/>
    <w:rsid w:val="00934AF4"/>
    <w:rsid w:val="00935827"/>
    <w:rsid w:val="00942892"/>
    <w:rsid w:val="009468BC"/>
    <w:rsid w:val="00953DAC"/>
    <w:rsid w:val="00962A5C"/>
    <w:rsid w:val="009639E1"/>
    <w:rsid w:val="009676CE"/>
    <w:rsid w:val="00977726"/>
    <w:rsid w:val="00983633"/>
    <w:rsid w:val="009867D2"/>
    <w:rsid w:val="009869E2"/>
    <w:rsid w:val="00986F4C"/>
    <w:rsid w:val="009904B8"/>
    <w:rsid w:val="00997D73"/>
    <w:rsid w:val="009A2193"/>
    <w:rsid w:val="009A5A1A"/>
    <w:rsid w:val="009A5FB5"/>
    <w:rsid w:val="009B3C39"/>
    <w:rsid w:val="009B4FAF"/>
    <w:rsid w:val="009B766C"/>
    <w:rsid w:val="009C23A5"/>
    <w:rsid w:val="009C703F"/>
    <w:rsid w:val="009D3EB6"/>
    <w:rsid w:val="009D6F7A"/>
    <w:rsid w:val="009E12F2"/>
    <w:rsid w:val="009F2397"/>
    <w:rsid w:val="009F2462"/>
    <w:rsid w:val="00A0286A"/>
    <w:rsid w:val="00A03C51"/>
    <w:rsid w:val="00A043E8"/>
    <w:rsid w:val="00A04624"/>
    <w:rsid w:val="00A3075A"/>
    <w:rsid w:val="00A36605"/>
    <w:rsid w:val="00A4127F"/>
    <w:rsid w:val="00A41360"/>
    <w:rsid w:val="00A429C2"/>
    <w:rsid w:val="00A5233F"/>
    <w:rsid w:val="00A523D2"/>
    <w:rsid w:val="00A530FC"/>
    <w:rsid w:val="00A54492"/>
    <w:rsid w:val="00A57FD1"/>
    <w:rsid w:val="00A61E02"/>
    <w:rsid w:val="00A63C80"/>
    <w:rsid w:val="00A82E37"/>
    <w:rsid w:val="00A83F32"/>
    <w:rsid w:val="00A84448"/>
    <w:rsid w:val="00A8673F"/>
    <w:rsid w:val="00A91B4B"/>
    <w:rsid w:val="00AA792E"/>
    <w:rsid w:val="00AB319A"/>
    <w:rsid w:val="00AD65B9"/>
    <w:rsid w:val="00AF161B"/>
    <w:rsid w:val="00AF2974"/>
    <w:rsid w:val="00AF359A"/>
    <w:rsid w:val="00B036E6"/>
    <w:rsid w:val="00B0577F"/>
    <w:rsid w:val="00B13F73"/>
    <w:rsid w:val="00B16695"/>
    <w:rsid w:val="00B20914"/>
    <w:rsid w:val="00B25821"/>
    <w:rsid w:val="00B30E0F"/>
    <w:rsid w:val="00B333F2"/>
    <w:rsid w:val="00B41DC6"/>
    <w:rsid w:val="00B45975"/>
    <w:rsid w:val="00B51BF6"/>
    <w:rsid w:val="00B54F45"/>
    <w:rsid w:val="00B6470D"/>
    <w:rsid w:val="00B76E4F"/>
    <w:rsid w:val="00B8178B"/>
    <w:rsid w:val="00B878D2"/>
    <w:rsid w:val="00B91B13"/>
    <w:rsid w:val="00B938DA"/>
    <w:rsid w:val="00B97930"/>
    <w:rsid w:val="00BA3262"/>
    <w:rsid w:val="00BA764E"/>
    <w:rsid w:val="00BB1814"/>
    <w:rsid w:val="00BB47DC"/>
    <w:rsid w:val="00BB7A6C"/>
    <w:rsid w:val="00BC2171"/>
    <w:rsid w:val="00BC7C77"/>
    <w:rsid w:val="00BD1C5E"/>
    <w:rsid w:val="00BD764E"/>
    <w:rsid w:val="00BE5E5B"/>
    <w:rsid w:val="00C00479"/>
    <w:rsid w:val="00C06ECE"/>
    <w:rsid w:val="00C12363"/>
    <w:rsid w:val="00C1350D"/>
    <w:rsid w:val="00C151A3"/>
    <w:rsid w:val="00C20F83"/>
    <w:rsid w:val="00C21257"/>
    <w:rsid w:val="00C34D28"/>
    <w:rsid w:val="00C43505"/>
    <w:rsid w:val="00C445B2"/>
    <w:rsid w:val="00C45DBB"/>
    <w:rsid w:val="00C468EE"/>
    <w:rsid w:val="00C46EDA"/>
    <w:rsid w:val="00C50A06"/>
    <w:rsid w:val="00C5455A"/>
    <w:rsid w:val="00C54B8C"/>
    <w:rsid w:val="00C625D8"/>
    <w:rsid w:val="00C63191"/>
    <w:rsid w:val="00C65D4E"/>
    <w:rsid w:val="00C660AD"/>
    <w:rsid w:val="00C678F9"/>
    <w:rsid w:val="00C67A6B"/>
    <w:rsid w:val="00C73AB2"/>
    <w:rsid w:val="00C75CD8"/>
    <w:rsid w:val="00C7618C"/>
    <w:rsid w:val="00C826D2"/>
    <w:rsid w:val="00C979D1"/>
    <w:rsid w:val="00CA4635"/>
    <w:rsid w:val="00CA61E9"/>
    <w:rsid w:val="00CA6C7D"/>
    <w:rsid w:val="00CB2107"/>
    <w:rsid w:val="00CB213E"/>
    <w:rsid w:val="00CB33B1"/>
    <w:rsid w:val="00CB604D"/>
    <w:rsid w:val="00CC23DF"/>
    <w:rsid w:val="00CC7C0A"/>
    <w:rsid w:val="00CD0B68"/>
    <w:rsid w:val="00CD1941"/>
    <w:rsid w:val="00CD1A81"/>
    <w:rsid w:val="00CD59BD"/>
    <w:rsid w:val="00CD637B"/>
    <w:rsid w:val="00CE0632"/>
    <w:rsid w:val="00CE4997"/>
    <w:rsid w:val="00CE6457"/>
    <w:rsid w:val="00CE6E1B"/>
    <w:rsid w:val="00CF1121"/>
    <w:rsid w:val="00CF735B"/>
    <w:rsid w:val="00D00495"/>
    <w:rsid w:val="00D06ACD"/>
    <w:rsid w:val="00D10A04"/>
    <w:rsid w:val="00D13A49"/>
    <w:rsid w:val="00D15EBF"/>
    <w:rsid w:val="00D16813"/>
    <w:rsid w:val="00D3224D"/>
    <w:rsid w:val="00D36916"/>
    <w:rsid w:val="00D3786C"/>
    <w:rsid w:val="00D40657"/>
    <w:rsid w:val="00D448B4"/>
    <w:rsid w:val="00D46D07"/>
    <w:rsid w:val="00D473DF"/>
    <w:rsid w:val="00D52B6A"/>
    <w:rsid w:val="00D535B1"/>
    <w:rsid w:val="00D730EF"/>
    <w:rsid w:val="00D7569C"/>
    <w:rsid w:val="00D82707"/>
    <w:rsid w:val="00D90E27"/>
    <w:rsid w:val="00D90ED1"/>
    <w:rsid w:val="00D91055"/>
    <w:rsid w:val="00DA11AC"/>
    <w:rsid w:val="00DA259F"/>
    <w:rsid w:val="00DA29D4"/>
    <w:rsid w:val="00DA7E35"/>
    <w:rsid w:val="00DB2262"/>
    <w:rsid w:val="00DB5A34"/>
    <w:rsid w:val="00DC29EF"/>
    <w:rsid w:val="00DD1FFA"/>
    <w:rsid w:val="00DD36F6"/>
    <w:rsid w:val="00DD449E"/>
    <w:rsid w:val="00DD4F9A"/>
    <w:rsid w:val="00DE6905"/>
    <w:rsid w:val="00DE6BD5"/>
    <w:rsid w:val="00DE72A0"/>
    <w:rsid w:val="00DF7278"/>
    <w:rsid w:val="00E02618"/>
    <w:rsid w:val="00E06212"/>
    <w:rsid w:val="00E14F79"/>
    <w:rsid w:val="00E2521F"/>
    <w:rsid w:val="00E27113"/>
    <w:rsid w:val="00E304AE"/>
    <w:rsid w:val="00E35198"/>
    <w:rsid w:val="00E40D2A"/>
    <w:rsid w:val="00E41278"/>
    <w:rsid w:val="00E47030"/>
    <w:rsid w:val="00E67510"/>
    <w:rsid w:val="00E67A75"/>
    <w:rsid w:val="00E70830"/>
    <w:rsid w:val="00E7796D"/>
    <w:rsid w:val="00E77B7C"/>
    <w:rsid w:val="00E80005"/>
    <w:rsid w:val="00E87FA9"/>
    <w:rsid w:val="00E90D3B"/>
    <w:rsid w:val="00E93C5D"/>
    <w:rsid w:val="00E95D1D"/>
    <w:rsid w:val="00E96F61"/>
    <w:rsid w:val="00EA11AD"/>
    <w:rsid w:val="00EA11C1"/>
    <w:rsid w:val="00EA4A19"/>
    <w:rsid w:val="00EA72AD"/>
    <w:rsid w:val="00EB073D"/>
    <w:rsid w:val="00EB492A"/>
    <w:rsid w:val="00EB58B9"/>
    <w:rsid w:val="00EC02E2"/>
    <w:rsid w:val="00EC2B31"/>
    <w:rsid w:val="00EC2E40"/>
    <w:rsid w:val="00ED6219"/>
    <w:rsid w:val="00ED6C21"/>
    <w:rsid w:val="00EE18DB"/>
    <w:rsid w:val="00EE5AC6"/>
    <w:rsid w:val="00EF1294"/>
    <w:rsid w:val="00EF3F74"/>
    <w:rsid w:val="00EF5F93"/>
    <w:rsid w:val="00F00836"/>
    <w:rsid w:val="00F02F1A"/>
    <w:rsid w:val="00F04B14"/>
    <w:rsid w:val="00F04C5E"/>
    <w:rsid w:val="00F05821"/>
    <w:rsid w:val="00F07C34"/>
    <w:rsid w:val="00F246EB"/>
    <w:rsid w:val="00F271F0"/>
    <w:rsid w:val="00F37F73"/>
    <w:rsid w:val="00F40CDC"/>
    <w:rsid w:val="00F43BF6"/>
    <w:rsid w:val="00F45999"/>
    <w:rsid w:val="00F51763"/>
    <w:rsid w:val="00F61EAB"/>
    <w:rsid w:val="00F668F3"/>
    <w:rsid w:val="00F67D56"/>
    <w:rsid w:val="00F706A1"/>
    <w:rsid w:val="00F71D64"/>
    <w:rsid w:val="00F72375"/>
    <w:rsid w:val="00F82198"/>
    <w:rsid w:val="00F910DE"/>
    <w:rsid w:val="00F93529"/>
    <w:rsid w:val="00FA3BC7"/>
    <w:rsid w:val="00FB177B"/>
    <w:rsid w:val="00FB2DAC"/>
    <w:rsid w:val="00FC0743"/>
    <w:rsid w:val="00FC452A"/>
    <w:rsid w:val="00FC55A7"/>
    <w:rsid w:val="00FD0D0A"/>
    <w:rsid w:val="00FD1281"/>
    <w:rsid w:val="00FD1C42"/>
    <w:rsid w:val="00FD6ECD"/>
    <w:rsid w:val="00FD7167"/>
    <w:rsid w:val="00FE0CEC"/>
    <w:rsid w:val="00FE5AE5"/>
    <w:rsid w:val="00FF713D"/>
    <w:rsid w:val="00FF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pPr>
      <w:numPr>
        <w:numId w:val="1"/>
      </w:numPr>
      <w:spacing w:before="150" w:after="240"/>
      <w:outlineLvl w:val="0"/>
    </w:pPr>
    <w:rPr>
      <w:b/>
      <w:bCs/>
      <w:color w:val="1D398D"/>
      <w:sz w:val="36"/>
      <w:szCs w:val="36"/>
      <w:lang w:eastAsia="zh-CN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spacing w:before="200"/>
      <w:outlineLvl w:val="1"/>
    </w:pPr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1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1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1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FooterChar">
    <w:name w:val="Footer Char"/>
    <w:basedOn w:val="a1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8">
    <w:name w:val="TOC Heading"/>
    <w:uiPriority w:val="39"/>
    <w:unhideWhenUsed/>
  </w:style>
  <w:style w:type="paragraph" w:styleId="a9">
    <w:name w:val="Normal (Web)"/>
    <w:basedOn w:val="a"/>
    <w:unhideWhenUsed/>
    <w:pPr>
      <w:spacing w:before="100" w:beforeAutospacing="1" w:after="100" w:afterAutospacing="1"/>
    </w:pPr>
  </w:style>
  <w:style w:type="character" w:styleId="aa">
    <w:name w:val="Strong"/>
    <w:basedOn w:val="a1"/>
    <w:qFormat/>
    <w:rPr>
      <w:b/>
      <w:bCs/>
    </w:rPr>
  </w:style>
  <w:style w:type="paragraph" w:styleId="ab">
    <w:name w:val="Balloon Text"/>
    <w:basedOn w:val="a"/>
    <w:link w:val="ac"/>
    <w:unhideWhenUsed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pPr>
      <w:ind w:left="720"/>
      <w:contextualSpacing/>
    </w:pPr>
  </w:style>
  <w:style w:type="paragraph" w:customStyle="1" w:styleId="12">
    <w:name w:val="Знак1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e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13">
    <w:name w:val="Знак Знак1 Знак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">
    <w:name w:val="No Spacing"/>
    <w:uiPriority w:val="1"/>
    <w:qFormat/>
    <w:pPr>
      <w:spacing w:after="0" w:line="240" w:lineRule="auto"/>
    </w:pPr>
  </w:style>
  <w:style w:type="paragraph" w:styleId="af0">
    <w:name w:val="Intense Quote"/>
    <w:basedOn w:val="a"/>
    <w:next w:val="a"/>
    <w:link w:val="af1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="Calibri"/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1"/>
    <w:link w:val="af0"/>
    <w:uiPriority w:val="30"/>
    <w:rPr>
      <w:rFonts w:eastAsia="Calibri"/>
      <w:b/>
      <w:bCs/>
      <w:i/>
      <w:iCs/>
      <w:color w:val="4F81BD" w:themeColor="accent1"/>
      <w:lang w:eastAsia="ru-RU"/>
    </w:rPr>
  </w:style>
  <w:style w:type="numbering" w:customStyle="1" w:styleId="14">
    <w:name w:val="Нет списка1"/>
    <w:next w:val="a3"/>
    <w:uiPriority w:val="99"/>
    <w:semiHidden/>
    <w:unhideWhenUsed/>
  </w:style>
  <w:style w:type="character" w:customStyle="1" w:styleId="af2">
    <w:name w:val="Основной текст_"/>
    <w:link w:val="15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12pt0pt">
    <w:name w:val="Основной текст + 12 pt;Интервал 0 pt"/>
    <w:rPr>
      <w:rFonts w:ascii="Times New Roman" w:eastAsia="Times New Roman" w:hAnsi="Times New Roman" w:cs="Times New Roman"/>
      <w:b w:val="0"/>
      <w:bCs w:val="0"/>
      <w:color w:val="000000"/>
      <w:spacing w:val="10"/>
      <w:position w:val="0"/>
      <w:sz w:val="24"/>
      <w:szCs w:val="24"/>
      <w:shd w:val="clear" w:color="auto" w:fill="FFFFFF"/>
      <w:lang w:val="ru-RU"/>
    </w:rPr>
  </w:style>
  <w:style w:type="character" w:customStyle="1" w:styleId="16">
    <w:name w:val="Заголовок №1_"/>
    <w:link w:val="17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5">
    <w:name w:val="Основной текст1"/>
    <w:basedOn w:val="a"/>
    <w:link w:val="af2"/>
    <w:pPr>
      <w:widowControl w:val="0"/>
      <w:shd w:val="clear" w:color="auto" w:fill="FFFFFF"/>
      <w:spacing w:after="720" w:line="302" w:lineRule="exact"/>
      <w:ind w:firstLine="1100"/>
    </w:pPr>
    <w:rPr>
      <w:b/>
      <w:bCs/>
      <w:spacing w:val="-10"/>
      <w:sz w:val="26"/>
      <w:szCs w:val="26"/>
    </w:rPr>
  </w:style>
  <w:style w:type="paragraph" w:customStyle="1" w:styleId="17">
    <w:name w:val="Заголовок №1"/>
    <w:basedOn w:val="a"/>
    <w:link w:val="16"/>
    <w:pPr>
      <w:widowControl w:val="0"/>
      <w:shd w:val="clear" w:color="auto" w:fill="FFFFFF"/>
      <w:spacing w:before="720" w:after="600" w:line="302" w:lineRule="exact"/>
      <w:jc w:val="center"/>
      <w:outlineLvl w:val="0"/>
    </w:pPr>
    <w:rPr>
      <w:b/>
      <w:bCs/>
      <w:sz w:val="27"/>
      <w:szCs w:val="27"/>
    </w:rPr>
  </w:style>
  <w:style w:type="table" w:styleId="af3">
    <w:name w:val="Table Grid"/>
    <w:basedOn w:val="a2"/>
    <w:uiPriority w:val="59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Основной текст + 1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color w:val="000000"/>
      <w:spacing w:val="0"/>
      <w:position w:val="0"/>
      <w:sz w:val="23"/>
      <w:szCs w:val="23"/>
      <w:u w:val="none"/>
      <w:lang w:val="ru-RU"/>
    </w:rPr>
  </w:style>
  <w:style w:type="character" w:customStyle="1" w:styleId="115pt0pt">
    <w:name w:val="Основной текст + 11;5 pt;Не полужирный;Интервал 0 p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3"/>
      <w:szCs w:val="23"/>
      <w:u w:val="none"/>
      <w:lang w:val="ru-RU"/>
    </w:rPr>
  </w:style>
  <w:style w:type="character" w:customStyle="1" w:styleId="115pt0pt0">
    <w:name w:val="Основной текст + 11;5 pt;Не полужирный;Курсив;Интервал 0 p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position w:val="0"/>
      <w:sz w:val="23"/>
      <w:szCs w:val="23"/>
      <w:u w:val="none"/>
      <w:lang w:val="en-US"/>
    </w:rPr>
  </w:style>
  <w:style w:type="paragraph" w:customStyle="1" w:styleId="Style8">
    <w:name w:val="Style8"/>
    <w:basedOn w:val="a"/>
    <w:pPr>
      <w:widowControl w:val="0"/>
      <w:spacing w:line="259" w:lineRule="exact"/>
      <w:ind w:hanging="125"/>
      <w:jc w:val="both"/>
    </w:pPr>
  </w:style>
  <w:style w:type="paragraph" w:customStyle="1" w:styleId="Style37">
    <w:name w:val="Style37"/>
    <w:basedOn w:val="a"/>
    <w:pPr>
      <w:widowControl w:val="0"/>
      <w:spacing w:line="463" w:lineRule="exact"/>
      <w:ind w:firstLine="691"/>
      <w:jc w:val="both"/>
    </w:pPr>
  </w:style>
  <w:style w:type="character" w:customStyle="1" w:styleId="FontStyle50">
    <w:name w:val="Font Style50"/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rPr>
      <w:rFonts w:ascii="Times New Roman" w:hAnsi="Times New Roman" w:cs="Times New Roman"/>
      <w:sz w:val="20"/>
      <w:szCs w:val="20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Arial" w:eastAsia="Times New Roman" w:hAnsi="Liberation Serif" w:cs="Arial"/>
      <w:color w:val="000000"/>
      <w:sz w:val="20"/>
      <w:szCs w:val="20"/>
      <w:lang w:eastAsia="ru-RU" w:bidi="hi-IN"/>
    </w:rPr>
  </w:style>
  <w:style w:type="table" w:customStyle="1" w:styleId="18">
    <w:name w:val="Сетка таблицы1"/>
    <w:basedOn w:val="a2"/>
    <w:next w:val="af3"/>
    <w:uiPriority w:val="39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nhideWhenUsed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1"/>
    <w:link w:val="af4"/>
    <w:uiPriority w:val="99"/>
  </w:style>
  <w:style w:type="paragraph" w:styleId="af6">
    <w:name w:val="footer"/>
    <w:basedOn w:val="a"/>
    <w:link w:val="af7"/>
    <w:unhideWhenUsed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1"/>
    <w:link w:val="af6"/>
    <w:uiPriority w:val="99"/>
  </w:style>
  <w:style w:type="paragraph" w:customStyle="1" w:styleId="af8">
    <w:name w:val="Заголовок"/>
    <w:next w:val="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f9">
    <w:name w:val="page number"/>
    <w:basedOn w:val="a1"/>
    <w:rPr>
      <w:rFonts w:cs="Times New Roman"/>
    </w:rPr>
  </w:style>
  <w:style w:type="paragraph" w:customStyle="1" w:styleId="afa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b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c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numbering" w:customStyle="1" w:styleId="24">
    <w:name w:val="Нет списка2"/>
    <w:next w:val="a3"/>
    <w:uiPriority w:val="99"/>
    <w:semiHidden/>
    <w:unhideWhenUsed/>
  </w:style>
  <w:style w:type="character" w:styleId="afd">
    <w:name w:val="Hyperlink"/>
    <w:unhideWhenUsed/>
    <w:rPr>
      <w:color w:val="0000FF"/>
      <w:u w:val="single"/>
    </w:rPr>
  </w:style>
  <w:style w:type="paragraph" w:styleId="a0">
    <w:name w:val="Body Text"/>
    <w:basedOn w:val="a"/>
    <w:link w:val="afe"/>
    <w:unhideWhenUsed/>
    <w:pPr>
      <w:widowControl w:val="0"/>
      <w:spacing w:after="120"/>
    </w:pPr>
    <w:rPr>
      <w:rFonts w:eastAsia="Arial Unicode MS" w:cs="Tahoma"/>
      <w:lang w:bidi="ru-RU"/>
    </w:rPr>
  </w:style>
  <w:style w:type="character" w:customStyle="1" w:styleId="afe">
    <w:name w:val="Основной текст Знак"/>
    <w:basedOn w:val="a1"/>
    <w:link w:val="a0"/>
    <w:rPr>
      <w:rFonts w:ascii="Times New Roman" w:eastAsia="Arial Unicode MS" w:hAnsi="Times New Roman" w:cs="Tahoma"/>
      <w:sz w:val="24"/>
      <w:szCs w:val="24"/>
      <w:lang w:eastAsia="ru-RU" w:bidi="ru-RU"/>
    </w:rPr>
  </w:style>
  <w:style w:type="paragraph" w:customStyle="1" w:styleId="aff">
    <w:name w:val="Содержимое таблицы"/>
    <w:basedOn w:val="a"/>
    <w:rPr>
      <w:lang w:eastAsia="ar-SA"/>
    </w:rPr>
  </w:style>
  <w:style w:type="character" w:styleId="aff0">
    <w:name w:val="FollowedHyperlink"/>
    <w:unhideWhenUsed/>
    <w:rPr>
      <w:color w:val="800080"/>
      <w:u w:val="single"/>
    </w:rPr>
  </w:style>
  <w:style w:type="paragraph" w:customStyle="1" w:styleId="Standard">
    <w:name w:val="Standar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Normal">
    <w:name w:val="ConsNormal"/>
    <w:pPr>
      <w:spacing w:after="0" w:line="240" w:lineRule="auto"/>
      <w:jc w:val="both"/>
    </w:pPr>
    <w:rPr>
      <w:rFonts w:ascii="Times New Roman" w:eastAsia="Arial" w:hAnsi="Times New Roman" w:cs="Times New Roman"/>
      <w:color w:val="000000"/>
      <w:sz w:val="28"/>
      <w:szCs w:val="28"/>
      <w:lang w:eastAsia="zh-CN"/>
    </w:rPr>
  </w:style>
  <w:style w:type="paragraph" w:styleId="aff1">
    <w:name w:val="Body Text Indent"/>
    <w:link w:val="aff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ff2">
    <w:name w:val="Основной текст с отступом Знак"/>
    <w:basedOn w:val="a1"/>
    <w:link w:val="aff1"/>
  </w:style>
  <w:style w:type="table" w:customStyle="1" w:styleId="25">
    <w:name w:val="Сетка таблицы2"/>
    <w:basedOn w:val="a2"/>
    <w:next w:val="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Знак"/>
    <w:basedOn w:val="a"/>
    <w:next w:val="2"/>
    <w:pPr>
      <w:spacing w:after="160" w:line="240" w:lineRule="exact"/>
      <w:ind w:firstLine="720"/>
    </w:pPr>
    <w:rPr>
      <w:b/>
    </w:rPr>
  </w:style>
  <w:style w:type="character" w:customStyle="1" w:styleId="20">
    <w:name w:val="Заголовок 2 Знак"/>
    <w:basedOn w:val="a1"/>
    <w:link w:val="2"/>
    <w:uiPriority w:val="9"/>
    <w:semiHidden/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paragraph" w:customStyle="1" w:styleId="aff4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f5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f6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character" w:customStyle="1" w:styleId="10">
    <w:name w:val="Заголовок 1 Знак"/>
    <w:basedOn w:val="a1"/>
    <w:link w:val="1"/>
    <w:rPr>
      <w:rFonts w:ascii="Times New Roman" w:eastAsia="Times New Roman" w:hAnsi="Times New Roman" w:cs="Times New Roman"/>
      <w:b/>
      <w:bCs/>
      <w:color w:val="1D398D"/>
      <w:sz w:val="36"/>
      <w:szCs w:val="36"/>
      <w:lang w:eastAsia="zh-CN"/>
    </w:rPr>
  </w:style>
  <w:style w:type="character" w:customStyle="1" w:styleId="30">
    <w:name w:val="Заголовок 3 Знак"/>
    <w:basedOn w:val="a1"/>
    <w:link w:val="3"/>
    <w:rPr>
      <w:rFonts w:ascii="Arial" w:eastAsia="Times New Roman" w:hAnsi="Arial" w:cs="Arial"/>
      <w:b/>
      <w:bCs/>
      <w:sz w:val="26"/>
      <w:szCs w:val="26"/>
      <w:lang w:eastAsia="zh-CN"/>
    </w:rPr>
  </w:style>
  <w:style w:type="numbering" w:customStyle="1" w:styleId="32">
    <w:name w:val="Нет списка3"/>
    <w:next w:val="a3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 w:hint="default"/>
      <w:sz w:val="28"/>
      <w:szCs w:val="28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/>
      <w:sz w:val="28"/>
      <w:szCs w:val="28"/>
      <w:lang w:eastAsia="ar-SA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  <w:bCs/>
      <w:sz w:val="28"/>
      <w:szCs w:val="28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26">
    <w:name w:val="Основной шрифт абзаца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9">
    <w:name w:val="Основной шрифт абзаца1"/>
  </w:style>
  <w:style w:type="character" w:customStyle="1" w:styleId="111">
    <w:name w:val="Знак Знак11"/>
    <w:rPr>
      <w:rFonts w:ascii="Times New Roman" w:eastAsia="Times New Roman" w:hAnsi="Times New Roman" w:cs="Times New Roman"/>
      <w:b/>
      <w:bCs/>
      <w:color w:val="1D398D"/>
      <w:sz w:val="36"/>
      <w:szCs w:val="36"/>
    </w:rPr>
  </w:style>
  <w:style w:type="character" w:customStyle="1" w:styleId="100">
    <w:name w:val="Знак Знак1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92">
    <w:name w:val="Знак Знак9"/>
    <w:rPr>
      <w:rFonts w:ascii="Arial" w:eastAsia="Times New Roman" w:hAnsi="Arial" w:cs="Arial"/>
      <w:b/>
      <w:bCs/>
      <w:sz w:val="26"/>
      <w:szCs w:val="26"/>
    </w:rPr>
  </w:style>
  <w:style w:type="character" w:customStyle="1" w:styleId="82">
    <w:name w:val="Знак Знак8"/>
    <w:rPr>
      <w:rFonts w:ascii="Times New Roman" w:eastAsia="Times New Roman" w:hAnsi="Times New Roman" w:cs="Times New Roman"/>
      <w:sz w:val="20"/>
      <w:szCs w:val="20"/>
    </w:rPr>
  </w:style>
  <w:style w:type="character" w:customStyle="1" w:styleId="72">
    <w:name w:val="Знак Знак7"/>
    <w:rPr>
      <w:rFonts w:ascii="Times New Roman" w:eastAsia="Times New Roman" w:hAnsi="Times New Roman" w:cs="Times New Roman"/>
      <w:sz w:val="24"/>
      <w:szCs w:val="24"/>
    </w:rPr>
  </w:style>
  <w:style w:type="character" w:customStyle="1" w:styleId="62">
    <w:name w:val="Знак Знак6"/>
    <w:rPr>
      <w:rFonts w:ascii="Times New Roman" w:eastAsia="Times New Roman" w:hAnsi="Times New Roman" w:cs="Times New Roman"/>
      <w:sz w:val="24"/>
      <w:szCs w:val="24"/>
    </w:rPr>
  </w:style>
  <w:style w:type="character" w:customStyle="1" w:styleId="52">
    <w:name w:val="Знак Знак5"/>
    <w:rPr>
      <w:rFonts w:ascii="Times New Roman" w:eastAsia="Times New Roman" w:hAnsi="Times New Roman" w:cs="Times New Roman"/>
      <w:sz w:val="28"/>
      <w:szCs w:val="24"/>
    </w:rPr>
  </w:style>
  <w:style w:type="character" w:customStyle="1" w:styleId="42">
    <w:name w:val="Знак Знак4"/>
    <w:rPr>
      <w:rFonts w:ascii="Times New Roman" w:eastAsia="Times New Roman" w:hAnsi="Times New Roman" w:cs="Times New Roman"/>
      <w:sz w:val="24"/>
      <w:szCs w:val="24"/>
    </w:rPr>
  </w:style>
  <w:style w:type="character" w:customStyle="1" w:styleId="33">
    <w:name w:val="Знак Знак3"/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Знак Знак2"/>
    <w:rPr>
      <w:rFonts w:ascii="Times New Roman" w:eastAsia="Times New Roman" w:hAnsi="Times New Roman" w:cs="Times New Roman"/>
      <w:sz w:val="24"/>
      <w:szCs w:val="24"/>
    </w:rPr>
  </w:style>
  <w:style w:type="character" w:customStyle="1" w:styleId="1a">
    <w:name w:val="Знак Знак1"/>
    <w:rPr>
      <w:rFonts w:ascii="Times New Roman" w:eastAsia="Times New Roman" w:hAnsi="Times New Roman" w:cs="Times New Roman"/>
      <w:sz w:val="24"/>
      <w:szCs w:val="24"/>
    </w:rPr>
  </w:style>
  <w:style w:type="character" w:customStyle="1" w:styleId="aff7">
    <w:name w:val="Знак Знак"/>
    <w:rPr>
      <w:rFonts w:ascii="Tahoma" w:eastAsia="Times New Roman" w:hAnsi="Tahoma" w:cs="Tahoma"/>
      <w:sz w:val="16"/>
      <w:szCs w:val="16"/>
    </w:rPr>
  </w:style>
  <w:style w:type="character" w:customStyle="1" w:styleId="ConsPlusNormal0">
    <w:name w:val="ConsPlusNormal Знак"/>
    <w:rPr>
      <w:rFonts w:ascii="Arial" w:hAnsi="Arial" w:cs="Arial"/>
      <w:sz w:val="22"/>
      <w:szCs w:val="22"/>
      <w:lang w:val="ru-RU" w:bidi="ar-SA"/>
    </w:rPr>
  </w:style>
  <w:style w:type="character" w:customStyle="1" w:styleId="NoSpacingChar">
    <w:name w:val="No Spacing Char"/>
    <w:rPr>
      <w:sz w:val="24"/>
      <w:szCs w:val="24"/>
      <w:lang w:val="ru-RU" w:bidi="ar-SA"/>
    </w:rPr>
  </w:style>
  <w:style w:type="character" w:customStyle="1" w:styleId="aff8">
    <w:name w:val="Символ сноски"/>
    <w:rPr>
      <w:vertAlign w:val="superscript"/>
    </w:rPr>
  </w:style>
  <w:style w:type="character" w:customStyle="1" w:styleId="FontStyle15">
    <w:name w:val="Font Style15"/>
    <w:rPr>
      <w:rFonts w:ascii="Times New Roman" w:hAnsi="Times New Roman" w:cs="Times New Roman" w:hint="default"/>
      <w:sz w:val="26"/>
      <w:szCs w:val="26"/>
    </w:rPr>
  </w:style>
  <w:style w:type="character" w:customStyle="1" w:styleId="FontStyle17">
    <w:name w:val="Font Style17"/>
    <w:rPr>
      <w:rFonts w:ascii="Times New Roman" w:hAnsi="Times New Roman" w:cs="Times New Roman" w:hint="default"/>
      <w:sz w:val="26"/>
      <w:szCs w:val="26"/>
    </w:rPr>
  </w:style>
  <w:style w:type="character" w:customStyle="1" w:styleId="apple-style-span">
    <w:name w:val="apple-style-span"/>
    <w:basedOn w:val="19"/>
  </w:style>
  <w:style w:type="character" w:customStyle="1" w:styleId="FontStyle12">
    <w:name w:val="Font Style12"/>
    <w:rPr>
      <w:rFonts w:ascii="Times New Roman" w:hAnsi="Times New Roman" w:cs="Times New Roman" w:hint="default"/>
      <w:spacing w:val="-10"/>
      <w:sz w:val="14"/>
      <w:szCs w:val="14"/>
    </w:rPr>
  </w:style>
  <w:style w:type="character" w:customStyle="1" w:styleId="FontStyle13">
    <w:name w:val="Font Style13"/>
    <w:rPr>
      <w:rFonts w:ascii="Times New Roman" w:hAnsi="Times New Roman" w:cs="Times New Roman" w:hint="default"/>
      <w:sz w:val="18"/>
      <w:szCs w:val="18"/>
    </w:rPr>
  </w:style>
  <w:style w:type="character" w:customStyle="1" w:styleId="FontStyle14">
    <w:name w:val="Font Style14"/>
    <w:rPr>
      <w:rFonts w:ascii="Franklin Gothic Medium" w:hAnsi="Franklin Gothic Medium" w:cs="Franklin Gothic Medium" w:hint="default"/>
      <w:i/>
      <w:iCs/>
      <w:sz w:val="18"/>
      <w:szCs w:val="18"/>
    </w:rPr>
  </w:style>
  <w:style w:type="character" w:customStyle="1" w:styleId="aff9">
    <w:name w:val="Цветовое выделение"/>
    <w:rPr>
      <w:b/>
      <w:bCs/>
      <w:color w:val="000080"/>
      <w:szCs w:val="20"/>
    </w:rPr>
  </w:style>
  <w:style w:type="character" w:customStyle="1" w:styleId="apple-converted-space">
    <w:name w:val="apple-converted-space"/>
    <w:basedOn w:val="19"/>
  </w:style>
  <w:style w:type="character" w:customStyle="1" w:styleId="1b">
    <w:name w:val="Знак сноски1"/>
    <w:rPr>
      <w:vertAlign w:val="superscript"/>
    </w:rPr>
  </w:style>
  <w:style w:type="character" w:customStyle="1" w:styleId="affa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ffb">
    <w:name w:val="footnote reference"/>
    <w:rPr>
      <w:vertAlign w:val="superscript"/>
    </w:rPr>
  </w:style>
  <w:style w:type="character" w:styleId="affc">
    <w:name w:val="endnote reference"/>
    <w:rPr>
      <w:vertAlign w:val="superscript"/>
    </w:rPr>
  </w:style>
  <w:style w:type="paragraph" w:styleId="affd">
    <w:name w:val="List"/>
    <w:basedOn w:val="a0"/>
    <w:pPr>
      <w:widowControl/>
    </w:pPr>
    <w:rPr>
      <w:rFonts w:eastAsia="Times New Roman" w:cs="Mangal"/>
      <w:lang w:eastAsia="zh-CN" w:bidi="ar-SA"/>
    </w:rPr>
  </w:style>
  <w:style w:type="paragraph" w:styleId="affe">
    <w:name w:val="caption"/>
    <w:basedOn w:val="a"/>
    <w:qFormat/>
    <w:pPr>
      <w:spacing w:before="120" w:after="120"/>
    </w:pPr>
    <w:rPr>
      <w:rFonts w:cs="Mangal"/>
      <w:i/>
      <w:iCs/>
      <w:lang w:eastAsia="zh-CN"/>
    </w:rPr>
  </w:style>
  <w:style w:type="paragraph" w:customStyle="1" w:styleId="28">
    <w:name w:val="Указатель2"/>
    <w:basedOn w:val="a"/>
    <w:rPr>
      <w:rFonts w:cs="Mangal"/>
      <w:lang w:eastAsia="zh-CN"/>
    </w:rPr>
  </w:style>
  <w:style w:type="paragraph" w:customStyle="1" w:styleId="1c">
    <w:name w:val="Название объекта1"/>
    <w:basedOn w:val="a"/>
    <w:pPr>
      <w:spacing w:before="120" w:after="120"/>
    </w:pPr>
    <w:rPr>
      <w:rFonts w:cs="Mangal"/>
      <w:i/>
      <w:iCs/>
      <w:lang w:eastAsia="zh-CN"/>
    </w:rPr>
  </w:style>
  <w:style w:type="paragraph" w:customStyle="1" w:styleId="1d">
    <w:name w:val="Указатель1"/>
    <w:basedOn w:val="a"/>
    <w:rPr>
      <w:rFonts w:cs="Mangal"/>
      <w:lang w:eastAsia="zh-CN"/>
    </w:rPr>
  </w:style>
  <w:style w:type="paragraph" w:styleId="afff">
    <w:name w:val="footnote text"/>
    <w:basedOn w:val="a"/>
    <w:link w:val="afff0"/>
    <w:rPr>
      <w:sz w:val="20"/>
      <w:szCs w:val="20"/>
      <w:lang w:eastAsia="zh-CN"/>
    </w:rPr>
  </w:style>
  <w:style w:type="character" w:customStyle="1" w:styleId="afff0">
    <w:name w:val="Текст сноски Знак"/>
    <w:basedOn w:val="a1"/>
    <w:link w:val="aff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0">
    <w:name w:val="Основной текст 21"/>
    <w:basedOn w:val="a"/>
    <w:pPr>
      <w:spacing w:after="120" w:line="480" w:lineRule="auto"/>
    </w:pPr>
    <w:rPr>
      <w:lang w:eastAsia="zh-CN"/>
    </w:rPr>
  </w:style>
  <w:style w:type="paragraph" w:customStyle="1" w:styleId="211">
    <w:name w:val="Основной текст с отступом 21"/>
    <w:basedOn w:val="a"/>
    <w:pPr>
      <w:spacing w:after="120" w:line="480" w:lineRule="auto"/>
      <w:ind w:left="283"/>
    </w:pPr>
    <w:rPr>
      <w:lang w:eastAsia="zh-CN"/>
    </w:rPr>
  </w:style>
  <w:style w:type="paragraph" w:customStyle="1" w:styleId="ConsPlusNonformat">
    <w:name w:val="ConsPlusNonformat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NoSpacing1">
    <w:name w:val="No Spacing1"/>
    <w:pPr>
      <w:spacing w:after="0" w:line="240" w:lineRule="auto"/>
    </w:pPr>
    <w:rPr>
      <w:sz w:val="24"/>
      <w:szCs w:val="24"/>
      <w:lang w:eastAsia="zh-CN"/>
    </w:rPr>
  </w:style>
  <w:style w:type="paragraph" w:customStyle="1" w:styleId="Normal1">
    <w:name w:val="Normal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aaieiaie2">
    <w:name w:val="caaieiaie 2"/>
    <w:basedOn w:val="a"/>
    <w:next w:val="a"/>
    <w:pPr>
      <w:keepNext/>
      <w:jc w:val="center"/>
    </w:pPr>
    <w:rPr>
      <w:rFonts w:ascii="Arial" w:hAnsi="Arial" w:cs="Arial"/>
      <w:b/>
      <w:sz w:val="36"/>
      <w:szCs w:val="20"/>
      <w:lang w:eastAsia="zh-CN"/>
    </w:rPr>
  </w:style>
  <w:style w:type="paragraph" w:customStyle="1" w:styleId="1e">
    <w:name w:val="Абзац списка1"/>
    <w:basedOn w:val="a"/>
    <w:pPr>
      <w:ind w:left="720"/>
    </w:pPr>
    <w:rPr>
      <w:rFonts w:ascii="Calibri" w:eastAsia="Calibri" w:hAnsi="Calibri" w:cs="Calibri"/>
      <w:lang w:eastAsia="zh-CN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afff1">
    <w:name w:val="Заголовок таблицы"/>
    <w:basedOn w:val="aff"/>
    <w:pPr>
      <w:jc w:val="center"/>
    </w:pPr>
    <w:rPr>
      <w:b/>
      <w:bCs/>
      <w:lang w:eastAsia="zh-CN"/>
    </w:rPr>
  </w:style>
  <w:style w:type="paragraph" w:customStyle="1" w:styleId="msonormalbullet2gif">
    <w:name w:val="msonormalbullet2.gi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WW8Num2">
    <w:name w:val="WW8Num2"/>
    <w:basedOn w:val="a3"/>
    <w:rsid w:val="00640379"/>
    <w:pPr>
      <w:numPr>
        <w:numId w:val="2"/>
      </w:numPr>
    </w:pPr>
  </w:style>
  <w:style w:type="paragraph" w:customStyle="1" w:styleId="afff2">
    <w:name w:val="Знак"/>
    <w:basedOn w:val="a"/>
    <w:rsid w:val="00D0049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3">
    <w:name w:val="Знак"/>
    <w:basedOn w:val="a"/>
    <w:rsid w:val="00FE0CE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4">
    <w:name w:val="Знак"/>
    <w:basedOn w:val="a"/>
    <w:rsid w:val="00D46D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5">
    <w:name w:val="Знак"/>
    <w:basedOn w:val="a"/>
    <w:rsid w:val="008C29F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numbering" w:customStyle="1" w:styleId="43">
    <w:name w:val="Нет списка4"/>
    <w:next w:val="a3"/>
    <w:semiHidden/>
    <w:rsid w:val="002359A9"/>
  </w:style>
  <w:style w:type="table" w:customStyle="1" w:styleId="34">
    <w:name w:val="Сетка таблицы3"/>
    <w:basedOn w:val="a2"/>
    <w:next w:val="af3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homa">
    <w:name w:val="Основной текст + Tahoma"/>
    <w:aliases w:val="10,5 pt,Основной текст + Trebuchet MS,7"/>
    <w:basedOn w:val="afe"/>
    <w:rsid w:val="002359A9"/>
    <w:rPr>
      <w:rFonts w:ascii="Tahoma" w:eastAsia="Arial Unicode MS" w:hAnsi="Tahoma" w:cs="Tahoma"/>
      <w:sz w:val="21"/>
      <w:szCs w:val="21"/>
      <w:lang w:eastAsia="ru-RU" w:bidi="ar-SA"/>
    </w:rPr>
  </w:style>
  <w:style w:type="character" w:customStyle="1" w:styleId="29">
    <w:name w:val="Основной текст (2)_"/>
    <w:basedOn w:val="a1"/>
    <w:link w:val="2a"/>
    <w:rsid w:val="002359A9"/>
    <w:rPr>
      <w:rFonts w:ascii="Tahoma" w:hAnsi="Tahoma"/>
      <w:sz w:val="21"/>
      <w:szCs w:val="21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  <w:jc w:val="both"/>
    </w:pPr>
    <w:rPr>
      <w:rFonts w:ascii="Tahoma" w:eastAsia="Calibri" w:hAnsi="Tahoma" w:cs="Calibri"/>
      <w:sz w:val="21"/>
      <w:szCs w:val="21"/>
      <w:lang w:eastAsia="en-US"/>
    </w:rPr>
  </w:style>
  <w:style w:type="paragraph" w:customStyle="1" w:styleId="xl65">
    <w:name w:val="xl65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1">
    <w:name w:val="xl71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2359A9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3">
    <w:name w:val="xl73"/>
    <w:basedOn w:val="a"/>
    <w:rsid w:val="002359A9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6">
    <w:name w:val="xl76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2359A9"/>
    <w:pPr>
      <w:pBdr>
        <w:top w:val="single" w:sz="4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1">
    <w:name w:val="xl81"/>
    <w:basedOn w:val="a"/>
    <w:rsid w:val="002359A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2">
    <w:name w:val="xl82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2359A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5">
    <w:name w:val="xl85"/>
    <w:basedOn w:val="a"/>
    <w:rsid w:val="002359A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character" w:customStyle="1" w:styleId="53">
    <w:name w:val="Основной текст (5)_"/>
    <w:basedOn w:val="a1"/>
    <w:link w:val="54"/>
    <w:rsid w:val="002359A9"/>
    <w:rPr>
      <w:rFonts w:ascii="Tahoma" w:hAnsi="Tahoma"/>
      <w:sz w:val="18"/>
      <w:szCs w:val="18"/>
      <w:shd w:val="clear" w:color="auto" w:fill="FFFFFF"/>
    </w:rPr>
  </w:style>
  <w:style w:type="character" w:customStyle="1" w:styleId="44">
    <w:name w:val="Основной текст (4)_"/>
    <w:basedOn w:val="a1"/>
    <w:link w:val="45"/>
    <w:rsid w:val="002359A9"/>
    <w:rPr>
      <w:rFonts w:ascii="Trebuchet MS" w:hAnsi="Trebuchet MS"/>
      <w:sz w:val="15"/>
      <w:szCs w:val="15"/>
      <w:shd w:val="clear" w:color="auto" w:fill="FFFFFF"/>
    </w:rPr>
  </w:style>
  <w:style w:type="character" w:customStyle="1" w:styleId="63">
    <w:name w:val="Основной текст (6)_"/>
    <w:basedOn w:val="a1"/>
    <w:link w:val="64"/>
    <w:rsid w:val="002359A9"/>
    <w:rPr>
      <w:noProof/>
      <w:sz w:val="8"/>
      <w:szCs w:val="8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Tahoma" w:eastAsia="Calibri" w:hAnsi="Tahoma" w:cs="Calibri"/>
      <w:sz w:val="18"/>
      <w:szCs w:val="18"/>
      <w:lang w:eastAsia="en-US"/>
    </w:rPr>
  </w:style>
  <w:style w:type="paragraph" w:customStyle="1" w:styleId="45">
    <w:name w:val="Основной текст (4)"/>
    <w:basedOn w:val="a"/>
    <w:link w:val="44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Trebuchet MS" w:eastAsia="Calibri" w:hAnsi="Trebuchet MS" w:cs="Calibri"/>
      <w:sz w:val="15"/>
      <w:szCs w:val="15"/>
      <w:lang w:eastAsia="en-US"/>
    </w:rPr>
  </w:style>
  <w:style w:type="paragraph" w:customStyle="1" w:styleId="64">
    <w:name w:val="Основной текст (6)"/>
    <w:basedOn w:val="a"/>
    <w:link w:val="63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Calibri" w:eastAsia="Calibri" w:hAnsi="Calibri" w:cs="Calibri"/>
      <w:noProof/>
      <w:sz w:val="8"/>
      <w:szCs w:val="8"/>
      <w:lang w:eastAsia="en-US"/>
    </w:rPr>
  </w:style>
  <w:style w:type="character" w:customStyle="1" w:styleId="35">
    <w:name w:val="Основной текст (3)_"/>
    <w:basedOn w:val="a1"/>
    <w:link w:val="36"/>
    <w:rsid w:val="002359A9"/>
    <w:rPr>
      <w:noProof/>
      <w:sz w:val="13"/>
      <w:szCs w:val="13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Calibri" w:eastAsia="Calibri" w:hAnsi="Calibri" w:cs="Calibri"/>
      <w:noProof/>
      <w:sz w:val="13"/>
      <w:szCs w:val="13"/>
      <w:lang w:eastAsia="en-US"/>
    </w:rPr>
  </w:style>
  <w:style w:type="paragraph" w:customStyle="1" w:styleId="410">
    <w:name w:val="Основной текст (4)1"/>
    <w:basedOn w:val="a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eastAsia="Arial Unicode MS"/>
      <w:i/>
      <w:iCs/>
      <w:noProof/>
      <w:sz w:val="25"/>
      <w:szCs w:val="25"/>
    </w:rPr>
  </w:style>
  <w:style w:type="paragraph" w:customStyle="1" w:styleId="afff6">
    <w:name w:val="Знак"/>
    <w:basedOn w:val="a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ff7">
    <w:name w:val="Подпись к таблице_"/>
    <w:basedOn w:val="a1"/>
    <w:link w:val="afff8"/>
    <w:rsid w:val="002359A9"/>
    <w:rPr>
      <w:noProof/>
      <w:sz w:val="14"/>
      <w:szCs w:val="14"/>
      <w:shd w:val="clear" w:color="auto" w:fill="FFFFFF"/>
    </w:rPr>
  </w:style>
  <w:style w:type="paragraph" w:customStyle="1" w:styleId="afff8">
    <w:name w:val="Подпись к таблице"/>
    <w:basedOn w:val="a"/>
    <w:link w:val="afff7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Calibri" w:eastAsia="Calibri" w:hAnsi="Calibri" w:cs="Calibri"/>
      <w:noProof/>
      <w:sz w:val="14"/>
      <w:szCs w:val="14"/>
      <w:lang w:eastAsia="en-US"/>
    </w:rPr>
  </w:style>
  <w:style w:type="character" w:customStyle="1" w:styleId="TimesNewRoman">
    <w:name w:val="Основной текст + Times New Roman"/>
    <w:aliases w:val="8 pt"/>
    <w:basedOn w:val="afe"/>
    <w:rsid w:val="002359A9"/>
    <w:rPr>
      <w:rFonts w:ascii="Times New Roman" w:eastAsia="Arial Unicode MS" w:hAnsi="Times New Roman" w:cs="Times New Roman"/>
      <w:spacing w:val="0"/>
      <w:sz w:val="16"/>
      <w:szCs w:val="16"/>
      <w:lang w:eastAsia="ru-RU" w:bidi="ar-SA"/>
    </w:rPr>
  </w:style>
  <w:style w:type="character" w:customStyle="1" w:styleId="afff9">
    <w:name w:val="Основной текст + Малые прописные"/>
    <w:basedOn w:val="afe"/>
    <w:rsid w:val="002359A9"/>
    <w:rPr>
      <w:rFonts w:ascii="Times New Roman" w:eastAsia="Arial Unicode MS" w:hAnsi="Times New Roman" w:cs="Tahoma"/>
      <w:smallCaps/>
      <w:spacing w:val="0"/>
      <w:sz w:val="15"/>
      <w:szCs w:val="15"/>
      <w:lang w:eastAsia="ru-RU" w:bidi="ar-SA"/>
    </w:rPr>
  </w:style>
  <w:style w:type="paragraph" w:customStyle="1" w:styleId="afffa">
    <w:name w:val="Знак"/>
    <w:basedOn w:val="a"/>
    <w:rsid w:val="005512F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b">
    <w:name w:val="Знак"/>
    <w:basedOn w:val="a"/>
    <w:rsid w:val="005246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c">
    <w:name w:val="Знак"/>
    <w:basedOn w:val="a"/>
    <w:rsid w:val="00E675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46">
    <w:name w:val="Сетка таблицы4"/>
    <w:basedOn w:val="a2"/>
    <w:next w:val="af3"/>
    <w:rsid w:val="00526A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d">
    <w:name w:val="Знак"/>
    <w:basedOn w:val="a"/>
    <w:next w:val="2"/>
    <w:autoRedefine/>
    <w:rsid w:val="00526A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  <w:ind w:firstLine="720"/>
    </w:pPr>
    <w:rPr>
      <w:b/>
      <w:lang w:eastAsia="en-US"/>
    </w:rPr>
  </w:style>
  <w:style w:type="paragraph" w:customStyle="1" w:styleId="afffe">
    <w:name w:val="Знак"/>
    <w:basedOn w:val="a"/>
    <w:rsid w:val="00CD194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">
    <w:name w:val="Знак"/>
    <w:basedOn w:val="a"/>
    <w:rsid w:val="008869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0">
    <w:name w:val="Знак"/>
    <w:basedOn w:val="a"/>
    <w:rsid w:val="002438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f">
    <w:name w:val="Знак Знак1 Знак Знак Знак Знак"/>
    <w:basedOn w:val="a"/>
    <w:rsid w:val="006531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1">
    <w:name w:val="Знак"/>
    <w:basedOn w:val="a"/>
    <w:rsid w:val="003A36D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2">
    <w:name w:val="Знак"/>
    <w:basedOn w:val="a"/>
    <w:rsid w:val="008D74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3">
    <w:name w:val="Знак"/>
    <w:basedOn w:val="a"/>
    <w:rsid w:val="003754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4">
    <w:name w:val="Знак"/>
    <w:basedOn w:val="a"/>
    <w:rsid w:val="00134A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37">
    <w:name w:val="Body Text Indent 3"/>
    <w:basedOn w:val="a"/>
    <w:link w:val="38"/>
    <w:uiPriority w:val="99"/>
    <w:semiHidden/>
    <w:unhideWhenUsed/>
    <w:rsid w:val="00CE6E1B"/>
    <w:pPr>
      <w:spacing w:after="120"/>
      <w:ind w:left="283"/>
    </w:pPr>
    <w:rPr>
      <w:sz w:val="16"/>
      <w:szCs w:val="16"/>
    </w:rPr>
  </w:style>
  <w:style w:type="character" w:customStyle="1" w:styleId="38">
    <w:name w:val="Основной текст с отступом 3 Знак"/>
    <w:basedOn w:val="a1"/>
    <w:link w:val="37"/>
    <w:uiPriority w:val="99"/>
    <w:semiHidden/>
    <w:rsid w:val="00CE6E1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ff5">
    <w:name w:val="Знак"/>
    <w:basedOn w:val="a"/>
    <w:rsid w:val="00CE6E1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6">
    <w:name w:val="Знак"/>
    <w:basedOn w:val="a"/>
    <w:rsid w:val="008B02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7">
    <w:name w:val="Знак"/>
    <w:basedOn w:val="a"/>
    <w:rsid w:val="005722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8">
    <w:name w:val="Знак"/>
    <w:basedOn w:val="a"/>
    <w:rsid w:val="009F23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9">
    <w:name w:val="Знак"/>
    <w:basedOn w:val="a"/>
    <w:rsid w:val="00ED6C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a">
    <w:name w:val="Знак"/>
    <w:basedOn w:val="a"/>
    <w:rsid w:val="00FC07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b">
    <w:name w:val="Знак"/>
    <w:basedOn w:val="a"/>
    <w:rsid w:val="005211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c">
    <w:name w:val="Знак"/>
    <w:basedOn w:val="a"/>
    <w:rsid w:val="00033E9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d">
    <w:name w:val="Знак"/>
    <w:basedOn w:val="a"/>
    <w:rsid w:val="00F04B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f0">
    <w:name w:val="Знак Знак1 Знак Знак Знак Знак"/>
    <w:basedOn w:val="a"/>
    <w:rsid w:val="001820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55">
    <w:name w:val="Нет списка5"/>
    <w:next w:val="a3"/>
    <w:uiPriority w:val="99"/>
    <w:semiHidden/>
    <w:unhideWhenUsed/>
    <w:rsid w:val="00983633"/>
  </w:style>
  <w:style w:type="character" w:customStyle="1" w:styleId="112">
    <w:name w:val="Знак Знак11"/>
    <w:rsid w:val="00983633"/>
    <w:rPr>
      <w:rFonts w:ascii="Times New Roman" w:eastAsia="Times New Roman" w:hAnsi="Times New Roman" w:cs="Times New Roman"/>
      <w:b/>
      <w:bCs/>
      <w:color w:val="1D398D"/>
      <w:kern w:val="1"/>
      <w:sz w:val="36"/>
      <w:szCs w:val="36"/>
    </w:rPr>
  </w:style>
  <w:style w:type="character" w:customStyle="1" w:styleId="101">
    <w:name w:val="Знак Знак10"/>
    <w:rsid w:val="0098363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93">
    <w:name w:val="Знак Знак9"/>
    <w:rsid w:val="00983633"/>
    <w:rPr>
      <w:rFonts w:ascii="Arial" w:eastAsia="Times New Roman" w:hAnsi="Arial" w:cs="Arial"/>
      <w:b/>
      <w:bCs/>
      <w:sz w:val="26"/>
      <w:szCs w:val="26"/>
    </w:rPr>
  </w:style>
  <w:style w:type="character" w:customStyle="1" w:styleId="83">
    <w:name w:val="Знак Знак8"/>
    <w:rsid w:val="00983633"/>
    <w:rPr>
      <w:rFonts w:ascii="Times New Roman" w:eastAsia="Times New Roman" w:hAnsi="Times New Roman" w:cs="Times New Roman"/>
      <w:sz w:val="20"/>
      <w:szCs w:val="20"/>
    </w:rPr>
  </w:style>
  <w:style w:type="character" w:customStyle="1" w:styleId="73">
    <w:name w:val="Знак Знак7"/>
    <w:rsid w:val="00983633"/>
    <w:rPr>
      <w:rFonts w:ascii="Times New Roman" w:eastAsia="Times New Roman" w:hAnsi="Times New Roman" w:cs="Times New Roman"/>
      <w:sz w:val="24"/>
      <w:szCs w:val="24"/>
    </w:rPr>
  </w:style>
  <w:style w:type="character" w:customStyle="1" w:styleId="65">
    <w:name w:val="Знак Знак6"/>
    <w:rsid w:val="00983633"/>
    <w:rPr>
      <w:rFonts w:ascii="Times New Roman" w:eastAsia="Times New Roman" w:hAnsi="Times New Roman" w:cs="Times New Roman"/>
      <w:sz w:val="24"/>
      <w:szCs w:val="24"/>
    </w:rPr>
  </w:style>
  <w:style w:type="character" w:customStyle="1" w:styleId="56">
    <w:name w:val="Знак Знак5"/>
    <w:rsid w:val="00983633"/>
    <w:rPr>
      <w:rFonts w:ascii="Times New Roman" w:eastAsia="Times New Roman" w:hAnsi="Times New Roman" w:cs="Times New Roman"/>
      <w:sz w:val="28"/>
      <w:szCs w:val="24"/>
    </w:rPr>
  </w:style>
  <w:style w:type="character" w:customStyle="1" w:styleId="47">
    <w:name w:val="Знак Знак4"/>
    <w:rsid w:val="00983633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39">
    <w:name w:val="Знак Знак3"/>
    <w:rsid w:val="00983633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2b">
    <w:name w:val="Знак Знак2"/>
    <w:rsid w:val="00983633"/>
    <w:rPr>
      <w:rFonts w:ascii="Times New Roman" w:eastAsia="Times New Roman" w:hAnsi="Times New Roman" w:cs="Times New Roman"/>
      <w:sz w:val="24"/>
      <w:szCs w:val="24"/>
    </w:rPr>
  </w:style>
  <w:style w:type="character" w:customStyle="1" w:styleId="1f1">
    <w:name w:val="Знак Знак1"/>
    <w:rsid w:val="00983633"/>
    <w:rPr>
      <w:rFonts w:ascii="Times New Roman" w:eastAsia="Times New Roman" w:hAnsi="Times New Roman" w:cs="Times New Roman"/>
      <w:sz w:val="24"/>
      <w:szCs w:val="24"/>
    </w:rPr>
  </w:style>
  <w:style w:type="character" w:customStyle="1" w:styleId="affffe">
    <w:name w:val="Знак Знак"/>
    <w:rsid w:val="00983633"/>
    <w:rPr>
      <w:rFonts w:ascii="Tahoma" w:eastAsia="Times New Roman" w:hAnsi="Tahoma" w:cs="Tahoma"/>
      <w:sz w:val="16"/>
      <w:szCs w:val="16"/>
    </w:rPr>
  </w:style>
  <w:style w:type="paragraph" w:customStyle="1" w:styleId="2c">
    <w:name w:val="Абзац списка2"/>
    <w:basedOn w:val="a"/>
    <w:rsid w:val="009836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zh-CN"/>
    </w:rPr>
  </w:style>
  <w:style w:type="table" w:customStyle="1" w:styleId="57">
    <w:name w:val="Сетка таблицы5"/>
    <w:basedOn w:val="a2"/>
    <w:next w:val="af3"/>
    <w:rsid w:val="00C468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">
    <w:name w:val="Сетка таблицы6"/>
    <w:basedOn w:val="a2"/>
    <w:next w:val="af3"/>
    <w:rsid w:val="000152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">
    <w:name w:val="Знак"/>
    <w:basedOn w:val="a"/>
    <w:rsid w:val="000152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0">
    <w:name w:val="Знак"/>
    <w:basedOn w:val="a"/>
    <w:rsid w:val="0077587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1">
    <w:name w:val="Знак"/>
    <w:basedOn w:val="a"/>
    <w:rsid w:val="00107D9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2">
    <w:name w:val="Знак"/>
    <w:basedOn w:val="a"/>
    <w:rsid w:val="004E4DC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74">
    <w:name w:val="Сетка таблицы7"/>
    <w:basedOn w:val="a2"/>
    <w:next w:val="af3"/>
    <w:rsid w:val="005F756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3">
    <w:name w:val="Знак"/>
    <w:basedOn w:val="a"/>
    <w:rsid w:val="005F756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pPr>
      <w:numPr>
        <w:numId w:val="1"/>
      </w:numPr>
      <w:spacing w:before="150" w:after="240"/>
      <w:outlineLvl w:val="0"/>
    </w:pPr>
    <w:rPr>
      <w:b/>
      <w:bCs/>
      <w:color w:val="1D398D"/>
      <w:sz w:val="36"/>
      <w:szCs w:val="36"/>
      <w:lang w:eastAsia="zh-CN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spacing w:before="200"/>
      <w:outlineLvl w:val="1"/>
    </w:pPr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1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1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1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FooterChar">
    <w:name w:val="Footer Char"/>
    <w:basedOn w:val="a1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8">
    <w:name w:val="TOC Heading"/>
    <w:uiPriority w:val="39"/>
    <w:unhideWhenUsed/>
  </w:style>
  <w:style w:type="paragraph" w:styleId="a9">
    <w:name w:val="Normal (Web)"/>
    <w:basedOn w:val="a"/>
    <w:unhideWhenUsed/>
    <w:pPr>
      <w:spacing w:before="100" w:beforeAutospacing="1" w:after="100" w:afterAutospacing="1"/>
    </w:pPr>
  </w:style>
  <w:style w:type="character" w:styleId="aa">
    <w:name w:val="Strong"/>
    <w:basedOn w:val="a1"/>
    <w:qFormat/>
    <w:rPr>
      <w:b/>
      <w:bCs/>
    </w:rPr>
  </w:style>
  <w:style w:type="paragraph" w:styleId="ab">
    <w:name w:val="Balloon Text"/>
    <w:basedOn w:val="a"/>
    <w:link w:val="ac"/>
    <w:unhideWhenUsed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pPr>
      <w:ind w:left="720"/>
      <w:contextualSpacing/>
    </w:pPr>
  </w:style>
  <w:style w:type="paragraph" w:customStyle="1" w:styleId="12">
    <w:name w:val="Знак1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e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13">
    <w:name w:val="Знак Знак1 Знак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">
    <w:name w:val="No Spacing"/>
    <w:uiPriority w:val="1"/>
    <w:qFormat/>
    <w:pPr>
      <w:spacing w:after="0" w:line="240" w:lineRule="auto"/>
    </w:pPr>
  </w:style>
  <w:style w:type="paragraph" w:styleId="af0">
    <w:name w:val="Intense Quote"/>
    <w:basedOn w:val="a"/>
    <w:next w:val="a"/>
    <w:link w:val="af1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="Calibri"/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1"/>
    <w:link w:val="af0"/>
    <w:uiPriority w:val="30"/>
    <w:rPr>
      <w:rFonts w:eastAsia="Calibri"/>
      <w:b/>
      <w:bCs/>
      <w:i/>
      <w:iCs/>
      <w:color w:val="4F81BD" w:themeColor="accent1"/>
      <w:lang w:eastAsia="ru-RU"/>
    </w:rPr>
  </w:style>
  <w:style w:type="numbering" w:customStyle="1" w:styleId="14">
    <w:name w:val="Нет списка1"/>
    <w:next w:val="a3"/>
    <w:uiPriority w:val="99"/>
    <w:semiHidden/>
    <w:unhideWhenUsed/>
  </w:style>
  <w:style w:type="character" w:customStyle="1" w:styleId="af2">
    <w:name w:val="Основной текст_"/>
    <w:link w:val="15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12pt0pt">
    <w:name w:val="Основной текст + 12 pt;Интервал 0 pt"/>
    <w:rPr>
      <w:rFonts w:ascii="Times New Roman" w:eastAsia="Times New Roman" w:hAnsi="Times New Roman" w:cs="Times New Roman"/>
      <w:b w:val="0"/>
      <w:bCs w:val="0"/>
      <w:color w:val="000000"/>
      <w:spacing w:val="10"/>
      <w:position w:val="0"/>
      <w:sz w:val="24"/>
      <w:szCs w:val="24"/>
      <w:shd w:val="clear" w:color="auto" w:fill="FFFFFF"/>
      <w:lang w:val="ru-RU"/>
    </w:rPr>
  </w:style>
  <w:style w:type="character" w:customStyle="1" w:styleId="16">
    <w:name w:val="Заголовок №1_"/>
    <w:link w:val="17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5">
    <w:name w:val="Основной текст1"/>
    <w:basedOn w:val="a"/>
    <w:link w:val="af2"/>
    <w:pPr>
      <w:widowControl w:val="0"/>
      <w:shd w:val="clear" w:color="auto" w:fill="FFFFFF"/>
      <w:spacing w:after="720" w:line="302" w:lineRule="exact"/>
      <w:ind w:firstLine="1100"/>
    </w:pPr>
    <w:rPr>
      <w:b/>
      <w:bCs/>
      <w:spacing w:val="-10"/>
      <w:sz w:val="26"/>
      <w:szCs w:val="26"/>
    </w:rPr>
  </w:style>
  <w:style w:type="paragraph" w:customStyle="1" w:styleId="17">
    <w:name w:val="Заголовок №1"/>
    <w:basedOn w:val="a"/>
    <w:link w:val="16"/>
    <w:pPr>
      <w:widowControl w:val="0"/>
      <w:shd w:val="clear" w:color="auto" w:fill="FFFFFF"/>
      <w:spacing w:before="720" w:after="600" w:line="302" w:lineRule="exact"/>
      <w:jc w:val="center"/>
      <w:outlineLvl w:val="0"/>
    </w:pPr>
    <w:rPr>
      <w:b/>
      <w:bCs/>
      <w:sz w:val="27"/>
      <w:szCs w:val="27"/>
    </w:rPr>
  </w:style>
  <w:style w:type="table" w:styleId="af3">
    <w:name w:val="Table Grid"/>
    <w:basedOn w:val="a2"/>
    <w:uiPriority w:val="59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Основной текст + 1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color w:val="000000"/>
      <w:spacing w:val="0"/>
      <w:position w:val="0"/>
      <w:sz w:val="23"/>
      <w:szCs w:val="23"/>
      <w:u w:val="none"/>
      <w:lang w:val="ru-RU"/>
    </w:rPr>
  </w:style>
  <w:style w:type="character" w:customStyle="1" w:styleId="115pt0pt">
    <w:name w:val="Основной текст + 11;5 pt;Не полужирный;Интервал 0 p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3"/>
      <w:szCs w:val="23"/>
      <w:u w:val="none"/>
      <w:lang w:val="ru-RU"/>
    </w:rPr>
  </w:style>
  <w:style w:type="character" w:customStyle="1" w:styleId="115pt0pt0">
    <w:name w:val="Основной текст + 11;5 pt;Не полужирный;Курсив;Интервал 0 p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position w:val="0"/>
      <w:sz w:val="23"/>
      <w:szCs w:val="23"/>
      <w:u w:val="none"/>
      <w:lang w:val="en-US"/>
    </w:rPr>
  </w:style>
  <w:style w:type="paragraph" w:customStyle="1" w:styleId="Style8">
    <w:name w:val="Style8"/>
    <w:basedOn w:val="a"/>
    <w:pPr>
      <w:widowControl w:val="0"/>
      <w:spacing w:line="259" w:lineRule="exact"/>
      <w:ind w:hanging="125"/>
      <w:jc w:val="both"/>
    </w:pPr>
  </w:style>
  <w:style w:type="paragraph" w:customStyle="1" w:styleId="Style37">
    <w:name w:val="Style37"/>
    <w:basedOn w:val="a"/>
    <w:pPr>
      <w:widowControl w:val="0"/>
      <w:spacing w:line="463" w:lineRule="exact"/>
      <w:ind w:firstLine="691"/>
      <w:jc w:val="both"/>
    </w:pPr>
  </w:style>
  <w:style w:type="character" w:customStyle="1" w:styleId="FontStyle50">
    <w:name w:val="Font Style50"/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rPr>
      <w:rFonts w:ascii="Times New Roman" w:hAnsi="Times New Roman" w:cs="Times New Roman"/>
      <w:sz w:val="20"/>
      <w:szCs w:val="20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Arial" w:eastAsia="Times New Roman" w:hAnsi="Liberation Serif" w:cs="Arial"/>
      <w:color w:val="000000"/>
      <w:sz w:val="20"/>
      <w:szCs w:val="20"/>
      <w:lang w:eastAsia="ru-RU" w:bidi="hi-IN"/>
    </w:rPr>
  </w:style>
  <w:style w:type="table" w:customStyle="1" w:styleId="18">
    <w:name w:val="Сетка таблицы1"/>
    <w:basedOn w:val="a2"/>
    <w:next w:val="af3"/>
    <w:uiPriority w:val="39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nhideWhenUsed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1"/>
    <w:link w:val="af4"/>
    <w:uiPriority w:val="99"/>
  </w:style>
  <w:style w:type="paragraph" w:styleId="af6">
    <w:name w:val="footer"/>
    <w:basedOn w:val="a"/>
    <w:link w:val="af7"/>
    <w:unhideWhenUsed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1"/>
    <w:link w:val="af6"/>
    <w:uiPriority w:val="99"/>
  </w:style>
  <w:style w:type="paragraph" w:customStyle="1" w:styleId="af8">
    <w:name w:val="Заголовок"/>
    <w:next w:val="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f9">
    <w:name w:val="page number"/>
    <w:basedOn w:val="a1"/>
    <w:rPr>
      <w:rFonts w:cs="Times New Roman"/>
    </w:rPr>
  </w:style>
  <w:style w:type="paragraph" w:customStyle="1" w:styleId="afa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b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c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numbering" w:customStyle="1" w:styleId="24">
    <w:name w:val="Нет списка2"/>
    <w:next w:val="a3"/>
    <w:uiPriority w:val="99"/>
    <w:semiHidden/>
    <w:unhideWhenUsed/>
  </w:style>
  <w:style w:type="character" w:styleId="afd">
    <w:name w:val="Hyperlink"/>
    <w:unhideWhenUsed/>
    <w:rPr>
      <w:color w:val="0000FF"/>
      <w:u w:val="single"/>
    </w:rPr>
  </w:style>
  <w:style w:type="paragraph" w:styleId="a0">
    <w:name w:val="Body Text"/>
    <w:basedOn w:val="a"/>
    <w:link w:val="afe"/>
    <w:unhideWhenUsed/>
    <w:pPr>
      <w:widowControl w:val="0"/>
      <w:spacing w:after="120"/>
    </w:pPr>
    <w:rPr>
      <w:rFonts w:eastAsia="Arial Unicode MS" w:cs="Tahoma"/>
      <w:lang w:bidi="ru-RU"/>
    </w:rPr>
  </w:style>
  <w:style w:type="character" w:customStyle="1" w:styleId="afe">
    <w:name w:val="Основной текст Знак"/>
    <w:basedOn w:val="a1"/>
    <w:link w:val="a0"/>
    <w:rPr>
      <w:rFonts w:ascii="Times New Roman" w:eastAsia="Arial Unicode MS" w:hAnsi="Times New Roman" w:cs="Tahoma"/>
      <w:sz w:val="24"/>
      <w:szCs w:val="24"/>
      <w:lang w:eastAsia="ru-RU" w:bidi="ru-RU"/>
    </w:rPr>
  </w:style>
  <w:style w:type="paragraph" w:customStyle="1" w:styleId="aff">
    <w:name w:val="Содержимое таблицы"/>
    <w:basedOn w:val="a"/>
    <w:rPr>
      <w:lang w:eastAsia="ar-SA"/>
    </w:rPr>
  </w:style>
  <w:style w:type="character" w:styleId="aff0">
    <w:name w:val="FollowedHyperlink"/>
    <w:unhideWhenUsed/>
    <w:rPr>
      <w:color w:val="800080"/>
      <w:u w:val="single"/>
    </w:rPr>
  </w:style>
  <w:style w:type="paragraph" w:customStyle="1" w:styleId="Standard">
    <w:name w:val="Standar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Normal">
    <w:name w:val="ConsNormal"/>
    <w:pPr>
      <w:spacing w:after="0" w:line="240" w:lineRule="auto"/>
      <w:jc w:val="both"/>
    </w:pPr>
    <w:rPr>
      <w:rFonts w:ascii="Times New Roman" w:eastAsia="Arial" w:hAnsi="Times New Roman" w:cs="Times New Roman"/>
      <w:color w:val="000000"/>
      <w:sz w:val="28"/>
      <w:szCs w:val="28"/>
      <w:lang w:eastAsia="zh-CN"/>
    </w:rPr>
  </w:style>
  <w:style w:type="paragraph" w:styleId="aff1">
    <w:name w:val="Body Text Indent"/>
    <w:link w:val="aff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ff2">
    <w:name w:val="Основной текст с отступом Знак"/>
    <w:basedOn w:val="a1"/>
    <w:link w:val="aff1"/>
  </w:style>
  <w:style w:type="table" w:customStyle="1" w:styleId="25">
    <w:name w:val="Сетка таблицы2"/>
    <w:basedOn w:val="a2"/>
    <w:next w:val="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Знак"/>
    <w:basedOn w:val="a"/>
    <w:next w:val="2"/>
    <w:pPr>
      <w:spacing w:after="160" w:line="240" w:lineRule="exact"/>
      <w:ind w:firstLine="720"/>
    </w:pPr>
    <w:rPr>
      <w:b/>
    </w:rPr>
  </w:style>
  <w:style w:type="character" w:customStyle="1" w:styleId="20">
    <w:name w:val="Заголовок 2 Знак"/>
    <w:basedOn w:val="a1"/>
    <w:link w:val="2"/>
    <w:uiPriority w:val="9"/>
    <w:semiHidden/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paragraph" w:customStyle="1" w:styleId="aff4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f5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f6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character" w:customStyle="1" w:styleId="10">
    <w:name w:val="Заголовок 1 Знак"/>
    <w:basedOn w:val="a1"/>
    <w:link w:val="1"/>
    <w:rPr>
      <w:rFonts w:ascii="Times New Roman" w:eastAsia="Times New Roman" w:hAnsi="Times New Roman" w:cs="Times New Roman"/>
      <w:b/>
      <w:bCs/>
      <w:color w:val="1D398D"/>
      <w:sz w:val="36"/>
      <w:szCs w:val="36"/>
      <w:lang w:eastAsia="zh-CN"/>
    </w:rPr>
  </w:style>
  <w:style w:type="character" w:customStyle="1" w:styleId="30">
    <w:name w:val="Заголовок 3 Знак"/>
    <w:basedOn w:val="a1"/>
    <w:link w:val="3"/>
    <w:rPr>
      <w:rFonts w:ascii="Arial" w:eastAsia="Times New Roman" w:hAnsi="Arial" w:cs="Arial"/>
      <w:b/>
      <w:bCs/>
      <w:sz w:val="26"/>
      <w:szCs w:val="26"/>
      <w:lang w:eastAsia="zh-CN"/>
    </w:rPr>
  </w:style>
  <w:style w:type="numbering" w:customStyle="1" w:styleId="32">
    <w:name w:val="Нет списка3"/>
    <w:next w:val="a3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 w:hint="default"/>
      <w:sz w:val="28"/>
      <w:szCs w:val="28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/>
      <w:sz w:val="28"/>
      <w:szCs w:val="28"/>
      <w:lang w:eastAsia="ar-SA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  <w:bCs/>
      <w:sz w:val="28"/>
      <w:szCs w:val="28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26">
    <w:name w:val="Основной шрифт абзаца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9">
    <w:name w:val="Основной шрифт абзаца1"/>
  </w:style>
  <w:style w:type="character" w:customStyle="1" w:styleId="111">
    <w:name w:val="Знак Знак11"/>
    <w:rPr>
      <w:rFonts w:ascii="Times New Roman" w:eastAsia="Times New Roman" w:hAnsi="Times New Roman" w:cs="Times New Roman"/>
      <w:b/>
      <w:bCs/>
      <w:color w:val="1D398D"/>
      <w:sz w:val="36"/>
      <w:szCs w:val="36"/>
    </w:rPr>
  </w:style>
  <w:style w:type="character" w:customStyle="1" w:styleId="100">
    <w:name w:val="Знак Знак1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92">
    <w:name w:val="Знак Знак9"/>
    <w:rPr>
      <w:rFonts w:ascii="Arial" w:eastAsia="Times New Roman" w:hAnsi="Arial" w:cs="Arial"/>
      <w:b/>
      <w:bCs/>
      <w:sz w:val="26"/>
      <w:szCs w:val="26"/>
    </w:rPr>
  </w:style>
  <w:style w:type="character" w:customStyle="1" w:styleId="82">
    <w:name w:val="Знак Знак8"/>
    <w:rPr>
      <w:rFonts w:ascii="Times New Roman" w:eastAsia="Times New Roman" w:hAnsi="Times New Roman" w:cs="Times New Roman"/>
      <w:sz w:val="20"/>
      <w:szCs w:val="20"/>
    </w:rPr>
  </w:style>
  <w:style w:type="character" w:customStyle="1" w:styleId="72">
    <w:name w:val="Знак Знак7"/>
    <w:rPr>
      <w:rFonts w:ascii="Times New Roman" w:eastAsia="Times New Roman" w:hAnsi="Times New Roman" w:cs="Times New Roman"/>
      <w:sz w:val="24"/>
      <w:szCs w:val="24"/>
    </w:rPr>
  </w:style>
  <w:style w:type="character" w:customStyle="1" w:styleId="62">
    <w:name w:val="Знак Знак6"/>
    <w:rPr>
      <w:rFonts w:ascii="Times New Roman" w:eastAsia="Times New Roman" w:hAnsi="Times New Roman" w:cs="Times New Roman"/>
      <w:sz w:val="24"/>
      <w:szCs w:val="24"/>
    </w:rPr>
  </w:style>
  <w:style w:type="character" w:customStyle="1" w:styleId="52">
    <w:name w:val="Знак Знак5"/>
    <w:rPr>
      <w:rFonts w:ascii="Times New Roman" w:eastAsia="Times New Roman" w:hAnsi="Times New Roman" w:cs="Times New Roman"/>
      <w:sz w:val="28"/>
      <w:szCs w:val="24"/>
    </w:rPr>
  </w:style>
  <w:style w:type="character" w:customStyle="1" w:styleId="42">
    <w:name w:val="Знак Знак4"/>
    <w:rPr>
      <w:rFonts w:ascii="Times New Roman" w:eastAsia="Times New Roman" w:hAnsi="Times New Roman" w:cs="Times New Roman"/>
      <w:sz w:val="24"/>
      <w:szCs w:val="24"/>
    </w:rPr>
  </w:style>
  <w:style w:type="character" w:customStyle="1" w:styleId="33">
    <w:name w:val="Знак Знак3"/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Знак Знак2"/>
    <w:rPr>
      <w:rFonts w:ascii="Times New Roman" w:eastAsia="Times New Roman" w:hAnsi="Times New Roman" w:cs="Times New Roman"/>
      <w:sz w:val="24"/>
      <w:szCs w:val="24"/>
    </w:rPr>
  </w:style>
  <w:style w:type="character" w:customStyle="1" w:styleId="1a">
    <w:name w:val="Знак Знак1"/>
    <w:rPr>
      <w:rFonts w:ascii="Times New Roman" w:eastAsia="Times New Roman" w:hAnsi="Times New Roman" w:cs="Times New Roman"/>
      <w:sz w:val="24"/>
      <w:szCs w:val="24"/>
    </w:rPr>
  </w:style>
  <w:style w:type="character" w:customStyle="1" w:styleId="aff7">
    <w:name w:val="Знак Знак"/>
    <w:rPr>
      <w:rFonts w:ascii="Tahoma" w:eastAsia="Times New Roman" w:hAnsi="Tahoma" w:cs="Tahoma"/>
      <w:sz w:val="16"/>
      <w:szCs w:val="16"/>
    </w:rPr>
  </w:style>
  <w:style w:type="character" w:customStyle="1" w:styleId="ConsPlusNormal0">
    <w:name w:val="ConsPlusNormal Знак"/>
    <w:rPr>
      <w:rFonts w:ascii="Arial" w:hAnsi="Arial" w:cs="Arial"/>
      <w:sz w:val="22"/>
      <w:szCs w:val="22"/>
      <w:lang w:val="ru-RU" w:bidi="ar-SA"/>
    </w:rPr>
  </w:style>
  <w:style w:type="character" w:customStyle="1" w:styleId="NoSpacingChar">
    <w:name w:val="No Spacing Char"/>
    <w:rPr>
      <w:sz w:val="24"/>
      <w:szCs w:val="24"/>
      <w:lang w:val="ru-RU" w:bidi="ar-SA"/>
    </w:rPr>
  </w:style>
  <w:style w:type="character" w:customStyle="1" w:styleId="aff8">
    <w:name w:val="Символ сноски"/>
    <w:rPr>
      <w:vertAlign w:val="superscript"/>
    </w:rPr>
  </w:style>
  <w:style w:type="character" w:customStyle="1" w:styleId="FontStyle15">
    <w:name w:val="Font Style15"/>
    <w:rPr>
      <w:rFonts w:ascii="Times New Roman" w:hAnsi="Times New Roman" w:cs="Times New Roman" w:hint="default"/>
      <w:sz w:val="26"/>
      <w:szCs w:val="26"/>
    </w:rPr>
  </w:style>
  <w:style w:type="character" w:customStyle="1" w:styleId="FontStyle17">
    <w:name w:val="Font Style17"/>
    <w:rPr>
      <w:rFonts w:ascii="Times New Roman" w:hAnsi="Times New Roman" w:cs="Times New Roman" w:hint="default"/>
      <w:sz w:val="26"/>
      <w:szCs w:val="26"/>
    </w:rPr>
  </w:style>
  <w:style w:type="character" w:customStyle="1" w:styleId="apple-style-span">
    <w:name w:val="apple-style-span"/>
    <w:basedOn w:val="19"/>
  </w:style>
  <w:style w:type="character" w:customStyle="1" w:styleId="FontStyle12">
    <w:name w:val="Font Style12"/>
    <w:rPr>
      <w:rFonts w:ascii="Times New Roman" w:hAnsi="Times New Roman" w:cs="Times New Roman" w:hint="default"/>
      <w:spacing w:val="-10"/>
      <w:sz w:val="14"/>
      <w:szCs w:val="14"/>
    </w:rPr>
  </w:style>
  <w:style w:type="character" w:customStyle="1" w:styleId="FontStyle13">
    <w:name w:val="Font Style13"/>
    <w:rPr>
      <w:rFonts w:ascii="Times New Roman" w:hAnsi="Times New Roman" w:cs="Times New Roman" w:hint="default"/>
      <w:sz w:val="18"/>
      <w:szCs w:val="18"/>
    </w:rPr>
  </w:style>
  <w:style w:type="character" w:customStyle="1" w:styleId="FontStyle14">
    <w:name w:val="Font Style14"/>
    <w:rPr>
      <w:rFonts w:ascii="Franklin Gothic Medium" w:hAnsi="Franklin Gothic Medium" w:cs="Franklin Gothic Medium" w:hint="default"/>
      <w:i/>
      <w:iCs/>
      <w:sz w:val="18"/>
      <w:szCs w:val="18"/>
    </w:rPr>
  </w:style>
  <w:style w:type="character" w:customStyle="1" w:styleId="aff9">
    <w:name w:val="Цветовое выделение"/>
    <w:rPr>
      <w:b/>
      <w:bCs/>
      <w:color w:val="000080"/>
      <w:szCs w:val="20"/>
    </w:rPr>
  </w:style>
  <w:style w:type="character" w:customStyle="1" w:styleId="apple-converted-space">
    <w:name w:val="apple-converted-space"/>
    <w:basedOn w:val="19"/>
  </w:style>
  <w:style w:type="character" w:customStyle="1" w:styleId="1b">
    <w:name w:val="Знак сноски1"/>
    <w:rPr>
      <w:vertAlign w:val="superscript"/>
    </w:rPr>
  </w:style>
  <w:style w:type="character" w:customStyle="1" w:styleId="affa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ffb">
    <w:name w:val="footnote reference"/>
    <w:rPr>
      <w:vertAlign w:val="superscript"/>
    </w:rPr>
  </w:style>
  <w:style w:type="character" w:styleId="affc">
    <w:name w:val="endnote reference"/>
    <w:rPr>
      <w:vertAlign w:val="superscript"/>
    </w:rPr>
  </w:style>
  <w:style w:type="paragraph" w:styleId="affd">
    <w:name w:val="List"/>
    <w:basedOn w:val="a0"/>
    <w:pPr>
      <w:widowControl/>
    </w:pPr>
    <w:rPr>
      <w:rFonts w:eastAsia="Times New Roman" w:cs="Mangal"/>
      <w:lang w:eastAsia="zh-CN" w:bidi="ar-SA"/>
    </w:rPr>
  </w:style>
  <w:style w:type="paragraph" w:styleId="affe">
    <w:name w:val="caption"/>
    <w:basedOn w:val="a"/>
    <w:qFormat/>
    <w:pPr>
      <w:spacing w:before="120" w:after="120"/>
    </w:pPr>
    <w:rPr>
      <w:rFonts w:cs="Mangal"/>
      <w:i/>
      <w:iCs/>
      <w:lang w:eastAsia="zh-CN"/>
    </w:rPr>
  </w:style>
  <w:style w:type="paragraph" w:customStyle="1" w:styleId="28">
    <w:name w:val="Указатель2"/>
    <w:basedOn w:val="a"/>
    <w:rPr>
      <w:rFonts w:cs="Mangal"/>
      <w:lang w:eastAsia="zh-CN"/>
    </w:rPr>
  </w:style>
  <w:style w:type="paragraph" w:customStyle="1" w:styleId="1c">
    <w:name w:val="Название объекта1"/>
    <w:basedOn w:val="a"/>
    <w:pPr>
      <w:spacing w:before="120" w:after="120"/>
    </w:pPr>
    <w:rPr>
      <w:rFonts w:cs="Mangal"/>
      <w:i/>
      <w:iCs/>
      <w:lang w:eastAsia="zh-CN"/>
    </w:rPr>
  </w:style>
  <w:style w:type="paragraph" w:customStyle="1" w:styleId="1d">
    <w:name w:val="Указатель1"/>
    <w:basedOn w:val="a"/>
    <w:rPr>
      <w:rFonts w:cs="Mangal"/>
      <w:lang w:eastAsia="zh-CN"/>
    </w:rPr>
  </w:style>
  <w:style w:type="paragraph" w:styleId="afff">
    <w:name w:val="footnote text"/>
    <w:basedOn w:val="a"/>
    <w:link w:val="afff0"/>
    <w:rPr>
      <w:sz w:val="20"/>
      <w:szCs w:val="20"/>
      <w:lang w:eastAsia="zh-CN"/>
    </w:rPr>
  </w:style>
  <w:style w:type="character" w:customStyle="1" w:styleId="afff0">
    <w:name w:val="Текст сноски Знак"/>
    <w:basedOn w:val="a1"/>
    <w:link w:val="aff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0">
    <w:name w:val="Основной текст 21"/>
    <w:basedOn w:val="a"/>
    <w:pPr>
      <w:spacing w:after="120" w:line="480" w:lineRule="auto"/>
    </w:pPr>
    <w:rPr>
      <w:lang w:eastAsia="zh-CN"/>
    </w:rPr>
  </w:style>
  <w:style w:type="paragraph" w:customStyle="1" w:styleId="211">
    <w:name w:val="Основной текст с отступом 21"/>
    <w:basedOn w:val="a"/>
    <w:pPr>
      <w:spacing w:after="120" w:line="480" w:lineRule="auto"/>
      <w:ind w:left="283"/>
    </w:pPr>
    <w:rPr>
      <w:lang w:eastAsia="zh-CN"/>
    </w:rPr>
  </w:style>
  <w:style w:type="paragraph" w:customStyle="1" w:styleId="ConsPlusNonformat">
    <w:name w:val="ConsPlusNonformat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NoSpacing1">
    <w:name w:val="No Spacing1"/>
    <w:pPr>
      <w:spacing w:after="0" w:line="240" w:lineRule="auto"/>
    </w:pPr>
    <w:rPr>
      <w:sz w:val="24"/>
      <w:szCs w:val="24"/>
      <w:lang w:eastAsia="zh-CN"/>
    </w:rPr>
  </w:style>
  <w:style w:type="paragraph" w:customStyle="1" w:styleId="Normal1">
    <w:name w:val="Normal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aaieiaie2">
    <w:name w:val="caaieiaie 2"/>
    <w:basedOn w:val="a"/>
    <w:next w:val="a"/>
    <w:pPr>
      <w:keepNext/>
      <w:jc w:val="center"/>
    </w:pPr>
    <w:rPr>
      <w:rFonts w:ascii="Arial" w:hAnsi="Arial" w:cs="Arial"/>
      <w:b/>
      <w:sz w:val="36"/>
      <w:szCs w:val="20"/>
      <w:lang w:eastAsia="zh-CN"/>
    </w:rPr>
  </w:style>
  <w:style w:type="paragraph" w:customStyle="1" w:styleId="1e">
    <w:name w:val="Абзац списка1"/>
    <w:basedOn w:val="a"/>
    <w:pPr>
      <w:ind w:left="720"/>
    </w:pPr>
    <w:rPr>
      <w:rFonts w:ascii="Calibri" w:eastAsia="Calibri" w:hAnsi="Calibri" w:cs="Calibri"/>
      <w:lang w:eastAsia="zh-CN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afff1">
    <w:name w:val="Заголовок таблицы"/>
    <w:basedOn w:val="aff"/>
    <w:pPr>
      <w:jc w:val="center"/>
    </w:pPr>
    <w:rPr>
      <w:b/>
      <w:bCs/>
      <w:lang w:eastAsia="zh-CN"/>
    </w:rPr>
  </w:style>
  <w:style w:type="paragraph" w:customStyle="1" w:styleId="msonormalbullet2gif">
    <w:name w:val="msonormalbullet2.gi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WW8Num2">
    <w:name w:val="WW8Num2"/>
    <w:basedOn w:val="a3"/>
    <w:rsid w:val="00640379"/>
    <w:pPr>
      <w:numPr>
        <w:numId w:val="2"/>
      </w:numPr>
    </w:pPr>
  </w:style>
  <w:style w:type="paragraph" w:customStyle="1" w:styleId="afff2">
    <w:name w:val="Знак"/>
    <w:basedOn w:val="a"/>
    <w:rsid w:val="00D0049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3">
    <w:name w:val="Знак"/>
    <w:basedOn w:val="a"/>
    <w:rsid w:val="00FE0CE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4">
    <w:name w:val="Знак"/>
    <w:basedOn w:val="a"/>
    <w:rsid w:val="00D46D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5">
    <w:name w:val="Знак"/>
    <w:basedOn w:val="a"/>
    <w:rsid w:val="008C29F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numbering" w:customStyle="1" w:styleId="43">
    <w:name w:val="Нет списка4"/>
    <w:next w:val="a3"/>
    <w:semiHidden/>
    <w:rsid w:val="002359A9"/>
  </w:style>
  <w:style w:type="table" w:customStyle="1" w:styleId="34">
    <w:name w:val="Сетка таблицы3"/>
    <w:basedOn w:val="a2"/>
    <w:next w:val="af3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homa">
    <w:name w:val="Основной текст + Tahoma"/>
    <w:aliases w:val="10,5 pt,Основной текст + Trebuchet MS,7"/>
    <w:basedOn w:val="afe"/>
    <w:rsid w:val="002359A9"/>
    <w:rPr>
      <w:rFonts w:ascii="Tahoma" w:eastAsia="Arial Unicode MS" w:hAnsi="Tahoma" w:cs="Tahoma"/>
      <w:sz w:val="21"/>
      <w:szCs w:val="21"/>
      <w:lang w:eastAsia="ru-RU" w:bidi="ar-SA"/>
    </w:rPr>
  </w:style>
  <w:style w:type="character" w:customStyle="1" w:styleId="29">
    <w:name w:val="Основной текст (2)_"/>
    <w:basedOn w:val="a1"/>
    <w:link w:val="2a"/>
    <w:rsid w:val="002359A9"/>
    <w:rPr>
      <w:rFonts w:ascii="Tahoma" w:hAnsi="Tahoma"/>
      <w:sz w:val="21"/>
      <w:szCs w:val="21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  <w:jc w:val="both"/>
    </w:pPr>
    <w:rPr>
      <w:rFonts w:ascii="Tahoma" w:eastAsia="Calibri" w:hAnsi="Tahoma" w:cs="Calibri"/>
      <w:sz w:val="21"/>
      <w:szCs w:val="21"/>
      <w:lang w:eastAsia="en-US"/>
    </w:rPr>
  </w:style>
  <w:style w:type="paragraph" w:customStyle="1" w:styleId="xl65">
    <w:name w:val="xl65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1">
    <w:name w:val="xl71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2359A9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3">
    <w:name w:val="xl73"/>
    <w:basedOn w:val="a"/>
    <w:rsid w:val="002359A9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6">
    <w:name w:val="xl76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2359A9"/>
    <w:pPr>
      <w:pBdr>
        <w:top w:val="single" w:sz="4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1">
    <w:name w:val="xl81"/>
    <w:basedOn w:val="a"/>
    <w:rsid w:val="002359A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2">
    <w:name w:val="xl82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2359A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5">
    <w:name w:val="xl85"/>
    <w:basedOn w:val="a"/>
    <w:rsid w:val="002359A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character" w:customStyle="1" w:styleId="53">
    <w:name w:val="Основной текст (5)_"/>
    <w:basedOn w:val="a1"/>
    <w:link w:val="54"/>
    <w:rsid w:val="002359A9"/>
    <w:rPr>
      <w:rFonts w:ascii="Tahoma" w:hAnsi="Tahoma"/>
      <w:sz w:val="18"/>
      <w:szCs w:val="18"/>
      <w:shd w:val="clear" w:color="auto" w:fill="FFFFFF"/>
    </w:rPr>
  </w:style>
  <w:style w:type="character" w:customStyle="1" w:styleId="44">
    <w:name w:val="Основной текст (4)_"/>
    <w:basedOn w:val="a1"/>
    <w:link w:val="45"/>
    <w:rsid w:val="002359A9"/>
    <w:rPr>
      <w:rFonts w:ascii="Trebuchet MS" w:hAnsi="Trebuchet MS"/>
      <w:sz w:val="15"/>
      <w:szCs w:val="15"/>
      <w:shd w:val="clear" w:color="auto" w:fill="FFFFFF"/>
    </w:rPr>
  </w:style>
  <w:style w:type="character" w:customStyle="1" w:styleId="63">
    <w:name w:val="Основной текст (6)_"/>
    <w:basedOn w:val="a1"/>
    <w:link w:val="64"/>
    <w:rsid w:val="002359A9"/>
    <w:rPr>
      <w:noProof/>
      <w:sz w:val="8"/>
      <w:szCs w:val="8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Tahoma" w:eastAsia="Calibri" w:hAnsi="Tahoma" w:cs="Calibri"/>
      <w:sz w:val="18"/>
      <w:szCs w:val="18"/>
      <w:lang w:eastAsia="en-US"/>
    </w:rPr>
  </w:style>
  <w:style w:type="paragraph" w:customStyle="1" w:styleId="45">
    <w:name w:val="Основной текст (4)"/>
    <w:basedOn w:val="a"/>
    <w:link w:val="44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Trebuchet MS" w:eastAsia="Calibri" w:hAnsi="Trebuchet MS" w:cs="Calibri"/>
      <w:sz w:val="15"/>
      <w:szCs w:val="15"/>
      <w:lang w:eastAsia="en-US"/>
    </w:rPr>
  </w:style>
  <w:style w:type="paragraph" w:customStyle="1" w:styleId="64">
    <w:name w:val="Основной текст (6)"/>
    <w:basedOn w:val="a"/>
    <w:link w:val="63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Calibri" w:eastAsia="Calibri" w:hAnsi="Calibri" w:cs="Calibri"/>
      <w:noProof/>
      <w:sz w:val="8"/>
      <w:szCs w:val="8"/>
      <w:lang w:eastAsia="en-US"/>
    </w:rPr>
  </w:style>
  <w:style w:type="character" w:customStyle="1" w:styleId="35">
    <w:name w:val="Основной текст (3)_"/>
    <w:basedOn w:val="a1"/>
    <w:link w:val="36"/>
    <w:rsid w:val="002359A9"/>
    <w:rPr>
      <w:noProof/>
      <w:sz w:val="13"/>
      <w:szCs w:val="13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Calibri" w:eastAsia="Calibri" w:hAnsi="Calibri" w:cs="Calibri"/>
      <w:noProof/>
      <w:sz w:val="13"/>
      <w:szCs w:val="13"/>
      <w:lang w:eastAsia="en-US"/>
    </w:rPr>
  </w:style>
  <w:style w:type="paragraph" w:customStyle="1" w:styleId="410">
    <w:name w:val="Основной текст (4)1"/>
    <w:basedOn w:val="a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eastAsia="Arial Unicode MS"/>
      <w:i/>
      <w:iCs/>
      <w:noProof/>
      <w:sz w:val="25"/>
      <w:szCs w:val="25"/>
    </w:rPr>
  </w:style>
  <w:style w:type="paragraph" w:customStyle="1" w:styleId="afff6">
    <w:name w:val="Знак"/>
    <w:basedOn w:val="a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ff7">
    <w:name w:val="Подпись к таблице_"/>
    <w:basedOn w:val="a1"/>
    <w:link w:val="afff8"/>
    <w:rsid w:val="002359A9"/>
    <w:rPr>
      <w:noProof/>
      <w:sz w:val="14"/>
      <w:szCs w:val="14"/>
      <w:shd w:val="clear" w:color="auto" w:fill="FFFFFF"/>
    </w:rPr>
  </w:style>
  <w:style w:type="paragraph" w:customStyle="1" w:styleId="afff8">
    <w:name w:val="Подпись к таблице"/>
    <w:basedOn w:val="a"/>
    <w:link w:val="afff7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Calibri" w:eastAsia="Calibri" w:hAnsi="Calibri" w:cs="Calibri"/>
      <w:noProof/>
      <w:sz w:val="14"/>
      <w:szCs w:val="14"/>
      <w:lang w:eastAsia="en-US"/>
    </w:rPr>
  </w:style>
  <w:style w:type="character" w:customStyle="1" w:styleId="TimesNewRoman">
    <w:name w:val="Основной текст + Times New Roman"/>
    <w:aliases w:val="8 pt"/>
    <w:basedOn w:val="afe"/>
    <w:rsid w:val="002359A9"/>
    <w:rPr>
      <w:rFonts w:ascii="Times New Roman" w:eastAsia="Arial Unicode MS" w:hAnsi="Times New Roman" w:cs="Times New Roman"/>
      <w:spacing w:val="0"/>
      <w:sz w:val="16"/>
      <w:szCs w:val="16"/>
      <w:lang w:eastAsia="ru-RU" w:bidi="ar-SA"/>
    </w:rPr>
  </w:style>
  <w:style w:type="character" w:customStyle="1" w:styleId="afff9">
    <w:name w:val="Основной текст + Малые прописные"/>
    <w:basedOn w:val="afe"/>
    <w:rsid w:val="002359A9"/>
    <w:rPr>
      <w:rFonts w:ascii="Times New Roman" w:eastAsia="Arial Unicode MS" w:hAnsi="Times New Roman" w:cs="Tahoma"/>
      <w:smallCaps/>
      <w:spacing w:val="0"/>
      <w:sz w:val="15"/>
      <w:szCs w:val="15"/>
      <w:lang w:eastAsia="ru-RU" w:bidi="ar-SA"/>
    </w:rPr>
  </w:style>
  <w:style w:type="paragraph" w:customStyle="1" w:styleId="afffa">
    <w:name w:val="Знак"/>
    <w:basedOn w:val="a"/>
    <w:rsid w:val="005512F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b">
    <w:name w:val="Знак"/>
    <w:basedOn w:val="a"/>
    <w:rsid w:val="005246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c">
    <w:name w:val="Знак"/>
    <w:basedOn w:val="a"/>
    <w:rsid w:val="00E675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46">
    <w:name w:val="Сетка таблицы4"/>
    <w:basedOn w:val="a2"/>
    <w:next w:val="af3"/>
    <w:rsid w:val="00526A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d">
    <w:name w:val="Знак"/>
    <w:basedOn w:val="a"/>
    <w:next w:val="2"/>
    <w:autoRedefine/>
    <w:rsid w:val="00526A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  <w:ind w:firstLine="720"/>
    </w:pPr>
    <w:rPr>
      <w:b/>
      <w:lang w:eastAsia="en-US"/>
    </w:rPr>
  </w:style>
  <w:style w:type="paragraph" w:customStyle="1" w:styleId="afffe">
    <w:name w:val="Знак"/>
    <w:basedOn w:val="a"/>
    <w:rsid w:val="00CD194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">
    <w:name w:val="Знак"/>
    <w:basedOn w:val="a"/>
    <w:rsid w:val="008869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0">
    <w:name w:val="Знак"/>
    <w:basedOn w:val="a"/>
    <w:rsid w:val="002438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f">
    <w:name w:val="Знак Знак1 Знак Знак Знак Знак"/>
    <w:basedOn w:val="a"/>
    <w:rsid w:val="006531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1">
    <w:name w:val="Знак"/>
    <w:basedOn w:val="a"/>
    <w:rsid w:val="003A36D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2">
    <w:name w:val="Знак"/>
    <w:basedOn w:val="a"/>
    <w:rsid w:val="008D74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3">
    <w:name w:val="Знак"/>
    <w:basedOn w:val="a"/>
    <w:rsid w:val="003754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4">
    <w:name w:val="Знак"/>
    <w:basedOn w:val="a"/>
    <w:rsid w:val="00134A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37">
    <w:name w:val="Body Text Indent 3"/>
    <w:basedOn w:val="a"/>
    <w:link w:val="38"/>
    <w:uiPriority w:val="99"/>
    <w:semiHidden/>
    <w:unhideWhenUsed/>
    <w:rsid w:val="00CE6E1B"/>
    <w:pPr>
      <w:spacing w:after="120"/>
      <w:ind w:left="283"/>
    </w:pPr>
    <w:rPr>
      <w:sz w:val="16"/>
      <w:szCs w:val="16"/>
    </w:rPr>
  </w:style>
  <w:style w:type="character" w:customStyle="1" w:styleId="38">
    <w:name w:val="Основной текст с отступом 3 Знак"/>
    <w:basedOn w:val="a1"/>
    <w:link w:val="37"/>
    <w:uiPriority w:val="99"/>
    <w:semiHidden/>
    <w:rsid w:val="00CE6E1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ff5">
    <w:name w:val="Знак"/>
    <w:basedOn w:val="a"/>
    <w:rsid w:val="00CE6E1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6">
    <w:name w:val="Знак"/>
    <w:basedOn w:val="a"/>
    <w:rsid w:val="008B02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7">
    <w:name w:val="Знак"/>
    <w:basedOn w:val="a"/>
    <w:rsid w:val="005722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8">
    <w:name w:val="Знак"/>
    <w:basedOn w:val="a"/>
    <w:rsid w:val="009F23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9">
    <w:name w:val="Знак"/>
    <w:basedOn w:val="a"/>
    <w:rsid w:val="00ED6C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a">
    <w:name w:val="Знак"/>
    <w:basedOn w:val="a"/>
    <w:rsid w:val="00FC07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b">
    <w:name w:val="Знак"/>
    <w:basedOn w:val="a"/>
    <w:rsid w:val="005211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c">
    <w:name w:val="Знак"/>
    <w:basedOn w:val="a"/>
    <w:rsid w:val="00033E9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d">
    <w:name w:val="Знак"/>
    <w:basedOn w:val="a"/>
    <w:rsid w:val="00F04B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f0">
    <w:name w:val="Знак Знак1 Знак Знак Знак Знак"/>
    <w:basedOn w:val="a"/>
    <w:rsid w:val="001820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55">
    <w:name w:val="Нет списка5"/>
    <w:next w:val="a3"/>
    <w:uiPriority w:val="99"/>
    <w:semiHidden/>
    <w:unhideWhenUsed/>
    <w:rsid w:val="00983633"/>
  </w:style>
  <w:style w:type="character" w:customStyle="1" w:styleId="112">
    <w:name w:val="Знак Знак11"/>
    <w:rsid w:val="00983633"/>
    <w:rPr>
      <w:rFonts w:ascii="Times New Roman" w:eastAsia="Times New Roman" w:hAnsi="Times New Roman" w:cs="Times New Roman"/>
      <w:b/>
      <w:bCs/>
      <w:color w:val="1D398D"/>
      <w:kern w:val="1"/>
      <w:sz w:val="36"/>
      <w:szCs w:val="36"/>
    </w:rPr>
  </w:style>
  <w:style w:type="character" w:customStyle="1" w:styleId="101">
    <w:name w:val="Знак Знак10"/>
    <w:rsid w:val="0098363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93">
    <w:name w:val="Знак Знак9"/>
    <w:rsid w:val="00983633"/>
    <w:rPr>
      <w:rFonts w:ascii="Arial" w:eastAsia="Times New Roman" w:hAnsi="Arial" w:cs="Arial"/>
      <w:b/>
      <w:bCs/>
      <w:sz w:val="26"/>
      <w:szCs w:val="26"/>
    </w:rPr>
  </w:style>
  <w:style w:type="character" w:customStyle="1" w:styleId="83">
    <w:name w:val="Знак Знак8"/>
    <w:rsid w:val="00983633"/>
    <w:rPr>
      <w:rFonts w:ascii="Times New Roman" w:eastAsia="Times New Roman" w:hAnsi="Times New Roman" w:cs="Times New Roman"/>
      <w:sz w:val="20"/>
      <w:szCs w:val="20"/>
    </w:rPr>
  </w:style>
  <w:style w:type="character" w:customStyle="1" w:styleId="73">
    <w:name w:val="Знак Знак7"/>
    <w:rsid w:val="00983633"/>
    <w:rPr>
      <w:rFonts w:ascii="Times New Roman" w:eastAsia="Times New Roman" w:hAnsi="Times New Roman" w:cs="Times New Roman"/>
      <w:sz w:val="24"/>
      <w:szCs w:val="24"/>
    </w:rPr>
  </w:style>
  <w:style w:type="character" w:customStyle="1" w:styleId="65">
    <w:name w:val="Знак Знак6"/>
    <w:rsid w:val="00983633"/>
    <w:rPr>
      <w:rFonts w:ascii="Times New Roman" w:eastAsia="Times New Roman" w:hAnsi="Times New Roman" w:cs="Times New Roman"/>
      <w:sz w:val="24"/>
      <w:szCs w:val="24"/>
    </w:rPr>
  </w:style>
  <w:style w:type="character" w:customStyle="1" w:styleId="56">
    <w:name w:val="Знак Знак5"/>
    <w:rsid w:val="00983633"/>
    <w:rPr>
      <w:rFonts w:ascii="Times New Roman" w:eastAsia="Times New Roman" w:hAnsi="Times New Roman" w:cs="Times New Roman"/>
      <w:sz w:val="28"/>
      <w:szCs w:val="24"/>
    </w:rPr>
  </w:style>
  <w:style w:type="character" w:customStyle="1" w:styleId="47">
    <w:name w:val="Знак Знак4"/>
    <w:rsid w:val="00983633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39">
    <w:name w:val="Знак Знак3"/>
    <w:rsid w:val="00983633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2b">
    <w:name w:val="Знак Знак2"/>
    <w:rsid w:val="00983633"/>
    <w:rPr>
      <w:rFonts w:ascii="Times New Roman" w:eastAsia="Times New Roman" w:hAnsi="Times New Roman" w:cs="Times New Roman"/>
      <w:sz w:val="24"/>
      <w:szCs w:val="24"/>
    </w:rPr>
  </w:style>
  <w:style w:type="character" w:customStyle="1" w:styleId="1f1">
    <w:name w:val="Знак Знак1"/>
    <w:rsid w:val="00983633"/>
    <w:rPr>
      <w:rFonts w:ascii="Times New Roman" w:eastAsia="Times New Roman" w:hAnsi="Times New Roman" w:cs="Times New Roman"/>
      <w:sz w:val="24"/>
      <w:szCs w:val="24"/>
    </w:rPr>
  </w:style>
  <w:style w:type="character" w:customStyle="1" w:styleId="affffe">
    <w:name w:val="Знак Знак"/>
    <w:rsid w:val="00983633"/>
    <w:rPr>
      <w:rFonts w:ascii="Tahoma" w:eastAsia="Times New Roman" w:hAnsi="Tahoma" w:cs="Tahoma"/>
      <w:sz w:val="16"/>
      <w:szCs w:val="16"/>
    </w:rPr>
  </w:style>
  <w:style w:type="paragraph" w:customStyle="1" w:styleId="2c">
    <w:name w:val="Абзац списка2"/>
    <w:basedOn w:val="a"/>
    <w:rsid w:val="009836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zh-CN"/>
    </w:rPr>
  </w:style>
  <w:style w:type="table" w:customStyle="1" w:styleId="57">
    <w:name w:val="Сетка таблицы5"/>
    <w:basedOn w:val="a2"/>
    <w:next w:val="af3"/>
    <w:rsid w:val="00C468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">
    <w:name w:val="Сетка таблицы6"/>
    <w:basedOn w:val="a2"/>
    <w:next w:val="af3"/>
    <w:rsid w:val="000152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">
    <w:name w:val="Знак"/>
    <w:basedOn w:val="a"/>
    <w:rsid w:val="000152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0">
    <w:name w:val="Знак"/>
    <w:basedOn w:val="a"/>
    <w:rsid w:val="0077587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1">
    <w:name w:val="Знак"/>
    <w:basedOn w:val="a"/>
    <w:rsid w:val="00107D9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2">
    <w:name w:val="Знак"/>
    <w:basedOn w:val="a"/>
    <w:rsid w:val="004E4DC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74">
    <w:name w:val="Сетка таблицы7"/>
    <w:basedOn w:val="a2"/>
    <w:next w:val="af3"/>
    <w:rsid w:val="005F756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3">
    <w:name w:val="Знак"/>
    <w:basedOn w:val="a"/>
    <w:rsid w:val="005F756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20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10.wmf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AA1F7-DAA0-4681-8220-2828FCD48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2170</TotalTime>
  <Pages>8</Pages>
  <Words>2264</Words>
  <Characters>12909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SISADMIN</dc:creator>
  <cp:lastModifiedBy>NVKOTOVA</cp:lastModifiedBy>
  <cp:revision>244</cp:revision>
  <cp:lastPrinted>2020-12-22T13:11:00Z</cp:lastPrinted>
  <dcterms:created xsi:type="dcterms:W3CDTF">2020-08-17T13:28:00Z</dcterms:created>
  <dcterms:modified xsi:type="dcterms:W3CDTF">2020-12-22T13:11:00Z</dcterms:modified>
</cp:coreProperties>
</file>