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62" w:rsidRPr="004144C9" w:rsidRDefault="00372353" w:rsidP="00DC29EF">
      <w:pPr>
        <w:keepNext/>
        <w:jc w:val="center"/>
        <w:rPr>
          <w:b/>
          <w:sz w:val="40"/>
          <w:szCs w:val="40"/>
          <w:lang w:eastAsia="zh-CN"/>
        </w:rPr>
      </w:pPr>
      <w:r w:rsidRPr="004144C9">
        <w:rPr>
          <w:b/>
          <w:noProof/>
          <w:sz w:val="40"/>
          <w:szCs w:val="40"/>
        </w:rPr>
        <mc:AlternateContent>
          <mc:Choice Requires="wpg">
            <w:drawing>
              <wp:inline distT="0" distB="0" distL="0" distR="0" wp14:anchorId="7B7AEDDE" wp14:editId="36045A7B">
                <wp:extent cx="228600" cy="228600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8.0pt;height:18.0pt;">
                <v:path textboxrect="0,0,0,0"/>
                <v:imagedata r:id="rId14" o:title=""/>
              </v:shape>
            </w:pict>
          </mc:Fallback>
        </mc:AlternateContent>
      </w:r>
      <w:r w:rsidRPr="004144C9">
        <w:rPr>
          <w:b/>
          <w:noProof/>
          <w:sz w:val="40"/>
          <w:szCs w:val="40"/>
        </w:rPr>
        <mc:AlternateContent>
          <mc:Choice Requires="wpg">
            <w:drawing>
              <wp:inline distT="0" distB="0" distL="0" distR="0" wp14:anchorId="600FEBD6" wp14:editId="5DD751B3">
                <wp:extent cx="1011219" cy="1151069"/>
                <wp:effectExtent l="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/>
                        </pic:cNvPicPr>
                      </pic:nvPicPr>
                      <pic:blipFill>
                        <a:blip r:embed="rId15"/>
                        <a:srcRect l="-18" t="-17" r="-18" b="-16"/>
                        <a:stretch/>
                      </pic:blipFill>
                      <pic:spPr bwMode="auto">
                        <a:xfrm>
                          <a:off x="0" y="0"/>
                          <a:ext cx="1011176" cy="115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79.6pt;height:90.6pt;">
                <v:path textboxrect="0,0,0,0"/>
                <v:imagedata r:id="rId16" o:title=""/>
              </v:shape>
            </w:pict>
          </mc:Fallback>
        </mc:AlternateContent>
      </w:r>
    </w:p>
    <w:p w:rsidR="00DB2262" w:rsidRPr="004144C9" w:rsidRDefault="00DB2262" w:rsidP="00DC29EF">
      <w:pPr>
        <w:keepNext/>
        <w:jc w:val="center"/>
        <w:rPr>
          <w:b/>
          <w:sz w:val="36"/>
          <w:szCs w:val="36"/>
          <w:lang w:eastAsia="zh-CN"/>
        </w:rPr>
      </w:pPr>
    </w:p>
    <w:p w:rsidR="00DB2262" w:rsidRPr="004144C9" w:rsidRDefault="00372353" w:rsidP="00DC29EF">
      <w:pPr>
        <w:keepNext/>
        <w:jc w:val="center"/>
        <w:rPr>
          <w:b/>
          <w:sz w:val="38"/>
          <w:szCs w:val="38"/>
          <w:lang w:eastAsia="zh-CN"/>
        </w:rPr>
      </w:pPr>
      <w:r w:rsidRPr="004144C9">
        <w:rPr>
          <w:b/>
          <w:sz w:val="38"/>
          <w:szCs w:val="38"/>
          <w:lang w:eastAsia="zh-CN"/>
        </w:rPr>
        <w:t>АДМИНИСТРАЦИЯ</w:t>
      </w:r>
    </w:p>
    <w:p w:rsidR="00DB2262" w:rsidRPr="004144C9" w:rsidRDefault="00372353" w:rsidP="00DC29EF">
      <w:pPr>
        <w:jc w:val="center"/>
        <w:rPr>
          <w:rFonts w:eastAsia="SimSun"/>
          <w:sz w:val="38"/>
          <w:szCs w:val="38"/>
          <w:lang w:eastAsia="zh-CN" w:bidi="hi-IN"/>
        </w:rPr>
      </w:pPr>
      <w:r w:rsidRPr="004144C9">
        <w:rPr>
          <w:rFonts w:eastAsia="SimSun"/>
          <w:b/>
          <w:sz w:val="38"/>
          <w:szCs w:val="38"/>
          <w:lang w:eastAsia="zh-CN" w:bidi="hi-IN"/>
        </w:rPr>
        <w:t>БЕЛОВСКОГО РАЙОНА КУРСКОЙ ОБЛАСТИ</w:t>
      </w:r>
    </w:p>
    <w:p w:rsidR="00DB2262" w:rsidRPr="004144C9" w:rsidRDefault="00DB2262" w:rsidP="00DC29EF">
      <w:pPr>
        <w:jc w:val="center"/>
        <w:rPr>
          <w:rFonts w:eastAsia="SimSun"/>
          <w:sz w:val="36"/>
          <w:szCs w:val="36"/>
          <w:lang w:eastAsia="zh-CN" w:bidi="hi-IN"/>
        </w:rPr>
      </w:pPr>
    </w:p>
    <w:p w:rsidR="00DB2262" w:rsidRPr="004144C9" w:rsidRDefault="00372353" w:rsidP="00DC29EF">
      <w:pPr>
        <w:jc w:val="center"/>
        <w:rPr>
          <w:rFonts w:eastAsia="SimSun"/>
          <w:sz w:val="38"/>
          <w:szCs w:val="38"/>
          <w:lang w:eastAsia="zh-CN" w:bidi="hi-IN"/>
        </w:rPr>
      </w:pPr>
      <w:proofErr w:type="gramStart"/>
      <w:r w:rsidRPr="004144C9">
        <w:rPr>
          <w:rFonts w:eastAsia="SimSun"/>
          <w:sz w:val="38"/>
          <w:szCs w:val="38"/>
          <w:lang w:eastAsia="zh-CN" w:bidi="hi-IN"/>
        </w:rPr>
        <w:t>П</w:t>
      </w:r>
      <w:proofErr w:type="gramEnd"/>
      <w:r w:rsidRPr="004144C9">
        <w:rPr>
          <w:rFonts w:eastAsia="SimSun"/>
          <w:sz w:val="38"/>
          <w:szCs w:val="38"/>
          <w:lang w:eastAsia="zh-CN" w:bidi="hi-IN"/>
        </w:rPr>
        <w:t xml:space="preserve"> О С Т А Н О В Л Е Н И Е</w:t>
      </w:r>
    </w:p>
    <w:p w:rsidR="00DB2262" w:rsidRPr="004144C9" w:rsidRDefault="00DB2262" w:rsidP="00DC29EF">
      <w:pPr>
        <w:jc w:val="both"/>
        <w:rPr>
          <w:rFonts w:eastAsia="SimSun"/>
          <w:sz w:val="36"/>
          <w:szCs w:val="36"/>
          <w:lang w:eastAsia="zh-CN" w:bidi="hi-IN"/>
        </w:rPr>
      </w:pPr>
    </w:p>
    <w:p w:rsidR="00DB2262" w:rsidRPr="004144C9" w:rsidRDefault="00AA792E" w:rsidP="00DC29EF">
      <w:pPr>
        <w:spacing w:after="240"/>
        <w:contextualSpacing/>
        <w:jc w:val="both"/>
        <w:rPr>
          <w:rFonts w:eastAsia="SimSun"/>
          <w:sz w:val="28"/>
          <w:szCs w:val="28"/>
          <w:lang w:eastAsia="zh-CN" w:bidi="hi-IN"/>
        </w:rPr>
      </w:pPr>
      <w:r>
        <w:rPr>
          <w:rFonts w:eastAsia="Liberation Serif"/>
          <w:sz w:val="28"/>
          <w:szCs w:val="28"/>
          <w:lang w:eastAsia="zh-CN" w:bidi="hi-IN"/>
        </w:rPr>
        <w:t>от 18.12</w:t>
      </w:r>
      <w:r w:rsidR="00372353" w:rsidRPr="004144C9">
        <w:rPr>
          <w:rFonts w:eastAsia="Liberation Serif"/>
          <w:sz w:val="28"/>
          <w:szCs w:val="28"/>
          <w:lang w:eastAsia="zh-CN" w:bidi="hi-IN"/>
        </w:rPr>
        <w:t>.</w:t>
      </w:r>
      <w:r w:rsidR="007B5FCD">
        <w:rPr>
          <w:rFonts w:eastAsia="SimSun"/>
          <w:sz w:val="28"/>
          <w:szCs w:val="28"/>
          <w:lang w:eastAsia="zh-CN" w:bidi="hi-IN"/>
        </w:rPr>
        <w:t xml:space="preserve">2020 г. № </w:t>
      </w:r>
      <w:r>
        <w:rPr>
          <w:rFonts w:eastAsia="SimSun"/>
          <w:sz w:val="28"/>
          <w:szCs w:val="28"/>
          <w:lang w:eastAsia="zh-CN" w:bidi="hi-IN"/>
        </w:rPr>
        <w:t>884</w:t>
      </w:r>
    </w:p>
    <w:p w:rsidR="00DB2262" w:rsidRPr="004144C9" w:rsidRDefault="00372353" w:rsidP="00DC29EF">
      <w:pPr>
        <w:spacing w:after="240"/>
        <w:contextualSpacing/>
        <w:jc w:val="both"/>
        <w:rPr>
          <w:rFonts w:eastAsia="SimSun"/>
          <w:b/>
          <w:sz w:val="22"/>
          <w:szCs w:val="22"/>
          <w:lang w:eastAsia="zh-CN" w:bidi="hi-IN"/>
        </w:rPr>
      </w:pPr>
      <w:r w:rsidRPr="004144C9">
        <w:rPr>
          <w:rFonts w:eastAsia="SimSun"/>
          <w:b/>
          <w:sz w:val="22"/>
          <w:szCs w:val="22"/>
          <w:lang w:eastAsia="zh-CN" w:bidi="hi-IN"/>
        </w:rPr>
        <w:t>307910 Курская область, сл. Белая</w:t>
      </w:r>
    </w:p>
    <w:p w:rsidR="00A91B4B" w:rsidRDefault="00A91B4B" w:rsidP="00DC29EF">
      <w:pPr>
        <w:spacing w:after="240"/>
        <w:contextualSpacing/>
        <w:jc w:val="both"/>
        <w:rPr>
          <w:rFonts w:eastAsia="SimSun"/>
          <w:sz w:val="20"/>
          <w:szCs w:val="20"/>
          <w:lang w:eastAsia="zh-CN" w:bidi="hi-IN"/>
        </w:rPr>
      </w:pPr>
    </w:p>
    <w:p w:rsidR="00AA792E" w:rsidRDefault="00AA792E" w:rsidP="00DC29EF">
      <w:pPr>
        <w:spacing w:after="240"/>
        <w:contextualSpacing/>
        <w:jc w:val="both"/>
        <w:rPr>
          <w:rFonts w:eastAsia="SimSun"/>
          <w:sz w:val="20"/>
          <w:szCs w:val="20"/>
          <w:lang w:eastAsia="zh-CN" w:bidi="hi-IN"/>
        </w:rPr>
      </w:pPr>
    </w:p>
    <w:tbl>
      <w:tblPr>
        <w:tblStyle w:val="af3"/>
        <w:tblW w:w="98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72"/>
      </w:tblGrid>
      <w:tr w:rsidR="00AA792E" w:rsidTr="00AA792E">
        <w:tc>
          <w:tcPr>
            <w:tcW w:w="5211" w:type="dxa"/>
          </w:tcPr>
          <w:p w:rsidR="00AA792E" w:rsidRPr="00AA792E" w:rsidRDefault="00AA792E" w:rsidP="00AA79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lang w:eastAsia="zh-CN"/>
              </w:rPr>
            </w:pPr>
            <w:r w:rsidRPr="00AA792E">
              <w:rPr>
                <w:bCs/>
                <w:sz w:val="28"/>
                <w:szCs w:val="28"/>
                <w:lang w:eastAsia="zh-CN"/>
              </w:rPr>
              <w:t>Об объявлении торгов в форме аукциона по продаже права аренды</w:t>
            </w:r>
            <w:r>
              <w:rPr>
                <w:lang w:eastAsia="zh-CN"/>
              </w:rPr>
              <w:t xml:space="preserve"> </w:t>
            </w:r>
            <w:r w:rsidRPr="00AA792E">
              <w:rPr>
                <w:bCs/>
                <w:sz w:val="28"/>
                <w:szCs w:val="28"/>
                <w:lang w:eastAsia="zh-CN"/>
              </w:rPr>
              <w:t xml:space="preserve">на земельные участки </w:t>
            </w:r>
          </w:p>
        </w:tc>
        <w:tc>
          <w:tcPr>
            <w:tcW w:w="4672" w:type="dxa"/>
          </w:tcPr>
          <w:p w:rsidR="00AA792E" w:rsidRDefault="00AA792E" w:rsidP="00DC2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contextualSpacing/>
              <w:jc w:val="both"/>
              <w:rPr>
                <w:rFonts w:eastAsia="SimSun"/>
                <w:sz w:val="20"/>
                <w:szCs w:val="20"/>
                <w:lang w:eastAsia="zh-CN" w:bidi="hi-IN"/>
              </w:rPr>
            </w:pPr>
          </w:p>
        </w:tc>
      </w:tr>
    </w:tbl>
    <w:p w:rsidR="004144C9" w:rsidRPr="00AA792E" w:rsidRDefault="004144C9" w:rsidP="00DC29EF">
      <w:pPr>
        <w:spacing w:after="240"/>
        <w:contextualSpacing/>
        <w:jc w:val="both"/>
        <w:rPr>
          <w:rFonts w:eastAsia="SimSun"/>
          <w:sz w:val="20"/>
          <w:szCs w:val="20"/>
          <w:lang w:eastAsia="zh-CN" w:bidi="hi-IN"/>
        </w:rPr>
      </w:pPr>
    </w:p>
    <w:p w:rsidR="00AA792E" w:rsidRPr="00AA792E" w:rsidRDefault="00AA792E" w:rsidP="00AA79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sz w:val="20"/>
          <w:szCs w:val="20"/>
          <w:lang w:eastAsia="zh-CN"/>
        </w:rPr>
      </w:pPr>
    </w:p>
    <w:p w:rsidR="00AA792E" w:rsidRPr="00AA792E" w:rsidRDefault="00AA792E" w:rsidP="00AA79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jc w:val="both"/>
        <w:rPr>
          <w:lang w:eastAsia="zh-CN"/>
        </w:rPr>
      </w:pPr>
      <w:proofErr w:type="gramStart"/>
      <w:r w:rsidRPr="00AA792E">
        <w:rPr>
          <w:sz w:val="28"/>
          <w:szCs w:val="28"/>
          <w:lang w:eastAsia="zh-CN"/>
        </w:rPr>
        <w:t>В соответствии со ст.39.2, ст.39.6, ст.39.</w:t>
      </w:r>
      <w:r>
        <w:rPr>
          <w:sz w:val="28"/>
          <w:szCs w:val="28"/>
          <w:lang w:eastAsia="zh-CN"/>
        </w:rPr>
        <w:t>11, ст.39.12 Земельного кодекса</w:t>
      </w:r>
      <w:r w:rsidRPr="00AA792E">
        <w:rPr>
          <w:sz w:val="28"/>
          <w:szCs w:val="28"/>
          <w:lang w:eastAsia="zh-CN"/>
        </w:rPr>
        <w:t xml:space="preserve"> Российской Федерации, Федеральными законами Российской Федерации от 26.07.2006 г. № 135-ФЗ «О защите конкуренции», от 25.10.2001 г. № 137-ФЗ «О введении в действие Земельного кодекса Российской Федерации», от 06.10.2003 г. №131-ФЗ «Об общих принципах организации местного самоуправления в Российской Федерации», Ус</w:t>
      </w:r>
      <w:r>
        <w:rPr>
          <w:sz w:val="28"/>
          <w:szCs w:val="28"/>
          <w:lang w:eastAsia="zh-CN"/>
        </w:rPr>
        <w:t>тавом муниципального района</w:t>
      </w:r>
      <w:r w:rsidRPr="00AA792E">
        <w:rPr>
          <w:sz w:val="28"/>
          <w:szCs w:val="28"/>
          <w:lang w:eastAsia="zh-CN"/>
        </w:rPr>
        <w:t xml:space="preserve"> «</w:t>
      </w:r>
      <w:proofErr w:type="spellStart"/>
      <w:r w:rsidRPr="00AA792E">
        <w:rPr>
          <w:sz w:val="28"/>
          <w:szCs w:val="28"/>
          <w:lang w:eastAsia="zh-CN"/>
        </w:rPr>
        <w:t>Беловский</w:t>
      </w:r>
      <w:proofErr w:type="spellEnd"/>
      <w:r w:rsidRPr="00AA792E">
        <w:rPr>
          <w:sz w:val="28"/>
          <w:szCs w:val="28"/>
          <w:lang w:eastAsia="zh-CN"/>
        </w:rPr>
        <w:t xml:space="preserve"> район» Курской области, принятым решением</w:t>
      </w:r>
      <w:proofErr w:type="gramEnd"/>
      <w:r w:rsidRPr="00AA792E">
        <w:rPr>
          <w:sz w:val="28"/>
          <w:szCs w:val="28"/>
          <w:lang w:eastAsia="zh-CN"/>
        </w:rPr>
        <w:t xml:space="preserve"> </w:t>
      </w:r>
      <w:proofErr w:type="gramStart"/>
      <w:r w:rsidRPr="00AA792E">
        <w:rPr>
          <w:sz w:val="28"/>
          <w:szCs w:val="28"/>
          <w:lang w:eastAsia="zh-CN"/>
        </w:rPr>
        <w:t>Представительного Собрания Беловского района Курской области от 05.12.2005г.</w:t>
      </w:r>
      <w:r w:rsidRPr="00AA792E">
        <w:rPr>
          <w:lang w:eastAsia="zh-CN"/>
        </w:rPr>
        <w:t xml:space="preserve"> </w:t>
      </w:r>
      <w:r w:rsidRPr="00AA792E">
        <w:rPr>
          <w:sz w:val="28"/>
          <w:szCs w:val="28"/>
          <w:lang w:eastAsia="zh-CN"/>
        </w:rPr>
        <w:t xml:space="preserve">№4/2, на основании заявления </w:t>
      </w:r>
      <w:proofErr w:type="spellStart"/>
      <w:r w:rsidRPr="00AA792E">
        <w:rPr>
          <w:sz w:val="28"/>
          <w:szCs w:val="28"/>
          <w:lang w:eastAsia="zh-CN"/>
        </w:rPr>
        <w:t>Мовенко</w:t>
      </w:r>
      <w:proofErr w:type="spellEnd"/>
      <w:r w:rsidRPr="00AA792E">
        <w:rPr>
          <w:sz w:val="28"/>
          <w:szCs w:val="28"/>
          <w:lang w:eastAsia="zh-CN"/>
        </w:rPr>
        <w:t xml:space="preserve"> Владимира Ивановича, поступившего 09.12.2020 г., заявления ООО «</w:t>
      </w:r>
      <w:proofErr w:type="spellStart"/>
      <w:r w:rsidRPr="00AA792E">
        <w:rPr>
          <w:sz w:val="28"/>
          <w:szCs w:val="28"/>
          <w:lang w:eastAsia="zh-CN"/>
        </w:rPr>
        <w:t>Псельское</w:t>
      </w:r>
      <w:proofErr w:type="spellEnd"/>
      <w:r w:rsidRPr="00AA792E">
        <w:rPr>
          <w:sz w:val="28"/>
          <w:szCs w:val="28"/>
          <w:lang w:eastAsia="zh-CN"/>
        </w:rPr>
        <w:t>», поступившего 14.12.2020 г., решения комиссии по организации и проведению торгов (аукционов, конкурсов)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от 15.12.2020 г. о предоставлении земельных</w:t>
      </w:r>
      <w:proofErr w:type="gramEnd"/>
      <w:r w:rsidRPr="00AA792E">
        <w:rPr>
          <w:sz w:val="28"/>
          <w:szCs w:val="28"/>
          <w:lang w:eastAsia="zh-CN"/>
        </w:rPr>
        <w:t xml:space="preserve"> участков на торгах, сведений из Единого государственного реестра недвижимости о земельных участках, Администрация Беловского района Курской области ПОСТАНОВЛЯЕТ:</w:t>
      </w:r>
    </w:p>
    <w:p w:rsidR="00AA792E" w:rsidRPr="00AA792E" w:rsidRDefault="00AA792E" w:rsidP="00AA79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jc w:val="both"/>
        <w:rPr>
          <w:lang w:eastAsia="zh-CN"/>
        </w:rPr>
      </w:pPr>
      <w:r w:rsidRPr="00AA792E">
        <w:rPr>
          <w:sz w:val="28"/>
          <w:szCs w:val="28"/>
          <w:lang w:eastAsia="zh-CN"/>
        </w:rPr>
        <w:t>1. Провести торги в форме открытого аукциона на право заключения договоров аренды земельных участков, государственная собственность на которые не разграничена:</w:t>
      </w:r>
    </w:p>
    <w:p w:rsidR="00AA792E" w:rsidRPr="00AA792E" w:rsidRDefault="00AA792E" w:rsidP="00AA79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jc w:val="both"/>
        <w:rPr>
          <w:lang w:eastAsia="zh-CN"/>
        </w:rPr>
      </w:pPr>
      <w:r w:rsidRPr="00AA792E">
        <w:rPr>
          <w:sz w:val="28"/>
          <w:szCs w:val="28"/>
          <w:lang w:eastAsia="zh-CN"/>
        </w:rPr>
        <w:t>- из земель населенных пунктов:</w:t>
      </w:r>
    </w:p>
    <w:p w:rsidR="00AA792E" w:rsidRPr="00AA792E" w:rsidRDefault="00AA792E" w:rsidP="00AA79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jc w:val="both"/>
        <w:rPr>
          <w:lang w:eastAsia="zh-CN"/>
        </w:rPr>
      </w:pPr>
      <w:r>
        <w:rPr>
          <w:sz w:val="28"/>
          <w:szCs w:val="28"/>
          <w:lang w:eastAsia="zh-CN"/>
        </w:rPr>
        <w:t xml:space="preserve">1) </w:t>
      </w:r>
      <w:r w:rsidRPr="00AA792E">
        <w:rPr>
          <w:sz w:val="28"/>
          <w:szCs w:val="28"/>
          <w:lang w:eastAsia="zh-CN"/>
        </w:rPr>
        <w:t xml:space="preserve">открытого </w:t>
      </w:r>
      <w:r>
        <w:rPr>
          <w:sz w:val="28"/>
          <w:szCs w:val="28"/>
          <w:lang w:eastAsia="zh-CN"/>
        </w:rPr>
        <w:t xml:space="preserve">по </w:t>
      </w:r>
      <w:r w:rsidRPr="00AA792E">
        <w:rPr>
          <w:bCs/>
          <w:sz w:val="28"/>
          <w:szCs w:val="28"/>
          <w:lang w:eastAsia="zh-CN"/>
        </w:rPr>
        <w:t xml:space="preserve">форме подачи заявки и по </w:t>
      </w:r>
      <w:r w:rsidRPr="00AA792E">
        <w:rPr>
          <w:sz w:val="28"/>
          <w:szCs w:val="28"/>
          <w:lang w:eastAsia="zh-CN"/>
        </w:rPr>
        <w:t xml:space="preserve">форме предложений о цене предмета аукциона на право заключения договора аренды земельного участка с кадастровым номером 46:01:010403:52, площадью 5000 </w:t>
      </w:r>
      <w:proofErr w:type="spellStart"/>
      <w:r w:rsidRPr="00AA792E">
        <w:rPr>
          <w:sz w:val="28"/>
          <w:szCs w:val="28"/>
          <w:lang w:eastAsia="zh-CN"/>
        </w:rPr>
        <w:t>кв.м</w:t>
      </w:r>
      <w:proofErr w:type="spellEnd"/>
      <w:r w:rsidRPr="00AA792E">
        <w:rPr>
          <w:sz w:val="28"/>
          <w:szCs w:val="28"/>
          <w:lang w:eastAsia="zh-CN"/>
        </w:rPr>
        <w:t xml:space="preserve">., с </w:t>
      </w:r>
      <w:r w:rsidRPr="00AA792E">
        <w:rPr>
          <w:sz w:val="28"/>
          <w:szCs w:val="28"/>
          <w:lang w:eastAsia="zh-CN"/>
        </w:rPr>
        <w:lastRenderedPageBreak/>
        <w:t xml:space="preserve">видом разрешенного использования «для ведения личного подсобного хозяйства», расположенного по адресу: </w:t>
      </w:r>
      <w:proofErr w:type="gramStart"/>
      <w:r w:rsidRPr="00AA792E">
        <w:rPr>
          <w:sz w:val="28"/>
          <w:szCs w:val="28"/>
          <w:lang w:eastAsia="zh-CN"/>
        </w:rPr>
        <w:t xml:space="preserve">Курская область, </w:t>
      </w:r>
      <w:proofErr w:type="spellStart"/>
      <w:r w:rsidRPr="00AA792E">
        <w:rPr>
          <w:sz w:val="28"/>
          <w:szCs w:val="28"/>
          <w:lang w:eastAsia="zh-CN"/>
        </w:rPr>
        <w:t>Беловский</w:t>
      </w:r>
      <w:proofErr w:type="spellEnd"/>
      <w:r w:rsidRPr="00AA792E">
        <w:rPr>
          <w:sz w:val="28"/>
          <w:szCs w:val="28"/>
          <w:lang w:eastAsia="zh-CN"/>
        </w:rPr>
        <w:t xml:space="preserve"> район, </w:t>
      </w:r>
      <w:proofErr w:type="spellStart"/>
      <w:r w:rsidRPr="00AA792E">
        <w:rPr>
          <w:sz w:val="28"/>
          <w:szCs w:val="28"/>
          <w:lang w:eastAsia="zh-CN"/>
        </w:rPr>
        <w:t>Беловский</w:t>
      </w:r>
      <w:proofErr w:type="spellEnd"/>
      <w:r w:rsidRPr="00AA792E">
        <w:rPr>
          <w:sz w:val="28"/>
          <w:szCs w:val="28"/>
          <w:lang w:eastAsia="zh-CN"/>
        </w:rPr>
        <w:t xml:space="preserve"> сельсовет, сл. Белая, на части которого </w:t>
      </w:r>
      <w:r w:rsidRPr="00AA792E">
        <w:rPr>
          <w:color w:val="000000"/>
          <w:sz w:val="28"/>
          <w:szCs w:val="28"/>
          <w:lang w:eastAsia="ar-SA"/>
        </w:rPr>
        <w:t xml:space="preserve">установлены ограничения права: - на площадь 187 </w:t>
      </w:r>
      <w:proofErr w:type="spellStart"/>
      <w:r w:rsidRPr="00AA792E">
        <w:rPr>
          <w:color w:val="000000"/>
          <w:sz w:val="28"/>
          <w:szCs w:val="28"/>
          <w:lang w:eastAsia="ar-SA"/>
        </w:rPr>
        <w:t>кв.м</w:t>
      </w:r>
      <w:proofErr w:type="spellEnd"/>
      <w:r w:rsidRPr="00AA792E">
        <w:rPr>
          <w:color w:val="000000"/>
          <w:sz w:val="28"/>
          <w:szCs w:val="28"/>
          <w:lang w:eastAsia="ar-SA"/>
        </w:rPr>
        <w:t xml:space="preserve">. предусмотренные статьями 56, 56.1 Земельного кодекса Российской Федерации, 46.01.2.11, Договор №4600/07812/13 от 22.07.2013г. На оказание услуг по проведению кадастрового учета объектов недвижимости и территориальному землеустройству№ 4600/07812/13от 22.07.2013, - на площадь 940 </w:t>
      </w:r>
      <w:proofErr w:type="spellStart"/>
      <w:r w:rsidRPr="00AA792E">
        <w:rPr>
          <w:color w:val="000000"/>
          <w:sz w:val="28"/>
          <w:szCs w:val="28"/>
          <w:lang w:eastAsia="ar-SA"/>
        </w:rPr>
        <w:t>кв.м</w:t>
      </w:r>
      <w:proofErr w:type="spellEnd"/>
      <w:r w:rsidRPr="00AA792E">
        <w:rPr>
          <w:color w:val="000000"/>
          <w:sz w:val="28"/>
          <w:szCs w:val="28"/>
          <w:lang w:eastAsia="ar-SA"/>
        </w:rPr>
        <w:t>., предусмотренные статьями 56, 56.1</w:t>
      </w:r>
      <w:proofErr w:type="gramEnd"/>
      <w:r w:rsidRPr="00AA792E">
        <w:rPr>
          <w:color w:val="000000"/>
          <w:sz w:val="28"/>
          <w:szCs w:val="28"/>
          <w:lang w:eastAsia="ar-SA"/>
        </w:rPr>
        <w:t xml:space="preserve"> Земельного кодекса Российской Федерации, 46.01.2.235, Постановление Правительства Российской Федерации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зон"№ 160 от 24.02.2009, сроком на 20 (десять) лет;</w:t>
      </w:r>
    </w:p>
    <w:p w:rsidR="00AA792E" w:rsidRPr="00AA792E" w:rsidRDefault="00AA792E" w:rsidP="00AA79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85"/>
        </w:tabs>
        <w:suppressAutoHyphens/>
        <w:jc w:val="both"/>
        <w:rPr>
          <w:lang w:eastAsia="zh-CN"/>
        </w:rPr>
      </w:pPr>
      <w:r w:rsidRPr="00AA792E">
        <w:rPr>
          <w:sz w:val="28"/>
          <w:szCs w:val="28"/>
          <w:lang w:eastAsia="zh-CN"/>
        </w:rPr>
        <w:t xml:space="preserve">      </w:t>
      </w:r>
      <w:r>
        <w:rPr>
          <w:sz w:val="28"/>
          <w:szCs w:val="28"/>
          <w:lang w:eastAsia="zh-CN"/>
        </w:rPr>
        <w:t>2)</w:t>
      </w:r>
      <w:r w:rsidRPr="00AA792E">
        <w:rPr>
          <w:sz w:val="28"/>
          <w:szCs w:val="28"/>
          <w:lang w:eastAsia="zh-CN"/>
        </w:rPr>
        <w:t xml:space="preserve"> открытого по </w:t>
      </w:r>
      <w:r w:rsidRPr="00AA792E">
        <w:rPr>
          <w:bCs/>
          <w:sz w:val="28"/>
          <w:szCs w:val="28"/>
          <w:lang w:eastAsia="zh-CN"/>
        </w:rPr>
        <w:t>форме подачи заявки и по</w:t>
      </w:r>
      <w:r w:rsidRPr="00AA792E">
        <w:rPr>
          <w:sz w:val="28"/>
          <w:szCs w:val="28"/>
          <w:lang w:eastAsia="zh-CN"/>
        </w:rPr>
        <w:t xml:space="preserve"> форме предложений о цене предмета аукциона на право заключения договора аренды земельного участка  с кадастровым номером 46:01:010403:54, площадью 5000 </w:t>
      </w:r>
      <w:proofErr w:type="spellStart"/>
      <w:r w:rsidRPr="00AA792E">
        <w:rPr>
          <w:sz w:val="28"/>
          <w:szCs w:val="28"/>
          <w:lang w:eastAsia="zh-CN"/>
        </w:rPr>
        <w:t>кв.м</w:t>
      </w:r>
      <w:proofErr w:type="spellEnd"/>
      <w:r w:rsidRPr="00AA792E">
        <w:rPr>
          <w:sz w:val="28"/>
          <w:szCs w:val="28"/>
          <w:lang w:eastAsia="zh-CN"/>
        </w:rPr>
        <w:t xml:space="preserve">., с видом разрешенного использования «для ведения личного подсобного хозяйства», расположенного по адресу: </w:t>
      </w:r>
      <w:proofErr w:type="gramStart"/>
      <w:r w:rsidRPr="00AA792E">
        <w:rPr>
          <w:sz w:val="28"/>
          <w:szCs w:val="28"/>
          <w:lang w:eastAsia="zh-CN"/>
        </w:rPr>
        <w:t xml:space="preserve">Курская область, </w:t>
      </w:r>
      <w:proofErr w:type="spellStart"/>
      <w:r w:rsidRPr="00AA792E">
        <w:rPr>
          <w:sz w:val="28"/>
          <w:szCs w:val="28"/>
          <w:lang w:eastAsia="zh-CN"/>
        </w:rPr>
        <w:t>Беловский</w:t>
      </w:r>
      <w:proofErr w:type="spellEnd"/>
      <w:r w:rsidRPr="00AA792E">
        <w:rPr>
          <w:sz w:val="28"/>
          <w:szCs w:val="28"/>
          <w:lang w:eastAsia="zh-CN"/>
        </w:rPr>
        <w:t xml:space="preserve"> район, </w:t>
      </w:r>
      <w:proofErr w:type="spellStart"/>
      <w:r w:rsidRPr="00AA792E">
        <w:rPr>
          <w:sz w:val="28"/>
          <w:szCs w:val="28"/>
          <w:lang w:eastAsia="zh-CN"/>
        </w:rPr>
        <w:t>Беловский</w:t>
      </w:r>
      <w:proofErr w:type="spellEnd"/>
      <w:r w:rsidRPr="00AA792E">
        <w:rPr>
          <w:sz w:val="28"/>
          <w:szCs w:val="28"/>
          <w:lang w:eastAsia="zh-CN"/>
        </w:rPr>
        <w:t xml:space="preserve"> сельсовет, сл. Белая, на часть которого </w:t>
      </w:r>
      <w:r w:rsidRPr="00AA792E">
        <w:rPr>
          <w:color w:val="000000"/>
          <w:sz w:val="28"/>
          <w:szCs w:val="28"/>
          <w:lang w:eastAsia="zh-CN"/>
        </w:rPr>
        <w:t xml:space="preserve">площадью 83 </w:t>
      </w:r>
      <w:proofErr w:type="spellStart"/>
      <w:r w:rsidRPr="00AA792E">
        <w:rPr>
          <w:color w:val="000000"/>
          <w:sz w:val="28"/>
          <w:szCs w:val="28"/>
          <w:lang w:eastAsia="zh-CN"/>
        </w:rPr>
        <w:t>кв.м</w:t>
      </w:r>
      <w:proofErr w:type="spellEnd"/>
      <w:r w:rsidRPr="00AA792E">
        <w:rPr>
          <w:color w:val="000000"/>
          <w:sz w:val="28"/>
          <w:szCs w:val="28"/>
          <w:lang w:eastAsia="zh-CN"/>
        </w:rPr>
        <w:t xml:space="preserve">. установлены ограничения права, </w:t>
      </w:r>
      <w:r w:rsidRPr="00AA792E">
        <w:rPr>
          <w:color w:val="000000"/>
          <w:sz w:val="28"/>
          <w:szCs w:val="28"/>
          <w:lang w:eastAsia="ar-SA"/>
        </w:rPr>
        <w:t>предусмотренные статьями 56, 56.1 Земельного кодекса Российской Федерации, 46.01.2.235, Постановление Правительства Российской Федерации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зон"№ 160 от 24.02.2009, сроком на 20 лет;</w:t>
      </w:r>
      <w:proofErr w:type="gramEnd"/>
    </w:p>
    <w:p w:rsidR="00AA792E" w:rsidRPr="00AA792E" w:rsidRDefault="00AA792E" w:rsidP="00AA79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85"/>
        </w:tabs>
        <w:suppressAutoHyphens/>
        <w:jc w:val="both"/>
        <w:rPr>
          <w:lang w:eastAsia="zh-CN"/>
        </w:rPr>
      </w:pPr>
      <w:r w:rsidRPr="00AA792E">
        <w:rPr>
          <w:color w:val="000000"/>
          <w:sz w:val="28"/>
          <w:szCs w:val="28"/>
          <w:lang w:eastAsia="ar-SA"/>
        </w:rPr>
        <w:t xml:space="preserve">        </w:t>
      </w:r>
      <w:r>
        <w:rPr>
          <w:color w:val="000000"/>
          <w:sz w:val="28"/>
          <w:szCs w:val="28"/>
          <w:lang w:eastAsia="ar-SA"/>
        </w:rPr>
        <w:t>3)</w:t>
      </w:r>
      <w:r w:rsidRPr="00AA792E">
        <w:rPr>
          <w:color w:val="000000"/>
          <w:sz w:val="28"/>
          <w:szCs w:val="28"/>
          <w:lang w:eastAsia="ar-SA"/>
        </w:rPr>
        <w:t xml:space="preserve"> открытого </w:t>
      </w:r>
      <w:r w:rsidRPr="00AA792E">
        <w:rPr>
          <w:bCs/>
          <w:color w:val="000000"/>
          <w:sz w:val="28"/>
          <w:szCs w:val="28"/>
          <w:lang w:eastAsia="ar-SA"/>
        </w:rPr>
        <w:t xml:space="preserve">по составу участников, </w:t>
      </w:r>
      <w:r w:rsidRPr="00AA792E">
        <w:rPr>
          <w:sz w:val="28"/>
          <w:szCs w:val="28"/>
          <w:lang w:eastAsia="zh-CN"/>
        </w:rPr>
        <w:t xml:space="preserve">по </w:t>
      </w:r>
      <w:r w:rsidRPr="00AA792E">
        <w:rPr>
          <w:bCs/>
          <w:sz w:val="28"/>
          <w:szCs w:val="28"/>
          <w:lang w:eastAsia="zh-CN"/>
        </w:rPr>
        <w:t>форме подачи заявки и по</w:t>
      </w:r>
      <w:r w:rsidRPr="00AA792E">
        <w:rPr>
          <w:sz w:val="28"/>
          <w:szCs w:val="28"/>
          <w:lang w:eastAsia="zh-CN"/>
        </w:rPr>
        <w:t xml:space="preserve"> форме предложений о цене предмета аукциона на право заключения договора аренды земельного участка с кадастровым номером 46:01:010203:847, площадью 2456 </w:t>
      </w:r>
      <w:proofErr w:type="spellStart"/>
      <w:r w:rsidRPr="00AA792E">
        <w:rPr>
          <w:sz w:val="28"/>
          <w:szCs w:val="28"/>
          <w:lang w:eastAsia="zh-CN"/>
        </w:rPr>
        <w:t>кв.м</w:t>
      </w:r>
      <w:proofErr w:type="spellEnd"/>
      <w:r w:rsidRPr="00AA792E">
        <w:rPr>
          <w:sz w:val="28"/>
          <w:szCs w:val="28"/>
          <w:lang w:eastAsia="zh-CN"/>
        </w:rPr>
        <w:t xml:space="preserve">., с видом разрешенного использования «объекты гаражного назначения, обслуживание жилой зоны», расположенного по адресу: </w:t>
      </w:r>
      <w:proofErr w:type="gramStart"/>
      <w:r w:rsidRPr="00AA792E">
        <w:rPr>
          <w:sz w:val="28"/>
          <w:szCs w:val="28"/>
          <w:lang w:eastAsia="zh-CN"/>
        </w:rPr>
        <w:t xml:space="preserve">Курская область, </w:t>
      </w:r>
      <w:proofErr w:type="spellStart"/>
      <w:r w:rsidRPr="00AA792E">
        <w:rPr>
          <w:sz w:val="28"/>
          <w:szCs w:val="28"/>
          <w:lang w:eastAsia="zh-CN"/>
        </w:rPr>
        <w:t>Беловский</w:t>
      </w:r>
      <w:proofErr w:type="spellEnd"/>
      <w:r w:rsidRPr="00AA792E">
        <w:rPr>
          <w:sz w:val="28"/>
          <w:szCs w:val="28"/>
          <w:lang w:eastAsia="zh-CN"/>
        </w:rPr>
        <w:t xml:space="preserve"> район, </w:t>
      </w:r>
      <w:proofErr w:type="spellStart"/>
      <w:r w:rsidRPr="00AA792E">
        <w:rPr>
          <w:sz w:val="28"/>
          <w:szCs w:val="28"/>
          <w:lang w:eastAsia="zh-CN"/>
        </w:rPr>
        <w:t>Беловский</w:t>
      </w:r>
      <w:proofErr w:type="spellEnd"/>
      <w:r w:rsidRPr="00AA792E">
        <w:rPr>
          <w:sz w:val="28"/>
          <w:szCs w:val="28"/>
          <w:lang w:eastAsia="zh-CN"/>
        </w:rPr>
        <w:t xml:space="preserve"> сельсовет, сл. Белая, на часть которого </w:t>
      </w:r>
      <w:r w:rsidRPr="00AA792E">
        <w:rPr>
          <w:color w:val="000000"/>
          <w:sz w:val="28"/>
          <w:szCs w:val="28"/>
          <w:lang w:eastAsia="zh-CN"/>
        </w:rPr>
        <w:t xml:space="preserve">площадью 1673 </w:t>
      </w:r>
      <w:proofErr w:type="spellStart"/>
      <w:r w:rsidRPr="00AA792E">
        <w:rPr>
          <w:color w:val="000000"/>
          <w:sz w:val="28"/>
          <w:szCs w:val="28"/>
          <w:lang w:eastAsia="zh-CN"/>
        </w:rPr>
        <w:t>кв.м</w:t>
      </w:r>
      <w:proofErr w:type="spellEnd"/>
      <w:r w:rsidRPr="00AA792E">
        <w:rPr>
          <w:color w:val="000000"/>
          <w:sz w:val="28"/>
          <w:szCs w:val="28"/>
          <w:lang w:eastAsia="zh-CN"/>
        </w:rPr>
        <w:t xml:space="preserve">. установлены ограничения права, </w:t>
      </w:r>
      <w:r w:rsidRPr="00AA792E">
        <w:rPr>
          <w:color w:val="000000"/>
          <w:sz w:val="28"/>
          <w:szCs w:val="28"/>
          <w:lang w:eastAsia="ar-SA"/>
        </w:rPr>
        <w:t>предусмотренные статьями 56, 56.1 Земельного кодекса Российской Федерации, 46.01.2.235, Постановление Правительства Российской Федерации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зон"№ 1600 от 24.02.2009</w:t>
      </w:r>
      <w:r w:rsidRPr="00AA792E">
        <w:rPr>
          <w:sz w:val="28"/>
          <w:szCs w:val="28"/>
          <w:lang w:eastAsia="zh-CN"/>
        </w:rPr>
        <w:t>,</w:t>
      </w:r>
      <w:r w:rsidRPr="00AA792E">
        <w:rPr>
          <w:color w:val="000000"/>
          <w:sz w:val="28"/>
          <w:szCs w:val="28"/>
          <w:lang w:eastAsia="ar-SA"/>
        </w:rPr>
        <w:t xml:space="preserve">  сроком на 10 (десять) лет;</w:t>
      </w:r>
      <w:proofErr w:type="gramEnd"/>
    </w:p>
    <w:p w:rsidR="00AA792E" w:rsidRPr="00AA792E" w:rsidRDefault="00AA792E" w:rsidP="00AA79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85"/>
        </w:tabs>
        <w:suppressAutoHyphens/>
        <w:jc w:val="both"/>
        <w:rPr>
          <w:lang w:eastAsia="zh-CN"/>
        </w:rPr>
      </w:pPr>
      <w:r w:rsidRPr="00AA792E">
        <w:rPr>
          <w:color w:val="000000"/>
          <w:sz w:val="28"/>
          <w:szCs w:val="28"/>
          <w:lang w:eastAsia="ar-SA"/>
        </w:rPr>
        <w:t xml:space="preserve">          </w:t>
      </w:r>
      <w:r>
        <w:rPr>
          <w:color w:val="000000"/>
          <w:sz w:val="28"/>
          <w:szCs w:val="28"/>
          <w:lang w:eastAsia="ar-SA"/>
        </w:rPr>
        <w:t xml:space="preserve">4) </w:t>
      </w:r>
      <w:r w:rsidRPr="00AA792E">
        <w:rPr>
          <w:color w:val="000000"/>
          <w:sz w:val="28"/>
          <w:szCs w:val="28"/>
          <w:lang w:eastAsia="ar-SA"/>
        </w:rPr>
        <w:t xml:space="preserve">открытого </w:t>
      </w:r>
      <w:r w:rsidRPr="00AA792E">
        <w:rPr>
          <w:bCs/>
          <w:color w:val="000000"/>
          <w:sz w:val="28"/>
          <w:szCs w:val="28"/>
          <w:lang w:eastAsia="ar-SA"/>
        </w:rPr>
        <w:t xml:space="preserve">по составу участников, </w:t>
      </w:r>
      <w:r w:rsidRPr="00AA792E">
        <w:rPr>
          <w:color w:val="000000"/>
          <w:sz w:val="28"/>
          <w:szCs w:val="28"/>
          <w:lang w:eastAsia="ar-SA"/>
        </w:rPr>
        <w:t xml:space="preserve"> по </w:t>
      </w:r>
      <w:r w:rsidRPr="00AA792E">
        <w:rPr>
          <w:bCs/>
          <w:color w:val="000000"/>
          <w:sz w:val="28"/>
          <w:szCs w:val="28"/>
          <w:lang w:eastAsia="ar-SA"/>
        </w:rPr>
        <w:t>форме подачи заявки и по</w:t>
      </w:r>
      <w:r w:rsidRPr="00AA792E">
        <w:rPr>
          <w:color w:val="000000"/>
          <w:sz w:val="28"/>
          <w:szCs w:val="28"/>
          <w:lang w:eastAsia="ar-SA"/>
        </w:rPr>
        <w:t xml:space="preserve"> форме предложений о цене предмета аукциона на право заключения договора аренды земельного участка из земель сельскохозяйственного назначения с кадастровым номером 46:01:120402:147, площадью 64433 </w:t>
      </w:r>
      <w:proofErr w:type="spellStart"/>
      <w:r w:rsidRPr="00AA792E">
        <w:rPr>
          <w:color w:val="000000"/>
          <w:sz w:val="28"/>
          <w:szCs w:val="28"/>
          <w:lang w:eastAsia="ar-SA"/>
        </w:rPr>
        <w:t>кв.м</w:t>
      </w:r>
      <w:proofErr w:type="spellEnd"/>
      <w:r w:rsidRPr="00AA792E">
        <w:rPr>
          <w:color w:val="000000"/>
          <w:sz w:val="28"/>
          <w:szCs w:val="28"/>
          <w:lang w:eastAsia="ar-SA"/>
        </w:rPr>
        <w:t>., с видом разрешенного использования «растениеводст</w:t>
      </w:r>
      <w:r>
        <w:rPr>
          <w:color w:val="000000"/>
          <w:sz w:val="28"/>
          <w:szCs w:val="28"/>
          <w:lang w:eastAsia="ar-SA"/>
        </w:rPr>
        <w:t>в</w:t>
      </w:r>
      <w:r w:rsidRPr="00AA792E">
        <w:rPr>
          <w:color w:val="000000"/>
          <w:sz w:val="28"/>
          <w:szCs w:val="28"/>
          <w:lang w:eastAsia="ar-SA"/>
        </w:rPr>
        <w:t>о», расположенного по адресу: Курская область</w:t>
      </w:r>
      <w:r w:rsidR="00E3082D">
        <w:rPr>
          <w:color w:val="000000"/>
          <w:sz w:val="28"/>
          <w:szCs w:val="28"/>
          <w:lang w:eastAsia="ar-SA"/>
        </w:rPr>
        <w:t xml:space="preserve">, </w:t>
      </w:r>
      <w:proofErr w:type="spellStart"/>
      <w:r w:rsidR="00E3082D">
        <w:rPr>
          <w:color w:val="000000"/>
          <w:sz w:val="28"/>
          <w:szCs w:val="28"/>
          <w:lang w:eastAsia="ar-SA"/>
        </w:rPr>
        <w:t>Беловский</w:t>
      </w:r>
      <w:proofErr w:type="spellEnd"/>
      <w:r w:rsidR="00E3082D">
        <w:rPr>
          <w:color w:val="000000"/>
          <w:sz w:val="28"/>
          <w:szCs w:val="28"/>
          <w:lang w:eastAsia="ar-SA"/>
        </w:rPr>
        <w:t xml:space="preserve"> район, </w:t>
      </w:r>
      <w:proofErr w:type="spellStart"/>
      <w:r w:rsidR="00E3082D">
        <w:rPr>
          <w:color w:val="000000"/>
          <w:sz w:val="28"/>
          <w:szCs w:val="28"/>
          <w:lang w:eastAsia="ar-SA"/>
        </w:rPr>
        <w:t>Малосолдатский</w:t>
      </w:r>
      <w:proofErr w:type="spellEnd"/>
      <w:r w:rsidR="00E3082D">
        <w:rPr>
          <w:color w:val="000000"/>
          <w:sz w:val="28"/>
          <w:szCs w:val="28"/>
          <w:lang w:eastAsia="ar-SA"/>
        </w:rPr>
        <w:t xml:space="preserve"> </w:t>
      </w:r>
      <w:bookmarkStart w:id="0" w:name="_GoBack"/>
      <w:bookmarkEnd w:id="0"/>
      <w:r w:rsidRPr="00AA792E">
        <w:rPr>
          <w:color w:val="000000"/>
          <w:sz w:val="28"/>
          <w:szCs w:val="28"/>
          <w:lang w:eastAsia="ar-SA"/>
        </w:rPr>
        <w:t xml:space="preserve"> сельсовет, обременения не зарегистрированы, сроком на 10 (десять) лет.</w:t>
      </w:r>
    </w:p>
    <w:p w:rsidR="00AA792E" w:rsidRPr="00AA792E" w:rsidRDefault="00AA792E" w:rsidP="00AA79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lang w:eastAsia="zh-CN"/>
        </w:rPr>
      </w:pPr>
      <w:r w:rsidRPr="00AA792E">
        <w:rPr>
          <w:sz w:val="28"/>
          <w:szCs w:val="28"/>
          <w:lang w:eastAsia="ar-SA"/>
        </w:rPr>
        <w:tab/>
      </w:r>
      <w:r w:rsidRPr="00AA792E">
        <w:rPr>
          <w:color w:val="000000"/>
          <w:sz w:val="26"/>
          <w:szCs w:val="26"/>
          <w:lang w:eastAsia="zh-CN"/>
        </w:rPr>
        <w:t xml:space="preserve"> </w:t>
      </w:r>
      <w:r w:rsidRPr="00AA792E">
        <w:rPr>
          <w:sz w:val="28"/>
          <w:szCs w:val="28"/>
          <w:lang w:eastAsia="ar-SA"/>
        </w:rPr>
        <w:t xml:space="preserve">2. Установить начальную цену предмета аукциона, определенной </w:t>
      </w:r>
      <w:proofErr w:type="gramStart"/>
      <w:r w:rsidRPr="00AA792E">
        <w:rPr>
          <w:sz w:val="28"/>
          <w:szCs w:val="28"/>
          <w:lang w:eastAsia="ar-SA"/>
        </w:rPr>
        <w:t>согласно отчетов</w:t>
      </w:r>
      <w:proofErr w:type="gramEnd"/>
      <w:r w:rsidRPr="00AA792E">
        <w:rPr>
          <w:sz w:val="28"/>
          <w:szCs w:val="28"/>
          <w:lang w:eastAsia="ar-SA"/>
        </w:rPr>
        <w:t xml:space="preserve"> об оценке рыночной стоимости, составленных независимым оценщиком - права аренды, в размере ежегодной арендной платы для заключения договоров аренды земельных участков.</w:t>
      </w:r>
    </w:p>
    <w:p w:rsidR="00AA792E" w:rsidRPr="00AA792E" w:rsidRDefault="00AA792E" w:rsidP="00AA79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jc w:val="both"/>
        <w:rPr>
          <w:lang w:eastAsia="zh-CN"/>
        </w:rPr>
      </w:pPr>
      <w:r w:rsidRPr="00AA792E">
        <w:rPr>
          <w:color w:val="000000"/>
          <w:sz w:val="28"/>
          <w:szCs w:val="28"/>
          <w:lang w:eastAsia="ar-SA"/>
        </w:rPr>
        <w:t xml:space="preserve">  </w:t>
      </w:r>
      <w:r>
        <w:rPr>
          <w:color w:val="000000"/>
          <w:sz w:val="28"/>
          <w:szCs w:val="28"/>
          <w:lang w:eastAsia="ar-SA"/>
        </w:rPr>
        <w:tab/>
      </w:r>
      <w:r w:rsidRPr="00AA792E">
        <w:rPr>
          <w:color w:val="000000"/>
          <w:sz w:val="28"/>
          <w:szCs w:val="28"/>
          <w:lang w:eastAsia="ar-SA"/>
        </w:rPr>
        <w:t>3. Утвердить величину повышения начальной цены - «шаг аукциона» в размере 3% от начальной цены предмета аукциона.</w:t>
      </w:r>
    </w:p>
    <w:p w:rsidR="00AA792E" w:rsidRPr="00AA792E" w:rsidRDefault="00AA792E" w:rsidP="00AA79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jc w:val="both"/>
        <w:rPr>
          <w:lang w:eastAsia="zh-CN"/>
        </w:rPr>
      </w:pPr>
      <w:r w:rsidRPr="00AA792E">
        <w:rPr>
          <w:color w:val="000000"/>
          <w:sz w:val="28"/>
          <w:szCs w:val="28"/>
          <w:lang w:eastAsia="ar-SA"/>
        </w:rPr>
        <w:t xml:space="preserve">  4. Утвердить размер задатка на участие в аукционе в размере 30% от начальной цены предмета аукциона.</w:t>
      </w:r>
    </w:p>
    <w:p w:rsidR="00AA792E" w:rsidRPr="00AA792E" w:rsidRDefault="00AA792E" w:rsidP="00AA79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jc w:val="both"/>
        <w:rPr>
          <w:lang w:eastAsia="zh-CN"/>
        </w:rPr>
      </w:pPr>
      <w:r w:rsidRPr="00AA792E">
        <w:rPr>
          <w:sz w:val="28"/>
          <w:szCs w:val="28"/>
          <w:lang w:eastAsia="zh-CN"/>
        </w:rPr>
        <w:t xml:space="preserve"> 5.</w:t>
      </w:r>
      <w:r w:rsidRPr="00AA792E">
        <w:rPr>
          <w:color w:val="000000"/>
          <w:sz w:val="28"/>
          <w:szCs w:val="28"/>
          <w:lang w:eastAsia="ar-SA"/>
        </w:rPr>
        <w:t>Извещение о проведен</w:t>
      </w:r>
      <w:proofErr w:type="gramStart"/>
      <w:r w:rsidRPr="00AA792E">
        <w:rPr>
          <w:color w:val="000000"/>
          <w:sz w:val="28"/>
          <w:szCs w:val="28"/>
          <w:lang w:eastAsia="ar-SA"/>
        </w:rPr>
        <w:t>ии ау</w:t>
      </w:r>
      <w:proofErr w:type="gramEnd"/>
      <w:r w:rsidRPr="00AA792E">
        <w:rPr>
          <w:color w:val="000000"/>
          <w:sz w:val="28"/>
          <w:szCs w:val="28"/>
          <w:lang w:eastAsia="ar-SA"/>
        </w:rPr>
        <w:t>кциона опубликовать в газете «</w:t>
      </w:r>
      <w:proofErr w:type="spellStart"/>
      <w:r w:rsidRPr="00AA792E">
        <w:rPr>
          <w:color w:val="000000"/>
          <w:sz w:val="28"/>
          <w:szCs w:val="28"/>
          <w:lang w:eastAsia="ar-SA"/>
        </w:rPr>
        <w:t>Беловские</w:t>
      </w:r>
      <w:proofErr w:type="spellEnd"/>
      <w:r w:rsidRPr="00AA792E">
        <w:rPr>
          <w:color w:val="000000"/>
          <w:sz w:val="28"/>
          <w:szCs w:val="28"/>
          <w:lang w:eastAsia="ar-SA"/>
        </w:rPr>
        <w:t xml:space="preserve"> зо</w:t>
      </w:r>
      <w:r>
        <w:rPr>
          <w:color w:val="000000"/>
          <w:sz w:val="28"/>
          <w:szCs w:val="28"/>
          <w:lang w:eastAsia="ar-SA"/>
        </w:rPr>
        <w:t>ри», а также разместить в сети И</w:t>
      </w:r>
      <w:r w:rsidRPr="00AA792E">
        <w:rPr>
          <w:color w:val="000000"/>
          <w:sz w:val="28"/>
          <w:szCs w:val="28"/>
          <w:lang w:eastAsia="ar-SA"/>
        </w:rPr>
        <w:t>нтернет</w:t>
      </w:r>
      <w:r>
        <w:rPr>
          <w:color w:val="000000"/>
          <w:sz w:val="28"/>
          <w:szCs w:val="28"/>
          <w:lang w:eastAsia="ar-SA"/>
        </w:rPr>
        <w:t>,</w:t>
      </w:r>
      <w:r w:rsidRPr="00AA792E">
        <w:rPr>
          <w:color w:val="000000"/>
          <w:sz w:val="28"/>
          <w:szCs w:val="28"/>
          <w:lang w:eastAsia="ar-SA"/>
        </w:rPr>
        <w:t xml:space="preserve"> на официальном сайте муниципального района «</w:t>
      </w:r>
      <w:proofErr w:type="spellStart"/>
      <w:r w:rsidRPr="00AA792E">
        <w:rPr>
          <w:color w:val="000000"/>
          <w:spacing w:val="-12"/>
          <w:sz w:val="28"/>
          <w:szCs w:val="28"/>
          <w:lang w:eastAsia="ar-SA"/>
        </w:rPr>
        <w:t>Беловский</w:t>
      </w:r>
      <w:proofErr w:type="spellEnd"/>
      <w:r w:rsidRPr="00AA792E">
        <w:rPr>
          <w:color w:val="000000"/>
          <w:spacing w:val="-12"/>
          <w:sz w:val="28"/>
          <w:szCs w:val="28"/>
          <w:lang w:eastAsia="ar-SA"/>
        </w:rPr>
        <w:t xml:space="preserve"> район» </w:t>
      </w:r>
      <w:r w:rsidRPr="00AA792E">
        <w:rPr>
          <w:color w:val="000000"/>
          <w:sz w:val="28"/>
          <w:szCs w:val="28"/>
          <w:lang w:eastAsia="ar-SA"/>
        </w:rPr>
        <w:t xml:space="preserve">Курской области: </w:t>
      </w:r>
      <w:r w:rsidRPr="00AA792E">
        <w:rPr>
          <w:color w:val="000000"/>
          <w:sz w:val="28"/>
          <w:szCs w:val="28"/>
          <w:lang w:val="en-US" w:eastAsia="ar-SA"/>
        </w:rPr>
        <w:t>http</w:t>
      </w:r>
      <w:r w:rsidRPr="00AA792E">
        <w:rPr>
          <w:color w:val="000000"/>
          <w:sz w:val="28"/>
          <w:szCs w:val="28"/>
          <w:lang w:eastAsia="ar-SA"/>
        </w:rPr>
        <w:t>://</w:t>
      </w:r>
      <w:proofErr w:type="spellStart"/>
      <w:r w:rsidRPr="00AA792E">
        <w:rPr>
          <w:color w:val="000000"/>
          <w:sz w:val="28"/>
          <w:szCs w:val="28"/>
          <w:lang w:val="en-US" w:eastAsia="ar-SA"/>
        </w:rPr>
        <w:t>bel</w:t>
      </w:r>
      <w:proofErr w:type="spellEnd"/>
      <w:r w:rsidRPr="00AA792E">
        <w:rPr>
          <w:color w:val="000000"/>
          <w:sz w:val="28"/>
          <w:szCs w:val="28"/>
          <w:lang w:eastAsia="ar-SA"/>
        </w:rPr>
        <w:t>.</w:t>
      </w:r>
      <w:proofErr w:type="spellStart"/>
      <w:r w:rsidRPr="00AA792E">
        <w:rPr>
          <w:color w:val="000000"/>
          <w:sz w:val="28"/>
          <w:szCs w:val="28"/>
          <w:lang w:val="en-US" w:eastAsia="ar-SA"/>
        </w:rPr>
        <w:t>rkursk</w:t>
      </w:r>
      <w:proofErr w:type="spellEnd"/>
      <w:r w:rsidRPr="00AA792E">
        <w:rPr>
          <w:color w:val="000000"/>
          <w:sz w:val="28"/>
          <w:szCs w:val="28"/>
          <w:lang w:eastAsia="ar-SA"/>
        </w:rPr>
        <w:t>.</w:t>
      </w:r>
      <w:proofErr w:type="spellStart"/>
      <w:r w:rsidRPr="00AA792E">
        <w:rPr>
          <w:color w:val="000000"/>
          <w:sz w:val="28"/>
          <w:szCs w:val="28"/>
          <w:lang w:val="en-US" w:eastAsia="ar-SA"/>
        </w:rPr>
        <w:t>ru</w:t>
      </w:r>
      <w:proofErr w:type="spellEnd"/>
      <w:r w:rsidRPr="00AA792E">
        <w:rPr>
          <w:color w:val="000000"/>
          <w:sz w:val="28"/>
          <w:szCs w:val="28"/>
          <w:lang w:eastAsia="ar-SA"/>
        </w:rPr>
        <w:t xml:space="preserve"> и на официальном сайте торгов: </w:t>
      </w:r>
      <w:r w:rsidRPr="00AA792E">
        <w:rPr>
          <w:color w:val="000000"/>
          <w:sz w:val="28"/>
          <w:szCs w:val="28"/>
          <w:lang w:val="en-US" w:eastAsia="ar-SA"/>
        </w:rPr>
        <w:t>www</w:t>
      </w:r>
      <w:r w:rsidRPr="00AA792E">
        <w:rPr>
          <w:color w:val="000000"/>
          <w:sz w:val="28"/>
          <w:szCs w:val="28"/>
          <w:lang w:eastAsia="ar-SA"/>
        </w:rPr>
        <w:t>.torgi.gov.ru.</w:t>
      </w:r>
    </w:p>
    <w:p w:rsidR="00AA792E" w:rsidRPr="00AA792E" w:rsidRDefault="00AA792E" w:rsidP="00AA79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jc w:val="both"/>
        <w:rPr>
          <w:lang w:eastAsia="zh-CN"/>
        </w:rPr>
      </w:pPr>
      <w:r w:rsidRPr="00AA792E">
        <w:rPr>
          <w:color w:val="000000"/>
          <w:sz w:val="28"/>
          <w:szCs w:val="28"/>
          <w:lang w:eastAsia="zh-CN"/>
        </w:rPr>
        <w:t xml:space="preserve">  6. Контроль по исполнению настоящего постановления возложить на заместителя главы </w:t>
      </w:r>
      <w:r>
        <w:rPr>
          <w:color w:val="000000"/>
          <w:sz w:val="28"/>
          <w:szCs w:val="28"/>
          <w:lang w:eastAsia="zh-CN"/>
        </w:rPr>
        <w:t>А</w:t>
      </w:r>
      <w:r w:rsidRPr="00AA792E">
        <w:rPr>
          <w:color w:val="000000"/>
          <w:sz w:val="28"/>
          <w:szCs w:val="28"/>
          <w:lang w:eastAsia="zh-CN"/>
        </w:rPr>
        <w:t xml:space="preserve">дминистрации </w:t>
      </w:r>
      <w:r>
        <w:rPr>
          <w:color w:val="000000"/>
          <w:sz w:val="28"/>
          <w:szCs w:val="28"/>
          <w:lang w:eastAsia="zh-CN"/>
        </w:rPr>
        <w:t xml:space="preserve">Беловского </w:t>
      </w:r>
      <w:r w:rsidRPr="00AA792E">
        <w:rPr>
          <w:color w:val="000000"/>
          <w:sz w:val="28"/>
          <w:szCs w:val="28"/>
          <w:lang w:eastAsia="zh-CN"/>
        </w:rPr>
        <w:t xml:space="preserve">района </w:t>
      </w:r>
      <w:r>
        <w:rPr>
          <w:color w:val="000000"/>
          <w:sz w:val="28"/>
          <w:szCs w:val="28"/>
          <w:lang w:eastAsia="zh-CN"/>
        </w:rPr>
        <w:t>Курской област</w:t>
      </w:r>
      <w:proofErr w:type="gramStart"/>
      <w:r>
        <w:rPr>
          <w:color w:val="000000"/>
          <w:sz w:val="28"/>
          <w:szCs w:val="28"/>
          <w:lang w:eastAsia="zh-CN"/>
        </w:rPr>
        <w:t>и</w:t>
      </w:r>
      <w:r w:rsidRPr="00AA792E">
        <w:rPr>
          <w:color w:val="000000"/>
          <w:sz w:val="28"/>
          <w:szCs w:val="28"/>
          <w:lang w:eastAsia="zh-CN"/>
        </w:rPr>
        <w:t>-</w:t>
      </w:r>
      <w:proofErr w:type="gramEnd"/>
      <w:r w:rsidRPr="00AA792E">
        <w:rPr>
          <w:color w:val="000000"/>
          <w:sz w:val="28"/>
          <w:szCs w:val="28"/>
          <w:lang w:eastAsia="zh-CN"/>
        </w:rPr>
        <w:t xml:space="preserve"> начальника управления Шевцова Б.И.</w:t>
      </w:r>
    </w:p>
    <w:p w:rsidR="00AA792E" w:rsidRPr="00AA792E" w:rsidRDefault="00AA792E" w:rsidP="00AA79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jc w:val="both"/>
        <w:rPr>
          <w:lang w:eastAsia="zh-CN"/>
        </w:rPr>
      </w:pPr>
      <w:r w:rsidRPr="00AA792E">
        <w:rPr>
          <w:color w:val="000000"/>
          <w:sz w:val="28"/>
          <w:szCs w:val="28"/>
          <w:lang w:eastAsia="zh-CN"/>
        </w:rPr>
        <w:t xml:space="preserve">  7. Настоящее постановление вступает в силу со дня его подписания.</w:t>
      </w:r>
    </w:p>
    <w:p w:rsidR="00AA792E" w:rsidRPr="00AA792E" w:rsidRDefault="00AA792E" w:rsidP="00AA79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jc w:val="both"/>
        <w:rPr>
          <w:color w:val="000000"/>
          <w:sz w:val="28"/>
          <w:szCs w:val="28"/>
          <w:lang w:eastAsia="zh-CN"/>
        </w:rPr>
      </w:pPr>
    </w:p>
    <w:p w:rsidR="00AA792E" w:rsidRDefault="00AA792E" w:rsidP="00AA79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jc w:val="both"/>
        <w:rPr>
          <w:color w:val="000000"/>
          <w:sz w:val="28"/>
          <w:szCs w:val="28"/>
          <w:lang w:eastAsia="zh-CN"/>
        </w:rPr>
      </w:pPr>
    </w:p>
    <w:p w:rsidR="00AA792E" w:rsidRPr="00AA792E" w:rsidRDefault="00AA792E" w:rsidP="00AA79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jc w:val="both"/>
        <w:rPr>
          <w:color w:val="000000"/>
          <w:sz w:val="28"/>
          <w:szCs w:val="28"/>
          <w:lang w:eastAsia="zh-CN"/>
        </w:rPr>
      </w:pPr>
    </w:p>
    <w:p w:rsidR="00AA792E" w:rsidRPr="00AA792E" w:rsidRDefault="00AA792E" w:rsidP="00AA79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lang w:eastAsia="zh-CN"/>
        </w:rPr>
      </w:pPr>
      <w:r w:rsidRPr="00AA792E">
        <w:rPr>
          <w:color w:val="000000"/>
          <w:sz w:val="28"/>
          <w:szCs w:val="28"/>
          <w:lang w:eastAsia="zh-CN"/>
        </w:rPr>
        <w:t>Г</w:t>
      </w:r>
      <w:r w:rsidRPr="00AA792E">
        <w:rPr>
          <w:sz w:val="28"/>
          <w:szCs w:val="28"/>
          <w:lang w:eastAsia="zh-CN"/>
        </w:rPr>
        <w:t xml:space="preserve">лава </w:t>
      </w:r>
      <w:r w:rsidRPr="00AA792E">
        <w:rPr>
          <w:spacing w:val="-12"/>
          <w:sz w:val="28"/>
          <w:szCs w:val="28"/>
          <w:lang w:eastAsia="zh-CN"/>
        </w:rPr>
        <w:t xml:space="preserve">Беловского района </w:t>
      </w:r>
    </w:p>
    <w:p w:rsidR="00AA792E" w:rsidRPr="00AA792E" w:rsidRDefault="00AA792E" w:rsidP="00AA79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contextualSpacing/>
        <w:rPr>
          <w:lang w:eastAsia="zh-CN"/>
        </w:rPr>
      </w:pPr>
      <w:r w:rsidRPr="00AA792E">
        <w:rPr>
          <w:bCs/>
          <w:sz w:val="28"/>
          <w:szCs w:val="28"/>
          <w:lang w:eastAsia="zh-CN"/>
        </w:rPr>
        <w:t xml:space="preserve">Курской области                               </w:t>
      </w:r>
      <w:r w:rsidRPr="00AA792E">
        <w:rPr>
          <w:bCs/>
          <w:sz w:val="28"/>
          <w:szCs w:val="28"/>
          <w:lang w:eastAsia="zh-CN"/>
        </w:rPr>
        <w:tab/>
      </w:r>
      <w:r w:rsidRPr="00AA792E">
        <w:rPr>
          <w:bCs/>
          <w:sz w:val="28"/>
          <w:szCs w:val="28"/>
          <w:lang w:eastAsia="zh-CN"/>
        </w:rPr>
        <w:tab/>
      </w:r>
      <w:r w:rsidRPr="00AA792E">
        <w:rPr>
          <w:bCs/>
          <w:sz w:val="28"/>
          <w:szCs w:val="28"/>
          <w:lang w:eastAsia="zh-CN"/>
        </w:rPr>
        <w:tab/>
      </w:r>
      <w:r w:rsidRPr="00AA792E">
        <w:rPr>
          <w:bCs/>
          <w:sz w:val="28"/>
          <w:szCs w:val="28"/>
          <w:lang w:eastAsia="zh-CN"/>
        </w:rPr>
        <w:tab/>
        <w:t xml:space="preserve">  </w:t>
      </w:r>
      <w:r w:rsidRPr="00AA792E">
        <w:rPr>
          <w:bCs/>
          <w:sz w:val="28"/>
          <w:szCs w:val="28"/>
          <w:lang w:eastAsia="zh-CN"/>
        </w:rPr>
        <w:tab/>
        <w:t>Н.В. Волобуев</w:t>
      </w:r>
    </w:p>
    <w:p w:rsidR="00AA792E" w:rsidRDefault="00AA792E" w:rsidP="00DC29EF">
      <w:pPr>
        <w:spacing w:after="240"/>
        <w:contextualSpacing/>
        <w:jc w:val="both"/>
        <w:rPr>
          <w:rFonts w:eastAsia="SimSun"/>
          <w:sz w:val="20"/>
          <w:szCs w:val="20"/>
          <w:lang w:eastAsia="zh-CN" w:bidi="hi-IN"/>
        </w:rPr>
      </w:pPr>
    </w:p>
    <w:sectPr w:rsidR="00AA792E" w:rsidSect="004144C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C48" w:rsidRDefault="00391C48">
      <w:r>
        <w:separator/>
      </w:r>
    </w:p>
  </w:endnote>
  <w:endnote w:type="continuationSeparator" w:id="0">
    <w:p w:rsidR="00391C48" w:rsidRDefault="00391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C48" w:rsidRDefault="00391C48">
      <w:r>
        <w:separator/>
      </w:r>
    </w:p>
  </w:footnote>
  <w:footnote w:type="continuationSeparator" w:id="0">
    <w:p w:rsidR="00391C48" w:rsidRDefault="00391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  <w:lang w:eastAsia="ar-SA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2"/>
      <w:numFmt w:val="decimal"/>
      <w:lvlText w:val="1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spacing w:val="-10"/>
        <w:sz w:val="28"/>
        <w:szCs w:val="28"/>
      </w:rPr>
    </w:lvl>
  </w:abstractNum>
  <w:abstractNum w:abstractNumId="3">
    <w:nsid w:val="226A7A2E"/>
    <w:multiLevelType w:val="hybridMultilevel"/>
    <w:tmpl w:val="1F184868"/>
    <w:lvl w:ilvl="0" w:tplc="3294C182">
      <w:start w:val="1"/>
      <w:numFmt w:val="decimal"/>
      <w:pStyle w:val="1"/>
      <w:lvlText w:val="%1."/>
      <w:lvlJc w:val="left"/>
      <w:pPr>
        <w:ind w:left="1065" w:hanging="360"/>
      </w:pPr>
    </w:lvl>
    <w:lvl w:ilvl="1" w:tplc="184214E0">
      <w:start w:val="1"/>
      <w:numFmt w:val="lowerLetter"/>
      <w:lvlText w:val="%2."/>
      <w:lvlJc w:val="left"/>
      <w:pPr>
        <w:ind w:left="1785" w:hanging="360"/>
      </w:pPr>
    </w:lvl>
    <w:lvl w:ilvl="2" w:tplc="2984F0A4">
      <w:start w:val="1"/>
      <w:numFmt w:val="lowerRoman"/>
      <w:pStyle w:val="3"/>
      <w:lvlText w:val="%3."/>
      <w:lvlJc w:val="right"/>
      <w:pPr>
        <w:ind w:left="2505" w:hanging="180"/>
      </w:pPr>
    </w:lvl>
    <w:lvl w:ilvl="3" w:tplc="44E0AE84">
      <w:start w:val="1"/>
      <w:numFmt w:val="decimal"/>
      <w:lvlText w:val="%4."/>
      <w:lvlJc w:val="left"/>
      <w:pPr>
        <w:ind w:left="3225" w:hanging="360"/>
      </w:pPr>
    </w:lvl>
    <w:lvl w:ilvl="4" w:tplc="B1767446">
      <w:start w:val="1"/>
      <w:numFmt w:val="lowerLetter"/>
      <w:lvlText w:val="%5."/>
      <w:lvlJc w:val="left"/>
      <w:pPr>
        <w:ind w:left="3945" w:hanging="360"/>
      </w:pPr>
    </w:lvl>
    <w:lvl w:ilvl="5" w:tplc="2992487A">
      <w:start w:val="1"/>
      <w:numFmt w:val="lowerRoman"/>
      <w:lvlText w:val="%6."/>
      <w:lvlJc w:val="right"/>
      <w:pPr>
        <w:ind w:left="4665" w:hanging="180"/>
      </w:pPr>
    </w:lvl>
    <w:lvl w:ilvl="6" w:tplc="D3F871AC">
      <w:start w:val="1"/>
      <w:numFmt w:val="decimal"/>
      <w:lvlText w:val="%7."/>
      <w:lvlJc w:val="left"/>
      <w:pPr>
        <w:ind w:left="5385" w:hanging="360"/>
      </w:pPr>
    </w:lvl>
    <w:lvl w:ilvl="7" w:tplc="462ECE96">
      <w:start w:val="1"/>
      <w:numFmt w:val="lowerLetter"/>
      <w:lvlText w:val="%8."/>
      <w:lvlJc w:val="left"/>
      <w:pPr>
        <w:ind w:left="6105" w:hanging="360"/>
      </w:pPr>
    </w:lvl>
    <w:lvl w:ilvl="8" w:tplc="DADCEE2C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8C440B"/>
    <w:multiLevelType w:val="multilevel"/>
    <w:tmpl w:val="EED867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5346444"/>
    <w:multiLevelType w:val="multilevel"/>
    <w:tmpl w:val="8FF64A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64A71677"/>
    <w:multiLevelType w:val="multilevel"/>
    <w:tmpl w:val="15827D8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62"/>
    <w:rsid w:val="000014E1"/>
    <w:rsid w:val="00011439"/>
    <w:rsid w:val="000152FA"/>
    <w:rsid w:val="0001797C"/>
    <w:rsid w:val="00017D05"/>
    <w:rsid w:val="00022578"/>
    <w:rsid w:val="0002457A"/>
    <w:rsid w:val="000338A0"/>
    <w:rsid w:val="00033E94"/>
    <w:rsid w:val="00035574"/>
    <w:rsid w:val="00042D9E"/>
    <w:rsid w:val="00050B3C"/>
    <w:rsid w:val="00053C53"/>
    <w:rsid w:val="00072ED4"/>
    <w:rsid w:val="00073208"/>
    <w:rsid w:val="0008742E"/>
    <w:rsid w:val="00093C95"/>
    <w:rsid w:val="00095AA4"/>
    <w:rsid w:val="000B548B"/>
    <w:rsid w:val="000B5DB4"/>
    <w:rsid w:val="000E2573"/>
    <w:rsid w:val="000F15FA"/>
    <w:rsid w:val="000F2385"/>
    <w:rsid w:val="00100AB4"/>
    <w:rsid w:val="0010398D"/>
    <w:rsid w:val="00107D93"/>
    <w:rsid w:val="001125DC"/>
    <w:rsid w:val="001261B3"/>
    <w:rsid w:val="001278B9"/>
    <w:rsid w:val="00130E74"/>
    <w:rsid w:val="00134A4C"/>
    <w:rsid w:val="00137317"/>
    <w:rsid w:val="001446FC"/>
    <w:rsid w:val="0015530E"/>
    <w:rsid w:val="0016009B"/>
    <w:rsid w:val="0016213E"/>
    <w:rsid w:val="001630F4"/>
    <w:rsid w:val="00163A05"/>
    <w:rsid w:val="00167D55"/>
    <w:rsid w:val="001752A7"/>
    <w:rsid w:val="001820C3"/>
    <w:rsid w:val="00182B60"/>
    <w:rsid w:val="00187E6B"/>
    <w:rsid w:val="0019079D"/>
    <w:rsid w:val="00191D78"/>
    <w:rsid w:val="00194623"/>
    <w:rsid w:val="001C1D28"/>
    <w:rsid w:val="001E20AA"/>
    <w:rsid w:val="001E4008"/>
    <w:rsid w:val="001E5A21"/>
    <w:rsid w:val="001F0B53"/>
    <w:rsid w:val="001F1314"/>
    <w:rsid w:val="001F5ACC"/>
    <w:rsid w:val="00207461"/>
    <w:rsid w:val="002109BD"/>
    <w:rsid w:val="002125C2"/>
    <w:rsid w:val="002153BF"/>
    <w:rsid w:val="002251B2"/>
    <w:rsid w:val="00234D11"/>
    <w:rsid w:val="002359A9"/>
    <w:rsid w:val="00242889"/>
    <w:rsid w:val="00243837"/>
    <w:rsid w:val="00250ED0"/>
    <w:rsid w:val="00251491"/>
    <w:rsid w:val="00251F78"/>
    <w:rsid w:val="0025481B"/>
    <w:rsid w:val="00261CE2"/>
    <w:rsid w:val="0027550B"/>
    <w:rsid w:val="00276563"/>
    <w:rsid w:val="00281D54"/>
    <w:rsid w:val="00284329"/>
    <w:rsid w:val="0028484F"/>
    <w:rsid w:val="00287EBB"/>
    <w:rsid w:val="0029042B"/>
    <w:rsid w:val="00292288"/>
    <w:rsid w:val="00293064"/>
    <w:rsid w:val="002A5E6D"/>
    <w:rsid w:val="002A6D97"/>
    <w:rsid w:val="002B0E10"/>
    <w:rsid w:val="002B4711"/>
    <w:rsid w:val="002D2F51"/>
    <w:rsid w:val="002E4990"/>
    <w:rsid w:val="0030040E"/>
    <w:rsid w:val="00310DCE"/>
    <w:rsid w:val="003159D9"/>
    <w:rsid w:val="003259DF"/>
    <w:rsid w:val="00325D5D"/>
    <w:rsid w:val="00332C37"/>
    <w:rsid w:val="00333B48"/>
    <w:rsid w:val="003356BC"/>
    <w:rsid w:val="003364CA"/>
    <w:rsid w:val="00340708"/>
    <w:rsid w:val="00347210"/>
    <w:rsid w:val="00353EF8"/>
    <w:rsid w:val="0036489F"/>
    <w:rsid w:val="003655B6"/>
    <w:rsid w:val="00365D49"/>
    <w:rsid w:val="0036609C"/>
    <w:rsid w:val="0037094B"/>
    <w:rsid w:val="00372353"/>
    <w:rsid w:val="003749FC"/>
    <w:rsid w:val="00375437"/>
    <w:rsid w:val="003773FF"/>
    <w:rsid w:val="00384750"/>
    <w:rsid w:val="00387B86"/>
    <w:rsid w:val="00391C48"/>
    <w:rsid w:val="00393900"/>
    <w:rsid w:val="0039548B"/>
    <w:rsid w:val="00396D57"/>
    <w:rsid w:val="003A0697"/>
    <w:rsid w:val="003A15A6"/>
    <w:rsid w:val="003A3580"/>
    <w:rsid w:val="003A36D7"/>
    <w:rsid w:val="003A4F0E"/>
    <w:rsid w:val="003B0254"/>
    <w:rsid w:val="003B78A7"/>
    <w:rsid w:val="003C3EE3"/>
    <w:rsid w:val="003C499F"/>
    <w:rsid w:val="003C5449"/>
    <w:rsid w:val="003D7B5A"/>
    <w:rsid w:val="003F034D"/>
    <w:rsid w:val="003F7A7C"/>
    <w:rsid w:val="00400F6E"/>
    <w:rsid w:val="0040705C"/>
    <w:rsid w:val="00413EA3"/>
    <w:rsid w:val="004144C9"/>
    <w:rsid w:val="004168AE"/>
    <w:rsid w:val="00417611"/>
    <w:rsid w:val="00446146"/>
    <w:rsid w:val="00457792"/>
    <w:rsid w:val="00462C9B"/>
    <w:rsid w:val="00465BA1"/>
    <w:rsid w:val="00470D6E"/>
    <w:rsid w:val="00473802"/>
    <w:rsid w:val="004832B6"/>
    <w:rsid w:val="0049279E"/>
    <w:rsid w:val="004949FE"/>
    <w:rsid w:val="004A297D"/>
    <w:rsid w:val="004C1BB4"/>
    <w:rsid w:val="004C26EE"/>
    <w:rsid w:val="004C6267"/>
    <w:rsid w:val="004D00E7"/>
    <w:rsid w:val="004D6D7D"/>
    <w:rsid w:val="004E29FF"/>
    <w:rsid w:val="004E4327"/>
    <w:rsid w:val="004E4DC0"/>
    <w:rsid w:val="004E6EA7"/>
    <w:rsid w:val="004F20C3"/>
    <w:rsid w:val="00501355"/>
    <w:rsid w:val="0051093B"/>
    <w:rsid w:val="005211F2"/>
    <w:rsid w:val="0052340E"/>
    <w:rsid w:val="005246D5"/>
    <w:rsid w:val="00526A01"/>
    <w:rsid w:val="00532601"/>
    <w:rsid w:val="00534FDF"/>
    <w:rsid w:val="00535DA9"/>
    <w:rsid w:val="005406D5"/>
    <w:rsid w:val="005512FC"/>
    <w:rsid w:val="005527F2"/>
    <w:rsid w:val="00556663"/>
    <w:rsid w:val="00556BCC"/>
    <w:rsid w:val="005622A4"/>
    <w:rsid w:val="00564AA9"/>
    <w:rsid w:val="005660AD"/>
    <w:rsid w:val="00566EA9"/>
    <w:rsid w:val="00570A93"/>
    <w:rsid w:val="00572284"/>
    <w:rsid w:val="00573177"/>
    <w:rsid w:val="00583CFF"/>
    <w:rsid w:val="0058526A"/>
    <w:rsid w:val="005927E6"/>
    <w:rsid w:val="005A31CB"/>
    <w:rsid w:val="005B47FC"/>
    <w:rsid w:val="005B4A0C"/>
    <w:rsid w:val="005B5492"/>
    <w:rsid w:val="005C3C14"/>
    <w:rsid w:val="005D4633"/>
    <w:rsid w:val="005D7B82"/>
    <w:rsid w:val="005E5A45"/>
    <w:rsid w:val="005E6CAD"/>
    <w:rsid w:val="005E73B0"/>
    <w:rsid w:val="005F159E"/>
    <w:rsid w:val="005F28A3"/>
    <w:rsid w:val="005F502F"/>
    <w:rsid w:val="005F7569"/>
    <w:rsid w:val="00600984"/>
    <w:rsid w:val="00602E2C"/>
    <w:rsid w:val="0063578A"/>
    <w:rsid w:val="00640379"/>
    <w:rsid w:val="00641B03"/>
    <w:rsid w:val="00644FA2"/>
    <w:rsid w:val="00645BA1"/>
    <w:rsid w:val="006531AC"/>
    <w:rsid w:val="00653249"/>
    <w:rsid w:val="00662729"/>
    <w:rsid w:val="006645FC"/>
    <w:rsid w:val="00665CDF"/>
    <w:rsid w:val="006954CE"/>
    <w:rsid w:val="006A18E9"/>
    <w:rsid w:val="006A22F9"/>
    <w:rsid w:val="006A31C1"/>
    <w:rsid w:val="006A75C1"/>
    <w:rsid w:val="006B0F84"/>
    <w:rsid w:val="006B1325"/>
    <w:rsid w:val="006B1BCA"/>
    <w:rsid w:val="006C1DF6"/>
    <w:rsid w:val="006C44D3"/>
    <w:rsid w:val="006D6176"/>
    <w:rsid w:val="006D7615"/>
    <w:rsid w:val="006E1B1A"/>
    <w:rsid w:val="006E1C11"/>
    <w:rsid w:val="006F442D"/>
    <w:rsid w:val="007011A3"/>
    <w:rsid w:val="00701DE6"/>
    <w:rsid w:val="00701F20"/>
    <w:rsid w:val="00710553"/>
    <w:rsid w:val="00716BE8"/>
    <w:rsid w:val="007344C1"/>
    <w:rsid w:val="00735533"/>
    <w:rsid w:val="007420DE"/>
    <w:rsid w:val="00754413"/>
    <w:rsid w:val="0075651B"/>
    <w:rsid w:val="00771672"/>
    <w:rsid w:val="00772DB7"/>
    <w:rsid w:val="00774E9E"/>
    <w:rsid w:val="00775872"/>
    <w:rsid w:val="007765AC"/>
    <w:rsid w:val="00783656"/>
    <w:rsid w:val="00786A08"/>
    <w:rsid w:val="0079280C"/>
    <w:rsid w:val="00796394"/>
    <w:rsid w:val="007A2BC0"/>
    <w:rsid w:val="007A4919"/>
    <w:rsid w:val="007A7CE7"/>
    <w:rsid w:val="007B0DD9"/>
    <w:rsid w:val="007B1CEF"/>
    <w:rsid w:val="007B30A5"/>
    <w:rsid w:val="007B5FCD"/>
    <w:rsid w:val="007C35AD"/>
    <w:rsid w:val="007C3CAE"/>
    <w:rsid w:val="007C41C6"/>
    <w:rsid w:val="007C7D41"/>
    <w:rsid w:val="007E0082"/>
    <w:rsid w:val="007E234B"/>
    <w:rsid w:val="007F3D69"/>
    <w:rsid w:val="007F547C"/>
    <w:rsid w:val="00805B12"/>
    <w:rsid w:val="00806DD3"/>
    <w:rsid w:val="008076D7"/>
    <w:rsid w:val="00817E0A"/>
    <w:rsid w:val="00821950"/>
    <w:rsid w:val="00824248"/>
    <w:rsid w:val="008360CE"/>
    <w:rsid w:val="00840BF5"/>
    <w:rsid w:val="00844F82"/>
    <w:rsid w:val="00854BF8"/>
    <w:rsid w:val="0085598F"/>
    <w:rsid w:val="00861BA2"/>
    <w:rsid w:val="00867938"/>
    <w:rsid w:val="00874895"/>
    <w:rsid w:val="00877979"/>
    <w:rsid w:val="00886909"/>
    <w:rsid w:val="00894AF5"/>
    <w:rsid w:val="00896390"/>
    <w:rsid w:val="008A12E9"/>
    <w:rsid w:val="008A3FD7"/>
    <w:rsid w:val="008B02C1"/>
    <w:rsid w:val="008B0311"/>
    <w:rsid w:val="008B0C03"/>
    <w:rsid w:val="008B67AD"/>
    <w:rsid w:val="008C1DD2"/>
    <w:rsid w:val="008C29F0"/>
    <w:rsid w:val="008C6CD2"/>
    <w:rsid w:val="008D013A"/>
    <w:rsid w:val="008D055D"/>
    <w:rsid w:val="008D1C90"/>
    <w:rsid w:val="008D7442"/>
    <w:rsid w:val="008F10EF"/>
    <w:rsid w:val="008F2C67"/>
    <w:rsid w:val="008F44A6"/>
    <w:rsid w:val="00900B48"/>
    <w:rsid w:val="009121A8"/>
    <w:rsid w:val="00921961"/>
    <w:rsid w:val="00932F10"/>
    <w:rsid w:val="00933837"/>
    <w:rsid w:val="00934443"/>
    <w:rsid w:val="009347B2"/>
    <w:rsid w:val="00934AF4"/>
    <w:rsid w:val="00935827"/>
    <w:rsid w:val="00942892"/>
    <w:rsid w:val="009468BC"/>
    <w:rsid w:val="00953DAC"/>
    <w:rsid w:val="00962A5C"/>
    <w:rsid w:val="009639E1"/>
    <w:rsid w:val="009676CE"/>
    <w:rsid w:val="00977726"/>
    <w:rsid w:val="00983633"/>
    <w:rsid w:val="009867D2"/>
    <w:rsid w:val="009869E2"/>
    <w:rsid w:val="00986F4C"/>
    <w:rsid w:val="009904B8"/>
    <w:rsid w:val="00997D73"/>
    <w:rsid w:val="009A2193"/>
    <w:rsid w:val="009A5A1A"/>
    <w:rsid w:val="009A5FB5"/>
    <w:rsid w:val="009B3C39"/>
    <w:rsid w:val="009B4FAF"/>
    <w:rsid w:val="009B766C"/>
    <w:rsid w:val="009C23A5"/>
    <w:rsid w:val="009C703F"/>
    <w:rsid w:val="009D3EB6"/>
    <w:rsid w:val="009D6F7A"/>
    <w:rsid w:val="009E12F2"/>
    <w:rsid w:val="009F2397"/>
    <w:rsid w:val="009F2462"/>
    <w:rsid w:val="00A0286A"/>
    <w:rsid w:val="00A03C51"/>
    <w:rsid w:val="00A043E8"/>
    <w:rsid w:val="00A04624"/>
    <w:rsid w:val="00A3075A"/>
    <w:rsid w:val="00A36605"/>
    <w:rsid w:val="00A4127F"/>
    <w:rsid w:val="00A41360"/>
    <w:rsid w:val="00A429C2"/>
    <w:rsid w:val="00A5233F"/>
    <w:rsid w:val="00A523D2"/>
    <w:rsid w:val="00A530FC"/>
    <w:rsid w:val="00A54492"/>
    <w:rsid w:val="00A57FD1"/>
    <w:rsid w:val="00A61E02"/>
    <w:rsid w:val="00A63C80"/>
    <w:rsid w:val="00A82E37"/>
    <w:rsid w:val="00A83F32"/>
    <w:rsid w:val="00A84448"/>
    <w:rsid w:val="00A8673F"/>
    <w:rsid w:val="00A91B4B"/>
    <w:rsid w:val="00AA792E"/>
    <w:rsid w:val="00AB319A"/>
    <w:rsid w:val="00AD65B9"/>
    <w:rsid w:val="00AF161B"/>
    <w:rsid w:val="00AF2974"/>
    <w:rsid w:val="00AF359A"/>
    <w:rsid w:val="00B036E6"/>
    <w:rsid w:val="00B0577F"/>
    <w:rsid w:val="00B13F73"/>
    <w:rsid w:val="00B16695"/>
    <w:rsid w:val="00B20914"/>
    <w:rsid w:val="00B25821"/>
    <w:rsid w:val="00B30E0F"/>
    <w:rsid w:val="00B333F2"/>
    <w:rsid w:val="00B41DC6"/>
    <w:rsid w:val="00B45975"/>
    <w:rsid w:val="00B51BF6"/>
    <w:rsid w:val="00B54F45"/>
    <w:rsid w:val="00B6470D"/>
    <w:rsid w:val="00B8178B"/>
    <w:rsid w:val="00B878D2"/>
    <w:rsid w:val="00B91B13"/>
    <w:rsid w:val="00B938DA"/>
    <w:rsid w:val="00B97930"/>
    <w:rsid w:val="00BA3262"/>
    <w:rsid w:val="00BA764E"/>
    <w:rsid w:val="00BB1814"/>
    <w:rsid w:val="00BB47DC"/>
    <w:rsid w:val="00BB7A6C"/>
    <w:rsid w:val="00BC2171"/>
    <w:rsid w:val="00BC7C77"/>
    <w:rsid w:val="00BD1C5E"/>
    <w:rsid w:val="00BD764E"/>
    <w:rsid w:val="00BE5E5B"/>
    <w:rsid w:val="00C00479"/>
    <w:rsid w:val="00C06ECE"/>
    <w:rsid w:val="00C12363"/>
    <w:rsid w:val="00C1350D"/>
    <w:rsid w:val="00C151A3"/>
    <w:rsid w:val="00C20F83"/>
    <w:rsid w:val="00C21257"/>
    <w:rsid w:val="00C34D28"/>
    <w:rsid w:val="00C43505"/>
    <w:rsid w:val="00C445B2"/>
    <w:rsid w:val="00C468EE"/>
    <w:rsid w:val="00C46EDA"/>
    <w:rsid w:val="00C50A06"/>
    <w:rsid w:val="00C5455A"/>
    <w:rsid w:val="00C54B8C"/>
    <w:rsid w:val="00C625D8"/>
    <w:rsid w:val="00C63191"/>
    <w:rsid w:val="00C65D4E"/>
    <w:rsid w:val="00C660AD"/>
    <w:rsid w:val="00C678F9"/>
    <w:rsid w:val="00C67A6B"/>
    <w:rsid w:val="00C73AB2"/>
    <w:rsid w:val="00C75CD8"/>
    <w:rsid w:val="00C7618C"/>
    <w:rsid w:val="00C826D2"/>
    <w:rsid w:val="00C979D1"/>
    <w:rsid w:val="00CA4635"/>
    <w:rsid w:val="00CA61E9"/>
    <w:rsid w:val="00CA6C7D"/>
    <w:rsid w:val="00CB2107"/>
    <w:rsid w:val="00CB213E"/>
    <w:rsid w:val="00CB33B1"/>
    <w:rsid w:val="00CB604D"/>
    <w:rsid w:val="00CC23DF"/>
    <w:rsid w:val="00CC7C0A"/>
    <w:rsid w:val="00CD0B68"/>
    <w:rsid w:val="00CD1941"/>
    <w:rsid w:val="00CD1A81"/>
    <w:rsid w:val="00CD59BD"/>
    <w:rsid w:val="00CD637B"/>
    <w:rsid w:val="00CE0632"/>
    <w:rsid w:val="00CE4997"/>
    <w:rsid w:val="00CE6457"/>
    <w:rsid w:val="00CE6E1B"/>
    <w:rsid w:val="00CF1121"/>
    <w:rsid w:val="00CF735B"/>
    <w:rsid w:val="00D00495"/>
    <w:rsid w:val="00D06ACD"/>
    <w:rsid w:val="00D10A04"/>
    <w:rsid w:val="00D13A49"/>
    <w:rsid w:val="00D15EBF"/>
    <w:rsid w:val="00D16813"/>
    <w:rsid w:val="00D3224D"/>
    <w:rsid w:val="00D36916"/>
    <w:rsid w:val="00D3786C"/>
    <w:rsid w:val="00D40657"/>
    <w:rsid w:val="00D448B4"/>
    <w:rsid w:val="00D46D07"/>
    <w:rsid w:val="00D473DF"/>
    <w:rsid w:val="00D52B6A"/>
    <w:rsid w:val="00D535B1"/>
    <w:rsid w:val="00D730EF"/>
    <w:rsid w:val="00D7569C"/>
    <w:rsid w:val="00D82707"/>
    <w:rsid w:val="00D90E27"/>
    <w:rsid w:val="00D91055"/>
    <w:rsid w:val="00DA11AC"/>
    <w:rsid w:val="00DA259F"/>
    <w:rsid w:val="00DA29D4"/>
    <w:rsid w:val="00DA7E35"/>
    <w:rsid w:val="00DB2262"/>
    <w:rsid w:val="00DB5A34"/>
    <w:rsid w:val="00DC29EF"/>
    <w:rsid w:val="00DD1FFA"/>
    <w:rsid w:val="00DD36F6"/>
    <w:rsid w:val="00DD449E"/>
    <w:rsid w:val="00DD4F9A"/>
    <w:rsid w:val="00DE6905"/>
    <w:rsid w:val="00DE6BD5"/>
    <w:rsid w:val="00DE72A0"/>
    <w:rsid w:val="00DF7278"/>
    <w:rsid w:val="00E02618"/>
    <w:rsid w:val="00E06212"/>
    <w:rsid w:val="00E14F79"/>
    <w:rsid w:val="00E2521F"/>
    <w:rsid w:val="00E27113"/>
    <w:rsid w:val="00E3082D"/>
    <w:rsid w:val="00E35198"/>
    <w:rsid w:val="00E40D2A"/>
    <w:rsid w:val="00E41278"/>
    <w:rsid w:val="00E47030"/>
    <w:rsid w:val="00E67510"/>
    <w:rsid w:val="00E67A75"/>
    <w:rsid w:val="00E70830"/>
    <w:rsid w:val="00E7796D"/>
    <w:rsid w:val="00E77B7C"/>
    <w:rsid w:val="00E80005"/>
    <w:rsid w:val="00E90D3B"/>
    <w:rsid w:val="00E93C5D"/>
    <w:rsid w:val="00E95D1D"/>
    <w:rsid w:val="00E96F61"/>
    <w:rsid w:val="00EA11AD"/>
    <w:rsid w:val="00EA11C1"/>
    <w:rsid w:val="00EA4A19"/>
    <w:rsid w:val="00EA72AD"/>
    <w:rsid w:val="00EB073D"/>
    <w:rsid w:val="00EB492A"/>
    <w:rsid w:val="00EB58B9"/>
    <w:rsid w:val="00EC02E2"/>
    <w:rsid w:val="00EC2B31"/>
    <w:rsid w:val="00EC2E40"/>
    <w:rsid w:val="00ED6219"/>
    <w:rsid w:val="00ED6C21"/>
    <w:rsid w:val="00EE18DB"/>
    <w:rsid w:val="00EE5AC6"/>
    <w:rsid w:val="00EF1294"/>
    <w:rsid w:val="00EF3F74"/>
    <w:rsid w:val="00EF5F93"/>
    <w:rsid w:val="00F00836"/>
    <w:rsid w:val="00F02F1A"/>
    <w:rsid w:val="00F04B14"/>
    <w:rsid w:val="00F04C5E"/>
    <w:rsid w:val="00F05821"/>
    <w:rsid w:val="00F07C34"/>
    <w:rsid w:val="00F246EB"/>
    <w:rsid w:val="00F271F0"/>
    <w:rsid w:val="00F37F73"/>
    <w:rsid w:val="00F40CDC"/>
    <w:rsid w:val="00F43BF6"/>
    <w:rsid w:val="00F45999"/>
    <w:rsid w:val="00F51763"/>
    <w:rsid w:val="00F61EAB"/>
    <w:rsid w:val="00F668F3"/>
    <w:rsid w:val="00F67D56"/>
    <w:rsid w:val="00F706A1"/>
    <w:rsid w:val="00F71D64"/>
    <w:rsid w:val="00F72375"/>
    <w:rsid w:val="00F82198"/>
    <w:rsid w:val="00F910DE"/>
    <w:rsid w:val="00F93529"/>
    <w:rsid w:val="00FA3BC7"/>
    <w:rsid w:val="00FB177B"/>
    <w:rsid w:val="00FB2DAC"/>
    <w:rsid w:val="00FC0743"/>
    <w:rsid w:val="00FC452A"/>
    <w:rsid w:val="00FC55A7"/>
    <w:rsid w:val="00FD0D0A"/>
    <w:rsid w:val="00FD1281"/>
    <w:rsid w:val="00FD1C42"/>
    <w:rsid w:val="00FD6ECD"/>
    <w:rsid w:val="00FD7167"/>
    <w:rsid w:val="00FE0CEC"/>
    <w:rsid w:val="00FE5AE5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pPr>
      <w:numPr>
        <w:numId w:val="1"/>
      </w:numPr>
      <w:spacing w:before="150" w:after="240"/>
      <w:outlineLvl w:val="0"/>
    </w:pPr>
    <w:rPr>
      <w:b/>
      <w:bCs/>
      <w:color w:val="1D398D"/>
      <w:sz w:val="36"/>
      <w:szCs w:val="36"/>
      <w:lang w:eastAsia="zh-CN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Normal (Web)"/>
    <w:basedOn w:val="a"/>
    <w:unhideWhenUsed/>
    <w:pPr>
      <w:spacing w:before="100" w:beforeAutospacing="1" w:after="100" w:afterAutospacing="1"/>
    </w:pPr>
  </w:style>
  <w:style w:type="character" w:styleId="aa">
    <w:name w:val="Strong"/>
    <w:basedOn w:val="a1"/>
    <w:qFormat/>
    <w:rPr>
      <w:b/>
      <w:bCs/>
    </w:rPr>
  </w:style>
  <w:style w:type="paragraph" w:styleId="ab">
    <w:name w:val="Balloon Text"/>
    <w:basedOn w:val="a"/>
    <w:link w:val="ac"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12">
    <w:name w:val="Знак1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13">
    <w:name w:val="Знак Знак1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No Spacing"/>
    <w:uiPriority w:val="1"/>
    <w:qFormat/>
    <w:pPr>
      <w:spacing w:after="0" w:line="240" w:lineRule="auto"/>
    </w:pPr>
  </w:style>
  <w:style w:type="paragraph" w:styleId="af0">
    <w:name w:val="Intense Quote"/>
    <w:basedOn w:val="a"/>
    <w:next w:val="a"/>
    <w:link w:val="af1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1"/>
    <w:link w:val="af0"/>
    <w:uiPriority w:val="30"/>
    <w:rPr>
      <w:rFonts w:eastAsia="Calibri"/>
      <w:b/>
      <w:bCs/>
      <w:i/>
      <w:iCs/>
      <w:color w:val="4F81BD" w:themeColor="accent1"/>
      <w:lang w:eastAsia="ru-RU"/>
    </w:rPr>
  </w:style>
  <w:style w:type="numbering" w:customStyle="1" w:styleId="14">
    <w:name w:val="Нет списка1"/>
    <w:next w:val="a3"/>
    <w:uiPriority w:val="99"/>
    <w:semiHidden/>
    <w:unhideWhenUsed/>
  </w:style>
  <w:style w:type="character" w:customStyle="1" w:styleId="af2">
    <w:name w:val="Основной текст_"/>
    <w:link w:val="15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Pr>
      <w:rFonts w:ascii="Times New Roman" w:eastAsia="Times New Roman" w:hAnsi="Times New Roman" w:cs="Times New Roman"/>
      <w:b w:val="0"/>
      <w:bCs w:val="0"/>
      <w:color w:val="000000"/>
      <w:spacing w:val="10"/>
      <w:position w:val="0"/>
      <w:sz w:val="24"/>
      <w:szCs w:val="24"/>
      <w:shd w:val="clear" w:color="auto" w:fill="FFFFFF"/>
      <w:lang w:val="ru-RU"/>
    </w:rPr>
  </w:style>
  <w:style w:type="character" w:customStyle="1" w:styleId="16">
    <w:name w:val="Заголовок №1_"/>
    <w:link w:val="1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2"/>
    <w:pPr>
      <w:widowControl w:val="0"/>
      <w:shd w:val="clear" w:color="auto" w:fill="FFFFFF"/>
      <w:spacing w:after="720" w:line="302" w:lineRule="exact"/>
      <w:ind w:firstLine="1100"/>
    </w:pPr>
    <w:rPr>
      <w:b/>
      <w:bCs/>
      <w:spacing w:val="-10"/>
      <w:sz w:val="26"/>
      <w:szCs w:val="26"/>
    </w:rPr>
  </w:style>
  <w:style w:type="paragraph" w:customStyle="1" w:styleId="17">
    <w:name w:val="Заголовок №1"/>
    <w:basedOn w:val="a"/>
    <w:link w:val="16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b/>
      <w:bCs/>
      <w:sz w:val="27"/>
      <w:szCs w:val="27"/>
    </w:rPr>
  </w:style>
  <w:style w:type="table" w:styleId="af3">
    <w:name w:val="Table Grid"/>
    <w:basedOn w:val="a2"/>
    <w:uiPriority w:val="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">
    <w:name w:val="Основной текст + 11;5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pPr>
      <w:widowControl w:val="0"/>
      <w:spacing w:line="259" w:lineRule="exact"/>
      <w:ind w:hanging="125"/>
      <w:jc w:val="both"/>
    </w:pPr>
  </w:style>
  <w:style w:type="paragraph" w:customStyle="1" w:styleId="Style37">
    <w:name w:val="Style37"/>
    <w:basedOn w:val="a"/>
    <w:pPr>
      <w:widowControl w:val="0"/>
      <w:spacing w:line="463" w:lineRule="exact"/>
      <w:ind w:firstLine="691"/>
      <w:jc w:val="both"/>
    </w:pPr>
  </w:style>
  <w:style w:type="character" w:customStyle="1" w:styleId="FontStyle50">
    <w:name w:val="Font Style5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Liberation Serif" w:cs="Arial"/>
      <w:color w:val="000000"/>
      <w:sz w:val="20"/>
      <w:szCs w:val="20"/>
      <w:lang w:eastAsia="ru-RU" w:bidi="hi-IN"/>
    </w:rPr>
  </w:style>
  <w:style w:type="table" w:customStyle="1" w:styleId="18">
    <w:name w:val="Сетка таблицы1"/>
    <w:basedOn w:val="a2"/>
    <w:next w:val="af3"/>
    <w:uiPriority w:val="39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</w:style>
  <w:style w:type="paragraph" w:styleId="af6">
    <w:name w:val="footer"/>
    <w:basedOn w:val="a"/>
    <w:link w:val="af7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</w:style>
  <w:style w:type="paragraph" w:customStyle="1" w:styleId="af8">
    <w:name w:val="Заголовок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9">
    <w:name w:val="page number"/>
    <w:basedOn w:val="a1"/>
    <w:rPr>
      <w:rFonts w:cs="Times New Roman"/>
    </w:rPr>
  </w:style>
  <w:style w:type="paragraph" w:customStyle="1" w:styleId="afa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c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numbering" w:customStyle="1" w:styleId="24">
    <w:name w:val="Нет списка2"/>
    <w:next w:val="a3"/>
    <w:uiPriority w:val="99"/>
    <w:semiHidden/>
    <w:unhideWhenUsed/>
  </w:style>
  <w:style w:type="character" w:styleId="afd">
    <w:name w:val="Hyperlink"/>
    <w:unhideWhenUsed/>
    <w:rPr>
      <w:color w:val="0000FF"/>
      <w:u w:val="single"/>
    </w:rPr>
  </w:style>
  <w:style w:type="paragraph" w:styleId="a0">
    <w:name w:val="Body Text"/>
    <w:basedOn w:val="a"/>
    <w:link w:val="afe"/>
    <w:unhideWhenUsed/>
    <w:pPr>
      <w:widowControl w:val="0"/>
      <w:spacing w:after="120"/>
    </w:pPr>
    <w:rPr>
      <w:rFonts w:eastAsia="Arial Unicode MS" w:cs="Tahoma"/>
      <w:lang w:bidi="ru-RU"/>
    </w:rPr>
  </w:style>
  <w:style w:type="character" w:customStyle="1" w:styleId="afe">
    <w:name w:val="Основной текст Знак"/>
    <w:basedOn w:val="a1"/>
    <w:link w:val="a0"/>
    <w:rPr>
      <w:rFonts w:ascii="Times New Roman" w:eastAsia="Arial Unicode MS" w:hAnsi="Times New Roman" w:cs="Tahoma"/>
      <w:sz w:val="24"/>
      <w:szCs w:val="24"/>
      <w:lang w:eastAsia="ru-RU" w:bidi="ru-RU"/>
    </w:rPr>
  </w:style>
  <w:style w:type="paragraph" w:customStyle="1" w:styleId="aff">
    <w:name w:val="Содержимое таблицы"/>
    <w:basedOn w:val="a"/>
    <w:rPr>
      <w:lang w:eastAsia="ar-SA"/>
    </w:rPr>
  </w:style>
  <w:style w:type="character" w:styleId="aff0">
    <w:name w:val="FollowedHyperlink"/>
    <w:unhideWhenUsed/>
    <w:rPr>
      <w:color w:val="800080"/>
      <w:u w:val="single"/>
    </w:rPr>
  </w:style>
  <w:style w:type="paragraph" w:customStyle="1" w:styleId="Standard">
    <w:name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pPr>
      <w:spacing w:after="0" w:line="240" w:lineRule="auto"/>
      <w:jc w:val="both"/>
    </w:pPr>
    <w:rPr>
      <w:rFonts w:ascii="Times New Roman" w:eastAsia="Arial" w:hAnsi="Times New Roman" w:cs="Times New Roman"/>
      <w:color w:val="000000"/>
      <w:sz w:val="28"/>
      <w:szCs w:val="28"/>
      <w:lang w:eastAsia="zh-CN"/>
    </w:rPr>
  </w:style>
  <w:style w:type="paragraph" w:styleId="aff1">
    <w:name w:val="Body Text Indent"/>
    <w:link w:val="aff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2">
    <w:name w:val="Основной текст с отступом Знак"/>
    <w:basedOn w:val="a1"/>
    <w:link w:val="aff1"/>
  </w:style>
  <w:style w:type="table" w:customStyle="1" w:styleId="25">
    <w:name w:val="Сетка таблицы2"/>
    <w:basedOn w:val="a2"/>
    <w:next w:val="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"/>
    <w:basedOn w:val="a"/>
    <w:next w:val="2"/>
    <w:pPr>
      <w:spacing w:after="160" w:line="240" w:lineRule="exact"/>
      <w:ind w:firstLine="720"/>
    </w:pPr>
    <w:rPr>
      <w:b/>
    </w:rPr>
  </w:style>
  <w:style w:type="character" w:customStyle="1" w:styleId="20">
    <w:name w:val="Заголовок 2 Знак"/>
    <w:basedOn w:val="a1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customStyle="1" w:styleId="aff4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5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6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b/>
      <w:bCs/>
      <w:color w:val="1D398D"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32">
    <w:name w:val="Нет списка3"/>
    <w:next w:val="a3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z w:val="28"/>
      <w:szCs w:val="28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bCs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6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9">
    <w:name w:val="Основной шрифт абзаца1"/>
  </w:style>
  <w:style w:type="character" w:customStyle="1" w:styleId="111">
    <w:name w:val="Знак Знак11"/>
    <w:rPr>
      <w:rFonts w:ascii="Times New Roman" w:eastAsia="Times New Roman" w:hAnsi="Times New Roman" w:cs="Times New Roman"/>
      <w:b/>
      <w:bCs/>
      <w:color w:val="1D398D"/>
      <w:sz w:val="36"/>
      <w:szCs w:val="36"/>
    </w:rPr>
  </w:style>
  <w:style w:type="character" w:customStyle="1" w:styleId="100">
    <w:name w:val="Знак Знак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2">
    <w:name w:val="Знак Знак9"/>
    <w:rPr>
      <w:rFonts w:ascii="Arial" w:eastAsia="Times New Roman" w:hAnsi="Arial" w:cs="Arial"/>
      <w:b/>
      <w:bCs/>
      <w:sz w:val="26"/>
      <w:szCs w:val="26"/>
    </w:rPr>
  </w:style>
  <w:style w:type="character" w:customStyle="1" w:styleId="82">
    <w:name w:val="Знак Знак8"/>
    <w:rPr>
      <w:rFonts w:ascii="Times New Roman" w:eastAsia="Times New Roman" w:hAnsi="Times New Roman" w:cs="Times New Roman"/>
      <w:sz w:val="20"/>
      <w:szCs w:val="20"/>
    </w:rPr>
  </w:style>
  <w:style w:type="character" w:customStyle="1" w:styleId="72">
    <w:name w:val="Знак Знак7"/>
    <w:rPr>
      <w:rFonts w:ascii="Times New Roman" w:eastAsia="Times New Roman" w:hAnsi="Times New Roman" w:cs="Times New Roman"/>
      <w:sz w:val="24"/>
      <w:szCs w:val="24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24"/>
      <w:szCs w:val="24"/>
    </w:rPr>
  </w:style>
  <w:style w:type="character" w:customStyle="1" w:styleId="52">
    <w:name w:val="Знак Знак5"/>
    <w:rPr>
      <w:rFonts w:ascii="Times New Roman" w:eastAsia="Times New Roman" w:hAnsi="Times New Roman" w:cs="Times New Roman"/>
      <w:sz w:val="28"/>
      <w:szCs w:val="24"/>
    </w:rPr>
  </w:style>
  <w:style w:type="character" w:customStyle="1" w:styleId="42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нак Знак3"/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Знак Знак2"/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Знак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нак Знак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Pr>
      <w:sz w:val="24"/>
      <w:szCs w:val="24"/>
      <w:lang w:val="ru-RU" w:bidi="ar-SA"/>
    </w:rPr>
  </w:style>
  <w:style w:type="character" w:customStyle="1" w:styleId="aff8">
    <w:name w:val="Символ сноски"/>
    <w:rPr>
      <w:vertAlign w:val="superscript"/>
    </w:rPr>
  </w:style>
  <w:style w:type="character" w:customStyle="1" w:styleId="FontStyle15">
    <w:name w:val="Font Style15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9"/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9">
    <w:name w:val="Цветовое выделение"/>
    <w:rPr>
      <w:b/>
      <w:bCs/>
      <w:color w:val="000080"/>
      <w:szCs w:val="20"/>
    </w:rPr>
  </w:style>
  <w:style w:type="character" w:customStyle="1" w:styleId="apple-converted-space">
    <w:name w:val="apple-converted-space"/>
    <w:basedOn w:val="19"/>
  </w:style>
  <w:style w:type="character" w:customStyle="1" w:styleId="1b">
    <w:name w:val="Знак сноски1"/>
    <w:rPr>
      <w:vertAlign w:val="superscript"/>
    </w:rPr>
  </w:style>
  <w:style w:type="character" w:customStyle="1" w:styleId="aff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ffb">
    <w:name w:val="footnote reference"/>
    <w:rPr>
      <w:vertAlign w:val="superscript"/>
    </w:rPr>
  </w:style>
  <w:style w:type="character" w:styleId="affc">
    <w:name w:val="endnote reference"/>
    <w:rPr>
      <w:vertAlign w:val="superscript"/>
    </w:rPr>
  </w:style>
  <w:style w:type="paragraph" w:styleId="affd">
    <w:name w:val="List"/>
    <w:basedOn w:val="a0"/>
    <w:pPr>
      <w:widowControl/>
    </w:pPr>
    <w:rPr>
      <w:rFonts w:eastAsia="Times New Roman" w:cs="Mangal"/>
      <w:lang w:eastAsia="zh-CN" w:bidi="ar-SA"/>
    </w:rPr>
  </w:style>
  <w:style w:type="paragraph" w:styleId="affe">
    <w:name w:val="caption"/>
    <w:basedOn w:val="a"/>
    <w:qFormat/>
    <w:pPr>
      <w:spacing w:before="120" w:after="120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Pr>
      <w:rFonts w:cs="Mangal"/>
      <w:lang w:eastAsia="zh-CN"/>
    </w:rPr>
  </w:style>
  <w:style w:type="paragraph" w:customStyle="1" w:styleId="1c">
    <w:name w:val="Название объекта1"/>
    <w:basedOn w:val="a"/>
    <w:pPr>
      <w:spacing w:before="120" w:after="120"/>
    </w:pPr>
    <w:rPr>
      <w:rFonts w:cs="Mangal"/>
      <w:i/>
      <w:iCs/>
      <w:lang w:eastAsia="zh-CN"/>
    </w:rPr>
  </w:style>
  <w:style w:type="paragraph" w:customStyle="1" w:styleId="1d">
    <w:name w:val="Указатель1"/>
    <w:basedOn w:val="a"/>
    <w:rPr>
      <w:rFonts w:cs="Mangal"/>
      <w:lang w:eastAsia="zh-CN"/>
    </w:rPr>
  </w:style>
  <w:style w:type="paragraph" w:styleId="afff">
    <w:name w:val="footnote text"/>
    <w:basedOn w:val="a"/>
    <w:link w:val="afff0"/>
    <w:rPr>
      <w:sz w:val="20"/>
      <w:szCs w:val="20"/>
      <w:lang w:eastAsia="zh-CN"/>
    </w:rPr>
  </w:style>
  <w:style w:type="character" w:customStyle="1" w:styleId="afff0">
    <w:name w:val="Текст сноски Знак"/>
    <w:basedOn w:val="a1"/>
    <w:link w:val="aff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eastAsia="zh-CN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NoSpacing1">
    <w:name w:val="No Spacing1"/>
    <w:pPr>
      <w:spacing w:after="0" w:line="240" w:lineRule="auto"/>
    </w:pPr>
    <w:rPr>
      <w:sz w:val="24"/>
      <w:szCs w:val="24"/>
      <w:lang w:eastAsia="zh-CN"/>
    </w:rPr>
  </w:style>
  <w:style w:type="paragraph" w:customStyle="1" w:styleId="Normal1">
    <w:name w:val="Normal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aaieiaie2">
    <w:name w:val="caaieiaie 2"/>
    <w:basedOn w:val="a"/>
    <w:next w:val="a"/>
    <w:pPr>
      <w:keepNext/>
      <w:jc w:val="center"/>
    </w:pPr>
    <w:rPr>
      <w:rFonts w:ascii="Arial" w:hAnsi="Arial" w:cs="Arial"/>
      <w:b/>
      <w:sz w:val="36"/>
      <w:szCs w:val="20"/>
      <w:lang w:eastAsia="zh-CN"/>
    </w:rPr>
  </w:style>
  <w:style w:type="paragraph" w:customStyle="1" w:styleId="1e">
    <w:name w:val="Абзац списка1"/>
    <w:basedOn w:val="a"/>
    <w:pPr>
      <w:ind w:left="720"/>
    </w:pPr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afff1">
    <w:name w:val="Заголовок таблицы"/>
    <w:basedOn w:val="aff"/>
    <w:pPr>
      <w:jc w:val="center"/>
    </w:pPr>
    <w:rPr>
      <w:b/>
      <w:bCs/>
      <w:lang w:eastAsia="zh-CN"/>
    </w:rPr>
  </w:style>
  <w:style w:type="paragraph" w:customStyle="1" w:styleId="msonormalbullet2gif">
    <w:name w:val="msonormalbullet2.gi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8Num2">
    <w:name w:val="WW8Num2"/>
    <w:basedOn w:val="a3"/>
    <w:rsid w:val="00640379"/>
    <w:pPr>
      <w:numPr>
        <w:numId w:val="2"/>
      </w:numPr>
    </w:pPr>
  </w:style>
  <w:style w:type="paragraph" w:customStyle="1" w:styleId="afff2">
    <w:name w:val="Знак"/>
    <w:basedOn w:val="a"/>
    <w:rsid w:val="00D004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FE0C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D46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8C29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43">
    <w:name w:val="Нет списка4"/>
    <w:next w:val="a3"/>
    <w:semiHidden/>
    <w:rsid w:val="002359A9"/>
  </w:style>
  <w:style w:type="table" w:customStyle="1" w:styleId="34">
    <w:name w:val="Сетка таблицы3"/>
    <w:basedOn w:val="a2"/>
    <w:next w:val="af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homa">
    <w:name w:val="Основной текст + Tahoma"/>
    <w:aliases w:val="10,5 pt,Основной текст + Trebuchet MS,7"/>
    <w:basedOn w:val="afe"/>
    <w:rsid w:val="002359A9"/>
    <w:rPr>
      <w:rFonts w:ascii="Tahoma" w:eastAsia="Arial Unicode MS" w:hAnsi="Tahoma" w:cs="Tahoma"/>
      <w:sz w:val="21"/>
      <w:szCs w:val="21"/>
      <w:lang w:eastAsia="ru-RU" w:bidi="ar-SA"/>
    </w:rPr>
  </w:style>
  <w:style w:type="character" w:customStyle="1" w:styleId="29">
    <w:name w:val="Основной текст (2)_"/>
    <w:basedOn w:val="a1"/>
    <w:link w:val="2a"/>
    <w:rsid w:val="002359A9"/>
    <w:rPr>
      <w:rFonts w:ascii="Tahoma" w:hAnsi="Tahoma"/>
      <w:sz w:val="21"/>
      <w:szCs w:val="21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  <w:jc w:val="both"/>
    </w:pPr>
    <w:rPr>
      <w:rFonts w:ascii="Tahoma" w:eastAsia="Calibri" w:hAnsi="Tahoma" w:cs="Calibri"/>
      <w:sz w:val="21"/>
      <w:szCs w:val="21"/>
      <w:lang w:eastAsia="en-US"/>
    </w:rPr>
  </w:style>
  <w:style w:type="paragraph" w:customStyle="1" w:styleId="xl65">
    <w:name w:val="xl65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2359A9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character" w:customStyle="1" w:styleId="53">
    <w:name w:val="Основной текст (5)_"/>
    <w:basedOn w:val="a1"/>
    <w:link w:val="54"/>
    <w:rsid w:val="002359A9"/>
    <w:rPr>
      <w:rFonts w:ascii="Tahoma" w:hAnsi="Tahoma"/>
      <w:sz w:val="18"/>
      <w:szCs w:val="18"/>
      <w:shd w:val="clear" w:color="auto" w:fill="FFFFFF"/>
    </w:rPr>
  </w:style>
  <w:style w:type="character" w:customStyle="1" w:styleId="44">
    <w:name w:val="Основной текст (4)_"/>
    <w:basedOn w:val="a1"/>
    <w:link w:val="45"/>
    <w:rsid w:val="002359A9"/>
    <w:rPr>
      <w:rFonts w:ascii="Trebuchet MS" w:hAnsi="Trebuchet MS"/>
      <w:sz w:val="15"/>
      <w:szCs w:val="15"/>
      <w:shd w:val="clear" w:color="auto" w:fill="FFFFFF"/>
    </w:rPr>
  </w:style>
  <w:style w:type="character" w:customStyle="1" w:styleId="63">
    <w:name w:val="Основной текст (6)_"/>
    <w:basedOn w:val="a1"/>
    <w:link w:val="64"/>
    <w:rsid w:val="002359A9"/>
    <w:rPr>
      <w:noProof/>
      <w:sz w:val="8"/>
      <w:szCs w:val="8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ahoma" w:eastAsia="Calibri" w:hAnsi="Tahoma" w:cs="Calibri"/>
      <w:sz w:val="18"/>
      <w:szCs w:val="18"/>
      <w:lang w:eastAsia="en-US"/>
    </w:rPr>
  </w:style>
  <w:style w:type="paragraph" w:customStyle="1" w:styleId="45">
    <w:name w:val="Основной текст (4)"/>
    <w:basedOn w:val="a"/>
    <w:link w:val="44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rebuchet MS" w:eastAsia="Calibri" w:hAnsi="Trebuchet MS" w:cs="Calibri"/>
      <w:sz w:val="15"/>
      <w:szCs w:val="15"/>
      <w:lang w:eastAsia="en-US"/>
    </w:rPr>
  </w:style>
  <w:style w:type="paragraph" w:customStyle="1" w:styleId="64">
    <w:name w:val="Основной текст (6)"/>
    <w:basedOn w:val="a"/>
    <w:link w:val="6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8"/>
      <w:szCs w:val="8"/>
      <w:lang w:eastAsia="en-US"/>
    </w:rPr>
  </w:style>
  <w:style w:type="character" w:customStyle="1" w:styleId="35">
    <w:name w:val="Основной текст (3)_"/>
    <w:basedOn w:val="a1"/>
    <w:link w:val="36"/>
    <w:rsid w:val="002359A9"/>
    <w:rPr>
      <w:noProof/>
      <w:sz w:val="13"/>
      <w:szCs w:val="1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3"/>
      <w:szCs w:val="13"/>
      <w:lang w:eastAsia="en-US"/>
    </w:rPr>
  </w:style>
  <w:style w:type="paragraph" w:customStyle="1" w:styleId="410">
    <w:name w:val="Основной текст (4)1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eastAsia="Arial Unicode MS"/>
      <w:i/>
      <w:iCs/>
      <w:noProof/>
      <w:sz w:val="25"/>
      <w:szCs w:val="25"/>
    </w:rPr>
  </w:style>
  <w:style w:type="paragraph" w:customStyle="1" w:styleId="afff6">
    <w:name w:val="Знак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ff7">
    <w:name w:val="Подпись к таблице_"/>
    <w:basedOn w:val="a1"/>
    <w:link w:val="afff8"/>
    <w:rsid w:val="002359A9"/>
    <w:rPr>
      <w:noProof/>
      <w:sz w:val="14"/>
      <w:szCs w:val="14"/>
      <w:shd w:val="clear" w:color="auto" w:fill="FFFFFF"/>
    </w:rPr>
  </w:style>
  <w:style w:type="paragraph" w:customStyle="1" w:styleId="afff8">
    <w:name w:val="Подпись к таблице"/>
    <w:basedOn w:val="a"/>
    <w:link w:val="afff7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4"/>
      <w:szCs w:val="14"/>
      <w:lang w:eastAsia="en-US"/>
    </w:rPr>
  </w:style>
  <w:style w:type="character" w:customStyle="1" w:styleId="TimesNewRoman">
    <w:name w:val="Основной текст + Times New Roman"/>
    <w:aliases w:val="8 pt"/>
    <w:basedOn w:val="afe"/>
    <w:rsid w:val="002359A9"/>
    <w:rPr>
      <w:rFonts w:ascii="Times New Roman" w:eastAsia="Arial Unicode MS" w:hAnsi="Times New Roman" w:cs="Times New Roman"/>
      <w:spacing w:val="0"/>
      <w:sz w:val="16"/>
      <w:szCs w:val="16"/>
      <w:lang w:eastAsia="ru-RU" w:bidi="ar-SA"/>
    </w:rPr>
  </w:style>
  <w:style w:type="character" w:customStyle="1" w:styleId="afff9">
    <w:name w:val="Основной текст + Малые прописные"/>
    <w:basedOn w:val="afe"/>
    <w:rsid w:val="002359A9"/>
    <w:rPr>
      <w:rFonts w:ascii="Times New Roman" w:eastAsia="Arial Unicode MS" w:hAnsi="Times New Roman" w:cs="Tahoma"/>
      <w:smallCaps/>
      <w:spacing w:val="0"/>
      <w:sz w:val="15"/>
      <w:szCs w:val="15"/>
      <w:lang w:eastAsia="ru-RU" w:bidi="ar-SA"/>
    </w:rPr>
  </w:style>
  <w:style w:type="paragraph" w:customStyle="1" w:styleId="afffa">
    <w:name w:val="Знак"/>
    <w:basedOn w:val="a"/>
    <w:rsid w:val="005512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b">
    <w:name w:val="Знак"/>
    <w:basedOn w:val="a"/>
    <w:rsid w:val="00524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E675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46">
    <w:name w:val="Сетка таблицы4"/>
    <w:basedOn w:val="a2"/>
    <w:next w:val="af3"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Знак"/>
    <w:basedOn w:val="a"/>
    <w:next w:val="2"/>
    <w:autoRedefine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  <w:ind w:firstLine="720"/>
    </w:pPr>
    <w:rPr>
      <w:b/>
      <w:lang w:eastAsia="en-US"/>
    </w:rPr>
  </w:style>
  <w:style w:type="paragraph" w:customStyle="1" w:styleId="afffe">
    <w:name w:val="Знак"/>
    <w:basedOn w:val="a"/>
    <w:rsid w:val="00CD19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">
    <w:name w:val="Знак"/>
    <w:basedOn w:val="a"/>
    <w:rsid w:val="008869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0">
    <w:name w:val="Знак"/>
    <w:basedOn w:val="a"/>
    <w:rsid w:val="002438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">
    <w:name w:val="Знак Знак1 Знак Знак Знак Знак"/>
    <w:basedOn w:val="a"/>
    <w:rsid w:val="006531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Знак"/>
    <w:basedOn w:val="a"/>
    <w:rsid w:val="003A36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2">
    <w:name w:val="Знак"/>
    <w:basedOn w:val="a"/>
    <w:rsid w:val="008D74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3">
    <w:name w:val="Знак"/>
    <w:basedOn w:val="a"/>
    <w:rsid w:val="003754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4">
    <w:name w:val="Знак"/>
    <w:basedOn w:val="a"/>
    <w:rsid w:val="00134A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7">
    <w:name w:val="Body Text Indent 3"/>
    <w:basedOn w:val="a"/>
    <w:link w:val="38"/>
    <w:uiPriority w:val="99"/>
    <w:semiHidden/>
    <w:unhideWhenUsed/>
    <w:rsid w:val="00CE6E1B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1"/>
    <w:link w:val="37"/>
    <w:uiPriority w:val="99"/>
    <w:semiHidden/>
    <w:rsid w:val="00CE6E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5">
    <w:name w:val="Знак"/>
    <w:basedOn w:val="a"/>
    <w:rsid w:val="00CE6E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6">
    <w:name w:val="Знак"/>
    <w:basedOn w:val="a"/>
    <w:rsid w:val="008B02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7">
    <w:name w:val="Знак"/>
    <w:basedOn w:val="a"/>
    <w:rsid w:val="005722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8">
    <w:name w:val="Знак"/>
    <w:basedOn w:val="a"/>
    <w:rsid w:val="009F23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9">
    <w:name w:val="Знак"/>
    <w:basedOn w:val="a"/>
    <w:rsid w:val="00ED6C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a">
    <w:name w:val="Знак"/>
    <w:basedOn w:val="a"/>
    <w:rsid w:val="00FC07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b">
    <w:name w:val="Знак"/>
    <w:basedOn w:val="a"/>
    <w:rsid w:val="005211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c">
    <w:name w:val="Знак"/>
    <w:basedOn w:val="a"/>
    <w:rsid w:val="00033E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d">
    <w:name w:val="Знак"/>
    <w:basedOn w:val="a"/>
    <w:rsid w:val="00F04B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0">
    <w:name w:val="Знак Знак1 Знак Знак Знак Знак"/>
    <w:basedOn w:val="a"/>
    <w:rsid w:val="001820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55">
    <w:name w:val="Нет списка5"/>
    <w:next w:val="a3"/>
    <w:uiPriority w:val="99"/>
    <w:semiHidden/>
    <w:unhideWhenUsed/>
    <w:rsid w:val="00983633"/>
  </w:style>
  <w:style w:type="character" w:customStyle="1" w:styleId="112">
    <w:name w:val="Знак Знак11"/>
    <w:rsid w:val="00983633"/>
    <w:rPr>
      <w:rFonts w:ascii="Times New Roman" w:eastAsia="Times New Roman" w:hAnsi="Times New Roman" w:cs="Times New Roman"/>
      <w:b/>
      <w:bCs/>
      <w:color w:val="1D398D"/>
      <w:kern w:val="1"/>
      <w:sz w:val="36"/>
      <w:szCs w:val="36"/>
    </w:rPr>
  </w:style>
  <w:style w:type="character" w:customStyle="1" w:styleId="101">
    <w:name w:val="Знак Знак10"/>
    <w:rsid w:val="009836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3">
    <w:name w:val="Знак Знак9"/>
    <w:rsid w:val="00983633"/>
    <w:rPr>
      <w:rFonts w:ascii="Arial" w:eastAsia="Times New Roman" w:hAnsi="Arial" w:cs="Arial"/>
      <w:b/>
      <w:bCs/>
      <w:sz w:val="26"/>
      <w:szCs w:val="26"/>
    </w:rPr>
  </w:style>
  <w:style w:type="character" w:customStyle="1" w:styleId="83">
    <w:name w:val="Знак Знак8"/>
    <w:rsid w:val="00983633"/>
    <w:rPr>
      <w:rFonts w:ascii="Times New Roman" w:eastAsia="Times New Roman" w:hAnsi="Times New Roman" w:cs="Times New Roman"/>
      <w:sz w:val="20"/>
      <w:szCs w:val="20"/>
    </w:rPr>
  </w:style>
  <w:style w:type="character" w:customStyle="1" w:styleId="73">
    <w:name w:val="Знак Знак7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65">
    <w:name w:val="Знак Знак6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56">
    <w:name w:val="Знак Знак5"/>
    <w:rsid w:val="00983633"/>
    <w:rPr>
      <w:rFonts w:ascii="Times New Roman" w:eastAsia="Times New Roman" w:hAnsi="Times New Roman" w:cs="Times New Roman"/>
      <w:sz w:val="28"/>
      <w:szCs w:val="24"/>
    </w:rPr>
  </w:style>
  <w:style w:type="character" w:customStyle="1" w:styleId="47">
    <w:name w:val="Знак Знак4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39">
    <w:name w:val="Знак Знак3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b">
    <w:name w:val="Знак Знак2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1f1">
    <w:name w:val="Знак Знак1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affffe">
    <w:name w:val="Знак Знак"/>
    <w:rsid w:val="00983633"/>
    <w:rPr>
      <w:rFonts w:ascii="Tahoma" w:eastAsia="Times New Roman" w:hAnsi="Tahoma" w:cs="Tahoma"/>
      <w:sz w:val="16"/>
      <w:szCs w:val="16"/>
    </w:rPr>
  </w:style>
  <w:style w:type="paragraph" w:customStyle="1" w:styleId="2c">
    <w:name w:val="Абзац списка2"/>
    <w:basedOn w:val="a"/>
    <w:rsid w:val="009836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table" w:customStyle="1" w:styleId="57">
    <w:name w:val="Сетка таблицы5"/>
    <w:basedOn w:val="a2"/>
    <w:next w:val="af3"/>
    <w:rsid w:val="00C468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"/>
    <w:basedOn w:val="a2"/>
    <w:next w:val="af3"/>
    <w:rsid w:val="00015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">
    <w:name w:val="Знак"/>
    <w:basedOn w:val="a"/>
    <w:rsid w:val="00015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0">
    <w:name w:val="Знак"/>
    <w:basedOn w:val="a"/>
    <w:rsid w:val="007758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1">
    <w:name w:val="Знак"/>
    <w:basedOn w:val="a"/>
    <w:rsid w:val="00107D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2">
    <w:name w:val="Знак"/>
    <w:basedOn w:val="a"/>
    <w:rsid w:val="004E4D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74">
    <w:name w:val="Сетка таблицы7"/>
    <w:basedOn w:val="a2"/>
    <w:next w:val="af3"/>
    <w:rsid w:val="005F75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3">
    <w:name w:val="Знак"/>
    <w:basedOn w:val="a"/>
    <w:rsid w:val="005F75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pPr>
      <w:numPr>
        <w:numId w:val="1"/>
      </w:numPr>
      <w:spacing w:before="150" w:after="240"/>
      <w:outlineLvl w:val="0"/>
    </w:pPr>
    <w:rPr>
      <w:b/>
      <w:bCs/>
      <w:color w:val="1D398D"/>
      <w:sz w:val="36"/>
      <w:szCs w:val="36"/>
      <w:lang w:eastAsia="zh-CN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Normal (Web)"/>
    <w:basedOn w:val="a"/>
    <w:unhideWhenUsed/>
    <w:pPr>
      <w:spacing w:before="100" w:beforeAutospacing="1" w:after="100" w:afterAutospacing="1"/>
    </w:pPr>
  </w:style>
  <w:style w:type="character" w:styleId="aa">
    <w:name w:val="Strong"/>
    <w:basedOn w:val="a1"/>
    <w:qFormat/>
    <w:rPr>
      <w:b/>
      <w:bCs/>
    </w:rPr>
  </w:style>
  <w:style w:type="paragraph" w:styleId="ab">
    <w:name w:val="Balloon Text"/>
    <w:basedOn w:val="a"/>
    <w:link w:val="ac"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12">
    <w:name w:val="Знак1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13">
    <w:name w:val="Знак Знак1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No Spacing"/>
    <w:uiPriority w:val="1"/>
    <w:qFormat/>
    <w:pPr>
      <w:spacing w:after="0" w:line="240" w:lineRule="auto"/>
    </w:pPr>
  </w:style>
  <w:style w:type="paragraph" w:styleId="af0">
    <w:name w:val="Intense Quote"/>
    <w:basedOn w:val="a"/>
    <w:next w:val="a"/>
    <w:link w:val="af1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1"/>
    <w:link w:val="af0"/>
    <w:uiPriority w:val="30"/>
    <w:rPr>
      <w:rFonts w:eastAsia="Calibri"/>
      <w:b/>
      <w:bCs/>
      <w:i/>
      <w:iCs/>
      <w:color w:val="4F81BD" w:themeColor="accent1"/>
      <w:lang w:eastAsia="ru-RU"/>
    </w:rPr>
  </w:style>
  <w:style w:type="numbering" w:customStyle="1" w:styleId="14">
    <w:name w:val="Нет списка1"/>
    <w:next w:val="a3"/>
    <w:uiPriority w:val="99"/>
    <w:semiHidden/>
    <w:unhideWhenUsed/>
  </w:style>
  <w:style w:type="character" w:customStyle="1" w:styleId="af2">
    <w:name w:val="Основной текст_"/>
    <w:link w:val="15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Pr>
      <w:rFonts w:ascii="Times New Roman" w:eastAsia="Times New Roman" w:hAnsi="Times New Roman" w:cs="Times New Roman"/>
      <w:b w:val="0"/>
      <w:bCs w:val="0"/>
      <w:color w:val="000000"/>
      <w:spacing w:val="10"/>
      <w:position w:val="0"/>
      <w:sz w:val="24"/>
      <w:szCs w:val="24"/>
      <w:shd w:val="clear" w:color="auto" w:fill="FFFFFF"/>
      <w:lang w:val="ru-RU"/>
    </w:rPr>
  </w:style>
  <w:style w:type="character" w:customStyle="1" w:styleId="16">
    <w:name w:val="Заголовок №1_"/>
    <w:link w:val="1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2"/>
    <w:pPr>
      <w:widowControl w:val="0"/>
      <w:shd w:val="clear" w:color="auto" w:fill="FFFFFF"/>
      <w:spacing w:after="720" w:line="302" w:lineRule="exact"/>
      <w:ind w:firstLine="1100"/>
    </w:pPr>
    <w:rPr>
      <w:b/>
      <w:bCs/>
      <w:spacing w:val="-10"/>
      <w:sz w:val="26"/>
      <w:szCs w:val="26"/>
    </w:rPr>
  </w:style>
  <w:style w:type="paragraph" w:customStyle="1" w:styleId="17">
    <w:name w:val="Заголовок №1"/>
    <w:basedOn w:val="a"/>
    <w:link w:val="16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b/>
      <w:bCs/>
      <w:sz w:val="27"/>
      <w:szCs w:val="27"/>
    </w:rPr>
  </w:style>
  <w:style w:type="table" w:styleId="af3">
    <w:name w:val="Table Grid"/>
    <w:basedOn w:val="a2"/>
    <w:uiPriority w:val="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">
    <w:name w:val="Основной текст + 11;5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pPr>
      <w:widowControl w:val="0"/>
      <w:spacing w:line="259" w:lineRule="exact"/>
      <w:ind w:hanging="125"/>
      <w:jc w:val="both"/>
    </w:pPr>
  </w:style>
  <w:style w:type="paragraph" w:customStyle="1" w:styleId="Style37">
    <w:name w:val="Style37"/>
    <w:basedOn w:val="a"/>
    <w:pPr>
      <w:widowControl w:val="0"/>
      <w:spacing w:line="463" w:lineRule="exact"/>
      <w:ind w:firstLine="691"/>
      <w:jc w:val="both"/>
    </w:pPr>
  </w:style>
  <w:style w:type="character" w:customStyle="1" w:styleId="FontStyle50">
    <w:name w:val="Font Style5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Liberation Serif" w:cs="Arial"/>
      <w:color w:val="000000"/>
      <w:sz w:val="20"/>
      <w:szCs w:val="20"/>
      <w:lang w:eastAsia="ru-RU" w:bidi="hi-IN"/>
    </w:rPr>
  </w:style>
  <w:style w:type="table" w:customStyle="1" w:styleId="18">
    <w:name w:val="Сетка таблицы1"/>
    <w:basedOn w:val="a2"/>
    <w:next w:val="af3"/>
    <w:uiPriority w:val="39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</w:style>
  <w:style w:type="paragraph" w:styleId="af6">
    <w:name w:val="footer"/>
    <w:basedOn w:val="a"/>
    <w:link w:val="af7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</w:style>
  <w:style w:type="paragraph" w:customStyle="1" w:styleId="af8">
    <w:name w:val="Заголовок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9">
    <w:name w:val="page number"/>
    <w:basedOn w:val="a1"/>
    <w:rPr>
      <w:rFonts w:cs="Times New Roman"/>
    </w:rPr>
  </w:style>
  <w:style w:type="paragraph" w:customStyle="1" w:styleId="afa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c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numbering" w:customStyle="1" w:styleId="24">
    <w:name w:val="Нет списка2"/>
    <w:next w:val="a3"/>
    <w:uiPriority w:val="99"/>
    <w:semiHidden/>
    <w:unhideWhenUsed/>
  </w:style>
  <w:style w:type="character" w:styleId="afd">
    <w:name w:val="Hyperlink"/>
    <w:unhideWhenUsed/>
    <w:rPr>
      <w:color w:val="0000FF"/>
      <w:u w:val="single"/>
    </w:rPr>
  </w:style>
  <w:style w:type="paragraph" w:styleId="a0">
    <w:name w:val="Body Text"/>
    <w:basedOn w:val="a"/>
    <w:link w:val="afe"/>
    <w:unhideWhenUsed/>
    <w:pPr>
      <w:widowControl w:val="0"/>
      <w:spacing w:after="120"/>
    </w:pPr>
    <w:rPr>
      <w:rFonts w:eastAsia="Arial Unicode MS" w:cs="Tahoma"/>
      <w:lang w:bidi="ru-RU"/>
    </w:rPr>
  </w:style>
  <w:style w:type="character" w:customStyle="1" w:styleId="afe">
    <w:name w:val="Основной текст Знак"/>
    <w:basedOn w:val="a1"/>
    <w:link w:val="a0"/>
    <w:rPr>
      <w:rFonts w:ascii="Times New Roman" w:eastAsia="Arial Unicode MS" w:hAnsi="Times New Roman" w:cs="Tahoma"/>
      <w:sz w:val="24"/>
      <w:szCs w:val="24"/>
      <w:lang w:eastAsia="ru-RU" w:bidi="ru-RU"/>
    </w:rPr>
  </w:style>
  <w:style w:type="paragraph" w:customStyle="1" w:styleId="aff">
    <w:name w:val="Содержимое таблицы"/>
    <w:basedOn w:val="a"/>
    <w:rPr>
      <w:lang w:eastAsia="ar-SA"/>
    </w:rPr>
  </w:style>
  <w:style w:type="character" w:styleId="aff0">
    <w:name w:val="FollowedHyperlink"/>
    <w:unhideWhenUsed/>
    <w:rPr>
      <w:color w:val="800080"/>
      <w:u w:val="single"/>
    </w:rPr>
  </w:style>
  <w:style w:type="paragraph" w:customStyle="1" w:styleId="Standard">
    <w:name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pPr>
      <w:spacing w:after="0" w:line="240" w:lineRule="auto"/>
      <w:jc w:val="both"/>
    </w:pPr>
    <w:rPr>
      <w:rFonts w:ascii="Times New Roman" w:eastAsia="Arial" w:hAnsi="Times New Roman" w:cs="Times New Roman"/>
      <w:color w:val="000000"/>
      <w:sz w:val="28"/>
      <w:szCs w:val="28"/>
      <w:lang w:eastAsia="zh-CN"/>
    </w:rPr>
  </w:style>
  <w:style w:type="paragraph" w:styleId="aff1">
    <w:name w:val="Body Text Indent"/>
    <w:link w:val="aff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2">
    <w:name w:val="Основной текст с отступом Знак"/>
    <w:basedOn w:val="a1"/>
    <w:link w:val="aff1"/>
  </w:style>
  <w:style w:type="table" w:customStyle="1" w:styleId="25">
    <w:name w:val="Сетка таблицы2"/>
    <w:basedOn w:val="a2"/>
    <w:next w:val="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"/>
    <w:basedOn w:val="a"/>
    <w:next w:val="2"/>
    <w:pPr>
      <w:spacing w:after="160" w:line="240" w:lineRule="exact"/>
      <w:ind w:firstLine="720"/>
    </w:pPr>
    <w:rPr>
      <w:b/>
    </w:rPr>
  </w:style>
  <w:style w:type="character" w:customStyle="1" w:styleId="20">
    <w:name w:val="Заголовок 2 Знак"/>
    <w:basedOn w:val="a1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customStyle="1" w:styleId="aff4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5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6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b/>
      <w:bCs/>
      <w:color w:val="1D398D"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32">
    <w:name w:val="Нет списка3"/>
    <w:next w:val="a3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z w:val="28"/>
      <w:szCs w:val="28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bCs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6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9">
    <w:name w:val="Основной шрифт абзаца1"/>
  </w:style>
  <w:style w:type="character" w:customStyle="1" w:styleId="111">
    <w:name w:val="Знак Знак11"/>
    <w:rPr>
      <w:rFonts w:ascii="Times New Roman" w:eastAsia="Times New Roman" w:hAnsi="Times New Roman" w:cs="Times New Roman"/>
      <w:b/>
      <w:bCs/>
      <w:color w:val="1D398D"/>
      <w:sz w:val="36"/>
      <w:szCs w:val="36"/>
    </w:rPr>
  </w:style>
  <w:style w:type="character" w:customStyle="1" w:styleId="100">
    <w:name w:val="Знак Знак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2">
    <w:name w:val="Знак Знак9"/>
    <w:rPr>
      <w:rFonts w:ascii="Arial" w:eastAsia="Times New Roman" w:hAnsi="Arial" w:cs="Arial"/>
      <w:b/>
      <w:bCs/>
      <w:sz w:val="26"/>
      <w:szCs w:val="26"/>
    </w:rPr>
  </w:style>
  <w:style w:type="character" w:customStyle="1" w:styleId="82">
    <w:name w:val="Знак Знак8"/>
    <w:rPr>
      <w:rFonts w:ascii="Times New Roman" w:eastAsia="Times New Roman" w:hAnsi="Times New Roman" w:cs="Times New Roman"/>
      <w:sz w:val="20"/>
      <w:szCs w:val="20"/>
    </w:rPr>
  </w:style>
  <w:style w:type="character" w:customStyle="1" w:styleId="72">
    <w:name w:val="Знак Знак7"/>
    <w:rPr>
      <w:rFonts w:ascii="Times New Roman" w:eastAsia="Times New Roman" w:hAnsi="Times New Roman" w:cs="Times New Roman"/>
      <w:sz w:val="24"/>
      <w:szCs w:val="24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24"/>
      <w:szCs w:val="24"/>
    </w:rPr>
  </w:style>
  <w:style w:type="character" w:customStyle="1" w:styleId="52">
    <w:name w:val="Знак Знак5"/>
    <w:rPr>
      <w:rFonts w:ascii="Times New Roman" w:eastAsia="Times New Roman" w:hAnsi="Times New Roman" w:cs="Times New Roman"/>
      <w:sz w:val="28"/>
      <w:szCs w:val="24"/>
    </w:rPr>
  </w:style>
  <w:style w:type="character" w:customStyle="1" w:styleId="42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нак Знак3"/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Знак Знак2"/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Знак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нак Знак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Pr>
      <w:sz w:val="24"/>
      <w:szCs w:val="24"/>
      <w:lang w:val="ru-RU" w:bidi="ar-SA"/>
    </w:rPr>
  </w:style>
  <w:style w:type="character" w:customStyle="1" w:styleId="aff8">
    <w:name w:val="Символ сноски"/>
    <w:rPr>
      <w:vertAlign w:val="superscript"/>
    </w:rPr>
  </w:style>
  <w:style w:type="character" w:customStyle="1" w:styleId="FontStyle15">
    <w:name w:val="Font Style15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9"/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9">
    <w:name w:val="Цветовое выделение"/>
    <w:rPr>
      <w:b/>
      <w:bCs/>
      <w:color w:val="000080"/>
      <w:szCs w:val="20"/>
    </w:rPr>
  </w:style>
  <w:style w:type="character" w:customStyle="1" w:styleId="apple-converted-space">
    <w:name w:val="apple-converted-space"/>
    <w:basedOn w:val="19"/>
  </w:style>
  <w:style w:type="character" w:customStyle="1" w:styleId="1b">
    <w:name w:val="Знак сноски1"/>
    <w:rPr>
      <w:vertAlign w:val="superscript"/>
    </w:rPr>
  </w:style>
  <w:style w:type="character" w:customStyle="1" w:styleId="aff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ffb">
    <w:name w:val="footnote reference"/>
    <w:rPr>
      <w:vertAlign w:val="superscript"/>
    </w:rPr>
  </w:style>
  <w:style w:type="character" w:styleId="affc">
    <w:name w:val="endnote reference"/>
    <w:rPr>
      <w:vertAlign w:val="superscript"/>
    </w:rPr>
  </w:style>
  <w:style w:type="paragraph" w:styleId="affd">
    <w:name w:val="List"/>
    <w:basedOn w:val="a0"/>
    <w:pPr>
      <w:widowControl/>
    </w:pPr>
    <w:rPr>
      <w:rFonts w:eastAsia="Times New Roman" w:cs="Mangal"/>
      <w:lang w:eastAsia="zh-CN" w:bidi="ar-SA"/>
    </w:rPr>
  </w:style>
  <w:style w:type="paragraph" w:styleId="affe">
    <w:name w:val="caption"/>
    <w:basedOn w:val="a"/>
    <w:qFormat/>
    <w:pPr>
      <w:spacing w:before="120" w:after="120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Pr>
      <w:rFonts w:cs="Mangal"/>
      <w:lang w:eastAsia="zh-CN"/>
    </w:rPr>
  </w:style>
  <w:style w:type="paragraph" w:customStyle="1" w:styleId="1c">
    <w:name w:val="Название объекта1"/>
    <w:basedOn w:val="a"/>
    <w:pPr>
      <w:spacing w:before="120" w:after="120"/>
    </w:pPr>
    <w:rPr>
      <w:rFonts w:cs="Mangal"/>
      <w:i/>
      <w:iCs/>
      <w:lang w:eastAsia="zh-CN"/>
    </w:rPr>
  </w:style>
  <w:style w:type="paragraph" w:customStyle="1" w:styleId="1d">
    <w:name w:val="Указатель1"/>
    <w:basedOn w:val="a"/>
    <w:rPr>
      <w:rFonts w:cs="Mangal"/>
      <w:lang w:eastAsia="zh-CN"/>
    </w:rPr>
  </w:style>
  <w:style w:type="paragraph" w:styleId="afff">
    <w:name w:val="footnote text"/>
    <w:basedOn w:val="a"/>
    <w:link w:val="afff0"/>
    <w:rPr>
      <w:sz w:val="20"/>
      <w:szCs w:val="20"/>
      <w:lang w:eastAsia="zh-CN"/>
    </w:rPr>
  </w:style>
  <w:style w:type="character" w:customStyle="1" w:styleId="afff0">
    <w:name w:val="Текст сноски Знак"/>
    <w:basedOn w:val="a1"/>
    <w:link w:val="aff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eastAsia="zh-CN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NoSpacing1">
    <w:name w:val="No Spacing1"/>
    <w:pPr>
      <w:spacing w:after="0" w:line="240" w:lineRule="auto"/>
    </w:pPr>
    <w:rPr>
      <w:sz w:val="24"/>
      <w:szCs w:val="24"/>
      <w:lang w:eastAsia="zh-CN"/>
    </w:rPr>
  </w:style>
  <w:style w:type="paragraph" w:customStyle="1" w:styleId="Normal1">
    <w:name w:val="Normal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aaieiaie2">
    <w:name w:val="caaieiaie 2"/>
    <w:basedOn w:val="a"/>
    <w:next w:val="a"/>
    <w:pPr>
      <w:keepNext/>
      <w:jc w:val="center"/>
    </w:pPr>
    <w:rPr>
      <w:rFonts w:ascii="Arial" w:hAnsi="Arial" w:cs="Arial"/>
      <w:b/>
      <w:sz w:val="36"/>
      <w:szCs w:val="20"/>
      <w:lang w:eastAsia="zh-CN"/>
    </w:rPr>
  </w:style>
  <w:style w:type="paragraph" w:customStyle="1" w:styleId="1e">
    <w:name w:val="Абзац списка1"/>
    <w:basedOn w:val="a"/>
    <w:pPr>
      <w:ind w:left="720"/>
    </w:pPr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afff1">
    <w:name w:val="Заголовок таблицы"/>
    <w:basedOn w:val="aff"/>
    <w:pPr>
      <w:jc w:val="center"/>
    </w:pPr>
    <w:rPr>
      <w:b/>
      <w:bCs/>
      <w:lang w:eastAsia="zh-CN"/>
    </w:rPr>
  </w:style>
  <w:style w:type="paragraph" w:customStyle="1" w:styleId="msonormalbullet2gif">
    <w:name w:val="msonormalbullet2.gi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8Num2">
    <w:name w:val="WW8Num2"/>
    <w:basedOn w:val="a3"/>
    <w:rsid w:val="00640379"/>
    <w:pPr>
      <w:numPr>
        <w:numId w:val="2"/>
      </w:numPr>
    </w:pPr>
  </w:style>
  <w:style w:type="paragraph" w:customStyle="1" w:styleId="afff2">
    <w:name w:val="Знак"/>
    <w:basedOn w:val="a"/>
    <w:rsid w:val="00D004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FE0C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D46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8C29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43">
    <w:name w:val="Нет списка4"/>
    <w:next w:val="a3"/>
    <w:semiHidden/>
    <w:rsid w:val="002359A9"/>
  </w:style>
  <w:style w:type="table" w:customStyle="1" w:styleId="34">
    <w:name w:val="Сетка таблицы3"/>
    <w:basedOn w:val="a2"/>
    <w:next w:val="af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homa">
    <w:name w:val="Основной текст + Tahoma"/>
    <w:aliases w:val="10,5 pt,Основной текст + Trebuchet MS,7"/>
    <w:basedOn w:val="afe"/>
    <w:rsid w:val="002359A9"/>
    <w:rPr>
      <w:rFonts w:ascii="Tahoma" w:eastAsia="Arial Unicode MS" w:hAnsi="Tahoma" w:cs="Tahoma"/>
      <w:sz w:val="21"/>
      <w:szCs w:val="21"/>
      <w:lang w:eastAsia="ru-RU" w:bidi="ar-SA"/>
    </w:rPr>
  </w:style>
  <w:style w:type="character" w:customStyle="1" w:styleId="29">
    <w:name w:val="Основной текст (2)_"/>
    <w:basedOn w:val="a1"/>
    <w:link w:val="2a"/>
    <w:rsid w:val="002359A9"/>
    <w:rPr>
      <w:rFonts w:ascii="Tahoma" w:hAnsi="Tahoma"/>
      <w:sz w:val="21"/>
      <w:szCs w:val="21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  <w:jc w:val="both"/>
    </w:pPr>
    <w:rPr>
      <w:rFonts w:ascii="Tahoma" w:eastAsia="Calibri" w:hAnsi="Tahoma" w:cs="Calibri"/>
      <w:sz w:val="21"/>
      <w:szCs w:val="21"/>
      <w:lang w:eastAsia="en-US"/>
    </w:rPr>
  </w:style>
  <w:style w:type="paragraph" w:customStyle="1" w:styleId="xl65">
    <w:name w:val="xl65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2359A9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character" w:customStyle="1" w:styleId="53">
    <w:name w:val="Основной текст (5)_"/>
    <w:basedOn w:val="a1"/>
    <w:link w:val="54"/>
    <w:rsid w:val="002359A9"/>
    <w:rPr>
      <w:rFonts w:ascii="Tahoma" w:hAnsi="Tahoma"/>
      <w:sz w:val="18"/>
      <w:szCs w:val="18"/>
      <w:shd w:val="clear" w:color="auto" w:fill="FFFFFF"/>
    </w:rPr>
  </w:style>
  <w:style w:type="character" w:customStyle="1" w:styleId="44">
    <w:name w:val="Основной текст (4)_"/>
    <w:basedOn w:val="a1"/>
    <w:link w:val="45"/>
    <w:rsid w:val="002359A9"/>
    <w:rPr>
      <w:rFonts w:ascii="Trebuchet MS" w:hAnsi="Trebuchet MS"/>
      <w:sz w:val="15"/>
      <w:szCs w:val="15"/>
      <w:shd w:val="clear" w:color="auto" w:fill="FFFFFF"/>
    </w:rPr>
  </w:style>
  <w:style w:type="character" w:customStyle="1" w:styleId="63">
    <w:name w:val="Основной текст (6)_"/>
    <w:basedOn w:val="a1"/>
    <w:link w:val="64"/>
    <w:rsid w:val="002359A9"/>
    <w:rPr>
      <w:noProof/>
      <w:sz w:val="8"/>
      <w:szCs w:val="8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ahoma" w:eastAsia="Calibri" w:hAnsi="Tahoma" w:cs="Calibri"/>
      <w:sz w:val="18"/>
      <w:szCs w:val="18"/>
      <w:lang w:eastAsia="en-US"/>
    </w:rPr>
  </w:style>
  <w:style w:type="paragraph" w:customStyle="1" w:styleId="45">
    <w:name w:val="Основной текст (4)"/>
    <w:basedOn w:val="a"/>
    <w:link w:val="44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rebuchet MS" w:eastAsia="Calibri" w:hAnsi="Trebuchet MS" w:cs="Calibri"/>
      <w:sz w:val="15"/>
      <w:szCs w:val="15"/>
      <w:lang w:eastAsia="en-US"/>
    </w:rPr>
  </w:style>
  <w:style w:type="paragraph" w:customStyle="1" w:styleId="64">
    <w:name w:val="Основной текст (6)"/>
    <w:basedOn w:val="a"/>
    <w:link w:val="6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8"/>
      <w:szCs w:val="8"/>
      <w:lang w:eastAsia="en-US"/>
    </w:rPr>
  </w:style>
  <w:style w:type="character" w:customStyle="1" w:styleId="35">
    <w:name w:val="Основной текст (3)_"/>
    <w:basedOn w:val="a1"/>
    <w:link w:val="36"/>
    <w:rsid w:val="002359A9"/>
    <w:rPr>
      <w:noProof/>
      <w:sz w:val="13"/>
      <w:szCs w:val="1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3"/>
      <w:szCs w:val="13"/>
      <w:lang w:eastAsia="en-US"/>
    </w:rPr>
  </w:style>
  <w:style w:type="paragraph" w:customStyle="1" w:styleId="410">
    <w:name w:val="Основной текст (4)1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eastAsia="Arial Unicode MS"/>
      <w:i/>
      <w:iCs/>
      <w:noProof/>
      <w:sz w:val="25"/>
      <w:szCs w:val="25"/>
    </w:rPr>
  </w:style>
  <w:style w:type="paragraph" w:customStyle="1" w:styleId="afff6">
    <w:name w:val="Знак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ff7">
    <w:name w:val="Подпись к таблице_"/>
    <w:basedOn w:val="a1"/>
    <w:link w:val="afff8"/>
    <w:rsid w:val="002359A9"/>
    <w:rPr>
      <w:noProof/>
      <w:sz w:val="14"/>
      <w:szCs w:val="14"/>
      <w:shd w:val="clear" w:color="auto" w:fill="FFFFFF"/>
    </w:rPr>
  </w:style>
  <w:style w:type="paragraph" w:customStyle="1" w:styleId="afff8">
    <w:name w:val="Подпись к таблице"/>
    <w:basedOn w:val="a"/>
    <w:link w:val="afff7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4"/>
      <w:szCs w:val="14"/>
      <w:lang w:eastAsia="en-US"/>
    </w:rPr>
  </w:style>
  <w:style w:type="character" w:customStyle="1" w:styleId="TimesNewRoman">
    <w:name w:val="Основной текст + Times New Roman"/>
    <w:aliases w:val="8 pt"/>
    <w:basedOn w:val="afe"/>
    <w:rsid w:val="002359A9"/>
    <w:rPr>
      <w:rFonts w:ascii="Times New Roman" w:eastAsia="Arial Unicode MS" w:hAnsi="Times New Roman" w:cs="Times New Roman"/>
      <w:spacing w:val="0"/>
      <w:sz w:val="16"/>
      <w:szCs w:val="16"/>
      <w:lang w:eastAsia="ru-RU" w:bidi="ar-SA"/>
    </w:rPr>
  </w:style>
  <w:style w:type="character" w:customStyle="1" w:styleId="afff9">
    <w:name w:val="Основной текст + Малые прописные"/>
    <w:basedOn w:val="afe"/>
    <w:rsid w:val="002359A9"/>
    <w:rPr>
      <w:rFonts w:ascii="Times New Roman" w:eastAsia="Arial Unicode MS" w:hAnsi="Times New Roman" w:cs="Tahoma"/>
      <w:smallCaps/>
      <w:spacing w:val="0"/>
      <w:sz w:val="15"/>
      <w:szCs w:val="15"/>
      <w:lang w:eastAsia="ru-RU" w:bidi="ar-SA"/>
    </w:rPr>
  </w:style>
  <w:style w:type="paragraph" w:customStyle="1" w:styleId="afffa">
    <w:name w:val="Знак"/>
    <w:basedOn w:val="a"/>
    <w:rsid w:val="005512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b">
    <w:name w:val="Знак"/>
    <w:basedOn w:val="a"/>
    <w:rsid w:val="00524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E675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46">
    <w:name w:val="Сетка таблицы4"/>
    <w:basedOn w:val="a2"/>
    <w:next w:val="af3"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Знак"/>
    <w:basedOn w:val="a"/>
    <w:next w:val="2"/>
    <w:autoRedefine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  <w:ind w:firstLine="720"/>
    </w:pPr>
    <w:rPr>
      <w:b/>
      <w:lang w:eastAsia="en-US"/>
    </w:rPr>
  </w:style>
  <w:style w:type="paragraph" w:customStyle="1" w:styleId="afffe">
    <w:name w:val="Знак"/>
    <w:basedOn w:val="a"/>
    <w:rsid w:val="00CD19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">
    <w:name w:val="Знак"/>
    <w:basedOn w:val="a"/>
    <w:rsid w:val="008869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0">
    <w:name w:val="Знак"/>
    <w:basedOn w:val="a"/>
    <w:rsid w:val="002438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">
    <w:name w:val="Знак Знак1 Знак Знак Знак Знак"/>
    <w:basedOn w:val="a"/>
    <w:rsid w:val="006531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Знак"/>
    <w:basedOn w:val="a"/>
    <w:rsid w:val="003A36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2">
    <w:name w:val="Знак"/>
    <w:basedOn w:val="a"/>
    <w:rsid w:val="008D74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3">
    <w:name w:val="Знак"/>
    <w:basedOn w:val="a"/>
    <w:rsid w:val="003754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4">
    <w:name w:val="Знак"/>
    <w:basedOn w:val="a"/>
    <w:rsid w:val="00134A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7">
    <w:name w:val="Body Text Indent 3"/>
    <w:basedOn w:val="a"/>
    <w:link w:val="38"/>
    <w:uiPriority w:val="99"/>
    <w:semiHidden/>
    <w:unhideWhenUsed/>
    <w:rsid w:val="00CE6E1B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1"/>
    <w:link w:val="37"/>
    <w:uiPriority w:val="99"/>
    <w:semiHidden/>
    <w:rsid w:val="00CE6E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5">
    <w:name w:val="Знак"/>
    <w:basedOn w:val="a"/>
    <w:rsid w:val="00CE6E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6">
    <w:name w:val="Знак"/>
    <w:basedOn w:val="a"/>
    <w:rsid w:val="008B02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7">
    <w:name w:val="Знак"/>
    <w:basedOn w:val="a"/>
    <w:rsid w:val="005722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8">
    <w:name w:val="Знак"/>
    <w:basedOn w:val="a"/>
    <w:rsid w:val="009F23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9">
    <w:name w:val="Знак"/>
    <w:basedOn w:val="a"/>
    <w:rsid w:val="00ED6C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a">
    <w:name w:val="Знак"/>
    <w:basedOn w:val="a"/>
    <w:rsid w:val="00FC07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b">
    <w:name w:val="Знак"/>
    <w:basedOn w:val="a"/>
    <w:rsid w:val="005211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c">
    <w:name w:val="Знак"/>
    <w:basedOn w:val="a"/>
    <w:rsid w:val="00033E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d">
    <w:name w:val="Знак"/>
    <w:basedOn w:val="a"/>
    <w:rsid w:val="00F04B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0">
    <w:name w:val="Знак Знак1 Знак Знак Знак Знак"/>
    <w:basedOn w:val="a"/>
    <w:rsid w:val="001820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55">
    <w:name w:val="Нет списка5"/>
    <w:next w:val="a3"/>
    <w:uiPriority w:val="99"/>
    <w:semiHidden/>
    <w:unhideWhenUsed/>
    <w:rsid w:val="00983633"/>
  </w:style>
  <w:style w:type="character" w:customStyle="1" w:styleId="112">
    <w:name w:val="Знак Знак11"/>
    <w:rsid w:val="00983633"/>
    <w:rPr>
      <w:rFonts w:ascii="Times New Roman" w:eastAsia="Times New Roman" w:hAnsi="Times New Roman" w:cs="Times New Roman"/>
      <w:b/>
      <w:bCs/>
      <w:color w:val="1D398D"/>
      <w:kern w:val="1"/>
      <w:sz w:val="36"/>
      <w:szCs w:val="36"/>
    </w:rPr>
  </w:style>
  <w:style w:type="character" w:customStyle="1" w:styleId="101">
    <w:name w:val="Знак Знак10"/>
    <w:rsid w:val="009836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3">
    <w:name w:val="Знак Знак9"/>
    <w:rsid w:val="00983633"/>
    <w:rPr>
      <w:rFonts w:ascii="Arial" w:eastAsia="Times New Roman" w:hAnsi="Arial" w:cs="Arial"/>
      <w:b/>
      <w:bCs/>
      <w:sz w:val="26"/>
      <w:szCs w:val="26"/>
    </w:rPr>
  </w:style>
  <w:style w:type="character" w:customStyle="1" w:styleId="83">
    <w:name w:val="Знак Знак8"/>
    <w:rsid w:val="00983633"/>
    <w:rPr>
      <w:rFonts w:ascii="Times New Roman" w:eastAsia="Times New Roman" w:hAnsi="Times New Roman" w:cs="Times New Roman"/>
      <w:sz w:val="20"/>
      <w:szCs w:val="20"/>
    </w:rPr>
  </w:style>
  <w:style w:type="character" w:customStyle="1" w:styleId="73">
    <w:name w:val="Знак Знак7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65">
    <w:name w:val="Знак Знак6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56">
    <w:name w:val="Знак Знак5"/>
    <w:rsid w:val="00983633"/>
    <w:rPr>
      <w:rFonts w:ascii="Times New Roman" w:eastAsia="Times New Roman" w:hAnsi="Times New Roman" w:cs="Times New Roman"/>
      <w:sz w:val="28"/>
      <w:szCs w:val="24"/>
    </w:rPr>
  </w:style>
  <w:style w:type="character" w:customStyle="1" w:styleId="47">
    <w:name w:val="Знак Знак4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39">
    <w:name w:val="Знак Знак3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b">
    <w:name w:val="Знак Знак2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1f1">
    <w:name w:val="Знак Знак1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affffe">
    <w:name w:val="Знак Знак"/>
    <w:rsid w:val="00983633"/>
    <w:rPr>
      <w:rFonts w:ascii="Tahoma" w:eastAsia="Times New Roman" w:hAnsi="Tahoma" w:cs="Tahoma"/>
      <w:sz w:val="16"/>
      <w:szCs w:val="16"/>
    </w:rPr>
  </w:style>
  <w:style w:type="paragraph" w:customStyle="1" w:styleId="2c">
    <w:name w:val="Абзац списка2"/>
    <w:basedOn w:val="a"/>
    <w:rsid w:val="009836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table" w:customStyle="1" w:styleId="57">
    <w:name w:val="Сетка таблицы5"/>
    <w:basedOn w:val="a2"/>
    <w:next w:val="af3"/>
    <w:rsid w:val="00C468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"/>
    <w:basedOn w:val="a2"/>
    <w:next w:val="af3"/>
    <w:rsid w:val="00015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">
    <w:name w:val="Знак"/>
    <w:basedOn w:val="a"/>
    <w:rsid w:val="00015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0">
    <w:name w:val="Знак"/>
    <w:basedOn w:val="a"/>
    <w:rsid w:val="007758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1">
    <w:name w:val="Знак"/>
    <w:basedOn w:val="a"/>
    <w:rsid w:val="00107D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2">
    <w:name w:val="Знак"/>
    <w:basedOn w:val="a"/>
    <w:rsid w:val="004E4D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74">
    <w:name w:val="Сетка таблицы7"/>
    <w:basedOn w:val="a2"/>
    <w:next w:val="af3"/>
    <w:rsid w:val="005F75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3">
    <w:name w:val="Знак"/>
    <w:basedOn w:val="a"/>
    <w:rsid w:val="005F75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0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10.wmf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173F2-D820-43E0-B4AC-4E2B3A1B2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2119</TotalTime>
  <Pages>1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SISADMIN</dc:creator>
  <cp:lastModifiedBy>NVKOTOVA</cp:lastModifiedBy>
  <cp:revision>242</cp:revision>
  <cp:lastPrinted>2020-12-23T13:57:00Z</cp:lastPrinted>
  <dcterms:created xsi:type="dcterms:W3CDTF">2020-08-17T13:28:00Z</dcterms:created>
  <dcterms:modified xsi:type="dcterms:W3CDTF">2020-12-23T13:58:00Z</dcterms:modified>
</cp:coreProperties>
</file>