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87" w:rsidRDefault="001A47A6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sz w:val="40"/>
          <w:szCs w:val="40"/>
          <w:lang w:eastAsia="zh-CN"/>
        </w:rPr>
        <w:t xml:space="preserve"> </w:t>
      </w:r>
      <w:r w:rsidR="00B46DD7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780BDD5" wp14:editId="20FF9EC6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="00B46DD7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097AD84A" wp14:editId="48C857DD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881087" w:rsidRPr="00A675DD" w:rsidRDefault="00881087">
      <w:pPr>
        <w:keepNext/>
        <w:jc w:val="center"/>
        <w:rPr>
          <w:b/>
          <w:sz w:val="40"/>
          <w:szCs w:val="40"/>
          <w:lang w:eastAsia="zh-CN"/>
        </w:rPr>
      </w:pPr>
    </w:p>
    <w:p w:rsidR="00881087" w:rsidRDefault="00B46DD7">
      <w:pPr>
        <w:keepNext/>
        <w:jc w:val="center"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АДМИНИСТРАЦИЯ</w:t>
      </w:r>
    </w:p>
    <w:p w:rsidR="00881087" w:rsidRDefault="00B46DD7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881087" w:rsidRPr="00A675DD" w:rsidRDefault="00881087">
      <w:pPr>
        <w:jc w:val="center"/>
        <w:rPr>
          <w:rFonts w:eastAsia="SimSun"/>
          <w:sz w:val="40"/>
          <w:szCs w:val="40"/>
          <w:lang w:eastAsia="zh-CN" w:bidi="hi-IN"/>
        </w:rPr>
      </w:pPr>
    </w:p>
    <w:p w:rsidR="00881087" w:rsidRDefault="00B46DD7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>
        <w:rPr>
          <w:rFonts w:eastAsia="SimSun"/>
          <w:sz w:val="38"/>
          <w:szCs w:val="38"/>
          <w:lang w:eastAsia="zh-CN" w:bidi="hi-IN"/>
        </w:rPr>
        <w:t>Р</w:t>
      </w:r>
      <w:proofErr w:type="gramEnd"/>
      <w:r>
        <w:rPr>
          <w:rFonts w:eastAsia="SimSun"/>
          <w:sz w:val="38"/>
          <w:szCs w:val="38"/>
          <w:lang w:eastAsia="zh-CN" w:bidi="hi-IN"/>
        </w:rPr>
        <w:t xml:space="preserve"> А С П О Р Я Ж Е Н И Е</w:t>
      </w:r>
    </w:p>
    <w:p w:rsidR="00881087" w:rsidRPr="00A675DD" w:rsidRDefault="00881087">
      <w:pPr>
        <w:jc w:val="center"/>
        <w:rPr>
          <w:rFonts w:ascii="Liberation Serif" w:eastAsia="SimSun" w:hAnsi="Liberation Serif" w:cs="Mangal"/>
          <w:sz w:val="40"/>
          <w:szCs w:val="40"/>
          <w:lang w:eastAsia="zh-CN" w:bidi="hi-IN"/>
        </w:rPr>
      </w:pPr>
    </w:p>
    <w:p w:rsidR="00881087" w:rsidRDefault="00173D42">
      <w:pPr>
        <w:contextualSpacing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 xml:space="preserve">от </w:t>
      </w:r>
      <w:r w:rsidR="00EC2496">
        <w:rPr>
          <w:rFonts w:eastAsia="Liberation Serif"/>
          <w:sz w:val="28"/>
          <w:szCs w:val="28"/>
          <w:lang w:eastAsia="zh-CN" w:bidi="hi-IN"/>
        </w:rPr>
        <w:t>2</w:t>
      </w:r>
      <w:r w:rsidR="000F7199">
        <w:rPr>
          <w:rFonts w:eastAsia="Liberation Serif"/>
          <w:sz w:val="28"/>
          <w:szCs w:val="28"/>
          <w:lang w:eastAsia="zh-CN" w:bidi="hi-IN"/>
        </w:rPr>
        <w:t>6</w:t>
      </w:r>
      <w:r w:rsidR="0008012F">
        <w:rPr>
          <w:rFonts w:eastAsia="Liberation Serif"/>
          <w:sz w:val="28"/>
          <w:szCs w:val="28"/>
          <w:lang w:eastAsia="zh-CN" w:bidi="hi-IN"/>
        </w:rPr>
        <w:t>.1</w:t>
      </w:r>
      <w:r w:rsidR="00257AF2">
        <w:rPr>
          <w:rFonts w:eastAsia="Liberation Serif"/>
          <w:sz w:val="28"/>
          <w:szCs w:val="28"/>
          <w:lang w:eastAsia="zh-CN" w:bidi="hi-IN"/>
        </w:rPr>
        <w:t>2</w:t>
      </w:r>
      <w:r w:rsidR="00B46DD7">
        <w:rPr>
          <w:rFonts w:eastAsia="Liberation Serif"/>
          <w:sz w:val="28"/>
          <w:szCs w:val="28"/>
          <w:lang w:eastAsia="zh-CN" w:bidi="hi-IN"/>
        </w:rPr>
        <w:t>.</w:t>
      </w:r>
      <w:r w:rsidR="00403878">
        <w:rPr>
          <w:rFonts w:eastAsia="SimSun"/>
          <w:sz w:val="28"/>
          <w:szCs w:val="28"/>
          <w:lang w:eastAsia="zh-CN" w:bidi="hi-IN"/>
        </w:rPr>
        <w:t>2020 г. № 1</w:t>
      </w:r>
      <w:r w:rsidR="00205278">
        <w:rPr>
          <w:rFonts w:eastAsia="SimSun"/>
          <w:sz w:val="28"/>
          <w:szCs w:val="28"/>
          <w:lang w:eastAsia="zh-CN" w:bidi="hi-IN"/>
        </w:rPr>
        <w:t>7</w:t>
      </w:r>
      <w:r w:rsidR="00A675DD">
        <w:rPr>
          <w:rFonts w:eastAsia="SimSun"/>
          <w:sz w:val="28"/>
          <w:szCs w:val="28"/>
          <w:lang w:eastAsia="zh-CN" w:bidi="hi-IN"/>
        </w:rPr>
        <w:t>7</w:t>
      </w:r>
      <w:r w:rsidR="00B46DD7">
        <w:rPr>
          <w:rFonts w:eastAsia="SimSun"/>
          <w:sz w:val="28"/>
          <w:szCs w:val="28"/>
          <w:lang w:eastAsia="zh-CN" w:bidi="hi-IN"/>
        </w:rPr>
        <w:t>-р</w:t>
      </w:r>
    </w:p>
    <w:p w:rsidR="00881087" w:rsidRPr="00783266" w:rsidRDefault="00B46DD7">
      <w:pPr>
        <w:contextualSpacing/>
        <w:rPr>
          <w:rFonts w:eastAsia="SimSun"/>
          <w:b/>
          <w:sz w:val="20"/>
          <w:szCs w:val="20"/>
          <w:lang w:eastAsia="zh-CN" w:bidi="hi-IN"/>
        </w:rPr>
      </w:pPr>
      <w:r w:rsidRPr="00783266">
        <w:rPr>
          <w:rFonts w:eastAsia="SimSun"/>
          <w:b/>
          <w:sz w:val="20"/>
          <w:szCs w:val="20"/>
          <w:lang w:eastAsia="zh-CN" w:bidi="hi-IN"/>
        </w:rPr>
        <w:t>307910 Курская область, сл. Белая</w:t>
      </w:r>
    </w:p>
    <w:p w:rsidR="004C406F" w:rsidRDefault="004C406F">
      <w:pPr>
        <w:contextualSpacing/>
        <w:rPr>
          <w:rFonts w:eastAsia="SimSun"/>
          <w:sz w:val="20"/>
          <w:szCs w:val="20"/>
          <w:lang w:eastAsia="zh-CN" w:bidi="hi-IN"/>
        </w:rPr>
      </w:pPr>
    </w:p>
    <w:p w:rsidR="00A675DD" w:rsidRDefault="00A675DD">
      <w:pPr>
        <w:contextualSpacing/>
        <w:rPr>
          <w:rFonts w:eastAsia="SimSun"/>
          <w:sz w:val="20"/>
          <w:szCs w:val="20"/>
          <w:lang w:eastAsia="zh-CN" w:bidi="hi-IN"/>
        </w:rPr>
      </w:pPr>
    </w:p>
    <w:tbl>
      <w:tblPr>
        <w:tblStyle w:val="af3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2"/>
      </w:tblGrid>
      <w:tr w:rsidR="00A675DD" w:rsidTr="00A675DD">
        <w:tc>
          <w:tcPr>
            <w:tcW w:w="5070" w:type="dxa"/>
          </w:tcPr>
          <w:p w:rsidR="00A675DD" w:rsidRPr="00A675DD" w:rsidRDefault="00A675DD" w:rsidP="00A67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33"/>
                <w:tab w:val="left" w:pos="5670"/>
              </w:tabs>
              <w:suppressAutoHyphens/>
              <w:spacing w:line="317" w:lineRule="exact"/>
              <w:ind w:right="-80"/>
              <w:jc w:val="both"/>
              <w:rPr>
                <w:sz w:val="28"/>
                <w:szCs w:val="28"/>
              </w:rPr>
            </w:pPr>
            <w:r w:rsidRPr="00A675DD">
              <w:rPr>
                <w:sz w:val="28"/>
                <w:szCs w:val="28"/>
              </w:rPr>
              <w:t>О создании районной комиссии по определению и категорированию объектов критической информационной инфраструктуры Беловского района Курской области</w:t>
            </w:r>
          </w:p>
        </w:tc>
        <w:tc>
          <w:tcPr>
            <w:tcW w:w="4672" w:type="dxa"/>
          </w:tcPr>
          <w:p w:rsidR="00A675DD" w:rsidRDefault="00A67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SimSun"/>
                <w:sz w:val="20"/>
                <w:szCs w:val="20"/>
                <w:lang w:eastAsia="zh-CN" w:bidi="hi-IN"/>
              </w:rPr>
            </w:pPr>
          </w:p>
        </w:tc>
      </w:tr>
    </w:tbl>
    <w:p w:rsidR="00A675DD" w:rsidRDefault="00A675DD">
      <w:pPr>
        <w:contextualSpacing/>
        <w:rPr>
          <w:rFonts w:eastAsia="SimSun"/>
          <w:sz w:val="20"/>
          <w:szCs w:val="20"/>
          <w:lang w:eastAsia="zh-CN" w:bidi="hi-IN"/>
        </w:rPr>
      </w:pPr>
    </w:p>
    <w:p w:rsidR="00A675DD" w:rsidRDefault="00A675DD">
      <w:pPr>
        <w:contextualSpacing/>
        <w:rPr>
          <w:rFonts w:eastAsia="SimSun"/>
          <w:sz w:val="20"/>
          <w:szCs w:val="20"/>
          <w:lang w:eastAsia="zh-CN" w:bidi="hi-IN"/>
        </w:rPr>
      </w:pP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before="240"/>
        <w:ind w:left="20" w:right="20" w:firstLine="547"/>
        <w:jc w:val="both"/>
        <w:rPr>
          <w:sz w:val="28"/>
          <w:szCs w:val="28"/>
        </w:rPr>
      </w:pPr>
      <w:proofErr w:type="gramStart"/>
      <w:r w:rsidRPr="00A675DD">
        <w:rPr>
          <w:sz w:val="28"/>
          <w:szCs w:val="28"/>
        </w:rPr>
        <w:t>В соответствии с нормами действующего законодательства Российской Федерации, Федерального закона от 26 июля 2017 г. №187-ФЗ «О безопасности критической информационной инфраструктуры Российской Федерации», постановления Правительства Российской Федерации от 8 февраля 2018 г. №127 «Об утверждении Правил категорирования объектов критической информационной инфраструктуры Российской Федерации», а также перечня показателей критериев значимости объектов критической информационной инфраструктуры Российской Федерации и их значений, в целях</w:t>
      </w:r>
      <w:proofErr w:type="gramEnd"/>
      <w:r w:rsidRPr="00A675DD">
        <w:rPr>
          <w:sz w:val="28"/>
          <w:szCs w:val="28"/>
        </w:rPr>
        <w:t xml:space="preserve"> обеспечения определения и категорирования объектов критической информационной инфраструктуры Беловского района </w:t>
      </w:r>
      <w:r>
        <w:rPr>
          <w:sz w:val="28"/>
          <w:szCs w:val="28"/>
        </w:rPr>
        <w:t>Курской области:</w:t>
      </w:r>
    </w:p>
    <w:p w:rsidR="00A675DD" w:rsidRPr="00A675DD" w:rsidRDefault="00A675DD" w:rsidP="00A675DD">
      <w:pPr>
        <w:pStyle w:val="3---"/>
        <w:spacing w:before="240" w:after="0"/>
        <w:ind w:firstLine="567"/>
        <w:rPr>
          <w:sz w:val="28"/>
          <w:szCs w:val="28"/>
          <w:lang w:val="ru-RU" w:eastAsia="zh-CN"/>
        </w:rPr>
      </w:pPr>
      <w:r w:rsidRPr="00A675DD">
        <w:rPr>
          <w:sz w:val="28"/>
          <w:szCs w:val="28"/>
          <w:lang w:val="ru-RU"/>
        </w:rPr>
        <w:t>1.</w:t>
      </w:r>
      <w:r w:rsidRPr="00A675DD">
        <w:rPr>
          <w:sz w:val="28"/>
          <w:szCs w:val="28"/>
          <w:lang w:val="ru-RU"/>
        </w:rPr>
        <w:t>Создать районную комиссию по обследованию имеющихся на праве собственности, аренды или на ином законном о</w:t>
      </w:r>
      <w:r>
        <w:rPr>
          <w:sz w:val="28"/>
          <w:szCs w:val="28"/>
          <w:lang w:val="ru-RU"/>
        </w:rPr>
        <w:t xml:space="preserve">сновании информационных систем, </w:t>
      </w:r>
      <w:r w:rsidRPr="00A675DD">
        <w:rPr>
          <w:sz w:val="28"/>
          <w:szCs w:val="28"/>
          <w:lang w:val="ru-RU"/>
        </w:rPr>
        <w:t>информационно-тел</w:t>
      </w:r>
      <w:r>
        <w:rPr>
          <w:sz w:val="28"/>
          <w:szCs w:val="28"/>
          <w:lang w:val="ru-RU"/>
        </w:rPr>
        <w:t xml:space="preserve">екоммуникационных </w:t>
      </w:r>
      <w:r w:rsidRPr="00A675DD">
        <w:rPr>
          <w:sz w:val="28"/>
          <w:szCs w:val="28"/>
          <w:lang w:val="ru-RU"/>
        </w:rPr>
        <w:t>сетей, автоматизированных систем управления, потенциально относящихся к объектам критической информационной инфраструктуры и утвердить ее состав (приложение № 1).</w:t>
      </w: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2.</w:t>
      </w:r>
      <w:r w:rsidRPr="00A675DD">
        <w:rPr>
          <w:sz w:val="28"/>
          <w:szCs w:val="28"/>
          <w:lang w:eastAsia="zh-CN"/>
        </w:rPr>
        <w:t>Утвердить Положение о районной комиссии (приложение № 2).</w:t>
      </w: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19"/>
        <w:ind w:firstLine="567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>3.</w:t>
      </w:r>
      <w:r w:rsidRPr="00A675DD">
        <w:rPr>
          <w:sz w:val="28"/>
          <w:szCs w:val="28"/>
        </w:rPr>
        <w:t xml:space="preserve">Контроль за исполнением настоящего распоряжения </w:t>
      </w:r>
      <w:r>
        <w:rPr>
          <w:sz w:val="28"/>
          <w:szCs w:val="28"/>
        </w:rPr>
        <w:t>возложить на заместителя главы А</w:t>
      </w:r>
      <w:r w:rsidRPr="00A675D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Беловского района Курской област</w:t>
      </w:r>
      <w:proofErr w:type="gramStart"/>
      <w:r>
        <w:rPr>
          <w:sz w:val="28"/>
          <w:szCs w:val="28"/>
        </w:rPr>
        <w:t>и-</w:t>
      </w:r>
      <w:proofErr w:type="gramEnd"/>
      <w:r w:rsidRPr="00A675DD">
        <w:rPr>
          <w:sz w:val="28"/>
          <w:szCs w:val="28"/>
        </w:rPr>
        <w:t xml:space="preserve"> начальника управления Шевцова Б</w:t>
      </w:r>
      <w:r w:rsidRPr="00A675DD">
        <w:rPr>
          <w:sz w:val="28"/>
          <w:szCs w:val="28"/>
          <w:lang w:eastAsia="en-US"/>
        </w:rPr>
        <w:t xml:space="preserve">. </w:t>
      </w:r>
      <w:r w:rsidRPr="00A675DD">
        <w:rPr>
          <w:sz w:val="28"/>
          <w:szCs w:val="28"/>
        </w:rPr>
        <w:t xml:space="preserve">И. </w:t>
      </w: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19"/>
        <w:ind w:firstLine="567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4.Настоящее распоряжение</w:t>
      </w:r>
      <w:r w:rsidRPr="00A675DD">
        <w:rPr>
          <w:sz w:val="28"/>
          <w:szCs w:val="28"/>
          <w:lang w:eastAsia="zh-CN"/>
        </w:rPr>
        <w:t xml:space="preserve"> вступает в силу со дня его подписания и подлежит опубликованию на официальном сайте муниципального района «</w:t>
      </w:r>
      <w:proofErr w:type="spellStart"/>
      <w:r w:rsidRPr="00A675DD">
        <w:rPr>
          <w:sz w:val="28"/>
          <w:szCs w:val="28"/>
          <w:lang w:eastAsia="zh-CN"/>
        </w:rPr>
        <w:t>Беловский</w:t>
      </w:r>
      <w:proofErr w:type="spellEnd"/>
      <w:r w:rsidRPr="00A675DD">
        <w:rPr>
          <w:sz w:val="28"/>
          <w:szCs w:val="28"/>
          <w:lang w:eastAsia="zh-CN"/>
        </w:rPr>
        <w:t xml:space="preserve"> район» Курской области в информационно-телекоммуникационной сети «Интернет».</w:t>
      </w: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19"/>
        <w:contextualSpacing/>
        <w:jc w:val="both"/>
        <w:rPr>
          <w:sz w:val="28"/>
          <w:szCs w:val="28"/>
          <w:lang w:eastAsia="zh-CN"/>
        </w:rPr>
      </w:pP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19"/>
        <w:contextualSpacing/>
        <w:jc w:val="both"/>
        <w:rPr>
          <w:sz w:val="28"/>
          <w:szCs w:val="28"/>
          <w:lang w:eastAsia="zh-CN"/>
        </w:rPr>
      </w:pP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19"/>
        <w:contextualSpacing/>
        <w:jc w:val="both"/>
        <w:rPr>
          <w:sz w:val="28"/>
          <w:szCs w:val="28"/>
          <w:lang w:eastAsia="zh-CN"/>
        </w:rPr>
      </w:pP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80"/>
        <w:rPr>
          <w:sz w:val="28"/>
          <w:szCs w:val="28"/>
          <w:lang w:eastAsia="zh-CN"/>
        </w:rPr>
      </w:pPr>
      <w:r w:rsidRPr="00A675DD">
        <w:rPr>
          <w:sz w:val="28"/>
          <w:szCs w:val="28"/>
          <w:lang w:eastAsia="zh-CN"/>
        </w:rPr>
        <w:t xml:space="preserve">Глава Беловского района                                                                                                Курской области                                            </w:t>
      </w:r>
      <w:r>
        <w:rPr>
          <w:sz w:val="28"/>
          <w:szCs w:val="28"/>
          <w:lang w:eastAsia="zh-CN"/>
        </w:rPr>
        <w:t xml:space="preserve">                             Н. В.  Волобуев</w:t>
      </w: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80"/>
        <w:rPr>
          <w:sz w:val="28"/>
          <w:szCs w:val="28"/>
          <w:lang w:eastAsia="zh-CN"/>
        </w:rPr>
      </w:pP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80"/>
        <w:rPr>
          <w:sz w:val="28"/>
          <w:szCs w:val="28"/>
          <w:lang w:eastAsia="zh-CN"/>
        </w:rPr>
      </w:pP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80"/>
        <w:jc w:val="right"/>
        <w:rPr>
          <w:color w:val="000000"/>
          <w:sz w:val="28"/>
          <w:szCs w:val="28"/>
          <w:lang w:eastAsia="zh-CN"/>
        </w:rPr>
      </w:pP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  <w:r w:rsidRPr="00A675DD">
        <w:rPr>
          <w:sz w:val="28"/>
          <w:szCs w:val="28"/>
        </w:rPr>
        <w:t xml:space="preserve"> </w:t>
      </w: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  <w:lang w:eastAsia="zh-CN"/>
        </w:rPr>
      </w:pP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  <w:lang w:eastAsia="zh-CN"/>
        </w:rPr>
      </w:pP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  <w:lang w:eastAsia="zh-CN"/>
        </w:rPr>
      </w:pP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  <w:lang w:eastAsia="zh-CN"/>
        </w:rPr>
      </w:pP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  <w:lang w:eastAsia="zh-CN"/>
        </w:rPr>
      </w:pP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  <w:lang w:eastAsia="zh-CN"/>
        </w:rPr>
      </w:pPr>
    </w:p>
    <w:p w:rsid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center"/>
        <w:rPr>
          <w:sz w:val="28"/>
          <w:szCs w:val="28"/>
        </w:rPr>
      </w:pPr>
      <w:r w:rsidRPr="00A675DD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right"/>
        <w:rPr>
          <w:sz w:val="28"/>
          <w:szCs w:val="28"/>
        </w:rPr>
      </w:pPr>
      <w:r w:rsidRPr="00A675DD">
        <w:rPr>
          <w:sz w:val="28"/>
          <w:szCs w:val="28"/>
        </w:rPr>
        <w:t xml:space="preserve">Приложение № 1 </w:t>
      </w: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right"/>
        <w:rPr>
          <w:sz w:val="28"/>
          <w:szCs w:val="28"/>
        </w:rPr>
      </w:pPr>
      <w:r w:rsidRPr="00A675D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 w:rsidR="00A709AB">
        <w:rPr>
          <w:sz w:val="28"/>
          <w:szCs w:val="28"/>
        </w:rPr>
        <w:t>Утвержден</w:t>
      </w: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r w:rsidRPr="00A675DD">
        <w:rPr>
          <w:color w:val="000000"/>
          <w:sz w:val="28"/>
          <w:szCs w:val="28"/>
        </w:rPr>
        <w:t xml:space="preserve">распоряжением Администрации </w:t>
      </w: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r w:rsidRPr="00A675DD">
        <w:rPr>
          <w:color w:val="000000"/>
          <w:sz w:val="28"/>
          <w:szCs w:val="28"/>
        </w:rPr>
        <w:t xml:space="preserve">                                                     Беловского района Курской области              </w:t>
      </w: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A675DD"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 xml:space="preserve">                     от 26.12</w:t>
      </w:r>
      <w:r w:rsidRPr="00A675DD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20г. № 177-р</w:t>
      </w: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80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A675DD" w:rsidRPr="00A675DD" w:rsidRDefault="00A675DD" w:rsidP="00A675DD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center"/>
        <w:rPr>
          <w:bCs/>
          <w:sz w:val="28"/>
          <w:szCs w:val="28"/>
        </w:rPr>
      </w:pPr>
      <w:bookmarkStart w:id="0" w:name="bookmark2"/>
      <w:r w:rsidRPr="00A675DD">
        <w:rPr>
          <w:bCs/>
          <w:sz w:val="28"/>
          <w:szCs w:val="28"/>
        </w:rPr>
        <w:t>СОСТАВ</w:t>
      </w:r>
      <w:bookmarkEnd w:id="0"/>
    </w:p>
    <w:p w:rsidR="00A675DD" w:rsidRPr="00A675DD" w:rsidRDefault="00A675DD" w:rsidP="00A675DD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center"/>
        <w:rPr>
          <w:bCs/>
          <w:sz w:val="28"/>
          <w:szCs w:val="28"/>
        </w:rPr>
      </w:pPr>
      <w:bookmarkStart w:id="1" w:name="bookmark3"/>
      <w:r w:rsidRPr="00A675DD">
        <w:rPr>
          <w:bCs/>
          <w:sz w:val="28"/>
          <w:szCs w:val="28"/>
        </w:rPr>
        <w:t xml:space="preserve">районной комиссии по </w:t>
      </w:r>
      <w:bookmarkEnd w:id="1"/>
      <w:r w:rsidRPr="00A675DD">
        <w:rPr>
          <w:bCs/>
          <w:sz w:val="28"/>
          <w:szCs w:val="28"/>
        </w:rPr>
        <w:t xml:space="preserve">определению и категорированию </w:t>
      </w: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center"/>
        <w:rPr>
          <w:bCs/>
          <w:sz w:val="28"/>
          <w:szCs w:val="28"/>
        </w:rPr>
      </w:pPr>
      <w:r w:rsidRPr="00A675DD">
        <w:rPr>
          <w:bCs/>
          <w:sz w:val="28"/>
          <w:szCs w:val="28"/>
        </w:rPr>
        <w:t xml:space="preserve">объектов критической информационной инфраструктуры </w:t>
      </w: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center"/>
        <w:rPr>
          <w:sz w:val="28"/>
          <w:szCs w:val="28"/>
          <w:lang w:eastAsia="zh-CN"/>
        </w:rPr>
      </w:pPr>
      <w:r w:rsidRPr="00A675DD">
        <w:rPr>
          <w:bCs/>
          <w:sz w:val="28"/>
          <w:szCs w:val="28"/>
        </w:rPr>
        <w:t xml:space="preserve">Беловского района </w:t>
      </w:r>
      <w:r w:rsidRPr="00A675DD">
        <w:rPr>
          <w:bCs/>
          <w:color w:val="000000"/>
          <w:sz w:val="28"/>
          <w:szCs w:val="28"/>
        </w:rPr>
        <w:t>Курской области</w:t>
      </w: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60" w:lineRule="exact"/>
        <w:jc w:val="center"/>
        <w:rPr>
          <w:sz w:val="28"/>
          <w:szCs w:val="28"/>
          <w:lang w:eastAsia="zh-C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510"/>
        <w:gridCol w:w="5834"/>
      </w:tblGrid>
      <w:tr w:rsidR="00A675DD" w:rsidTr="00A675DD">
        <w:tc>
          <w:tcPr>
            <w:tcW w:w="3510" w:type="dxa"/>
          </w:tcPr>
          <w:p w:rsidR="00A675DD" w:rsidRPr="00A675DD" w:rsidRDefault="00A675DD" w:rsidP="00A67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60" w:lineRule="exact"/>
              <w:rPr>
                <w:color w:val="000000"/>
                <w:sz w:val="28"/>
                <w:szCs w:val="28"/>
              </w:rPr>
            </w:pPr>
            <w:r w:rsidRPr="00A675DD">
              <w:rPr>
                <w:sz w:val="28"/>
                <w:szCs w:val="28"/>
              </w:rPr>
              <w:t>Шевцов</w:t>
            </w:r>
          </w:p>
          <w:p w:rsidR="00A675DD" w:rsidRDefault="00A675DD" w:rsidP="00A67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60" w:lineRule="exact"/>
              <w:rPr>
                <w:sz w:val="28"/>
                <w:szCs w:val="28"/>
                <w:lang w:eastAsia="zh-CN"/>
              </w:rPr>
            </w:pPr>
            <w:r w:rsidRPr="00A675DD">
              <w:rPr>
                <w:color w:val="000000"/>
                <w:sz w:val="28"/>
                <w:szCs w:val="28"/>
              </w:rPr>
              <w:t xml:space="preserve">Борис Иванович                   </w:t>
            </w:r>
          </w:p>
        </w:tc>
        <w:tc>
          <w:tcPr>
            <w:tcW w:w="5834" w:type="dxa"/>
          </w:tcPr>
          <w:p w:rsidR="00A675DD" w:rsidRPr="00A709AB" w:rsidRDefault="00A709AB" w:rsidP="00A709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A675DD">
              <w:rPr>
                <w:color w:val="000000"/>
                <w:sz w:val="28"/>
                <w:szCs w:val="28"/>
              </w:rPr>
              <w:t>заместитель главы А</w:t>
            </w:r>
            <w:r w:rsidR="00A675DD" w:rsidRPr="00A675DD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A675DD">
              <w:rPr>
                <w:color w:val="000000"/>
                <w:sz w:val="28"/>
                <w:szCs w:val="28"/>
              </w:rPr>
              <w:t>Беловского района Курской област</w:t>
            </w:r>
            <w:proofErr w:type="gramStart"/>
            <w:r w:rsidR="00A675DD">
              <w:rPr>
                <w:color w:val="000000"/>
                <w:sz w:val="28"/>
                <w:szCs w:val="28"/>
              </w:rPr>
              <w:t>и-</w:t>
            </w:r>
            <w:proofErr w:type="gramEnd"/>
            <w:r w:rsidR="00A675DD" w:rsidRPr="00A675DD">
              <w:rPr>
                <w:color w:val="000000"/>
                <w:sz w:val="28"/>
                <w:szCs w:val="28"/>
              </w:rPr>
              <w:t xml:space="preserve"> начальник управления</w:t>
            </w:r>
            <w:r w:rsidR="00A675DD">
              <w:rPr>
                <w:color w:val="000000"/>
                <w:sz w:val="28"/>
                <w:szCs w:val="28"/>
              </w:rPr>
              <w:t xml:space="preserve"> </w:t>
            </w:r>
            <w:r w:rsidR="00A675DD" w:rsidRPr="00A675DD">
              <w:rPr>
                <w:color w:val="000000"/>
                <w:sz w:val="28"/>
                <w:szCs w:val="28"/>
              </w:rPr>
              <w:t>(председатель комиссии);</w:t>
            </w:r>
          </w:p>
        </w:tc>
      </w:tr>
      <w:tr w:rsidR="00A675DD" w:rsidTr="00A675DD">
        <w:tc>
          <w:tcPr>
            <w:tcW w:w="3510" w:type="dxa"/>
          </w:tcPr>
          <w:p w:rsidR="00A709AB" w:rsidRPr="00A675DD" w:rsidRDefault="00A709AB" w:rsidP="00A709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326" w:lineRule="exact"/>
              <w:ind w:right="100"/>
              <w:rPr>
                <w:color w:val="000000"/>
                <w:sz w:val="28"/>
                <w:szCs w:val="28"/>
              </w:rPr>
            </w:pPr>
            <w:proofErr w:type="spellStart"/>
            <w:r w:rsidRPr="00A675DD">
              <w:rPr>
                <w:color w:val="000000"/>
                <w:sz w:val="28"/>
                <w:szCs w:val="28"/>
              </w:rPr>
              <w:t>Переверзев</w:t>
            </w:r>
            <w:proofErr w:type="spellEnd"/>
            <w:r w:rsidRPr="00A675DD">
              <w:rPr>
                <w:color w:val="000000"/>
                <w:sz w:val="28"/>
                <w:szCs w:val="28"/>
              </w:rPr>
              <w:t xml:space="preserve"> </w:t>
            </w:r>
          </w:p>
          <w:p w:rsidR="00A675DD" w:rsidRDefault="00A709AB" w:rsidP="00A709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60" w:lineRule="exact"/>
              <w:rPr>
                <w:sz w:val="28"/>
                <w:szCs w:val="28"/>
                <w:lang w:eastAsia="zh-CN"/>
              </w:rPr>
            </w:pPr>
            <w:r w:rsidRPr="00A675DD">
              <w:rPr>
                <w:color w:val="000000"/>
                <w:sz w:val="28"/>
                <w:szCs w:val="28"/>
              </w:rPr>
              <w:t xml:space="preserve">Сергей Валерьевич               </w:t>
            </w:r>
          </w:p>
        </w:tc>
        <w:tc>
          <w:tcPr>
            <w:tcW w:w="5834" w:type="dxa"/>
          </w:tcPr>
          <w:p w:rsidR="00A675DD" w:rsidRPr="00A709AB" w:rsidRDefault="00A709AB" w:rsidP="00A709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326" w:lineRule="exact"/>
              <w:ind w:right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675DD">
              <w:rPr>
                <w:color w:val="000000"/>
                <w:sz w:val="28"/>
                <w:szCs w:val="28"/>
              </w:rPr>
              <w:t>зам</w:t>
            </w:r>
            <w:r>
              <w:rPr>
                <w:color w:val="000000"/>
                <w:sz w:val="28"/>
                <w:szCs w:val="28"/>
              </w:rPr>
              <w:t>еститель начальника управления А</w:t>
            </w:r>
            <w:r w:rsidRPr="00A675DD">
              <w:rPr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color w:val="000000"/>
                <w:sz w:val="28"/>
                <w:szCs w:val="28"/>
              </w:rPr>
              <w:t xml:space="preserve">Беловского района </w:t>
            </w:r>
            <w:r w:rsidRPr="00A675DD">
              <w:rPr>
                <w:color w:val="000000"/>
                <w:sz w:val="28"/>
                <w:szCs w:val="28"/>
              </w:rPr>
              <w:t>(заместитель председателя комиссии);</w:t>
            </w:r>
          </w:p>
        </w:tc>
      </w:tr>
      <w:tr w:rsidR="00A675DD" w:rsidTr="00A675DD">
        <w:tc>
          <w:tcPr>
            <w:tcW w:w="3510" w:type="dxa"/>
          </w:tcPr>
          <w:p w:rsidR="00A709AB" w:rsidRPr="00A675DD" w:rsidRDefault="00A709AB" w:rsidP="00A709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326" w:lineRule="exact"/>
              <w:ind w:right="100"/>
              <w:rPr>
                <w:color w:val="000000"/>
                <w:sz w:val="28"/>
                <w:szCs w:val="28"/>
              </w:rPr>
            </w:pPr>
            <w:proofErr w:type="spellStart"/>
            <w:r w:rsidRPr="00A675DD">
              <w:rPr>
                <w:color w:val="000000"/>
                <w:sz w:val="28"/>
                <w:szCs w:val="28"/>
              </w:rPr>
              <w:t>Невгасимая</w:t>
            </w:r>
            <w:proofErr w:type="spellEnd"/>
            <w:r w:rsidRPr="00A675DD">
              <w:rPr>
                <w:color w:val="000000"/>
                <w:sz w:val="28"/>
                <w:szCs w:val="28"/>
              </w:rPr>
              <w:t xml:space="preserve">  </w:t>
            </w:r>
          </w:p>
          <w:p w:rsidR="00A675DD" w:rsidRDefault="00A709AB" w:rsidP="00A709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60" w:lineRule="exact"/>
              <w:rPr>
                <w:sz w:val="28"/>
                <w:szCs w:val="28"/>
                <w:lang w:eastAsia="zh-CN"/>
              </w:rPr>
            </w:pPr>
            <w:r w:rsidRPr="00A675DD">
              <w:rPr>
                <w:color w:val="000000"/>
                <w:sz w:val="28"/>
                <w:szCs w:val="28"/>
              </w:rPr>
              <w:t xml:space="preserve">Анастасия Владимировна   </w:t>
            </w:r>
          </w:p>
        </w:tc>
        <w:tc>
          <w:tcPr>
            <w:tcW w:w="5834" w:type="dxa"/>
          </w:tcPr>
          <w:p w:rsidR="00A675DD" w:rsidRPr="00A709AB" w:rsidRDefault="00A709AB" w:rsidP="00A709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326" w:lineRule="exact"/>
              <w:ind w:right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675DD">
              <w:rPr>
                <w:color w:val="000000"/>
                <w:sz w:val="28"/>
                <w:szCs w:val="28"/>
              </w:rPr>
              <w:t>ведущий с</w:t>
            </w:r>
            <w:r>
              <w:rPr>
                <w:color w:val="000000"/>
                <w:sz w:val="28"/>
                <w:szCs w:val="28"/>
              </w:rPr>
              <w:t>пециалист - эксперт управления А</w:t>
            </w:r>
            <w:r w:rsidRPr="00A675DD">
              <w:rPr>
                <w:color w:val="000000"/>
                <w:sz w:val="28"/>
                <w:szCs w:val="28"/>
              </w:rPr>
              <w:t>дминистрации</w:t>
            </w:r>
            <w:r>
              <w:rPr>
                <w:color w:val="000000"/>
                <w:sz w:val="28"/>
                <w:szCs w:val="28"/>
              </w:rPr>
              <w:t xml:space="preserve"> Беловского района Курской области</w:t>
            </w:r>
            <w:r w:rsidRPr="00A675DD">
              <w:rPr>
                <w:color w:val="000000"/>
                <w:sz w:val="28"/>
                <w:szCs w:val="28"/>
              </w:rPr>
              <w:t xml:space="preserve"> (секретарь комиссии);</w:t>
            </w:r>
          </w:p>
        </w:tc>
      </w:tr>
      <w:tr w:rsidR="00A709AB" w:rsidTr="00F178F3">
        <w:tc>
          <w:tcPr>
            <w:tcW w:w="9344" w:type="dxa"/>
            <w:gridSpan w:val="2"/>
          </w:tcPr>
          <w:p w:rsidR="00A709AB" w:rsidRPr="00A675DD" w:rsidRDefault="00A709AB" w:rsidP="00A709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bCs/>
                <w:color w:val="000000"/>
                <w:sz w:val="28"/>
                <w:szCs w:val="28"/>
                <w:lang w:eastAsia="zh-CN"/>
              </w:rPr>
            </w:pPr>
            <w:r w:rsidRPr="00A675DD">
              <w:rPr>
                <w:bCs/>
                <w:color w:val="000000"/>
                <w:sz w:val="28"/>
                <w:szCs w:val="28"/>
              </w:rPr>
              <w:t>Члены комиссии:</w:t>
            </w:r>
          </w:p>
          <w:p w:rsidR="00A709AB" w:rsidRDefault="00A709AB" w:rsidP="00A67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60" w:lineRule="exact"/>
              <w:rPr>
                <w:sz w:val="28"/>
                <w:szCs w:val="28"/>
                <w:lang w:eastAsia="zh-CN"/>
              </w:rPr>
            </w:pPr>
          </w:p>
        </w:tc>
      </w:tr>
      <w:tr w:rsidR="00A675DD" w:rsidTr="00A675DD">
        <w:tc>
          <w:tcPr>
            <w:tcW w:w="3510" w:type="dxa"/>
          </w:tcPr>
          <w:p w:rsidR="00A709AB" w:rsidRPr="00A675DD" w:rsidRDefault="00A709AB" w:rsidP="00A709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326" w:lineRule="exact"/>
              <w:ind w:right="100"/>
              <w:rPr>
                <w:color w:val="000000"/>
                <w:sz w:val="28"/>
                <w:szCs w:val="28"/>
              </w:rPr>
            </w:pPr>
            <w:proofErr w:type="spellStart"/>
            <w:r w:rsidRPr="00A675DD">
              <w:rPr>
                <w:color w:val="000000"/>
                <w:sz w:val="28"/>
                <w:szCs w:val="28"/>
              </w:rPr>
              <w:t>Дробязгина</w:t>
            </w:r>
            <w:proofErr w:type="spellEnd"/>
            <w:r w:rsidRPr="00A675DD">
              <w:rPr>
                <w:color w:val="000000"/>
                <w:sz w:val="28"/>
                <w:szCs w:val="28"/>
              </w:rPr>
              <w:t xml:space="preserve">  </w:t>
            </w:r>
          </w:p>
          <w:p w:rsidR="00A675DD" w:rsidRDefault="00A709AB" w:rsidP="00A709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60" w:lineRule="exact"/>
              <w:rPr>
                <w:sz w:val="28"/>
                <w:szCs w:val="28"/>
                <w:lang w:eastAsia="zh-CN"/>
              </w:rPr>
            </w:pPr>
            <w:r w:rsidRPr="00A675DD">
              <w:rPr>
                <w:color w:val="000000"/>
                <w:sz w:val="28"/>
                <w:szCs w:val="28"/>
              </w:rPr>
              <w:t xml:space="preserve">Ирина Викторовна                </w:t>
            </w:r>
          </w:p>
        </w:tc>
        <w:tc>
          <w:tcPr>
            <w:tcW w:w="5834" w:type="dxa"/>
          </w:tcPr>
          <w:p w:rsidR="00A675DD" w:rsidRDefault="00A709AB" w:rsidP="00A67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60" w:lineRule="exact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-начальник отдела А</w:t>
            </w:r>
            <w:r w:rsidRPr="00A675DD">
              <w:rPr>
                <w:color w:val="000000"/>
                <w:sz w:val="28"/>
                <w:szCs w:val="28"/>
              </w:rPr>
              <w:t>дминистрации</w:t>
            </w:r>
            <w:r>
              <w:rPr>
                <w:color w:val="000000"/>
                <w:sz w:val="28"/>
                <w:szCs w:val="28"/>
              </w:rPr>
              <w:t xml:space="preserve"> Беловского района Курской области</w:t>
            </w:r>
          </w:p>
        </w:tc>
      </w:tr>
      <w:tr w:rsidR="00A675DD" w:rsidTr="00A675DD">
        <w:tc>
          <w:tcPr>
            <w:tcW w:w="3510" w:type="dxa"/>
          </w:tcPr>
          <w:p w:rsidR="00A709AB" w:rsidRPr="00A675DD" w:rsidRDefault="00A709AB" w:rsidP="00A709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326" w:lineRule="exact"/>
              <w:ind w:right="100"/>
              <w:rPr>
                <w:color w:val="000000"/>
                <w:sz w:val="28"/>
                <w:szCs w:val="28"/>
              </w:rPr>
            </w:pPr>
            <w:proofErr w:type="spellStart"/>
            <w:r w:rsidRPr="00A675DD">
              <w:rPr>
                <w:color w:val="000000"/>
                <w:sz w:val="28"/>
                <w:szCs w:val="28"/>
              </w:rPr>
              <w:t>Илькухин</w:t>
            </w:r>
            <w:proofErr w:type="spellEnd"/>
            <w:r w:rsidRPr="00A675DD">
              <w:rPr>
                <w:color w:val="000000"/>
                <w:sz w:val="28"/>
                <w:szCs w:val="28"/>
              </w:rPr>
              <w:t xml:space="preserve">    </w:t>
            </w:r>
          </w:p>
          <w:p w:rsidR="00A675DD" w:rsidRDefault="00A709AB" w:rsidP="00A709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60" w:lineRule="exact"/>
              <w:rPr>
                <w:sz w:val="28"/>
                <w:szCs w:val="28"/>
                <w:lang w:eastAsia="zh-CN"/>
              </w:rPr>
            </w:pPr>
            <w:r w:rsidRPr="00A675DD">
              <w:rPr>
                <w:color w:val="000000"/>
                <w:sz w:val="28"/>
                <w:szCs w:val="28"/>
              </w:rPr>
              <w:t xml:space="preserve">Юрий Алексеевич                 </w:t>
            </w:r>
          </w:p>
        </w:tc>
        <w:tc>
          <w:tcPr>
            <w:tcW w:w="5834" w:type="dxa"/>
          </w:tcPr>
          <w:p w:rsidR="00A709AB" w:rsidRPr="00A675DD" w:rsidRDefault="00A709AB" w:rsidP="00A709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326" w:lineRule="exact"/>
              <w:ind w:right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675DD">
              <w:rPr>
                <w:color w:val="000000"/>
                <w:sz w:val="28"/>
                <w:szCs w:val="28"/>
              </w:rPr>
              <w:t xml:space="preserve">главный </w:t>
            </w:r>
            <w:r>
              <w:rPr>
                <w:color w:val="000000"/>
                <w:sz w:val="28"/>
                <w:szCs w:val="28"/>
              </w:rPr>
              <w:t>специалист — эксперт А</w:t>
            </w:r>
            <w:r w:rsidRPr="00A675DD">
              <w:rPr>
                <w:color w:val="000000"/>
                <w:sz w:val="28"/>
                <w:szCs w:val="28"/>
              </w:rPr>
              <w:t>дминистрации</w:t>
            </w:r>
            <w:r>
              <w:rPr>
                <w:color w:val="000000"/>
                <w:sz w:val="28"/>
                <w:szCs w:val="28"/>
              </w:rPr>
              <w:t xml:space="preserve"> Беловского района Курской области (архитектор района)</w:t>
            </w:r>
            <w:proofErr w:type="gramStart"/>
            <w:r w:rsidRPr="00A675DD">
              <w:rPr>
                <w:color w:val="000000"/>
                <w:sz w:val="28"/>
                <w:szCs w:val="28"/>
              </w:rPr>
              <w:t xml:space="preserve">  ;</w:t>
            </w:r>
            <w:proofErr w:type="gramEnd"/>
          </w:p>
          <w:p w:rsidR="00A675DD" w:rsidRDefault="00A675DD" w:rsidP="00A67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60" w:lineRule="exact"/>
              <w:rPr>
                <w:sz w:val="28"/>
                <w:szCs w:val="28"/>
                <w:lang w:eastAsia="zh-CN"/>
              </w:rPr>
            </w:pPr>
          </w:p>
        </w:tc>
      </w:tr>
      <w:tr w:rsidR="00A675DD" w:rsidTr="00A675DD">
        <w:tc>
          <w:tcPr>
            <w:tcW w:w="3510" w:type="dxa"/>
          </w:tcPr>
          <w:p w:rsidR="00A709AB" w:rsidRPr="00A675DD" w:rsidRDefault="00A709AB" w:rsidP="00A709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326" w:lineRule="exact"/>
              <w:ind w:right="100"/>
              <w:rPr>
                <w:color w:val="000000"/>
                <w:sz w:val="28"/>
                <w:szCs w:val="28"/>
              </w:rPr>
            </w:pPr>
            <w:proofErr w:type="spellStart"/>
            <w:r w:rsidRPr="00A675DD">
              <w:rPr>
                <w:color w:val="000000"/>
                <w:sz w:val="28"/>
                <w:szCs w:val="28"/>
              </w:rPr>
              <w:t>Сентищев</w:t>
            </w:r>
            <w:proofErr w:type="spellEnd"/>
            <w:r w:rsidRPr="00A675DD">
              <w:rPr>
                <w:color w:val="000000"/>
                <w:sz w:val="28"/>
                <w:szCs w:val="28"/>
              </w:rPr>
              <w:t xml:space="preserve">    </w:t>
            </w:r>
          </w:p>
          <w:p w:rsidR="00A675DD" w:rsidRDefault="00A709AB" w:rsidP="00A709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60" w:lineRule="exact"/>
              <w:rPr>
                <w:sz w:val="28"/>
                <w:szCs w:val="28"/>
                <w:lang w:eastAsia="zh-CN"/>
              </w:rPr>
            </w:pPr>
            <w:r w:rsidRPr="00A675DD">
              <w:rPr>
                <w:color w:val="000000"/>
                <w:sz w:val="28"/>
                <w:szCs w:val="28"/>
              </w:rPr>
              <w:t xml:space="preserve">Андрей Алексеевич              </w:t>
            </w:r>
          </w:p>
        </w:tc>
        <w:tc>
          <w:tcPr>
            <w:tcW w:w="5834" w:type="dxa"/>
          </w:tcPr>
          <w:p w:rsidR="00A675DD" w:rsidRDefault="00A709AB" w:rsidP="00A67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60" w:lineRule="exact"/>
              <w:rPr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-консультант А</w:t>
            </w:r>
            <w:r w:rsidRPr="00A675DD">
              <w:rPr>
                <w:color w:val="000000"/>
                <w:sz w:val="28"/>
                <w:szCs w:val="28"/>
              </w:rPr>
              <w:t>дминистрации</w:t>
            </w:r>
            <w:r>
              <w:rPr>
                <w:color w:val="000000"/>
                <w:sz w:val="28"/>
                <w:szCs w:val="28"/>
              </w:rPr>
              <w:t xml:space="preserve"> Беловского района Курской области </w:t>
            </w:r>
            <w:r w:rsidRPr="00A675DD">
              <w:rPr>
                <w:color w:val="000000"/>
                <w:sz w:val="28"/>
                <w:szCs w:val="28"/>
              </w:rPr>
              <w:t xml:space="preserve"> (по компьютерному обеспечению)</w:t>
            </w:r>
          </w:p>
        </w:tc>
      </w:tr>
    </w:tbl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60" w:lineRule="exact"/>
        <w:rPr>
          <w:sz w:val="28"/>
          <w:szCs w:val="28"/>
          <w:lang w:eastAsia="zh-CN"/>
        </w:rPr>
      </w:pP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60" w:lineRule="exact"/>
        <w:rPr>
          <w:sz w:val="28"/>
          <w:szCs w:val="28"/>
          <w:lang w:eastAsia="zh-CN"/>
        </w:rPr>
      </w:pP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326" w:lineRule="exact"/>
        <w:ind w:right="100"/>
        <w:rPr>
          <w:color w:val="000000"/>
          <w:sz w:val="28"/>
          <w:szCs w:val="28"/>
          <w:lang w:eastAsia="zh-CN"/>
        </w:rPr>
      </w:pP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326" w:lineRule="exact"/>
        <w:ind w:right="100"/>
        <w:rPr>
          <w:color w:val="000000"/>
          <w:sz w:val="28"/>
          <w:szCs w:val="28"/>
          <w:lang w:eastAsia="zh-CN"/>
        </w:rPr>
      </w:pP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326" w:lineRule="exact"/>
        <w:ind w:right="100"/>
        <w:rPr>
          <w:color w:val="000000"/>
          <w:sz w:val="28"/>
          <w:szCs w:val="28"/>
          <w:lang w:eastAsia="zh-CN"/>
        </w:rPr>
      </w:pP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326" w:lineRule="exact"/>
        <w:ind w:right="100"/>
        <w:rPr>
          <w:sz w:val="28"/>
          <w:szCs w:val="28"/>
          <w:lang w:eastAsia="zh-CN"/>
        </w:rPr>
      </w:pPr>
      <w:r w:rsidRPr="00A675DD">
        <w:rPr>
          <w:color w:val="000000"/>
          <w:sz w:val="28"/>
          <w:szCs w:val="28"/>
        </w:rPr>
        <w:t>-;</w:t>
      </w: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326" w:lineRule="exact"/>
        <w:ind w:right="100"/>
        <w:rPr>
          <w:sz w:val="28"/>
          <w:szCs w:val="28"/>
          <w:lang w:eastAsia="zh-CN"/>
        </w:rPr>
      </w:pP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326" w:lineRule="exact"/>
        <w:ind w:right="100"/>
        <w:rPr>
          <w:color w:val="000000"/>
          <w:sz w:val="28"/>
          <w:szCs w:val="28"/>
        </w:rPr>
      </w:pP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326" w:lineRule="exact"/>
        <w:ind w:right="100"/>
        <w:rPr>
          <w:color w:val="000000"/>
          <w:sz w:val="28"/>
          <w:szCs w:val="28"/>
          <w:lang w:eastAsia="zh-CN"/>
        </w:rPr>
      </w:pPr>
      <w:r w:rsidRPr="00A675DD">
        <w:rPr>
          <w:color w:val="000000"/>
          <w:sz w:val="28"/>
          <w:szCs w:val="28"/>
        </w:rPr>
        <w:t xml:space="preserve">. </w:t>
      </w: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80"/>
        <w:jc w:val="right"/>
        <w:rPr>
          <w:color w:val="000000"/>
          <w:sz w:val="28"/>
          <w:szCs w:val="28"/>
          <w:lang w:eastAsia="zh-CN"/>
        </w:rPr>
      </w:pP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80"/>
        <w:jc w:val="right"/>
        <w:rPr>
          <w:color w:val="000000"/>
          <w:sz w:val="28"/>
          <w:szCs w:val="28"/>
          <w:lang w:eastAsia="zh-CN"/>
        </w:rPr>
      </w:pP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2040"/>
        <w:jc w:val="center"/>
        <w:rPr>
          <w:color w:val="000000"/>
          <w:sz w:val="28"/>
          <w:szCs w:val="28"/>
          <w:lang w:eastAsia="zh-CN"/>
        </w:rPr>
      </w:pPr>
    </w:p>
    <w:p w:rsidR="00A709AB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right"/>
        <w:rPr>
          <w:sz w:val="28"/>
          <w:szCs w:val="28"/>
        </w:rPr>
      </w:pPr>
      <w:bookmarkStart w:id="2" w:name="bookmark5"/>
      <w:r>
        <w:rPr>
          <w:sz w:val="28"/>
          <w:szCs w:val="28"/>
        </w:rPr>
        <w:t>Приложение № 2</w:t>
      </w:r>
      <w:r w:rsidRPr="00A675DD">
        <w:rPr>
          <w:sz w:val="28"/>
          <w:szCs w:val="28"/>
        </w:rPr>
        <w:t xml:space="preserve"> </w:t>
      </w:r>
    </w:p>
    <w:p w:rsidR="00A709AB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50" w:lineRule="exact"/>
        <w:ind w:right="-57"/>
        <w:jc w:val="right"/>
        <w:rPr>
          <w:sz w:val="28"/>
          <w:szCs w:val="28"/>
        </w:rPr>
      </w:pPr>
      <w:r w:rsidRPr="00A675D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 w:rsidRPr="00A675DD">
        <w:rPr>
          <w:sz w:val="28"/>
          <w:szCs w:val="28"/>
        </w:rPr>
        <w:t xml:space="preserve">Утверждено </w:t>
      </w:r>
      <w:bookmarkStart w:id="3" w:name="_GoBack"/>
      <w:bookmarkEnd w:id="3"/>
    </w:p>
    <w:p w:rsidR="00A709AB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r w:rsidRPr="00A675DD">
        <w:rPr>
          <w:color w:val="000000"/>
          <w:sz w:val="28"/>
          <w:szCs w:val="28"/>
        </w:rPr>
        <w:t xml:space="preserve">распоряжением Администрации </w:t>
      </w:r>
    </w:p>
    <w:p w:rsidR="00A709AB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r w:rsidRPr="00A675DD">
        <w:rPr>
          <w:color w:val="000000"/>
          <w:sz w:val="28"/>
          <w:szCs w:val="28"/>
        </w:rPr>
        <w:t xml:space="preserve">                                                     Беловского района Курской области              </w:t>
      </w:r>
    </w:p>
    <w:p w:rsidR="00A709AB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center"/>
        <w:rPr>
          <w:color w:val="000000"/>
          <w:sz w:val="28"/>
          <w:szCs w:val="28"/>
        </w:rPr>
      </w:pPr>
      <w:r w:rsidRPr="00A675DD"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 xml:space="preserve">                     от 26.12</w:t>
      </w:r>
      <w:r w:rsidRPr="00A675DD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20г. № 177-р</w:t>
      </w:r>
    </w:p>
    <w:p w:rsidR="00A709AB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b/>
          <w:bCs/>
          <w:sz w:val="28"/>
          <w:szCs w:val="28"/>
        </w:rPr>
      </w:pPr>
      <w:r w:rsidRPr="00A675DD">
        <w:rPr>
          <w:b/>
          <w:bCs/>
          <w:sz w:val="28"/>
          <w:szCs w:val="28"/>
          <w:lang w:eastAsia="zh-CN"/>
        </w:rPr>
        <w:t>ПОЛОЖЕНИЕ</w:t>
      </w:r>
      <w:bookmarkEnd w:id="2"/>
    </w:p>
    <w:p w:rsidR="00A709AB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b/>
          <w:bCs/>
          <w:sz w:val="28"/>
          <w:szCs w:val="28"/>
          <w:lang w:eastAsia="zh-CN"/>
        </w:rPr>
      </w:pPr>
      <w:bookmarkStart w:id="4" w:name="bookmark6"/>
      <w:r w:rsidRPr="00A675DD">
        <w:rPr>
          <w:b/>
          <w:bCs/>
          <w:sz w:val="28"/>
          <w:szCs w:val="28"/>
        </w:rPr>
        <w:t xml:space="preserve">о районной комиссии по </w:t>
      </w:r>
      <w:bookmarkEnd w:id="4"/>
      <w:r w:rsidRPr="00A675DD">
        <w:rPr>
          <w:b/>
          <w:bCs/>
          <w:sz w:val="28"/>
          <w:szCs w:val="28"/>
          <w:lang w:eastAsia="zh-CN"/>
        </w:rPr>
        <w:t xml:space="preserve">определению и категорированию объектов критической информационной инфраструктуры </w:t>
      </w: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sz w:val="28"/>
          <w:szCs w:val="28"/>
          <w:lang w:eastAsia="zh-CN"/>
        </w:rPr>
      </w:pPr>
      <w:r w:rsidRPr="00A675DD">
        <w:rPr>
          <w:b/>
          <w:bCs/>
          <w:sz w:val="28"/>
          <w:szCs w:val="28"/>
          <w:lang w:eastAsia="zh-CN"/>
        </w:rPr>
        <w:t>Беловского района Курской области</w:t>
      </w: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sz w:val="28"/>
          <w:szCs w:val="28"/>
          <w:lang w:eastAsia="zh-CN"/>
        </w:rPr>
      </w:pP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firstLine="708"/>
        <w:rPr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1</w:t>
      </w:r>
      <w:r w:rsidRPr="00A709AB">
        <w:rPr>
          <w:b/>
          <w:bCs/>
          <w:sz w:val="28"/>
          <w:szCs w:val="28"/>
          <w:lang w:eastAsia="zh-CN"/>
        </w:rPr>
        <w:t xml:space="preserve">. </w:t>
      </w:r>
      <w:r w:rsidR="00A675DD" w:rsidRPr="00A675DD">
        <w:rPr>
          <w:b/>
          <w:bCs/>
          <w:sz w:val="28"/>
          <w:szCs w:val="28"/>
          <w:lang w:eastAsia="zh-CN"/>
        </w:rPr>
        <w:t>Общие положения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1.1.</w:t>
      </w:r>
      <w:r w:rsidR="00A675DD" w:rsidRPr="00A675DD">
        <w:rPr>
          <w:sz w:val="28"/>
          <w:szCs w:val="28"/>
          <w:lang w:eastAsia="zh-CN"/>
        </w:rPr>
        <w:t>Настоящее Положение определяет основные направления, задачи и порядок работы по категорированию объектов критической информационной инфраструктуры.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proofErr w:type="gramStart"/>
      <w:r>
        <w:rPr>
          <w:sz w:val="28"/>
          <w:szCs w:val="28"/>
          <w:lang w:eastAsia="zh-CN"/>
        </w:rPr>
        <w:t>1.2.</w:t>
      </w:r>
      <w:r w:rsidR="00A675DD" w:rsidRPr="00A675DD">
        <w:rPr>
          <w:sz w:val="28"/>
          <w:szCs w:val="28"/>
          <w:lang w:eastAsia="zh-CN"/>
        </w:rPr>
        <w:t>В целях проведения мероприятий по категорированию объектов критической информационной инфраструктуры (далее — КИИ) администрацией Беловского района Курской области, на основании Федерального закона от 26 июля 2017 г. №187-ФЗ «О безопасности критической информационной инфраструктуры Российской Федерации», постановления Правительства Российской Федерации от 8 февраля 2018 г. № 127 «Об утверждений Правил категорирования объектов критической информационной инфраструктуры Российской Федерации», а также перечня показателей критериев</w:t>
      </w:r>
      <w:proofErr w:type="gramEnd"/>
      <w:r w:rsidR="00A675DD" w:rsidRPr="00A675DD">
        <w:rPr>
          <w:sz w:val="28"/>
          <w:szCs w:val="28"/>
          <w:lang w:eastAsia="zh-CN"/>
        </w:rPr>
        <w:t xml:space="preserve"> </w:t>
      </w:r>
      <w:proofErr w:type="gramStart"/>
      <w:r w:rsidR="00A675DD" w:rsidRPr="00A675DD">
        <w:rPr>
          <w:sz w:val="28"/>
          <w:szCs w:val="28"/>
          <w:lang w:eastAsia="zh-CN"/>
        </w:rPr>
        <w:t>значимости</w:t>
      </w:r>
      <w:proofErr w:type="gramEnd"/>
      <w:r w:rsidR="00A675DD" w:rsidRPr="00A675DD">
        <w:rPr>
          <w:sz w:val="28"/>
          <w:szCs w:val="28"/>
          <w:lang w:eastAsia="zh-CN"/>
        </w:rPr>
        <w:t xml:space="preserve"> объектов критической информационной инфраструктуры Российской Федерации и их значений» создается комиссия по определению и категорированию объектов критической информационной инфраструктуры Беловского района Курской области, являющаяся коллегиальными органами по реализации политики Российской Федерации в сфере обеспечения информационной безопасности в Курской области.</w:t>
      </w: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uppressAutoHyphens/>
        <w:contextualSpacing/>
        <w:jc w:val="both"/>
        <w:rPr>
          <w:sz w:val="28"/>
          <w:szCs w:val="28"/>
          <w:lang w:eastAsia="zh-CN"/>
        </w:rPr>
      </w:pP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uppressAutoHyphens/>
        <w:ind w:left="720"/>
        <w:contextualSpacing/>
        <w:rPr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2. </w:t>
      </w:r>
      <w:r w:rsidR="00A675DD" w:rsidRPr="00A675DD">
        <w:rPr>
          <w:b/>
          <w:bCs/>
          <w:sz w:val="28"/>
          <w:szCs w:val="28"/>
          <w:lang w:eastAsia="zh-CN"/>
        </w:rPr>
        <w:t>Функции и полномочия Комиссии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="00A675DD" w:rsidRPr="00A675DD">
        <w:rPr>
          <w:sz w:val="28"/>
          <w:szCs w:val="28"/>
          <w:lang w:eastAsia="zh-CN"/>
        </w:rPr>
        <w:t>2.1. На комиссию по определению и категорированию объектов КИИ Беловского района Курской области (далее - Комиссия) возлагаются следующие функции: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-</w:t>
      </w:r>
      <w:r w:rsidR="00A675DD" w:rsidRPr="00A675DD">
        <w:rPr>
          <w:sz w:val="28"/>
          <w:szCs w:val="28"/>
          <w:lang w:eastAsia="zh-CN"/>
        </w:rPr>
        <w:t>определение процессов, указанных в пункте 3 Правил категорирования объектов критической информационной инфраструктуры Российской Федерации, утвержденных постановлением Правительства Российской Федерации от 8 февраля 2018 г. № 127, в рамках выполнения функций (полномочий) или осуществления видов деятельности субъекта критической информационной инфраструктуры;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34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-</w:t>
      </w:r>
      <w:r w:rsidR="00A675DD" w:rsidRPr="00A675DD">
        <w:rPr>
          <w:sz w:val="28"/>
          <w:szCs w:val="28"/>
          <w:lang w:eastAsia="zh-CN"/>
        </w:rPr>
        <w:t>выявление наличия критических процессов у субъекта КИИ;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-</w:t>
      </w:r>
      <w:r w:rsidR="00A675DD" w:rsidRPr="00A675DD">
        <w:rPr>
          <w:sz w:val="28"/>
          <w:szCs w:val="28"/>
          <w:lang w:eastAsia="zh-CN"/>
        </w:rPr>
        <w:t>выявление объектов КИИ, которые обрабатывают информацию, необходимую для обеспечения выполнения критических процессов, и (или) осуществляют управление, контроль или мониторинг критических процессов, а также подготовка предложений для включения в перечень объектов КИИ;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="00A675DD" w:rsidRPr="00A675DD">
        <w:rPr>
          <w:sz w:val="28"/>
          <w:szCs w:val="28"/>
          <w:lang w:eastAsia="zh-CN"/>
        </w:rPr>
        <w:t>рассмотрение возможных действий нарушителей в отношении объектов КИИ, а также иных источников угроз безопасности информации;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-</w:t>
      </w:r>
      <w:r w:rsidR="00A675DD" w:rsidRPr="00A675DD">
        <w:rPr>
          <w:sz w:val="28"/>
          <w:szCs w:val="28"/>
          <w:lang w:eastAsia="zh-CN"/>
        </w:rPr>
        <w:t>анализ угроз безопасности информац</w:t>
      </w:r>
      <w:proofErr w:type="gramStart"/>
      <w:r w:rsidR="00A675DD" w:rsidRPr="00A675DD">
        <w:rPr>
          <w:sz w:val="28"/>
          <w:szCs w:val="28"/>
          <w:lang w:eastAsia="zh-CN"/>
        </w:rPr>
        <w:t>ии и уя</w:t>
      </w:r>
      <w:proofErr w:type="gramEnd"/>
      <w:r w:rsidR="00A675DD" w:rsidRPr="00A675DD">
        <w:rPr>
          <w:sz w:val="28"/>
          <w:szCs w:val="28"/>
          <w:lang w:eastAsia="zh-CN"/>
        </w:rPr>
        <w:t>звимостей, которые могут привести к возникновению компьютерных инцидентов на объектах КИИ;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-</w:t>
      </w:r>
      <w:r w:rsidR="00A675DD" w:rsidRPr="00A675DD">
        <w:rPr>
          <w:sz w:val="28"/>
          <w:szCs w:val="28"/>
          <w:lang w:eastAsia="zh-CN"/>
        </w:rPr>
        <w:t xml:space="preserve">оценка в соответствии с перечнем </w:t>
      </w:r>
      <w:proofErr w:type="gramStart"/>
      <w:r w:rsidR="00A675DD" w:rsidRPr="00A675DD">
        <w:rPr>
          <w:sz w:val="28"/>
          <w:szCs w:val="28"/>
          <w:lang w:eastAsia="zh-CN"/>
        </w:rPr>
        <w:t>показателей критериев значимости масштаба возможных последствий</w:t>
      </w:r>
      <w:proofErr w:type="gramEnd"/>
      <w:r w:rsidR="00A675DD" w:rsidRPr="00A675DD">
        <w:rPr>
          <w:sz w:val="28"/>
          <w:szCs w:val="28"/>
          <w:lang w:eastAsia="zh-CN"/>
        </w:rPr>
        <w:t xml:space="preserve"> в случае возникновения компьютерных инцидентов на объектах КИИ;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-</w:t>
      </w:r>
      <w:r w:rsidR="00A675DD" w:rsidRPr="00A675DD">
        <w:rPr>
          <w:sz w:val="28"/>
          <w:szCs w:val="28"/>
          <w:lang w:eastAsia="zh-CN"/>
        </w:rPr>
        <w:t>установление каждому из объектов КИИ одной из категорий значимости, либо принятие решения об отсутствии необходимости присвоения им категорий значимости;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-</w:t>
      </w:r>
      <w:r w:rsidR="00A675DD" w:rsidRPr="00A675DD">
        <w:rPr>
          <w:sz w:val="28"/>
          <w:szCs w:val="28"/>
          <w:lang w:eastAsia="zh-CN"/>
        </w:rPr>
        <w:t>направление в Комиссию по информационной безопасности при Губернаторе Курской области информации о проведении категорирования собственных объектов КИИ;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-</w:t>
      </w:r>
      <w:r w:rsidR="00A675DD" w:rsidRPr="00A675DD">
        <w:rPr>
          <w:sz w:val="28"/>
          <w:szCs w:val="28"/>
          <w:lang w:eastAsia="zh-CN"/>
        </w:rPr>
        <w:t>подготовка в соответствии с принятыми Комиссией решениями проектов правовых актов Курской области.</w:t>
      </w: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uppressAutoHyphens/>
        <w:contextualSpacing/>
        <w:jc w:val="both"/>
        <w:rPr>
          <w:sz w:val="28"/>
          <w:szCs w:val="28"/>
          <w:lang w:eastAsia="zh-CN"/>
        </w:rPr>
      </w:pPr>
    </w:p>
    <w:p w:rsidR="00A675DD" w:rsidRPr="00A675DD" w:rsidRDefault="00A709AB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uppressAutoHyphens/>
        <w:contextualSpacing/>
        <w:jc w:val="center"/>
        <w:rPr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3. </w:t>
      </w:r>
      <w:r w:rsidR="00A675DD" w:rsidRPr="00A675DD">
        <w:rPr>
          <w:b/>
          <w:bCs/>
          <w:sz w:val="28"/>
          <w:szCs w:val="28"/>
          <w:lang w:eastAsia="zh-CN"/>
        </w:rPr>
        <w:t>Руководство и состав Комиссии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3.1.</w:t>
      </w:r>
      <w:r w:rsidR="00A675DD" w:rsidRPr="00A675DD">
        <w:rPr>
          <w:sz w:val="28"/>
          <w:szCs w:val="28"/>
          <w:lang w:eastAsia="zh-CN"/>
        </w:rPr>
        <w:t xml:space="preserve">Руководство Комиссии осуществляет председатель Комиссии - </w:t>
      </w:r>
      <w:r w:rsidR="00A675DD" w:rsidRPr="00A675DD">
        <w:rPr>
          <w:color w:val="000000"/>
          <w:sz w:val="28"/>
          <w:szCs w:val="28"/>
        </w:rPr>
        <w:t>заместитель главы  администрации — начальник управления.</w:t>
      </w:r>
      <w:r w:rsidR="00A675DD" w:rsidRPr="00A675DD">
        <w:rPr>
          <w:sz w:val="28"/>
          <w:szCs w:val="28"/>
          <w:lang w:eastAsia="zh-CN"/>
        </w:rPr>
        <w:t xml:space="preserve"> Председатель Комиссии имеет одного заместителя.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3.2.</w:t>
      </w:r>
      <w:r w:rsidR="00A675DD" w:rsidRPr="00A675DD">
        <w:rPr>
          <w:sz w:val="28"/>
          <w:szCs w:val="28"/>
          <w:lang w:eastAsia="zh-CN"/>
        </w:rPr>
        <w:t>Состав комиссии формируется в соответствии с Правилами категорирования объектов критической информационной инфраструктуры Российской Федерации, утвержденными постановлением Правительства Российской Федерации от 8 февраля 2018 г. № 127.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3.3.</w:t>
      </w:r>
      <w:r w:rsidR="00A675DD" w:rsidRPr="00A675DD">
        <w:rPr>
          <w:sz w:val="28"/>
          <w:szCs w:val="28"/>
          <w:lang w:eastAsia="zh-CN"/>
        </w:rPr>
        <w:t>Председатель Комиссии и иные лица, входящие в состав Комиссии, организуют свою деятельность на общественных началах.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3.4.</w:t>
      </w:r>
      <w:r w:rsidR="00A675DD" w:rsidRPr="00A675DD">
        <w:rPr>
          <w:sz w:val="28"/>
          <w:szCs w:val="28"/>
          <w:lang w:eastAsia="zh-CN"/>
        </w:rPr>
        <w:t>На секретаря Комиссии возлагается ответственность за ведение делопроизводства Комиссии.</w:t>
      </w: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uppressAutoHyphens/>
        <w:contextualSpacing/>
        <w:jc w:val="both"/>
        <w:rPr>
          <w:sz w:val="28"/>
          <w:szCs w:val="28"/>
          <w:lang w:eastAsia="zh-CN"/>
        </w:rPr>
      </w:pPr>
    </w:p>
    <w:p w:rsidR="00A675DD" w:rsidRPr="00A675DD" w:rsidRDefault="00A709AB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uppressAutoHyphens/>
        <w:contextualSpacing/>
        <w:jc w:val="center"/>
        <w:rPr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4. </w:t>
      </w:r>
      <w:r w:rsidR="00A675DD" w:rsidRPr="00A675DD">
        <w:rPr>
          <w:b/>
          <w:bCs/>
          <w:sz w:val="28"/>
          <w:szCs w:val="28"/>
          <w:lang w:eastAsia="zh-CN"/>
        </w:rPr>
        <w:t>Порядок формирования и деятельности Комиссии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4.1.</w:t>
      </w:r>
      <w:r w:rsidR="00A675DD" w:rsidRPr="00A675DD">
        <w:rPr>
          <w:sz w:val="28"/>
          <w:szCs w:val="28"/>
          <w:lang w:eastAsia="zh-CN"/>
        </w:rPr>
        <w:t xml:space="preserve">Комиссия создается распоряжением </w:t>
      </w:r>
      <w:r w:rsidR="00A675DD" w:rsidRPr="00A675DD">
        <w:rPr>
          <w:color w:val="000000"/>
          <w:sz w:val="28"/>
          <w:szCs w:val="28"/>
        </w:rPr>
        <w:t>администрации Беловского района Курской области.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4.2.</w:t>
      </w:r>
      <w:r w:rsidR="00A675DD" w:rsidRPr="00A675DD">
        <w:rPr>
          <w:sz w:val="28"/>
          <w:szCs w:val="28"/>
          <w:lang w:eastAsia="zh-CN"/>
        </w:rPr>
        <w:t>Периодичность созыва Комиссии определяется ее председателем.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4.3.</w:t>
      </w:r>
      <w:r w:rsidR="00A675DD" w:rsidRPr="00A675DD">
        <w:rPr>
          <w:sz w:val="28"/>
          <w:szCs w:val="28"/>
          <w:lang w:eastAsia="zh-CN"/>
        </w:rPr>
        <w:t>Члены Комиссии и иные должностные лица, на которых возложена подготовка документов и материалов для рассмотрения на заседаниях Комиссии, отвечают за их качество и своевременность представления.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4.4.</w:t>
      </w:r>
      <w:r w:rsidR="00A675DD" w:rsidRPr="00A675DD">
        <w:rPr>
          <w:sz w:val="28"/>
          <w:szCs w:val="28"/>
          <w:lang w:eastAsia="zh-CN"/>
        </w:rPr>
        <w:t>Ознакомление членов Комиссии с материалами к предстоящему заседанию обеспечивает секретарь Комиссии, заблаговременно рассылая их в соответствии с планом работы Комиссии.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4.5.</w:t>
      </w:r>
      <w:r w:rsidR="00A675DD" w:rsidRPr="00A675DD">
        <w:rPr>
          <w:sz w:val="28"/>
          <w:szCs w:val="28"/>
          <w:lang w:eastAsia="zh-CN"/>
        </w:rPr>
        <w:t>Секретарь Комиссии организует: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-</w:t>
      </w:r>
      <w:r w:rsidR="00A675DD" w:rsidRPr="00A675DD">
        <w:rPr>
          <w:sz w:val="28"/>
          <w:szCs w:val="28"/>
          <w:lang w:eastAsia="zh-CN"/>
        </w:rPr>
        <w:t xml:space="preserve">координацию подготовки, </w:t>
      </w:r>
      <w:proofErr w:type="gramStart"/>
      <w:r w:rsidR="00A675DD" w:rsidRPr="00A675DD">
        <w:rPr>
          <w:sz w:val="28"/>
          <w:szCs w:val="28"/>
          <w:lang w:eastAsia="zh-CN"/>
        </w:rPr>
        <w:t>контроль за</w:t>
      </w:r>
      <w:proofErr w:type="gramEnd"/>
      <w:r w:rsidR="00A675DD" w:rsidRPr="00A675DD">
        <w:rPr>
          <w:sz w:val="28"/>
          <w:szCs w:val="28"/>
          <w:lang w:eastAsia="zh-CN"/>
        </w:rPr>
        <w:t xml:space="preserve"> своевременным представлением материалов и документов для рассмотрения на заседаниях Комиссии;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-</w:t>
      </w:r>
      <w:r w:rsidR="00A675DD" w:rsidRPr="00A675DD">
        <w:rPr>
          <w:sz w:val="28"/>
          <w:szCs w:val="28"/>
          <w:lang w:eastAsia="zh-CN"/>
        </w:rPr>
        <w:t>обобщение, экспертизу и доработку (при необходимости) представленных материалов;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-</w:t>
      </w:r>
      <w:r w:rsidR="00A675DD" w:rsidRPr="00A675DD">
        <w:rPr>
          <w:sz w:val="28"/>
          <w:szCs w:val="28"/>
          <w:lang w:eastAsia="zh-CN"/>
        </w:rPr>
        <w:t>проведение рабочих совещаний с представителями заинтересованных органов власти Курской области, а также организаций, учреждений и предприятий, расположенных на территории Курской области;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-</w:t>
      </w:r>
      <w:r w:rsidR="00A675DD" w:rsidRPr="00A675DD">
        <w:rPr>
          <w:sz w:val="28"/>
          <w:szCs w:val="28"/>
          <w:lang w:eastAsia="zh-CN"/>
        </w:rPr>
        <w:t>подготовку аналитических справок и проектов решений Комиссии, представление их председателю Комиссии;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-</w:t>
      </w:r>
      <w:r w:rsidR="00A675DD" w:rsidRPr="00A675DD">
        <w:rPr>
          <w:sz w:val="28"/>
          <w:szCs w:val="28"/>
          <w:lang w:eastAsia="zh-CN"/>
        </w:rPr>
        <w:t>подготовку списка участников заседания Комиссии;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-</w:t>
      </w:r>
      <w:r w:rsidR="00A675DD" w:rsidRPr="00A675DD">
        <w:rPr>
          <w:sz w:val="28"/>
          <w:szCs w:val="28"/>
          <w:lang w:eastAsia="zh-CN"/>
        </w:rPr>
        <w:t>направление членам Комиссии аналитических материалов и проектов решений к очередному заседанию Комиссии;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-</w:t>
      </w:r>
      <w:r w:rsidR="00A675DD" w:rsidRPr="00A675DD">
        <w:rPr>
          <w:sz w:val="28"/>
          <w:szCs w:val="28"/>
          <w:lang w:eastAsia="zh-CN"/>
        </w:rPr>
        <w:t>протоколирование хода заседания Комиссии;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-</w:t>
      </w:r>
      <w:r w:rsidR="00A675DD" w:rsidRPr="00A675DD">
        <w:rPr>
          <w:sz w:val="28"/>
          <w:szCs w:val="28"/>
          <w:lang w:eastAsia="zh-CN"/>
        </w:rPr>
        <w:t>внесение принятых в установленном порядке изменений и дополнений в решения Комиссии в соответствии с предложениями участников заседания Комиссии.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4.6.</w:t>
      </w:r>
      <w:r w:rsidR="00A675DD" w:rsidRPr="00A675DD">
        <w:rPr>
          <w:sz w:val="28"/>
          <w:szCs w:val="28"/>
          <w:lang w:eastAsia="zh-CN"/>
        </w:rPr>
        <w:t>Комиссия правомочна принимать решения при наличии не менее половины от ее состава. В случае отсутствия члена Комиссии на заседании по уважительной причине он вправе изложить свое мнение по рассматриваемым вопросам в письменном виде.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4.7.</w:t>
      </w:r>
      <w:r w:rsidR="00A675DD" w:rsidRPr="00A675DD">
        <w:rPr>
          <w:sz w:val="28"/>
          <w:szCs w:val="28"/>
          <w:lang w:eastAsia="zh-CN"/>
        </w:rPr>
        <w:t>Решения Комиссии принимаются открытым голосованием и считаются принятыми, если они поддержаны простым большинством голосов присутствующих членов Комиссии. В случае равенства голосов, поданных за решение и против него, право решающего голоса принадлежит председательствующему.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4.8.</w:t>
      </w:r>
      <w:r w:rsidR="00A675DD" w:rsidRPr="00A675DD">
        <w:rPr>
          <w:sz w:val="28"/>
          <w:szCs w:val="28"/>
          <w:lang w:eastAsia="zh-CN"/>
        </w:rPr>
        <w:t>Члены Комиссии обладают равными правами при обсуждении рассматриваемых на заседании вопросов. В случае несогласия с принятым решением каждый член Комиссии вправе изложить в письменном виде свое мнение, которое подлежит обязательному приобщению к протоколу заседания Комиссии.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4.9.</w:t>
      </w:r>
      <w:r w:rsidR="00A675DD" w:rsidRPr="00A675DD">
        <w:rPr>
          <w:sz w:val="28"/>
          <w:szCs w:val="28"/>
          <w:lang w:eastAsia="zh-CN"/>
        </w:rPr>
        <w:t>Решения Комиссии оформляются протоколом, который подписывается председателем и секретарем Комиссии.</w:t>
      </w:r>
    </w:p>
    <w:p w:rsidR="00A675DD" w:rsidRPr="00A675DD" w:rsidRDefault="00A675DD" w:rsidP="00A67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uppressAutoHyphens/>
        <w:contextualSpacing/>
        <w:jc w:val="both"/>
        <w:rPr>
          <w:sz w:val="28"/>
          <w:szCs w:val="28"/>
          <w:lang w:eastAsia="zh-CN"/>
        </w:rPr>
      </w:pPr>
      <w:r w:rsidRPr="00A675DD">
        <w:rPr>
          <w:sz w:val="28"/>
          <w:szCs w:val="28"/>
          <w:lang w:eastAsia="zh-CN"/>
        </w:rPr>
        <w:t>Решения Комиссии по категорированию оформляются актом в соответствии с Правилами категорирования объектов критической информационной инфраструктуры Российской Федерации, утвержденными постановлением Правительства Российской Федерации от 8 февраля 2018 г. № 127.</w:t>
      </w:r>
    </w:p>
    <w:p w:rsidR="00A675DD" w:rsidRPr="00A675DD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4.10.</w:t>
      </w:r>
      <w:r w:rsidR="00A675DD" w:rsidRPr="00A675DD">
        <w:rPr>
          <w:sz w:val="28"/>
          <w:szCs w:val="28"/>
          <w:lang w:eastAsia="zh-CN"/>
        </w:rPr>
        <w:t>Решения Комиссии (протокол) рассылаются членам Комиссии и доводятся до исполнителей и других заинтересованных организаций в части их касающейся.</w:t>
      </w:r>
    </w:p>
    <w:p w:rsidR="00454FAF" w:rsidRPr="00A709AB" w:rsidRDefault="00A709AB" w:rsidP="00A7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uppressAutoHyphens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ab/>
      </w:r>
      <w:r w:rsidR="00A675DD" w:rsidRPr="00A675DD">
        <w:rPr>
          <w:sz w:val="28"/>
          <w:szCs w:val="28"/>
          <w:lang w:eastAsia="zh-CN"/>
        </w:rPr>
        <w:t>Сведения о реализации решений Комиссии сообщаются членами Комиссии её председателю. Контроль выполнения решений Комиссии обеспечивает секретарь Комиссии.</w:t>
      </w:r>
    </w:p>
    <w:sectPr w:rsidR="00454FAF" w:rsidRPr="00A709AB" w:rsidSect="00A675DD">
      <w:headerReference w:type="even" r:id="rId17"/>
      <w:headerReference w:type="default" r:id="rId18"/>
      <w:pgSz w:w="11906" w:h="16838"/>
      <w:pgMar w:top="1134" w:right="1247" w:bottom="1134" w:left="153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63" w:rsidRDefault="00621563">
      <w:r>
        <w:separator/>
      </w:r>
    </w:p>
  </w:endnote>
  <w:endnote w:type="continuationSeparator" w:id="0">
    <w:p w:rsidR="00621563" w:rsidRDefault="0062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63" w:rsidRDefault="00621563">
      <w:r>
        <w:separator/>
      </w:r>
    </w:p>
  </w:footnote>
  <w:footnote w:type="continuationSeparator" w:id="0">
    <w:p w:rsidR="00621563" w:rsidRDefault="0062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9F" w:rsidRDefault="00A0219F">
    <w:pPr>
      <w:pStyle w:val="af4"/>
      <w:framePr w:wrap="around" w:vAnchor="text" w:hAnchor="margin" w:xAlign="center" w:y="1"/>
      <w:rPr>
        <w:rStyle w:val="af9"/>
        <w:rFonts w:eastAsia="Arial"/>
      </w:rPr>
    </w:pPr>
    <w:r>
      <w:rPr>
        <w:rStyle w:val="af9"/>
        <w:rFonts w:eastAsia="Arial"/>
      </w:rPr>
      <w:fldChar w:fldCharType="begin"/>
    </w:r>
    <w:r>
      <w:rPr>
        <w:rStyle w:val="af9"/>
        <w:rFonts w:eastAsia="Arial"/>
      </w:rPr>
      <w:instrText xml:space="preserve">PAGE  </w:instrText>
    </w:r>
    <w:r>
      <w:rPr>
        <w:rStyle w:val="af9"/>
        <w:rFonts w:eastAsia="Arial"/>
      </w:rPr>
      <w:fldChar w:fldCharType="end"/>
    </w:r>
  </w:p>
  <w:p w:rsidR="00A0219F" w:rsidRDefault="00A0219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9F" w:rsidRDefault="00A0219F">
    <w:pPr>
      <w:pStyle w:val="af4"/>
      <w:framePr w:wrap="around" w:vAnchor="text" w:hAnchor="margin" w:xAlign="center" w:y="1"/>
      <w:rPr>
        <w:rStyle w:val="af9"/>
        <w:rFonts w:eastAsia="Arial"/>
        <w:sz w:val="22"/>
      </w:rPr>
    </w:pPr>
  </w:p>
  <w:p w:rsidR="00A0219F" w:rsidRDefault="00A0219F">
    <w:pPr>
      <w:pStyle w:val="af4"/>
      <w:framePr w:wrap="around" w:vAnchor="text" w:hAnchor="margin" w:xAlign="center" w:y="1"/>
      <w:rPr>
        <w:rStyle w:val="af9"/>
        <w:rFonts w:eastAsia="Arial"/>
        <w:sz w:val="22"/>
      </w:rPr>
    </w:pPr>
  </w:p>
  <w:p w:rsidR="00A0219F" w:rsidRDefault="00A0219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48" w:hanging="144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ru-RU" w:eastAsia="ru-RU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0" w:firstLine="403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0" w:firstLine="403"/>
      </w:pPr>
      <w:rPr>
        <w:rFonts w:ascii="Times New Roman" w:eastAsia="Times New Roman" w:hAnsi="Times New Roman" w:cs="Times New Roman"/>
        <w:sz w:val="24"/>
        <w:szCs w:val="24"/>
        <w:lang w:bidi="ar-SA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/>
      </w:rPr>
    </w:lvl>
  </w:abstractNum>
  <w:abstractNum w:abstractNumId="11">
    <w:nsid w:val="076E3848"/>
    <w:multiLevelType w:val="hybridMultilevel"/>
    <w:tmpl w:val="3CDE7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02A1D"/>
    <w:multiLevelType w:val="hybridMultilevel"/>
    <w:tmpl w:val="AD786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D753A"/>
    <w:multiLevelType w:val="hybridMultilevel"/>
    <w:tmpl w:val="AD786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E4F29"/>
    <w:multiLevelType w:val="hybridMultilevel"/>
    <w:tmpl w:val="EA02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1350D"/>
    <w:multiLevelType w:val="hybridMultilevel"/>
    <w:tmpl w:val="605C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46AC3"/>
    <w:multiLevelType w:val="hybridMultilevel"/>
    <w:tmpl w:val="9552DED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6101718"/>
    <w:multiLevelType w:val="hybridMultilevel"/>
    <w:tmpl w:val="546ABB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150CB"/>
    <w:multiLevelType w:val="hybridMultilevel"/>
    <w:tmpl w:val="913059BC"/>
    <w:lvl w:ilvl="0" w:tplc="F75AED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520CE"/>
    <w:multiLevelType w:val="hybridMultilevel"/>
    <w:tmpl w:val="A7D06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F226F"/>
    <w:multiLevelType w:val="hybridMultilevel"/>
    <w:tmpl w:val="68C81D1E"/>
    <w:lvl w:ilvl="0" w:tplc="569032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67DBA"/>
    <w:multiLevelType w:val="hybridMultilevel"/>
    <w:tmpl w:val="730AE8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43B44"/>
    <w:multiLevelType w:val="hybridMultilevel"/>
    <w:tmpl w:val="CA2A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A6B70"/>
    <w:multiLevelType w:val="hybridMultilevel"/>
    <w:tmpl w:val="EE3ADED0"/>
    <w:lvl w:ilvl="0" w:tplc="585641D6">
      <w:start w:val="1"/>
      <w:numFmt w:val="decimal"/>
      <w:pStyle w:val="1"/>
      <w:lvlText w:val="%1."/>
      <w:lvlJc w:val="left"/>
      <w:pPr>
        <w:ind w:left="1065" w:hanging="360"/>
      </w:pPr>
    </w:lvl>
    <w:lvl w:ilvl="1" w:tplc="031E0014">
      <w:start w:val="1"/>
      <w:numFmt w:val="lowerLetter"/>
      <w:lvlText w:val="%2."/>
      <w:lvlJc w:val="left"/>
      <w:pPr>
        <w:ind w:left="1785" w:hanging="360"/>
      </w:pPr>
    </w:lvl>
    <w:lvl w:ilvl="2" w:tplc="7560884C">
      <w:start w:val="1"/>
      <w:numFmt w:val="lowerRoman"/>
      <w:pStyle w:val="3"/>
      <w:lvlText w:val="%3."/>
      <w:lvlJc w:val="right"/>
      <w:pPr>
        <w:ind w:left="2505" w:hanging="180"/>
      </w:pPr>
    </w:lvl>
    <w:lvl w:ilvl="3" w:tplc="72966934">
      <w:start w:val="1"/>
      <w:numFmt w:val="decimal"/>
      <w:lvlText w:val="%4."/>
      <w:lvlJc w:val="left"/>
      <w:pPr>
        <w:ind w:left="3225" w:hanging="360"/>
      </w:pPr>
    </w:lvl>
    <w:lvl w:ilvl="4" w:tplc="7F4CF750">
      <w:start w:val="1"/>
      <w:numFmt w:val="lowerLetter"/>
      <w:lvlText w:val="%5."/>
      <w:lvlJc w:val="left"/>
      <w:pPr>
        <w:ind w:left="3945" w:hanging="360"/>
      </w:pPr>
    </w:lvl>
    <w:lvl w:ilvl="5" w:tplc="6FF8F676">
      <w:start w:val="1"/>
      <w:numFmt w:val="lowerRoman"/>
      <w:lvlText w:val="%6."/>
      <w:lvlJc w:val="right"/>
      <w:pPr>
        <w:ind w:left="4665" w:hanging="180"/>
      </w:pPr>
    </w:lvl>
    <w:lvl w:ilvl="6" w:tplc="C4709CB4">
      <w:start w:val="1"/>
      <w:numFmt w:val="decimal"/>
      <w:lvlText w:val="%7."/>
      <w:lvlJc w:val="left"/>
      <w:pPr>
        <w:ind w:left="5385" w:hanging="360"/>
      </w:pPr>
    </w:lvl>
    <w:lvl w:ilvl="7" w:tplc="3498F78E">
      <w:start w:val="1"/>
      <w:numFmt w:val="lowerLetter"/>
      <w:lvlText w:val="%8."/>
      <w:lvlJc w:val="left"/>
      <w:pPr>
        <w:ind w:left="6105" w:hanging="360"/>
      </w:pPr>
    </w:lvl>
    <w:lvl w:ilvl="8" w:tplc="BFC8E94C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16"/>
  </w:num>
  <w:num w:numId="3">
    <w:abstractNumId w:val="11"/>
  </w:num>
  <w:num w:numId="4">
    <w:abstractNumId w:val="20"/>
  </w:num>
  <w:num w:numId="5">
    <w:abstractNumId w:val="21"/>
  </w:num>
  <w:num w:numId="6">
    <w:abstractNumId w:val="15"/>
  </w:num>
  <w:num w:numId="7">
    <w:abstractNumId w:val="18"/>
  </w:num>
  <w:num w:numId="8">
    <w:abstractNumId w:val="17"/>
  </w:num>
  <w:num w:numId="9">
    <w:abstractNumId w:val="19"/>
  </w:num>
  <w:num w:numId="10">
    <w:abstractNumId w:val="14"/>
  </w:num>
  <w:num w:numId="11">
    <w:abstractNumId w:val="22"/>
  </w:num>
  <w:num w:numId="12">
    <w:abstractNumId w:val="13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87"/>
    <w:rsid w:val="00004734"/>
    <w:rsid w:val="000211EF"/>
    <w:rsid w:val="000224A4"/>
    <w:rsid w:val="0003432D"/>
    <w:rsid w:val="000510E8"/>
    <w:rsid w:val="0008012F"/>
    <w:rsid w:val="0009711F"/>
    <w:rsid w:val="000A2828"/>
    <w:rsid w:val="000B3D38"/>
    <w:rsid w:val="000C0E30"/>
    <w:rsid w:val="000F32D6"/>
    <w:rsid w:val="000F7199"/>
    <w:rsid w:val="0015193A"/>
    <w:rsid w:val="00171AFB"/>
    <w:rsid w:val="00173D42"/>
    <w:rsid w:val="001868E6"/>
    <w:rsid w:val="00186F66"/>
    <w:rsid w:val="001A47A6"/>
    <w:rsid w:val="001B674D"/>
    <w:rsid w:val="001B69E7"/>
    <w:rsid w:val="001F4055"/>
    <w:rsid w:val="001F6E04"/>
    <w:rsid w:val="00205278"/>
    <w:rsid w:val="002112A1"/>
    <w:rsid w:val="00257AF2"/>
    <w:rsid w:val="002873AA"/>
    <w:rsid w:val="0029587B"/>
    <w:rsid w:val="002B0775"/>
    <w:rsid w:val="002D14B4"/>
    <w:rsid w:val="002D30E2"/>
    <w:rsid w:val="002E6F8D"/>
    <w:rsid w:val="00335B42"/>
    <w:rsid w:val="0036224E"/>
    <w:rsid w:val="00367851"/>
    <w:rsid w:val="003928DB"/>
    <w:rsid w:val="003935CF"/>
    <w:rsid w:val="0039480B"/>
    <w:rsid w:val="003A2C4B"/>
    <w:rsid w:val="003A444D"/>
    <w:rsid w:val="003E2951"/>
    <w:rsid w:val="004018A3"/>
    <w:rsid w:val="00403878"/>
    <w:rsid w:val="00454FAF"/>
    <w:rsid w:val="0045639C"/>
    <w:rsid w:val="00486C45"/>
    <w:rsid w:val="00496FB4"/>
    <w:rsid w:val="004C406F"/>
    <w:rsid w:val="0052586C"/>
    <w:rsid w:val="00557EFE"/>
    <w:rsid w:val="005843EA"/>
    <w:rsid w:val="005C341A"/>
    <w:rsid w:val="00606766"/>
    <w:rsid w:val="00610B7C"/>
    <w:rsid w:val="00611E4E"/>
    <w:rsid w:val="006145D2"/>
    <w:rsid w:val="00621019"/>
    <w:rsid w:val="006210D2"/>
    <w:rsid w:val="00621563"/>
    <w:rsid w:val="00625BAD"/>
    <w:rsid w:val="00644181"/>
    <w:rsid w:val="00647448"/>
    <w:rsid w:val="00681BA5"/>
    <w:rsid w:val="0068408B"/>
    <w:rsid w:val="00684494"/>
    <w:rsid w:val="0068530A"/>
    <w:rsid w:val="00696317"/>
    <w:rsid w:val="006C70CF"/>
    <w:rsid w:val="006D26BB"/>
    <w:rsid w:val="00712859"/>
    <w:rsid w:val="00712DA0"/>
    <w:rsid w:val="00717A31"/>
    <w:rsid w:val="00783266"/>
    <w:rsid w:val="007D7188"/>
    <w:rsid w:val="00805A58"/>
    <w:rsid w:val="008127C8"/>
    <w:rsid w:val="00816FCC"/>
    <w:rsid w:val="00880BC6"/>
    <w:rsid w:val="00881087"/>
    <w:rsid w:val="00886DAC"/>
    <w:rsid w:val="00892D58"/>
    <w:rsid w:val="008A00B8"/>
    <w:rsid w:val="009016D6"/>
    <w:rsid w:val="00904057"/>
    <w:rsid w:val="00913F7D"/>
    <w:rsid w:val="009201F8"/>
    <w:rsid w:val="00924F17"/>
    <w:rsid w:val="00945881"/>
    <w:rsid w:val="009529AB"/>
    <w:rsid w:val="00954B52"/>
    <w:rsid w:val="00982D7C"/>
    <w:rsid w:val="009A3A9A"/>
    <w:rsid w:val="00A0219F"/>
    <w:rsid w:val="00A0256F"/>
    <w:rsid w:val="00A208D2"/>
    <w:rsid w:val="00A36C3B"/>
    <w:rsid w:val="00A675DD"/>
    <w:rsid w:val="00A709AB"/>
    <w:rsid w:val="00AA2F0A"/>
    <w:rsid w:val="00AA7F3A"/>
    <w:rsid w:val="00AB6C22"/>
    <w:rsid w:val="00AE4F1D"/>
    <w:rsid w:val="00B0140C"/>
    <w:rsid w:val="00B03BDD"/>
    <w:rsid w:val="00B344FB"/>
    <w:rsid w:val="00B46DD7"/>
    <w:rsid w:val="00B47A45"/>
    <w:rsid w:val="00B6327D"/>
    <w:rsid w:val="00BA64FD"/>
    <w:rsid w:val="00BC18FF"/>
    <w:rsid w:val="00BD4653"/>
    <w:rsid w:val="00C51435"/>
    <w:rsid w:val="00C529EF"/>
    <w:rsid w:val="00C52DE0"/>
    <w:rsid w:val="00C61C34"/>
    <w:rsid w:val="00C64FC5"/>
    <w:rsid w:val="00CA690F"/>
    <w:rsid w:val="00CB3FD7"/>
    <w:rsid w:val="00CB45AD"/>
    <w:rsid w:val="00CB6A81"/>
    <w:rsid w:val="00CC3F5E"/>
    <w:rsid w:val="00CE2341"/>
    <w:rsid w:val="00CF31A8"/>
    <w:rsid w:val="00CF44DD"/>
    <w:rsid w:val="00CF707D"/>
    <w:rsid w:val="00D335DA"/>
    <w:rsid w:val="00D33BD7"/>
    <w:rsid w:val="00D72CE4"/>
    <w:rsid w:val="00D8630B"/>
    <w:rsid w:val="00DB0B3B"/>
    <w:rsid w:val="00DC7F25"/>
    <w:rsid w:val="00DE6F8C"/>
    <w:rsid w:val="00E0109C"/>
    <w:rsid w:val="00E35A23"/>
    <w:rsid w:val="00E63007"/>
    <w:rsid w:val="00E8231E"/>
    <w:rsid w:val="00EA43A7"/>
    <w:rsid w:val="00EB4B6C"/>
    <w:rsid w:val="00EC2496"/>
    <w:rsid w:val="00F276D4"/>
    <w:rsid w:val="00F33B45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 w:qFormat="1"/>
    <w:lsdException w:name="List Bullet 2" w:uiPriority="0"/>
    <w:lsdException w:name="List Bullet 3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 w:qFormat="1"/>
    <w:lsdException w:name="Subtitle" w:semiHidden="0" w:uiPriority="0" w:unhideWhenUsed="0" w:qFormat="1"/>
    <w:lsdException w:name="Date" w:uiPriority="0" w:qFormat="1"/>
    <w:lsdException w:name="Body Text 2" w:uiPriority="0" w:qFormat="1"/>
    <w:lsdException w:name="Body Text 3" w:uiPriority="29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Address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aliases w:val="Основной текст 2 Знак1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aliases w:val="Основной текст 2 Знак1 Знак1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qFormat/>
    <w:rPr>
      <w:sz w:val="48"/>
      <w:szCs w:val="48"/>
    </w:rPr>
  </w:style>
  <w:style w:type="paragraph" w:styleId="a6">
    <w:name w:val="Subtitle"/>
    <w:basedOn w:val="a"/>
    <w:next w:val="a"/>
    <w:link w:val="a7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qFormat/>
    <w:rPr>
      <w:sz w:val="24"/>
      <w:szCs w:val="24"/>
    </w:rPr>
  </w:style>
  <w:style w:type="paragraph" w:styleId="21">
    <w:name w:val="Quote"/>
    <w:aliases w:val="Основной текст с отступом 3 Знак1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aliases w:val="Основной текст с отступом 3 Знак1 Знак1"/>
    <w:link w:val="21"/>
    <w:uiPriority w:val="29"/>
    <w:rPr>
      <w:i/>
    </w:rPr>
  </w:style>
  <w:style w:type="character" w:customStyle="1" w:styleId="IntenseQuoteChar">
    <w:name w:val="Intense Quote Char"/>
    <w:link w:val="31"/>
    <w:uiPriority w:val="30"/>
    <w:qFormat/>
    <w:rPr>
      <w:i/>
    </w:rPr>
  </w:style>
  <w:style w:type="character" w:customStyle="1" w:styleId="HeaderChar">
    <w:name w:val="Header Char"/>
    <w:basedOn w:val="a1"/>
    <w:uiPriority w:val="99"/>
    <w:qFormat/>
  </w:style>
  <w:style w:type="character" w:customStyle="1" w:styleId="FooterChar">
    <w:name w:val="Footer Char"/>
    <w:basedOn w:val="a1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qFormat/>
    <w:rPr>
      <w:sz w:val="18"/>
    </w:rPr>
  </w:style>
  <w:style w:type="paragraph" w:styleId="11">
    <w:name w:val="toc 1"/>
    <w:basedOn w:val="a"/>
    <w:next w:val="a"/>
    <w:link w:val="12"/>
    <w:uiPriority w:val="9"/>
    <w:unhideWhenUsed/>
    <w:pPr>
      <w:spacing w:after="57"/>
    </w:pPr>
  </w:style>
  <w:style w:type="paragraph" w:styleId="23">
    <w:name w:val="toc 2"/>
    <w:basedOn w:val="a"/>
    <w:next w:val="a"/>
    <w:link w:val="24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  <w:qFormat/>
  </w:style>
  <w:style w:type="paragraph" w:styleId="a9">
    <w:name w:val="Normal (Web)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qFormat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3">
    <w:name w:val="Знак1"/>
    <w:basedOn w:val="a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5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6"/>
    <w:qFormat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2"/>
    <w:qFormat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8">
    <w:name w:val="Заголовок №1"/>
    <w:basedOn w:val="a"/>
    <w:link w:val="17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qFormat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9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qFormat/>
  </w:style>
  <w:style w:type="paragraph" w:styleId="af6">
    <w:name w:val="footer"/>
    <w:aliases w:val="Знак2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aliases w:val="Знак2 Знак"/>
    <w:basedOn w:val="a1"/>
    <w:link w:val="af6"/>
    <w:qFormat/>
  </w:style>
  <w:style w:type="paragraph" w:customStyle="1" w:styleId="af8">
    <w:name w:val="Заголовок"/>
    <w:next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5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qFormat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qFormat/>
    <w:rPr>
      <w:lang w:eastAsia="ar-SA"/>
    </w:rPr>
  </w:style>
  <w:style w:type="character" w:styleId="aff0">
    <w:name w:val="FollowedHyperlink"/>
    <w:unhideWhenUsed/>
    <w:qFormat/>
    <w:rPr>
      <w:color w:val="800080"/>
      <w:u w:val="single"/>
    </w:rPr>
  </w:style>
  <w:style w:type="paragraph" w:customStyle="1" w:styleId="Standard">
    <w:name w:val="Standard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qFormat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  <w:qFormat/>
  </w:style>
  <w:style w:type="table" w:customStyle="1" w:styleId="26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qFormat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qFormat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3">
    <w:name w:val="Нет списка3"/>
    <w:next w:val="a3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  <w:qFormat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qFormat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qFormat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7">
    <w:name w:val="Основной шрифт абзаца2"/>
    <w:qFormat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a">
    <w:name w:val="Основной шрифт абзаца1"/>
    <w:qFormat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qFormat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qFormat/>
    <w:rPr>
      <w:sz w:val="24"/>
      <w:szCs w:val="24"/>
      <w:lang w:val="ru-RU" w:bidi="ar-SA"/>
    </w:rPr>
  </w:style>
  <w:style w:type="character" w:customStyle="1" w:styleId="aff8">
    <w:name w:val="Символ сноски"/>
    <w:qFormat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a"/>
  </w:style>
  <w:style w:type="character" w:customStyle="1" w:styleId="FontStyle12">
    <w:name w:val="Font Style12"/>
    <w:qFormat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qFormat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a"/>
    <w:qFormat/>
  </w:style>
  <w:style w:type="character" w:customStyle="1" w:styleId="1c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Pr>
      <w:rFonts w:cs="Mangal"/>
      <w:lang w:eastAsia="zh-CN"/>
    </w:rPr>
  </w:style>
  <w:style w:type="paragraph" w:customStyle="1" w:styleId="1d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e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f">
    <w:name w:val="Абзац списка1"/>
    <w:basedOn w:val="a"/>
    <w:qFormat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qFormat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Нумерованный список 31"/>
    <w:pPr>
      <w:spacing w:after="120" w:line="240" w:lineRule="auto"/>
      <w:ind w:left="108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1f0">
    <w:name w:val="Маркированный список 1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afff2">
    <w:name w:val="Обычный с отступом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table" w:customStyle="1" w:styleId="35">
    <w:name w:val="Сетка таблицы3"/>
    <w:basedOn w:val="a2"/>
    <w:next w:val="af3"/>
    <w:rsid w:val="002B07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Знак"/>
    <w:basedOn w:val="a"/>
    <w:next w:val="2"/>
    <w:autoRedefine/>
    <w:qFormat/>
    <w:rsid w:val="002B07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numbering" w:customStyle="1" w:styleId="43">
    <w:name w:val="Нет списка4"/>
    <w:next w:val="a3"/>
    <w:semiHidden/>
    <w:rsid w:val="000A2828"/>
  </w:style>
  <w:style w:type="paragraph" w:customStyle="1" w:styleId="1f1">
    <w:name w:val="Обычный1"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aliases w:val="Основной текст с отступом 3 Знак1 Знак"/>
    <w:basedOn w:val="a"/>
    <w:link w:val="37"/>
    <w:qFormat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autoSpaceDE w:val="0"/>
      <w:autoSpaceDN w:val="0"/>
      <w:adjustRightInd w:val="0"/>
      <w:spacing w:before="5" w:line="216" w:lineRule="exact"/>
      <w:ind w:right="14" w:firstLine="494"/>
      <w:jc w:val="both"/>
    </w:pPr>
    <w:rPr>
      <w:color w:val="000000"/>
      <w:spacing w:val="5"/>
      <w:sz w:val="28"/>
      <w:szCs w:val="20"/>
    </w:rPr>
  </w:style>
  <w:style w:type="character" w:customStyle="1" w:styleId="37">
    <w:name w:val="Основной текст с отступом 3 Знак"/>
    <w:aliases w:val="Основной текст с отступом 3 Знак1 Знак Знак"/>
    <w:basedOn w:val="a1"/>
    <w:link w:val="36"/>
    <w:rsid w:val="000A2828"/>
    <w:rPr>
      <w:rFonts w:ascii="Times New Roman" w:eastAsia="Times New Roman" w:hAnsi="Times New Roman" w:cs="Times New Roman"/>
      <w:color w:val="000000"/>
      <w:spacing w:val="5"/>
      <w:sz w:val="28"/>
      <w:szCs w:val="20"/>
      <w:shd w:val="clear" w:color="auto" w:fill="FFFFFF"/>
      <w:lang w:eastAsia="ru-RU"/>
    </w:rPr>
  </w:style>
  <w:style w:type="table" w:customStyle="1" w:styleId="44">
    <w:name w:val="Сетка таблицы4"/>
    <w:basedOn w:val="a2"/>
    <w:next w:val="af3"/>
    <w:rsid w:val="000A2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Знак Знак Знак Знак Знак Знак Знак"/>
    <w:basedOn w:val="a"/>
    <w:qFormat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Стиль"/>
    <w:qFormat/>
    <w:rsid w:val="000A2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3">
    <w:name w:val="Нет списка5"/>
    <w:next w:val="a3"/>
    <w:uiPriority w:val="99"/>
    <w:semiHidden/>
    <w:unhideWhenUsed/>
    <w:rsid w:val="005843EA"/>
  </w:style>
  <w:style w:type="character" w:customStyle="1" w:styleId="12">
    <w:name w:val="Оглавление 1 Знак"/>
    <w:link w:val="11"/>
    <w:uiPriority w:val="9"/>
    <w:qFormat/>
    <w:rsid w:val="00584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uiPriority w:val="9"/>
    <w:qFormat/>
    <w:rsid w:val="005843E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5843EA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character" w:customStyle="1" w:styleId="Heading6Char">
    <w:name w:val="Heading 6 Char"/>
    <w:uiPriority w:val="9"/>
    <w:qFormat/>
    <w:rsid w:val="005843E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5843E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5843EA"/>
    <w:rPr>
      <w:rFonts w:ascii="Arial" w:eastAsia="Arial" w:hAnsi="Arial" w:cs="Arial"/>
      <w:i/>
      <w:iCs/>
      <w:sz w:val="22"/>
      <w:szCs w:val="22"/>
    </w:rPr>
  </w:style>
  <w:style w:type="character" w:customStyle="1" w:styleId="24">
    <w:name w:val="Оглавление 2 Знак"/>
    <w:link w:val="23"/>
    <w:uiPriority w:val="9"/>
    <w:qFormat/>
    <w:rsid w:val="00584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10"/>
    <w:qFormat/>
    <w:rsid w:val="005843EA"/>
    <w:rPr>
      <w:sz w:val="48"/>
      <w:szCs w:val="48"/>
    </w:rPr>
  </w:style>
  <w:style w:type="character" w:customStyle="1" w:styleId="SubtitleChar">
    <w:name w:val="Subtitle Char"/>
    <w:uiPriority w:val="11"/>
    <w:qFormat/>
    <w:rsid w:val="005843EA"/>
    <w:rPr>
      <w:sz w:val="24"/>
      <w:szCs w:val="24"/>
    </w:rPr>
  </w:style>
  <w:style w:type="character" w:customStyle="1" w:styleId="311">
    <w:name w:val="Основной текст 3 Знак1"/>
    <w:link w:val="38"/>
    <w:uiPriority w:val="29"/>
    <w:qFormat/>
    <w:rsid w:val="005843EA"/>
    <w:rPr>
      <w:i/>
      <w:shd w:val="clear" w:color="auto" w:fill="FFFFFF"/>
    </w:rPr>
  </w:style>
  <w:style w:type="character" w:customStyle="1" w:styleId="-">
    <w:name w:val="Интернет-ссылка"/>
    <w:rsid w:val="005843EA"/>
    <w:rPr>
      <w:color w:val="0000FF"/>
      <w:u w:val="single"/>
    </w:rPr>
  </w:style>
  <w:style w:type="character" w:customStyle="1" w:styleId="afff6">
    <w:name w:val="Привязка сноски"/>
    <w:rsid w:val="005843E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5843EA"/>
    <w:rPr>
      <w:vertAlign w:val="superscript"/>
    </w:rPr>
  </w:style>
  <w:style w:type="character" w:customStyle="1" w:styleId="WW8Num7z0">
    <w:name w:val="WW8Num7z0"/>
    <w:qFormat/>
    <w:rsid w:val="005843EA"/>
  </w:style>
  <w:style w:type="character" w:customStyle="1" w:styleId="WW8Num8z0">
    <w:name w:val="WW8Num8z0"/>
    <w:qFormat/>
    <w:rsid w:val="005843EA"/>
  </w:style>
  <w:style w:type="character" w:customStyle="1" w:styleId="WW8Num8z1">
    <w:name w:val="WW8Num8z1"/>
    <w:qFormat/>
    <w:rsid w:val="005843EA"/>
  </w:style>
  <w:style w:type="character" w:customStyle="1" w:styleId="WW8Num9z0">
    <w:name w:val="WW8Num9z0"/>
    <w:qFormat/>
    <w:rsid w:val="005843EA"/>
  </w:style>
  <w:style w:type="character" w:customStyle="1" w:styleId="WW8Num9z1">
    <w:name w:val="WW8Num9z1"/>
    <w:qFormat/>
    <w:rsid w:val="005843EA"/>
    <w:rPr>
      <w:i w:val="0"/>
      <w:sz w:val="28"/>
      <w:szCs w:val="28"/>
    </w:rPr>
  </w:style>
  <w:style w:type="character" w:customStyle="1" w:styleId="WW8Num10z0">
    <w:name w:val="WW8Num10z0"/>
    <w:qFormat/>
    <w:rsid w:val="005843EA"/>
    <w:rPr>
      <w:rFonts w:ascii="Symbol" w:hAnsi="Symbol"/>
      <w:color w:val="000000"/>
    </w:rPr>
  </w:style>
  <w:style w:type="character" w:customStyle="1" w:styleId="WW8Num11z0">
    <w:name w:val="WW8Num11z0"/>
    <w:qFormat/>
    <w:rsid w:val="005843EA"/>
  </w:style>
  <w:style w:type="character" w:customStyle="1" w:styleId="WW8Num11z1">
    <w:name w:val="WW8Num11z1"/>
    <w:qFormat/>
    <w:rsid w:val="005843EA"/>
  </w:style>
  <w:style w:type="character" w:customStyle="1" w:styleId="WW8Num11z2">
    <w:name w:val="WW8Num11z2"/>
    <w:qFormat/>
    <w:rsid w:val="005843EA"/>
  </w:style>
  <w:style w:type="character" w:customStyle="1" w:styleId="WW8Num11z3">
    <w:name w:val="WW8Num11z3"/>
    <w:qFormat/>
    <w:rsid w:val="005843EA"/>
  </w:style>
  <w:style w:type="character" w:customStyle="1" w:styleId="WW8Num11z4">
    <w:name w:val="WW8Num11z4"/>
    <w:qFormat/>
    <w:rsid w:val="005843EA"/>
  </w:style>
  <w:style w:type="character" w:customStyle="1" w:styleId="WW8Num11z5">
    <w:name w:val="WW8Num11z5"/>
    <w:qFormat/>
    <w:rsid w:val="005843EA"/>
  </w:style>
  <w:style w:type="character" w:customStyle="1" w:styleId="WW8Num11z6">
    <w:name w:val="WW8Num11z6"/>
    <w:qFormat/>
    <w:rsid w:val="005843EA"/>
  </w:style>
  <w:style w:type="character" w:customStyle="1" w:styleId="WW8Num11z7">
    <w:name w:val="WW8Num11z7"/>
    <w:qFormat/>
    <w:rsid w:val="005843EA"/>
  </w:style>
  <w:style w:type="character" w:customStyle="1" w:styleId="WW8Num11z8">
    <w:name w:val="WW8Num11z8"/>
    <w:qFormat/>
    <w:rsid w:val="005843EA"/>
  </w:style>
  <w:style w:type="character" w:customStyle="1" w:styleId="WW8Num12z0">
    <w:name w:val="WW8Num12z0"/>
    <w:qFormat/>
    <w:rsid w:val="005843EA"/>
  </w:style>
  <w:style w:type="character" w:customStyle="1" w:styleId="WW8Num12z1">
    <w:name w:val="WW8Num12z1"/>
    <w:qFormat/>
    <w:rsid w:val="005843EA"/>
  </w:style>
  <w:style w:type="character" w:customStyle="1" w:styleId="WW8Num12z2">
    <w:name w:val="WW8Num12z2"/>
    <w:qFormat/>
    <w:rsid w:val="005843EA"/>
  </w:style>
  <w:style w:type="character" w:customStyle="1" w:styleId="WW8Num12z3">
    <w:name w:val="WW8Num12z3"/>
    <w:qFormat/>
    <w:rsid w:val="005843EA"/>
  </w:style>
  <w:style w:type="character" w:customStyle="1" w:styleId="WW8Num12z4">
    <w:name w:val="WW8Num12z4"/>
    <w:qFormat/>
    <w:rsid w:val="005843EA"/>
  </w:style>
  <w:style w:type="character" w:customStyle="1" w:styleId="WW8Num12z5">
    <w:name w:val="WW8Num12z5"/>
    <w:qFormat/>
    <w:rsid w:val="005843EA"/>
  </w:style>
  <w:style w:type="character" w:customStyle="1" w:styleId="WW8Num12z6">
    <w:name w:val="WW8Num12z6"/>
    <w:qFormat/>
    <w:rsid w:val="005843EA"/>
  </w:style>
  <w:style w:type="character" w:customStyle="1" w:styleId="WW8Num12z7">
    <w:name w:val="WW8Num12z7"/>
    <w:qFormat/>
    <w:rsid w:val="005843EA"/>
  </w:style>
  <w:style w:type="character" w:customStyle="1" w:styleId="WW8Num12z8">
    <w:name w:val="WW8Num12z8"/>
    <w:qFormat/>
    <w:rsid w:val="005843EA"/>
  </w:style>
  <w:style w:type="character" w:customStyle="1" w:styleId="WW8Num13z0">
    <w:name w:val="WW8Num13z0"/>
    <w:qFormat/>
    <w:rsid w:val="005843EA"/>
  </w:style>
  <w:style w:type="character" w:customStyle="1" w:styleId="WW8Num13z1">
    <w:name w:val="WW8Num13z1"/>
    <w:qFormat/>
    <w:rsid w:val="005843EA"/>
  </w:style>
  <w:style w:type="character" w:customStyle="1" w:styleId="WW8Num13z2">
    <w:name w:val="WW8Num13z2"/>
    <w:qFormat/>
    <w:rsid w:val="005843EA"/>
  </w:style>
  <w:style w:type="character" w:customStyle="1" w:styleId="WW8Num13z3">
    <w:name w:val="WW8Num13z3"/>
    <w:qFormat/>
    <w:rsid w:val="005843EA"/>
  </w:style>
  <w:style w:type="character" w:customStyle="1" w:styleId="WW8Num13z4">
    <w:name w:val="WW8Num13z4"/>
    <w:qFormat/>
    <w:rsid w:val="005843EA"/>
  </w:style>
  <w:style w:type="character" w:customStyle="1" w:styleId="WW8Num13z5">
    <w:name w:val="WW8Num13z5"/>
    <w:qFormat/>
    <w:rsid w:val="005843EA"/>
  </w:style>
  <w:style w:type="character" w:customStyle="1" w:styleId="WW8Num13z6">
    <w:name w:val="WW8Num13z6"/>
    <w:qFormat/>
    <w:rsid w:val="005843EA"/>
  </w:style>
  <w:style w:type="character" w:customStyle="1" w:styleId="WW8Num13z7">
    <w:name w:val="WW8Num13z7"/>
    <w:qFormat/>
    <w:rsid w:val="005843EA"/>
  </w:style>
  <w:style w:type="character" w:customStyle="1" w:styleId="WW8Num13z8">
    <w:name w:val="WW8Num13z8"/>
    <w:qFormat/>
    <w:rsid w:val="005843EA"/>
  </w:style>
  <w:style w:type="character" w:customStyle="1" w:styleId="WW8Num14z0">
    <w:name w:val="WW8Num14z0"/>
    <w:qFormat/>
    <w:rsid w:val="005843EA"/>
    <w:rPr>
      <w:sz w:val="22"/>
      <w:szCs w:val="22"/>
    </w:rPr>
  </w:style>
  <w:style w:type="character" w:customStyle="1" w:styleId="WW8Num14z1">
    <w:name w:val="WW8Num14z1"/>
    <w:qFormat/>
    <w:rsid w:val="005843EA"/>
    <w:rPr>
      <w:rFonts w:eastAsia="Calibri"/>
      <w:b w:val="0"/>
      <w:sz w:val="22"/>
      <w:szCs w:val="22"/>
      <w:highlight w:val="yellow"/>
    </w:rPr>
  </w:style>
  <w:style w:type="character" w:customStyle="1" w:styleId="WW8Num15z0">
    <w:name w:val="WW8Num15z0"/>
    <w:qFormat/>
    <w:rsid w:val="005843EA"/>
  </w:style>
  <w:style w:type="character" w:customStyle="1" w:styleId="WW8Num16z0">
    <w:name w:val="WW8Num16z0"/>
    <w:qFormat/>
    <w:rsid w:val="005843EA"/>
  </w:style>
  <w:style w:type="character" w:customStyle="1" w:styleId="WW8Num16z1">
    <w:name w:val="WW8Num16z1"/>
    <w:qFormat/>
    <w:rsid w:val="005843EA"/>
  </w:style>
  <w:style w:type="character" w:customStyle="1" w:styleId="WW8Num16z2">
    <w:name w:val="WW8Num16z2"/>
    <w:qFormat/>
    <w:rsid w:val="005843EA"/>
  </w:style>
  <w:style w:type="character" w:customStyle="1" w:styleId="WW8Num16z3">
    <w:name w:val="WW8Num16z3"/>
    <w:qFormat/>
    <w:rsid w:val="005843EA"/>
  </w:style>
  <w:style w:type="character" w:customStyle="1" w:styleId="WW8Num16z4">
    <w:name w:val="WW8Num16z4"/>
    <w:qFormat/>
    <w:rsid w:val="005843EA"/>
  </w:style>
  <w:style w:type="character" w:customStyle="1" w:styleId="WW8Num16z5">
    <w:name w:val="WW8Num16z5"/>
    <w:qFormat/>
    <w:rsid w:val="005843EA"/>
  </w:style>
  <w:style w:type="character" w:customStyle="1" w:styleId="WW8Num16z6">
    <w:name w:val="WW8Num16z6"/>
    <w:qFormat/>
    <w:rsid w:val="005843EA"/>
  </w:style>
  <w:style w:type="character" w:customStyle="1" w:styleId="WW8Num16z7">
    <w:name w:val="WW8Num16z7"/>
    <w:qFormat/>
    <w:rsid w:val="005843EA"/>
  </w:style>
  <w:style w:type="character" w:customStyle="1" w:styleId="WW8Num16z8">
    <w:name w:val="WW8Num16z8"/>
    <w:qFormat/>
    <w:rsid w:val="005843EA"/>
  </w:style>
  <w:style w:type="character" w:customStyle="1" w:styleId="WW8Num17z0">
    <w:name w:val="WW8Num17z0"/>
    <w:qFormat/>
    <w:rsid w:val="005843EA"/>
    <w:rPr>
      <w:b/>
    </w:rPr>
  </w:style>
  <w:style w:type="character" w:customStyle="1" w:styleId="WW8Num17z1">
    <w:name w:val="WW8Num17z1"/>
    <w:qFormat/>
    <w:rsid w:val="005843EA"/>
  </w:style>
  <w:style w:type="character" w:customStyle="1" w:styleId="WW8Num17z2">
    <w:name w:val="WW8Num17z2"/>
    <w:qFormat/>
    <w:rsid w:val="005843EA"/>
  </w:style>
  <w:style w:type="character" w:customStyle="1" w:styleId="WW8Num17z3">
    <w:name w:val="WW8Num17z3"/>
    <w:qFormat/>
    <w:rsid w:val="005843EA"/>
  </w:style>
  <w:style w:type="character" w:customStyle="1" w:styleId="WW8Num17z4">
    <w:name w:val="WW8Num17z4"/>
    <w:qFormat/>
    <w:rsid w:val="005843EA"/>
  </w:style>
  <w:style w:type="character" w:customStyle="1" w:styleId="WW8Num17z5">
    <w:name w:val="WW8Num17z5"/>
    <w:qFormat/>
    <w:rsid w:val="005843EA"/>
  </w:style>
  <w:style w:type="character" w:customStyle="1" w:styleId="WW8Num17z6">
    <w:name w:val="WW8Num17z6"/>
    <w:qFormat/>
    <w:rsid w:val="005843EA"/>
  </w:style>
  <w:style w:type="character" w:customStyle="1" w:styleId="WW8Num17z7">
    <w:name w:val="WW8Num17z7"/>
    <w:qFormat/>
    <w:rsid w:val="005843EA"/>
  </w:style>
  <w:style w:type="character" w:customStyle="1" w:styleId="WW8Num17z8">
    <w:name w:val="WW8Num17z8"/>
    <w:qFormat/>
    <w:rsid w:val="005843EA"/>
  </w:style>
  <w:style w:type="character" w:customStyle="1" w:styleId="WW8Num18z0">
    <w:name w:val="WW8Num18z0"/>
    <w:qFormat/>
    <w:rsid w:val="005843EA"/>
    <w:rPr>
      <w:b w:val="0"/>
    </w:rPr>
  </w:style>
  <w:style w:type="character" w:customStyle="1" w:styleId="WW8Num18z1">
    <w:name w:val="WW8Num18z1"/>
    <w:qFormat/>
    <w:rsid w:val="005843EA"/>
  </w:style>
  <w:style w:type="character" w:customStyle="1" w:styleId="WW8Num18z2">
    <w:name w:val="WW8Num18z2"/>
    <w:qFormat/>
    <w:rsid w:val="005843EA"/>
  </w:style>
  <w:style w:type="character" w:customStyle="1" w:styleId="WW8Num18z3">
    <w:name w:val="WW8Num18z3"/>
    <w:qFormat/>
    <w:rsid w:val="005843EA"/>
  </w:style>
  <w:style w:type="character" w:customStyle="1" w:styleId="WW8Num18z4">
    <w:name w:val="WW8Num18z4"/>
    <w:qFormat/>
    <w:rsid w:val="005843EA"/>
  </w:style>
  <w:style w:type="character" w:customStyle="1" w:styleId="WW8Num18z5">
    <w:name w:val="WW8Num18z5"/>
    <w:qFormat/>
    <w:rsid w:val="005843EA"/>
  </w:style>
  <w:style w:type="character" w:customStyle="1" w:styleId="WW8Num18z6">
    <w:name w:val="WW8Num18z6"/>
    <w:qFormat/>
    <w:rsid w:val="005843EA"/>
  </w:style>
  <w:style w:type="character" w:customStyle="1" w:styleId="WW8Num18z7">
    <w:name w:val="WW8Num18z7"/>
    <w:qFormat/>
    <w:rsid w:val="005843EA"/>
  </w:style>
  <w:style w:type="character" w:customStyle="1" w:styleId="WW8Num18z8">
    <w:name w:val="WW8Num18z8"/>
    <w:qFormat/>
    <w:rsid w:val="005843EA"/>
  </w:style>
  <w:style w:type="character" w:customStyle="1" w:styleId="WW8Num19z0">
    <w:name w:val="WW8Num19z0"/>
    <w:qFormat/>
    <w:rsid w:val="005843EA"/>
  </w:style>
  <w:style w:type="character" w:customStyle="1" w:styleId="WW8Num19z1">
    <w:name w:val="WW8Num19z1"/>
    <w:qFormat/>
    <w:rsid w:val="005843EA"/>
  </w:style>
  <w:style w:type="character" w:customStyle="1" w:styleId="WW8Num19z2">
    <w:name w:val="WW8Num19z2"/>
    <w:qFormat/>
    <w:rsid w:val="005843EA"/>
  </w:style>
  <w:style w:type="character" w:customStyle="1" w:styleId="WW8Num19z3">
    <w:name w:val="WW8Num19z3"/>
    <w:qFormat/>
    <w:rsid w:val="005843EA"/>
  </w:style>
  <w:style w:type="character" w:customStyle="1" w:styleId="WW8Num19z4">
    <w:name w:val="WW8Num19z4"/>
    <w:qFormat/>
    <w:rsid w:val="005843EA"/>
  </w:style>
  <w:style w:type="character" w:customStyle="1" w:styleId="WW8Num19z5">
    <w:name w:val="WW8Num19z5"/>
    <w:qFormat/>
    <w:rsid w:val="005843EA"/>
  </w:style>
  <w:style w:type="character" w:customStyle="1" w:styleId="WW8Num19z6">
    <w:name w:val="WW8Num19z6"/>
    <w:qFormat/>
    <w:rsid w:val="005843EA"/>
  </w:style>
  <w:style w:type="character" w:customStyle="1" w:styleId="WW8Num19z7">
    <w:name w:val="WW8Num19z7"/>
    <w:qFormat/>
    <w:rsid w:val="005843EA"/>
  </w:style>
  <w:style w:type="character" w:customStyle="1" w:styleId="WW8Num19z8">
    <w:name w:val="WW8Num19z8"/>
    <w:qFormat/>
    <w:rsid w:val="005843EA"/>
  </w:style>
  <w:style w:type="character" w:customStyle="1" w:styleId="WW8Num20z0">
    <w:name w:val="WW8Num20z0"/>
    <w:qFormat/>
    <w:rsid w:val="005843EA"/>
  </w:style>
  <w:style w:type="character" w:customStyle="1" w:styleId="WW8Num20z1">
    <w:name w:val="WW8Num20z1"/>
    <w:qFormat/>
    <w:rsid w:val="005843EA"/>
  </w:style>
  <w:style w:type="character" w:customStyle="1" w:styleId="WW8Num20z2">
    <w:name w:val="WW8Num20z2"/>
    <w:qFormat/>
    <w:rsid w:val="005843EA"/>
  </w:style>
  <w:style w:type="character" w:customStyle="1" w:styleId="WW8Num20z3">
    <w:name w:val="WW8Num20z3"/>
    <w:qFormat/>
    <w:rsid w:val="005843EA"/>
  </w:style>
  <w:style w:type="character" w:customStyle="1" w:styleId="WW8Num20z4">
    <w:name w:val="WW8Num20z4"/>
    <w:qFormat/>
    <w:rsid w:val="005843EA"/>
  </w:style>
  <w:style w:type="character" w:customStyle="1" w:styleId="WW8Num20z5">
    <w:name w:val="WW8Num20z5"/>
    <w:qFormat/>
    <w:rsid w:val="005843EA"/>
  </w:style>
  <w:style w:type="character" w:customStyle="1" w:styleId="WW8Num20z6">
    <w:name w:val="WW8Num20z6"/>
    <w:qFormat/>
    <w:rsid w:val="005843EA"/>
  </w:style>
  <w:style w:type="character" w:customStyle="1" w:styleId="WW8Num20z7">
    <w:name w:val="WW8Num20z7"/>
    <w:qFormat/>
    <w:rsid w:val="005843EA"/>
  </w:style>
  <w:style w:type="character" w:customStyle="1" w:styleId="WW8Num20z8">
    <w:name w:val="WW8Num20z8"/>
    <w:qFormat/>
    <w:rsid w:val="005843EA"/>
  </w:style>
  <w:style w:type="character" w:customStyle="1" w:styleId="WW8Num21z0">
    <w:name w:val="WW8Num21z0"/>
    <w:qFormat/>
    <w:rsid w:val="005843EA"/>
    <w:rPr>
      <w:rFonts w:ascii="Symbol" w:hAnsi="Symbol"/>
    </w:rPr>
  </w:style>
  <w:style w:type="character" w:customStyle="1" w:styleId="WW8Num21z1">
    <w:name w:val="WW8Num21z1"/>
    <w:qFormat/>
    <w:rsid w:val="005843EA"/>
    <w:rPr>
      <w:rFonts w:ascii="Courier New" w:hAnsi="Courier New"/>
    </w:rPr>
  </w:style>
  <w:style w:type="character" w:customStyle="1" w:styleId="WW8Num21z2">
    <w:name w:val="WW8Num21z2"/>
    <w:qFormat/>
    <w:rsid w:val="005843EA"/>
    <w:rPr>
      <w:rFonts w:ascii="Wingdings" w:hAnsi="Wingdings"/>
    </w:rPr>
  </w:style>
  <w:style w:type="character" w:customStyle="1" w:styleId="WW8Num22z0">
    <w:name w:val="WW8Num22z0"/>
    <w:qFormat/>
    <w:rsid w:val="005843EA"/>
  </w:style>
  <w:style w:type="character" w:customStyle="1" w:styleId="WW8Num23z0">
    <w:name w:val="WW8Num23z0"/>
    <w:qFormat/>
    <w:rsid w:val="005843EA"/>
  </w:style>
  <w:style w:type="character" w:customStyle="1" w:styleId="WW8Num23z1">
    <w:name w:val="WW8Num23z1"/>
    <w:qFormat/>
    <w:rsid w:val="005843EA"/>
    <w:rPr>
      <w:b/>
    </w:rPr>
  </w:style>
  <w:style w:type="character" w:customStyle="1" w:styleId="WW8Num24z0">
    <w:name w:val="WW8Num24z0"/>
    <w:qFormat/>
    <w:rsid w:val="005843EA"/>
  </w:style>
  <w:style w:type="character" w:customStyle="1" w:styleId="WW8Num24z1">
    <w:name w:val="WW8Num24z1"/>
    <w:qFormat/>
    <w:rsid w:val="005843EA"/>
  </w:style>
  <w:style w:type="character" w:customStyle="1" w:styleId="WW8Num24z2">
    <w:name w:val="WW8Num24z2"/>
    <w:qFormat/>
    <w:rsid w:val="005843EA"/>
  </w:style>
  <w:style w:type="character" w:customStyle="1" w:styleId="WW8Num24z3">
    <w:name w:val="WW8Num24z3"/>
    <w:qFormat/>
    <w:rsid w:val="005843EA"/>
  </w:style>
  <w:style w:type="character" w:customStyle="1" w:styleId="WW8Num24z4">
    <w:name w:val="WW8Num24z4"/>
    <w:qFormat/>
    <w:rsid w:val="005843EA"/>
  </w:style>
  <w:style w:type="character" w:customStyle="1" w:styleId="WW8Num24z5">
    <w:name w:val="WW8Num24z5"/>
    <w:qFormat/>
    <w:rsid w:val="005843EA"/>
  </w:style>
  <w:style w:type="character" w:customStyle="1" w:styleId="WW8Num24z6">
    <w:name w:val="WW8Num24z6"/>
    <w:qFormat/>
    <w:rsid w:val="005843EA"/>
  </w:style>
  <w:style w:type="character" w:customStyle="1" w:styleId="WW8Num24z7">
    <w:name w:val="WW8Num24z7"/>
    <w:qFormat/>
    <w:rsid w:val="005843EA"/>
  </w:style>
  <w:style w:type="character" w:customStyle="1" w:styleId="WW8Num24z8">
    <w:name w:val="WW8Num24z8"/>
    <w:qFormat/>
    <w:rsid w:val="005843EA"/>
  </w:style>
  <w:style w:type="character" w:customStyle="1" w:styleId="WW8Num25z0">
    <w:name w:val="WW8Num25z0"/>
    <w:qFormat/>
    <w:rsid w:val="005843EA"/>
  </w:style>
  <w:style w:type="character" w:customStyle="1" w:styleId="WW8Num25z1">
    <w:name w:val="WW8Num25z1"/>
    <w:qFormat/>
    <w:rsid w:val="005843EA"/>
  </w:style>
  <w:style w:type="character" w:customStyle="1" w:styleId="WW8Num25z2">
    <w:name w:val="WW8Num25z2"/>
    <w:qFormat/>
    <w:rsid w:val="005843EA"/>
  </w:style>
  <w:style w:type="character" w:customStyle="1" w:styleId="WW8Num25z3">
    <w:name w:val="WW8Num25z3"/>
    <w:qFormat/>
    <w:rsid w:val="005843EA"/>
    <w:rPr>
      <w:b w:val="0"/>
      <w:i w:val="0"/>
    </w:rPr>
  </w:style>
  <w:style w:type="character" w:customStyle="1" w:styleId="WW8Num25z4">
    <w:name w:val="WW8Num25z4"/>
    <w:qFormat/>
    <w:rsid w:val="005843EA"/>
  </w:style>
  <w:style w:type="character" w:customStyle="1" w:styleId="WW8Num25z5">
    <w:name w:val="WW8Num25z5"/>
    <w:qFormat/>
    <w:rsid w:val="005843EA"/>
  </w:style>
  <w:style w:type="character" w:customStyle="1" w:styleId="WW8Num25z6">
    <w:name w:val="WW8Num25z6"/>
    <w:qFormat/>
    <w:rsid w:val="005843EA"/>
  </w:style>
  <w:style w:type="character" w:customStyle="1" w:styleId="WW8Num25z7">
    <w:name w:val="WW8Num25z7"/>
    <w:qFormat/>
    <w:rsid w:val="005843EA"/>
  </w:style>
  <w:style w:type="character" w:customStyle="1" w:styleId="WW8Num25z8">
    <w:name w:val="WW8Num25z8"/>
    <w:qFormat/>
    <w:rsid w:val="005843EA"/>
  </w:style>
  <w:style w:type="character" w:customStyle="1" w:styleId="WW8Num26z0">
    <w:name w:val="WW8Num26z0"/>
    <w:qFormat/>
    <w:rsid w:val="005843EA"/>
  </w:style>
  <w:style w:type="character" w:customStyle="1" w:styleId="WW8Num27z0">
    <w:name w:val="WW8Num27z0"/>
    <w:qFormat/>
    <w:rsid w:val="005843EA"/>
  </w:style>
  <w:style w:type="character" w:customStyle="1" w:styleId="WW8Num27z1">
    <w:name w:val="WW8Num27z1"/>
    <w:qFormat/>
    <w:rsid w:val="005843EA"/>
    <w:rPr>
      <w:rFonts w:ascii="Symbol" w:hAnsi="Symbol"/>
    </w:rPr>
  </w:style>
  <w:style w:type="character" w:customStyle="1" w:styleId="WW8Num27z2">
    <w:name w:val="WW8Num27z2"/>
    <w:qFormat/>
    <w:rsid w:val="005843EA"/>
  </w:style>
  <w:style w:type="character" w:customStyle="1" w:styleId="WW8Num27z3">
    <w:name w:val="WW8Num27z3"/>
    <w:qFormat/>
    <w:rsid w:val="005843EA"/>
  </w:style>
  <w:style w:type="character" w:customStyle="1" w:styleId="WW8Num27z4">
    <w:name w:val="WW8Num27z4"/>
    <w:qFormat/>
    <w:rsid w:val="005843EA"/>
  </w:style>
  <w:style w:type="character" w:customStyle="1" w:styleId="WW8Num27z5">
    <w:name w:val="WW8Num27z5"/>
    <w:qFormat/>
    <w:rsid w:val="005843EA"/>
  </w:style>
  <w:style w:type="character" w:customStyle="1" w:styleId="WW8Num27z6">
    <w:name w:val="WW8Num27z6"/>
    <w:qFormat/>
    <w:rsid w:val="005843EA"/>
  </w:style>
  <w:style w:type="character" w:customStyle="1" w:styleId="WW8Num27z7">
    <w:name w:val="WW8Num27z7"/>
    <w:qFormat/>
    <w:rsid w:val="005843EA"/>
  </w:style>
  <w:style w:type="character" w:customStyle="1" w:styleId="WW8Num27z8">
    <w:name w:val="WW8Num27z8"/>
    <w:qFormat/>
    <w:rsid w:val="005843EA"/>
  </w:style>
  <w:style w:type="character" w:customStyle="1" w:styleId="WW8Num28z0">
    <w:name w:val="WW8Num28z0"/>
    <w:qFormat/>
    <w:rsid w:val="005843EA"/>
  </w:style>
  <w:style w:type="character" w:customStyle="1" w:styleId="WW8Num29z0">
    <w:name w:val="WW8Num29z0"/>
    <w:qFormat/>
    <w:rsid w:val="005843EA"/>
    <w:rPr>
      <w:rFonts w:ascii="Symbol" w:eastAsia="Calibri" w:hAnsi="Symbol"/>
      <w:color w:val="000000"/>
    </w:rPr>
  </w:style>
  <w:style w:type="character" w:customStyle="1" w:styleId="WW8Num29z1">
    <w:name w:val="WW8Num29z1"/>
    <w:qFormat/>
    <w:rsid w:val="005843EA"/>
    <w:rPr>
      <w:rFonts w:ascii="Courier New" w:hAnsi="Courier New"/>
    </w:rPr>
  </w:style>
  <w:style w:type="character" w:customStyle="1" w:styleId="WW8Num29z2">
    <w:name w:val="WW8Num29z2"/>
    <w:qFormat/>
    <w:rsid w:val="005843EA"/>
    <w:rPr>
      <w:rFonts w:ascii="Wingdings" w:hAnsi="Wingdings"/>
    </w:rPr>
  </w:style>
  <w:style w:type="character" w:customStyle="1" w:styleId="WW8Num30z0">
    <w:name w:val="WW8Num30z0"/>
    <w:qFormat/>
    <w:rsid w:val="005843EA"/>
  </w:style>
  <w:style w:type="character" w:customStyle="1" w:styleId="WW8Num30z1">
    <w:name w:val="WW8Num30z1"/>
    <w:qFormat/>
    <w:rsid w:val="005843EA"/>
  </w:style>
  <w:style w:type="character" w:customStyle="1" w:styleId="WW8Num30z2">
    <w:name w:val="WW8Num30z2"/>
    <w:qFormat/>
    <w:rsid w:val="005843EA"/>
  </w:style>
  <w:style w:type="character" w:customStyle="1" w:styleId="WW8Num30z3">
    <w:name w:val="WW8Num30z3"/>
    <w:qFormat/>
    <w:rsid w:val="005843EA"/>
  </w:style>
  <w:style w:type="character" w:customStyle="1" w:styleId="WW8Num30z4">
    <w:name w:val="WW8Num30z4"/>
    <w:qFormat/>
    <w:rsid w:val="005843EA"/>
  </w:style>
  <w:style w:type="character" w:customStyle="1" w:styleId="WW8Num30z5">
    <w:name w:val="WW8Num30z5"/>
    <w:qFormat/>
    <w:rsid w:val="005843EA"/>
  </w:style>
  <w:style w:type="character" w:customStyle="1" w:styleId="WW8Num30z6">
    <w:name w:val="WW8Num30z6"/>
    <w:qFormat/>
    <w:rsid w:val="005843EA"/>
  </w:style>
  <w:style w:type="character" w:customStyle="1" w:styleId="WW8Num30z7">
    <w:name w:val="WW8Num30z7"/>
    <w:qFormat/>
    <w:rsid w:val="005843EA"/>
  </w:style>
  <w:style w:type="character" w:customStyle="1" w:styleId="WW8Num30z8">
    <w:name w:val="WW8Num30z8"/>
    <w:qFormat/>
    <w:rsid w:val="005843EA"/>
  </w:style>
  <w:style w:type="character" w:customStyle="1" w:styleId="WW8Num31z0">
    <w:name w:val="WW8Num31z0"/>
    <w:qFormat/>
    <w:rsid w:val="005843EA"/>
  </w:style>
  <w:style w:type="character" w:customStyle="1" w:styleId="WW8Num32z0">
    <w:name w:val="WW8Num32z0"/>
    <w:qFormat/>
    <w:rsid w:val="005843EA"/>
  </w:style>
  <w:style w:type="character" w:customStyle="1" w:styleId="WW8Num32z1">
    <w:name w:val="WW8Num32z1"/>
    <w:qFormat/>
    <w:rsid w:val="005843EA"/>
  </w:style>
  <w:style w:type="character" w:customStyle="1" w:styleId="WW8Num32z2">
    <w:name w:val="WW8Num32z2"/>
    <w:qFormat/>
    <w:rsid w:val="005843EA"/>
  </w:style>
  <w:style w:type="character" w:customStyle="1" w:styleId="WW8Num32z3">
    <w:name w:val="WW8Num32z3"/>
    <w:qFormat/>
    <w:rsid w:val="005843EA"/>
  </w:style>
  <w:style w:type="character" w:customStyle="1" w:styleId="WW8Num32z4">
    <w:name w:val="WW8Num32z4"/>
    <w:qFormat/>
    <w:rsid w:val="005843EA"/>
  </w:style>
  <w:style w:type="character" w:customStyle="1" w:styleId="WW8Num32z5">
    <w:name w:val="WW8Num32z5"/>
    <w:qFormat/>
    <w:rsid w:val="005843EA"/>
  </w:style>
  <w:style w:type="character" w:customStyle="1" w:styleId="WW8Num32z6">
    <w:name w:val="WW8Num32z6"/>
    <w:qFormat/>
    <w:rsid w:val="005843EA"/>
  </w:style>
  <w:style w:type="character" w:customStyle="1" w:styleId="WW8Num32z7">
    <w:name w:val="WW8Num32z7"/>
    <w:qFormat/>
    <w:rsid w:val="005843EA"/>
  </w:style>
  <w:style w:type="character" w:customStyle="1" w:styleId="WW8Num32z8">
    <w:name w:val="WW8Num32z8"/>
    <w:qFormat/>
    <w:rsid w:val="005843EA"/>
  </w:style>
  <w:style w:type="character" w:customStyle="1" w:styleId="WW8Num33z0">
    <w:name w:val="WW8Num33z0"/>
    <w:qFormat/>
    <w:rsid w:val="005843EA"/>
    <w:rPr>
      <w:rFonts w:ascii="Symbol" w:hAnsi="Symbol"/>
      <w:sz w:val="24"/>
      <w:szCs w:val="24"/>
    </w:rPr>
  </w:style>
  <w:style w:type="character" w:customStyle="1" w:styleId="WW8Num33z2">
    <w:name w:val="WW8Num33z2"/>
    <w:qFormat/>
    <w:rsid w:val="005843EA"/>
    <w:rPr>
      <w:rFonts w:ascii="Wingdings" w:hAnsi="Wingdings"/>
    </w:rPr>
  </w:style>
  <w:style w:type="character" w:customStyle="1" w:styleId="WW8Num33z3">
    <w:name w:val="WW8Num33z3"/>
    <w:qFormat/>
    <w:rsid w:val="005843EA"/>
    <w:rPr>
      <w:rFonts w:ascii="Symbol" w:hAnsi="Symbol"/>
    </w:rPr>
  </w:style>
  <w:style w:type="character" w:customStyle="1" w:styleId="WW8Num33z4">
    <w:name w:val="WW8Num33z4"/>
    <w:qFormat/>
    <w:rsid w:val="005843EA"/>
    <w:rPr>
      <w:rFonts w:ascii="Courier New" w:hAnsi="Courier New"/>
    </w:rPr>
  </w:style>
  <w:style w:type="character" w:customStyle="1" w:styleId="WW8Num34z0">
    <w:name w:val="WW8Num34z0"/>
    <w:qFormat/>
    <w:rsid w:val="005843EA"/>
    <w:rPr>
      <w:rFonts w:ascii="Symbol" w:hAnsi="Symbol"/>
      <w:sz w:val="24"/>
      <w:szCs w:val="24"/>
    </w:rPr>
  </w:style>
  <w:style w:type="character" w:customStyle="1" w:styleId="WW8Num34z1">
    <w:name w:val="WW8Num34z1"/>
    <w:qFormat/>
    <w:rsid w:val="005843EA"/>
    <w:rPr>
      <w:rFonts w:ascii="Courier New" w:hAnsi="Courier New"/>
    </w:rPr>
  </w:style>
  <w:style w:type="character" w:customStyle="1" w:styleId="WW8Num34z2">
    <w:name w:val="WW8Num34z2"/>
    <w:qFormat/>
    <w:rsid w:val="005843EA"/>
    <w:rPr>
      <w:rFonts w:ascii="Wingdings" w:hAnsi="Wingdings"/>
    </w:rPr>
  </w:style>
  <w:style w:type="character" w:customStyle="1" w:styleId="WW8Num34z3">
    <w:name w:val="WW8Num34z3"/>
    <w:qFormat/>
    <w:rsid w:val="005843EA"/>
    <w:rPr>
      <w:rFonts w:ascii="Symbol" w:hAnsi="Symbol"/>
    </w:rPr>
  </w:style>
  <w:style w:type="character" w:customStyle="1" w:styleId="WW8Num35z0">
    <w:name w:val="WW8Num35z0"/>
    <w:qFormat/>
    <w:rsid w:val="005843EA"/>
    <w:rPr>
      <w:rFonts w:ascii="Symbol" w:hAnsi="Symbol"/>
      <w:sz w:val="24"/>
      <w:szCs w:val="24"/>
    </w:rPr>
  </w:style>
  <w:style w:type="character" w:customStyle="1" w:styleId="WW8Num35z1">
    <w:name w:val="WW8Num35z1"/>
    <w:qFormat/>
    <w:rsid w:val="005843EA"/>
    <w:rPr>
      <w:rFonts w:ascii="Courier New" w:hAnsi="Courier New"/>
    </w:rPr>
  </w:style>
  <w:style w:type="character" w:customStyle="1" w:styleId="WW8Num35z2">
    <w:name w:val="WW8Num35z2"/>
    <w:qFormat/>
    <w:rsid w:val="005843EA"/>
    <w:rPr>
      <w:rFonts w:ascii="Wingdings" w:hAnsi="Wingdings"/>
    </w:rPr>
  </w:style>
  <w:style w:type="character" w:customStyle="1" w:styleId="WW8Num35z3">
    <w:name w:val="WW8Num35z3"/>
    <w:qFormat/>
    <w:rsid w:val="005843EA"/>
    <w:rPr>
      <w:rFonts w:ascii="Symbol" w:hAnsi="Symbol"/>
    </w:rPr>
  </w:style>
  <w:style w:type="character" w:customStyle="1" w:styleId="WW8Num36z0">
    <w:name w:val="WW8Num36z0"/>
    <w:qFormat/>
    <w:rsid w:val="005843EA"/>
  </w:style>
  <w:style w:type="character" w:customStyle="1" w:styleId="WW8Num36z1">
    <w:name w:val="WW8Num36z1"/>
    <w:qFormat/>
    <w:rsid w:val="005843EA"/>
  </w:style>
  <w:style w:type="character" w:customStyle="1" w:styleId="WW8Num36z2">
    <w:name w:val="WW8Num36z2"/>
    <w:qFormat/>
    <w:rsid w:val="005843EA"/>
  </w:style>
  <w:style w:type="character" w:customStyle="1" w:styleId="WW8Num36z3">
    <w:name w:val="WW8Num36z3"/>
    <w:qFormat/>
    <w:rsid w:val="005843EA"/>
  </w:style>
  <w:style w:type="character" w:customStyle="1" w:styleId="WW8Num36z4">
    <w:name w:val="WW8Num36z4"/>
    <w:qFormat/>
    <w:rsid w:val="005843EA"/>
  </w:style>
  <w:style w:type="character" w:customStyle="1" w:styleId="WW8Num36z5">
    <w:name w:val="WW8Num36z5"/>
    <w:qFormat/>
    <w:rsid w:val="005843EA"/>
  </w:style>
  <w:style w:type="character" w:customStyle="1" w:styleId="WW8Num36z6">
    <w:name w:val="WW8Num36z6"/>
    <w:qFormat/>
    <w:rsid w:val="005843EA"/>
  </w:style>
  <w:style w:type="character" w:customStyle="1" w:styleId="WW8Num36z7">
    <w:name w:val="WW8Num36z7"/>
    <w:qFormat/>
    <w:rsid w:val="005843EA"/>
  </w:style>
  <w:style w:type="character" w:customStyle="1" w:styleId="WW8Num36z8">
    <w:name w:val="WW8Num36z8"/>
    <w:qFormat/>
    <w:rsid w:val="005843EA"/>
  </w:style>
  <w:style w:type="character" w:customStyle="1" w:styleId="WW8Num37z0">
    <w:name w:val="WW8Num37z0"/>
    <w:qFormat/>
    <w:rsid w:val="005843EA"/>
  </w:style>
  <w:style w:type="character" w:customStyle="1" w:styleId="WW8Num37z1">
    <w:name w:val="WW8Num37z1"/>
    <w:qFormat/>
    <w:rsid w:val="005843EA"/>
  </w:style>
  <w:style w:type="character" w:customStyle="1" w:styleId="WW8Num37z2">
    <w:name w:val="WW8Num37z2"/>
    <w:qFormat/>
    <w:rsid w:val="005843EA"/>
  </w:style>
  <w:style w:type="character" w:customStyle="1" w:styleId="WW8Num37z3">
    <w:name w:val="WW8Num37z3"/>
    <w:qFormat/>
    <w:rsid w:val="005843EA"/>
  </w:style>
  <w:style w:type="character" w:customStyle="1" w:styleId="WW8Num37z4">
    <w:name w:val="WW8Num37z4"/>
    <w:qFormat/>
    <w:rsid w:val="005843EA"/>
  </w:style>
  <w:style w:type="character" w:customStyle="1" w:styleId="WW8Num37z5">
    <w:name w:val="WW8Num37z5"/>
    <w:qFormat/>
    <w:rsid w:val="005843EA"/>
  </w:style>
  <w:style w:type="character" w:customStyle="1" w:styleId="WW8Num37z6">
    <w:name w:val="WW8Num37z6"/>
    <w:qFormat/>
    <w:rsid w:val="005843EA"/>
  </w:style>
  <w:style w:type="character" w:customStyle="1" w:styleId="WW8Num37z7">
    <w:name w:val="WW8Num37z7"/>
    <w:qFormat/>
    <w:rsid w:val="005843EA"/>
  </w:style>
  <w:style w:type="character" w:customStyle="1" w:styleId="WW8Num37z8">
    <w:name w:val="WW8Num37z8"/>
    <w:qFormat/>
    <w:rsid w:val="005843EA"/>
  </w:style>
  <w:style w:type="character" w:customStyle="1" w:styleId="112">
    <w:name w:val="Заголовок 1 Знак1"/>
    <w:qFormat/>
    <w:rsid w:val="005843EA"/>
    <w:rPr>
      <w:rFonts w:ascii="Arial" w:hAnsi="Arial"/>
      <w:b/>
      <w:bCs/>
      <w:sz w:val="32"/>
      <w:szCs w:val="32"/>
      <w:lang w:val="en-US"/>
    </w:rPr>
  </w:style>
  <w:style w:type="character" w:customStyle="1" w:styleId="312">
    <w:name w:val="Заголовок 3 Знак1"/>
    <w:qFormat/>
    <w:rsid w:val="005843EA"/>
    <w:rPr>
      <w:rFonts w:ascii="Arial" w:hAnsi="Arial"/>
      <w:b/>
      <w:bCs/>
      <w:sz w:val="26"/>
      <w:szCs w:val="26"/>
      <w:lang w:val="en-US"/>
    </w:rPr>
  </w:style>
  <w:style w:type="character" w:customStyle="1" w:styleId="afff7">
    <w:name w:val="Дата Знак"/>
    <w:qFormat/>
    <w:rsid w:val="005843EA"/>
    <w:rPr>
      <w:rFonts w:ascii="Times New Roman" w:hAnsi="Times New Roman"/>
      <w:sz w:val="24"/>
      <w:szCs w:val="24"/>
      <w:lang w:val="en-US"/>
    </w:rPr>
  </w:style>
  <w:style w:type="character" w:customStyle="1" w:styleId="39">
    <w:name w:val="Основной текст 3 Знак"/>
    <w:qFormat/>
    <w:rsid w:val="005843EA"/>
    <w:rPr>
      <w:rFonts w:ascii="Times New Roman" w:hAnsi="Times New Roman"/>
      <w:sz w:val="20"/>
      <w:szCs w:val="20"/>
      <w:lang w:val="en-US"/>
    </w:rPr>
  </w:style>
  <w:style w:type="character" w:customStyle="1" w:styleId="610">
    <w:name w:val="Заголовок 6 Знак1"/>
    <w:uiPriority w:val="9"/>
    <w:qFormat/>
    <w:rsid w:val="005843EA"/>
    <w:rPr>
      <w:rFonts w:ascii="Calibri" w:eastAsia="Arial" w:hAnsi="Calibri" w:cs="Courier New"/>
      <w:b/>
      <w:bCs/>
      <w:color w:val="000000"/>
      <w:sz w:val="24"/>
      <w:szCs w:val="24"/>
      <w:shd w:val="clear" w:color="auto" w:fill="FFFFFF"/>
    </w:rPr>
  </w:style>
  <w:style w:type="character" w:customStyle="1" w:styleId="1f2">
    <w:name w:val="Название Знак1"/>
    <w:qFormat/>
    <w:rsid w:val="005843EA"/>
    <w:rPr>
      <w:sz w:val="16"/>
      <w:szCs w:val="16"/>
      <w:shd w:val="clear" w:color="auto" w:fill="FFFFFF"/>
    </w:rPr>
  </w:style>
  <w:style w:type="character" w:customStyle="1" w:styleId="2a">
    <w:name w:val="Основной текст с отступом 2 Знак"/>
    <w:qFormat/>
    <w:rsid w:val="005843EA"/>
    <w:rPr>
      <w:rFonts w:ascii="Times New Roman" w:hAnsi="Times New Roman"/>
      <w:sz w:val="20"/>
      <w:szCs w:val="20"/>
      <w:lang w:val="en-US"/>
    </w:rPr>
  </w:style>
  <w:style w:type="character" w:customStyle="1" w:styleId="rvts11">
    <w:name w:val="rvts11"/>
    <w:qFormat/>
    <w:rsid w:val="005843EA"/>
    <w:rPr>
      <w:rFonts w:ascii="Arial" w:hAnsi="Arial"/>
    </w:rPr>
  </w:style>
  <w:style w:type="character" w:customStyle="1" w:styleId="postbody">
    <w:name w:val="postbody"/>
    <w:basedOn w:val="a1"/>
    <w:qFormat/>
    <w:rsid w:val="005843EA"/>
  </w:style>
  <w:style w:type="character" w:customStyle="1" w:styleId="afff8">
    <w:name w:val="Текст Знак"/>
    <w:qFormat/>
    <w:rsid w:val="005843EA"/>
    <w:rPr>
      <w:rFonts w:ascii="Courier New" w:hAnsi="Courier New"/>
      <w:sz w:val="20"/>
      <w:szCs w:val="20"/>
      <w:lang w:val="en-US"/>
    </w:rPr>
  </w:style>
  <w:style w:type="character" w:customStyle="1" w:styleId="afff9">
    <w:name w:val="Схема документа Знак"/>
    <w:qFormat/>
    <w:rsid w:val="005843EA"/>
    <w:rPr>
      <w:rFonts w:ascii="Tahoma" w:hAnsi="Tahoma"/>
      <w:sz w:val="20"/>
      <w:szCs w:val="20"/>
      <w:shd w:val="clear" w:color="auto" w:fill="000080"/>
      <w:lang w:val="en-US"/>
    </w:rPr>
  </w:style>
  <w:style w:type="character" w:customStyle="1" w:styleId="45">
    <w:name w:val="Стиль4 Знак"/>
    <w:qFormat/>
    <w:rsid w:val="005843EA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FontStyle11">
    <w:name w:val="Font Style11"/>
    <w:qFormat/>
    <w:rsid w:val="005843EA"/>
    <w:rPr>
      <w:rFonts w:ascii="Times New Roman" w:hAnsi="Times New Roman"/>
      <w:sz w:val="18"/>
      <w:szCs w:val="18"/>
    </w:rPr>
  </w:style>
  <w:style w:type="character" w:customStyle="1" w:styleId="FontStyle16">
    <w:name w:val="Font Style16"/>
    <w:qFormat/>
    <w:rsid w:val="005843EA"/>
    <w:rPr>
      <w:rFonts w:ascii="Times New Roman" w:hAnsi="Times New Roman"/>
      <w:b/>
      <w:bCs/>
      <w:spacing w:val="10"/>
      <w:sz w:val="24"/>
      <w:szCs w:val="24"/>
    </w:rPr>
  </w:style>
  <w:style w:type="character" w:customStyle="1" w:styleId="Bodytext">
    <w:name w:val="Body text_"/>
    <w:qFormat/>
    <w:rsid w:val="005843EA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Bold">
    <w:name w:val="Body text + Bold"/>
    <w:qFormat/>
    <w:rsid w:val="005843EA"/>
    <w:rPr>
      <w:rFonts w:ascii="Times New Roman" w:hAnsi="Times New Roman"/>
      <w:i/>
      <w:iCs/>
      <w:spacing w:val="0"/>
      <w:sz w:val="24"/>
      <w:szCs w:val="24"/>
      <w:shd w:val="clear" w:color="auto" w:fill="FFFFFF"/>
    </w:rPr>
  </w:style>
  <w:style w:type="character" w:customStyle="1" w:styleId="afffa">
    <w:name w:val="Посещённая гиперссылка"/>
    <w:rsid w:val="005843EA"/>
    <w:rPr>
      <w:color w:val="800080"/>
      <w:u w:val="single"/>
    </w:rPr>
  </w:style>
  <w:style w:type="character" w:customStyle="1" w:styleId="212">
    <w:name w:val="Основной текст 21 Знак"/>
    <w:qFormat/>
    <w:rsid w:val="005843EA"/>
    <w:rPr>
      <w:rFonts w:ascii="Times New Roman" w:eastAsia="Times New Roman" w:hAnsi="Times New Roman"/>
      <w:sz w:val="24"/>
    </w:rPr>
  </w:style>
  <w:style w:type="character" w:customStyle="1" w:styleId="afffb">
    <w:name w:val="Выделение жирным"/>
    <w:qFormat/>
    <w:rsid w:val="005843EA"/>
    <w:rPr>
      <w:b/>
    </w:rPr>
  </w:style>
  <w:style w:type="character" w:customStyle="1" w:styleId="710">
    <w:name w:val="Заголовок 7 Знак1"/>
    <w:uiPriority w:val="9"/>
    <w:qFormat/>
    <w:rsid w:val="005843EA"/>
    <w:rPr>
      <w:rFonts w:eastAsia="Calibri" w:cs="Courier New"/>
      <w:sz w:val="24"/>
      <w:szCs w:val="24"/>
      <w:shd w:val="clear" w:color="auto" w:fill="FFFFFF"/>
    </w:rPr>
  </w:style>
  <w:style w:type="character" w:customStyle="1" w:styleId="170">
    <w:name w:val="Знак17 Знак Знак"/>
    <w:qFormat/>
    <w:rsid w:val="005843EA"/>
    <w:rPr>
      <w:rFonts w:ascii="Arial" w:hAnsi="Arial"/>
      <w:b/>
      <w:bCs/>
      <w:sz w:val="26"/>
      <w:szCs w:val="26"/>
      <w:lang w:val="en-US"/>
    </w:rPr>
  </w:style>
  <w:style w:type="character" w:customStyle="1" w:styleId="Bodytext0">
    <w:name w:val="Bodytext Знак"/>
    <w:qFormat/>
    <w:rsid w:val="005843EA"/>
    <w:rPr>
      <w:sz w:val="24"/>
      <w:szCs w:val="24"/>
      <w:lang w:val="ru-RU" w:bidi="ar-SA"/>
    </w:rPr>
  </w:style>
  <w:style w:type="character" w:customStyle="1" w:styleId="blk">
    <w:name w:val="blk"/>
    <w:qFormat/>
    <w:rsid w:val="005843EA"/>
  </w:style>
  <w:style w:type="character" w:styleId="afffc">
    <w:name w:val="annotation reference"/>
    <w:qFormat/>
    <w:rsid w:val="005843EA"/>
    <w:rPr>
      <w:sz w:val="16"/>
      <w:szCs w:val="16"/>
    </w:rPr>
  </w:style>
  <w:style w:type="character" w:customStyle="1" w:styleId="afffd">
    <w:name w:val="Текст примечания Знак"/>
    <w:qFormat/>
    <w:rsid w:val="005843EA"/>
    <w:rPr>
      <w:rFonts w:ascii="Times New Roman" w:eastAsia="Times New Roman" w:hAnsi="Times New Roman"/>
    </w:rPr>
  </w:style>
  <w:style w:type="character" w:customStyle="1" w:styleId="afffe">
    <w:name w:val="Тема примечания Знак"/>
    <w:qFormat/>
    <w:rsid w:val="005843EA"/>
    <w:rPr>
      <w:rFonts w:ascii="Times New Roman" w:eastAsia="Times New Roman" w:hAnsi="Times New Roman"/>
      <w:b/>
      <w:bCs/>
    </w:rPr>
  </w:style>
  <w:style w:type="character" w:customStyle="1" w:styleId="u">
    <w:name w:val="u"/>
    <w:qFormat/>
    <w:rsid w:val="005843EA"/>
  </w:style>
  <w:style w:type="character" w:customStyle="1" w:styleId="tagfieldsvalue">
    <w:name w:val="tagfields_value"/>
    <w:qFormat/>
    <w:rsid w:val="005843EA"/>
  </w:style>
  <w:style w:type="character" w:customStyle="1" w:styleId="f">
    <w:name w:val="f"/>
    <w:qFormat/>
    <w:rsid w:val="005843EA"/>
  </w:style>
  <w:style w:type="character" w:customStyle="1" w:styleId="affff">
    <w:name w:val="Абзац списка Знак"/>
    <w:qFormat/>
    <w:rsid w:val="005843EA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ый HTML Знак"/>
    <w:qFormat/>
    <w:rsid w:val="005843EA"/>
    <w:rPr>
      <w:rFonts w:ascii="Courier New" w:eastAsia="Times New Roman" w:hAnsi="Courier New"/>
    </w:rPr>
  </w:style>
  <w:style w:type="character" w:customStyle="1" w:styleId="affff0">
    <w:name w:val="Без интервала Знак"/>
    <w:qFormat/>
    <w:rsid w:val="005843EA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lk3">
    <w:name w:val="blk3"/>
    <w:qFormat/>
    <w:rsid w:val="005843EA"/>
    <w:rPr>
      <w:vanish w:val="0"/>
    </w:rPr>
  </w:style>
  <w:style w:type="character" w:customStyle="1" w:styleId="1120">
    <w:name w:val="Основной текст + 112"/>
    <w:qFormat/>
    <w:rsid w:val="005843EA"/>
    <w:rPr>
      <w:rFonts w:ascii="Times New Roman" w:eastAsia="Times New Roman" w:hAnsi="Times New Roman"/>
      <w:b/>
      <w:bCs/>
      <w:color w:val="000000"/>
      <w:sz w:val="23"/>
      <w:szCs w:val="23"/>
      <w:u w:val="none"/>
    </w:rPr>
  </w:style>
  <w:style w:type="character" w:customStyle="1" w:styleId="rvts14">
    <w:name w:val="rvts14"/>
    <w:qFormat/>
    <w:rsid w:val="005843EA"/>
  </w:style>
  <w:style w:type="character" w:customStyle="1" w:styleId="FontStyle33">
    <w:name w:val="Font Style33"/>
    <w:qFormat/>
    <w:rsid w:val="005843EA"/>
    <w:rPr>
      <w:rFonts w:ascii="Times New Roman" w:hAnsi="Times New Roman"/>
      <w:b/>
      <w:bCs w:val="0"/>
      <w:sz w:val="26"/>
    </w:rPr>
  </w:style>
  <w:style w:type="character" w:customStyle="1" w:styleId="FontStyle24">
    <w:name w:val="Font Style24"/>
    <w:qFormat/>
    <w:rsid w:val="005843EA"/>
    <w:rPr>
      <w:rFonts w:ascii="Times New Roman" w:hAnsi="Times New Roman"/>
      <w:sz w:val="22"/>
      <w:szCs w:val="22"/>
    </w:rPr>
  </w:style>
  <w:style w:type="character" w:customStyle="1" w:styleId="characteristicstext">
    <w:name w:val="characteristics__text"/>
    <w:qFormat/>
    <w:rsid w:val="005843EA"/>
  </w:style>
  <w:style w:type="character" w:styleId="affff1">
    <w:name w:val="Emphasis"/>
    <w:qFormat/>
    <w:rsid w:val="005843EA"/>
    <w:rPr>
      <w:i/>
      <w:iCs/>
    </w:rPr>
  </w:style>
  <w:style w:type="character" w:customStyle="1" w:styleId="mismatch">
    <w:name w:val="mismatch"/>
    <w:qFormat/>
    <w:rsid w:val="005843EA"/>
  </w:style>
  <w:style w:type="character" w:customStyle="1" w:styleId="affff2">
    <w:name w:val="Текст концевой сноски Знак"/>
    <w:qFormat/>
    <w:rsid w:val="005843EA"/>
    <w:rPr>
      <w:rFonts w:ascii="Times New Roman" w:eastAsia="Times New Roman" w:hAnsi="Times New Roman"/>
      <w:color w:val="000000"/>
    </w:rPr>
  </w:style>
  <w:style w:type="character" w:customStyle="1" w:styleId="affff3">
    <w:name w:val="Символ концевой сноски"/>
    <w:qFormat/>
    <w:rsid w:val="005843EA"/>
    <w:rPr>
      <w:vertAlign w:val="superscript"/>
    </w:rPr>
  </w:style>
  <w:style w:type="character" w:customStyle="1" w:styleId="213">
    <w:name w:val="Заголовок 2 Знак1"/>
    <w:uiPriority w:val="9"/>
    <w:qFormat/>
    <w:rsid w:val="005843EA"/>
    <w:rPr>
      <w:rFonts w:ascii="Arial" w:eastAsia="Calibri" w:hAnsi="Arial" w:cs="Courier New"/>
      <w:b/>
      <w:bCs/>
      <w:i/>
      <w:iCs/>
      <w:sz w:val="28"/>
      <w:szCs w:val="28"/>
      <w:shd w:val="clear" w:color="auto" w:fill="FFFFFF"/>
    </w:rPr>
  </w:style>
  <w:style w:type="character" w:customStyle="1" w:styleId="affff4">
    <w:name w:val="текст Знак Знак"/>
    <w:qFormat/>
    <w:rsid w:val="005843EA"/>
    <w:rPr>
      <w:rFonts w:ascii="Times New Roman" w:eastAsia="Times New Roman" w:hAnsi="Times New Roman"/>
      <w:sz w:val="28"/>
      <w:szCs w:val="28"/>
    </w:rPr>
  </w:style>
  <w:style w:type="character" w:customStyle="1" w:styleId="3a">
    <w:name w:val="Стиль3 Знак Знак"/>
    <w:qFormat/>
    <w:rsid w:val="005843EA"/>
    <w:rPr>
      <w:rFonts w:ascii="Arial" w:hAnsi="Arial"/>
      <w:sz w:val="24"/>
    </w:rPr>
  </w:style>
  <w:style w:type="character" w:customStyle="1" w:styleId="HTML0">
    <w:name w:val="Адрес HTML Знак"/>
    <w:qFormat/>
    <w:rsid w:val="005843E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1">
    <w:name w:val="Адрес HTML Знак1"/>
    <w:qFormat/>
    <w:rsid w:val="005843EA"/>
    <w:rPr>
      <w:rFonts w:ascii="Times New Roman" w:eastAsia="Times New Roman" w:hAnsi="Times New Roman"/>
      <w:i/>
      <w:iCs/>
    </w:rPr>
  </w:style>
  <w:style w:type="character" w:customStyle="1" w:styleId="93">
    <w:name w:val="Основной текст + 9"/>
    <w:qFormat/>
    <w:rsid w:val="005843EA"/>
    <w:rPr>
      <w:color w:val="000000"/>
      <w:spacing w:val="0"/>
      <w:position w:val="0"/>
      <w:sz w:val="19"/>
      <w:szCs w:val="19"/>
      <w:shd w:val="clear" w:color="auto" w:fill="FFFFFF"/>
      <w:vertAlign w:val="baseline"/>
      <w:lang w:val="ru-RU" w:bidi="ar-SA"/>
    </w:rPr>
  </w:style>
  <w:style w:type="character" w:customStyle="1" w:styleId="affff5">
    <w:name w:val="Гипертекстовая ссылка"/>
    <w:qFormat/>
    <w:rsid w:val="005843EA"/>
    <w:rPr>
      <w:b w:val="0"/>
      <w:color w:val="106BBE"/>
    </w:rPr>
  </w:style>
  <w:style w:type="character" w:customStyle="1" w:styleId="FontStyle31">
    <w:name w:val="Font Style31"/>
    <w:qFormat/>
    <w:rsid w:val="005843EA"/>
    <w:rPr>
      <w:rFonts w:ascii="Times New Roman" w:hAnsi="Times New Roman"/>
      <w:sz w:val="18"/>
      <w:szCs w:val="18"/>
    </w:rPr>
  </w:style>
  <w:style w:type="character" w:customStyle="1" w:styleId="FontStyle32">
    <w:name w:val="Font Style32"/>
    <w:qFormat/>
    <w:rsid w:val="005843EA"/>
    <w:rPr>
      <w:rFonts w:ascii="Times New Roman" w:hAnsi="Times New Roman"/>
      <w:b/>
      <w:bCs/>
      <w:sz w:val="22"/>
      <w:szCs w:val="22"/>
    </w:rPr>
  </w:style>
  <w:style w:type="character" w:customStyle="1" w:styleId="text-4505230f--texth400-3033861f--textcontentfamily-49a318e1">
    <w:name w:val="text-4505230f--texth400-3033861f--textcontentfamily-49a318e1"/>
    <w:qFormat/>
    <w:rsid w:val="005843EA"/>
  </w:style>
  <w:style w:type="character" w:customStyle="1" w:styleId="affff6">
    <w:name w:val="Привязка концевой сноски"/>
    <w:rsid w:val="005843EA"/>
    <w:rPr>
      <w:vertAlign w:val="superscript"/>
    </w:rPr>
  </w:style>
  <w:style w:type="character" w:customStyle="1" w:styleId="ListLabel1">
    <w:name w:val="ListLabel 1"/>
    <w:qFormat/>
    <w:rsid w:val="005843EA"/>
  </w:style>
  <w:style w:type="character" w:customStyle="1" w:styleId="ListLabel2">
    <w:name w:val="ListLabel 2"/>
    <w:qFormat/>
    <w:rsid w:val="005843EA"/>
  </w:style>
  <w:style w:type="character" w:customStyle="1" w:styleId="ListLabel3">
    <w:name w:val="ListLabel 3"/>
    <w:qFormat/>
    <w:rsid w:val="005843EA"/>
    <w:rPr>
      <w:rFonts w:ascii="Times New Roman" w:hAnsi="Times New Roman"/>
      <w:b w:val="0"/>
      <w:sz w:val="22"/>
    </w:rPr>
  </w:style>
  <w:style w:type="character" w:customStyle="1" w:styleId="ListLabel4">
    <w:name w:val="ListLabel 4"/>
    <w:qFormat/>
    <w:rsid w:val="005843EA"/>
  </w:style>
  <w:style w:type="character" w:customStyle="1" w:styleId="ListLabel5">
    <w:name w:val="ListLabel 5"/>
    <w:qFormat/>
    <w:rsid w:val="005843EA"/>
  </w:style>
  <w:style w:type="character" w:customStyle="1" w:styleId="ListLabel6">
    <w:name w:val="ListLabel 6"/>
    <w:qFormat/>
    <w:rsid w:val="005843EA"/>
  </w:style>
  <w:style w:type="character" w:customStyle="1" w:styleId="ListLabel7">
    <w:name w:val="ListLabel 7"/>
    <w:qFormat/>
    <w:rsid w:val="005843EA"/>
  </w:style>
  <w:style w:type="character" w:customStyle="1" w:styleId="ListLabel8">
    <w:name w:val="ListLabel 8"/>
    <w:qFormat/>
    <w:rsid w:val="005843EA"/>
  </w:style>
  <w:style w:type="character" w:customStyle="1" w:styleId="ListLabel9">
    <w:name w:val="ListLabel 9"/>
    <w:qFormat/>
    <w:rsid w:val="005843EA"/>
  </w:style>
  <w:style w:type="character" w:customStyle="1" w:styleId="ListLabel10">
    <w:name w:val="ListLabel 10"/>
    <w:qFormat/>
    <w:rsid w:val="005843EA"/>
  </w:style>
  <w:style w:type="character" w:customStyle="1" w:styleId="ListLabel11">
    <w:name w:val="ListLabel 11"/>
    <w:qFormat/>
    <w:rsid w:val="005843EA"/>
    <w:rPr>
      <w:rFonts w:eastAsia="Courier New" w:cs="Courier New"/>
    </w:rPr>
  </w:style>
  <w:style w:type="character" w:customStyle="1" w:styleId="ListLabel12">
    <w:name w:val="ListLabel 12"/>
    <w:qFormat/>
    <w:rsid w:val="005843EA"/>
    <w:rPr>
      <w:rFonts w:eastAsia="Wingdings" w:cs="Wingdings"/>
    </w:rPr>
  </w:style>
  <w:style w:type="character" w:customStyle="1" w:styleId="ListLabel13">
    <w:name w:val="ListLabel 13"/>
    <w:qFormat/>
    <w:rsid w:val="005843EA"/>
    <w:rPr>
      <w:rFonts w:eastAsia="Symbol" w:cs="Symbol"/>
    </w:rPr>
  </w:style>
  <w:style w:type="character" w:customStyle="1" w:styleId="ListLabel14">
    <w:name w:val="ListLabel 14"/>
    <w:qFormat/>
    <w:rsid w:val="005843EA"/>
    <w:rPr>
      <w:rFonts w:eastAsia="Courier New" w:cs="Courier New"/>
    </w:rPr>
  </w:style>
  <w:style w:type="character" w:customStyle="1" w:styleId="ListLabel15">
    <w:name w:val="ListLabel 15"/>
    <w:qFormat/>
    <w:rsid w:val="005843EA"/>
    <w:rPr>
      <w:rFonts w:eastAsia="Wingdings" w:cs="Wingdings"/>
    </w:rPr>
  </w:style>
  <w:style w:type="character" w:customStyle="1" w:styleId="ListLabel16">
    <w:name w:val="ListLabel 16"/>
    <w:qFormat/>
    <w:rsid w:val="005843EA"/>
    <w:rPr>
      <w:rFonts w:eastAsia="Symbol" w:cs="Symbol"/>
    </w:rPr>
  </w:style>
  <w:style w:type="character" w:customStyle="1" w:styleId="ListLabel17">
    <w:name w:val="ListLabel 17"/>
    <w:qFormat/>
    <w:rsid w:val="005843EA"/>
    <w:rPr>
      <w:rFonts w:eastAsia="Courier New" w:cs="Courier New"/>
    </w:rPr>
  </w:style>
  <w:style w:type="character" w:customStyle="1" w:styleId="ListLabel18">
    <w:name w:val="ListLabel 18"/>
    <w:qFormat/>
    <w:rsid w:val="005843EA"/>
    <w:rPr>
      <w:rFonts w:eastAsia="Wingdings" w:cs="Wingdings"/>
    </w:rPr>
  </w:style>
  <w:style w:type="character" w:customStyle="1" w:styleId="ListLabel19">
    <w:name w:val="ListLabel 19"/>
    <w:qFormat/>
    <w:rsid w:val="005843EA"/>
    <w:rPr>
      <w:sz w:val="22"/>
      <w:szCs w:val="22"/>
    </w:rPr>
  </w:style>
  <w:style w:type="character" w:customStyle="1" w:styleId="ListLabel20">
    <w:name w:val="ListLabel 20"/>
    <w:qFormat/>
    <w:rsid w:val="005843EA"/>
    <w:rPr>
      <w:rFonts w:eastAsia="Calibri"/>
      <w:b w:val="0"/>
      <w:sz w:val="22"/>
      <w:szCs w:val="22"/>
      <w:highlight w:val="yellow"/>
    </w:rPr>
  </w:style>
  <w:style w:type="character" w:customStyle="1" w:styleId="ListLabel21">
    <w:name w:val="ListLabel 21"/>
    <w:qFormat/>
    <w:rsid w:val="005843EA"/>
    <w:rPr>
      <w:sz w:val="22"/>
      <w:szCs w:val="22"/>
    </w:rPr>
  </w:style>
  <w:style w:type="character" w:customStyle="1" w:styleId="ListLabel22">
    <w:name w:val="ListLabel 22"/>
    <w:qFormat/>
    <w:rsid w:val="005843EA"/>
    <w:rPr>
      <w:sz w:val="22"/>
      <w:szCs w:val="22"/>
    </w:rPr>
  </w:style>
  <w:style w:type="character" w:customStyle="1" w:styleId="ListLabel23">
    <w:name w:val="ListLabel 23"/>
    <w:qFormat/>
    <w:rsid w:val="005843EA"/>
    <w:rPr>
      <w:sz w:val="22"/>
      <w:szCs w:val="22"/>
    </w:rPr>
  </w:style>
  <w:style w:type="character" w:customStyle="1" w:styleId="ListLabel24">
    <w:name w:val="ListLabel 24"/>
    <w:qFormat/>
    <w:rsid w:val="005843EA"/>
    <w:rPr>
      <w:sz w:val="22"/>
      <w:szCs w:val="22"/>
    </w:rPr>
  </w:style>
  <w:style w:type="character" w:customStyle="1" w:styleId="ListLabel25">
    <w:name w:val="ListLabel 25"/>
    <w:qFormat/>
    <w:rsid w:val="005843EA"/>
    <w:rPr>
      <w:sz w:val="22"/>
      <w:szCs w:val="22"/>
    </w:rPr>
  </w:style>
  <w:style w:type="character" w:customStyle="1" w:styleId="ListLabel26">
    <w:name w:val="ListLabel 26"/>
    <w:qFormat/>
    <w:rsid w:val="005843EA"/>
    <w:rPr>
      <w:sz w:val="22"/>
      <w:szCs w:val="22"/>
    </w:rPr>
  </w:style>
  <w:style w:type="character" w:customStyle="1" w:styleId="ListLabel27">
    <w:name w:val="ListLabel 27"/>
    <w:qFormat/>
    <w:rsid w:val="005843EA"/>
    <w:rPr>
      <w:sz w:val="22"/>
      <w:szCs w:val="22"/>
    </w:rPr>
  </w:style>
  <w:style w:type="character" w:customStyle="1" w:styleId="ListLabel28">
    <w:name w:val="ListLabel 28"/>
    <w:qFormat/>
    <w:rsid w:val="005843EA"/>
    <w:rPr>
      <w:b/>
      <w:sz w:val="20"/>
    </w:rPr>
  </w:style>
  <w:style w:type="character" w:customStyle="1" w:styleId="ListLabel29">
    <w:name w:val="ListLabel 29"/>
    <w:qFormat/>
    <w:rsid w:val="005843EA"/>
    <w:rPr>
      <w:rFonts w:eastAsia="Courier New" w:cs="Courier New"/>
    </w:rPr>
  </w:style>
  <w:style w:type="character" w:customStyle="1" w:styleId="ListLabel30">
    <w:name w:val="ListLabel 30"/>
    <w:qFormat/>
    <w:rsid w:val="005843EA"/>
    <w:rPr>
      <w:rFonts w:eastAsia="Wingdings" w:cs="Wingdings"/>
    </w:rPr>
  </w:style>
  <w:style w:type="character" w:customStyle="1" w:styleId="ListLabel31">
    <w:name w:val="ListLabel 31"/>
    <w:qFormat/>
    <w:rsid w:val="005843EA"/>
    <w:rPr>
      <w:rFonts w:eastAsia="Symbol" w:cs="Symbol"/>
    </w:rPr>
  </w:style>
  <w:style w:type="character" w:customStyle="1" w:styleId="ListLabel32">
    <w:name w:val="ListLabel 32"/>
    <w:qFormat/>
    <w:rsid w:val="005843EA"/>
    <w:rPr>
      <w:rFonts w:eastAsia="Courier New" w:cs="Courier New"/>
    </w:rPr>
  </w:style>
  <w:style w:type="character" w:customStyle="1" w:styleId="ListLabel33">
    <w:name w:val="ListLabel 33"/>
    <w:qFormat/>
    <w:rsid w:val="005843EA"/>
    <w:rPr>
      <w:rFonts w:eastAsia="Wingdings" w:cs="Wingdings"/>
    </w:rPr>
  </w:style>
  <w:style w:type="character" w:customStyle="1" w:styleId="ListLabel34">
    <w:name w:val="ListLabel 34"/>
    <w:qFormat/>
    <w:rsid w:val="005843EA"/>
    <w:rPr>
      <w:rFonts w:eastAsia="Symbol" w:cs="Symbol"/>
    </w:rPr>
  </w:style>
  <w:style w:type="character" w:customStyle="1" w:styleId="ListLabel35">
    <w:name w:val="ListLabel 35"/>
    <w:qFormat/>
    <w:rsid w:val="005843EA"/>
    <w:rPr>
      <w:rFonts w:eastAsia="Courier New" w:cs="Courier New"/>
    </w:rPr>
  </w:style>
  <w:style w:type="character" w:customStyle="1" w:styleId="ListLabel36">
    <w:name w:val="ListLabel 36"/>
    <w:qFormat/>
    <w:rsid w:val="005843EA"/>
    <w:rPr>
      <w:rFonts w:eastAsia="Wingdings" w:cs="Wingdings"/>
    </w:rPr>
  </w:style>
  <w:style w:type="character" w:customStyle="1" w:styleId="ListLabel37">
    <w:name w:val="ListLabel 37"/>
    <w:qFormat/>
    <w:rsid w:val="005843EA"/>
    <w:rPr>
      <w:color w:val="000000"/>
    </w:rPr>
  </w:style>
  <w:style w:type="character" w:customStyle="1" w:styleId="ListLabel38">
    <w:name w:val="ListLabel 38"/>
    <w:qFormat/>
    <w:rsid w:val="005843EA"/>
    <w:rPr>
      <w:rFonts w:eastAsia="Courier New" w:cs="Courier New"/>
    </w:rPr>
  </w:style>
  <w:style w:type="character" w:customStyle="1" w:styleId="ListLabel39">
    <w:name w:val="ListLabel 39"/>
    <w:qFormat/>
    <w:rsid w:val="005843EA"/>
    <w:rPr>
      <w:rFonts w:eastAsia="Wingdings" w:cs="Wingdings"/>
    </w:rPr>
  </w:style>
  <w:style w:type="character" w:customStyle="1" w:styleId="ListLabel40">
    <w:name w:val="ListLabel 40"/>
    <w:qFormat/>
    <w:rsid w:val="005843EA"/>
    <w:rPr>
      <w:rFonts w:eastAsia="Symbol" w:cs="Symbol"/>
    </w:rPr>
  </w:style>
  <w:style w:type="character" w:customStyle="1" w:styleId="ListLabel41">
    <w:name w:val="ListLabel 41"/>
    <w:qFormat/>
    <w:rsid w:val="005843EA"/>
    <w:rPr>
      <w:rFonts w:eastAsia="Courier New" w:cs="Courier New"/>
    </w:rPr>
  </w:style>
  <w:style w:type="character" w:customStyle="1" w:styleId="ListLabel42">
    <w:name w:val="ListLabel 42"/>
    <w:qFormat/>
    <w:rsid w:val="005843EA"/>
    <w:rPr>
      <w:rFonts w:eastAsia="Wingdings" w:cs="Wingdings"/>
    </w:rPr>
  </w:style>
  <w:style w:type="character" w:customStyle="1" w:styleId="ListLabel43">
    <w:name w:val="ListLabel 43"/>
    <w:qFormat/>
    <w:rsid w:val="005843EA"/>
    <w:rPr>
      <w:rFonts w:eastAsia="Symbol" w:cs="Symbol"/>
    </w:rPr>
  </w:style>
  <w:style w:type="character" w:customStyle="1" w:styleId="ListLabel44">
    <w:name w:val="ListLabel 44"/>
    <w:qFormat/>
    <w:rsid w:val="005843EA"/>
    <w:rPr>
      <w:rFonts w:eastAsia="Courier New" w:cs="Courier New"/>
    </w:rPr>
  </w:style>
  <w:style w:type="character" w:customStyle="1" w:styleId="ListLabel45">
    <w:name w:val="ListLabel 45"/>
    <w:qFormat/>
    <w:rsid w:val="005843EA"/>
    <w:rPr>
      <w:rFonts w:eastAsia="Wingdings" w:cs="Wingdings"/>
    </w:rPr>
  </w:style>
  <w:style w:type="character" w:customStyle="1" w:styleId="ListLabel46">
    <w:name w:val="ListLabel 46"/>
    <w:qFormat/>
    <w:rsid w:val="005843EA"/>
    <w:rPr>
      <w:rFonts w:eastAsia="Calibri"/>
      <w:color w:val="0000FF"/>
    </w:rPr>
  </w:style>
  <w:style w:type="character" w:customStyle="1" w:styleId="ListLabel47">
    <w:name w:val="ListLabel 47"/>
    <w:qFormat/>
    <w:rsid w:val="005843EA"/>
    <w:rPr>
      <w:color w:val="000000"/>
      <w:u w:val="none"/>
      <w:lang w:eastAsia="en-US"/>
    </w:rPr>
  </w:style>
  <w:style w:type="character" w:customStyle="1" w:styleId="ListLabel48">
    <w:name w:val="ListLabel 48"/>
    <w:qFormat/>
    <w:rsid w:val="005843EA"/>
    <w:rPr>
      <w:rFonts w:eastAsia="Calibri"/>
      <w:color w:val="000000"/>
    </w:rPr>
  </w:style>
  <w:style w:type="character" w:customStyle="1" w:styleId="ListLabel49">
    <w:name w:val="ListLabel 49"/>
    <w:qFormat/>
    <w:rsid w:val="005843EA"/>
    <w:rPr>
      <w:bCs/>
      <w:spacing w:val="-6"/>
    </w:rPr>
  </w:style>
  <w:style w:type="character" w:customStyle="1" w:styleId="ListLabel50">
    <w:name w:val="ListLabel 50"/>
    <w:qFormat/>
    <w:rsid w:val="005843EA"/>
    <w:rPr>
      <w:rFonts w:eastAsia="Calibri"/>
    </w:rPr>
  </w:style>
  <w:style w:type="character" w:customStyle="1" w:styleId="ListLabel51">
    <w:name w:val="ListLabel 51"/>
    <w:qFormat/>
    <w:rsid w:val="005843EA"/>
    <w:rPr>
      <w:lang w:eastAsia="ar-SA"/>
    </w:rPr>
  </w:style>
  <w:style w:type="character" w:customStyle="1" w:styleId="ListLabel52">
    <w:name w:val="ListLabel 52"/>
    <w:qFormat/>
    <w:rsid w:val="005843EA"/>
    <w:rPr>
      <w:iCs/>
    </w:rPr>
  </w:style>
  <w:style w:type="character" w:customStyle="1" w:styleId="ListLabel53">
    <w:name w:val="ListLabel 53"/>
    <w:qFormat/>
    <w:rsid w:val="005843EA"/>
    <w:rPr>
      <w:rFonts w:eastAsia="Calibri"/>
      <w:b/>
      <w:color w:val="0000FF"/>
    </w:rPr>
  </w:style>
  <w:style w:type="character" w:customStyle="1" w:styleId="ListLabel54">
    <w:name w:val="ListLabel 54"/>
    <w:qFormat/>
    <w:rsid w:val="005843EA"/>
    <w:rPr>
      <w:color w:val="000000"/>
    </w:rPr>
  </w:style>
  <w:style w:type="character" w:customStyle="1" w:styleId="ListLabel55">
    <w:name w:val="ListLabel 55"/>
    <w:qFormat/>
    <w:rsid w:val="005843EA"/>
    <w:rPr>
      <w:bCs/>
      <w:color w:val="000000"/>
      <w:u w:val="none"/>
      <w:lang w:eastAsia="en-US"/>
    </w:rPr>
  </w:style>
  <w:style w:type="character" w:customStyle="1" w:styleId="ListLabel56">
    <w:name w:val="ListLabel 56"/>
    <w:qFormat/>
    <w:rsid w:val="005843EA"/>
    <w:rPr>
      <w:rFonts w:eastAsia="Calibri"/>
      <w:b/>
      <w:bCs/>
      <w:iCs/>
    </w:rPr>
  </w:style>
  <w:style w:type="character" w:customStyle="1" w:styleId="ListLabel57">
    <w:name w:val="ListLabel 57"/>
    <w:qFormat/>
    <w:rsid w:val="005843EA"/>
    <w:rPr>
      <w:rFonts w:eastAsia="Calibri"/>
      <w:b/>
      <w:bCs/>
      <w:i/>
      <w:iCs/>
    </w:rPr>
  </w:style>
  <w:style w:type="character" w:customStyle="1" w:styleId="ListLabel58">
    <w:name w:val="ListLabel 58"/>
    <w:qFormat/>
    <w:rsid w:val="005843EA"/>
    <w:rPr>
      <w:rFonts w:eastAsia="Calibri"/>
      <w:b/>
      <w:bCs/>
      <w:i/>
      <w:iCs/>
      <w:color w:val="0000FF"/>
    </w:rPr>
  </w:style>
  <w:style w:type="character" w:customStyle="1" w:styleId="ListLabel59">
    <w:name w:val="ListLabel 59"/>
    <w:qFormat/>
    <w:rsid w:val="005843EA"/>
    <w:rPr>
      <w:rFonts w:eastAsia="Calibri"/>
      <w:b/>
      <w:bCs/>
      <w:iCs/>
      <w:color w:val="0000FF"/>
    </w:rPr>
  </w:style>
  <w:style w:type="character" w:customStyle="1" w:styleId="ListLabel60">
    <w:name w:val="ListLabel 60"/>
    <w:qFormat/>
    <w:rsid w:val="005843EA"/>
    <w:rPr>
      <w:rFonts w:eastAsia="Calibri"/>
      <w:iCs/>
      <w:color w:val="0000FF"/>
    </w:rPr>
  </w:style>
  <w:style w:type="character" w:customStyle="1" w:styleId="ListLabel61">
    <w:name w:val="ListLabel 61"/>
    <w:qFormat/>
    <w:rsid w:val="005843EA"/>
    <w:rPr>
      <w:rFonts w:eastAsia="Calibri"/>
      <w:sz w:val="22"/>
      <w:szCs w:val="22"/>
    </w:rPr>
  </w:style>
  <w:style w:type="character" w:customStyle="1" w:styleId="CITE">
    <w:name w:val="CITE"/>
    <w:qFormat/>
    <w:rsid w:val="005843EA"/>
    <w:rPr>
      <w:i/>
    </w:rPr>
  </w:style>
  <w:style w:type="character" w:customStyle="1" w:styleId="CODE">
    <w:name w:val="CODE"/>
    <w:qFormat/>
    <w:rsid w:val="005843EA"/>
    <w:rPr>
      <w:rFonts w:ascii="Courier New" w:hAnsi="Courier New"/>
      <w:sz w:val="20"/>
    </w:rPr>
  </w:style>
  <w:style w:type="character" w:customStyle="1" w:styleId="Keyboard">
    <w:name w:val="Keyboard"/>
    <w:qFormat/>
    <w:rsid w:val="005843EA"/>
    <w:rPr>
      <w:rFonts w:ascii="Courier New" w:hAnsi="Courier New"/>
      <w:b/>
      <w:sz w:val="20"/>
    </w:rPr>
  </w:style>
  <w:style w:type="character" w:customStyle="1" w:styleId="Sample">
    <w:name w:val="Sample"/>
    <w:qFormat/>
    <w:rsid w:val="005843EA"/>
    <w:rPr>
      <w:rFonts w:ascii="Courier New" w:hAnsi="Courier New"/>
    </w:rPr>
  </w:style>
  <w:style w:type="character" w:customStyle="1" w:styleId="Typewriter">
    <w:name w:val="Typewriter"/>
    <w:qFormat/>
    <w:rsid w:val="005843EA"/>
    <w:rPr>
      <w:rFonts w:ascii="Courier New" w:hAnsi="Courier New"/>
      <w:sz w:val="20"/>
    </w:rPr>
  </w:style>
  <w:style w:type="character" w:customStyle="1" w:styleId="HTMLMarkup">
    <w:name w:val="HTML Markup"/>
    <w:qFormat/>
    <w:rsid w:val="005843EA"/>
    <w:rPr>
      <w:vanish/>
      <w:color w:val="FF0000"/>
    </w:rPr>
  </w:style>
  <w:style w:type="character" w:customStyle="1" w:styleId="Comment">
    <w:name w:val="Comment"/>
    <w:qFormat/>
    <w:rsid w:val="005843EA"/>
    <w:rPr>
      <w:vanish/>
    </w:rPr>
  </w:style>
  <w:style w:type="character" w:customStyle="1" w:styleId="ListLabel62">
    <w:name w:val="ListLabel 62"/>
    <w:qFormat/>
    <w:rsid w:val="005843EA"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sid w:val="005843EA"/>
    <w:rPr>
      <w:sz w:val="22"/>
      <w:szCs w:val="22"/>
    </w:rPr>
  </w:style>
  <w:style w:type="character" w:customStyle="1" w:styleId="ListLabel64">
    <w:name w:val="ListLabel 64"/>
    <w:qFormat/>
    <w:rsid w:val="005843EA"/>
    <w:rPr>
      <w:rFonts w:eastAsia="Calibri"/>
      <w:b w:val="0"/>
      <w:sz w:val="22"/>
      <w:szCs w:val="22"/>
      <w:highlight w:val="yellow"/>
    </w:rPr>
  </w:style>
  <w:style w:type="character" w:customStyle="1" w:styleId="ListLabel65">
    <w:name w:val="ListLabel 65"/>
    <w:qFormat/>
    <w:rsid w:val="005843EA"/>
    <w:rPr>
      <w:sz w:val="22"/>
      <w:szCs w:val="22"/>
    </w:rPr>
  </w:style>
  <w:style w:type="character" w:customStyle="1" w:styleId="ListLabel66">
    <w:name w:val="ListLabel 66"/>
    <w:qFormat/>
    <w:rsid w:val="005843EA"/>
    <w:rPr>
      <w:sz w:val="22"/>
      <w:szCs w:val="22"/>
    </w:rPr>
  </w:style>
  <w:style w:type="character" w:customStyle="1" w:styleId="ListLabel67">
    <w:name w:val="ListLabel 67"/>
    <w:qFormat/>
    <w:rsid w:val="005843EA"/>
    <w:rPr>
      <w:sz w:val="22"/>
      <w:szCs w:val="22"/>
    </w:rPr>
  </w:style>
  <w:style w:type="character" w:customStyle="1" w:styleId="ListLabel68">
    <w:name w:val="ListLabel 68"/>
    <w:qFormat/>
    <w:rsid w:val="005843EA"/>
    <w:rPr>
      <w:sz w:val="22"/>
      <w:szCs w:val="22"/>
    </w:rPr>
  </w:style>
  <w:style w:type="character" w:customStyle="1" w:styleId="ListLabel69">
    <w:name w:val="ListLabel 69"/>
    <w:qFormat/>
    <w:rsid w:val="005843EA"/>
    <w:rPr>
      <w:sz w:val="22"/>
      <w:szCs w:val="22"/>
    </w:rPr>
  </w:style>
  <w:style w:type="character" w:customStyle="1" w:styleId="ListLabel70">
    <w:name w:val="ListLabel 70"/>
    <w:qFormat/>
    <w:rsid w:val="005843EA"/>
    <w:rPr>
      <w:sz w:val="22"/>
      <w:szCs w:val="22"/>
    </w:rPr>
  </w:style>
  <w:style w:type="character" w:customStyle="1" w:styleId="ListLabel71">
    <w:name w:val="ListLabel 71"/>
    <w:qFormat/>
    <w:rsid w:val="005843EA"/>
    <w:rPr>
      <w:sz w:val="22"/>
      <w:szCs w:val="22"/>
    </w:rPr>
  </w:style>
  <w:style w:type="character" w:customStyle="1" w:styleId="ListLabel72">
    <w:name w:val="ListLabel 72"/>
    <w:qFormat/>
    <w:rsid w:val="005843EA"/>
    <w:rPr>
      <w:b/>
      <w:sz w:val="20"/>
    </w:rPr>
  </w:style>
  <w:style w:type="character" w:customStyle="1" w:styleId="ListLabel73">
    <w:name w:val="ListLabel 73"/>
    <w:qFormat/>
    <w:rsid w:val="005843EA"/>
    <w:rPr>
      <w:rFonts w:cs="Courier New"/>
    </w:rPr>
  </w:style>
  <w:style w:type="character" w:customStyle="1" w:styleId="ListLabel74">
    <w:name w:val="ListLabel 74"/>
    <w:qFormat/>
    <w:rsid w:val="005843EA"/>
    <w:rPr>
      <w:rFonts w:cs="Wingdings"/>
    </w:rPr>
  </w:style>
  <w:style w:type="character" w:customStyle="1" w:styleId="ListLabel75">
    <w:name w:val="ListLabel 75"/>
    <w:qFormat/>
    <w:rsid w:val="005843EA"/>
    <w:rPr>
      <w:rFonts w:cs="Symbol"/>
    </w:rPr>
  </w:style>
  <w:style w:type="character" w:customStyle="1" w:styleId="ListLabel76">
    <w:name w:val="ListLabel 76"/>
    <w:qFormat/>
    <w:rsid w:val="005843EA"/>
    <w:rPr>
      <w:rFonts w:cs="Courier New"/>
    </w:rPr>
  </w:style>
  <w:style w:type="character" w:customStyle="1" w:styleId="ListLabel77">
    <w:name w:val="ListLabel 77"/>
    <w:qFormat/>
    <w:rsid w:val="005843EA"/>
    <w:rPr>
      <w:rFonts w:cs="Wingdings"/>
    </w:rPr>
  </w:style>
  <w:style w:type="character" w:customStyle="1" w:styleId="ListLabel78">
    <w:name w:val="ListLabel 78"/>
    <w:qFormat/>
    <w:rsid w:val="005843EA"/>
    <w:rPr>
      <w:rFonts w:cs="Symbol"/>
    </w:rPr>
  </w:style>
  <w:style w:type="character" w:customStyle="1" w:styleId="ListLabel79">
    <w:name w:val="ListLabel 79"/>
    <w:qFormat/>
    <w:rsid w:val="005843EA"/>
    <w:rPr>
      <w:rFonts w:cs="Courier New"/>
    </w:rPr>
  </w:style>
  <w:style w:type="character" w:customStyle="1" w:styleId="ListLabel80">
    <w:name w:val="ListLabel 80"/>
    <w:qFormat/>
    <w:rsid w:val="005843EA"/>
    <w:rPr>
      <w:rFonts w:cs="Wingdings"/>
    </w:rPr>
  </w:style>
  <w:style w:type="character" w:customStyle="1" w:styleId="ListLabel81">
    <w:name w:val="ListLabel 81"/>
    <w:qFormat/>
    <w:rsid w:val="005843EA"/>
    <w:rPr>
      <w:rFonts w:cs="Symbol"/>
      <w:color w:val="000000"/>
    </w:rPr>
  </w:style>
  <w:style w:type="character" w:customStyle="1" w:styleId="ListLabel82">
    <w:name w:val="ListLabel 82"/>
    <w:qFormat/>
    <w:rsid w:val="005843EA"/>
    <w:rPr>
      <w:rFonts w:cs="Courier New"/>
    </w:rPr>
  </w:style>
  <w:style w:type="character" w:customStyle="1" w:styleId="ListLabel83">
    <w:name w:val="ListLabel 83"/>
    <w:qFormat/>
    <w:rsid w:val="005843EA"/>
    <w:rPr>
      <w:rFonts w:cs="Wingdings"/>
    </w:rPr>
  </w:style>
  <w:style w:type="character" w:customStyle="1" w:styleId="ListLabel84">
    <w:name w:val="ListLabel 84"/>
    <w:qFormat/>
    <w:rsid w:val="005843EA"/>
    <w:rPr>
      <w:rFonts w:cs="Symbol"/>
    </w:rPr>
  </w:style>
  <w:style w:type="character" w:customStyle="1" w:styleId="ListLabel85">
    <w:name w:val="ListLabel 85"/>
    <w:qFormat/>
    <w:rsid w:val="005843EA"/>
    <w:rPr>
      <w:rFonts w:cs="Courier New"/>
    </w:rPr>
  </w:style>
  <w:style w:type="character" w:customStyle="1" w:styleId="ListLabel86">
    <w:name w:val="ListLabel 86"/>
    <w:qFormat/>
    <w:rsid w:val="005843EA"/>
    <w:rPr>
      <w:rFonts w:cs="Wingdings"/>
    </w:rPr>
  </w:style>
  <w:style w:type="character" w:customStyle="1" w:styleId="ListLabel87">
    <w:name w:val="ListLabel 87"/>
    <w:qFormat/>
    <w:rsid w:val="005843EA"/>
    <w:rPr>
      <w:rFonts w:cs="Symbol"/>
    </w:rPr>
  </w:style>
  <w:style w:type="character" w:customStyle="1" w:styleId="ListLabel88">
    <w:name w:val="ListLabel 88"/>
    <w:qFormat/>
    <w:rsid w:val="005843EA"/>
    <w:rPr>
      <w:rFonts w:cs="Courier New"/>
    </w:rPr>
  </w:style>
  <w:style w:type="character" w:customStyle="1" w:styleId="ListLabel89">
    <w:name w:val="ListLabel 89"/>
    <w:qFormat/>
    <w:rsid w:val="005843EA"/>
    <w:rPr>
      <w:rFonts w:cs="Wingdings"/>
    </w:rPr>
  </w:style>
  <w:style w:type="character" w:customStyle="1" w:styleId="ListLabel90">
    <w:name w:val="ListLabel 90"/>
    <w:qFormat/>
    <w:rsid w:val="005843EA"/>
    <w:rPr>
      <w:rFonts w:eastAsia="Calibri"/>
      <w:color w:val="0000FF"/>
    </w:rPr>
  </w:style>
  <w:style w:type="character" w:customStyle="1" w:styleId="ListLabel91">
    <w:name w:val="ListLabel 91"/>
    <w:qFormat/>
    <w:rsid w:val="005843EA"/>
    <w:rPr>
      <w:color w:val="000000"/>
      <w:u w:val="none"/>
      <w:lang w:eastAsia="en-US"/>
    </w:rPr>
  </w:style>
  <w:style w:type="character" w:customStyle="1" w:styleId="ListLabel92">
    <w:name w:val="ListLabel 92"/>
    <w:qFormat/>
    <w:rsid w:val="005843EA"/>
    <w:rPr>
      <w:rFonts w:eastAsia="Calibri"/>
      <w:color w:val="000000"/>
    </w:rPr>
  </w:style>
  <w:style w:type="character" w:customStyle="1" w:styleId="ListLabel93">
    <w:name w:val="ListLabel 93"/>
    <w:qFormat/>
    <w:rsid w:val="005843EA"/>
    <w:rPr>
      <w:bCs/>
      <w:spacing w:val="-6"/>
    </w:rPr>
  </w:style>
  <w:style w:type="character" w:customStyle="1" w:styleId="ListLabel94">
    <w:name w:val="ListLabel 94"/>
    <w:qFormat/>
    <w:rsid w:val="005843EA"/>
    <w:rPr>
      <w:rFonts w:eastAsia="Calibri"/>
    </w:rPr>
  </w:style>
  <w:style w:type="character" w:customStyle="1" w:styleId="ListLabel95">
    <w:name w:val="ListLabel 95"/>
    <w:qFormat/>
    <w:rsid w:val="005843EA"/>
    <w:rPr>
      <w:lang w:eastAsia="ar-SA"/>
    </w:rPr>
  </w:style>
  <w:style w:type="character" w:customStyle="1" w:styleId="ListLabel96">
    <w:name w:val="ListLabel 96"/>
    <w:qFormat/>
    <w:rsid w:val="005843EA"/>
    <w:rPr>
      <w:iCs/>
    </w:rPr>
  </w:style>
  <w:style w:type="character" w:customStyle="1" w:styleId="ListLabel97">
    <w:name w:val="ListLabel 97"/>
    <w:qFormat/>
    <w:rsid w:val="005843EA"/>
    <w:rPr>
      <w:rFonts w:eastAsia="Calibri"/>
      <w:b/>
      <w:color w:val="0000FF"/>
    </w:rPr>
  </w:style>
  <w:style w:type="character" w:customStyle="1" w:styleId="ListLabel98">
    <w:name w:val="ListLabel 98"/>
    <w:qFormat/>
    <w:rsid w:val="005843EA"/>
    <w:rPr>
      <w:color w:val="000000"/>
    </w:rPr>
  </w:style>
  <w:style w:type="character" w:customStyle="1" w:styleId="ListLabel99">
    <w:name w:val="ListLabel 99"/>
    <w:qFormat/>
    <w:rsid w:val="005843EA"/>
    <w:rPr>
      <w:bCs/>
      <w:color w:val="000000"/>
      <w:u w:val="none"/>
      <w:lang w:eastAsia="en-US"/>
    </w:rPr>
  </w:style>
  <w:style w:type="character" w:customStyle="1" w:styleId="ListLabel100">
    <w:name w:val="ListLabel 100"/>
    <w:qFormat/>
    <w:rsid w:val="005843EA"/>
    <w:rPr>
      <w:rFonts w:eastAsia="Calibri"/>
      <w:b/>
      <w:bCs/>
      <w:iCs/>
    </w:rPr>
  </w:style>
  <w:style w:type="character" w:customStyle="1" w:styleId="ListLabel101">
    <w:name w:val="ListLabel 101"/>
    <w:qFormat/>
    <w:rsid w:val="005843EA"/>
    <w:rPr>
      <w:rFonts w:eastAsia="Calibri"/>
      <w:b/>
      <w:bCs/>
      <w:i/>
      <w:iCs/>
    </w:rPr>
  </w:style>
  <w:style w:type="character" w:customStyle="1" w:styleId="ListLabel102">
    <w:name w:val="ListLabel 102"/>
    <w:qFormat/>
    <w:rsid w:val="005843EA"/>
    <w:rPr>
      <w:rFonts w:eastAsia="Calibri"/>
      <w:b/>
      <w:bCs/>
      <w:i/>
      <w:iCs/>
      <w:color w:val="0000FF"/>
    </w:rPr>
  </w:style>
  <w:style w:type="character" w:customStyle="1" w:styleId="ListLabel103">
    <w:name w:val="ListLabel 103"/>
    <w:qFormat/>
    <w:rsid w:val="005843EA"/>
    <w:rPr>
      <w:rFonts w:eastAsia="Calibri"/>
      <w:b/>
      <w:bCs/>
      <w:iCs/>
      <w:color w:val="0000FF"/>
    </w:rPr>
  </w:style>
  <w:style w:type="character" w:customStyle="1" w:styleId="ListLabel104">
    <w:name w:val="ListLabel 104"/>
    <w:qFormat/>
    <w:rsid w:val="005843EA"/>
    <w:rPr>
      <w:rFonts w:eastAsia="Calibri"/>
      <w:iCs/>
      <w:color w:val="0000FF"/>
    </w:rPr>
  </w:style>
  <w:style w:type="character" w:customStyle="1" w:styleId="ListLabel105">
    <w:name w:val="ListLabel 105"/>
    <w:qFormat/>
    <w:rsid w:val="005843EA"/>
    <w:rPr>
      <w:rFonts w:eastAsia="Calibri"/>
      <w:sz w:val="22"/>
      <w:szCs w:val="22"/>
    </w:rPr>
  </w:style>
  <w:style w:type="character" w:customStyle="1" w:styleId="ListLabel106">
    <w:name w:val="ListLabel 106"/>
    <w:qFormat/>
    <w:rsid w:val="005843EA"/>
    <w:rPr>
      <w:rFonts w:ascii="Times New Roman" w:hAnsi="Times New Roman"/>
      <w:b w:val="0"/>
      <w:sz w:val="22"/>
    </w:rPr>
  </w:style>
  <w:style w:type="character" w:customStyle="1" w:styleId="ListLabel107">
    <w:name w:val="ListLabel 107"/>
    <w:qFormat/>
    <w:rsid w:val="005843EA"/>
    <w:rPr>
      <w:sz w:val="22"/>
      <w:szCs w:val="22"/>
    </w:rPr>
  </w:style>
  <w:style w:type="character" w:customStyle="1" w:styleId="ListLabel108">
    <w:name w:val="ListLabel 108"/>
    <w:qFormat/>
    <w:rsid w:val="005843EA"/>
    <w:rPr>
      <w:rFonts w:eastAsia="Calibri"/>
      <w:b w:val="0"/>
      <w:sz w:val="22"/>
      <w:szCs w:val="22"/>
      <w:highlight w:val="yellow"/>
    </w:rPr>
  </w:style>
  <w:style w:type="character" w:customStyle="1" w:styleId="ListLabel109">
    <w:name w:val="ListLabel 109"/>
    <w:qFormat/>
    <w:rsid w:val="005843EA"/>
    <w:rPr>
      <w:sz w:val="22"/>
      <w:szCs w:val="22"/>
    </w:rPr>
  </w:style>
  <w:style w:type="character" w:customStyle="1" w:styleId="ListLabel110">
    <w:name w:val="ListLabel 110"/>
    <w:qFormat/>
    <w:rsid w:val="005843EA"/>
    <w:rPr>
      <w:sz w:val="22"/>
      <w:szCs w:val="22"/>
    </w:rPr>
  </w:style>
  <w:style w:type="character" w:customStyle="1" w:styleId="ListLabel111">
    <w:name w:val="ListLabel 111"/>
    <w:qFormat/>
    <w:rsid w:val="005843EA"/>
    <w:rPr>
      <w:sz w:val="22"/>
      <w:szCs w:val="22"/>
    </w:rPr>
  </w:style>
  <w:style w:type="character" w:customStyle="1" w:styleId="ListLabel112">
    <w:name w:val="ListLabel 112"/>
    <w:qFormat/>
    <w:rsid w:val="005843EA"/>
    <w:rPr>
      <w:sz w:val="22"/>
      <w:szCs w:val="22"/>
    </w:rPr>
  </w:style>
  <w:style w:type="character" w:customStyle="1" w:styleId="ListLabel113">
    <w:name w:val="ListLabel 113"/>
    <w:qFormat/>
    <w:rsid w:val="005843EA"/>
    <w:rPr>
      <w:sz w:val="22"/>
      <w:szCs w:val="22"/>
    </w:rPr>
  </w:style>
  <w:style w:type="character" w:customStyle="1" w:styleId="ListLabel114">
    <w:name w:val="ListLabel 114"/>
    <w:qFormat/>
    <w:rsid w:val="005843EA"/>
    <w:rPr>
      <w:sz w:val="22"/>
      <w:szCs w:val="22"/>
    </w:rPr>
  </w:style>
  <w:style w:type="character" w:customStyle="1" w:styleId="ListLabel115">
    <w:name w:val="ListLabel 115"/>
    <w:qFormat/>
    <w:rsid w:val="005843EA"/>
    <w:rPr>
      <w:sz w:val="22"/>
      <w:szCs w:val="22"/>
    </w:rPr>
  </w:style>
  <w:style w:type="character" w:customStyle="1" w:styleId="ListLabel116">
    <w:name w:val="ListLabel 116"/>
    <w:qFormat/>
    <w:rsid w:val="005843EA"/>
    <w:rPr>
      <w:b/>
      <w:sz w:val="20"/>
    </w:rPr>
  </w:style>
  <w:style w:type="character" w:customStyle="1" w:styleId="ListLabel117">
    <w:name w:val="ListLabel 117"/>
    <w:qFormat/>
    <w:rsid w:val="005843EA"/>
    <w:rPr>
      <w:rFonts w:cs="Courier New"/>
    </w:rPr>
  </w:style>
  <w:style w:type="character" w:customStyle="1" w:styleId="ListLabel118">
    <w:name w:val="ListLabel 118"/>
    <w:qFormat/>
    <w:rsid w:val="005843EA"/>
    <w:rPr>
      <w:rFonts w:cs="Wingdings"/>
    </w:rPr>
  </w:style>
  <w:style w:type="character" w:customStyle="1" w:styleId="ListLabel119">
    <w:name w:val="ListLabel 119"/>
    <w:qFormat/>
    <w:rsid w:val="005843EA"/>
    <w:rPr>
      <w:rFonts w:cs="Symbol"/>
    </w:rPr>
  </w:style>
  <w:style w:type="character" w:customStyle="1" w:styleId="ListLabel120">
    <w:name w:val="ListLabel 120"/>
    <w:qFormat/>
    <w:rsid w:val="005843EA"/>
    <w:rPr>
      <w:rFonts w:cs="Courier New"/>
    </w:rPr>
  </w:style>
  <w:style w:type="character" w:customStyle="1" w:styleId="ListLabel121">
    <w:name w:val="ListLabel 121"/>
    <w:qFormat/>
    <w:rsid w:val="005843EA"/>
    <w:rPr>
      <w:rFonts w:cs="Wingdings"/>
    </w:rPr>
  </w:style>
  <w:style w:type="character" w:customStyle="1" w:styleId="ListLabel122">
    <w:name w:val="ListLabel 122"/>
    <w:qFormat/>
    <w:rsid w:val="005843EA"/>
    <w:rPr>
      <w:rFonts w:cs="Symbol"/>
    </w:rPr>
  </w:style>
  <w:style w:type="character" w:customStyle="1" w:styleId="ListLabel123">
    <w:name w:val="ListLabel 123"/>
    <w:qFormat/>
    <w:rsid w:val="005843EA"/>
    <w:rPr>
      <w:rFonts w:cs="Courier New"/>
    </w:rPr>
  </w:style>
  <w:style w:type="character" w:customStyle="1" w:styleId="ListLabel124">
    <w:name w:val="ListLabel 124"/>
    <w:qFormat/>
    <w:rsid w:val="005843EA"/>
    <w:rPr>
      <w:rFonts w:cs="Wingdings"/>
    </w:rPr>
  </w:style>
  <w:style w:type="character" w:customStyle="1" w:styleId="ListLabel125">
    <w:name w:val="ListLabel 125"/>
    <w:qFormat/>
    <w:rsid w:val="005843EA"/>
    <w:rPr>
      <w:rFonts w:cs="Symbol"/>
      <w:color w:val="000000"/>
    </w:rPr>
  </w:style>
  <w:style w:type="character" w:customStyle="1" w:styleId="ListLabel126">
    <w:name w:val="ListLabel 126"/>
    <w:qFormat/>
    <w:rsid w:val="005843EA"/>
    <w:rPr>
      <w:rFonts w:cs="Courier New"/>
    </w:rPr>
  </w:style>
  <w:style w:type="character" w:customStyle="1" w:styleId="ListLabel127">
    <w:name w:val="ListLabel 127"/>
    <w:qFormat/>
    <w:rsid w:val="005843EA"/>
    <w:rPr>
      <w:rFonts w:cs="Wingdings"/>
    </w:rPr>
  </w:style>
  <w:style w:type="character" w:customStyle="1" w:styleId="ListLabel128">
    <w:name w:val="ListLabel 128"/>
    <w:qFormat/>
    <w:rsid w:val="005843EA"/>
    <w:rPr>
      <w:rFonts w:cs="Symbol"/>
    </w:rPr>
  </w:style>
  <w:style w:type="character" w:customStyle="1" w:styleId="ListLabel129">
    <w:name w:val="ListLabel 129"/>
    <w:qFormat/>
    <w:rsid w:val="005843EA"/>
    <w:rPr>
      <w:rFonts w:cs="Courier New"/>
    </w:rPr>
  </w:style>
  <w:style w:type="character" w:customStyle="1" w:styleId="ListLabel130">
    <w:name w:val="ListLabel 130"/>
    <w:qFormat/>
    <w:rsid w:val="005843EA"/>
    <w:rPr>
      <w:rFonts w:cs="Wingdings"/>
    </w:rPr>
  </w:style>
  <w:style w:type="character" w:customStyle="1" w:styleId="ListLabel131">
    <w:name w:val="ListLabel 131"/>
    <w:qFormat/>
    <w:rsid w:val="005843EA"/>
    <w:rPr>
      <w:rFonts w:cs="Symbol"/>
    </w:rPr>
  </w:style>
  <w:style w:type="character" w:customStyle="1" w:styleId="ListLabel132">
    <w:name w:val="ListLabel 132"/>
    <w:qFormat/>
    <w:rsid w:val="005843EA"/>
    <w:rPr>
      <w:rFonts w:cs="Courier New"/>
    </w:rPr>
  </w:style>
  <w:style w:type="character" w:customStyle="1" w:styleId="ListLabel133">
    <w:name w:val="ListLabel 133"/>
    <w:qFormat/>
    <w:rsid w:val="005843EA"/>
    <w:rPr>
      <w:rFonts w:cs="Wingdings"/>
    </w:rPr>
  </w:style>
  <w:style w:type="character" w:customStyle="1" w:styleId="ListLabel134">
    <w:name w:val="ListLabel 134"/>
    <w:qFormat/>
    <w:rsid w:val="005843EA"/>
    <w:rPr>
      <w:rFonts w:eastAsia="Calibri"/>
      <w:color w:val="0000FF"/>
    </w:rPr>
  </w:style>
  <w:style w:type="character" w:customStyle="1" w:styleId="ListLabel135">
    <w:name w:val="ListLabel 135"/>
    <w:qFormat/>
    <w:rsid w:val="005843EA"/>
    <w:rPr>
      <w:color w:val="000000"/>
      <w:u w:val="none"/>
      <w:lang w:eastAsia="en-US"/>
    </w:rPr>
  </w:style>
  <w:style w:type="character" w:customStyle="1" w:styleId="ListLabel136">
    <w:name w:val="ListLabel 136"/>
    <w:qFormat/>
    <w:rsid w:val="005843EA"/>
    <w:rPr>
      <w:rFonts w:eastAsia="Calibri"/>
      <w:color w:val="000000"/>
    </w:rPr>
  </w:style>
  <w:style w:type="character" w:customStyle="1" w:styleId="ListLabel137">
    <w:name w:val="ListLabel 137"/>
    <w:qFormat/>
    <w:rsid w:val="005843EA"/>
    <w:rPr>
      <w:bCs/>
      <w:spacing w:val="-6"/>
    </w:rPr>
  </w:style>
  <w:style w:type="character" w:customStyle="1" w:styleId="ListLabel138">
    <w:name w:val="ListLabel 138"/>
    <w:qFormat/>
    <w:rsid w:val="005843EA"/>
    <w:rPr>
      <w:rFonts w:eastAsia="Calibri"/>
    </w:rPr>
  </w:style>
  <w:style w:type="character" w:customStyle="1" w:styleId="ListLabel139">
    <w:name w:val="ListLabel 139"/>
    <w:qFormat/>
    <w:rsid w:val="005843EA"/>
    <w:rPr>
      <w:lang w:eastAsia="ar-SA"/>
    </w:rPr>
  </w:style>
  <w:style w:type="character" w:customStyle="1" w:styleId="ListLabel140">
    <w:name w:val="ListLabel 140"/>
    <w:qFormat/>
    <w:rsid w:val="005843EA"/>
    <w:rPr>
      <w:iCs/>
    </w:rPr>
  </w:style>
  <w:style w:type="character" w:customStyle="1" w:styleId="ListLabel141">
    <w:name w:val="ListLabel 141"/>
    <w:qFormat/>
    <w:rsid w:val="005843EA"/>
    <w:rPr>
      <w:rFonts w:eastAsia="Calibri"/>
      <w:b/>
      <w:color w:val="0000FF"/>
    </w:rPr>
  </w:style>
  <w:style w:type="character" w:customStyle="1" w:styleId="ListLabel142">
    <w:name w:val="ListLabel 142"/>
    <w:qFormat/>
    <w:rsid w:val="005843EA"/>
    <w:rPr>
      <w:color w:val="000000"/>
    </w:rPr>
  </w:style>
  <w:style w:type="character" w:customStyle="1" w:styleId="ListLabel143">
    <w:name w:val="ListLabel 143"/>
    <w:qFormat/>
    <w:rsid w:val="005843EA"/>
    <w:rPr>
      <w:bCs/>
      <w:color w:val="000000"/>
      <w:u w:val="none"/>
      <w:lang w:eastAsia="en-US"/>
    </w:rPr>
  </w:style>
  <w:style w:type="character" w:customStyle="1" w:styleId="ListLabel144">
    <w:name w:val="ListLabel 144"/>
    <w:qFormat/>
    <w:rsid w:val="005843EA"/>
    <w:rPr>
      <w:rFonts w:eastAsia="Calibri"/>
      <w:b/>
      <w:bCs/>
      <w:iCs/>
    </w:rPr>
  </w:style>
  <w:style w:type="character" w:customStyle="1" w:styleId="ListLabel145">
    <w:name w:val="ListLabel 145"/>
    <w:qFormat/>
    <w:rsid w:val="005843EA"/>
    <w:rPr>
      <w:rFonts w:eastAsia="Calibri"/>
      <w:b/>
      <w:bCs/>
      <w:i/>
      <w:iCs/>
    </w:rPr>
  </w:style>
  <w:style w:type="character" w:customStyle="1" w:styleId="ListLabel146">
    <w:name w:val="ListLabel 146"/>
    <w:qFormat/>
    <w:rsid w:val="005843EA"/>
    <w:rPr>
      <w:rFonts w:eastAsia="Calibri"/>
      <w:b/>
      <w:bCs/>
      <w:i/>
      <w:iCs/>
      <w:color w:val="0000FF"/>
    </w:rPr>
  </w:style>
  <w:style w:type="character" w:customStyle="1" w:styleId="ListLabel147">
    <w:name w:val="ListLabel 147"/>
    <w:qFormat/>
    <w:rsid w:val="005843EA"/>
    <w:rPr>
      <w:rFonts w:eastAsia="Calibri"/>
      <w:b/>
      <w:bCs/>
      <w:iCs/>
      <w:color w:val="0000FF"/>
    </w:rPr>
  </w:style>
  <w:style w:type="character" w:customStyle="1" w:styleId="ListLabel148">
    <w:name w:val="ListLabel 148"/>
    <w:qFormat/>
    <w:rsid w:val="005843EA"/>
    <w:rPr>
      <w:rFonts w:eastAsia="Calibri"/>
      <w:iCs/>
      <w:color w:val="0000FF"/>
    </w:rPr>
  </w:style>
  <w:style w:type="character" w:customStyle="1" w:styleId="ListLabel149">
    <w:name w:val="ListLabel 149"/>
    <w:qFormat/>
    <w:rsid w:val="005843EA"/>
    <w:rPr>
      <w:rFonts w:eastAsia="Calibri"/>
      <w:sz w:val="22"/>
      <w:szCs w:val="22"/>
    </w:rPr>
  </w:style>
  <w:style w:type="character" w:customStyle="1" w:styleId="affff7">
    <w:name w:val="Маркеры списка"/>
    <w:qFormat/>
    <w:rsid w:val="005843EA"/>
    <w:rPr>
      <w:rFonts w:ascii="OpenSymbol" w:eastAsia="OpenSymbol" w:hAnsi="OpenSymbol" w:cs="OpenSymbol"/>
    </w:rPr>
  </w:style>
  <w:style w:type="character" w:customStyle="1" w:styleId="1f3">
    <w:name w:val="Основной текст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paragraph" w:styleId="1f4">
    <w:name w:val="index 1"/>
    <w:basedOn w:val="a"/>
    <w:next w:val="a"/>
    <w:autoRedefine/>
    <w:uiPriority w:val="99"/>
    <w:semiHidden/>
    <w:unhideWhenUsed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240" w:hanging="240"/>
    </w:pPr>
    <w:rPr>
      <w:rFonts w:eastAsia="Arial" w:cs="Courier New"/>
      <w:lang w:val="en-US" w:eastAsia="en-US" w:bidi="en-US"/>
    </w:rPr>
  </w:style>
  <w:style w:type="paragraph" w:styleId="affff8">
    <w:name w:val="index heading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character" w:customStyle="1" w:styleId="2b">
    <w:name w:val="Название Знак2"/>
    <w:basedOn w:val="a1"/>
    <w:uiPriority w:val="10"/>
    <w:rsid w:val="005843EA"/>
    <w:rPr>
      <w:rFonts w:ascii="Arial" w:eastAsia="Arial" w:hAnsi="Arial" w:cs="Arial"/>
      <w:color w:val="17365D"/>
      <w:spacing w:val="5"/>
      <w:kern w:val="28"/>
      <w:sz w:val="52"/>
      <w:szCs w:val="52"/>
    </w:rPr>
  </w:style>
  <w:style w:type="character" w:customStyle="1" w:styleId="1f5">
    <w:name w:val="Подзаголовок Знак1"/>
    <w:basedOn w:val="a1"/>
    <w:rsid w:val="005843EA"/>
    <w:rPr>
      <w:rFonts w:ascii="Cambria" w:eastAsia="Arial" w:hAnsi="Cambria" w:cs="Courier New"/>
      <w:color w:val="000000"/>
      <w:sz w:val="24"/>
      <w:szCs w:val="24"/>
      <w:shd w:val="clear" w:color="auto" w:fill="FFFFFF"/>
    </w:rPr>
  </w:style>
  <w:style w:type="character" w:customStyle="1" w:styleId="1f6">
    <w:name w:val="Верхний колонтитул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character" w:customStyle="1" w:styleId="1f7">
    <w:name w:val="Нижний колонтитул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character" w:customStyle="1" w:styleId="1f8">
    <w:name w:val="Текст сноски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paragraph" w:styleId="affff9">
    <w:name w:val="Date"/>
    <w:basedOn w:val="a"/>
    <w:link w:val="1f9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"/>
      <w:jc w:val="both"/>
    </w:pPr>
    <w:rPr>
      <w:rFonts w:eastAsia="Calibri" w:cs="Courier New"/>
      <w:lang w:val="en-US" w:eastAsia="en-US" w:bidi="en-US"/>
    </w:rPr>
  </w:style>
  <w:style w:type="character" w:customStyle="1" w:styleId="1f9">
    <w:name w:val="Дата Знак1"/>
    <w:basedOn w:val="a1"/>
    <w:link w:val="affff9"/>
    <w:rsid w:val="005843EA"/>
    <w:rPr>
      <w:rFonts w:ascii="Times New Roman" w:hAnsi="Times New Roman" w:cs="Courier New"/>
      <w:sz w:val="24"/>
      <w:szCs w:val="24"/>
      <w:shd w:val="clear" w:color="auto" w:fill="FFFFFF"/>
      <w:lang w:val="en-US" w:bidi="en-US"/>
    </w:rPr>
  </w:style>
  <w:style w:type="paragraph" w:customStyle="1" w:styleId="ConsCell">
    <w:name w:val="ConsCell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fffa">
    <w:name w:val="Íîðìàëüíûé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urier" w:eastAsia="Times New Roman" w:hAnsi="Courier" w:cs="Times New Roman"/>
      <w:sz w:val="24"/>
      <w:szCs w:val="24"/>
      <w:lang w:val="en-GB" w:eastAsia="zh-CN"/>
    </w:rPr>
  </w:style>
  <w:style w:type="paragraph" w:styleId="38">
    <w:name w:val="Body Text 3"/>
    <w:basedOn w:val="a"/>
    <w:link w:val="311"/>
    <w:uiPriority w:val="29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/>
    </w:pPr>
    <w:rPr>
      <w:rFonts w:ascii="Calibri" w:eastAsia="Calibri" w:hAnsi="Calibri" w:cs="Calibri"/>
      <w:i/>
      <w:sz w:val="22"/>
      <w:szCs w:val="22"/>
      <w:lang w:eastAsia="en-US"/>
    </w:rPr>
  </w:style>
  <w:style w:type="character" w:customStyle="1" w:styleId="320">
    <w:name w:val="Основной текст 3 Знак2"/>
    <w:basedOn w:val="a1"/>
    <w:uiPriority w:val="99"/>
    <w:semiHidden/>
    <w:rsid w:val="005843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a">
    <w:name w:val="Основной текст с отступом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paragraph" w:styleId="2c">
    <w:name w:val="Body Text 2"/>
    <w:aliases w:val="Основной текст 2 Знак1 Знак"/>
    <w:basedOn w:val="a"/>
    <w:link w:val="2d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jc w:val="center"/>
    </w:pPr>
    <w:rPr>
      <w:rFonts w:eastAsia="Calibri" w:cs="Courier New"/>
      <w:lang w:val="en-US" w:eastAsia="en-US" w:bidi="en-US"/>
    </w:rPr>
  </w:style>
  <w:style w:type="character" w:customStyle="1" w:styleId="2d">
    <w:name w:val="Основной текст 2 Знак"/>
    <w:aliases w:val="Основной текст 2 Знак1 Знак Знак"/>
    <w:basedOn w:val="a1"/>
    <w:link w:val="2c"/>
    <w:rsid w:val="005843EA"/>
    <w:rPr>
      <w:rFonts w:ascii="Times New Roman" w:hAnsi="Times New Roman" w:cs="Courier New"/>
      <w:sz w:val="24"/>
      <w:szCs w:val="24"/>
      <w:shd w:val="clear" w:color="auto" w:fill="FFFFFF"/>
      <w:lang w:val="en-US" w:bidi="en-US"/>
    </w:rPr>
  </w:style>
  <w:style w:type="paragraph" w:customStyle="1" w:styleId="affffb">
    <w:name w:val="текст таблицы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20"/>
      <w:ind w:right="-102"/>
    </w:pPr>
    <w:rPr>
      <w:rFonts w:eastAsia="Arial" w:cs="Courier New"/>
      <w:lang w:val="en-US" w:eastAsia="en-US" w:bidi="en-US"/>
    </w:rPr>
  </w:style>
  <w:style w:type="paragraph" w:customStyle="1" w:styleId="-0">
    <w:name w:val="Контракт-пункт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680"/>
      </w:tabs>
      <w:spacing w:after="60"/>
      <w:ind w:firstLine="567"/>
      <w:jc w:val="both"/>
    </w:pPr>
    <w:rPr>
      <w:rFonts w:eastAsia="Arial" w:cs="Courier New"/>
      <w:lang w:val="en-US" w:eastAsia="en-US" w:bidi="en-US"/>
    </w:rPr>
  </w:style>
  <w:style w:type="paragraph" w:styleId="2e">
    <w:name w:val="Body Text Indent 2"/>
    <w:basedOn w:val="a"/>
    <w:link w:val="214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 w:line="480" w:lineRule="auto"/>
      <w:ind w:left="283"/>
    </w:pPr>
    <w:rPr>
      <w:rFonts w:eastAsia="Calibri" w:cs="Courier New"/>
      <w:lang w:val="en-US" w:eastAsia="en-US" w:bidi="en-US"/>
    </w:rPr>
  </w:style>
  <w:style w:type="character" w:customStyle="1" w:styleId="214">
    <w:name w:val="Основной текст с отступом 2 Знак1"/>
    <w:basedOn w:val="a1"/>
    <w:link w:val="2e"/>
    <w:rsid w:val="005843EA"/>
    <w:rPr>
      <w:rFonts w:ascii="Times New Roman" w:hAnsi="Times New Roman" w:cs="Courier New"/>
      <w:sz w:val="24"/>
      <w:szCs w:val="24"/>
      <w:shd w:val="clear" w:color="auto" w:fill="FFFFFF"/>
      <w:lang w:val="en-US" w:bidi="en-US"/>
    </w:rPr>
  </w:style>
  <w:style w:type="paragraph" w:customStyle="1" w:styleId="FR2">
    <w:name w:val="FR2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420" w:lineRule="auto"/>
      <w:ind w:right="2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fb">
    <w:name w:val="Текст выноски Знак1"/>
    <w:basedOn w:val="a1"/>
    <w:rsid w:val="005843EA"/>
    <w:rPr>
      <w:rFonts w:ascii="Tahoma" w:eastAsia="Calibri" w:hAnsi="Tahoma" w:cs="Courier New"/>
      <w:sz w:val="16"/>
      <w:szCs w:val="16"/>
      <w:shd w:val="clear" w:color="auto" w:fill="FFFFFF"/>
    </w:rPr>
  </w:style>
  <w:style w:type="paragraph" w:customStyle="1" w:styleId="410">
    <w:name w:val="Заголовок 4 Знак1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16"/>
      <w:lang w:eastAsia="zh-CN"/>
    </w:rPr>
  </w:style>
  <w:style w:type="paragraph" w:styleId="affffc">
    <w:name w:val="Plain Text"/>
    <w:basedOn w:val="a"/>
    <w:link w:val="1fc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ascii="Courier New" w:eastAsia="Arial" w:hAnsi="Courier New" w:cs="Courier New"/>
      <w:lang w:val="en-US" w:eastAsia="en-US" w:bidi="en-US"/>
    </w:rPr>
  </w:style>
  <w:style w:type="character" w:customStyle="1" w:styleId="1fc">
    <w:name w:val="Текст Знак1"/>
    <w:basedOn w:val="a1"/>
    <w:link w:val="affffc"/>
    <w:rsid w:val="005843EA"/>
    <w:rPr>
      <w:rFonts w:ascii="Courier New" w:eastAsia="Arial" w:hAnsi="Courier New" w:cs="Courier New"/>
      <w:sz w:val="24"/>
      <w:szCs w:val="24"/>
      <w:shd w:val="clear" w:color="auto" w:fill="FFFFFF"/>
      <w:lang w:val="en-US" w:bidi="en-US"/>
    </w:rPr>
  </w:style>
  <w:style w:type="paragraph" w:customStyle="1" w:styleId="WW-0">
    <w:name w:val="WW-Текст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ascii="Courier New" w:eastAsia="Calibri" w:hAnsi="Courier New" w:cs="Courier New"/>
      <w:lang w:val="en-US" w:eastAsia="en-US" w:bidi="en-US"/>
    </w:rPr>
  </w:style>
  <w:style w:type="paragraph" w:customStyle="1" w:styleId="affffd">
    <w:name w:val="Îáû÷íûé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ffe">
    <w:name w:val="Document Map"/>
    <w:basedOn w:val="a"/>
    <w:link w:val="1fd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000080"/>
      <w:spacing w:before="100" w:after="100"/>
    </w:pPr>
    <w:rPr>
      <w:rFonts w:ascii="Tahoma" w:eastAsia="Calibri" w:hAnsi="Tahoma" w:cs="Courier New"/>
      <w:lang w:val="en-US" w:eastAsia="en-US" w:bidi="en-US"/>
    </w:rPr>
  </w:style>
  <w:style w:type="character" w:customStyle="1" w:styleId="1fd">
    <w:name w:val="Схема документа Знак1"/>
    <w:basedOn w:val="a1"/>
    <w:link w:val="affffe"/>
    <w:rsid w:val="005843EA"/>
    <w:rPr>
      <w:rFonts w:ascii="Tahoma" w:hAnsi="Tahoma" w:cs="Courier New"/>
      <w:sz w:val="24"/>
      <w:szCs w:val="24"/>
      <w:shd w:val="clear" w:color="auto" w:fill="000080"/>
      <w:lang w:val="en-US" w:bidi="en-US"/>
    </w:rPr>
  </w:style>
  <w:style w:type="paragraph" w:customStyle="1" w:styleId="46">
    <w:name w:val="Стиль4"/>
    <w:basedOn w:val="2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0" w:after="60"/>
      <w:ind w:firstLine="567"/>
      <w:jc w:val="center"/>
    </w:pPr>
    <w:rPr>
      <w:rFonts w:ascii="Times New Roman" w:eastAsia="Times New Roman" w:hAnsi="Times New Roman" w:cs="Courier New"/>
      <w:color w:val="auto"/>
      <w:sz w:val="30"/>
      <w:szCs w:val="30"/>
      <w:lang w:val="en-US" w:eastAsia="en-US" w:bidi="en-US"/>
    </w:rPr>
  </w:style>
  <w:style w:type="paragraph" w:customStyle="1" w:styleId="Style3">
    <w:name w:val="Style3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317" w:lineRule="exact"/>
      <w:jc w:val="both"/>
    </w:pPr>
    <w:rPr>
      <w:rFonts w:eastAsia="Arial" w:cs="Courier New"/>
      <w:lang w:val="en-US" w:eastAsia="en-US" w:bidi="en-US"/>
    </w:rPr>
  </w:style>
  <w:style w:type="paragraph" w:customStyle="1" w:styleId="Style4">
    <w:name w:val="Style4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547" w:lineRule="exact"/>
    </w:pPr>
    <w:rPr>
      <w:rFonts w:eastAsia="Arial" w:cs="Courier New"/>
      <w:lang w:val="en-US" w:eastAsia="en-US" w:bidi="en-US"/>
    </w:rPr>
  </w:style>
  <w:style w:type="paragraph" w:customStyle="1" w:styleId="Style5">
    <w:name w:val="Style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322" w:lineRule="exact"/>
    </w:pPr>
    <w:rPr>
      <w:rFonts w:eastAsia="Arial" w:cs="Courier New"/>
      <w:lang w:val="en-US" w:eastAsia="en-US" w:bidi="en-US"/>
    </w:rPr>
  </w:style>
  <w:style w:type="paragraph" w:customStyle="1" w:styleId="Style6">
    <w:name w:val="Style6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jc w:val="both"/>
    </w:pPr>
    <w:rPr>
      <w:rFonts w:eastAsia="Arial" w:cs="Courier New"/>
      <w:lang w:val="en-US" w:eastAsia="en-US" w:bidi="en-US"/>
    </w:rPr>
  </w:style>
  <w:style w:type="paragraph" w:customStyle="1" w:styleId="Style7">
    <w:name w:val="Style7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317" w:lineRule="exact"/>
    </w:pPr>
    <w:rPr>
      <w:rFonts w:eastAsia="Arial" w:cs="Courier New"/>
      <w:lang w:val="en-US" w:eastAsia="en-US" w:bidi="en-US"/>
    </w:rPr>
  </w:style>
  <w:style w:type="paragraph" w:customStyle="1" w:styleId="Style1">
    <w:name w:val="Style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324" w:lineRule="exact"/>
      <w:jc w:val="both"/>
    </w:pPr>
    <w:rPr>
      <w:rFonts w:eastAsia="Arial" w:cs="Courier New"/>
      <w:lang w:val="en-US" w:eastAsia="en-US" w:bidi="en-US"/>
    </w:rPr>
  </w:style>
  <w:style w:type="paragraph" w:customStyle="1" w:styleId="Style2">
    <w:name w:val="Style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paragraph" w:customStyle="1" w:styleId="54">
    <w:name w:val="Знак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ascii="Tahoma" w:eastAsia="Arial" w:hAnsi="Tahoma" w:cs="Courier New"/>
      <w:lang w:val="en-US" w:eastAsia="en-US" w:bidi="en-US"/>
    </w:rPr>
  </w:style>
  <w:style w:type="paragraph" w:customStyle="1" w:styleId="31">
    <w:name w:val="Стиль3"/>
    <w:basedOn w:val="2e"/>
    <w:link w:val="IntenseQuoteChar"/>
    <w:qFormat/>
    <w:rsid w:val="005843EA"/>
    <w:pPr>
      <w:tabs>
        <w:tab w:val="left" w:pos="360"/>
      </w:tabs>
      <w:spacing w:after="0" w:line="240" w:lineRule="auto"/>
      <w:jc w:val="both"/>
    </w:pPr>
    <w:rPr>
      <w:rFonts w:ascii="Calibri" w:hAnsi="Calibri" w:cs="Calibri"/>
      <w:i/>
      <w:sz w:val="22"/>
      <w:szCs w:val="22"/>
      <w:lang w:val="ru-RU" w:bidi="ar-SA"/>
    </w:rPr>
  </w:style>
  <w:style w:type="paragraph" w:customStyle="1" w:styleId="LO-Normal">
    <w:name w:val="LO-Normal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b">
    <w:name w:val="List Bullet 3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"/>
    </w:pPr>
    <w:rPr>
      <w:rFonts w:eastAsia="Arial" w:cs="Courier New"/>
      <w:sz w:val="28"/>
      <w:szCs w:val="28"/>
      <w:lang w:val="en-US" w:eastAsia="en-US" w:bidi="en-US"/>
    </w:rPr>
  </w:style>
  <w:style w:type="paragraph" w:customStyle="1" w:styleId="ConsNonformat">
    <w:name w:val="ConsNonformat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2f">
    <w:name w:val="Обычный (веб)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1fe">
    <w:name w:val="Основной текст с отступом.текст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ind w:left="465"/>
      <w:jc w:val="both"/>
    </w:pPr>
    <w:rPr>
      <w:rFonts w:eastAsia="Arial" w:cs="Courier New"/>
      <w:lang w:val="en-US" w:eastAsia="en-US" w:bidi="en-US"/>
    </w:rPr>
  </w:style>
  <w:style w:type="paragraph" w:customStyle="1" w:styleId="afffff">
    <w:name w:val="Таблицы (моноширинный)"/>
    <w:basedOn w:val="afff5"/>
    <w:qFormat/>
    <w:rsid w:val="005843EA"/>
    <w:pPr>
      <w:jc w:val="both"/>
    </w:pPr>
    <w:rPr>
      <w:rFonts w:ascii="Courier New" w:hAnsi="Courier New"/>
      <w:sz w:val="20"/>
      <w:lang w:eastAsia="zh-CN"/>
    </w:rPr>
  </w:style>
  <w:style w:type="paragraph" w:customStyle="1" w:styleId="xl29">
    <w:name w:val="xl29"/>
    <w:basedOn w:val="a"/>
    <w:qFormat/>
    <w:rsid w:val="005843EA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100" w:after="100"/>
      <w:jc w:val="center"/>
    </w:pPr>
    <w:rPr>
      <w:rFonts w:eastAsia="Arial Unicode MS" w:cs="Courier New"/>
      <w:lang w:val="en-US" w:eastAsia="en-US" w:bidi="en-US"/>
    </w:rPr>
  </w:style>
  <w:style w:type="paragraph" w:styleId="afffff0">
    <w:name w:val="Block Text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ind w:left="-108" w:right="-108"/>
      <w:jc w:val="both"/>
    </w:pPr>
    <w:rPr>
      <w:rFonts w:eastAsia="Arial" w:cs="Courier New"/>
      <w:lang w:val="en-US" w:eastAsia="en-US" w:bidi="en-US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60" w:line="240" w:lineRule="exact"/>
    </w:pPr>
    <w:rPr>
      <w:rFonts w:eastAsia="Calibri" w:cs="Courier New"/>
      <w:lang w:val="en-US" w:eastAsia="zh-CN" w:bidi="en-US"/>
    </w:rPr>
  </w:style>
  <w:style w:type="paragraph" w:styleId="2f0">
    <w:name w:val="List Continue 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/>
      <w:ind w:left="566"/>
    </w:pPr>
    <w:rPr>
      <w:rFonts w:eastAsia="Arial" w:cs="Courier New"/>
      <w:lang w:val="en-US" w:eastAsia="en-US" w:bidi="en-US"/>
    </w:rPr>
  </w:style>
  <w:style w:type="paragraph" w:styleId="afffff1">
    <w:name w:val="annotation text"/>
    <w:basedOn w:val="a"/>
    <w:link w:val="1ff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character" w:customStyle="1" w:styleId="1ff">
    <w:name w:val="Текст примечания Знак1"/>
    <w:basedOn w:val="a1"/>
    <w:link w:val="afffff1"/>
    <w:rsid w:val="005843EA"/>
    <w:rPr>
      <w:rFonts w:ascii="Times New Roman" w:eastAsia="Arial" w:hAnsi="Times New Roman" w:cs="Courier New"/>
      <w:sz w:val="24"/>
      <w:szCs w:val="24"/>
      <w:shd w:val="clear" w:color="auto" w:fill="FFFFFF"/>
      <w:lang w:val="en-US" w:bidi="en-US"/>
    </w:rPr>
  </w:style>
  <w:style w:type="paragraph" w:styleId="afffff2">
    <w:name w:val="annotation subject"/>
    <w:basedOn w:val="afffff1"/>
    <w:link w:val="1ff0"/>
    <w:qFormat/>
    <w:rsid w:val="005843EA"/>
    <w:rPr>
      <w:b/>
      <w:bCs/>
    </w:rPr>
  </w:style>
  <w:style w:type="character" w:customStyle="1" w:styleId="1ff0">
    <w:name w:val="Тема примечания Знак1"/>
    <w:basedOn w:val="1ff"/>
    <w:link w:val="afffff2"/>
    <w:rsid w:val="005843EA"/>
    <w:rPr>
      <w:rFonts w:ascii="Times New Roman" w:eastAsia="Arial" w:hAnsi="Times New Roman" w:cs="Courier New"/>
      <w:b/>
      <w:bCs/>
      <w:sz w:val="24"/>
      <w:szCs w:val="24"/>
      <w:shd w:val="clear" w:color="auto" w:fill="FFFFFF"/>
      <w:lang w:val="en-US" w:bidi="en-US"/>
    </w:rPr>
  </w:style>
  <w:style w:type="paragraph" w:customStyle="1" w:styleId="2f1">
    <w:name w:val="Обычный2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WW-1">
    <w:name w:val="WW-Базовый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8"/>
      </w:tabs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Знак Char Знак Знак Знак Char Знак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60" w:line="240" w:lineRule="exact"/>
    </w:pPr>
    <w:rPr>
      <w:rFonts w:ascii="Verdana" w:eastAsia="Arial" w:hAnsi="Verdana" w:cs="Courier New"/>
      <w:lang w:val="en-US" w:eastAsia="en-US" w:bidi="en-US"/>
    </w:rPr>
  </w:style>
  <w:style w:type="paragraph" w:customStyle="1" w:styleId="afffff3">
    <w:name w:val="Обычный текст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ind w:left="57" w:firstLine="340"/>
    </w:pPr>
    <w:rPr>
      <w:rFonts w:eastAsia="Arial" w:cs="Courier New"/>
      <w:lang w:val="en-US" w:eastAsia="en-US" w:bidi="en-US"/>
    </w:rPr>
  </w:style>
  <w:style w:type="paragraph" w:customStyle="1" w:styleId="2f2">
    <w:name w:val="Знак Знак Знак Знак Знак2 Знак Знак Знак Знак Знак Знак Знак Знак Знак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60" w:line="240" w:lineRule="exact"/>
      <w:jc w:val="right"/>
    </w:pPr>
    <w:rPr>
      <w:rFonts w:ascii="Arial" w:eastAsia="Arial" w:hAnsi="Arial" w:cs="Courier New"/>
      <w:lang w:val="en-GB" w:eastAsia="en-US" w:bidi="en-US"/>
    </w:rPr>
  </w:style>
  <w:style w:type="paragraph" w:styleId="HTML2">
    <w:name w:val="HTML Preformatted"/>
    <w:basedOn w:val="a"/>
    <w:link w:val="HTML10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after="100"/>
    </w:pPr>
    <w:rPr>
      <w:rFonts w:ascii="Courier New" w:eastAsia="Arial" w:hAnsi="Courier New" w:cs="Courier New"/>
      <w:lang w:val="en-US" w:eastAsia="en-US" w:bidi="en-US"/>
    </w:rPr>
  </w:style>
  <w:style w:type="character" w:customStyle="1" w:styleId="HTML10">
    <w:name w:val="Стандартный HTML Знак1"/>
    <w:basedOn w:val="a1"/>
    <w:link w:val="HTML2"/>
    <w:rsid w:val="005843EA"/>
    <w:rPr>
      <w:rFonts w:ascii="Courier New" w:eastAsia="Arial" w:hAnsi="Courier New" w:cs="Courier New"/>
      <w:sz w:val="24"/>
      <w:szCs w:val="24"/>
      <w:shd w:val="clear" w:color="auto" w:fill="FFFFFF"/>
      <w:lang w:val="en-US" w:bidi="en-US"/>
    </w:rPr>
  </w:style>
  <w:style w:type="paragraph" w:customStyle="1" w:styleId="afffff4">
    <w:name w:val="Знак Знак Знак Знак Знак Знак Знак Знак Знак Знак Знак Знак Знак Знак Знак Знак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360"/>
      </w:tabs>
      <w:spacing w:after="160" w:line="240" w:lineRule="exact"/>
    </w:pPr>
    <w:rPr>
      <w:rFonts w:ascii="Verdana" w:eastAsia="Arial" w:hAnsi="Verdana" w:cs="Courier New"/>
      <w:lang w:val="en-US" w:eastAsia="en-US" w:bidi="en-US"/>
    </w:rPr>
  </w:style>
  <w:style w:type="paragraph" w:customStyle="1" w:styleId="Default">
    <w:name w:val="Default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zh-CN"/>
    </w:rPr>
  </w:style>
  <w:style w:type="paragraph" w:customStyle="1" w:styleId="a10">
    <w:name w:val="a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color w:val="000000"/>
      <w:lang w:val="en-US" w:eastAsia="en-US" w:bidi="en-US"/>
    </w:rPr>
  </w:style>
  <w:style w:type="paragraph" w:customStyle="1" w:styleId="WW-10">
    <w:name w:val="WW-Базовый1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2" w:lineRule="auto"/>
    </w:pPr>
    <w:rPr>
      <w:rFonts w:ascii="Times New Roman" w:eastAsia="Andale Sans UI" w:hAnsi="Times New Roman" w:cs="Times New Roman"/>
      <w:sz w:val="24"/>
      <w:szCs w:val="24"/>
      <w:lang w:eastAsia="zh-CN" w:bidi="ru-RU"/>
    </w:rPr>
  </w:style>
  <w:style w:type="paragraph" w:customStyle="1" w:styleId="1ff1">
    <w:name w:val="Без интервала1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 w:cs="Times New Roman"/>
      <w:lang w:eastAsia="zh-CN"/>
    </w:rPr>
  </w:style>
  <w:style w:type="paragraph" w:customStyle="1" w:styleId="afffff5">
    <w:name w:val="Обычный + по ширине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jc w:val="both"/>
    </w:pPr>
    <w:rPr>
      <w:rFonts w:eastAsia="Arial" w:cs="Courier New"/>
      <w:lang w:val="en-US" w:eastAsia="en-US" w:bidi="en-US"/>
    </w:rPr>
  </w:style>
  <w:style w:type="paragraph" w:customStyle="1" w:styleId="TextNormal">
    <w:name w:val="Text Normal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0"/>
      </w:tabs>
      <w:spacing w:after="120"/>
      <w:ind w:left="850" w:right="-1" w:hanging="283"/>
      <w:jc w:val="both"/>
    </w:pPr>
    <w:rPr>
      <w:rFonts w:ascii="Arial" w:eastAsia="Calibri" w:hAnsi="Arial" w:cs="Courier New"/>
      <w:sz w:val="22"/>
      <w:szCs w:val="22"/>
      <w:lang w:val="en-US" w:eastAsia="en-US" w:bidi="en-US"/>
    </w:rPr>
  </w:style>
  <w:style w:type="paragraph" w:styleId="afffff6">
    <w:name w:val="endnote text"/>
    <w:basedOn w:val="a"/>
    <w:link w:val="1ff2"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color w:val="000000"/>
      <w:lang w:val="en-US" w:eastAsia="en-US" w:bidi="en-US"/>
    </w:rPr>
  </w:style>
  <w:style w:type="character" w:customStyle="1" w:styleId="1ff2">
    <w:name w:val="Текст концевой сноски Знак1"/>
    <w:basedOn w:val="a1"/>
    <w:link w:val="afffff6"/>
    <w:rsid w:val="005843EA"/>
    <w:rPr>
      <w:rFonts w:ascii="Times New Roman" w:eastAsia="Arial" w:hAnsi="Times New Roman" w:cs="Courier New"/>
      <w:color w:val="000000"/>
      <w:sz w:val="24"/>
      <w:szCs w:val="24"/>
      <w:shd w:val="clear" w:color="auto" w:fill="FFFFFF"/>
      <w:lang w:val="en-US" w:bidi="en-US"/>
    </w:rPr>
  </w:style>
  <w:style w:type="paragraph" w:customStyle="1" w:styleId="Textbody">
    <w:name w:val="Text body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/>
    </w:pPr>
    <w:rPr>
      <w:rFonts w:eastAsia="SimSun" w:cs="Courier New"/>
      <w:lang w:val="en-US" w:eastAsia="zh-CN" w:bidi="hi-IN"/>
    </w:rPr>
  </w:style>
  <w:style w:type="paragraph" w:customStyle="1" w:styleId="313">
    <w:name w:val="Основной текст 3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jc w:val="both"/>
    </w:pPr>
    <w:rPr>
      <w:rFonts w:eastAsia="Arial" w:cs="Courier New"/>
      <w:sz w:val="28"/>
      <w:lang w:val="en-US" w:eastAsia="en-US" w:bidi="en-US"/>
    </w:rPr>
  </w:style>
  <w:style w:type="paragraph" w:customStyle="1" w:styleId="consplusnormal1">
    <w:name w:val="consplusnormal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3---">
    <w:name w:val="3---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20" w:after="120"/>
      <w:jc w:val="both"/>
    </w:pPr>
    <w:rPr>
      <w:rFonts w:eastAsia="Arial" w:cs="Courier New"/>
      <w:lang w:val="en-US" w:eastAsia="en-US" w:bidi="en-US"/>
    </w:rPr>
  </w:style>
  <w:style w:type="paragraph" w:customStyle="1" w:styleId="1ff3">
    <w:name w:val="Маркер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360"/>
      </w:tabs>
      <w:spacing w:before="120" w:line="300" w:lineRule="atLeast"/>
      <w:jc w:val="both"/>
    </w:pPr>
    <w:rPr>
      <w:rFonts w:eastAsia="Arial" w:cs="Courier New"/>
      <w:lang w:val="en-US" w:eastAsia="en-US" w:bidi="en-US"/>
    </w:rPr>
  </w:style>
  <w:style w:type="paragraph" w:customStyle="1" w:styleId="3c">
    <w:name w:val="Стиль3 Знак"/>
    <w:basedOn w:val="2e"/>
    <w:qFormat/>
    <w:rsid w:val="005843EA"/>
    <w:pPr>
      <w:spacing w:after="0" w:line="240" w:lineRule="auto"/>
      <w:ind w:left="0"/>
      <w:jc w:val="both"/>
    </w:pPr>
    <w:rPr>
      <w:rFonts w:ascii="Arial" w:hAnsi="Arial"/>
    </w:rPr>
  </w:style>
  <w:style w:type="paragraph" w:customStyle="1" w:styleId="113">
    <w:name w:val="Без интервала11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lang w:eastAsia="zh-CN"/>
    </w:rPr>
  </w:style>
  <w:style w:type="paragraph" w:styleId="2f3">
    <w:name w:val="List 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ind w:left="566" w:hanging="283"/>
      <w:contextualSpacing/>
      <w:jc w:val="both"/>
    </w:pPr>
    <w:rPr>
      <w:rFonts w:eastAsia="Arial" w:cs="Courier New"/>
      <w:lang w:val="en-US" w:eastAsia="en-US" w:bidi="en-US"/>
    </w:rPr>
  </w:style>
  <w:style w:type="paragraph" w:customStyle="1" w:styleId="xl63">
    <w:name w:val="xl63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64">
    <w:name w:val="xl64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65">
    <w:name w:val="xl65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66">
    <w:name w:val="xl66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67">
    <w:name w:val="xl67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68">
    <w:name w:val="xl68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69">
    <w:name w:val="xl69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70">
    <w:name w:val="xl70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b/>
      <w:bCs/>
      <w:lang w:val="en-US" w:eastAsia="en-US" w:bidi="en-US"/>
    </w:rPr>
  </w:style>
  <w:style w:type="paragraph" w:customStyle="1" w:styleId="xl71">
    <w:name w:val="xl71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72">
    <w:name w:val="xl72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</w:pPr>
    <w:rPr>
      <w:rFonts w:eastAsia="Arial" w:cs="Courier New"/>
      <w:b/>
      <w:bCs/>
      <w:lang w:val="en-US" w:eastAsia="en-US" w:bidi="en-US"/>
    </w:rPr>
  </w:style>
  <w:style w:type="paragraph" w:customStyle="1" w:styleId="xl73">
    <w:name w:val="xl73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74">
    <w:name w:val="xl74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75">
    <w:name w:val="xl75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76">
    <w:name w:val="xl76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77">
    <w:name w:val="xl77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78">
    <w:name w:val="xl78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79">
    <w:name w:val="xl79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80">
    <w:name w:val="xl80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81">
    <w:name w:val="xl81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82">
    <w:name w:val="xl82"/>
    <w:basedOn w:val="a"/>
    <w:qFormat/>
    <w:rsid w:val="005843EA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83">
    <w:name w:val="xl83"/>
    <w:basedOn w:val="a"/>
    <w:qFormat/>
    <w:rsid w:val="005843EA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1ff4">
    <w:name w:val="Нумерованный список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3072"/>
      </w:tabs>
      <w:spacing w:before="100" w:after="100"/>
      <w:ind w:left="1536" w:hanging="576"/>
    </w:pPr>
    <w:rPr>
      <w:rFonts w:eastAsia="Arial" w:cs="Courier New"/>
      <w:lang w:val="en-US" w:eastAsia="en-US" w:bidi="en-US"/>
    </w:rPr>
  </w:style>
  <w:style w:type="paragraph" w:styleId="HTML3">
    <w:name w:val="HTML Address"/>
    <w:basedOn w:val="a"/>
    <w:link w:val="HTML20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i/>
      <w:iCs/>
      <w:lang w:val="en-US" w:eastAsia="en-US" w:bidi="en-US"/>
    </w:rPr>
  </w:style>
  <w:style w:type="character" w:customStyle="1" w:styleId="HTML20">
    <w:name w:val="Адрес HTML Знак2"/>
    <w:basedOn w:val="a1"/>
    <w:link w:val="HTML3"/>
    <w:rsid w:val="005843EA"/>
    <w:rPr>
      <w:rFonts w:ascii="Times New Roman" w:eastAsia="Arial" w:hAnsi="Times New Roman" w:cs="Courier New"/>
      <w:i/>
      <w:iCs/>
      <w:sz w:val="24"/>
      <w:szCs w:val="24"/>
      <w:shd w:val="clear" w:color="auto" w:fill="FFFFFF"/>
      <w:lang w:val="en-US" w:bidi="en-US"/>
    </w:rPr>
  </w:style>
  <w:style w:type="paragraph" w:customStyle="1" w:styleId="Style25">
    <w:name w:val="Style2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278" w:lineRule="exact"/>
      <w:ind w:firstLine="538"/>
      <w:jc w:val="both"/>
    </w:pPr>
    <w:rPr>
      <w:rFonts w:eastAsia="Arial" w:cs="Courier New"/>
      <w:lang w:val="en-US" w:eastAsia="en-US" w:bidi="en-US"/>
    </w:rPr>
  </w:style>
  <w:style w:type="paragraph" w:customStyle="1" w:styleId="Style9">
    <w:name w:val="Style9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230" w:lineRule="exact"/>
      <w:jc w:val="center"/>
    </w:pPr>
    <w:rPr>
      <w:rFonts w:eastAsia="Arial" w:cs="Courier New"/>
      <w:lang w:val="en-US" w:eastAsia="en-US" w:bidi="en-US"/>
    </w:rPr>
  </w:style>
  <w:style w:type="paragraph" w:customStyle="1" w:styleId="Style12">
    <w:name w:val="Style1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paragraph" w:customStyle="1" w:styleId="Style13">
    <w:name w:val="Style13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paragraph" w:customStyle="1" w:styleId="Style10">
    <w:name w:val="Style10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230" w:lineRule="exact"/>
      <w:jc w:val="both"/>
    </w:pPr>
    <w:rPr>
      <w:rFonts w:eastAsia="Arial" w:cs="Courier New"/>
      <w:lang w:val="en-US" w:eastAsia="en-US" w:bidi="en-US"/>
    </w:rPr>
  </w:style>
  <w:style w:type="paragraph" w:customStyle="1" w:styleId="msonormal0">
    <w:name w:val="msonormal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font5">
    <w:name w:val="font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color w:val="000000"/>
      <w:lang w:val="en-US" w:eastAsia="en-US" w:bidi="en-US"/>
    </w:rPr>
  </w:style>
  <w:style w:type="paragraph" w:customStyle="1" w:styleId="font6">
    <w:name w:val="font6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b/>
      <w:bCs/>
      <w:color w:val="000000"/>
      <w:lang w:val="en-US" w:eastAsia="en-US" w:bidi="en-US"/>
    </w:rPr>
  </w:style>
  <w:style w:type="paragraph" w:customStyle="1" w:styleId="xl84">
    <w:name w:val="xl84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color w:val="000000"/>
      <w:lang w:val="en-US" w:eastAsia="en-US" w:bidi="en-US"/>
    </w:rPr>
  </w:style>
  <w:style w:type="paragraph" w:customStyle="1" w:styleId="xl85">
    <w:name w:val="xl8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b/>
      <w:bCs/>
      <w:color w:val="000000"/>
      <w:lang w:val="en-US" w:eastAsia="en-US" w:bidi="en-US"/>
    </w:rPr>
  </w:style>
  <w:style w:type="paragraph" w:customStyle="1" w:styleId="xl86">
    <w:name w:val="xl86"/>
    <w:basedOn w:val="a"/>
    <w:qFormat/>
    <w:rsid w:val="005843EA"/>
    <w:pPr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  <w:jc w:val="both"/>
    </w:pPr>
    <w:rPr>
      <w:rFonts w:eastAsia="Arial" w:cs="Courier New"/>
      <w:lang w:val="en-US" w:eastAsia="en-US" w:bidi="en-US"/>
    </w:rPr>
  </w:style>
  <w:style w:type="paragraph" w:customStyle="1" w:styleId="xl87">
    <w:name w:val="xl87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88">
    <w:name w:val="xl88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89">
    <w:name w:val="xl89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DefinitionTerm">
    <w:name w:val="Definition Term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</w:pPr>
    <w:rPr>
      <w:rFonts w:eastAsia="Arial" w:cs="Courier New"/>
      <w:lang w:val="en-US" w:eastAsia="en-US" w:bidi="en-US"/>
    </w:rPr>
  </w:style>
  <w:style w:type="paragraph" w:customStyle="1" w:styleId="DefinitionList">
    <w:name w:val="Definition List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ind w:left="360"/>
    </w:pPr>
    <w:rPr>
      <w:rFonts w:eastAsia="Arial" w:cs="Courier New"/>
      <w:lang w:val="en-US" w:eastAsia="en-US" w:bidi="en-US"/>
    </w:rPr>
  </w:style>
  <w:style w:type="paragraph" w:customStyle="1" w:styleId="H1">
    <w:name w:val="H1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1"/>
    </w:pPr>
    <w:rPr>
      <w:rFonts w:eastAsia="Arial" w:cs="Courier New"/>
      <w:b/>
      <w:kern w:val="2"/>
      <w:sz w:val="48"/>
      <w:lang w:val="en-US" w:eastAsia="en-US" w:bidi="en-US"/>
    </w:rPr>
  </w:style>
  <w:style w:type="paragraph" w:customStyle="1" w:styleId="H2">
    <w:name w:val="H2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2"/>
    </w:pPr>
    <w:rPr>
      <w:rFonts w:eastAsia="Arial" w:cs="Courier New"/>
      <w:b/>
      <w:sz w:val="36"/>
      <w:lang w:val="en-US" w:eastAsia="en-US" w:bidi="en-US"/>
    </w:rPr>
  </w:style>
  <w:style w:type="paragraph" w:customStyle="1" w:styleId="H3">
    <w:name w:val="H3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3"/>
    </w:pPr>
    <w:rPr>
      <w:rFonts w:eastAsia="Arial" w:cs="Courier New"/>
      <w:b/>
      <w:sz w:val="28"/>
      <w:lang w:val="en-US" w:eastAsia="en-US" w:bidi="en-US"/>
    </w:rPr>
  </w:style>
  <w:style w:type="paragraph" w:customStyle="1" w:styleId="H4">
    <w:name w:val="H4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4"/>
    </w:pPr>
    <w:rPr>
      <w:rFonts w:eastAsia="Arial" w:cs="Courier New"/>
      <w:b/>
      <w:lang w:val="en-US" w:eastAsia="en-US" w:bidi="en-US"/>
    </w:rPr>
  </w:style>
  <w:style w:type="paragraph" w:customStyle="1" w:styleId="H5">
    <w:name w:val="H5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5"/>
    </w:pPr>
    <w:rPr>
      <w:rFonts w:eastAsia="Arial" w:cs="Courier New"/>
      <w:b/>
      <w:sz w:val="20"/>
      <w:lang w:val="en-US" w:eastAsia="en-US" w:bidi="en-US"/>
    </w:rPr>
  </w:style>
  <w:style w:type="paragraph" w:customStyle="1" w:styleId="H6">
    <w:name w:val="H6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6"/>
    </w:pPr>
    <w:rPr>
      <w:rFonts w:eastAsia="Arial" w:cs="Courier New"/>
      <w:b/>
      <w:sz w:val="16"/>
      <w:lang w:val="en-US" w:eastAsia="en-US" w:bidi="en-US"/>
    </w:rPr>
  </w:style>
  <w:style w:type="paragraph" w:customStyle="1" w:styleId="Address">
    <w:name w:val="Address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</w:pPr>
    <w:rPr>
      <w:rFonts w:eastAsia="Arial" w:cs="Courier New"/>
      <w:i/>
      <w:lang w:val="en-US" w:eastAsia="en-US" w:bidi="en-US"/>
    </w:rPr>
  </w:style>
  <w:style w:type="paragraph" w:customStyle="1" w:styleId="Blockquote">
    <w:name w:val="Blockquote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ind w:left="360" w:right="360"/>
    </w:pPr>
    <w:rPr>
      <w:rFonts w:eastAsia="Arial" w:cs="Courier New"/>
      <w:lang w:val="en-US" w:eastAsia="en-US" w:bidi="en-US"/>
    </w:rPr>
  </w:style>
  <w:style w:type="paragraph" w:customStyle="1" w:styleId="Preformatted">
    <w:name w:val="Preformatted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" w:hAnsi="Courier New" w:cs="Courier New"/>
      <w:sz w:val="20"/>
      <w:lang w:val="en-US" w:eastAsia="en-US" w:bidi="en-US"/>
    </w:rPr>
  </w:style>
  <w:style w:type="paragraph" w:customStyle="1" w:styleId="z-BottomofForm">
    <w:name w:val="z-Bottom of Form"/>
    <w:qFormat/>
    <w:rsid w:val="005843EA"/>
    <w:pPr>
      <w:pBdr>
        <w:top w:val="double" w:sz="2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val="en-US" w:bidi="en-US"/>
    </w:rPr>
  </w:style>
  <w:style w:type="paragraph" w:customStyle="1" w:styleId="z-TopofForm">
    <w:name w:val="z-Top of Form"/>
    <w:qFormat/>
    <w:rsid w:val="005843EA"/>
    <w:pPr>
      <w:pBdr>
        <w:top w:val="none" w:sz="0" w:space="0" w:color="auto"/>
        <w:left w:val="none" w:sz="0" w:space="0" w:color="auto"/>
        <w:bottom w:val="double" w:sz="2" w:space="0" w:color="000000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val="en-US" w:bidi="en-US"/>
    </w:rPr>
  </w:style>
  <w:style w:type="numbering" w:customStyle="1" w:styleId="63">
    <w:name w:val="Нет списка6"/>
    <w:next w:val="a3"/>
    <w:uiPriority w:val="99"/>
    <w:semiHidden/>
    <w:unhideWhenUsed/>
    <w:rsid w:val="00611E4E"/>
  </w:style>
  <w:style w:type="character" w:customStyle="1" w:styleId="WW8Num9z2">
    <w:name w:val="WW8Num9z2"/>
    <w:rsid w:val="00611E4E"/>
  </w:style>
  <w:style w:type="character" w:customStyle="1" w:styleId="WW8Num9z3">
    <w:name w:val="WW8Num9z3"/>
    <w:rsid w:val="00611E4E"/>
  </w:style>
  <w:style w:type="character" w:customStyle="1" w:styleId="WW8Num9z4">
    <w:name w:val="WW8Num9z4"/>
    <w:rsid w:val="00611E4E"/>
  </w:style>
  <w:style w:type="character" w:customStyle="1" w:styleId="WW8Num9z5">
    <w:name w:val="WW8Num9z5"/>
    <w:rsid w:val="00611E4E"/>
  </w:style>
  <w:style w:type="character" w:customStyle="1" w:styleId="WW8Num9z6">
    <w:name w:val="WW8Num9z6"/>
    <w:rsid w:val="00611E4E"/>
  </w:style>
  <w:style w:type="character" w:customStyle="1" w:styleId="WW8Num9z7">
    <w:name w:val="WW8Num9z7"/>
    <w:rsid w:val="00611E4E"/>
  </w:style>
  <w:style w:type="character" w:customStyle="1" w:styleId="WW8Num9z8">
    <w:name w:val="WW8Num9z8"/>
    <w:rsid w:val="00611E4E"/>
  </w:style>
  <w:style w:type="character" w:customStyle="1" w:styleId="WW8Num7z1">
    <w:name w:val="WW8Num7z1"/>
    <w:rsid w:val="00611E4E"/>
    <w:rPr>
      <w:rFonts w:hint="default"/>
    </w:rPr>
  </w:style>
  <w:style w:type="character" w:customStyle="1" w:styleId="WW8Num14z2">
    <w:name w:val="WW8Num14z2"/>
    <w:rsid w:val="00611E4E"/>
    <w:rPr>
      <w:rFonts w:ascii="Wingdings" w:hAnsi="Wingdings" w:cs="Wingdings" w:hint="default"/>
    </w:rPr>
  </w:style>
  <w:style w:type="character" w:customStyle="1" w:styleId="WW8Num14z3">
    <w:name w:val="WW8Num14z3"/>
    <w:rsid w:val="00611E4E"/>
    <w:rPr>
      <w:rFonts w:ascii="Symbol" w:hAnsi="Symbol" w:cs="Symbol" w:hint="default"/>
    </w:rPr>
  </w:style>
  <w:style w:type="character" w:customStyle="1" w:styleId="WW8Num15z1">
    <w:name w:val="WW8Num15z1"/>
    <w:rsid w:val="00611E4E"/>
  </w:style>
  <w:style w:type="character" w:customStyle="1" w:styleId="WW8Num15z2">
    <w:name w:val="WW8Num15z2"/>
    <w:rsid w:val="00611E4E"/>
  </w:style>
  <w:style w:type="character" w:customStyle="1" w:styleId="WW8Num15z3">
    <w:name w:val="WW8Num15z3"/>
    <w:rsid w:val="00611E4E"/>
  </w:style>
  <w:style w:type="character" w:customStyle="1" w:styleId="WW8Num15z4">
    <w:name w:val="WW8Num15z4"/>
    <w:rsid w:val="00611E4E"/>
  </w:style>
  <w:style w:type="character" w:customStyle="1" w:styleId="WW8Num15z5">
    <w:name w:val="WW8Num15z5"/>
    <w:rsid w:val="00611E4E"/>
  </w:style>
  <w:style w:type="character" w:customStyle="1" w:styleId="WW8Num15z6">
    <w:name w:val="WW8Num15z6"/>
    <w:rsid w:val="00611E4E"/>
  </w:style>
  <w:style w:type="character" w:customStyle="1" w:styleId="WW8Num15z7">
    <w:name w:val="WW8Num15z7"/>
    <w:rsid w:val="00611E4E"/>
  </w:style>
  <w:style w:type="character" w:customStyle="1" w:styleId="WW8Num15z8">
    <w:name w:val="WW8Num15z8"/>
    <w:rsid w:val="00611E4E"/>
  </w:style>
  <w:style w:type="character" w:customStyle="1" w:styleId="WW8Num21z3">
    <w:name w:val="WW8Num21z3"/>
    <w:rsid w:val="00611E4E"/>
    <w:rPr>
      <w:b w:val="0"/>
      <w:i w:val="0"/>
    </w:rPr>
  </w:style>
  <w:style w:type="character" w:customStyle="1" w:styleId="WW8Num21z4">
    <w:name w:val="WW8Num21z4"/>
    <w:rsid w:val="00611E4E"/>
  </w:style>
  <w:style w:type="character" w:customStyle="1" w:styleId="WW8Num21z5">
    <w:name w:val="WW8Num21z5"/>
    <w:rsid w:val="00611E4E"/>
  </w:style>
  <w:style w:type="character" w:customStyle="1" w:styleId="WW8Num21z6">
    <w:name w:val="WW8Num21z6"/>
    <w:rsid w:val="00611E4E"/>
  </w:style>
  <w:style w:type="character" w:customStyle="1" w:styleId="WW8Num21z7">
    <w:name w:val="WW8Num21z7"/>
    <w:rsid w:val="00611E4E"/>
  </w:style>
  <w:style w:type="character" w:customStyle="1" w:styleId="WW8Num21z8">
    <w:name w:val="WW8Num21z8"/>
    <w:rsid w:val="00611E4E"/>
  </w:style>
  <w:style w:type="character" w:customStyle="1" w:styleId="WW8Num23z2">
    <w:name w:val="WW8Num23z2"/>
    <w:rsid w:val="00611E4E"/>
  </w:style>
  <w:style w:type="character" w:customStyle="1" w:styleId="WW8Num23z3">
    <w:name w:val="WW8Num23z3"/>
    <w:rsid w:val="00611E4E"/>
  </w:style>
  <w:style w:type="character" w:customStyle="1" w:styleId="WW8Num23z4">
    <w:name w:val="WW8Num23z4"/>
    <w:rsid w:val="00611E4E"/>
  </w:style>
  <w:style w:type="character" w:customStyle="1" w:styleId="WW8Num23z5">
    <w:name w:val="WW8Num23z5"/>
    <w:rsid w:val="00611E4E"/>
  </w:style>
  <w:style w:type="character" w:customStyle="1" w:styleId="WW8Num23z6">
    <w:name w:val="WW8Num23z6"/>
    <w:rsid w:val="00611E4E"/>
  </w:style>
  <w:style w:type="character" w:customStyle="1" w:styleId="WW8Num23z7">
    <w:name w:val="WW8Num23z7"/>
    <w:rsid w:val="00611E4E"/>
  </w:style>
  <w:style w:type="character" w:customStyle="1" w:styleId="WW8Num23z8">
    <w:name w:val="WW8Num23z8"/>
    <w:rsid w:val="00611E4E"/>
  </w:style>
  <w:style w:type="character" w:customStyle="1" w:styleId="WW8Num28z1">
    <w:name w:val="WW8Num28z1"/>
    <w:rsid w:val="00611E4E"/>
    <w:rPr>
      <w:rFonts w:ascii="Courier New" w:hAnsi="Courier New" w:cs="Courier New" w:hint="default"/>
    </w:rPr>
  </w:style>
  <w:style w:type="character" w:customStyle="1" w:styleId="WW8Num28z2">
    <w:name w:val="WW8Num28z2"/>
    <w:rsid w:val="00611E4E"/>
    <w:rPr>
      <w:rFonts w:ascii="Wingdings" w:hAnsi="Wingdings" w:cs="Wingdings" w:hint="default"/>
    </w:rPr>
  </w:style>
  <w:style w:type="character" w:customStyle="1" w:styleId="WW8Num28z3">
    <w:name w:val="WW8Num28z3"/>
    <w:rsid w:val="00611E4E"/>
    <w:rPr>
      <w:rFonts w:ascii="Symbol" w:hAnsi="Symbol" w:cs="Symbol" w:hint="default"/>
    </w:rPr>
  </w:style>
  <w:style w:type="character" w:customStyle="1" w:styleId="3d">
    <w:name w:val="Основной шрифт абзаца3"/>
    <w:rsid w:val="00611E4E"/>
  </w:style>
  <w:style w:type="character" w:customStyle="1" w:styleId="2f4">
    <w:name w:val="Обычный (веб) Знак2"/>
    <w:rsid w:val="00611E4E"/>
    <w:rPr>
      <w:rFonts w:ascii="Times New Roman" w:eastAsia="Times New Roman" w:hAnsi="Times New Roman" w:cs="Times New Roman"/>
      <w:sz w:val="24"/>
    </w:rPr>
  </w:style>
  <w:style w:type="character" w:customStyle="1" w:styleId="171">
    <w:name w:val="Знак17 Знак Знак"/>
    <w:rsid w:val="00611E4E"/>
    <w:rPr>
      <w:rFonts w:ascii="Arial" w:hAnsi="Arial" w:cs="Arial"/>
      <w:b/>
      <w:bCs/>
      <w:sz w:val="26"/>
      <w:szCs w:val="26"/>
      <w:lang w:val="x-none"/>
    </w:rPr>
  </w:style>
  <w:style w:type="character" w:customStyle="1" w:styleId="1ff5">
    <w:name w:val="Знак примечания1"/>
    <w:rsid w:val="00611E4E"/>
    <w:rPr>
      <w:sz w:val="16"/>
      <w:szCs w:val="16"/>
    </w:rPr>
  </w:style>
  <w:style w:type="character" w:customStyle="1" w:styleId="2f5">
    <w:name w:val="Основной текст Знак2"/>
    <w:rsid w:val="00611E4E"/>
    <w:rPr>
      <w:rFonts w:eastAsia="Times New Roman" w:cs="Times New Roman"/>
      <w:color w:val="000000"/>
      <w:sz w:val="24"/>
      <w:szCs w:val="24"/>
    </w:rPr>
  </w:style>
  <w:style w:type="character" w:customStyle="1" w:styleId="bxfilterparamtext">
    <w:name w:val="bx_filter_param_text"/>
    <w:rsid w:val="00611E4E"/>
  </w:style>
  <w:style w:type="character" w:customStyle="1" w:styleId="cardmaininfocontent2">
    <w:name w:val="cardmaininfo__content2"/>
    <w:rsid w:val="00611E4E"/>
    <w:rPr>
      <w:vanish w:val="0"/>
    </w:rPr>
  </w:style>
  <w:style w:type="character" w:customStyle="1" w:styleId="1ff6">
    <w:name w:val="Просмотренная гиперссылка1"/>
    <w:rsid w:val="00611E4E"/>
    <w:rPr>
      <w:color w:val="800080"/>
      <w:u w:val="single"/>
    </w:rPr>
  </w:style>
  <w:style w:type="character" w:customStyle="1" w:styleId="1ff7">
    <w:name w:val="Строгий1"/>
    <w:rsid w:val="00611E4E"/>
    <w:rPr>
      <w:b/>
    </w:rPr>
  </w:style>
  <w:style w:type="paragraph" w:customStyle="1" w:styleId="1ff8">
    <w:name w:val="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ff9">
    <w:name w:val="Дата1"/>
    <w:basedOn w:val="a"/>
    <w:next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  <w:jc w:val="both"/>
    </w:pPr>
    <w:rPr>
      <w:lang w:eastAsia="zh-CN"/>
    </w:rPr>
  </w:style>
  <w:style w:type="paragraph" w:customStyle="1" w:styleId="321">
    <w:name w:val="Основной текст 32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sz w:val="16"/>
      <w:szCs w:val="16"/>
      <w:lang w:eastAsia="zh-CN"/>
    </w:rPr>
  </w:style>
  <w:style w:type="paragraph" w:customStyle="1" w:styleId="220">
    <w:name w:val="Основной текст 22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jc w:val="center"/>
    </w:pPr>
    <w:rPr>
      <w:lang w:eastAsia="zh-CN"/>
    </w:rPr>
  </w:style>
  <w:style w:type="paragraph" w:customStyle="1" w:styleId="2f6">
    <w:name w:val="Абзац списка2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708"/>
    </w:pPr>
    <w:rPr>
      <w:sz w:val="20"/>
      <w:szCs w:val="20"/>
      <w:lang w:eastAsia="zh-CN"/>
    </w:rPr>
  </w:style>
  <w:style w:type="paragraph" w:customStyle="1" w:styleId="314">
    <w:name w:val="Основной текст с отступом 31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120"/>
      <w:ind w:left="283"/>
    </w:pPr>
    <w:rPr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2f7">
    <w:name w:val="Без интервала2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ffa">
    <w:name w:val="Текст1"/>
    <w:basedOn w:val="affe"/>
    <w:rsid w:val="00611E4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</w:pPr>
  </w:style>
  <w:style w:type="paragraph" w:customStyle="1" w:styleId="1ffb">
    <w:name w:val="Схема документа1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zh-CN"/>
    </w:rPr>
  </w:style>
  <w:style w:type="paragraph" w:customStyle="1" w:styleId="1ffc">
    <w:name w:val="Знак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55">
    <w:name w:val="Знак5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f8">
    <w:name w:val="Текст2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2f9">
    <w:name w:val="List Bullet 2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567"/>
      </w:tabs>
      <w:suppressAutoHyphens/>
      <w:spacing w:after="60"/>
      <w:ind w:hanging="360"/>
    </w:pPr>
    <w:rPr>
      <w:sz w:val="28"/>
      <w:szCs w:val="28"/>
      <w:lang w:eastAsia="zh-CN"/>
    </w:rPr>
  </w:style>
  <w:style w:type="paragraph" w:customStyle="1" w:styleId="1ffd">
    <w:name w:val="Цитата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108" w:right="-108"/>
      <w:jc w:val="both"/>
    </w:pPr>
    <w:rPr>
      <w:sz w:val="20"/>
      <w:szCs w:val="20"/>
      <w:lang w:eastAsia="zh-CN"/>
    </w:rPr>
  </w:style>
  <w:style w:type="paragraph" w:customStyle="1" w:styleId="afffff7">
    <w:name w:val="Знак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harChar1CharCharCharCharCharCharCharCharCharCharCharCharChar0">
    <w:name w:val="Char Char1 Char Char Char Char Char Char Char Char Char Char Char Char Char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15">
    <w:name w:val="Продолжение списка 2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  <w:ind w:left="566"/>
    </w:pPr>
    <w:rPr>
      <w:lang w:eastAsia="zh-CN"/>
    </w:rPr>
  </w:style>
  <w:style w:type="paragraph" w:customStyle="1" w:styleId="1ffe">
    <w:name w:val="Текст примечания1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</w:pPr>
    <w:rPr>
      <w:sz w:val="20"/>
      <w:szCs w:val="20"/>
      <w:lang w:eastAsia="zh-CN"/>
    </w:rPr>
  </w:style>
  <w:style w:type="paragraph" w:customStyle="1" w:styleId="3e">
    <w:name w:val="Обычный3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afffff8">
    <w:name w:val="Знак Знак Знак Знак Знак Знак Знак Знак Знак Знак Знак Знак Знак Знак Знак Знак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6">
    <w:name w:val="Список 2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  <w:contextualSpacing/>
      <w:jc w:val="both"/>
    </w:pPr>
    <w:rPr>
      <w:lang w:eastAsia="zh-CN"/>
    </w:rPr>
  </w:style>
  <w:style w:type="paragraph" w:customStyle="1" w:styleId="TableContents">
    <w:name w:val="Table Contents"/>
    <w:basedOn w:val="a"/>
    <w:rsid w:val="00611E4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textAlignment w:val="baseline"/>
    </w:pPr>
    <w:rPr>
      <w:rFonts w:eastAsia="Andale Sans UI" w:cs="Tahoma"/>
      <w:kern w:val="2"/>
      <w:lang w:val="de-DE" w:eastAsia="zh-CN" w:bidi="fa-IR"/>
    </w:rPr>
  </w:style>
  <w:style w:type="paragraph" w:customStyle="1" w:styleId="TableParagraph">
    <w:name w:val="Table Paragraph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firstLine="708"/>
      <w:jc w:val="both"/>
    </w:pPr>
    <w:rPr>
      <w:sz w:val="28"/>
      <w:lang w:eastAsia="zh-CN"/>
    </w:rPr>
  </w:style>
  <w:style w:type="paragraph" w:customStyle="1" w:styleId="LO-normal0">
    <w:name w:val="LO-normal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paragraph" w:customStyle="1" w:styleId="47">
    <w:name w:val="Обычный4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Bodytext1">
    <w:name w:val="Body text1"/>
    <w:basedOn w:val="47"/>
    <w:rsid w:val="00611E4E"/>
    <w:pPr>
      <w:shd w:val="clear" w:color="auto" w:fill="FFFFFF"/>
      <w:spacing w:before="300" w:after="0" w:line="250" w:lineRule="exact"/>
      <w:ind w:hanging="580"/>
    </w:pPr>
    <w:rPr>
      <w:rFonts w:eastAsia="Times New Roman"/>
      <w:color w:val="000000"/>
      <w:sz w:val="19"/>
      <w:szCs w:val="19"/>
      <w:shd w:val="clear" w:color="auto" w:fill="FFFFFF"/>
    </w:rPr>
  </w:style>
  <w:style w:type="numbering" w:customStyle="1" w:styleId="73">
    <w:name w:val="Нет списка7"/>
    <w:next w:val="a3"/>
    <w:uiPriority w:val="99"/>
    <w:semiHidden/>
    <w:unhideWhenUsed/>
    <w:rsid w:val="00BC18FF"/>
  </w:style>
  <w:style w:type="character" w:customStyle="1" w:styleId="WW8Num7z2">
    <w:name w:val="WW8Num7z2"/>
    <w:rsid w:val="00BC18FF"/>
    <w:rPr>
      <w:rFonts w:cs="Times New Roman"/>
    </w:rPr>
  </w:style>
  <w:style w:type="character" w:customStyle="1" w:styleId="WW8Num10z1">
    <w:name w:val="WW8Num10z1"/>
    <w:rsid w:val="00BC18FF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  <w:rsid w:val="00BC18FF"/>
    <w:rPr>
      <w:rFonts w:cs="Times New Roman"/>
    </w:rPr>
  </w:style>
  <w:style w:type="character" w:customStyle="1" w:styleId="48">
    <w:name w:val="Основной шрифт абзаца4"/>
    <w:rsid w:val="00BC18FF"/>
  </w:style>
  <w:style w:type="character" w:customStyle="1" w:styleId="WW8Num10z3">
    <w:name w:val="WW8Num10z3"/>
    <w:rsid w:val="00BC18FF"/>
  </w:style>
  <w:style w:type="character" w:customStyle="1" w:styleId="WW8Num10z4">
    <w:name w:val="WW8Num10z4"/>
    <w:rsid w:val="00BC18FF"/>
  </w:style>
  <w:style w:type="character" w:customStyle="1" w:styleId="WW8Num10z5">
    <w:name w:val="WW8Num10z5"/>
    <w:rsid w:val="00BC18FF"/>
  </w:style>
  <w:style w:type="character" w:customStyle="1" w:styleId="WW8Num10z6">
    <w:name w:val="WW8Num10z6"/>
    <w:rsid w:val="00BC18FF"/>
  </w:style>
  <w:style w:type="character" w:customStyle="1" w:styleId="WW8Num10z7">
    <w:name w:val="WW8Num10z7"/>
    <w:rsid w:val="00BC18FF"/>
  </w:style>
  <w:style w:type="character" w:customStyle="1" w:styleId="WW8Num10z8">
    <w:name w:val="WW8Num10z8"/>
    <w:rsid w:val="00BC18FF"/>
  </w:style>
  <w:style w:type="character" w:customStyle="1" w:styleId="WW8Num8z2">
    <w:name w:val="WW8Num8z2"/>
    <w:rsid w:val="00BC18FF"/>
    <w:rPr>
      <w:rFonts w:ascii="Wingdings" w:hAnsi="Wingdings" w:cs="Times New Roman"/>
    </w:rPr>
  </w:style>
  <w:style w:type="character" w:customStyle="1" w:styleId="Absatz-Standardschriftart">
    <w:name w:val="Absatz-Standardschriftart"/>
    <w:rsid w:val="00BC18FF"/>
  </w:style>
  <w:style w:type="character" w:customStyle="1" w:styleId="WW-Absatz-Standardschriftart">
    <w:name w:val="WW-Absatz-Standardschriftart"/>
    <w:rsid w:val="00BC18FF"/>
  </w:style>
  <w:style w:type="character" w:customStyle="1" w:styleId="WW-Absatz-Standardschriftart1">
    <w:name w:val="WW-Absatz-Standardschriftart1"/>
    <w:rsid w:val="00BC18FF"/>
  </w:style>
  <w:style w:type="character" w:customStyle="1" w:styleId="WW-Absatz-Standardschriftart11">
    <w:name w:val="WW-Absatz-Standardschriftart11"/>
    <w:rsid w:val="00BC18FF"/>
  </w:style>
  <w:style w:type="character" w:customStyle="1" w:styleId="WW-Absatz-Standardschriftart111">
    <w:name w:val="WW-Absatz-Standardschriftart111"/>
    <w:rsid w:val="00BC18FF"/>
  </w:style>
  <w:style w:type="character" w:customStyle="1" w:styleId="WW-Absatz-Standardschriftart1111">
    <w:name w:val="WW-Absatz-Standardschriftart1111"/>
    <w:rsid w:val="00BC18FF"/>
  </w:style>
  <w:style w:type="character" w:customStyle="1" w:styleId="WW-Absatz-Standardschriftart11111">
    <w:name w:val="WW-Absatz-Standardschriftart11111"/>
    <w:rsid w:val="00BC18FF"/>
  </w:style>
  <w:style w:type="character" w:customStyle="1" w:styleId="WW-Absatz-Standardschriftart111111">
    <w:name w:val="WW-Absatz-Standardschriftart111111"/>
    <w:rsid w:val="00BC18FF"/>
  </w:style>
  <w:style w:type="character" w:customStyle="1" w:styleId="WW-Absatz-Standardschriftart1111111">
    <w:name w:val="WW-Absatz-Standardschriftart1111111"/>
    <w:rsid w:val="00BC18FF"/>
  </w:style>
  <w:style w:type="character" w:customStyle="1" w:styleId="WW-Absatz-Standardschriftart11111111">
    <w:name w:val="WW-Absatz-Standardschriftart11111111"/>
    <w:rsid w:val="00BC18FF"/>
  </w:style>
  <w:style w:type="character" w:customStyle="1" w:styleId="WW-Absatz-Standardschriftart111111111">
    <w:name w:val="WW-Absatz-Standardschriftart111111111"/>
    <w:rsid w:val="00BC18FF"/>
  </w:style>
  <w:style w:type="character" w:customStyle="1" w:styleId="WW-Absatz-Standardschriftart1111111111">
    <w:name w:val="WW-Absatz-Standardschriftart1111111111"/>
    <w:rsid w:val="00BC18FF"/>
  </w:style>
  <w:style w:type="character" w:customStyle="1" w:styleId="56">
    <w:name w:val="Основной шрифт абзаца5"/>
    <w:rsid w:val="00BC18FF"/>
  </w:style>
  <w:style w:type="character" w:customStyle="1" w:styleId="iceouttxt1">
    <w:name w:val="iceouttxt1"/>
    <w:rsid w:val="00BC18FF"/>
    <w:rPr>
      <w:rFonts w:ascii="Arial" w:hAnsi="Arial" w:cs="Arial"/>
      <w:color w:val="666666"/>
      <w:sz w:val="17"/>
      <w:szCs w:val="17"/>
    </w:rPr>
  </w:style>
  <w:style w:type="character" w:customStyle="1" w:styleId="iceouttxt53">
    <w:name w:val="iceouttxt53"/>
    <w:rsid w:val="00BC18FF"/>
    <w:rPr>
      <w:rFonts w:ascii="Arial" w:hAnsi="Arial" w:cs="Arial"/>
      <w:color w:val="666666"/>
      <w:sz w:val="14"/>
      <w:szCs w:val="14"/>
    </w:rPr>
  </w:style>
  <w:style w:type="character" w:customStyle="1" w:styleId="TimesNewRoman">
    <w:name w:val="Основной текст + Times New Roman"/>
    <w:rsid w:val="00BC18FF"/>
    <w:rPr>
      <w:rFonts w:ascii="Times New Roman" w:hAnsi="Times New Roman" w:cs="Times New Roman"/>
      <w:b w:val="0"/>
      <w:bCs w:val="0"/>
      <w:i w:val="0"/>
      <w:caps w:val="0"/>
      <w:smallCaps w:val="0"/>
      <w:dstrike/>
      <w:color w:val="000000"/>
      <w:spacing w:val="6"/>
      <w:w w:val="100"/>
      <w:position w:val="0"/>
      <w:sz w:val="17"/>
      <w:u w:val="none"/>
      <w:vertAlign w:val="baseline"/>
      <w:lang w:val="ru-RU"/>
    </w:rPr>
  </w:style>
  <w:style w:type="character" w:customStyle="1" w:styleId="afffff9">
    <w:name w:val="Символ нумерации"/>
    <w:rsid w:val="00BC18FF"/>
  </w:style>
  <w:style w:type="character" w:customStyle="1" w:styleId="2fa">
    <w:name w:val="Текст выноски Знак2"/>
    <w:rsid w:val="00BC18FF"/>
    <w:rPr>
      <w:rFonts w:ascii="Segoe UI" w:hAnsi="Segoe UI" w:cs="Mangal"/>
      <w:kern w:val="2"/>
      <w:sz w:val="18"/>
      <w:szCs w:val="16"/>
      <w:lang w:bidi="hi-IN"/>
    </w:rPr>
  </w:style>
  <w:style w:type="character" w:customStyle="1" w:styleId="FontStyle73">
    <w:name w:val="Font Style73"/>
    <w:rsid w:val="00BC18FF"/>
    <w:rPr>
      <w:rFonts w:ascii="Times New Roman" w:hAnsi="Times New Roman" w:cs="Times New Roman"/>
      <w:sz w:val="26"/>
    </w:rPr>
  </w:style>
  <w:style w:type="character" w:customStyle="1" w:styleId="es-el-code-term">
    <w:name w:val="es-el-code-term"/>
    <w:basedOn w:val="56"/>
    <w:rsid w:val="00BC18FF"/>
    <w:rPr>
      <w:rFonts w:cs="Times New Roman"/>
    </w:rPr>
  </w:style>
  <w:style w:type="character" w:customStyle="1" w:styleId="2115pt">
    <w:name w:val="Основной текст (2) + 11;5 pt"/>
    <w:rsid w:val="00BC18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bidi="ru-RU"/>
    </w:rPr>
  </w:style>
  <w:style w:type="paragraph" w:customStyle="1" w:styleId="57">
    <w:name w:val="Указатель5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</w:pPr>
    <w:rPr>
      <w:rFonts w:cs="Mangal"/>
      <w:kern w:val="2"/>
      <w:lang w:eastAsia="zh-CN" w:bidi="hi-IN"/>
    </w:rPr>
  </w:style>
  <w:style w:type="paragraph" w:customStyle="1" w:styleId="49">
    <w:name w:val="Указатель4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</w:pPr>
    <w:rPr>
      <w:rFonts w:cs="Mangal"/>
      <w:kern w:val="2"/>
      <w:lang w:eastAsia="zh-CN" w:bidi="hi-IN"/>
    </w:rPr>
  </w:style>
  <w:style w:type="paragraph" w:customStyle="1" w:styleId="3f">
    <w:name w:val="Название3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ascii="Arial" w:hAnsi="Arial" w:cs="Mangal"/>
      <w:i/>
      <w:iCs/>
      <w:kern w:val="2"/>
      <w:sz w:val="20"/>
      <w:lang w:eastAsia="zh-CN" w:bidi="hi-IN"/>
    </w:rPr>
  </w:style>
  <w:style w:type="paragraph" w:customStyle="1" w:styleId="3f0">
    <w:name w:val="Указатель3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</w:pPr>
    <w:rPr>
      <w:rFonts w:ascii="Arial" w:hAnsi="Arial" w:cs="Mangal"/>
      <w:kern w:val="2"/>
      <w:lang w:eastAsia="zh-CN" w:bidi="hi-IN"/>
    </w:rPr>
  </w:style>
  <w:style w:type="paragraph" w:customStyle="1" w:styleId="2fb">
    <w:name w:val="Название2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ascii="Arial" w:hAnsi="Arial" w:cs="Mangal"/>
      <w:i/>
      <w:iCs/>
      <w:kern w:val="2"/>
      <w:sz w:val="20"/>
      <w:lang w:eastAsia="zh-CN" w:bidi="hi-IN"/>
    </w:rPr>
  </w:style>
  <w:style w:type="paragraph" w:customStyle="1" w:styleId="1fff">
    <w:name w:val="Название1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ascii="Arial" w:hAnsi="Arial" w:cs="Mangal"/>
      <w:i/>
      <w:iCs/>
      <w:kern w:val="2"/>
      <w:sz w:val="20"/>
      <w:lang w:eastAsia="zh-CN" w:bidi="hi-IN"/>
    </w:rPr>
  </w:style>
  <w:style w:type="paragraph" w:customStyle="1" w:styleId="3f1">
    <w:name w:val="Абзац списка3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  <w:ind w:left="720"/>
    </w:pPr>
    <w:rPr>
      <w:kern w:val="2"/>
      <w:lang w:eastAsia="zh-CN" w:bidi="hi-IN"/>
    </w:rPr>
  </w:style>
  <w:style w:type="paragraph" w:customStyle="1" w:styleId="3f2">
    <w:name w:val="Без интервала3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firstLine="567"/>
    </w:pPr>
    <w:rPr>
      <w:rFonts w:ascii="Times New Roman" w:eastAsia="Arial" w:hAnsi="Times New Roman" w:cs="Times New Roman"/>
      <w:kern w:val="2"/>
      <w:sz w:val="28"/>
      <w:szCs w:val="28"/>
      <w:lang w:eastAsia="zh-CN" w:bidi="hi-IN"/>
    </w:rPr>
  </w:style>
  <w:style w:type="paragraph" w:customStyle="1" w:styleId="WW-2">
    <w:name w:val="WW-Основной текст с отступом 2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firstLine="709"/>
    </w:pPr>
    <w:rPr>
      <w:rFonts w:eastAsia="MS Mincho"/>
      <w:color w:val="000000"/>
      <w:kern w:val="2"/>
      <w:lang w:eastAsia="zh-CN" w:bidi="hi-IN"/>
    </w:rPr>
  </w:style>
  <w:style w:type="paragraph" w:customStyle="1" w:styleId="114">
    <w:name w:val="Знак1 Знак Знак Знак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kern w:val="2"/>
      <w:lang w:val="en-US" w:eastAsia="zh-CN" w:bidi="hi-IN"/>
    </w:rPr>
  </w:style>
  <w:style w:type="paragraph" w:customStyle="1" w:styleId="217">
    <w:name w:val="Маркированный список 2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</w:pPr>
    <w:rPr>
      <w:kern w:val="2"/>
      <w:sz w:val="20"/>
      <w:szCs w:val="20"/>
      <w:lang w:eastAsia="zh-CN" w:bidi="hi-IN"/>
    </w:rPr>
  </w:style>
  <w:style w:type="paragraph" w:customStyle="1" w:styleId="315">
    <w:name w:val="Маркированный список 3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849" w:hanging="283"/>
    </w:pPr>
    <w:rPr>
      <w:kern w:val="2"/>
      <w:sz w:val="20"/>
      <w:szCs w:val="20"/>
      <w:lang w:eastAsia="zh-CN" w:bidi="hi-IN"/>
    </w:rPr>
  </w:style>
  <w:style w:type="paragraph" w:customStyle="1" w:styleId="411">
    <w:name w:val="Маркированный список 4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1132" w:hanging="283"/>
    </w:pPr>
    <w:rPr>
      <w:kern w:val="2"/>
      <w:sz w:val="20"/>
      <w:szCs w:val="20"/>
      <w:lang w:eastAsia="zh-CN" w:bidi="hi-IN"/>
    </w:rPr>
  </w:style>
  <w:style w:type="paragraph" w:customStyle="1" w:styleId="222">
    <w:name w:val="Продолжение списка 22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  <w:ind w:left="566"/>
    </w:pPr>
    <w:rPr>
      <w:kern w:val="2"/>
      <w:sz w:val="20"/>
      <w:szCs w:val="20"/>
      <w:lang w:eastAsia="zh-CN" w:bidi="hi-IN"/>
    </w:rPr>
  </w:style>
  <w:style w:type="paragraph" w:customStyle="1" w:styleId="510">
    <w:name w:val="Маркированный список 51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right="-1"/>
    </w:pPr>
    <w:rPr>
      <w:kern w:val="2"/>
      <w:sz w:val="20"/>
      <w:szCs w:val="20"/>
      <w:lang w:eastAsia="zh-CN" w:bidi="hi-IN"/>
    </w:rPr>
  </w:style>
  <w:style w:type="paragraph" w:customStyle="1" w:styleId="1fff0">
    <w:name w:val="Текст выноски1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ahoma" w:eastAsia="SimSun" w:hAnsi="Tahoma" w:cs="Tahoma"/>
      <w:kern w:val="2"/>
      <w:sz w:val="16"/>
      <w:szCs w:val="16"/>
      <w:lang w:eastAsia="zh-CN" w:bidi="hi-IN"/>
    </w:rPr>
  </w:style>
  <w:style w:type="paragraph" w:customStyle="1" w:styleId="2fc">
    <w:name w:val="Текст примечания2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</w:pPr>
    <w:rPr>
      <w:rFonts w:ascii="Calibri" w:hAnsi="Calibri" w:cs="Calibri"/>
      <w:kern w:val="2"/>
      <w:sz w:val="20"/>
      <w:szCs w:val="20"/>
      <w:lang w:eastAsia="zh-CN" w:bidi="hi-IN"/>
    </w:rPr>
  </w:style>
  <w:style w:type="paragraph" w:customStyle="1" w:styleId="1fff1">
    <w:name w:val="Тема примечания1"/>
    <w:basedOn w:val="2fc"/>
    <w:rsid w:val="00BC18FF"/>
    <w:rPr>
      <w:b/>
      <w:bCs/>
    </w:rPr>
  </w:style>
  <w:style w:type="paragraph" w:customStyle="1" w:styleId="322">
    <w:name w:val="Основной текст с отступом 32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300" w:lineRule="auto"/>
      <w:ind w:left="283" w:firstLine="720"/>
    </w:pPr>
    <w:rPr>
      <w:rFonts w:eastAsia="Calibri"/>
      <w:kern w:val="2"/>
      <w:sz w:val="16"/>
      <w:szCs w:val="16"/>
      <w:lang w:eastAsia="zh-CN" w:bidi="hi-IN"/>
    </w:rPr>
  </w:style>
  <w:style w:type="paragraph" w:customStyle="1" w:styleId="afffffa">
    <w:name w:val="Знак Знак Знак Знак Знак Знак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  <w:jc w:val="right"/>
    </w:pPr>
    <w:rPr>
      <w:kern w:val="2"/>
      <w:sz w:val="20"/>
      <w:szCs w:val="20"/>
      <w:lang w:val="en-GB" w:eastAsia="zh-CN" w:bidi="hi-IN"/>
    </w:rPr>
  </w:style>
  <w:style w:type="paragraph" w:customStyle="1" w:styleId="1fff2">
    <w:name w:val="Обычный (веб)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" w:after="119"/>
    </w:pPr>
    <w:rPr>
      <w:kern w:val="2"/>
      <w:lang w:eastAsia="zh-CN" w:bidi="hi-IN"/>
    </w:rPr>
  </w:style>
  <w:style w:type="paragraph" w:customStyle="1" w:styleId="2fd">
    <w:name w:val="Основной текст2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after="240" w:line="298" w:lineRule="exact"/>
    </w:pPr>
    <w:rPr>
      <w:rFonts w:ascii="Segoe UI" w:eastAsia="Segoe UI" w:hAnsi="Segoe UI" w:cs="Segoe UI"/>
      <w:color w:val="000000"/>
      <w:spacing w:val="4"/>
      <w:kern w:val="2"/>
      <w:sz w:val="17"/>
      <w:szCs w:val="17"/>
      <w:lang w:eastAsia="zh-CN" w:bidi="hi-IN"/>
    </w:rPr>
  </w:style>
  <w:style w:type="paragraph" w:customStyle="1" w:styleId="3f3">
    <w:name w:val="Основной текст3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302" w:lineRule="exact"/>
    </w:pPr>
    <w:rPr>
      <w:spacing w:val="5"/>
      <w:kern w:val="2"/>
      <w:sz w:val="20"/>
      <w:szCs w:val="20"/>
      <w:lang w:eastAsia="zh-CN" w:bidi="hi-IN"/>
    </w:rPr>
  </w:style>
  <w:style w:type="paragraph" w:customStyle="1" w:styleId="TableHeading">
    <w:name w:val="Table Heading"/>
    <w:basedOn w:val="TableContents"/>
    <w:rsid w:val="00BC18FF"/>
    <w:pPr>
      <w:widowControl/>
      <w:suppressLineNumbers w:val="0"/>
      <w:spacing w:after="60"/>
      <w:jc w:val="center"/>
      <w:textAlignment w:val="auto"/>
    </w:pPr>
    <w:rPr>
      <w:rFonts w:eastAsia="Times New Roman" w:cs="Times New Roman"/>
      <w:b/>
      <w:bCs/>
      <w:lang w:val="ru-RU" w:bidi="hi-IN"/>
    </w:rPr>
  </w:style>
  <w:style w:type="paragraph" w:customStyle="1" w:styleId="afffffb">
    <w:name w:val="Знак Знак Знак Знак Знак Знак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DocumentMap">
    <w:name w:val="DocumentMap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eastAsia="Times New Roman"/>
      <w:lang w:eastAsia="zh-CN"/>
    </w:rPr>
  </w:style>
  <w:style w:type="paragraph" w:customStyle="1" w:styleId="Normal0">
    <w:name w:val="Normal_0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consplusnonformat0">
    <w:name w:val="consplusnonformat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</w:pPr>
    <w:rPr>
      <w:rFonts w:ascii="Courier New" w:eastAsia="Calibri" w:hAnsi="Courier New" w:cs="Courier New"/>
      <w:kern w:val="2"/>
      <w:sz w:val="20"/>
      <w:szCs w:val="20"/>
      <w:lang w:eastAsia="zh-CN"/>
    </w:rPr>
  </w:style>
  <w:style w:type="paragraph" w:customStyle="1" w:styleId="consplusnormal2">
    <w:name w:val="consplusnormal Знак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  <w:ind w:firstLine="720"/>
    </w:pPr>
    <w:rPr>
      <w:rFonts w:ascii="Arial" w:hAnsi="Arial" w:cs="Arial"/>
      <w:kern w:val="2"/>
      <w:lang w:eastAsia="zh-CN"/>
    </w:rPr>
  </w:style>
  <w:style w:type="paragraph" w:customStyle="1" w:styleId="s1">
    <w:name w:val="s_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eastAsia="Calibri"/>
      <w:kern w:val="2"/>
      <w:lang w:eastAsia="zh-CN"/>
    </w:rPr>
  </w:style>
  <w:style w:type="paragraph" w:customStyle="1" w:styleId="2fe">
    <w:name w:val="Основной текст (2)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after="60"/>
    </w:pPr>
    <w:rPr>
      <w:kern w:val="2"/>
      <w:sz w:val="20"/>
      <w:szCs w:val="20"/>
      <w:lang w:eastAsia="zh-CN" w:bidi="hi-IN"/>
    </w:rPr>
  </w:style>
  <w:style w:type="numbering" w:customStyle="1" w:styleId="83">
    <w:name w:val="Нет списка8"/>
    <w:next w:val="a3"/>
    <w:uiPriority w:val="99"/>
    <w:semiHidden/>
    <w:unhideWhenUsed/>
    <w:rsid w:val="003A444D"/>
  </w:style>
  <w:style w:type="character" w:customStyle="1" w:styleId="WW8Num7z3">
    <w:name w:val="WW8Num7z3"/>
    <w:rsid w:val="003A444D"/>
  </w:style>
  <w:style w:type="character" w:customStyle="1" w:styleId="WW8Num7z4">
    <w:name w:val="WW8Num7z4"/>
    <w:rsid w:val="003A444D"/>
  </w:style>
  <w:style w:type="character" w:customStyle="1" w:styleId="WW8Num7z5">
    <w:name w:val="WW8Num7z5"/>
    <w:rsid w:val="003A444D"/>
  </w:style>
  <w:style w:type="character" w:customStyle="1" w:styleId="WW8Num7z6">
    <w:name w:val="WW8Num7z6"/>
    <w:rsid w:val="003A444D"/>
  </w:style>
  <w:style w:type="character" w:customStyle="1" w:styleId="WW8Num7z7">
    <w:name w:val="WW8Num7z7"/>
    <w:rsid w:val="003A444D"/>
  </w:style>
  <w:style w:type="character" w:customStyle="1" w:styleId="WW8Num7z8">
    <w:name w:val="WW8Num7z8"/>
    <w:rsid w:val="003A444D"/>
  </w:style>
  <w:style w:type="character" w:customStyle="1" w:styleId="WW8Num14z4">
    <w:name w:val="WW8Num14z4"/>
    <w:rsid w:val="003A444D"/>
  </w:style>
  <w:style w:type="character" w:customStyle="1" w:styleId="WW8Num14z5">
    <w:name w:val="WW8Num14z5"/>
    <w:rsid w:val="003A444D"/>
  </w:style>
  <w:style w:type="character" w:customStyle="1" w:styleId="WW8Num14z6">
    <w:name w:val="WW8Num14z6"/>
    <w:rsid w:val="003A444D"/>
  </w:style>
  <w:style w:type="character" w:customStyle="1" w:styleId="WW8Num14z7">
    <w:name w:val="WW8Num14z7"/>
    <w:rsid w:val="003A444D"/>
  </w:style>
  <w:style w:type="character" w:customStyle="1" w:styleId="WW8Num14z8">
    <w:name w:val="WW8Num14z8"/>
    <w:rsid w:val="003A444D"/>
  </w:style>
  <w:style w:type="character" w:customStyle="1" w:styleId="WW8Num22z1">
    <w:name w:val="WW8Num22z1"/>
    <w:rsid w:val="003A444D"/>
  </w:style>
  <w:style w:type="character" w:customStyle="1" w:styleId="WW8Num22z2">
    <w:name w:val="WW8Num22z2"/>
    <w:rsid w:val="003A444D"/>
  </w:style>
  <w:style w:type="character" w:customStyle="1" w:styleId="WW8Num22z3">
    <w:name w:val="WW8Num22z3"/>
    <w:rsid w:val="003A444D"/>
  </w:style>
  <w:style w:type="character" w:customStyle="1" w:styleId="WW8Num22z4">
    <w:name w:val="WW8Num22z4"/>
    <w:rsid w:val="003A444D"/>
  </w:style>
  <w:style w:type="character" w:customStyle="1" w:styleId="WW8Num22z5">
    <w:name w:val="WW8Num22z5"/>
    <w:rsid w:val="003A444D"/>
  </w:style>
  <w:style w:type="character" w:customStyle="1" w:styleId="WW8Num22z6">
    <w:name w:val="WW8Num22z6"/>
    <w:rsid w:val="003A444D"/>
  </w:style>
  <w:style w:type="character" w:customStyle="1" w:styleId="WW8Num22z7">
    <w:name w:val="WW8Num22z7"/>
    <w:rsid w:val="003A444D"/>
  </w:style>
  <w:style w:type="character" w:customStyle="1" w:styleId="WW8Num22z8">
    <w:name w:val="WW8Num22z8"/>
    <w:rsid w:val="003A444D"/>
  </w:style>
  <w:style w:type="character" w:customStyle="1" w:styleId="WW8Num28z4">
    <w:name w:val="WW8Num28z4"/>
    <w:rsid w:val="003A444D"/>
  </w:style>
  <w:style w:type="character" w:customStyle="1" w:styleId="WW8Num28z5">
    <w:name w:val="WW8Num28z5"/>
    <w:rsid w:val="003A444D"/>
  </w:style>
  <w:style w:type="character" w:customStyle="1" w:styleId="WW8Num28z6">
    <w:name w:val="WW8Num28z6"/>
    <w:rsid w:val="003A444D"/>
  </w:style>
  <w:style w:type="character" w:customStyle="1" w:styleId="WW8Num28z7">
    <w:name w:val="WW8Num28z7"/>
    <w:rsid w:val="003A444D"/>
  </w:style>
  <w:style w:type="character" w:customStyle="1" w:styleId="WW8Num28z8">
    <w:name w:val="WW8Num28z8"/>
    <w:rsid w:val="003A444D"/>
  </w:style>
  <w:style w:type="character" w:customStyle="1" w:styleId="WW8Num29z3">
    <w:name w:val="WW8Num29z3"/>
    <w:rsid w:val="003A444D"/>
  </w:style>
  <w:style w:type="character" w:customStyle="1" w:styleId="WW8Num29z4">
    <w:name w:val="WW8Num29z4"/>
    <w:rsid w:val="003A444D"/>
  </w:style>
  <w:style w:type="character" w:customStyle="1" w:styleId="WW8Num29z5">
    <w:name w:val="WW8Num29z5"/>
    <w:rsid w:val="003A444D"/>
  </w:style>
  <w:style w:type="character" w:customStyle="1" w:styleId="WW8Num29z6">
    <w:name w:val="WW8Num29z6"/>
    <w:rsid w:val="003A444D"/>
  </w:style>
  <w:style w:type="character" w:customStyle="1" w:styleId="WW8Num29z7">
    <w:name w:val="WW8Num29z7"/>
    <w:rsid w:val="003A444D"/>
  </w:style>
  <w:style w:type="character" w:customStyle="1" w:styleId="WW8Num29z8">
    <w:name w:val="WW8Num29z8"/>
    <w:rsid w:val="003A444D"/>
  </w:style>
  <w:style w:type="character" w:customStyle="1" w:styleId="WW8Num33z1">
    <w:name w:val="WW8Num33z1"/>
    <w:rsid w:val="003A444D"/>
  </w:style>
  <w:style w:type="character" w:customStyle="1" w:styleId="WW8Num33z5">
    <w:name w:val="WW8Num33z5"/>
    <w:rsid w:val="003A444D"/>
  </w:style>
  <w:style w:type="character" w:customStyle="1" w:styleId="WW8Num33z6">
    <w:name w:val="WW8Num33z6"/>
    <w:rsid w:val="003A444D"/>
  </w:style>
  <w:style w:type="character" w:customStyle="1" w:styleId="WW8Num33z7">
    <w:name w:val="WW8Num33z7"/>
    <w:rsid w:val="003A444D"/>
  </w:style>
  <w:style w:type="character" w:customStyle="1" w:styleId="WW8Num33z8">
    <w:name w:val="WW8Num33z8"/>
    <w:rsid w:val="003A444D"/>
  </w:style>
  <w:style w:type="character" w:customStyle="1" w:styleId="WW8Num34z4">
    <w:name w:val="WW8Num34z4"/>
    <w:rsid w:val="003A444D"/>
  </w:style>
  <w:style w:type="character" w:customStyle="1" w:styleId="WW8Num34z5">
    <w:name w:val="WW8Num34z5"/>
    <w:rsid w:val="003A444D"/>
  </w:style>
  <w:style w:type="character" w:customStyle="1" w:styleId="WW8Num34z6">
    <w:name w:val="WW8Num34z6"/>
    <w:rsid w:val="003A444D"/>
  </w:style>
  <w:style w:type="character" w:customStyle="1" w:styleId="WW8Num34z7">
    <w:name w:val="WW8Num34z7"/>
    <w:rsid w:val="003A444D"/>
  </w:style>
  <w:style w:type="character" w:customStyle="1" w:styleId="WW8Num34z8">
    <w:name w:val="WW8Num34z8"/>
    <w:rsid w:val="003A444D"/>
  </w:style>
  <w:style w:type="character" w:customStyle="1" w:styleId="WW8Num38z0">
    <w:name w:val="WW8Num38z0"/>
    <w:rsid w:val="003A444D"/>
    <w:rPr>
      <w:rFonts w:hint="default"/>
    </w:rPr>
  </w:style>
  <w:style w:type="character" w:customStyle="1" w:styleId="WW8Num38z1">
    <w:name w:val="WW8Num38z1"/>
    <w:rsid w:val="003A444D"/>
  </w:style>
  <w:style w:type="character" w:customStyle="1" w:styleId="WW8Num38z2">
    <w:name w:val="WW8Num38z2"/>
    <w:rsid w:val="003A444D"/>
  </w:style>
  <w:style w:type="character" w:customStyle="1" w:styleId="WW8Num38z3">
    <w:name w:val="WW8Num38z3"/>
    <w:rsid w:val="003A444D"/>
  </w:style>
  <w:style w:type="character" w:customStyle="1" w:styleId="WW8Num38z4">
    <w:name w:val="WW8Num38z4"/>
    <w:rsid w:val="003A444D"/>
  </w:style>
  <w:style w:type="character" w:customStyle="1" w:styleId="WW8Num38z5">
    <w:name w:val="WW8Num38z5"/>
    <w:rsid w:val="003A444D"/>
  </w:style>
  <w:style w:type="character" w:customStyle="1" w:styleId="WW8Num38z6">
    <w:name w:val="WW8Num38z6"/>
    <w:rsid w:val="003A444D"/>
  </w:style>
  <w:style w:type="character" w:customStyle="1" w:styleId="WW8Num38z7">
    <w:name w:val="WW8Num38z7"/>
    <w:rsid w:val="003A444D"/>
  </w:style>
  <w:style w:type="character" w:customStyle="1" w:styleId="WW8Num38z8">
    <w:name w:val="WW8Num38z8"/>
    <w:rsid w:val="003A444D"/>
  </w:style>
  <w:style w:type="character" w:customStyle="1" w:styleId="WW8Num39z0">
    <w:name w:val="WW8Num39z0"/>
    <w:rsid w:val="003A444D"/>
    <w:rPr>
      <w:rFonts w:ascii="Symbol" w:eastAsia="Calibri" w:hAnsi="Symbol" w:cs="Symbol" w:hint="default"/>
      <w:color w:val="000000"/>
      <w:sz w:val="22"/>
      <w:szCs w:val="22"/>
    </w:rPr>
  </w:style>
  <w:style w:type="character" w:customStyle="1" w:styleId="WW8Num39z1">
    <w:name w:val="WW8Num39z1"/>
    <w:rsid w:val="003A444D"/>
    <w:rPr>
      <w:rFonts w:ascii="Courier New" w:hAnsi="Courier New" w:cs="Courier New" w:hint="default"/>
    </w:rPr>
  </w:style>
  <w:style w:type="character" w:customStyle="1" w:styleId="WW8Num39z2">
    <w:name w:val="WW8Num39z2"/>
    <w:rsid w:val="003A444D"/>
    <w:rPr>
      <w:rFonts w:ascii="Wingdings" w:hAnsi="Wingdings" w:cs="Wingdings" w:hint="default"/>
    </w:rPr>
  </w:style>
  <w:style w:type="character" w:customStyle="1" w:styleId="WW8Num40z0">
    <w:name w:val="WW8Num40z0"/>
    <w:rsid w:val="003A444D"/>
    <w:rPr>
      <w:rFonts w:hint="default"/>
    </w:rPr>
  </w:style>
  <w:style w:type="character" w:customStyle="1" w:styleId="WW8Num40z1">
    <w:name w:val="WW8Num40z1"/>
    <w:rsid w:val="003A444D"/>
  </w:style>
  <w:style w:type="character" w:customStyle="1" w:styleId="WW8Num40z2">
    <w:name w:val="WW8Num40z2"/>
    <w:rsid w:val="003A444D"/>
  </w:style>
  <w:style w:type="character" w:customStyle="1" w:styleId="WW8Num40z3">
    <w:name w:val="WW8Num40z3"/>
    <w:rsid w:val="003A444D"/>
  </w:style>
  <w:style w:type="character" w:customStyle="1" w:styleId="WW8Num40z4">
    <w:name w:val="WW8Num40z4"/>
    <w:rsid w:val="003A444D"/>
  </w:style>
  <w:style w:type="character" w:customStyle="1" w:styleId="WW8Num40z5">
    <w:name w:val="WW8Num40z5"/>
    <w:rsid w:val="003A444D"/>
  </w:style>
  <w:style w:type="character" w:customStyle="1" w:styleId="WW8Num40z6">
    <w:name w:val="WW8Num40z6"/>
    <w:rsid w:val="003A444D"/>
  </w:style>
  <w:style w:type="character" w:customStyle="1" w:styleId="WW8Num40z7">
    <w:name w:val="WW8Num40z7"/>
    <w:rsid w:val="003A444D"/>
  </w:style>
  <w:style w:type="character" w:customStyle="1" w:styleId="WW8Num40z8">
    <w:name w:val="WW8Num40z8"/>
    <w:rsid w:val="003A444D"/>
  </w:style>
  <w:style w:type="character" w:customStyle="1" w:styleId="WW8Num41z0">
    <w:name w:val="WW8Num41z0"/>
    <w:rsid w:val="003A444D"/>
  </w:style>
  <w:style w:type="character" w:customStyle="1" w:styleId="WW8Num41z1">
    <w:name w:val="WW8Num41z1"/>
    <w:rsid w:val="003A444D"/>
  </w:style>
  <w:style w:type="character" w:customStyle="1" w:styleId="WW8Num41z2">
    <w:name w:val="WW8Num41z2"/>
    <w:rsid w:val="003A444D"/>
  </w:style>
  <w:style w:type="character" w:customStyle="1" w:styleId="WW8Num41z3">
    <w:name w:val="WW8Num41z3"/>
    <w:rsid w:val="003A444D"/>
  </w:style>
  <w:style w:type="character" w:customStyle="1" w:styleId="WW8Num41z4">
    <w:name w:val="WW8Num41z4"/>
    <w:rsid w:val="003A444D"/>
  </w:style>
  <w:style w:type="character" w:customStyle="1" w:styleId="WW8Num41z5">
    <w:name w:val="WW8Num41z5"/>
    <w:rsid w:val="003A444D"/>
  </w:style>
  <w:style w:type="character" w:customStyle="1" w:styleId="WW8Num41z6">
    <w:name w:val="WW8Num41z6"/>
    <w:rsid w:val="003A444D"/>
  </w:style>
  <w:style w:type="character" w:customStyle="1" w:styleId="WW8Num41z7">
    <w:name w:val="WW8Num41z7"/>
    <w:rsid w:val="003A444D"/>
  </w:style>
  <w:style w:type="character" w:customStyle="1" w:styleId="WW8Num41z8">
    <w:name w:val="WW8Num41z8"/>
    <w:rsid w:val="003A444D"/>
  </w:style>
  <w:style w:type="character" w:customStyle="1" w:styleId="WW8Num42z0">
    <w:name w:val="WW8Num42z0"/>
    <w:rsid w:val="003A444D"/>
    <w:rPr>
      <w:rFonts w:ascii="Times New Roman" w:eastAsia="Arial Unicode MS" w:hAnsi="Times New Roman" w:cs="Times New Roman" w:hint="default"/>
      <w:b w:val="0"/>
      <w:i/>
      <w:spacing w:val="-2"/>
      <w:sz w:val="21"/>
      <w:szCs w:val="21"/>
      <w:lang w:val="ru-RU"/>
    </w:rPr>
  </w:style>
  <w:style w:type="character" w:customStyle="1" w:styleId="WW8Num42z1">
    <w:name w:val="WW8Num42z1"/>
    <w:rsid w:val="003A444D"/>
  </w:style>
  <w:style w:type="character" w:customStyle="1" w:styleId="WW8Num42z2">
    <w:name w:val="WW8Num42z2"/>
    <w:rsid w:val="003A444D"/>
  </w:style>
  <w:style w:type="character" w:customStyle="1" w:styleId="WW8Num42z3">
    <w:name w:val="WW8Num42z3"/>
    <w:rsid w:val="003A444D"/>
  </w:style>
  <w:style w:type="character" w:customStyle="1" w:styleId="WW8Num42z4">
    <w:name w:val="WW8Num42z4"/>
    <w:rsid w:val="003A444D"/>
  </w:style>
  <w:style w:type="character" w:customStyle="1" w:styleId="WW8Num42z5">
    <w:name w:val="WW8Num42z5"/>
    <w:rsid w:val="003A444D"/>
  </w:style>
  <w:style w:type="character" w:customStyle="1" w:styleId="WW8Num42z6">
    <w:name w:val="WW8Num42z6"/>
    <w:rsid w:val="003A444D"/>
  </w:style>
  <w:style w:type="character" w:customStyle="1" w:styleId="WW8Num42z7">
    <w:name w:val="WW8Num42z7"/>
    <w:rsid w:val="003A444D"/>
  </w:style>
  <w:style w:type="character" w:customStyle="1" w:styleId="WW8Num42z8">
    <w:name w:val="WW8Num42z8"/>
    <w:rsid w:val="003A444D"/>
  </w:style>
  <w:style w:type="character" w:customStyle="1" w:styleId="WW8Num43z0">
    <w:name w:val="WW8Num43z0"/>
    <w:rsid w:val="003A444D"/>
  </w:style>
  <w:style w:type="character" w:customStyle="1" w:styleId="WW8Num43z1">
    <w:name w:val="WW8Num43z1"/>
    <w:rsid w:val="003A444D"/>
  </w:style>
  <w:style w:type="character" w:customStyle="1" w:styleId="WW8Num43z2">
    <w:name w:val="WW8Num43z2"/>
    <w:rsid w:val="003A444D"/>
  </w:style>
  <w:style w:type="character" w:customStyle="1" w:styleId="WW8Num43z3">
    <w:name w:val="WW8Num43z3"/>
    <w:rsid w:val="003A444D"/>
  </w:style>
  <w:style w:type="character" w:customStyle="1" w:styleId="WW8Num43z4">
    <w:name w:val="WW8Num43z4"/>
    <w:rsid w:val="003A444D"/>
  </w:style>
  <w:style w:type="character" w:customStyle="1" w:styleId="WW8Num43z5">
    <w:name w:val="WW8Num43z5"/>
    <w:rsid w:val="003A444D"/>
  </w:style>
  <w:style w:type="character" w:customStyle="1" w:styleId="WW8Num43z6">
    <w:name w:val="WW8Num43z6"/>
    <w:rsid w:val="003A444D"/>
  </w:style>
  <w:style w:type="character" w:customStyle="1" w:styleId="WW8Num43z7">
    <w:name w:val="WW8Num43z7"/>
    <w:rsid w:val="003A444D"/>
  </w:style>
  <w:style w:type="character" w:customStyle="1" w:styleId="WW8Num43z8">
    <w:name w:val="WW8Num43z8"/>
    <w:rsid w:val="003A444D"/>
  </w:style>
  <w:style w:type="character" w:customStyle="1" w:styleId="WW8Num44z0">
    <w:name w:val="WW8Num44z0"/>
    <w:rsid w:val="003A444D"/>
    <w:rPr>
      <w:rFonts w:hint="default"/>
    </w:rPr>
  </w:style>
  <w:style w:type="character" w:customStyle="1" w:styleId="WW8Num44z1">
    <w:name w:val="WW8Num44z1"/>
    <w:rsid w:val="003A444D"/>
  </w:style>
  <w:style w:type="character" w:customStyle="1" w:styleId="WW8Num44z2">
    <w:name w:val="WW8Num44z2"/>
    <w:rsid w:val="003A444D"/>
  </w:style>
  <w:style w:type="character" w:customStyle="1" w:styleId="WW8Num44z3">
    <w:name w:val="WW8Num44z3"/>
    <w:rsid w:val="003A444D"/>
  </w:style>
  <w:style w:type="character" w:customStyle="1" w:styleId="WW8Num44z4">
    <w:name w:val="WW8Num44z4"/>
    <w:rsid w:val="003A444D"/>
  </w:style>
  <w:style w:type="character" w:customStyle="1" w:styleId="WW8Num44z5">
    <w:name w:val="WW8Num44z5"/>
    <w:rsid w:val="003A444D"/>
  </w:style>
  <w:style w:type="character" w:customStyle="1" w:styleId="WW8Num44z6">
    <w:name w:val="WW8Num44z6"/>
    <w:rsid w:val="003A444D"/>
  </w:style>
  <w:style w:type="character" w:customStyle="1" w:styleId="WW8Num44z7">
    <w:name w:val="WW8Num44z7"/>
    <w:rsid w:val="003A444D"/>
  </w:style>
  <w:style w:type="character" w:customStyle="1" w:styleId="WW8Num44z8">
    <w:name w:val="WW8Num44z8"/>
    <w:rsid w:val="003A444D"/>
  </w:style>
  <w:style w:type="character" w:customStyle="1" w:styleId="WW8Num45z0">
    <w:name w:val="WW8Num45z0"/>
    <w:rsid w:val="003A444D"/>
    <w:rPr>
      <w:rFonts w:hint="default"/>
    </w:rPr>
  </w:style>
  <w:style w:type="character" w:customStyle="1" w:styleId="WW8Num46z0">
    <w:name w:val="WW8Num46z0"/>
    <w:rsid w:val="003A444D"/>
    <w:rPr>
      <w:rFonts w:hint="default"/>
      <w:b/>
      <w:sz w:val="22"/>
      <w:szCs w:val="22"/>
    </w:rPr>
  </w:style>
  <w:style w:type="character" w:customStyle="1" w:styleId="WW8Num46z1">
    <w:name w:val="WW8Num46z1"/>
    <w:rsid w:val="003A444D"/>
  </w:style>
  <w:style w:type="character" w:customStyle="1" w:styleId="WW8Num46z2">
    <w:name w:val="WW8Num46z2"/>
    <w:rsid w:val="003A444D"/>
  </w:style>
  <w:style w:type="character" w:customStyle="1" w:styleId="WW8Num46z3">
    <w:name w:val="WW8Num46z3"/>
    <w:rsid w:val="003A444D"/>
  </w:style>
  <w:style w:type="character" w:customStyle="1" w:styleId="WW8Num46z4">
    <w:name w:val="WW8Num46z4"/>
    <w:rsid w:val="003A444D"/>
  </w:style>
  <w:style w:type="character" w:customStyle="1" w:styleId="WW8Num46z5">
    <w:name w:val="WW8Num46z5"/>
    <w:rsid w:val="003A444D"/>
  </w:style>
  <w:style w:type="character" w:customStyle="1" w:styleId="WW8Num46z6">
    <w:name w:val="WW8Num46z6"/>
    <w:rsid w:val="003A444D"/>
  </w:style>
  <w:style w:type="character" w:customStyle="1" w:styleId="WW8Num46z7">
    <w:name w:val="WW8Num46z7"/>
    <w:rsid w:val="003A444D"/>
  </w:style>
  <w:style w:type="character" w:customStyle="1" w:styleId="WW8Num46z8">
    <w:name w:val="WW8Num46z8"/>
    <w:rsid w:val="003A444D"/>
  </w:style>
  <w:style w:type="character" w:customStyle="1" w:styleId="WW8Num47z0">
    <w:name w:val="WW8Num47z0"/>
    <w:rsid w:val="003A444D"/>
    <w:rPr>
      <w:rFonts w:ascii="Symbol" w:hAnsi="Symbol" w:cs="Symbol" w:hint="default"/>
    </w:rPr>
  </w:style>
  <w:style w:type="character" w:customStyle="1" w:styleId="WW8Num47z1">
    <w:name w:val="WW8Num47z1"/>
    <w:rsid w:val="003A444D"/>
  </w:style>
  <w:style w:type="character" w:customStyle="1" w:styleId="WW8Num47z2">
    <w:name w:val="WW8Num47z2"/>
    <w:rsid w:val="003A444D"/>
  </w:style>
  <w:style w:type="character" w:customStyle="1" w:styleId="WW8Num47z3">
    <w:name w:val="WW8Num47z3"/>
    <w:rsid w:val="003A444D"/>
  </w:style>
  <w:style w:type="character" w:customStyle="1" w:styleId="WW8Num47z4">
    <w:name w:val="WW8Num47z4"/>
    <w:rsid w:val="003A444D"/>
  </w:style>
  <w:style w:type="character" w:customStyle="1" w:styleId="WW8Num47z5">
    <w:name w:val="WW8Num47z5"/>
    <w:rsid w:val="003A444D"/>
  </w:style>
  <w:style w:type="character" w:customStyle="1" w:styleId="WW8Num47z6">
    <w:name w:val="WW8Num47z6"/>
    <w:rsid w:val="003A444D"/>
  </w:style>
  <w:style w:type="character" w:customStyle="1" w:styleId="WW8Num47z7">
    <w:name w:val="WW8Num47z7"/>
    <w:rsid w:val="003A444D"/>
  </w:style>
  <w:style w:type="character" w:customStyle="1" w:styleId="WW8Num47z8">
    <w:name w:val="WW8Num47z8"/>
    <w:rsid w:val="003A444D"/>
  </w:style>
  <w:style w:type="character" w:customStyle="1" w:styleId="172">
    <w:name w:val="Знак17 Знак Знак"/>
    <w:rsid w:val="003A444D"/>
    <w:rPr>
      <w:rFonts w:ascii="Arial" w:hAnsi="Arial" w:cs="Arial"/>
      <w:b/>
      <w:bCs/>
      <w:sz w:val="26"/>
      <w:szCs w:val="26"/>
      <w:lang w:val="x-none"/>
    </w:rPr>
  </w:style>
  <w:style w:type="paragraph" w:customStyle="1" w:styleId="4a">
    <w:name w:val="Абзац списка4"/>
    <w:basedOn w:val="a"/>
    <w:rsid w:val="003A444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708"/>
    </w:pPr>
    <w:rPr>
      <w:sz w:val="20"/>
      <w:szCs w:val="20"/>
      <w:lang w:eastAsia="zh-CN"/>
    </w:rPr>
  </w:style>
  <w:style w:type="paragraph" w:customStyle="1" w:styleId="4b">
    <w:name w:val="Без интервала4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fff3">
    <w:name w:val="Знак1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58">
    <w:name w:val="Знак5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f4">
    <w:name w:val="Текст3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ffffc">
    <w:name w:val="Знак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harChar1CharCharCharCharCharCharCharCharCharCharCharCharChar1">
    <w:name w:val="Char Char1 Char Char Char Char Char Char Char Char Char Char Char Char Char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fffd">
    <w:name w:val="Знак Знак Знак Знак Знак Знак Знак Знак Знак Знак Знак Знак Знак Знак Знак Знак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ffe">
    <w:name w:val="Блочная цитата"/>
    <w:basedOn w:val="a"/>
    <w:rsid w:val="003A444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283"/>
      <w:ind w:left="567" w:right="567"/>
    </w:pPr>
    <w:rPr>
      <w:sz w:val="20"/>
      <w:szCs w:val="20"/>
      <w:lang w:eastAsia="zh-CN"/>
    </w:rPr>
  </w:style>
  <w:style w:type="table" w:customStyle="1" w:styleId="59">
    <w:name w:val="Сетка таблицы5"/>
    <w:basedOn w:val="a2"/>
    <w:next w:val="af3"/>
    <w:uiPriority w:val="59"/>
    <w:rsid w:val="000B3D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3"/>
    <w:semiHidden/>
    <w:rsid w:val="00A0219F"/>
  </w:style>
  <w:style w:type="paragraph" w:customStyle="1" w:styleId="230">
    <w:name w:val="Основной текст с отступом 23"/>
    <w:basedOn w:val="a"/>
    <w:rsid w:val="00A021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20"/>
      <w:jc w:val="both"/>
    </w:pPr>
    <w:rPr>
      <w:sz w:val="26"/>
      <w:szCs w:val="20"/>
    </w:rPr>
  </w:style>
  <w:style w:type="table" w:customStyle="1" w:styleId="64">
    <w:name w:val="Сетка таблицы6"/>
    <w:basedOn w:val="a2"/>
    <w:next w:val="af3"/>
    <w:rsid w:val="00A021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A021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affffff">
    <w:name w:val="Знак Знак Знак Знак Знак Знак Знак"/>
    <w:basedOn w:val="a"/>
    <w:rsid w:val="00A021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f0">
    <w:name w:val="Знак Знак Знак Знак"/>
    <w:basedOn w:val="a"/>
    <w:rsid w:val="00A021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a">
    <w:name w:val="Обычный5"/>
    <w:rsid w:val="00A021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1">
    <w:name w:val="Знак"/>
    <w:basedOn w:val="a"/>
    <w:rsid w:val="00A021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f2">
    <w:name w:val="Знак Знак Знак Знак Знак Знак Знак Знак Знак Знак Знак Знак"/>
    <w:basedOn w:val="a"/>
    <w:rsid w:val="00A021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rsid w:val="00A021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2105pt">
    <w:name w:val="Основной текст (2) + 10;5 pt"/>
    <w:rsid w:val="00A021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"/>
    <w:rsid w:val="00A021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 w:qFormat="1"/>
    <w:lsdException w:name="List Bullet 2" w:uiPriority="0"/>
    <w:lsdException w:name="List Bullet 3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 w:qFormat="1"/>
    <w:lsdException w:name="Subtitle" w:semiHidden="0" w:uiPriority="0" w:unhideWhenUsed="0" w:qFormat="1"/>
    <w:lsdException w:name="Date" w:uiPriority="0" w:qFormat="1"/>
    <w:lsdException w:name="Body Text 2" w:uiPriority="0" w:qFormat="1"/>
    <w:lsdException w:name="Body Text 3" w:uiPriority="29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Address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aliases w:val="Основной текст 2 Знак1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aliases w:val="Основной текст 2 Знак1 Знак1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qFormat/>
    <w:rPr>
      <w:sz w:val="48"/>
      <w:szCs w:val="48"/>
    </w:rPr>
  </w:style>
  <w:style w:type="paragraph" w:styleId="a6">
    <w:name w:val="Subtitle"/>
    <w:basedOn w:val="a"/>
    <w:next w:val="a"/>
    <w:link w:val="a7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qFormat/>
    <w:rPr>
      <w:sz w:val="24"/>
      <w:szCs w:val="24"/>
    </w:rPr>
  </w:style>
  <w:style w:type="paragraph" w:styleId="21">
    <w:name w:val="Quote"/>
    <w:aliases w:val="Основной текст с отступом 3 Знак1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aliases w:val="Основной текст с отступом 3 Знак1 Знак1"/>
    <w:link w:val="21"/>
    <w:uiPriority w:val="29"/>
    <w:rPr>
      <w:i/>
    </w:rPr>
  </w:style>
  <w:style w:type="character" w:customStyle="1" w:styleId="IntenseQuoteChar">
    <w:name w:val="Intense Quote Char"/>
    <w:link w:val="31"/>
    <w:uiPriority w:val="30"/>
    <w:qFormat/>
    <w:rPr>
      <w:i/>
    </w:rPr>
  </w:style>
  <w:style w:type="character" w:customStyle="1" w:styleId="HeaderChar">
    <w:name w:val="Header Char"/>
    <w:basedOn w:val="a1"/>
    <w:uiPriority w:val="99"/>
    <w:qFormat/>
  </w:style>
  <w:style w:type="character" w:customStyle="1" w:styleId="FooterChar">
    <w:name w:val="Footer Char"/>
    <w:basedOn w:val="a1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qFormat/>
    <w:rPr>
      <w:sz w:val="18"/>
    </w:rPr>
  </w:style>
  <w:style w:type="paragraph" w:styleId="11">
    <w:name w:val="toc 1"/>
    <w:basedOn w:val="a"/>
    <w:next w:val="a"/>
    <w:link w:val="12"/>
    <w:uiPriority w:val="9"/>
    <w:unhideWhenUsed/>
    <w:pPr>
      <w:spacing w:after="57"/>
    </w:pPr>
  </w:style>
  <w:style w:type="paragraph" w:styleId="23">
    <w:name w:val="toc 2"/>
    <w:basedOn w:val="a"/>
    <w:next w:val="a"/>
    <w:link w:val="24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  <w:qFormat/>
  </w:style>
  <w:style w:type="paragraph" w:styleId="a9">
    <w:name w:val="Normal (Web)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qFormat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3">
    <w:name w:val="Знак1"/>
    <w:basedOn w:val="a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5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6"/>
    <w:qFormat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2"/>
    <w:qFormat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8">
    <w:name w:val="Заголовок №1"/>
    <w:basedOn w:val="a"/>
    <w:link w:val="17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qFormat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9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qFormat/>
  </w:style>
  <w:style w:type="paragraph" w:styleId="af6">
    <w:name w:val="footer"/>
    <w:aliases w:val="Знак2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aliases w:val="Знак2 Знак"/>
    <w:basedOn w:val="a1"/>
    <w:link w:val="af6"/>
    <w:qFormat/>
  </w:style>
  <w:style w:type="paragraph" w:customStyle="1" w:styleId="af8">
    <w:name w:val="Заголовок"/>
    <w:next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5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qFormat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qFormat/>
    <w:rPr>
      <w:lang w:eastAsia="ar-SA"/>
    </w:rPr>
  </w:style>
  <w:style w:type="character" w:styleId="aff0">
    <w:name w:val="FollowedHyperlink"/>
    <w:unhideWhenUsed/>
    <w:qFormat/>
    <w:rPr>
      <w:color w:val="800080"/>
      <w:u w:val="single"/>
    </w:rPr>
  </w:style>
  <w:style w:type="paragraph" w:customStyle="1" w:styleId="Standard">
    <w:name w:val="Standard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qFormat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  <w:qFormat/>
  </w:style>
  <w:style w:type="table" w:customStyle="1" w:styleId="26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qFormat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qFormat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3">
    <w:name w:val="Нет списка3"/>
    <w:next w:val="a3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  <w:qFormat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qFormat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qFormat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7">
    <w:name w:val="Основной шрифт абзаца2"/>
    <w:qFormat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a">
    <w:name w:val="Основной шрифт абзаца1"/>
    <w:qFormat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qFormat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qFormat/>
    <w:rPr>
      <w:sz w:val="24"/>
      <w:szCs w:val="24"/>
      <w:lang w:val="ru-RU" w:bidi="ar-SA"/>
    </w:rPr>
  </w:style>
  <w:style w:type="character" w:customStyle="1" w:styleId="aff8">
    <w:name w:val="Символ сноски"/>
    <w:qFormat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a"/>
  </w:style>
  <w:style w:type="character" w:customStyle="1" w:styleId="FontStyle12">
    <w:name w:val="Font Style12"/>
    <w:qFormat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qFormat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a"/>
    <w:qFormat/>
  </w:style>
  <w:style w:type="character" w:customStyle="1" w:styleId="1c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Pr>
      <w:rFonts w:cs="Mangal"/>
      <w:lang w:eastAsia="zh-CN"/>
    </w:rPr>
  </w:style>
  <w:style w:type="paragraph" w:customStyle="1" w:styleId="1d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e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f">
    <w:name w:val="Абзац списка1"/>
    <w:basedOn w:val="a"/>
    <w:qFormat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qFormat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Нумерованный список 31"/>
    <w:pPr>
      <w:spacing w:after="120" w:line="240" w:lineRule="auto"/>
      <w:ind w:left="108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1f0">
    <w:name w:val="Маркированный список 1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afff2">
    <w:name w:val="Обычный с отступом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table" w:customStyle="1" w:styleId="35">
    <w:name w:val="Сетка таблицы3"/>
    <w:basedOn w:val="a2"/>
    <w:next w:val="af3"/>
    <w:rsid w:val="002B07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Знак"/>
    <w:basedOn w:val="a"/>
    <w:next w:val="2"/>
    <w:autoRedefine/>
    <w:qFormat/>
    <w:rsid w:val="002B07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numbering" w:customStyle="1" w:styleId="43">
    <w:name w:val="Нет списка4"/>
    <w:next w:val="a3"/>
    <w:semiHidden/>
    <w:rsid w:val="000A2828"/>
  </w:style>
  <w:style w:type="paragraph" w:customStyle="1" w:styleId="1f1">
    <w:name w:val="Обычный1"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aliases w:val="Основной текст с отступом 3 Знак1 Знак"/>
    <w:basedOn w:val="a"/>
    <w:link w:val="37"/>
    <w:qFormat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autoSpaceDE w:val="0"/>
      <w:autoSpaceDN w:val="0"/>
      <w:adjustRightInd w:val="0"/>
      <w:spacing w:before="5" w:line="216" w:lineRule="exact"/>
      <w:ind w:right="14" w:firstLine="494"/>
      <w:jc w:val="both"/>
    </w:pPr>
    <w:rPr>
      <w:color w:val="000000"/>
      <w:spacing w:val="5"/>
      <w:sz w:val="28"/>
      <w:szCs w:val="20"/>
    </w:rPr>
  </w:style>
  <w:style w:type="character" w:customStyle="1" w:styleId="37">
    <w:name w:val="Основной текст с отступом 3 Знак"/>
    <w:aliases w:val="Основной текст с отступом 3 Знак1 Знак Знак"/>
    <w:basedOn w:val="a1"/>
    <w:link w:val="36"/>
    <w:rsid w:val="000A2828"/>
    <w:rPr>
      <w:rFonts w:ascii="Times New Roman" w:eastAsia="Times New Roman" w:hAnsi="Times New Roman" w:cs="Times New Roman"/>
      <w:color w:val="000000"/>
      <w:spacing w:val="5"/>
      <w:sz w:val="28"/>
      <w:szCs w:val="20"/>
      <w:shd w:val="clear" w:color="auto" w:fill="FFFFFF"/>
      <w:lang w:eastAsia="ru-RU"/>
    </w:rPr>
  </w:style>
  <w:style w:type="table" w:customStyle="1" w:styleId="44">
    <w:name w:val="Сетка таблицы4"/>
    <w:basedOn w:val="a2"/>
    <w:next w:val="af3"/>
    <w:rsid w:val="000A2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Знак Знак Знак Знак Знак Знак Знак"/>
    <w:basedOn w:val="a"/>
    <w:qFormat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Стиль"/>
    <w:qFormat/>
    <w:rsid w:val="000A2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3">
    <w:name w:val="Нет списка5"/>
    <w:next w:val="a3"/>
    <w:uiPriority w:val="99"/>
    <w:semiHidden/>
    <w:unhideWhenUsed/>
    <w:rsid w:val="005843EA"/>
  </w:style>
  <w:style w:type="character" w:customStyle="1" w:styleId="12">
    <w:name w:val="Оглавление 1 Знак"/>
    <w:link w:val="11"/>
    <w:uiPriority w:val="9"/>
    <w:qFormat/>
    <w:rsid w:val="00584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uiPriority w:val="9"/>
    <w:qFormat/>
    <w:rsid w:val="005843E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5843EA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character" w:customStyle="1" w:styleId="Heading6Char">
    <w:name w:val="Heading 6 Char"/>
    <w:uiPriority w:val="9"/>
    <w:qFormat/>
    <w:rsid w:val="005843E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5843E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5843EA"/>
    <w:rPr>
      <w:rFonts w:ascii="Arial" w:eastAsia="Arial" w:hAnsi="Arial" w:cs="Arial"/>
      <w:i/>
      <w:iCs/>
      <w:sz w:val="22"/>
      <w:szCs w:val="22"/>
    </w:rPr>
  </w:style>
  <w:style w:type="character" w:customStyle="1" w:styleId="24">
    <w:name w:val="Оглавление 2 Знак"/>
    <w:link w:val="23"/>
    <w:uiPriority w:val="9"/>
    <w:qFormat/>
    <w:rsid w:val="00584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10"/>
    <w:qFormat/>
    <w:rsid w:val="005843EA"/>
    <w:rPr>
      <w:sz w:val="48"/>
      <w:szCs w:val="48"/>
    </w:rPr>
  </w:style>
  <w:style w:type="character" w:customStyle="1" w:styleId="SubtitleChar">
    <w:name w:val="Subtitle Char"/>
    <w:uiPriority w:val="11"/>
    <w:qFormat/>
    <w:rsid w:val="005843EA"/>
    <w:rPr>
      <w:sz w:val="24"/>
      <w:szCs w:val="24"/>
    </w:rPr>
  </w:style>
  <w:style w:type="character" w:customStyle="1" w:styleId="311">
    <w:name w:val="Основной текст 3 Знак1"/>
    <w:link w:val="38"/>
    <w:uiPriority w:val="29"/>
    <w:qFormat/>
    <w:rsid w:val="005843EA"/>
    <w:rPr>
      <w:i/>
      <w:shd w:val="clear" w:color="auto" w:fill="FFFFFF"/>
    </w:rPr>
  </w:style>
  <w:style w:type="character" w:customStyle="1" w:styleId="-">
    <w:name w:val="Интернет-ссылка"/>
    <w:rsid w:val="005843EA"/>
    <w:rPr>
      <w:color w:val="0000FF"/>
      <w:u w:val="single"/>
    </w:rPr>
  </w:style>
  <w:style w:type="character" w:customStyle="1" w:styleId="afff6">
    <w:name w:val="Привязка сноски"/>
    <w:rsid w:val="005843E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5843EA"/>
    <w:rPr>
      <w:vertAlign w:val="superscript"/>
    </w:rPr>
  </w:style>
  <w:style w:type="character" w:customStyle="1" w:styleId="WW8Num7z0">
    <w:name w:val="WW8Num7z0"/>
    <w:qFormat/>
    <w:rsid w:val="005843EA"/>
  </w:style>
  <w:style w:type="character" w:customStyle="1" w:styleId="WW8Num8z0">
    <w:name w:val="WW8Num8z0"/>
    <w:qFormat/>
    <w:rsid w:val="005843EA"/>
  </w:style>
  <w:style w:type="character" w:customStyle="1" w:styleId="WW8Num8z1">
    <w:name w:val="WW8Num8z1"/>
    <w:qFormat/>
    <w:rsid w:val="005843EA"/>
  </w:style>
  <w:style w:type="character" w:customStyle="1" w:styleId="WW8Num9z0">
    <w:name w:val="WW8Num9z0"/>
    <w:qFormat/>
    <w:rsid w:val="005843EA"/>
  </w:style>
  <w:style w:type="character" w:customStyle="1" w:styleId="WW8Num9z1">
    <w:name w:val="WW8Num9z1"/>
    <w:qFormat/>
    <w:rsid w:val="005843EA"/>
    <w:rPr>
      <w:i w:val="0"/>
      <w:sz w:val="28"/>
      <w:szCs w:val="28"/>
    </w:rPr>
  </w:style>
  <w:style w:type="character" w:customStyle="1" w:styleId="WW8Num10z0">
    <w:name w:val="WW8Num10z0"/>
    <w:qFormat/>
    <w:rsid w:val="005843EA"/>
    <w:rPr>
      <w:rFonts w:ascii="Symbol" w:hAnsi="Symbol"/>
      <w:color w:val="000000"/>
    </w:rPr>
  </w:style>
  <w:style w:type="character" w:customStyle="1" w:styleId="WW8Num11z0">
    <w:name w:val="WW8Num11z0"/>
    <w:qFormat/>
    <w:rsid w:val="005843EA"/>
  </w:style>
  <w:style w:type="character" w:customStyle="1" w:styleId="WW8Num11z1">
    <w:name w:val="WW8Num11z1"/>
    <w:qFormat/>
    <w:rsid w:val="005843EA"/>
  </w:style>
  <w:style w:type="character" w:customStyle="1" w:styleId="WW8Num11z2">
    <w:name w:val="WW8Num11z2"/>
    <w:qFormat/>
    <w:rsid w:val="005843EA"/>
  </w:style>
  <w:style w:type="character" w:customStyle="1" w:styleId="WW8Num11z3">
    <w:name w:val="WW8Num11z3"/>
    <w:qFormat/>
    <w:rsid w:val="005843EA"/>
  </w:style>
  <w:style w:type="character" w:customStyle="1" w:styleId="WW8Num11z4">
    <w:name w:val="WW8Num11z4"/>
    <w:qFormat/>
    <w:rsid w:val="005843EA"/>
  </w:style>
  <w:style w:type="character" w:customStyle="1" w:styleId="WW8Num11z5">
    <w:name w:val="WW8Num11z5"/>
    <w:qFormat/>
    <w:rsid w:val="005843EA"/>
  </w:style>
  <w:style w:type="character" w:customStyle="1" w:styleId="WW8Num11z6">
    <w:name w:val="WW8Num11z6"/>
    <w:qFormat/>
    <w:rsid w:val="005843EA"/>
  </w:style>
  <w:style w:type="character" w:customStyle="1" w:styleId="WW8Num11z7">
    <w:name w:val="WW8Num11z7"/>
    <w:qFormat/>
    <w:rsid w:val="005843EA"/>
  </w:style>
  <w:style w:type="character" w:customStyle="1" w:styleId="WW8Num11z8">
    <w:name w:val="WW8Num11z8"/>
    <w:qFormat/>
    <w:rsid w:val="005843EA"/>
  </w:style>
  <w:style w:type="character" w:customStyle="1" w:styleId="WW8Num12z0">
    <w:name w:val="WW8Num12z0"/>
    <w:qFormat/>
    <w:rsid w:val="005843EA"/>
  </w:style>
  <w:style w:type="character" w:customStyle="1" w:styleId="WW8Num12z1">
    <w:name w:val="WW8Num12z1"/>
    <w:qFormat/>
    <w:rsid w:val="005843EA"/>
  </w:style>
  <w:style w:type="character" w:customStyle="1" w:styleId="WW8Num12z2">
    <w:name w:val="WW8Num12z2"/>
    <w:qFormat/>
    <w:rsid w:val="005843EA"/>
  </w:style>
  <w:style w:type="character" w:customStyle="1" w:styleId="WW8Num12z3">
    <w:name w:val="WW8Num12z3"/>
    <w:qFormat/>
    <w:rsid w:val="005843EA"/>
  </w:style>
  <w:style w:type="character" w:customStyle="1" w:styleId="WW8Num12z4">
    <w:name w:val="WW8Num12z4"/>
    <w:qFormat/>
    <w:rsid w:val="005843EA"/>
  </w:style>
  <w:style w:type="character" w:customStyle="1" w:styleId="WW8Num12z5">
    <w:name w:val="WW8Num12z5"/>
    <w:qFormat/>
    <w:rsid w:val="005843EA"/>
  </w:style>
  <w:style w:type="character" w:customStyle="1" w:styleId="WW8Num12z6">
    <w:name w:val="WW8Num12z6"/>
    <w:qFormat/>
    <w:rsid w:val="005843EA"/>
  </w:style>
  <w:style w:type="character" w:customStyle="1" w:styleId="WW8Num12z7">
    <w:name w:val="WW8Num12z7"/>
    <w:qFormat/>
    <w:rsid w:val="005843EA"/>
  </w:style>
  <w:style w:type="character" w:customStyle="1" w:styleId="WW8Num12z8">
    <w:name w:val="WW8Num12z8"/>
    <w:qFormat/>
    <w:rsid w:val="005843EA"/>
  </w:style>
  <w:style w:type="character" w:customStyle="1" w:styleId="WW8Num13z0">
    <w:name w:val="WW8Num13z0"/>
    <w:qFormat/>
    <w:rsid w:val="005843EA"/>
  </w:style>
  <w:style w:type="character" w:customStyle="1" w:styleId="WW8Num13z1">
    <w:name w:val="WW8Num13z1"/>
    <w:qFormat/>
    <w:rsid w:val="005843EA"/>
  </w:style>
  <w:style w:type="character" w:customStyle="1" w:styleId="WW8Num13z2">
    <w:name w:val="WW8Num13z2"/>
    <w:qFormat/>
    <w:rsid w:val="005843EA"/>
  </w:style>
  <w:style w:type="character" w:customStyle="1" w:styleId="WW8Num13z3">
    <w:name w:val="WW8Num13z3"/>
    <w:qFormat/>
    <w:rsid w:val="005843EA"/>
  </w:style>
  <w:style w:type="character" w:customStyle="1" w:styleId="WW8Num13z4">
    <w:name w:val="WW8Num13z4"/>
    <w:qFormat/>
    <w:rsid w:val="005843EA"/>
  </w:style>
  <w:style w:type="character" w:customStyle="1" w:styleId="WW8Num13z5">
    <w:name w:val="WW8Num13z5"/>
    <w:qFormat/>
    <w:rsid w:val="005843EA"/>
  </w:style>
  <w:style w:type="character" w:customStyle="1" w:styleId="WW8Num13z6">
    <w:name w:val="WW8Num13z6"/>
    <w:qFormat/>
    <w:rsid w:val="005843EA"/>
  </w:style>
  <w:style w:type="character" w:customStyle="1" w:styleId="WW8Num13z7">
    <w:name w:val="WW8Num13z7"/>
    <w:qFormat/>
    <w:rsid w:val="005843EA"/>
  </w:style>
  <w:style w:type="character" w:customStyle="1" w:styleId="WW8Num13z8">
    <w:name w:val="WW8Num13z8"/>
    <w:qFormat/>
    <w:rsid w:val="005843EA"/>
  </w:style>
  <w:style w:type="character" w:customStyle="1" w:styleId="WW8Num14z0">
    <w:name w:val="WW8Num14z0"/>
    <w:qFormat/>
    <w:rsid w:val="005843EA"/>
    <w:rPr>
      <w:sz w:val="22"/>
      <w:szCs w:val="22"/>
    </w:rPr>
  </w:style>
  <w:style w:type="character" w:customStyle="1" w:styleId="WW8Num14z1">
    <w:name w:val="WW8Num14z1"/>
    <w:qFormat/>
    <w:rsid w:val="005843EA"/>
    <w:rPr>
      <w:rFonts w:eastAsia="Calibri"/>
      <w:b w:val="0"/>
      <w:sz w:val="22"/>
      <w:szCs w:val="22"/>
      <w:highlight w:val="yellow"/>
    </w:rPr>
  </w:style>
  <w:style w:type="character" w:customStyle="1" w:styleId="WW8Num15z0">
    <w:name w:val="WW8Num15z0"/>
    <w:qFormat/>
    <w:rsid w:val="005843EA"/>
  </w:style>
  <w:style w:type="character" w:customStyle="1" w:styleId="WW8Num16z0">
    <w:name w:val="WW8Num16z0"/>
    <w:qFormat/>
    <w:rsid w:val="005843EA"/>
  </w:style>
  <w:style w:type="character" w:customStyle="1" w:styleId="WW8Num16z1">
    <w:name w:val="WW8Num16z1"/>
    <w:qFormat/>
    <w:rsid w:val="005843EA"/>
  </w:style>
  <w:style w:type="character" w:customStyle="1" w:styleId="WW8Num16z2">
    <w:name w:val="WW8Num16z2"/>
    <w:qFormat/>
    <w:rsid w:val="005843EA"/>
  </w:style>
  <w:style w:type="character" w:customStyle="1" w:styleId="WW8Num16z3">
    <w:name w:val="WW8Num16z3"/>
    <w:qFormat/>
    <w:rsid w:val="005843EA"/>
  </w:style>
  <w:style w:type="character" w:customStyle="1" w:styleId="WW8Num16z4">
    <w:name w:val="WW8Num16z4"/>
    <w:qFormat/>
    <w:rsid w:val="005843EA"/>
  </w:style>
  <w:style w:type="character" w:customStyle="1" w:styleId="WW8Num16z5">
    <w:name w:val="WW8Num16z5"/>
    <w:qFormat/>
    <w:rsid w:val="005843EA"/>
  </w:style>
  <w:style w:type="character" w:customStyle="1" w:styleId="WW8Num16z6">
    <w:name w:val="WW8Num16z6"/>
    <w:qFormat/>
    <w:rsid w:val="005843EA"/>
  </w:style>
  <w:style w:type="character" w:customStyle="1" w:styleId="WW8Num16z7">
    <w:name w:val="WW8Num16z7"/>
    <w:qFormat/>
    <w:rsid w:val="005843EA"/>
  </w:style>
  <w:style w:type="character" w:customStyle="1" w:styleId="WW8Num16z8">
    <w:name w:val="WW8Num16z8"/>
    <w:qFormat/>
    <w:rsid w:val="005843EA"/>
  </w:style>
  <w:style w:type="character" w:customStyle="1" w:styleId="WW8Num17z0">
    <w:name w:val="WW8Num17z0"/>
    <w:qFormat/>
    <w:rsid w:val="005843EA"/>
    <w:rPr>
      <w:b/>
    </w:rPr>
  </w:style>
  <w:style w:type="character" w:customStyle="1" w:styleId="WW8Num17z1">
    <w:name w:val="WW8Num17z1"/>
    <w:qFormat/>
    <w:rsid w:val="005843EA"/>
  </w:style>
  <w:style w:type="character" w:customStyle="1" w:styleId="WW8Num17z2">
    <w:name w:val="WW8Num17z2"/>
    <w:qFormat/>
    <w:rsid w:val="005843EA"/>
  </w:style>
  <w:style w:type="character" w:customStyle="1" w:styleId="WW8Num17z3">
    <w:name w:val="WW8Num17z3"/>
    <w:qFormat/>
    <w:rsid w:val="005843EA"/>
  </w:style>
  <w:style w:type="character" w:customStyle="1" w:styleId="WW8Num17z4">
    <w:name w:val="WW8Num17z4"/>
    <w:qFormat/>
    <w:rsid w:val="005843EA"/>
  </w:style>
  <w:style w:type="character" w:customStyle="1" w:styleId="WW8Num17z5">
    <w:name w:val="WW8Num17z5"/>
    <w:qFormat/>
    <w:rsid w:val="005843EA"/>
  </w:style>
  <w:style w:type="character" w:customStyle="1" w:styleId="WW8Num17z6">
    <w:name w:val="WW8Num17z6"/>
    <w:qFormat/>
    <w:rsid w:val="005843EA"/>
  </w:style>
  <w:style w:type="character" w:customStyle="1" w:styleId="WW8Num17z7">
    <w:name w:val="WW8Num17z7"/>
    <w:qFormat/>
    <w:rsid w:val="005843EA"/>
  </w:style>
  <w:style w:type="character" w:customStyle="1" w:styleId="WW8Num17z8">
    <w:name w:val="WW8Num17z8"/>
    <w:qFormat/>
    <w:rsid w:val="005843EA"/>
  </w:style>
  <w:style w:type="character" w:customStyle="1" w:styleId="WW8Num18z0">
    <w:name w:val="WW8Num18z0"/>
    <w:qFormat/>
    <w:rsid w:val="005843EA"/>
    <w:rPr>
      <w:b w:val="0"/>
    </w:rPr>
  </w:style>
  <w:style w:type="character" w:customStyle="1" w:styleId="WW8Num18z1">
    <w:name w:val="WW8Num18z1"/>
    <w:qFormat/>
    <w:rsid w:val="005843EA"/>
  </w:style>
  <w:style w:type="character" w:customStyle="1" w:styleId="WW8Num18z2">
    <w:name w:val="WW8Num18z2"/>
    <w:qFormat/>
    <w:rsid w:val="005843EA"/>
  </w:style>
  <w:style w:type="character" w:customStyle="1" w:styleId="WW8Num18z3">
    <w:name w:val="WW8Num18z3"/>
    <w:qFormat/>
    <w:rsid w:val="005843EA"/>
  </w:style>
  <w:style w:type="character" w:customStyle="1" w:styleId="WW8Num18z4">
    <w:name w:val="WW8Num18z4"/>
    <w:qFormat/>
    <w:rsid w:val="005843EA"/>
  </w:style>
  <w:style w:type="character" w:customStyle="1" w:styleId="WW8Num18z5">
    <w:name w:val="WW8Num18z5"/>
    <w:qFormat/>
    <w:rsid w:val="005843EA"/>
  </w:style>
  <w:style w:type="character" w:customStyle="1" w:styleId="WW8Num18z6">
    <w:name w:val="WW8Num18z6"/>
    <w:qFormat/>
    <w:rsid w:val="005843EA"/>
  </w:style>
  <w:style w:type="character" w:customStyle="1" w:styleId="WW8Num18z7">
    <w:name w:val="WW8Num18z7"/>
    <w:qFormat/>
    <w:rsid w:val="005843EA"/>
  </w:style>
  <w:style w:type="character" w:customStyle="1" w:styleId="WW8Num18z8">
    <w:name w:val="WW8Num18z8"/>
    <w:qFormat/>
    <w:rsid w:val="005843EA"/>
  </w:style>
  <w:style w:type="character" w:customStyle="1" w:styleId="WW8Num19z0">
    <w:name w:val="WW8Num19z0"/>
    <w:qFormat/>
    <w:rsid w:val="005843EA"/>
  </w:style>
  <w:style w:type="character" w:customStyle="1" w:styleId="WW8Num19z1">
    <w:name w:val="WW8Num19z1"/>
    <w:qFormat/>
    <w:rsid w:val="005843EA"/>
  </w:style>
  <w:style w:type="character" w:customStyle="1" w:styleId="WW8Num19z2">
    <w:name w:val="WW8Num19z2"/>
    <w:qFormat/>
    <w:rsid w:val="005843EA"/>
  </w:style>
  <w:style w:type="character" w:customStyle="1" w:styleId="WW8Num19z3">
    <w:name w:val="WW8Num19z3"/>
    <w:qFormat/>
    <w:rsid w:val="005843EA"/>
  </w:style>
  <w:style w:type="character" w:customStyle="1" w:styleId="WW8Num19z4">
    <w:name w:val="WW8Num19z4"/>
    <w:qFormat/>
    <w:rsid w:val="005843EA"/>
  </w:style>
  <w:style w:type="character" w:customStyle="1" w:styleId="WW8Num19z5">
    <w:name w:val="WW8Num19z5"/>
    <w:qFormat/>
    <w:rsid w:val="005843EA"/>
  </w:style>
  <w:style w:type="character" w:customStyle="1" w:styleId="WW8Num19z6">
    <w:name w:val="WW8Num19z6"/>
    <w:qFormat/>
    <w:rsid w:val="005843EA"/>
  </w:style>
  <w:style w:type="character" w:customStyle="1" w:styleId="WW8Num19z7">
    <w:name w:val="WW8Num19z7"/>
    <w:qFormat/>
    <w:rsid w:val="005843EA"/>
  </w:style>
  <w:style w:type="character" w:customStyle="1" w:styleId="WW8Num19z8">
    <w:name w:val="WW8Num19z8"/>
    <w:qFormat/>
    <w:rsid w:val="005843EA"/>
  </w:style>
  <w:style w:type="character" w:customStyle="1" w:styleId="WW8Num20z0">
    <w:name w:val="WW8Num20z0"/>
    <w:qFormat/>
    <w:rsid w:val="005843EA"/>
  </w:style>
  <w:style w:type="character" w:customStyle="1" w:styleId="WW8Num20z1">
    <w:name w:val="WW8Num20z1"/>
    <w:qFormat/>
    <w:rsid w:val="005843EA"/>
  </w:style>
  <w:style w:type="character" w:customStyle="1" w:styleId="WW8Num20z2">
    <w:name w:val="WW8Num20z2"/>
    <w:qFormat/>
    <w:rsid w:val="005843EA"/>
  </w:style>
  <w:style w:type="character" w:customStyle="1" w:styleId="WW8Num20z3">
    <w:name w:val="WW8Num20z3"/>
    <w:qFormat/>
    <w:rsid w:val="005843EA"/>
  </w:style>
  <w:style w:type="character" w:customStyle="1" w:styleId="WW8Num20z4">
    <w:name w:val="WW8Num20z4"/>
    <w:qFormat/>
    <w:rsid w:val="005843EA"/>
  </w:style>
  <w:style w:type="character" w:customStyle="1" w:styleId="WW8Num20z5">
    <w:name w:val="WW8Num20z5"/>
    <w:qFormat/>
    <w:rsid w:val="005843EA"/>
  </w:style>
  <w:style w:type="character" w:customStyle="1" w:styleId="WW8Num20z6">
    <w:name w:val="WW8Num20z6"/>
    <w:qFormat/>
    <w:rsid w:val="005843EA"/>
  </w:style>
  <w:style w:type="character" w:customStyle="1" w:styleId="WW8Num20z7">
    <w:name w:val="WW8Num20z7"/>
    <w:qFormat/>
    <w:rsid w:val="005843EA"/>
  </w:style>
  <w:style w:type="character" w:customStyle="1" w:styleId="WW8Num20z8">
    <w:name w:val="WW8Num20z8"/>
    <w:qFormat/>
    <w:rsid w:val="005843EA"/>
  </w:style>
  <w:style w:type="character" w:customStyle="1" w:styleId="WW8Num21z0">
    <w:name w:val="WW8Num21z0"/>
    <w:qFormat/>
    <w:rsid w:val="005843EA"/>
    <w:rPr>
      <w:rFonts w:ascii="Symbol" w:hAnsi="Symbol"/>
    </w:rPr>
  </w:style>
  <w:style w:type="character" w:customStyle="1" w:styleId="WW8Num21z1">
    <w:name w:val="WW8Num21z1"/>
    <w:qFormat/>
    <w:rsid w:val="005843EA"/>
    <w:rPr>
      <w:rFonts w:ascii="Courier New" w:hAnsi="Courier New"/>
    </w:rPr>
  </w:style>
  <w:style w:type="character" w:customStyle="1" w:styleId="WW8Num21z2">
    <w:name w:val="WW8Num21z2"/>
    <w:qFormat/>
    <w:rsid w:val="005843EA"/>
    <w:rPr>
      <w:rFonts w:ascii="Wingdings" w:hAnsi="Wingdings"/>
    </w:rPr>
  </w:style>
  <w:style w:type="character" w:customStyle="1" w:styleId="WW8Num22z0">
    <w:name w:val="WW8Num22z0"/>
    <w:qFormat/>
    <w:rsid w:val="005843EA"/>
  </w:style>
  <w:style w:type="character" w:customStyle="1" w:styleId="WW8Num23z0">
    <w:name w:val="WW8Num23z0"/>
    <w:qFormat/>
    <w:rsid w:val="005843EA"/>
  </w:style>
  <w:style w:type="character" w:customStyle="1" w:styleId="WW8Num23z1">
    <w:name w:val="WW8Num23z1"/>
    <w:qFormat/>
    <w:rsid w:val="005843EA"/>
    <w:rPr>
      <w:b/>
    </w:rPr>
  </w:style>
  <w:style w:type="character" w:customStyle="1" w:styleId="WW8Num24z0">
    <w:name w:val="WW8Num24z0"/>
    <w:qFormat/>
    <w:rsid w:val="005843EA"/>
  </w:style>
  <w:style w:type="character" w:customStyle="1" w:styleId="WW8Num24z1">
    <w:name w:val="WW8Num24z1"/>
    <w:qFormat/>
    <w:rsid w:val="005843EA"/>
  </w:style>
  <w:style w:type="character" w:customStyle="1" w:styleId="WW8Num24z2">
    <w:name w:val="WW8Num24z2"/>
    <w:qFormat/>
    <w:rsid w:val="005843EA"/>
  </w:style>
  <w:style w:type="character" w:customStyle="1" w:styleId="WW8Num24z3">
    <w:name w:val="WW8Num24z3"/>
    <w:qFormat/>
    <w:rsid w:val="005843EA"/>
  </w:style>
  <w:style w:type="character" w:customStyle="1" w:styleId="WW8Num24z4">
    <w:name w:val="WW8Num24z4"/>
    <w:qFormat/>
    <w:rsid w:val="005843EA"/>
  </w:style>
  <w:style w:type="character" w:customStyle="1" w:styleId="WW8Num24z5">
    <w:name w:val="WW8Num24z5"/>
    <w:qFormat/>
    <w:rsid w:val="005843EA"/>
  </w:style>
  <w:style w:type="character" w:customStyle="1" w:styleId="WW8Num24z6">
    <w:name w:val="WW8Num24z6"/>
    <w:qFormat/>
    <w:rsid w:val="005843EA"/>
  </w:style>
  <w:style w:type="character" w:customStyle="1" w:styleId="WW8Num24z7">
    <w:name w:val="WW8Num24z7"/>
    <w:qFormat/>
    <w:rsid w:val="005843EA"/>
  </w:style>
  <w:style w:type="character" w:customStyle="1" w:styleId="WW8Num24z8">
    <w:name w:val="WW8Num24z8"/>
    <w:qFormat/>
    <w:rsid w:val="005843EA"/>
  </w:style>
  <w:style w:type="character" w:customStyle="1" w:styleId="WW8Num25z0">
    <w:name w:val="WW8Num25z0"/>
    <w:qFormat/>
    <w:rsid w:val="005843EA"/>
  </w:style>
  <w:style w:type="character" w:customStyle="1" w:styleId="WW8Num25z1">
    <w:name w:val="WW8Num25z1"/>
    <w:qFormat/>
    <w:rsid w:val="005843EA"/>
  </w:style>
  <w:style w:type="character" w:customStyle="1" w:styleId="WW8Num25z2">
    <w:name w:val="WW8Num25z2"/>
    <w:qFormat/>
    <w:rsid w:val="005843EA"/>
  </w:style>
  <w:style w:type="character" w:customStyle="1" w:styleId="WW8Num25z3">
    <w:name w:val="WW8Num25z3"/>
    <w:qFormat/>
    <w:rsid w:val="005843EA"/>
    <w:rPr>
      <w:b w:val="0"/>
      <w:i w:val="0"/>
    </w:rPr>
  </w:style>
  <w:style w:type="character" w:customStyle="1" w:styleId="WW8Num25z4">
    <w:name w:val="WW8Num25z4"/>
    <w:qFormat/>
    <w:rsid w:val="005843EA"/>
  </w:style>
  <w:style w:type="character" w:customStyle="1" w:styleId="WW8Num25z5">
    <w:name w:val="WW8Num25z5"/>
    <w:qFormat/>
    <w:rsid w:val="005843EA"/>
  </w:style>
  <w:style w:type="character" w:customStyle="1" w:styleId="WW8Num25z6">
    <w:name w:val="WW8Num25z6"/>
    <w:qFormat/>
    <w:rsid w:val="005843EA"/>
  </w:style>
  <w:style w:type="character" w:customStyle="1" w:styleId="WW8Num25z7">
    <w:name w:val="WW8Num25z7"/>
    <w:qFormat/>
    <w:rsid w:val="005843EA"/>
  </w:style>
  <w:style w:type="character" w:customStyle="1" w:styleId="WW8Num25z8">
    <w:name w:val="WW8Num25z8"/>
    <w:qFormat/>
    <w:rsid w:val="005843EA"/>
  </w:style>
  <w:style w:type="character" w:customStyle="1" w:styleId="WW8Num26z0">
    <w:name w:val="WW8Num26z0"/>
    <w:qFormat/>
    <w:rsid w:val="005843EA"/>
  </w:style>
  <w:style w:type="character" w:customStyle="1" w:styleId="WW8Num27z0">
    <w:name w:val="WW8Num27z0"/>
    <w:qFormat/>
    <w:rsid w:val="005843EA"/>
  </w:style>
  <w:style w:type="character" w:customStyle="1" w:styleId="WW8Num27z1">
    <w:name w:val="WW8Num27z1"/>
    <w:qFormat/>
    <w:rsid w:val="005843EA"/>
    <w:rPr>
      <w:rFonts w:ascii="Symbol" w:hAnsi="Symbol"/>
    </w:rPr>
  </w:style>
  <w:style w:type="character" w:customStyle="1" w:styleId="WW8Num27z2">
    <w:name w:val="WW8Num27z2"/>
    <w:qFormat/>
    <w:rsid w:val="005843EA"/>
  </w:style>
  <w:style w:type="character" w:customStyle="1" w:styleId="WW8Num27z3">
    <w:name w:val="WW8Num27z3"/>
    <w:qFormat/>
    <w:rsid w:val="005843EA"/>
  </w:style>
  <w:style w:type="character" w:customStyle="1" w:styleId="WW8Num27z4">
    <w:name w:val="WW8Num27z4"/>
    <w:qFormat/>
    <w:rsid w:val="005843EA"/>
  </w:style>
  <w:style w:type="character" w:customStyle="1" w:styleId="WW8Num27z5">
    <w:name w:val="WW8Num27z5"/>
    <w:qFormat/>
    <w:rsid w:val="005843EA"/>
  </w:style>
  <w:style w:type="character" w:customStyle="1" w:styleId="WW8Num27z6">
    <w:name w:val="WW8Num27z6"/>
    <w:qFormat/>
    <w:rsid w:val="005843EA"/>
  </w:style>
  <w:style w:type="character" w:customStyle="1" w:styleId="WW8Num27z7">
    <w:name w:val="WW8Num27z7"/>
    <w:qFormat/>
    <w:rsid w:val="005843EA"/>
  </w:style>
  <w:style w:type="character" w:customStyle="1" w:styleId="WW8Num27z8">
    <w:name w:val="WW8Num27z8"/>
    <w:qFormat/>
    <w:rsid w:val="005843EA"/>
  </w:style>
  <w:style w:type="character" w:customStyle="1" w:styleId="WW8Num28z0">
    <w:name w:val="WW8Num28z0"/>
    <w:qFormat/>
    <w:rsid w:val="005843EA"/>
  </w:style>
  <w:style w:type="character" w:customStyle="1" w:styleId="WW8Num29z0">
    <w:name w:val="WW8Num29z0"/>
    <w:qFormat/>
    <w:rsid w:val="005843EA"/>
    <w:rPr>
      <w:rFonts w:ascii="Symbol" w:eastAsia="Calibri" w:hAnsi="Symbol"/>
      <w:color w:val="000000"/>
    </w:rPr>
  </w:style>
  <w:style w:type="character" w:customStyle="1" w:styleId="WW8Num29z1">
    <w:name w:val="WW8Num29z1"/>
    <w:qFormat/>
    <w:rsid w:val="005843EA"/>
    <w:rPr>
      <w:rFonts w:ascii="Courier New" w:hAnsi="Courier New"/>
    </w:rPr>
  </w:style>
  <w:style w:type="character" w:customStyle="1" w:styleId="WW8Num29z2">
    <w:name w:val="WW8Num29z2"/>
    <w:qFormat/>
    <w:rsid w:val="005843EA"/>
    <w:rPr>
      <w:rFonts w:ascii="Wingdings" w:hAnsi="Wingdings"/>
    </w:rPr>
  </w:style>
  <w:style w:type="character" w:customStyle="1" w:styleId="WW8Num30z0">
    <w:name w:val="WW8Num30z0"/>
    <w:qFormat/>
    <w:rsid w:val="005843EA"/>
  </w:style>
  <w:style w:type="character" w:customStyle="1" w:styleId="WW8Num30z1">
    <w:name w:val="WW8Num30z1"/>
    <w:qFormat/>
    <w:rsid w:val="005843EA"/>
  </w:style>
  <w:style w:type="character" w:customStyle="1" w:styleId="WW8Num30z2">
    <w:name w:val="WW8Num30z2"/>
    <w:qFormat/>
    <w:rsid w:val="005843EA"/>
  </w:style>
  <w:style w:type="character" w:customStyle="1" w:styleId="WW8Num30z3">
    <w:name w:val="WW8Num30z3"/>
    <w:qFormat/>
    <w:rsid w:val="005843EA"/>
  </w:style>
  <w:style w:type="character" w:customStyle="1" w:styleId="WW8Num30z4">
    <w:name w:val="WW8Num30z4"/>
    <w:qFormat/>
    <w:rsid w:val="005843EA"/>
  </w:style>
  <w:style w:type="character" w:customStyle="1" w:styleId="WW8Num30z5">
    <w:name w:val="WW8Num30z5"/>
    <w:qFormat/>
    <w:rsid w:val="005843EA"/>
  </w:style>
  <w:style w:type="character" w:customStyle="1" w:styleId="WW8Num30z6">
    <w:name w:val="WW8Num30z6"/>
    <w:qFormat/>
    <w:rsid w:val="005843EA"/>
  </w:style>
  <w:style w:type="character" w:customStyle="1" w:styleId="WW8Num30z7">
    <w:name w:val="WW8Num30z7"/>
    <w:qFormat/>
    <w:rsid w:val="005843EA"/>
  </w:style>
  <w:style w:type="character" w:customStyle="1" w:styleId="WW8Num30z8">
    <w:name w:val="WW8Num30z8"/>
    <w:qFormat/>
    <w:rsid w:val="005843EA"/>
  </w:style>
  <w:style w:type="character" w:customStyle="1" w:styleId="WW8Num31z0">
    <w:name w:val="WW8Num31z0"/>
    <w:qFormat/>
    <w:rsid w:val="005843EA"/>
  </w:style>
  <w:style w:type="character" w:customStyle="1" w:styleId="WW8Num32z0">
    <w:name w:val="WW8Num32z0"/>
    <w:qFormat/>
    <w:rsid w:val="005843EA"/>
  </w:style>
  <w:style w:type="character" w:customStyle="1" w:styleId="WW8Num32z1">
    <w:name w:val="WW8Num32z1"/>
    <w:qFormat/>
    <w:rsid w:val="005843EA"/>
  </w:style>
  <w:style w:type="character" w:customStyle="1" w:styleId="WW8Num32z2">
    <w:name w:val="WW8Num32z2"/>
    <w:qFormat/>
    <w:rsid w:val="005843EA"/>
  </w:style>
  <w:style w:type="character" w:customStyle="1" w:styleId="WW8Num32z3">
    <w:name w:val="WW8Num32z3"/>
    <w:qFormat/>
    <w:rsid w:val="005843EA"/>
  </w:style>
  <w:style w:type="character" w:customStyle="1" w:styleId="WW8Num32z4">
    <w:name w:val="WW8Num32z4"/>
    <w:qFormat/>
    <w:rsid w:val="005843EA"/>
  </w:style>
  <w:style w:type="character" w:customStyle="1" w:styleId="WW8Num32z5">
    <w:name w:val="WW8Num32z5"/>
    <w:qFormat/>
    <w:rsid w:val="005843EA"/>
  </w:style>
  <w:style w:type="character" w:customStyle="1" w:styleId="WW8Num32z6">
    <w:name w:val="WW8Num32z6"/>
    <w:qFormat/>
    <w:rsid w:val="005843EA"/>
  </w:style>
  <w:style w:type="character" w:customStyle="1" w:styleId="WW8Num32z7">
    <w:name w:val="WW8Num32z7"/>
    <w:qFormat/>
    <w:rsid w:val="005843EA"/>
  </w:style>
  <w:style w:type="character" w:customStyle="1" w:styleId="WW8Num32z8">
    <w:name w:val="WW8Num32z8"/>
    <w:qFormat/>
    <w:rsid w:val="005843EA"/>
  </w:style>
  <w:style w:type="character" w:customStyle="1" w:styleId="WW8Num33z0">
    <w:name w:val="WW8Num33z0"/>
    <w:qFormat/>
    <w:rsid w:val="005843EA"/>
    <w:rPr>
      <w:rFonts w:ascii="Symbol" w:hAnsi="Symbol"/>
      <w:sz w:val="24"/>
      <w:szCs w:val="24"/>
    </w:rPr>
  </w:style>
  <w:style w:type="character" w:customStyle="1" w:styleId="WW8Num33z2">
    <w:name w:val="WW8Num33z2"/>
    <w:qFormat/>
    <w:rsid w:val="005843EA"/>
    <w:rPr>
      <w:rFonts w:ascii="Wingdings" w:hAnsi="Wingdings"/>
    </w:rPr>
  </w:style>
  <w:style w:type="character" w:customStyle="1" w:styleId="WW8Num33z3">
    <w:name w:val="WW8Num33z3"/>
    <w:qFormat/>
    <w:rsid w:val="005843EA"/>
    <w:rPr>
      <w:rFonts w:ascii="Symbol" w:hAnsi="Symbol"/>
    </w:rPr>
  </w:style>
  <w:style w:type="character" w:customStyle="1" w:styleId="WW8Num33z4">
    <w:name w:val="WW8Num33z4"/>
    <w:qFormat/>
    <w:rsid w:val="005843EA"/>
    <w:rPr>
      <w:rFonts w:ascii="Courier New" w:hAnsi="Courier New"/>
    </w:rPr>
  </w:style>
  <w:style w:type="character" w:customStyle="1" w:styleId="WW8Num34z0">
    <w:name w:val="WW8Num34z0"/>
    <w:qFormat/>
    <w:rsid w:val="005843EA"/>
    <w:rPr>
      <w:rFonts w:ascii="Symbol" w:hAnsi="Symbol"/>
      <w:sz w:val="24"/>
      <w:szCs w:val="24"/>
    </w:rPr>
  </w:style>
  <w:style w:type="character" w:customStyle="1" w:styleId="WW8Num34z1">
    <w:name w:val="WW8Num34z1"/>
    <w:qFormat/>
    <w:rsid w:val="005843EA"/>
    <w:rPr>
      <w:rFonts w:ascii="Courier New" w:hAnsi="Courier New"/>
    </w:rPr>
  </w:style>
  <w:style w:type="character" w:customStyle="1" w:styleId="WW8Num34z2">
    <w:name w:val="WW8Num34z2"/>
    <w:qFormat/>
    <w:rsid w:val="005843EA"/>
    <w:rPr>
      <w:rFonts w:ascii="Wingdings" w:hAnsi="Wingdings"/>
    </w:rPr>
  </w:style>
  <w:style w:type="character" w:customStyle="1" w:styleId="WW8Num34z3">
    <w:name w:val="WW8Num34z3"/>
    <w:qFormat/>
    <w:rsid w:val="005843EA"/>
    <w:rPr>
      <w:rFonts w:ascii="Symbol" w:hAnsi="Symbol"/>
    </w:rPr>
  </w:style>
  <w:style w:type="character" w:customStyle="1" w:styleId="WW8Num35z0">
    <w:name w:val="WW8Num35z0"/>
    <w:qFormat/>
    <w:rsid w:val="005843EA"/>
    <w:rPr>
      <w:rFonts w:ascii="Symbol" w:hAnsi="Symbol"/>
      <w:sz w:val="24"/>
      <w:szCs w:val="24"/>
    </w:rPr>
  </w:style>
  <w:style w:type="character" w:customStyle="1" w:styleId="WW8Num35z1">
    <w:name w:val="WW8Num35z1"/>
    <w:qFormat/>
    <w:rsid w:val="005843EA"/>
    <w:rPr>
      <w:rFonts w:ascii="Courier New" w:hAnsi="Courier New"/>
    </w:rPr>
  </w:style>
  <w:style w:type="character" w:customStyle="1" w:styleId="WW8Num35z2">
    <w:name w:val="WW8Num35z2"/>
    <w:qFormat/>
    <w:rsid w:val="005843EA"/>
    <w:rPr>
      <w:rFonts w:ascii="Wingdings" w:hAnsi="Wingdings"/>
    </w:rPr>
  </w:style>
  <w:style w:type="character" w:customStyle="1" w:styleId="WW8Num35z3">
    <w:name w:val="WW8Num35z3"/>
    <w:qFormat/>
    <w:rsid w:val="005843EA"/>
    <w:rPr>
      <w:rFonts w:ascii="Symbol" w:hAnsi="Symbol"/>
    </w:rPr>
  </w:style>
  <w:style w:type="character" w:customStyle="1" w:styleId="WW8Num36z0">
    <w:name w:val="WW8Num36z0"/>
    <w:qFormat/>
    <w:rsid w:val="005843EA"/>
  </w:style>
  <w:style w:type="character" w:customStyle="1" w:styleId="WW8Num36z1">
    <w:name w:val="WW8Num36z1"/>
    <w:qFormat/>
    <w:rsid w:val="005843EA"/>
  </w:style>
  <w:style w:type="character" w:customStyle="1" w:styleId="WW8Num36z2">
    <w:name w:val="WW8Num36z2"/>
    <w:qFormat/>
    <w:rsid w:val="005843EA"/>
  </w:style>
  <w:style w:type="character" w:customStyle="1" w:styleId="WW8Num36z3">
    <w:name w:val="WW8Num36z3"/>
    <w:qFormat/>
    <w:rsid w:val="005843EA"/>
  </w:style>
  <w:style w:type="character" w:customStyle="1" w:styleId="WW8Num36z4">
    <w:name w:val="WW8Num36z4"/>
    <w:qFormat/>
    <w:rsid w:val="005843EA"/>
  </w:style>
  <w:style w:type="character" w:customStyle="1" w:styleId="WW8Num36z5">
    <w:name w:val="WW8Num36z5"/>
    <w:qFormat/>
    <w:rsid w:val="005843EA"/>
  </w:style>
  <w:style w:type="character" w:customStyle="1" w:styleId="WW8Num36z6">
    <w:name w:val="WW8Num36z6"/>
    <w:qFormat/>
    <w:rsid w:val="005843EA"/>
  </w:style>
  <w:style w:type="character" w:customStyle="1" w:styleId="WW8Num36z7">
    <w:name w:val="WW8Num36z7"/>
    <w:qFormat/>
    <w:rsid w:val="005843EA"/>
  </w:style>
  <w:style w:type="character" w:customStyle="1" w:styleId="WW8Num36z8">
    <w:name w:val="WW8Num36z8"/>
    <w:qFormat/>
    <w:rsid w:val="005843EA"/>
  </w:style>
  <w:style w:type="character" w:customStyle="1" w:styleId="WW8Num37z0">
    <w:name w:val="WW8Num37z0"/>
    <w:qFormat/>
    <w:rsid w:val="005843EA"/>
  </w:style>
  <w:style w:type="character" w:customStyle="1" w:styleId="WW8Num37z1">
    <w:name w:val="WW8Num37z1"/>
    <w:qFormat/>
    <w:rsid w:val="005843EA"/>
  </w:style>
  <w:style w:type="character" w:customStyle="1" w:styleId="WW8Num37z2">
    <w:name w:val="WW8Num37z2"/>
    <w:qFormat/>
    <w:rsid w:val="005843EA"/>
  </w:style>
  <w:style w:type="character" w:customStyle="1" w:styleId="WW8Num37z3">
    <w:name w:val="WW8Num37z3"/>
    <w:qFormat/>
    <w:rsid w:val="005843EA"/>
  </w:style>
  <w:style w:type="character" w:customStyle="1" w:styleId="WW8Num37z4">
    <w:name w:val="WW8Num37z4"/>
    <w:qFormat/>
    <w:rsid w:val="005843EA"/>
  </w:style>
  <w:style w:type="character" w:customStyle="1" w:styleId="WW8Num37z5">
    <w:name w:val="WW8Num37z5"/>
    <w:qFormat/>
    <w:rsid w:val="005843EA"/>
  </w:style>
  <w:style w:type="character" w:customStyle="1" w:styleId="WW8Num37z6">
    <w:name w:val="WW8Num37z6"/>
    <w:qFormat/>
    <w:rsid w:val="005843EA"/>
  </w:style>
  <w:style w:type="character" w:customStyle="1" w:styleId="WW8Num37z7">
    <w:name w:val="WW8Num37z7"/>
    <w:qFormat/>
    <w:rsid w:val="005843EA"/>
  </w:style>
  <w:style w:type="character" w:customStyle="1" w:styleId="WW8Num37z8">
    <w:name w:val="WW8Num37z8"/>
    <w:qFormat/>
    <w:rsid w:val="005843EA"/>
  </w:style>
  <w:style w:type="character" w:customStyle="1" w:styleId="112">
    <w:name w:val="Заголовок 1 Знак1"/>
    <w:qFormat/>
    <w:rsid w:val="005843EA"/>
    <w:rPr>
      <w:rFonts w:ascii="Arial" w:hAnsi="Arial"/>
      <w:b/>
      <w:bCs/>
      <w:sz w:val="32"/>
      <w:szCs w:val="32"/>
      <w:lang w:val="en-US"/>
    </w:rPr>
  </w:style>
  <w:style w:type="character" w:customStyle="1" w:styleId="312">
    <w:name w:val="Заголовок 3 Знак1"/>
    <w:qFormat/>
    <w:rsid w:val="005843EA"/>
    <w:rPr>
      <w:rFonts w:ascii="Arial" w:hAnsi="Arial"/>
      <w:b/>
      <w:bCs/>
      <w:sz w:val="26"/>
      <w:szCs w:val="26"/>
      <w:lang w:val="en-US"/>
    </w:rPr>
  </w:style>
  <w:style w:type="character" w:customStyle="1" w:styleId="afff7">
    <w:name w:val="Дата Знак"/>
    <w:qFormat/>
    <w:rsid w:val="005843EA"/>
    <w:rPr>
      <w:rFonts w:ascii="Times New Roman" w:hAnsi="Times New Roman"/>
      <w:sz w:val="24"/>
      <w:szCs w:val="24"/>
      <w:lang w:val="en-US"/>
    </w:rPr>
  </w:style>
  <w:style w:type="character" w:customStyle="1" w:styleId="39">
    <w:name w:val="Основной текст 3 Знак"/>
    <w:qFormat/>
    <w:rsid w:val="005843EA"/>
    <w:rPr>
      <w:rFonts w:ascii="Times New Roman" w:hAnsi="Times New Roman"/>
      <w:sz w:val="20"/>
      <w:szCs w:val="20"/>
      <w:lang w:val="en-US"/>
    </w:rPr>
  </w:style>
  <w:style w:type="character" w:customStyle="1" w:styleId="610">
    <w:name w:val="Заголовок 6 Знак1"/>
    <w:uiPriority w:val="9"/>
    <w:qFormat/>
    <w:rsid w:val="005843EA"/>
    <w:rPr>
      <w:rFonts w:ascii="Calibri" w:eastAsia="Arial" w:hAnsi="Calibri" w:cs="Courier New"/>
      <w:b/>
      <w:bCs/>
      <w:color w:val="000000"/>
      <w:sz w:val="24"/>
      <w:szCs w:val="24"/>
      <w:shd w:val="clear" w:color="auto" w:fill="FFFFFF"/>
    </w:rPr>
  </w:style>
  <w:style w:type="character" w:customStyle="1" w:styleId="1f2">
    <w:name w:val="Название Знак1"/>
    <w:qFormat/>
    <w:rsid w:val="005843EA"/>
    <w:rPr>
      <w:sz w:val="16"/>
      <w:szCs w:val="16"/>
      <w:shd w:val="clear" w:color="auto" w:fill="FFFFFF"/>
    </w:rPr>
  </w:style>
  <w:style w:type="character" w:customStyle="1" w:styleId="2a">
    <w:name w:val="Основной текст с отступом 2 Знак"/>
    <w:qFormat/>
    <w:rsid w:val="005843EA"/>
    <w:rPr>
      <w:rFonts w:ascii="Times New Roman" w:hAnsi="Times New Roman"/>
      <w:sz w:val="20"/>
      <w:szCs w:val="20"/>
      <w:lang w:val="en-US"/>
    </w:rPr>
  </w:style>
  <w:style w:type="character" w:customStyle="1" w:styleId="rvts11">
    <w:name w:val="rvts11"/>
    <w:qFormat/>
    <w:rsid w:val="005843EA"/>
    <w:rPr>
      <w:rFonts w:ascii="Arial" w:hAnsi="Arial"/>
    </w:rPr>
  </w:style>
  <w:style w:type="character" w:customStyle="1" w:styleId="postbody">
    <w:name w:val="postbody"/>
    <w:basedOn w:val="a1"/>
    <w:qFormat/>
    <w:rsid w:val="005843EA"/>
  </w:style>
  <w:style w:type="character" w:customStyle="1" w:styleId="afff8">
    <w:name w:val="Текст Знак"/>
    <w:qFormat/>
    <w:rsid w:val="005843EA"/>
    <w:rPr>
      <w:rFonts w:ascii="Courier New" w:hAnsi="Courier New"/>
      <w:sz w:val="20"/>
      <w:szCs w:val="20"/>
      <w:lang w:val="en-US"/>
    </w:rPr>
  </w:style>
  <w:style w:type="character" w:customStyle="1" w:styleId="afff9">
    <w:name w:val="Схема документа Знак"/>
    <w:qFormat/>
    <w:rsid w:val="005843EA"/>
    <w:rPr>
      <w:rFonts w:ascii="Tahoma" w:hAnsi="Tahoma"/>
      <w:sz w:val="20"/>
      <w:szCs w:val="20"/>
      <w:shd w:val="clear" w:color="auto" w:fill="000080"/>
      <w:lang w:val="en-US"/>
    </w:rPr>
  </w:style>
  <w:style w:type="character" w:customStyle="1" w:styleId="45">
    <w:name w:val="Стиль4 Знак"/>
    <w:qFormat/>
    <w:rsid w:val="005843EA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FontStyle11">
    <w:name w:val="Font Style11"/>
    <w:qFormat/>
    <w:rsid w:val="005843EA"/>
    <w:rPr>
      <w:rFonts w:ascii="Times New Roman" w:hAnsi="Times New Roman"/>
      <w:sz w:val="18"/>
      <w:szCs w:val="18"/>
    </w:rPr>
  </w:style>
  <w:style w:type="character" w:customStyle="1" w:styleId="FontStyle16">
    <w:name w:val="Font Style16"/>
    <w:qFormat/>
    <w:rsid w:val="005843EA"/>
    <w:rPr>
      <w:rFonts w:ascii="Times New Roman" w:hAnsi="Times New Roman"/>
      <w:b/>
      <w:bCs/>
      <w:spacing w:val="10"/>
      <w:sz w:val="24"/>
      <w:szCs w:val="24"/>
    </w:rPr>
  </w:style>
  <w:style w:type="character" w:customStyle="1" w:styleId="Bodytext">
    <w:name w:val="Body text_"/>
    <w:qFormat/>
    <w:rsid w:val="005843EA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Bold">
    <w:name w:val="Body text + Bold"/>
    <w:qFormat/>
    <w:rsid w:val="005843EA"/>
    <w:rPr>
      <w:rFonts w:ascii="Times New Roman" w:hAnsi="Times New Roman"/>
      <w:i/>
      <w:iCs/>
      <w:spacing w:val="0"/>
      <w:sz w:val="24"/>
      <w:szCs w:val="24"/>
      <w:shd w:val="clear" w:color="auto" w:fill="FFFFFF"/>
    </w:rPr>
  </w:style>
  <w:style w:type="character" w:customStyle="1" w:styleId="afffa">
    <w:name w:val="Посещённая гиперссылка"/>
    <w:rsid w:val="005843EA"/>
    <w:rPr>
      <w:color w:val="800080"/>
      <w:u w:val="single"/>
    </w:rPr>
  </w:style>
  <w:style w:type="character" w:customStyle="1" w:styleId="212">
    <w:name w:val="Основной текст 21 Знак"/>
    <w:qFormat/>
    <w:rsid w:val="005843EA"/>
    <w:rPr>
      <w:rFonts w:ascii="Times New Roman" w:eastAsia="Times New Roman" w:hAnsi="Times New Roman"/>
      <w:sz w:val="24"/>
    </w:rPr>
  </w:style>
  <w:style w:type="character" w:customStyle="1" w:styleId="afffb">
    <w:name w:val="Выделение жирным"/>
    <w:qFormat/>
    <w:rsid w:val="005843EA"/>
    <w:rPr>
      <w:b/>
    </w:rPr>
  </w:style>
  <w:style w:type="character" w:customStyle="1" w:styleId="710">
    <w:name w:val="Заголовок 7 Знак1"/>
    <w:uiPriority w:val="9"/>
    <w:qFormat/>
    <w:rsid w:val="005843EA"/>
    <w:rPr>
      <w:rFonts w:eastAsia="Calibri" w:cs="Courier New"/>
      <w:sz w:val="24"/>
      <w:szCs w:val="24"/>
      <w:shd w:val="clear" w:color="auto" w:fill="FFFFFF"/>
    </w:rPr>
  </w:style>
  <w:style w:type="character" w:customStyle="1" w:styleId="170">
    <w:name w:val="Знак17 Знак Знак"/>
    <w:qFormat/>
    <w:rsid w:val="005843EA"/>
    <w:rPr>
      <w:rFonts w:ascii="Arial" w:hAnsi="Arial"/>
      <w:b/>
      <w:bCs/>
      <w:sz w:val="26"/>
      <w:szCs w:val="26"/>
      <w:lang w:val="en-US"/>
    </w:rPr>
  </w:style>
  <w:style w:type="character" w:customStyle="1" w:styleId="Bodytext0">
    <w:name w:val="Bodytext Знак"/>
    <w:qFormat/>
    <w:rsid w:val="005843EA"/>
    <w:rPr>
      <w:sz w:val="24"/>
      <w:szCs w:val="24"/>
      <w:lang w:val="ru-RU" w:bidi="ar-SA"/>
    </w:rPr>
  </w:style>
  <w:style w:type="character" w:customStyle="1" w:styleId="blk">
    <w:name w:val="blk"/>
    <w:qFormat/>
    <w:rsid w:val="005843EA"/>
  </w:style>
  <w:style w:type="character" w:styleId="afffc">
    <w:name w:val="annotation reference"/>
    <w:qFormat/>
    <w:rsid w:val="005843EA"/>
    <w:rPr>
      <w:sz w:val="16"/>
      <w:szCs w:val="16"/>
    </w:rPr>
  </w:style>
  <w:style w:type="character" w:customStyle="1" w:styleId="afffd">
    <w:name w:val="Текст примечания Знак"/>
    <w:qFormat/>
    <w:rsid w:val="005843EA"/>
    <w:rPr>
      <w:rFonts w:ascii="Times New Roman" w:eastAsia="Times New Roman" w:hAnsi="Times New Roman"/>
    </w:rPr>
  </w:style>
  <w:style w:type="character" w:customStyle="1" w:styleId="afffe">
    <w:name w:val="Тема примечания Знак"/>
    <w:qFormat/>
    <w:rsid w:val="005843EA"/>
    <w:rPr>
      <w:rFonts w:ascii="Times New Roman" w:eastAsia="Times New Roman" w:hAnsi="Times New Roman"/>
      <w:b/>
      <w:bCs/>
    </w:rPr>
  </w:style>
  <w:style w:type="character" w:customStyle="1" w:styleId="u">
    <w:name w:val="u"/>
    <w:qFormat/>
    <w:rsid w:val="005843EA"/>
  </w:style>
  <w:style w:type="character" w:customStyle="1" w:styleId="tagfieldsvalue">
    <w:name w:val="tagfields_value"/>
    <w:qFormat/>
    <w:rsid w:val="005843EA"/>
  </w:style>
  <w:style w:type="character" w:customStyle="1" w:styleId="f">
    <w:name w:val="f"/>
    <w:qFormat/>
    <w:rsid w:val="005843EA"/>
  </w:style>
  <w:style w:type="character" w:customStyle="1" w:styleId="affff">
    <w:name w:val="Абзац списка Знак"/>
    <w:qFormat/>
    <w:rsid w:val="005843EA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ый HTML Знак"/>
    <w:qFormat/>
    <w:rsid w:val="005843EA"/>
    <w:rPr>
      <w:rFonts w:ascii="Courier New" w:eastAsia="Times New Roman" w:hAnsi="Courier New"/>
    </w:rPr>
  </w:style>
  <w:style w:type="character" w:customStyle="1" w:styleId="affff0">
    <w:name w:val="Без интервала Знак"/>
    <w:qFormat/>
    <w:rsid w:val="005843EA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lk3">
    <w:name w:val="blk3"/>
    <w:qFormat/>
    <w:rsid w:val="005843EA"/>
    <w:rPr>
      <w:vanish w:val="0"/>
    </w:rPr>
  </w:style>
  <w:style w:type="character" w:customStyle="1" w:styleId="1120">
    <w:name w:val="Основной текст + 112"/>
    <w:qFormat/>
    <w:rsid w:val="005843EA"/>
    <w:rPr>
      <w:rFonts w:ascii="Times New Roman" w:eastAsia="Times New Roman" w:hAnsi="Times New Roman"/>
      <w:b/>
      <w:bCs/>
      <w:color w:val="000000"/>
      <w:sz w:val="23"/>
      <w:szCs w:val="23"/>
      <w:u w:val="none"/>
    </w:rPr>
  </w:style>
  <w:style w:type="character" w:customStyle="1" w:styleId="rvts14">
    <w:name w:val="rvts14"/>
    <w:qFormat/>
    <w:rsid w:val="005843EA"/>
  </w:style>
  <w:style w:type="character" w:customStyle="1" w:styleId="FontStyle33">
    <w:name w:val="Font Style33"/>
    <w:qFormat/>
    <w:rsid w:val="005843EA"/>
    <w:rPr>
      <w:rFonts w:ascii="Times New Roman" w:hAnsi="Times New Roman"/>
      <w:b/>
      <w:bCs w:val="0"/>
      <w:sz w:val="26"/>
    </w:rPr>
  </w:style>
  <w:style w:type="character" w:customStyle="1" w:styleId="FontStyle24">
    <w:name w:val="Font Style24"/>
    <w:qFormat/>
    <w:rsid w:val="005843EA"/>
    <w:rPr>
      <w:rFonts w:ascii="Times New Roman" w:hAnsi="Times New Roman"/>
      <w:sz w:val="22"/>
      <w:szCs w:val="22"/>
    </w:rPr>
  </w:style>
  <w:style w:type="character" w:customStyle="1" w:styleId="characteristicstext">
    <w:name w:val="characteristics__text"/>
    <w:qFormat/>
    <w:rsid w:val="005843EA"/>
  </w:style>
  <w:style w:type="character" w:styleId="affff1">
    <w:name w:val="Emphasis"/>
    <w:qFormat/>
    <w:rsid w:val="005843EA"/>
    <w:rPr>
      <w:i/>
      <w:iCs/>
    </w:rPr>
  </w:style>
  <w:style w:type="character" w:customStyle="1" w:styleId="mismatch">
    <w:name w:val="mismatch"/>
    <w:qFormat/>
    <w:rsid w:val="005843EA"/>
  </w:style>
  <w:style w:type="character" w:customStyle="1" w:styleId="affff2">
    <w:name w:val="Текст концевой сноски Знак"/>
    <w:qFormat/>
    <w:rsid w:val="005843EA"/>
    <w:rPr>
      <w:rFonts w:ascii="Times New Roman" w:eastAsia="Times New Roman" w:hAnsi="Times New Roman"/>
      <w:color w:val="000000"/>
    </w:rPr>
  </w:style>
  <w:style w:type="character" w:customStyle="1" w:styleId="affff3">
    <w:name w:val="Символ концевой сноски"/>
    <w:qFormat/>
    <w:rsid w:val="005843EA"/>
    <w:rPr>
      <w:vertAlign w:val="superscript"/>
    </w:rPr>
  </w:style>
  <w:style w:type="character" w:customStyle="1" w:styleId="213">
    <w:name w:val="Заголовок 2 Знак1"/>
    <w:uiPriority w:val="9"/>
    <w:qFormat/>
    <w:rsid w:val="005843EA"/>
    <w:rPr>
      <w:rFonts w:ascii="Arial" w:eastAsia="Calibri" w:hAnsi="Arial" w:cs="Courier New"/>
      <w:b/>
      <w:bCs/>
      <w:i/>
      <w:iCs/>
      <w:sz w:val="28"/>
      <w:szCs w:val="28"/>
      <w:shd w:val="clear" w:color="auto" w:fill="FFFFFF"/>
    </w:rPr>
  </w:style>
  <w:style w:type="character" w:customStyle="1" w:styleId="affff4">
    <w:name w:val="текст Знак Знак"/>
    <w:qFormat/>
    <w:rsid w:val="005843EA"/>
    <w:rPr>
      <w:rFonts w:ascii="Times New Roman" w:eastAsia="Times New Roman" w:hAnsi="Times New Roman"/>
      <w:sz w:val="28"/>
      <w:szCs w:val="28"/>
    </w:rPr>
  </w:style>
  <w:style w:type="character" w:customStyle="1" w:styleId="3a">
    <w:name w:val="Стиль3 Знак Знак"/>
    <w:qFormat/>
    <w:rsid w:val="005843EA"/>
    <w:rPr>
      <w:rFonts w:ascii="Arial" w:hAnsi="Arial"/>
      <w:sz w:val="24"/>
    </w:rPr>
  </w:style>
  <w:style w:type="character" w:customStyle="1" w:styleId="HTML0">
    <w:name w:val="Адрес HTML Знак"/>
    <w:qFormat/>
    <w:rsid w:val="005843E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1">
    <w:name w:val="Адрес HTML Знак1"/>
    <w:qFormat/>
    <w:rsid w:val="005843EA"/>
    <w:rPr>
      <w:rFonts w:ascii="Times New Roman" w:eastAsia="Times New Roman" w:hAnsi="Times New Roman"/>
      <w:i/>
      <w:iCs/>
    </w:rPr>
  </w:style>
  <w:style w:type="character" w:customStyle="1" w:styleId="93">
    <w:name w:val="Основной текст + 9"/>
    <w:qFormat/>
    <w:rsid w:val="005843EA"/>
    <w:rPr>
      <w:color w:val="000000"/>
      <w:spacing w:val="0"/>
      <w:position w:val="0"/>
      <w:sz w:val="19"/>
      <w:szCs w:val="19"/>
      <w:shd w:val="clear" w:color="auto" w:fill="FFFFFF"/>
      <w:vertAlign w:val="baseline"/>
      <w:lang w:val="ru-RU" w:bidi="ar-SA"/>
    </w:rPr>
  </w:style>
  <w:style w:type="character" w:customStyle="1" w:styleId="affff5">
    <w:name w:val="Гипертекстовая ссылка"/>
    <w:qFormat/>
    <w:rsid w:val="005843EA"/>
    <w:rPr>
      <w:b w:val="0"/>
      <w:color w:val="106BBE"/>
    </w:rPr>
  </w:style>
  <w:style w:type="character" w:customStyle="1" w:styleId="FontStyle31">
    <w:name w:val="Font Style31"/>
    <w:qFormat/>
    <w:rsid w:val="005843EA"/>
    <w:rPr>
      <w:rFonts w:ascii="Times New Roman" w:hAnsi="Times New Roman"/>
      <w:sz w:val="18"/>
      <w:szCs w:val="18"/>
    </w:rPr>
  </w:style>
  <w:style w:type="character" w:customStyle="1" w:styleId="FontStyle32">
    <w:name w:val="Font Style32"/>
    <w:qFormat/>
    <w:rsid w:val="005843EA"/>
    <w:rPr>
      <w:rFonts w:ascii="Times New Roman" w:hAnsi="Times New Roman"/>
      <w:b/>
      <w:bCs/>
      <w:sz w:val="22"/>
      <w:szCs w:val="22"/>
    </w:rPr>
  </w:style>
  <w:style w:type="character" w:customStyle="1" w:styleId="text-4505230f--texth400-3033861f--textcontentfamily-49a318e1">
    <w:name w:val="text-4505230f--texth400-3033861f--textcontentfamily-49a318e1"/>
    <w:qFormat/>
    <w:rsid w:val="005843EA"/>
  </w:style>
  <w:style w:type="character" w:customStyle="1" w:styleId="affff6">
    <w:name w:val="Привязка концевой сноски"/>
    <w:rsid w:val="005843EA"/>
    <w:rPr>
      <w:vertAlign w:val="superscript"/>
    </w:rPr>
  </w:style>
  <w:style w:type="character" w:customStyle="1" w:styleId="ListLabel1">
    <w:name w:val="ListLabel 1"/>
    <w:qFormat/>
    <w:rsid w:val="005843EA"/>
  </w:style>
  <w:style w:type="character" w:customStyle="1" w:styleId="ListLabel2">
    <w:name w:val="ListLabel 2"/>
    <w:qFormat/>
    <w:rsid w:val="005843EA"/>
  </w:style>
  <w:style w:type="character" w:customStyle="1" w:styleId="ListLabel3">
    <w:name w:val="ListLabel 3"/>
    <w:qFormat/>
    <w:rsid w:val="005843EA"/>
    <w:rPr>
      <w:rFonts w:ascii="Times New Roman" w:hAnsi="Times New Roman"/>
      <w:b w:val="0"/>
      <w:sz w:val="22"/>
    </w:rPr>
  </w:style>
  <w:style w:type="character" w:customStyle="1" w:styleId="ListLabel4">
    <w:name w:val="ListLabel 4"/>
    <w:qFormat/>
    <w:rsid w:val="005843EA"/>
  </w:style>
  <w:style w:type="character" w:customStyle="1" w:styleId="ListLabel5">
    <w:name w:val="ListLabel 5"/>
    <w:qFormat/>
    <w:rsid w:val="005843EA"/>
  </w:style>
  <w:style w:type="character" w:customStyle="1" w:styleId="ListLabel6">
    <w:name w:val="ListLabel 6"/>
    <w:qFormat/>
    <w:rsid w:val="005843EA"/>
  </w:style>
  <w:style w:type="character" w:customStyle="1" w:styleId="ListLabel7">
    <w:name w:val="ListLabel 7"/>
    <w:qFormat/>
    <w:rsid w:val="005843EA"/>
  </w:style>
  <w:style w:type="character" w:customStyle="1" w:styleId="ListLabel8">
    <w:name w:val="ListLabel 8"/>
    <w:qFormat/>
    <w:rsid w:val="005843EA"/>
  </w:style>
  <w:style w:type="character" w:customStyle="1" w:styleId="ListLabel9">
    <w:name w:val="ListLabel 9"/>
    <w:qFormat/>
    <w:rsid w:val="005843EA"/>
  </w:style>
  <w:style w:type="character" w:customStyle="1" w:styleId="ListLabel10">
    <w:name w:val="ListLabel 10"/>
    <w:qFormat/>
    <w:rsid w:val="005843EA"/>
  </w:style>
  <w:style w:type="character" w:customStyle="1" w:styleId="ListLabel11">
    <w:name w:val="ListLabel 11"/>
    <w:qFormat/>
    <w:rsid w:val="005843EA"/>
    <w:rPr>
      <w:rFonts w:eastAsia="Courier New" w:cs="Courier New"/>
    </w:rPr>
  </w:style>
  <w:style w:type="character" w:customStyle="1" w:styleId="ListLabel12">
    <w:name w:val="ListLabel 12"/>
    <w:qFormat/>
    <w:rsid w:val="005843EA"/>
    <w:rPr>
      <w:rFonts w:eastAsia="Wingdings" w:cs="Wingdings"/>
    </w:rPr>
  </w:style>
  <w:style w:type="character" w:customStyle="1" w:styleId="ListLabel13">
    <w:name w:val="ListLabel 13"/>
    <w:qFormat/>
    <w:rsid w:val="005843EA"/>
    <w:rPr>
      <w:rFonts w:eastAsia="Symbol" w:cs="Symbol"/>
    </w:rPr>
  </w:style>
  <w:style w:type="character" w:customStyle="1" w:styleId="ListLabel14">
    <w:name w:val="ListLabel 14"/>
    <w:qFormat/>
    <w:rsid w:val="005843EA"/>
    <w:rPr>
      <w:rFonts w:eastAsia="Courier New" w:cs="Courier New"/>
    </w:rPr>
  </w:style>
  <w:style w:type="character" w:customStyle="1" w:styleId="ListLabel15">
    <w:name w:val="ListLabel 15"/>
    <w:qFormat/>
    <w:rsid w:val="005843EA"/>
    <w:rPr>
      <w:rFonts w:eastAsia="Wingdings" w:cs="Wingdings"/>
    </w:rPr>
  </w:style>
  <w:style w:type="character" w:customStyle="1" w:styleId="ListLabel16">
    <w:name w:val="ListLabel 16"/>
    <w:qFormat/>
    <w:rsid w:val="005843EA"/>
    <w:rPr>
      <w:rFonts w:eastAsia="Symbol" w:cs="Symbol"/>
    </w:rPr>
  </w:style>
  <w:style w:type="character" w:customStyle="1" w:styleId="ListLabel17">
    <w:name w:val="ListLabel 17"/>
    <w:qFormat/>
    <w:rsid w:val="005843EA"/>
    <w:rPr>
      <w:rFonts w:eastAsia="Courier New" w:cs="Courier New"/>
    </w:rPr>
  </w:style>
  <w:style w:type="character" w:customStyle="1" w:styleId="ListLabel18">
    <w:name w:val="ListLabel 18"/>
    <w:qFormat/>
    <w:rsid w:val="005843EA"/>
    <w:rPr>
      <w:rFonts w:eastAsia="Wingdings" w:cs="Wingdings"/>
    </w:rPr>
  </w:style>
  <w:style w:type="character" w:customStyle="1" w:styleId="ListLabel19">
    <w:name w:val="ListLabel 19"/>
    <w:qFormat/>
    <w:rsid w:val="005843EA"/>
    <w:rPr>
      <w:sz w:val="22"/>
      <w:szCs w:val="22"/>
    </w:rPr>
  </w:style>
  <w:style w:type="character" w:customStyle="1" w:styleId="ListLabel20">
    <w:name w:val="ListLabel 20"/>
    <w:qFormat/>
    <w:rsid w:val="005843EA"/>
    <w:rPr>
      <w:rFonts w:eastAsia="Calibri"/>
      <w:b w:val="0"/>
      <w:sz w:val="22"/>
      <w:szCs w:val="22"/>
      <w:highlight w:val="yellow"/>
    </w:rPr>
  </w:style>
  <w:style w:type="character" w:customStyle="1" w:styleId="ListLabel21">
    <w:name w:val="ListLabel 21"/>
    <w:qFormat/>
    <w:rsid w:val="005843EA"/>
    <w:rPr>
      <w:sz w:val="22"/>
      <w:szCs w:val="22"/>
    </w:rPr>
  </w:style>
  <w:style w:type="character" w:customStyle="1" w:styleId="ListLabel22">
    <w:name w:val="ListLabel 22"/>
    <w:qFormat/>
    <w:rsid w:val="005843EA"/>
    <w:rPr>
      <w:sz w:val="22"/>
      <w:szCs w:val="22"/>
    </w:rPr>
  </w:style>
  <w:style w:type="character" w:customStyle="1" w:styleId="ListLabel23">
    <w:name w:val="ListLabel 23"/>
    <w:qFormat/>
    <w:rsid w:val="005843EA"/>
    <w:rPr>
      <w:sz w:val="22"/>
      <w:szCs w:val="22"/>
    </w:rPr>
  </w:style>
  <w:style w:type="character" w:customStyle="1" w:styleId="ListLabel24">
    <w:name w:val="ListLabel 24"/>
    <w:qFormat/>
    <w:rsid w:val="005843EA"/>
    <w:rPr>
      <w:sz w:val="22"/>
      <w:szCs w:val="22"/>
    </w:rPr>
  </w:style>
  <w:style w:type="character" w:customStyle="1" w:styleId="ListLabel25">
    <w:name w:val="ListLabel 25"/>
    <w:qFormat/>
    <w:rsid w:val="005843EA"/>
    <w:rPr>
      <w:sz w:val="22"/>
      <w:szCs w:val="22"/>
    </w:rPr>
  </w:style>
  <w:style w:type="character" w:customStyle="1" w:styleId="ListLabel26">
    <w:name w:val="ListLabel 26"/>
    <w:qFormat/>
    <w:rsid w:val="005843EA"/>
    <w:rPr>
      <w:sz w:val="22"/>
      <w:szCs w:val="22"/>
    </w:rPr>
  </w:style>
  <w:style w:type="character" w:customStyle="1" w:styleId="ListLabel27">
    <w:name w:val="ListLabel 27"/>
    <w:qFormat/>
    <w:rsid w:val="005843EA"/>
    <w:rPr>
      <w:sz w:val="22"/>
      <w:szCs w:val="22"/>
    </w:rPr>
  </w:style>
  <w:style w:type="character" w:customStyle="1" w:styleId="ListLabel28">
    <w:name w:val="ListLabel 28"/>
    <w:qFormat/>
    <w:rsid w:val="005843EA"/>
    <w:rPr>
      <w:b/>
      <w:sz w:val="20"/>
    </w:rPr>
  </w:style>
  <w:style w:type="character" w:customStyle="1" w:styleId="ListLabel29">
    <w:name w:val="ListLabel 29"/>
    <w:qFormat/>
    <w:rsid w:val="005843EA"/>
    <w:rPr>
      <w:rFonts w:eastAsia="Courier New" w:cs="Courier New"/>
    </w:rPr>
  </w:style>
  <w:style w:type="character" w:customStyle="1" w:styleId="ListLabel30">
    <w:name w:val="ListLabel 30"/>
    <w:qFormat/>
    <w:rsid w:val="005843EA"/>
    <w:rPr>
      <w:rFonts w:eastAsia="Wingdings" w:cs="Wingdings"/>
    </w:rPr>
  </w:style>
  <w:style w:type="character" w:customStyle="1" w:styleId="ListLabel31">
    <w:name w:val="ListLabel 31"/>
    <w:qFormat/>
    <w:rsid w:val="005843EA"/>
    <w:rPr>
      <w:rFonts w:eastAsia="Symbol" w:cs="Symbol"/>
    </w:rPr>
  </w:style>
  <w:style w:type="character" w:customStyle="1" w:styleId="ListLabel32">
    <w:name w:val="ListLabel 32"/>
    <w:qFormat/>
    <w:rsid w:val="005843EA"/>
    <w:rPr>
      <w:rFonts w:eastAsia="Courier New" w:cs="Courier New"/>
    </w:rPr>
  </w:style>
  <w:style w:type="character" w:customStyle="1" w:styleId="ListLabel33">
    <w:name w:val="ListLabel 33"/>
    <w:qFormat/>
    <w:rsid w:val="005843EA"/>
    <w:rPr>
      <w:rFonts w:eastAsia="Wingdings" w:cs="Wingdings"/>
    </w:rPr>
  </w:style>
  <w:style w:type="character" w:customStyle="1" w:styleId="ListLabel34">
    <w:name w:val="ListLabel 34"/>
    <w:qFormat/>
    <w:rsid w:val="005843EA"/>
    <w:rPr>
      <w:rFonts w:eastAsia="Symbol" w:cs="Symbol"/>
    </w:rPr>
  </w:style>
  <w:style w:type="character" w:customStyle="1" w:styleId="ListLabel35">
    <w:name w:val="ListLabel 35"/>
    <w:qFormat/>
    <w:rsid w:val="005843EA"/>
    <w:rPr>
      <w:rFonts w:eastAsia="Courier New" w:cs="Courier New"/>
    </w:rPr>
  </w:style>
  <w:style w:type="character" w:customStyle="1" w:styleId="ListLabel36">
    <w:name w:val="ListLabel 36"/>
    <w:qFormat/>
    <w:rsid w:val="005843EA"/>
    <w:rPr>
      <w:rFonts w:eastAsia="Wingdings" w:cs="Wingdings"/>
    </w:rPr>
  </w:style>
  <w:style w:type="character" w:customStyle="1" w:styleId="ListLabel37">
    <w:name w:val="ListLabel 37"/>
    <w:qFormat/>
    <w:rsid w:val="005843EA"/>
    <w:rPr>
      <w:color w:val="000000"/>
    </w:rPr>
  </w:style>
  <w:style w:type="character" w:customStyle="1" w:styleId="ListLabel38">
    <w:name w:val="ListLabel 38"/>
    <w:qFormat/>
    <w:rsid w:val="005843EA"/>
    <w:rPr>
      <w:rFonts w:eastAsia="Courier New" w:cs="Courier New"/>
    </w:rPr>
  </w:style>
  <w:style w:type="character" w:customStyle="1" w:styleId="ListLabel39">
    <w:name w:val="ListLabel 39"/>
    <w:qFormat/>
    <w:rsid w:val="005843EA"/>
    <w:rPr>
      <w:rFonts w:eastAsia="Wingdings" w:cs="Wingdings"/>
    </w:rPr>
  </w:style>
  <w:style w:type="character" w:customStyle="1" w:styleId="ListLabel40">
    <w:name w:val="ListLabel 40"/>
    <w:qFormat/>
    <w:rsid w:val="005843EA"/>
    <w:rPr>
      <w:rFonts w:eastAsia="Symbol" w:cs="Symbol"/>
    </w:rPr>
  </w:style>
  <w:style w:type="character" w:customStyle="1" w:styleId="ListLabel41">
    <w:name w:val="ListLabel 41"/>
    <w:qFormat/>
    <w:rsid w:val="005843EA"/>
    <w:rPr>
      <w:rFonts w:eastAsia="Courier New" w:cs="Courier New"/>
    </w:rPr>
  </w:style>
  <w:style w:type="character" w:customStyle="1" w:styleId="ListLabel42">
    <w:name w:val="ListLabel 42"/>
    <w:qFormat/>
    <w:rsid w:val="005843EA"/>
    <w:rPr>
      <w:rFonts w:eastAsia="Wingdings" w:cs="Wingdings"/>
    </w:rPr>
  </w:style>
  <w:style w:type="character" w:customStyle="1" w:styleId="ListLabel43">
    <w:name w:val="ListLabel 43"/>
    <w:qFormat/>
    <w:rsid w:val="005843EA"/>
    <w:rPr>
      <w:rFonts w:eastAsia="Symbol" w:cs="Symbol"/>
    </w:rPr>
  </w:style>
  <w:style w:type="character" w:customStyle="1" w:styleId="ListLabel44">
    <w:name w:val="ListLabel 44"/>
    <w:qFormat/>
    <w:rsid w:val="005843EA"/>
    <w:rPr>
      <w:rFonts w:eastAsia="Courier New" w:cs="Courier New"/>
    </w:rPr>
  </w:style>
  <w:style w:type="character" w:customStyle="1" w:styleId="ListLabel45">
    <w:name w:val="ListLabel 45"/>
    <w:qFormat/>
    <w:rsid w:val="005843EA"/>
    <w:rPr>
      <w:rFonts w:eastAsia="Wingdings" w:cs="Wingdings"/>
    </w:rPr>
  </w:style>
  <w:style w:type="character" w:customStyle="1" w:styleId="ListLabel46">
    <w:name w:val="ListLabel 46"/>
    <w:qFormat/>
    <w:rsid w:val="005843EA"/>
    <w:rPr>
      <w:rFonts w:eastAsia="Calibri"/>
      <w:color w:val="0000FF"/>
    </w:rPr>
  </w:style>
  <w:style w:type="character" w:customStyle="1" w:styleId="ListLabel47">
    <w:name w:val="ListLabel 47"/>
    <w:qFormat/>
    <w:rsid w:val="005843EA"/>
    <w:rPr>
      <w:color w:val="000000"/>
      <w:u w:val="none"/>
      <w:lang w:eastAsia="en-US"/>
    </w:rPr>
  </w:style>
  <w:style w:type="character" w:customStyle="1" w:styleId="ListLabel48">
    <w:name w:val="ListLabel 48"/>
    <w:qFormat/>
    <w:rsid w:val="005843EA"/>
    <w:rPr>
      <w:rFonts w:eastAsia="Calibri"/>
      <w:color w:val="000000"/>
    </w:rPr>
  </w:style>
  <w:style w:type="character" w:customStyle="1" w:styleId="ListLabel49">
    <w:name w:val="ListLabel 49"/>
    <w:qFormat/>
    <w:rsid w:val="005843EA"/>
    <w:rPr>
      <w:bCs/>
      <w:spacing w:val="-6"/>
    </w:rPr>
  </w:style>
  <w:style w:type="character" w:customStyle="1" w:styleId="ListLabel50">
    <w:name w:val="ListLabel 50"/>
    <w:qFormat/>
    <w:rsid w:val="005843EA"/>
    <w:rPr>
      <w:rFonts w:eastAsia="Calibri"/>
    </w:rPr>
  </w:style>
  <w:style w:type="character" w:customStyle="1" w:styleId="ListLabel51">
    <w:name w:val="ListLabel 51"/>
    <w:qFormat/>
    <w:rsid w:val="005843EA"/>
    <w:rPr>
      <w:lang w:eastAsia="ar-SA"/>
    </w:rPr>
  </w:style>
  <w:style w:type="character" w:customStyle="1" w:styleId="ListLabel52">
    <w:name w:val="ListLabel 52"/>
    <w:qFormat/>
    <w:rsid w:val="005843EA"/>
    <w:rPr>
      <w:iCs/>
    </w:rPr>
  </w:style>
  <w:style w:type="character" w:customStyle="1" w:styleId="ListLabel53">
    <w:name w:val="ListLabel 53"/>
    <w:qFormat/>
    <w:rsid w:val="005843EA"/>
    <w:rPr>
      <w:rFonts w:eastAsia="Calibri"/>
      <w:b/>
      <w:color w:val="0000FF"/>
    </w:rPr>
  </w:style>
  <w:style w:type="character" w:customStyle="1" w:styleId="ListLabel54">
    <w:name w:val="ListLabel 54"/>
    <w:qFormat/>
    <w:rsid w:val="005843EA"/>
    <w:rPr>
      <w:color w:val="000000"/>
    </w:rPr>
  </w:style>
  <w:style w:type="character" w:customStyle="1" w:styleId="ListLabel55">
    <w:name w:val="ListLabel 55"/>
    <w:qFormat/>
    <w:rsid w:val="005843EA"/>
    <w:rPr>
      <w:bCs/>
      <w:color w:val="000000"/>
      <w:u w:val="none"/>
      <w:lang w:eastAsia="en-US"/>
    </w:rPr>
  </w:style>
  <w:style w:type="character" w:customStyle="1" w:styleId="ListLabel56">
    <w:name w:val="ListLabel 56"/>
    <w:qFormat/>
    <w:rsid w:val="005843EA"/>
    <w:rPr>
      <w:rFonts w:eastAsia="Calibri"/>
      <w:b/>
      <w:bCs/>
      <w:iCs/>
    </w:rPr>
  </w:style>
  <w:style w:type="character" w:customStyle="1" w:styleId="ListLabel57">
    <w:name w:val="ListLabel 57"/>
    <w:qFormat/>
    <w:rsid w:val="005843EA"/>
    <w:rPr>
      <w:rFonts w:eastAsia="Calibri"/>
      <w:b/>
      <w:bCs/>
      <w:i/>
      <w:iCs/>
    </w:rPr>
  </w:style>
  <w:style w:type="character" w:customStyle="1" w:styleId="ListLabel58">
    <w:name w:val="ListLabel 58"/>
    <w:qFormat/>
    <w:rsid w:val="005843EA"/>
    <w:rPr>
      <w:rFonts w:eastAsia="Calibri"/>
      <w:b/>
      <w:bCs/>
      <w:i/>
      <w:iCs/>
      <w:color w:val="0000FF"/>
    </w:rPr>
  </w:style>
  <w:style w:type="character" w:customStyle="1" w:styleId="ListLabel59">
    <w:name w:val="ListLabel 59"/>
    <w:qFormat/>
    <w:rsid w:val="005843EA"/>
    <w:rPr>
      <w:rFonts w:eastAsia="Calibri"/>
      <w:b/>
      <w:bCs/>
      <w:iCs/>
      <w:color w:val="0000FF"/>
    </w:rPr>
  </w:style>
  <w:style w:type="character" w:customStyle="1" w:styleId="ListLabel60">
    <w:name w:val="ListLabel 60"/>
    <w:qFormat/>
    <w:rsid w:val="005843EA"/>
    <w:rPr>
      <w:rFonts w:eastAsia="Calibri"/>
      <w:iCs/>
      <w:color w:val="0000FF"/>
    </w:rPr>
  </w:style>
  <w:style w:type="character" w:customStyle="1" w:styleId="ListLabel61">
    <w:name w:val="ListLabel 61"/>
    <w:qFormat/>
    <w:rsid w:val="005843EA"/>
    <w:rPr>
      <w:rFonts w:eastAsia="Calibri"/>
      <w:sz w:val="22"/>
      <w:szCs w:val="22"/>
    </w:rPr>
  </w:style>
  <w:style w:type="character" w:customStyle="1" w:styleId="CITE">
    <w:name w:val="CITE"/>
    <w:qFormat/>
    <w:rsid w:val="005843EA"/>
    <w:rPr>
      <w:i/>
    </w:rPr>
  </w:style>
  <w:style w:type="character" w:customStyle="1" w:styleId="CODE">
    <w:name w:val="CODE"/>
    <w:qFormat/>
    <w:rsid w:val="005843EA"/>
    <w:rPr>
      <w:rFonts w:ascii="Courier New" w:hAnsi="Courier New"/>
      <w:sz w:val="20"/>
    </w:rPr>
  </w:style>
  <w:style w:type="character" w:customStyle="1" w:styleId="Keyboard">
    <w:name w:val="Keyboard"/>
    <w:qFormat/>
    <w:rsid w:val="005843EA"/>
    <w:rPr>
      <w:rFonts w:ascii="Courier New" w:hAnsi="Courier New"/>
      <w:b/>
      <w:sz w:val="20"/>
    </w:rPr>
  </w:style>
  <w:style w:type="character" w:customStyle="1" w:styleId="Sample">
    <w:name w:val="Sample"/>
    <w:qFormat/>
    <w:rsid w:val="005843EA"/>
    <w:rPr>
      <w:rFonts w:ascii="Courier New" w:hAnsi="Courier New"/>
    </w:rPr>
  </w:style>
  <w:style w:type="character" w:customStyle="1" w:styleId="Typewriter">
    <w:name w:val="Typewriter"/>
    <w:qFormat/>
    <w:rsid w:val="005843EA"/>
    <w:rPr>
      <w:rFonts w:ascii="Courier New" w:hAnsi="Courier New"/>
      <w:sz w:val="20"/>
    </w:rPr>
  </w:style>
  <w:style w:type="character" w:customStyle="1" w:styleId="HTMLMarkup">
    <w:name w:val="HTML Markup"/>
    <w:qFormat/>
    <w:rsid w:val="005843EA"/>
    <w:rPr>
      <w:vanish/>
      <w:color w:val="FF0000"/>
    </w:rPr>
  </w:style>
  <w:style w:type="character" w:customStyle="1" w:styleId="Comment">
    <w:name w:val="Comment"/>
    <w:qFormat/>
    <w:rsid w:val="005843EA"/>
    <w:rPr>
      <w:vanish/>
    </w:rPr>
  </w:style>
  <w:style w:type="character" w:customStyle="1" w:styleId="ListLabel62">
    <w:name w:val="ListLabel 62"/>
    <w:qFormat/>
    <w:rsid w:val="005843EA"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sid w:val="005843EA"/>
    <w:rPr>
      <w:sz w:val="22"/>
      <w:szCs w:val="22"/>
    </w:rPr>
  </w:style>
  <w:style w:type="character" w:customStyle="1" w:styleId="ListLabel64">
    <w:name w:val="ListLabel 64"/>
    <w:qFormat/>
    <w:rsid w:val="005843EA"/>
    <w:rPr>
      <w:rFonts w:eastAsia="Calibri"/>
      <w:b w:val="0"/>
      <w:sz w:val="22"/>
      <w:szCs w:val="22"/>
      <w:highlight w:val="yellow"/>
    </w:rPr>
  </w:style>
  <w:style w:type="character" w:customStyle="1" w:styleId="ListLabel65">
    <w:name w:val="ListLabel 65"/>
    <w:qFormat/>
    <w:rsid w:val="005843EA"/>
    <w:rPr>
      <w:sz w:val="22"/>
      <w:szCs w:val="22"/>
    </w:rPr>
  </w:style>
  <w:style w:type="character" w:customStyle="1" w:styleId="ListLabel66">
    <w:name w:val="ListLabel 66"/>
    <w:qFormat/>
    <w:rsid w:val="005843EA"/>
    <w:rPr>
      <w:sz w:val="22"/>
      <w:szCs w:val="22"/>
    </w:rPr>
  </w:style>
  <w:style w:type="character" w:customStyle="1" w:styleId="ListLabel67">
    <w:name w:val="ListLabel 67"/>
    <w:qFormat/>
    <w:rsid w:val="005843EA"/>
    <w:rPr>
      <w:sz w:val="22"/>
      <w:szCs w:val="22"/>
    </w:rPr>
  </w:style>
  <w:style w:type="character" w:customStyle="1" w:styleId="ListLabel68">
    <w:name w:val="ListLabel 68"/>
    <w:qFormat/>
    <w:rsid w:val="005843EA"/>
    <w:rPr>
      <w:sz w:val="22"/>
      <w:szCs w:val="22"/>
    </w:rPr>
  </w:style>
  <w:style w:type="character" w:customStyle="1" w:styleId="ListLabel69">
    <w:name w:val="ListLabel 69"/>
    <w:qFormat/>
    <w:rsid w:val="005843EA"/>
    <w:rPr>
      <w:sz w:val="22"/>
      <w:szCs w:val="22"/>
    </w:rPr>
  </w:style>
  <w:style w:type="character" w:customStyle="1" w:styleId="ListLabel70">
    <w:name w:val="ListLabel 70"/>
    <w:qFormat/>
    <w:rsid w:val="005843EA"/>
    <w:rPr>
      <w:sz w:val="22"/>
      <w:szCs w:val="22"/>
    </w:rPr>
  </w:style>
  <w:style w:type="character" w:customStyle="1" w:styleId="ListLabel71">
    <w:name w:val="ListLabel 71"/>
    <w:qFormat/>
    <w:rsid w:val="005843EA"/>
    <w:rPr>
      <w:sz w:val="22"/>
      <w:szCs w:val="22"/>
    </w:rPr>
  </w:style>
  <w:style w:type="character" w:customStyle="1" w:styleId="ListLabel72">
    <w:name w:val="ListLabel 72"/>
    <w:qFormat/>
    <w:rsid w:val="005843EA"/>
    <w:rPr>
      <w:b/>
      <w:sz w:val="20"/>
    </w:rPr>
  </w:style>
  <w:style w:type="character" w:customStyle="1" w:styleId="ListLabel73">
    <w:name w:val="ListLabel 73"/>
    <w:qFormat/>
    <w:rsid w:val="005843EA"/>
    <w:rPr>
      <w:rFonts w:cs="Courier New"/>
    </w:rPr>
  </w:style>
  <w:style w:type="character" w:customStyle="1" w:styleId="ListLabel74">
    <w:name w:val="ListLabel 74"/>
    <w:qFormat/>
    <w:rsid w:val="005843EA"/>
    <w:rPr>
      <w:rFonts w:cs="Wingdings"/>
    </w:rPr>
  </w:style>
  <w:style w:type="character" w:customStyle="1" w:styleId="ListLabel75">
    <w:name w:val="ListLabel 75"/>
    <w:qFormat/>
    <w:rsid w:val="005843EA"/>
    <w:rPr>
      <w:rFonts w:cs="Symbol"/>
    </w:rPr>
  </w:style>
  <w:style w:type="character" w:customStyle="1" w:styleId="ListLabel76">
    <w:name w:val="ListLabel 76"/>
    <w:qFormat/>
    <w:rsid w:val="005843EA"/>
    <w:rPr>
      <w:rFonts w:cs="Courier New"/>
    </w:rPr>
  </w:style>
  <w:style w:type="character" w:customStyle="1" w:styleId="ListLabel77">
    <w:name w:val="ListLabel 77"/>
    <w:qFormat/>
    <w:rsid w:val="005843EA"/>
    <w:rPr>
      <w:rFonts w:cs="Wingdings"/>
    </w:rPr>
  </w:style>
  <w:style w:type="character" w:customStyle="1" w:styleId="ListLabel78">
    <w:name w:val="ListLabel 78"/>
    <w:qFormat/>
    <w:rsid w:val="005843EA"/>
    <w:rPr>
      <w:rFonts w:cs="Symbol"/>
    </w:rPr>
  </w:style>
  <w:style w:type="character" w:customStyle="1" w:styleId="ListLabel79">
    <w:name w:val="ListLabel 79"/>
    <w:qFormat/>
    <w:rsid w:val="005843EA"/>
    <w:rPr>
      <w:rFonts w:cs="Courier New"/>
    </w:rPr>
  </w:style>
  <w:style w:type="character" w:customStyle="1" w:styleId="ListLabel80">
    <w:name w:val="ListLabel 80"/>
    <w:qFormat/>
    <w:rsid w:val="005843EA"/>
    <w:rPr>
      <w:rFonts w:cs="Wingdings"/>
    </w:rPr>
  </w:style>
  <w:style w:type="character" w:customStyle="1" w:styleId="ListLabel81">
    <w:name w:val="ListLabel 81"/>
    <w:qFormat/>
    <w:rsid w:val="005843EA"/>
    <w:rPr>
      <w:rFonts w:cs="Symbol"/>
      <w:color w:val="000000"/>
    </w:rPr>
  </w:style>
  <w:style w:type="character" w:customStyle="1" w:styleId="ListLabel82">
    <w:name w:val="ListLabel 82"/>
    <w:qFormat/>
    <w:rsid w:val="005843EA"/>
    <w:rPr>
      <w:rFonts w:cs="Courier New"/>
    </w:rPr>
  </w:style>
  <w:style w:type="character" w:customStyle="1" w:styleId="ListLabel83">
    <w:name w:val="ListLabel 83"/>
    <w:qFormat/>
    <w:rsid w:val="005843EA"/>
    <w:rPr>
      <w:rFonts w:cs="Wingdings"/>
    </w:rPr>
  </w:style>
  <w:style w:type="character" w:customStyle="1" w:styleId="ListLabel84">
    <w:name w:val="ListLabel 84"/>
    <w:qFormat/>
    <w:rsid w:val="005843EA"/>
    <w:rPr>
      <w:rFonts w:cs="Symbol"/>
    </w:rPr>
  </w:style>
  <w:style w:type="character" w:customStyle="1" w:styleId="ListLabel85">
    <w:name w:val="ListLabel 85"/>
    <w:qFormat/>
    <w:rsid w:val="005843EA"/>
    <w:rPr>
      <w:rFonts w:cs="Courier New"/>
    </w:rPr>
  </w:style>
  <w:style w:type="character" w:customStyle="1" w:styleId="ListLabel86">
    <w:name w:val="ListLabel 86"/>
    <w:qFormat/>
    <w:rsid w:val="005843EA"/>
    <w:rPr>
      <w:rFonts w:cs="Wingdings"/>
    </w:rPr>
  </w:style>
  <w:style w:type="character" w:customStyle="1" w:styleId="ListLabel87">
    <w:name w:val="ListLabel 87"/>
    <w:qFormat/>
    <w:rsid w:val="005843EA"/>
    <w:rPr>
      <w:rFonts w:cs="Symbol"/>
    </w:rPr>
  </w:style>
  <w:style w:type="character" w:customStyle="1" w:styleId="ListLabel88">
    <w:name w:val="ListLabel 88"/>
    <w:qFormat/>
    <w:rsid w:val="005843EA"/>
    <w:rPr>
      <w:rFonts w:cs="Courier New"/>
    </w:rPr>
  </w:style>
  <w:style w:type="character" w:customStyle="1" w:styleId="ListLabel89">
    <w:name w:val="ListLabel 89"/>
    <w:qFormat/>
    <w:rsid w:val="005843EA"/>
    <w:rPr>
      <w:rFonts w:cs="Wingdings"/>
    </w:rPr>
  </w:style>
  <w:style w:type="character" w:customStyle="1" w:styleId="ListLabel90">
    <w:name w:val="ListLabel 90"/>
    <w:qFormat/>
    <w:rsid w:val="005843EA"/>
    <w:rPr>
      <w:rFonts w:eastAsia="Calibri"/>
      <w:color w:val="0000FF"/>
    </w:rPr>
  </w:style>
  <w:style w:type="character" w:customStyle="1" w:styleId="ListLabel91">
    <w:name w:val="ListLabel 91"/>
    <w:qFormat/>
    <w:rsid w:val="005843EA"/>
    <w:rPr>
      <w:color w:val="000000"/>
      <w:u w:val="none"/>
      <w:lang w:eastAsia="en-US"/>
    </w:rPr>
  </w:style>
  <w:style w:type="character" w:customStyle="1" w:styleId="ListLabel92">
    <w:name w:val="ListLabel 92"/>
    <w:qFormat/>
    <w:rsid w:val="005843EA"/>
    <w:rPr>
      <w:rFonts w:eastAsia="Calibri"/>
      <w:color w:val="000000"/>
    </w:rPr>
  </w:style>
  <w:style w:type="character" w:customStyle="1" w:styleId="ListLabel93">
    <w:name w:val="ListLabel 93"/>
    <w:qFormat/>
    <w:rsid w:val="005843EA"/>
    <w:rPr>
      <w:bCs/>
      <w:spacing w:val="-6"/>
    </w:rPr>
  </w:style>
  <w:style w:type="character" w:customStyle="1" w:styleId="ListLabel94">
    <w:name w:val="ListLabel 94"/>
    <w:qFormat/>
    <w:rsid w:val="005843EA"/>
    <w:rPr>
      <w:rFonts w:eastAsia="Calibri"/>
    </w:rPr>
  </w:style>
  <w:style w:type="character" w:customStyle="1" w:styleId="ListLabel95">
    <w:name w:val="ListLabel 95"/>
    <w:qFormat/>
    <w:rsid w:val="005843EA"/>
    <w:rPr>
      <w:lang w:eastAsia="ar-SA"/>
    </w:rPr>
  </w:style>
  <w:style w:type="character" w:customStyle="1" w:styleId="ListLabel96">
    <w:name w:val="ListLabel 96"/>
    <w:qFormat/>
    <w:rsid w:val="005843EA"/>
    <w:rPr>
      <w:iCs/>
    </w:rPr>
  </w:style>
  <w:style w:type="character" w:customStyle="1" w:styleId="ListLabel97">
    <w:name w:val="ListLabel 97"/>
    <w:qFormat/>
    <w:rsid w:val="005843EA"/>
    <w:rPr>
      <w:rFonts w:eastAsia="Calibri"/>
      <w:b/>
      <w:color w:val="0000FF"/>
    </w:rPr>
  </w:style>
  <w:style w:type="character" w:customStyle="1" w:styleId="ListLabel98">
    <w:name w:val="ListLabel 98"/>
    <w:qFormat/>
    <w:rsid w:val="005843EA"/>
    <w:rPr>
      <w:color w:val="000000"/>
    </w:rPr>
  </w:style>
  <w:style w:type="character" w:customStyle="1" w:styleId="ListLabel99">
    <w:name w:val="ListLabel 99"/>
    <w:qFormat/>
    <w:rsid w:val="005843EA"/>
    <w:rPr>
      <w:bCs/>
      <w:color w:val="000000"/>
      <w:u w:val="none"/>
      <w:lang w:eastAsia="en-US"/>
    </w:rPr>
  </w:style>
  <w:style w:type="character" w:customStyle="1" w:styleId="ListLabel100">
    <w:name w:val="ListLabel 100"/>
    <w:qFormat/>
    <w:rsid w:val="005843EA"/>
    <w:rPr>
      <w:rFonts w:eastAsia="Calibri"/>
      <w:b/>
      <w:bCs/>
      <w:iCs/>
    </w:rPr>
  </w:style>
  <w:style w:type="character" w:customStyle="1" w:styleId="ListLabel101">
    <w:name w:val="ListLabel 101"/>
    <w:qFormat/>
    <w:rsid w:val="005843EA"/>
    <w:rPr>
      <w:rFonts w:eastAsia="Calibri"/>
      <w:b/>
      <w:bCs/>
      <w:i/>
      <w:iCs/>
    </w:rPr>
  </w:style>
  <w:style w:type="character" w:customStyle="1" w:styleId="ListLabel102">
    <w:name w:val="ListLabel 102"/>
    <w:qFormat/>
    <w:rsid w:val="005843EA"/>
    <w:rPr>
      <w:rFonts w:eastAsia="Calibri"/>
      <w:b/>
      <w:bCs/>
      <w:i/>
      <w:iCs/>
      <w:color w:val="0000FF"/>
    </w:rPr>
  </w:style>
  <w:style w:type="character" w:customStyle="1" w:styleId="ListLabel103">
    <w:name w:val="ListLabel 103"/>
    <w:qFormat/>
    <w:rsid w:val="005843EA"/>
    <w:rPr>
      <w:rFonts w:eastAsia="Calibri"/>
      <w:b/>
      <w:bCs/>
      <w:iCs/>
      <w:color w:val="0000FF"/>
    </w:rPr>
  </w:style>
  <w:style w:type="character" w:customStyle="1" w:styleId="ListLabel104">
    <w:name w:val="ListLabel 104"/>
    <w:qFormat/>
    <w:rsid w:val="005843EA"/>
    <w:rPr>
      <w:rFonts w:eastAsia="Calibri"/>
      <w:iCs/>
      <w:color w:val="0000FF"/>
    </w:rPr>
  </w:style>
  <w:style w:type="character" w:customStyle="1" w:styleId="ListLabel105">
    <w:name w:val="ListLabel 105"/>
    <w:qFormat/>
    <w:rsid w:val="005843EA"/>
    <w:rPr>
      <w:rFonts w:eastAsia="Calibri"/>
      <w:sz w:val="22"/>
      <w:szCs w:val="22"/>
    </w:rPr>
  </w:style>
  <w:style w:type="character" w:customStyle="1" w:styleId="ListLabel106">
    <w:name w:val="ListLabel 106"/>
    <w:qFormat/>
    <w:rsid w:val="005843EA"/>
    <w:rPr>
      <w:rFonts w:ascii="Times New Roman" w:hAnsi="Times New Roman"/>
      <w:b w:val="0"/>
      <w:sz w:val="22"/>
    </w:rPr>
  </w:style>
  <w:style w:type="character" w:customStyle="1" w:styleId="ListLabel107">
    <w:name w:val="ListLabel 107"/>
    <w:qFormat/>
    <w:rsid w:val="005843EA"/>
    <w:rPr>
      <w:sz w:val="22"/>
      <w:szCs w:val="22"/>
    </w:rPr>
  </w:style>
  <w:style w:type="character" w:customStyle="1" w:styleId="ListLabel108">
    <w:name w:val="ListLabel 108"/>
    <w:qFormat/>
    <w:rsid w:val="005843EA"/>
    <w:rPr>
      <w:rFonts w:eastAsia="Calibri"/>
      <w:b w:val="0"/>
      <w:sz w:val="22"/>
      <w:szCs w:val="22"/>
      <w:highlight w:val="yellow"/>
    </w:rPr>
  </w:style>
  <w:style w:type="character" w:customStyle="1" w:styleId="ListLabel109">
    <w:name w:val="ListLabel 109"/>
    <w:qFormat/>
    <w:rsid w:val="005843EA"/>
    <w:rPr>
      <w:sz w:val="22"/>
      <w:szCs w:val="22"/>
    </w:rPr>
  </w:style>
  <w:style w:type="character" w:customStyle="1" w:styleId="ListLabel110">
    <w:name w:val="ListLabel 110"/>
    <w:qFormat/>
    <w:rsid w:val="005843EA"/>
    <w:rPr>
      <w:sz w:val="22"/>
      <w:szCs w:val="22"/>
    </w:rPr>
  </w:style>
  <w:style w:type="character" w:customStyle="1" w:styleId="ListLabel111">
    <w:name w:val="ListLabel 111"/>
    <w:qFormat/>
    <w:rsid w:val="005843EA"/>
    <w:rPr>
      <w:sz w:val="22"/>
      <w:szCs w:val="22"/>
    </w:rPr>
  </w:style>
  <w:style w:type="character" w:customStyle="1" w:styleId="ListLabel112">
    <w:name w:val="ListLabel 112"/>
    <w:qFormat/>
    <w:rsid w:val="005843EA"/>
    <w:rPr>
      <w:sz w:val="22"/>
      <w:szCs w:val="22"/>
    </w:rPr>
  </w:style>
  <w:style w:type="character" w:customStyle="1" w:styleId="ListLabel113">
    <w:name w:val="ListLabel 113"/>
    <w:qFormat/>
    <w:rsid w:val="005843EA"/>
    <w:rPr>
      <w:sz w:val="22"/>
      <w:szCs w:val="22"/>
    </w:rPr>
  </w:style>
  <w:style w:type="character" w:customStyle="1" w:styleId="ListLabel114">
    <w:name w:val="ListLabel 114"/>
    <w:qFormat/>
    <w:rsid w:val="005843EA"/>
    <w:rPr>
      <w:sz w:val="22"/>
      <w:szCs w:val="22"/>
    </w:rPr>
  </w:style>
  <w:style w:type="character" w:customStyle="1" w:styleId="ListLabel115">
    <w:name w:val="ListLabel 115"/>
    <w:qFormat/>
    <w:rsid w:val="005843EA"/>
    <w:rPr>
      <w:sz w:val="22"/>
      <w:szCs w:val="22"/>
    </w:rPr>
  </w:style>
  <w:style w:type="character" w:customStyle="1" w:styleId="ListLabel116">
    <w:name w:val="ListLabel 116"/>
    <w:qFormat/>
    <w:rsid w:val="005843EA"/>
    <w:rPr>
      <w:b/>
      <w:sz w:val="20"/>
    </w:rPr>
  </w:style>
  <w:style w:type="character" w:customStyle="1" w:styleId="ListLabel117">
    <w:name w:val="ListLabel 117"/>
    <w:qFormat/>
    <w:rsid w:val="005843EA"/>
    <w:rPr>
      <w:rFonts w:cs="Courier New"/>
    </w:rPr>
  </w:style>
  <w:style w:type="character" w:customStyle="1" w:styleId="ListLabel118">
    <w:name w:val="ListLabel 118"/>
    <w:qFormat/>
    <w:rsid w:val="005843EA"/>
    <w:rPr>
      <w:rFonts w:cs="Wingdings"/>
    </w:rPr>
  </w:style>
  <w:style w:type="character" w:customStyle="1" w:styleId="ListLabel119">
    <w:name w:val="ListLabel 119"/>
    <w:qFormat/>
    <w:rsid w:val="005843EA"/>
    <w:rPr>
      <w:rFonts w:cs="Symbol"/>
    </w:rPr>
  </w:style>
  <w:style w:type="character" w:customStyle="1" w:styleId="ListLabel120">
    <w:name w:val="ListLabel 120"/>
    <w:qFormat/>
    <w:rsid w:val="005843EA"/>
    <w:rPr>
      <w:rFonts w:cs="Courier New"/>
    </w:rPr>
  </w:style>
  <w:style w:type="character" w:customStyle="1" w:styleId="ListLabel121">
    <w:name w:val="ListLabel 121"/>
    <w:qFormat/>
    <w:rsid w:val="005843EA"/>
    <w:rPr>
      <w:rFonts w:cs="Wingdings"/>
    </w:rPr>
  </w:style>
  <w:style w:type="character" w:customStyle="1" w:styleId="ListLabel122">
    <w:name w:val="ListLabel 122"/>
    <w:qFormat/>
    <w:rsid w:val="005843EA"/>
    <w:rPr>
      <w:rFonts w:cs="Symbol"/>
    </w:rPr>
  </w:style>
  <w:style w:type="character" w:customStyle="1" w:styleId="ListLabel123">
    <w:name w:val="ListLabel 123"/>
    <w:qFormat/>
    <w:rsid w:val="005843EA"/>
    <w:rPr>
      <w:rFonts w:cs="Courier New"/>
    </w:rPr>
  </w:style>
  <w:style w:type="character" w:customStyle="1" w:styleId="ListLabel124">
    <w:name w:val="ListLabel 124"/>
    <w:qFormat/>
    <w:rsid w:val="005843EA"/>
    <w:rPr>
      <w:rFonts w:cs="Wingdings"/>
    </w:rPr>
  </w:style>
  <w:style w:type="character" w:customStyle="1" w:styleId="ListLabel125">
    <w:name w:val="ListLabel 125"/>
    <w:qFormat/>
    <w:rsid w:val="005843EA"/>
    <w:rPr>
      <w:rFonts w:cs="Symbol"/>
      <w:color w:val="000000"/>
    </w:rPr>
  </w:style>
  <w:style w:type="character" w:customStyle="1" w:styleId="ListLabel126">
    <w:name w:val="ListLabel 126"/>
    <w:qFormat/>
    <w:rsid w:val="005843EA"/>
    <w:rPr>
      <w:rFonts w:cs="Courier New"/>
    </w:rPr>
  </w:style>
  <w:style w:type="character" w:customStyle="1" w:styleId="ListLabel127">
    <w:name w:val="ListLabel 127"/>
    <w:qFormat/>
    <w:rsid w:val="005843EA"/>
    <w:rPr>
      <w:rFonts w:cs="Wingdings"/>
    </w:rPr>
  </w:style>
  <w:style w:type="character" w:customStyle="1" w:styleId="ListLabel128">
    <w:name w:val="ListLabel 128"/>
    <w:qFormat/>
    <w:rsid w:val="005843EA"/>
    <w:rPr>
      <w:rFonts w:cs="Symbol"/>
    </w:rPr>
  </w:style>
  <w:style w:type="character" w:customStyle="1" w:styleId="ListLabel129">
    <w:name w:val="ListLabel 129"/>
    <w:qFormat/>
    <w:rsid w:val="005843EA"/>
    <w:rPr>
      <w:rFonts w:cs="Courier New"/>
    </w:rPr>
  </w:style>
  <w:style w:type="character" w:customStyle="1" w:styleId="ListLabel130">
    <w:name w:val="ListLabel 130"/>
    <w:qFormat/>
    <w:rsid w:val="005843EA"/>
    <w:rPr>
      <w:rFonts w:cs="Wingdings"/>
    </w:rPr>
  </w:style>
  <w:style w:type="character" w:customStyle="1" w:styleId="ListLabel131">
    <w:name w:val="ListLabel 131"/>
    <w:qFormat/>
    <w:rsid w:val="005843EA"/>
    <w:rPr>
      <w:rFonts w:cs="Symbol"/>
    </w:rPr>
  </w:style>
  <w:style w:type="character" w:customStyle="1" w:styleId="ListLabel132">
    <w:name w:val="ListLabel 132"/>
    <w:qFormat/>
    <w:rsid w:val="005843EA"/>
    <w:rPr>
      <w:rFonts w:cs="Courier New"/>
    </w:rPr>
  </w:style>
  <w:style w:type="character" w:customStyle="1" w:styleId="ListLabel133">
    <w:name w:val="ListLabel 133"/>
    <w:qFormat/>
    <w:rsid w:val="005843EA"/>
    <w:rPr>
      <w:rFonts w:cs="Wingdings"/>
    </w:rPr>
  </w:style>
  <w:style w:type="character" w:customStyle="1" w:styleId="ListLabel134">
    <w:name w:val="ListLabel 134"/>
    <w:qFormat/>
    <w:rsid w:val="005843EA"/>
    <w:rPr>
      <w:rFonts w:eastAsia="Calibri"/>
      <w:color w:val="0000FF"/>
    </w:rPr>
  </w:style>
  <w:style w:type="character" w:customStyle="1" w:styleId="ListLabel135">
    <w:name w:val="ListLabel 135"/>
    <w:qFormat/>
    <w:rsid w:val="005843EA"/>
    <w:rPr>
      <w:color w:val="000000"/>
      <w:u w:val="none"/>
      <w:lang w:eastAsia="en-US"/>
    </w:rPr>
  </w:style>
  <w:style w:type="character" w:customStyle="1" w:styleId="ListLabel136">
    <w:name w:val="ListLabel 136"/>
    <w:qFormat/>
    <w:rsid w:val="005843EA"/>
    <w:rPr>
      <w:rFonts w:eastAsia="Calibri"/>
      <w:color w:val="000000"/>
    </w:rPr>
  </w:style>
  <w:style w:type="character" w:customStyle="1" w:styleId="ListLabel137">
    <w:name w:val="ListLabel 137"/>
    <w:qFormat/>
    <w:rsid w:val="005843EA"/>
    <w:rPr>
      <w:bCs/>
      <w:spacing w:val="-6"/>
    </w:rPr>
  </w:style>
  <w:style w:type="character" w:customStyle="1" w:styleId="ListLabel138">
    <w:name w:val="ListLabel 138"/>
    <w:qFormat/>
    <w:rsid w:val="005843EA"/>
    <w:rPr>
      <w:rFonts w:eastAsia="Calibri"/>
    </w:rPr>
  </w:style>
  <w:style w:type="character" w:customStyle="1" w:styleId="ListLabel139">
    <w:name w:val="ListLabel 139"/>
    <w:qFormat/>
    <w:rsid w:val="005843EA"/>
    <w:rPr>
      <w:lang w:eastAsia="ar-SA"/>
    </w:rPr>
  </w:style>
  <w:style w:type="character" w:customStyle="1" w:styleId="ListLabel140">
    <w:name w:val="ListLabel 140"/>
    <w:qFormat/>
    <w:rsid w:val="005843EA"/>
    <w:rPr>
      <w:iCs/>
    </w:rPr>
  </w:style>
  <w:style w:type="character" w:customStyle="1" w:styleId="ListLabel141">
    <w:name w:val="ListLabel 141"/>
    <w:qFormat/>
    <w:rsid w:val="005843EA"/>
    <w:rPr>
      <w:rFonts w:eastAsia="Calibri"/>
      <w:b/>
      <w:color w:val="0000FF"/>
    </w:rPr>
  </w:style>
  <w:style w:type="character" w:customStyle="1" w:styleId="ListLabel142">
    <w:name w:val="ListLabel 142"/>
    <w:qFormat/>
    <w:rsid w:val="005843EA"/>
    <w:rPr>
      <w:color w:val="000000"/>
    </w:rPr>
  </w:style>
  <w:style w:type="character" w:customStyle="1" w:styleId="ListLabel143">
    <w:name w:val="ListLabel 143"/>
    <w:qFormat/>
    <w:rsid w:val="005843EA"/>
    <w:rPr>
      <w:bCs/>
      <w:color w:val="000000"/>
      <w:u w:val="none"/>
      <w:lang w:eastAsia="en-US"/>
    </w:rPr>
  </w:style>
  <w:style w:type="character" w:customStyle="1" w:styleId="ListLabel144">
    <w:name w:val="ListLabel 144"/>
    <w:qFormat/>
    <w:rsid w:val="005843EA"/>
    <w:rPr>
      <w:rFonts w:eastAsia="Calibri"/>
      <w:b/>
      <w:bCs/>
      <w:iCs/>
    </w:rPr>
  </w:style>
  <w:style w:type="character" w:customStyle="1" w:styleId="ListLabel145">
    <w:name w:val="ListLabel 145"/>
    <w:qFormat/>
    <w:rsid w:val="005843EA"/>
    <w:rPr>
      <w:rFonts w:eastAsia="Calibri"/>
      <w:b/>
      <w:bCs/>
      <w:i/>
      <w:iCs/>
    </w:rPr>
  </w:style>
  <w:style w:type="character" w:customStyle="1" w:styleId="ListLabel146">
    <w:name w:val="ListLabel 146"/>
    <w:qFormat/>
    <w:rsid w:val="005843EA"/>
    <w:rPr>
      <w:rFonts w:eastAsia="Calibri"/>
      <w:b/>
      <w:bCs/>
      <w:i/>
      <w:iCs/>
      <w:color w:val="0000FF"/>
    </w:rPr>
  </w:style>
  <w:style w:type="character" w:customStyle="1" w:styleId="ListLabel147">
    <w:name w:val="ListLabel 147"/>
    <w:qFormat/>
    <w:rsid w:val="005843EA"/>
    <w:rPr>
      <w:rFonts w:eastAsia="Calibri"/>
      <w:b/>
      <w:bCs/>
      <w:iCs/>
      <w:color w:val="0000FF"/>
    </w:rPr>
  </w:style>
  <w:style w:type="character" w:customStyle="1" w:styleId="ListLabel148">
    <w:name w:val="ListLabel 148"/>
    <w:qFormat/>
    <w:rsid w:val="005843EA"/>
    <w:rPr>
      <w:rFonts w:eastAsia="Calibri"/>
      <w:iCs/>
      <w:color w:val="0000FF"/>
    </w:rPr>
  </w:style>
  <w:style w:type="character" w:customStyle="1" w:styleId="ListLabel149">
    <w:name w:val="ListLabel 149"/>
    <w:qFormat/>
    <w:rsid w:val="005843EA"/>
    <w:rPr>
      <w:rFonts w:eastAsia="Calibri"/>
      <w:sz w:val="22"/>
      <w:szCs w:val="22"/>
    </w:rPr>
  </w:style>
  <w:style w:type="character" w:customStyle="1" w:styleId="affff7">
    <w:name w:val="Маркеры списка"/>
    <w:qFormat/>
    <w:rsid w:val="005843EA"/>
    <w:rPr>
      <w:rFonts w:ascii="OpenSymbol" w:eastAsia="OpenSymbol" w:hAnsi="OpenSymbol" w:cs="OpenSymbol"/>
    </w:rPr>
  </w:style>
  <w:style w:type="character" w:customStyle="1" w:styleId="1f3">
    <w:name w:val="Основной текст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paragraph" w:styleId="1f4">
    <w:name w:val="index 1"/>
    <w:basedOn w:val="a"/>
    <w:next w:val="a"/>
    <w:autoRedefine/>
    <w:uiPriority w:val="99"/>
    <w:semiHidden/>
    <w:unhideWhenUsed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240" w:hanging="240"/>
    </w:pPr>
    <w:rPr>
      <w:rFonts w:eastAsia="Arial" w:cs="Courier New"/>
      <w:lang w:val="en-US" w:eastAsia="en-US" w:bidi="en-US"/>
    </w:rPr>
  </w:style>
  <w:style w:type="paragraph" w:styleId="affff8">
    <w:name w:val="index heading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character" w:customStyle="1" w:styleId="2b">
    <w:name w:val="Название Знак2"/>
    <w:basedOn w:val="a1"/>
    <w:uiPriority w:val="10"/>
    <w:rsid w:val="005843EA"/>
    <w:rPr>
      <w:rFonts w:ascii="Arial" w:eastAsia="Arial" w:hAnsi="Arial" w:cs="Arial"/>
      <w:color w:val="17365D"/>
      <w:spacing w:val="5"/>
      <w:kern w:val="28"/>
      <w:sz w:val="52"/>
      <w:szCs w:val="52"/>
    </w:rPr>
  </w:style>
  <w:style w:type="character" w:customStyle="1" w:styleId="1f5">
    <w:name w:val="Подзаголовок Знак1"/>
    <w:basedOn w:val="a1"/>
    <w:rsid w:val="005843EA"/>
    <w:rPr>
      <w:rFonts w:ascii="Cambria" w:eastAsia="Arial" w:hAnsi="Cambria" w:cs="Courier New"/>
      <w:color w:val="000000"/>
      <w:sz w:val="24"/>
      <w:szCs w:val="24"/>
      <w:shd w:val="clear" w:color="auto" w:fill="FFFFFF"/>
    </w:rPr>
  </w:style>
  <w:style w:type="character" w:customStyle="1" w:styleId="1f6">
    <w:name w:val="Верхний колонтитул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character" w:customStyle="1" w:styleId="1f7">
    <w:name w:val="Нижний колонтитул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character" w:customStyle="1" w:styleId="1f8">
    <w:name w:val="Текст сноски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paragraph" w:styleId="affff9">
    <w:name w:val="Date"/>
    <w:basedOn w:val="a"/>
    <w:link w:val="1f9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"/>
      <w:jc w:val="both"/>
    </w:pPr>
    <w:rPr>
      <w:rFonts w:eastAsia="Calibri" w:cs="Courier New"/>
      <w:lang w:val="en-US" w:eastAsia="en-US" w:bidi="en-US"/>
    </w:rPr>
  </w:style>
  <w:style w:type="character" w:customStyle="1" w:styleId="1f9">
    <w:name w:val="Дата Знак1"/>
    <w:basedOn w:val="a1"/>
    <w:link w:val="affff9"/>
    <w:rsid w:val="005843EA"/>
    <w:rPr>
      <w:rFonts w:ascii="Times New Roman" w:hAnsi="Times New Roman" w:cs="Courier New"/>
      <w:sz w:val="24"/>
      <w:szCs w:val="24"/>
      <w:shd w:val="clear" w:color="auto" w:fill="FFFFFF"/>
      <w:lang w:val="en-US" w:bidi="en-US"/>
    </w:rPr>
  </w:style>
  <w:style w:type="paragraph" w:customStyle="1" w:styleId="ConsCell">
    <w:name w:val="ConsCell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fffa">
    <w:name w:val="Íîðìàëüíûé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urier" w:eastAsia="Times New Roman" w:hAnsi="Courier" w:cs="Times New Roman"/>
      <w:sz w:val="24"/>
      <w:szCs w:val="24"/>
      <w:lang w:val="en-GB" w:eastAsia="zh-CN"/>
    </w:rPr>
  </w:style>
  <w:style w:type="paragraph" w:styleId="38">
    <w:name w:val="Body Text 3"/>
    <w:basedOn w:val="a"/>
    <w:link w:val="311"/>
    <w:uiPriority w:val="29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/>
    </w:pPr>
    <w:rPr>
      <w:rFonts w:ascii="Calibri" w:eastAsia="Calibri" w:hAnsi="Calibri" w:cs="Calibri"/>
      <w:i/>
      <w:sz w:val="22"/>
      <w:szCs w:val="22"/>
      <w:lang w:eastAsia="en-US"/>
    </w:rPr>
  </w:style>
  <w:style w:type="character" w:customStyle="1" w:styleId="320">
    <w:name w:val="Основной текст 3 Знак2"/>
    <w:basedOn w:val="a1"/>
    <w:uiPriority w:val="99"/>
    <w:semiHidden/>
    <w:rsid w:val="005843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a">
    <w:name w:val="Основной текст с отступом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paragraph" w:styleId="2c">
    <w:name w:val="Body Text 2"/>
    <w:aliases w:val="Основной текст 2 Знак1 Знак"/>
    <w:basedOn w:val="a"/>
    <w:link w:val="2d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jc w:val="center"/>
    </w:pPr>
    <w:rPr>
      <w:rFonts w:eastAsia="Calibri" w:cs="Courier New"/>
      <w:lang w:val="en-US" w:eastAsia="en-US" w:bidi="en-US"/>
    </w:rPr>
  </w:style>
  <w:style w:type="character" w:customStyle="1" w:styleId="2d">
    <w:name w:val="Основной текст 2 Знак"/>
    <w:aliases w:val="Основной текст 2 Знак1 Знак Знак"/>
    <w:basedOn w:val="a1"/>
    <w:link w:val="2c"/>
    <w:rsid w:val="005843EA"/>
    <w:rPr>
      <w:rFonts w:ascii="Times New Roman" w:hAnsi="Times New Roman" w:cs="Courier New"/>
      <w:sz w:val="24"/>
      <w:szCs w:val="24"/>
      <w:shd w:val="clear" w:color="auto" w:fill="FFFFFF"/>
      <w:lang w:val="en-US" w:bidi="en-US"/>
    </w:rPr>
  </w:style>
  <w:style w:type="paragraph" w:customStyle="1" w:styleId="affffb">
    <w:name w:val="текст таблицы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20"/>
      <w:ind w:right="-102"/>
    </w:pPr>
    <w:rPr>
      <w:rFonts w:eastAsia="Arial" w:cs="Courier New"/>
      <w:lang w:val="en-US" w:eastAsia="en-US" w:bidi="en-US"/>
    </w:rPr>
  </w:style>
  <w:style w:type="paragraph" w:customStyle="1" w:styleId="-0">
    <w:name w:val="Контракт-пункт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680"/>
      </w:tabs>
      <w:spacing w:after="60"/>
      <w:ind w:firstLine="567"/>
      <w:jc w:val="both"/>
    </w:pPr>
    <w:rPr>
      <w:rFonts w:eastAsia="Arial" w:cs="Courier New"/>
      <w:lang w:val="en-US" w:eastAsia="en-US" w:bidi="en-US"/>
    </w:rPr>
  </w:style>
  <w:style w:type="paragraph" w:styleId="2e">
    <w:name w:val="Body Text Indent 2"/>
    <w:basedOn w:val="a"/>
    <w:link w:val="214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 w:line="480" w:lineRule="auto"/>
      <w:ind w:left="283"/>
    </w:pPr>
    <w:rPr>
      <w:rFonts w:eastAsia="Calibri" w:cs="Courier New"/>
      <w:lang w:val="en-US" w:eastAsia="en-US" w:bidi="en-US"/>
    </w:rPr>
  </w:style>
  <w:style w:type="character" w:customStyle="1" w:styleId="214">
    <w:name w:val="Основной текст с отступом 2 Знак1"/>
    <w:basedOn w:val="a1"/>
    <w:link w:val="2e"/>
    <w:rsid w:val="005843EA"/>
    <w:rPr>
      <w:rFonts w:ascii="Times New Roman" w:hAnsi="Times New Roman" w:cs="Courier New"/>
      <w:sz w:val="24"/>
      <w:szCs w:val="24"/>
      <w:shd w:val="clear" w:color="auto" w:fill="FFFFFF"/>
      <w:lang w:val="en-US" w:bidi="en-US"/>
    </w:rPr>
  </w:style>
  <w:style w:type="paragraph" w:customStyle="1" w:styleId="FR2">
    <w:name w:val="FR2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420" w:lineRule="auto"/>
      <w:ind w:right="2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fb">
    <w:name w:val="Текст выноски Знак1"/>
    <w:basedOn w:val="a1"/>
    <w:rsid w:val="005843EA"/>
    <w:rPr>
      <w:rFonts w:ascii="Tahoma" w:eastAsia="Calibri" w:hAnsi="Tahoma" w:cs="Courier New"/>
      <w:sz w:val="16"/>
      <w:szCs w:val="16"/>
      <w:shd w:val="clear" w:color="auto" w:fill="FFFFFF"/>
    </w:rPr>
  </w:style>
  <w:style w:type="paragraph" w:customStyle="1" w:styleId="410">
    <w:name w:val="Заголовок 4 Знак1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16"/>
      <w:lang w:eastAsia="zh-CN"/>
    </w:rPr>
  </w:style>
  <w:style w:type="paragraph" w:styleId="affffc">
    <w:name w:val="Plain Text"/>
    <w:basedOn w:val="a"/>
    <w:link w:val="1fc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ascii="Courier New" w:eastAsia="Arial" w:hAnsi="Courier New" w:cs="Courier New"/>
      <w:lang w:val="en-US" w:eastAsia="en-US" w:bidi="en-US"/>
    </w:rPr>
  </w:style>
  <w:style w:type="character" w:customStyle="1" w:styleId="1fc">
    <w:name w:val="Текст Знак1"/>
    <w:basedOn w:val="a1"/>
    <w:link w:val="affffc"/>
    <w:rsid w:val="005843EA"/>
    <w:rPr>
      <w:rFonts w:ascii="Courier New" w:eastAsia="Arial" w:hAnsi="Courier New" w:cs="Courier New"/>
      <w:sz w:val="24"/>
      <w:szCs w:val="24"/>
      <w:shd w:val="clear" w:color="auto" w:fill="FFFFFF"/>
      <w:lang w:val="en-US" w:bidi="en-US"/>
    </w:rPr>
  </w:style>
  <w:style w:type="paragraph" w:customStyle="1" w:styleId="WW-0">
    <w:name w:val="WW-Текст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ascii="Courier New" w:eastAsia="Calibri" w:hAnsi="Courier New" w:cs="Courier New"/>
      <w:lang w:val="en-US" w:eastAsia="en-US" w:bidi="en-US"/>
    </w:rPr>
  </w:style>
  <w:style w:type="paragraph" w:customStyle="1" w:styleId="affffd">
    <w:name w:val="Îáû÷íûé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ffe">
    <w:name w:val="Document Map"/>
    <w:basedOn w:val="a"/>
    <w:link w:val="1fd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000080"/>
      <w:spacing w:before="100" w:after="100"/>
    </w:pPr>
    <w:rPr>
      <w:rFonts w:ascii="Tahoma" w:eastAsia="Calibri" w:hAnsi="Tahoma" w:cs="Courier New"/>
      <w:lang w:val="en-US" w:eastAsia="en-US" w:bidi="en-US"/>
    </w:rPr>
  </w:style>
  <w:style w:type="character" w:customStyle="1" w:styleId="1fd">
    <w:name w:val="Схема документа Знак1"/>
    <w:basedOn w:val="a1"/>
    <w:link w:val="affffe"/>
    <w:rsid w:val="005843EA"/>
    <w:rPr>
      <w:rFonts w:ascii="Tahoma" w:hAnsi="Tahoma" w:cs="Courier New"/>
      <w:sz w:val="24"/>
      <w:szCs w:val="24"/>
      <w:shd w:val="clear" w:color="auto" w:fill="000080"/>
      <w:lang w:val="en-US" w:bidi="en-US"/>
    </w:rPr>
  </w:style>
  <w:style w:type="paragraph" w:customStyle="1" w:styleId="46">
    <w:name w:val="Стиль4"/>
    <w:basedOn w:val="2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0" w:after="60"/>
      <w:ind w:firstLine="567"/>
      <w:jc w:val="center"/>
    </w:pPr>
    <w:rPr>
      <w:rFonts w:ascii="Times New Roman" w:eastAsia="Times New Roman" w:hAnsi="Times New Roman" w:cs="Courier New"/>
      <w:color w:val="auto"/>
      <w:sz w:val="30"/>
      <w:szCs w:val="30"/>
      <w:lang w:val="en-US" w:eastAsia="en-US" w:bidi="en-US"/>
    </w:rPr>
  </w:style>
  <w:style w:type="paragraph" w:customStyle="1" w:styleId="Style3">
    <w:name w:val="Style3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317" w:lineRule="exact"/>
      <w:jc w:val="both"/>
    </w:pPr>
    <w:rPr>
      <w:rFonts w:eastAsia="Arial" w:cs="Courier New"/>
      <w:lang w:val="en-US" w:eastAsia="en-US" w:bidi="en-US"/>
    </w:rPr>
  </w:style>
  <w:style w:type="paragraph" w:customStyle="1" w:styleId="Style4">
    <w:name w:val="Style4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547" w:lineRule="exact"/>
    </w:pPr>
    <w:rPr>
      <w:rFonts w:eastAsia="Arial" w:cs="Courier New"/>
      <w:lang w:val="en-US" w:eastAsia="en-US" w:bidi="en-US"/>
    </w:rPr>
  </w:style>
  <w:style w:type="paragraph" w:customStyle="1" w:styleId="Style5">
    <w:name w:val="Style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322" w:lineRule="exact"/>
    </w:pPr>
    <w:rPr>
      <w:rFonts w:eastAsia="Arial" w:cs="Courier New"/>
      <w:lang w:val="en-US" w:eastAsia="en-US" w:bidi="en-US"/>
    </w:rPr>
  </w:style>
  <w:style w:type="paragraph" w:customStyle="1" w:styleId="Style6">
    <w:name w:val="Style6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jc w:val="both"/>
    </w:pPr>
    <w:rPr>
      <w:rFonts w:eastAsia="Arial" w:cs="Courier New"/>
      <w:lang w:val="en-US" w:eastAsia="en-US" w:bidi="en-US"/>
    </w:rPr>
  </w:style>
  <w:style w:type="paragraph" w:customStyle="1" w:styleId="Style7">
    <w:name w:val="Style7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317" w:lineRule="exact"/>
    </w:pPr>
    <w:rPr>
      <w:rFonts w:eastAsia="Arial" w:cs="Courier New"/>
      <w:lang w:val="en-US" w:eastAsia="en-US" w:bidi="en-US"/>
    </w:rPr>
  </w:style>
  <w:style w:type="paragraph" w:customStyle="1" w:styleId="Style1">
    <w:name w:val="Style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324" w:lineRule="exact"/>
      <w:jc w:val="both"/>
    </w:pPr>
    <w:rPr>
      <w:rFonts w:eastAsia="Arial" w:cs="Courier New"/>
      <w:lang w:val="en-US" w:eastAsia="en-US" w:bidi="en-US"/>
    </w:rPr>
  </w:style>
  <w:style w:type="paragraph" w:customStyle="1" w:styleId="Style2">
    <w:name w:val="Style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paragraph" w:customStyle="1" w:styleId="54">
    <w:name w:val="Знак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ascii="Tahoma" w:eastAsia="Arial" w:hAnsi="Tahoma" w:cs="Courier New"/>
      <w:lang w:val="en-US" w:eastAsia="en-US" w:bidi="en-US"/>
    </w:rPr>
  </w:style>
  <w:style w:type="paragraph" w:customStyle="1" w:styleId="31">
    <w:name w:val="Стиль3"/>
    <w:basedOn w:val="2e"/>
    <w:link w:val="IntenseQuoteChar"/>
    <w:qFormat/>
    <w:rsid w:val="005843EA"/>
    <w:pPr>
      <w:tabs>
        <w:tab w:val="left" w:pos="360"/>
      </w:tabs>
      <w:spacing w:after="0" w:line="240" w:lineRule="auto"/>
      <w:jc w:val="both"/>
    </w:pPr>
    <w:rPr>
      <w:rFonts w:ascii="Calibri" w:hAnsi="Calibri" w:cs="Calibri"/>
      <w:i/>
      <w:sz w:val="22"/>
      <w:szCs w:val="22"/>
      <w:lang w:val="ru-RU" w:bidi="ar-SA"/>
    </w:rPr>
  </w:style>
  <w:style w:type="paragraph" w:customStyle="1" w:styleId="LO-Normal">
    <w:name w:val="LO-Normal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b">
    <w:name w:val="List Bullet 3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"/>
    </w:pPr>
    <w:rPr>
      <w:rFonts w:eastAsia="Arial" w:cs="Courier New"/>
      <w:sz w:val="28"/>
      <w:szCs w:val="28"/>
      <w:lang w:val="en-US" w:eastAsia="en-US" w:bidi="en-US"/>
    </w:rPr>
  </w:style>
  <w:style w:type="paragraph" w:customStyle="1" w:styleId="ConsNonformat">
    <w:name w:val="ConsNonformat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2f">
    <w:name w:val="Обычный (веб)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1fe">
    <w:name w:val="Основной текст с отступом.текст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ind w:left="465"/>
      <w:jc w:val="both"/>
    </w:pPr>
    <w:rPr>
      <w:rFonts w:eastAsia="Arial" w:cs="Courier New"/>
      <w:lang w:val="en-US" w:eastAsia="en-US" w:bidi="en-US"/>
    </w:rPr>
  </w:style>
  <w:style w:type="paragraph" w:customStyle="1" w:styleId="afffff">
    <w:name w:val="Таблицы (моноширинный)"/>
    <w:basedOn w:val="afff5"/>
    <w:qFormat/>
    <w:rsid w:val="005843EA"/>
    <w:pPr>
      <w:jc w:val="both"/>
    </w:pPr>
    <w:rPr>
      <w:rFonts w:ascii="Courier New" w:hAnsi="Courier New"/>
      <w:sz w:val="20"/>
      <w:lang w:eastAsia="zh-CN"/>
    </w:rPr>
  </w:style>
  <w:style w:type="paragraph" w:customStyle="1" w:styleId="xl29">
    <w:name w:val="xl29"/>
    <w:basedOn w:val="a"/>
    <w:qFormat/>
    <w:rsid w:val="005843EA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100" w:after="100"/>
      <w:jc w:val="center"/>
    </w:pPr>
    <w:rPr>
      <w:rFonts w:eastAsia="Arial Unicode MS" w:cs="Courier New"/>
      <w:lang w:val="en-US" w:eastAsia="en-US" w:bidi="en-US"/>
    </w:rPr>
  </w:style>
  <w:style w:type="paragraph" w:styleId="afffff0">
    <w:name w:val="Block Text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ind w:left="-108" w:right="-108"/>
      <w:jc w:val="both"/>
    </w:pPr>
    <w:rPr>
      <w:rFonts w:eastAsia="Arial" w:cs="Courier New"/>
      <w:lang w:val="en-US" w:eastAsia="en-US" w:bidi="en-US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60" w:line="240" w:lineRule="exact"/>
    </w:pPr>
    <w:rPr>
      <w:rFonts w:eastAsia="Calibri" w:cs="Courier New"/>
      <w:lang w:val="en-US" w:eastAsia="zh-CN" w:bidi="en-US"/>
    </w:rPr>
  </w:style>
  <w:style w:type="paragraph" w:styleId="2f0">
    <w:name w:val="List Continue 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/>
      <w:ind w:left="566"/>
    </w:pPr>
    <w:rPr>
      <w:rFonts w:eastAsia="Arial" w:cs="Courier New"/>
      <w:lang w:val="en-US" w:eastAsia="en-US" w:bidi="en-US"/>
    </w:rPr>
  </w:style>
  <w:style w:type="paragraph" w:styleId="afffff1">
    <w:name w:val="annotation text"/>
    <w:basedOn w:val="a"/>
    <w:link w:val="1ff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character" w:customStyle="1" w:styleId="1ff">
    <w:name w:val="Текст примечания Знак1"/>
    <w:basedOn w:val="a1"/>
    <w:link w:val="afffff1"/>
    <w:rsid w:val="005843EA"/>
    <w:rPr>
      <w:rFonts w:ascii="Times New Roman" w:eastAsia="Arial" w:hAnsi="Times New Roman" w:cs="Courier New"/>
      <w:sz w:val="24"/>
      <w:szCs w:val="24"/>
      <w:shd w:val="clear" w:color="auto" w:fill="FFFFFF"/>
      <w:lang w:val="en-US" w:bidi="en-US"/>
    </w:rPr>
  </w:style>
  <w:style w:type="paragraph" w:styleId="afffff2">
    <w:name w:val="annotation subject"/>
    <w:basedOn w:val="afffff1"/>
    <w:link w:val="1ff0"/>
    <w:qFormat/>
    <w:rsid w:val="005843EA"/>
    <w:rPr>
      <w:b/>
      <w:bCs/>
    </w:rPr>
  </w:style>
  <w:style w:type="character" w:customStyle="1" w:styleId="1ff0">
    <w:name w:val="Тема примечания Знак1"/>
    <w:basedOn w:val="1ff"/>
    <w:link w:val="afffff2"/>
    <w:rsid w:val="005843EA"/>
    <w:rPr>
      <w:rFonts w:ascii="Times New Roman" w:eastAsia="Arial" w:hAnsi="Times New Roman" w:cs="Courier New"/>
      <w:b/>
      <w:bCs/>
      <w:sz w:val="24"/>
      <w:szCs w:val="24"/>
      <w:shd w:val="clear" w:color="auto" w:fill="FFFFFF"/>
      <w:lang w:val="en-US" w:bidi="en-US"/>
    </w:rPr>
  </w:style>
  <w:style w:type="paragraph" w:customStyle="1" w:styleId="2f1">
    <w:name w:val="Обычный2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WW-1">
    <w:name w:val="WW-Базовый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8"/>
      </w:tabs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Знак Char Знак Знак Знак Char Знак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60" w:line="240" w:lineRule="exact"/>
    </w:pPr>
    <w:rPr>
      <w:rFonts w:ascii="Verdana" w:eastAsia="Arial" w:hAnsi="Verdana" w:cs="Courier New"/>
      <w:lang w:val="en-US" w:eastAsia="en-US" w:bidi="en-US"/>
    </w:rPr>
  </w:style>
  <w:style w:type="paragraph" w:customStyle="1" w:styleId="afffff3">
    <w:name w:val="Обычный текст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ind w:left="57" w:firstLine="340"/>
    </w:pPr>
    <w:rPr>
      <w:rFonts w:eastAsia="Arial" w:cs="Courier New"/>
      <w:lang w:val="en-US" w:eastAsia="en-US" w:bidi="en-US"/>
    </w:rPr>
  </w:style>
  <w:style w:type="paragraph" w:customStyle="1" w:styleId="2f2">
    <w:name w:val="Знак Знак Знак Знак Знак2 Знак Знак Знак Знак Знак Знак Знак Знак Знак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60" w:line="240" w:lineRule="exact"/>
      <w:jc w:val="right"/>
    </w:pPr>
    <w:rPr>
      <w:rFonts w:ascii="Arial" w:eastAsia="Arial" w:hAnsi="Arial" w:cs="Courier New"/>
      <w:lang w:val="en-GB" w:eastAsia="en-US" w:bidi="en-US"/>
    </w:rPr>
  </w:style>
  <w:style w:type="paragraph" w:styleId="HTML2">
    <w:name w:val="HTML Preformatted"/>
    <w:basedOn w:val="a"/>
    <w:link w:val="HTML10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after="100"/>
    </w:pPr>
    <w:rPr>
      <w:rFonts w:ascii="Courier New" w:eastAsia="Arial" w:hAnsi="Courier New" w:cs="Courier New"/>
      <w:lang w:val="en-US" w:eastAsia="en-US" w:bidi="en-US"/>
    </w:rPr>
  </w:style>
  <w:style w:type="character" w:customStyle="1" w:styleId="HTML10">
    <w:name w:val="Стандартный HTML Знак1"/>
    <w:basedOn w:val="a1"/>
    <w:link w:val="HTML2"/>
    <w:rsid w:val="005843EA"/>
    <w:rPr>
      <w:rFonts w:ascii="Courier New" w:eastAsia="Arial" w:hAnsi="Courier New" w:cs="Courier New"/>
      <w:sz w:val="24"/>
      <w:szCs w:val="24"/>
      <w:shd w:val="clear" w:color="auto" w:fill="FFFFFF"/>
      <w:lang w:val="en-US" w:bidi="en-US"/>
    </w:rPr>
  </w:style>
  <w:style w:type="paragraph" w:customStyle="1" w:styleId="afffff4">
    <w:name w:val="Знак Знак Знак Знак Знак Знак Знак Знак Знак Знак Знак Знак Знак Знак Знак Знак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360"/>
      </w:tabs>
      <w:spacing w:after="160" w:line="240" w:lineRule="exact"/>
    </w:pPr>
    <w:rPr>
      <w:rFonts w:ascii="Verdana" w:eastAsia="Arial" w:hAnsi="Verdana" w:cs="Courier New"/>
      <w:lang w:val="en-US" w:eastAsia="en-US" w:bidi="en-US"/>
    </w:rPr>
  </w:style>
  <w:style w:type="paragraph" w:customStyle="1" w:styleId="Default">
    <w:name w:val="Default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zh-CN"/>
    </w:rPr>
  </w:style>
  <w:style w:type="paragraph" w:customStyle="1" w:styleId="a10">
    <w:name w:val="a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color w:val="000000"/>
      <w:lang w:val="en-US" w:eastAsia="en-US" w:bidi="en-US"/>
    </w:rPr>
  </w:style>
  <w:style w:type="paragraph" w:customStyle="1" w:styleId="WW-10">
    <w:name w:val="WW-Базовый1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2" w:lineRule="auto"/>
    </w:pPr>
    <w:rPr>
      <w:rFonts w:ascii="Times New Roman" w:eastAsia="Andale Sans UI" w:hAnsi="Times New Roman" w:cs="Times New Roman"/>
      <w:sz w:val="24"/>
      <w:szCs w:val="24"/>
      <w:lang w:eastAsia="zh-CN" w:bidi="ru-RU"/>
    </w:rPr>
  </w:style>
  <w:style w:type="paragraph" w:customStyle="1" w:styleId="1ff1">
    <w:name w:val="Без интервала1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 w:cs="Times New Roman"/>
      <w:lang w:eastAsia="zh-CN"/>
    </w:rPr>
  </w:style>
  <w:style w:type="paragraph" w:customStyle="1" w:styleId="afffff5">
    <w:name w:val="Обычный + по ширине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jc w:val="both"/>
    </w:pPr>
    <w:rPr>
      <w:rFonts w:eastAsia="Arial" w:cs="Courier New"/>
      <w:lang w:val="en-US" w:eastAsia="en-US" w:bidi="en-US"/>
    </w:rPr>
  </w:style>
  <w:style w:type="paragraph" w:customStyle="1" w:styleId="TextNormal">
    <w:name w:val="Text Normal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0"/>
      </w:tabs>
      <w:spacing w:after="120"/>
      <w:ind w:left="850" w:right="-1" w:hanging="283"/>
      <w:jc w:val="both"/>
    </w:pPr>
    <w:rPr>
      <w:rFonts w:ascii="Arial" w:eastAsia="Calibri" w:hAnsi="Arial" w:cs="Courier New"/>
      <w:sz w:val="22"/>
      <w:szCs w:val="22"/>
      <w:lang w:val="en-US" w:eastAsia="en-US" w:bidi="en-US"/>
    </w:rPr>
  </w:style>
  <w:style w:type="paragraph" w:styleId="afffff6">
    <w:name w:val="endnote text"/>
    <w:basedOn w:val="a"/>
    <w:link w:val="1ff2"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color w:val="000000"/>
      <w:lang w:val="en-US" w:eastAsia="en-US" w:bidi="en-US"/>
    </w:rPr>
  </w:style>
  <w:style w:type="character" w:customStyle="1" w:styleId="1ff2">
    <w:name w:val="Текст концевой сноски Знак1"/>
    <w:basedOn w:val="a1"/>
    <w:link w:val="afffff6"/>
    <w:rsid w:val="005843EA"/>
    <w:rPr>
      <w:rFonts w:ascii="Times New Roman" w:eastAsia="Arial" w:hAnsi="Times New Roman" w:cs="Courier New"/>
      <w:color w:val="000000"/>
      <w:sz w:val="24"/>
      <w:szCs w:val="24"/>
      <w:shd w:val="clear" w:color="auto" w:fill="FFFFFF"/>
      <w:lang w:val="en-US" w:bidi="en-US"/>
    </w:rPr>
  </w:style>
  <w:style w:type="paragraph" w:customStyle="1" w:styleId="Textbody">
    <w:name w:val="Text body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/>
    </w:pPr>
    <w:rPr>
      <w:rFonts w:eastAsia="SimSun" w:cs="Courier New"/>
      <w:lang w:val="en-US" w:eastAsia="zh-CN" w:bidi="hi-IN"/>
    </w:rPr>
  </w:style>
  <w:style w:type="paragraph" w:customStyle="1" w:styleId="313">
    <w:name w:val="Основной текст 3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jc w:val="both"/>
    </w:pPr>
    <w:rPr>
      <w:rFonts w:eastAsia="Arial" w:cs="Courier New"/>
      <w:sz w:val="28"/>
      <w:lang w:val="en-US" w:eastAsia="en-US" w:bidi="en-US"/>
    </w:rPr>
  </w:style>
  <w:style w:type="paragraph" w:customStyle="1" w:styleId="consplusnormal1">
    <w:name w:val="consplusnormal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3---">
    <w:name w:val="3---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20" w:after="120"/>
      <w:jc w:val="both"/>
    </w:pPr>
    <w:rPr>
      <w:rFonts w:eastAsia="Arial" w:cs="Courier New"/>
      <w:lang w:val="en-US" w:eastAsia="en-US" w:bidi="en-US"/>
    </w:rPr>
  </w:style>
  <w:style w:type="paragraph" w:customStyle="1" w:styleId="1ff3">
    <w:name w:val="Маркер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360"/>
      </w:tabs>
      <w:spacing w:before="120" w:line="300" w:lineRule="atLeast"/>
      <w:jc w:val="both"/>
    </w:pPr>
    <w:rPr>
      <w:rFonts w:eastAsia="Arial" w:cs="Courier New"/>
      <w:lang w:val="en-US" w:eastAsia="en-US" w:bidi="en-US"/>
    </w:rPr>
  </w:style>
  <w:style w:type="paragraph" w:customStyle="1" w:styleId="3c">
    <w:name w:val="Стиль3 Знак"/>
    <w:basedOn w:val="2e"/>
    <w:qFormat/>
    <w:rsid w:val="005843EA"/>
    <w:pPr>
      <w:spacing w:after="0" w:line="240" w:lineRule="auto"/>
      <w:ind w:left="0"/>
      <w:jc w:val="both"/>
    </w:pPr>
    <w:rPr>
      <w:rFonts w:ascii="Arial" w:hAnsi="Arial"/>
    </w:rPr>
  </w:style>
  <w:style w:type="paragraph" w:customStyle="1" w:styleId="113">
    <w:name w:val="Без интервала11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lang w:eastAsia="zh-CN"/>
    </w:rPr>
  </w:style>
  <w:style w:type="paragraph" w:styleId="2f3">
    <w:name w:val="List 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ind w:left="566" w:hanging="283"/>
      <w:contextualSpacing/>
      <w:jc w:val="both"/>
    </w:pPr>
    <w:rPr>
      <w:rFonts w:eastAsia="Arial" w:cs="Courier New"/>
      <w:lang w:val="en-US" w:eastAsia="en-US" w:bidi="en-US"/>
    </w:rPr>
  </w:style>
  <w:style w:type="paragraph" w:customStyle="1" w:styleId="xl63">
    <w:name w:val="xl63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64">
    <w:name w:val="xl64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65">
    <w:name w:val="xl65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66">
    <w:name w:val="xl66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67">
    <w:name w:val="xl67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68">
    <w:name w:val="xl68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69">
    <w:name w:val="xl69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70">
    <w:name w:val="xl70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b/>
      <w:bCs/>
      <w:lang w:val="en-US" w:eastAsia="en-US" w:bidi="en-US"/>
    </w:rPr>
  </w:style>
  <w:style w:type="paragraph" w:customStyle="1" w:styleId="xl71">
    <w:name w:val="xl71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72">
    <w:name w:val="xl72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</w:pPr>
    <w:rPr>
      <w:rFonts w:eastAsia="Arial" w:cs="Courier New"/>
      <w:b/>
      <w:bCs/>
      <w:lang w:val="en-US" w:eastAsia="en-US" w:bidi="en-US"/>
    </w:rPr>
  </w:style>
  <w:style w:type="paragraph" w:customStyle="1" w:styleId="xl73">
    <w:name w:val="xl73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74">
    <w:name w:val="xl74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75">
    <w:name w:val="xl75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76">
    <w:name w:val="xl76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77">
    <w:name w:val="xl77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78">
    <w:name w:val="xl78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79">
    <w:name w:val="xl79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80">
    <w:name w:val="xl80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81">
    <w:name w:val="xl81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82">
    <w:name w:val="xl82"/>
    <w:basedOn w:val="a"/>
    <w:qFormat/>
    <w:rsid w:val="005843EA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83">
    <w:name w:val="xl83"/>
    <w:basedOn w:val="a"/>
    <w:qFormat/>
    <w:rsid w:val="005843EA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1ff4">
    <w:name w:val="Нумерованный список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3072"/>
      </w:tabs>
      <w:spacing w:before="100" w:after="100"/>
      <w:ind w:left="1536" w:hanging="576"/>
    </w:pPr>
    <w:rPr>
      <w:rFonts w:eastAsia="Arial" w:cs="Courier New"/>
      <w:lang w:val="en-US" w:eastAsia="en-US" w:bidi="en-US"/>
    </w:rPr>
  </w:style>
  <w:style w:type="paragraph" w:styleId="HTML3">
    <w:name w:val="HTML Address"/>
    <w:basedOn w:val="a"/>
    <w:link w:val="HTML20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i/>
      <w:iCs/>
      <w:lang w:val="en-US" w:eastAsia="en-US" w:bidi="en-US"/>
    </w:rPr>
  </w:style>
  <w:style w:type="character" w:customStyle="1" w:styleId="HTML20">
    <w:name w:val="Адрес HTML Знак2"/>
    <w:basedOn w:val="a1"/>
    <w:link w:val="HTML3"/>
    <w:rsid w:val="005843EA"/>
    <w:rPr>
      <w:rFonts w:ascii="Times New Roman" w:eastAsia="Arial" w:hAnsi="Times New Roman" w:cs="Courier New"/>
      <w:i/>
      <w:iCs/>
      <w:sz w:val="24"/>
      <w:szCs w:val="24"/>
      <w:shd w:val="clear" w:color="auto" w:fill="FFFFFF"/>
      <w:lang w:val="en-US" w:bidi="en-US"/>
    </w:rPr>
  </w:style>
  <w:style w:type="paragraph" w:customStyle="1" w:styleId="Style25">
    <w:name w:val="Style2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278" w:lineRule="exact"/>
      <w:ind w:firstLine="538"/>
      <w:jc w:val="both"/>
    </w:pPr>
    <w:rPr>
      <w:rFonts w:eastAsia="Arial" w:cs="Courier New"/>
      <w:lang w:val="en-US" w:eastAsia="en-US" w:bidi="en-US"/>
    </w:rPr>
  </w:style>
  <w:style w:type="paragraph" w:customStyle="1" w:styleId="Style9">
    <w:name w:val="Style9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230" w:lineRule="exact"/>
      <w:jc w:val="center"/>
    </w:pPr>
    <w:rPr>
      <w:rFonts w:eastAsia="Arial" w:cs="Courier New"/>
      <w:lang w:val="en-US" w:eastAsia="en-US" w:bidi="en-US"/>
    </w:rPr>
  </w:style>
  <w:style w:type="paragraph" w:customStyle="1" w:styleId="Style12">
    <w:name w:val="Style1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paragraph" w:customStyle="1" w:styleId="Style13">
    <w:name w:val="Style13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paragraph" w:customStyle="1" w:styleId="Style10">
    <w:name w:val="Style10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230" w:lineRule="exact"/>
      <w:jc w:val="both"/>
    </w:pPr>
    <w:rPr>
      <w:rFonts w:eastAsia="Arial" w:cs="Courier New"/>
      <w:lang w:val="en-US" w:eastAsia="en-US" w:bidi="en-US"/>
    </w:rPr>
  </w:style>
  <w:style w:type="paragraph" w:customStyle="1" w:styleId="msonormal0">
    <w:name w:val="msonormal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font5">
    <w:name w:val="font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color w:val="000000"/>
      <w:lang w:val="en-US" w:eastAsia="en-US" w:bidi="en-US"/>
    </w:rPr>
  </w:style>
  <w:style w:type="paragraph" w:customStyle="1" w:styleId="font6">
    <w:name w:val="font6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b/>
      <w:bCs/>
      <w:color w:val="000000"/>
      <w:lang w:val="en-US" w:eastAsia="en-US" w:bidi="en-US"/>
    </w:rPr>
  </w:style>
  <w:style w:type="paragraph" w:customStyle="1" w:styleId="xl84">
    <w:name w:val="xl84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color w:val="000000"/>
      <w:lang w:val="en-US" w:eastAsia="en-US" w:bidi="en-US"/>
    </w:rPr>
  </w:style>
  <w:style w:type="paragraph" w:customStyle="1" w:styleId="xl85">
    <w:name w:val="xl8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b/>
      <w:bCs/>
      <w:color w:val="000000"/>
      <w:lang w:val="en-US" w:eastAsia="en-US" w:bidi="en-US"/>
    </w:rPr>
  </w:style>
  <w:style w:type="paragraph" w:customStyle="1" w:styleId="xl86">
    <w:name w:val="xl86"/>
    <w:basedOn w:val="a"/>
    <w:qFormat/>
    <w:rsid w:val="005843EA"/>
    <w:pPr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  <w:jc w:val="both"/>
    </w:pPr>
    <w:rPr>
      <w:rFonts w:eastAsia="Arial" w:cs="Courier New"/>
      <w:lang w:val="en-US" w:eastAsia="en-US" w:bidi="en-US"/>
    </w:rPr>
  </w:style>
  <w:style w:type="paragraph" w:customStyle="1" w:styleId="xl87">
    <w:name w:val="xl87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88">
    <w:name w:val="xl88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89">
    <w:name w:val="xl89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DefinitionTerm">
    <w:name w:val="Definition Term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</w:pPr>
    <w:rPr>
      <w:rFonts w:eastAsia="Arial" w:cs="Courier New"/>
      <w:lang w:val="en-US" w:eastAsia="en-US" w:bidi="en-US"/>
    </w:rPr>
  </w:style>
  <w:style w:type="paragraph" w:customStyle="1" w:styleId="DefinitionList">
    <w:name w:val="Definition List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ind w:left="360"/>
    </w:pPr>
    <w:rPr>
      <w:rFonts w:eastAsia="Arial" w:cs="Courier New"/>
      <w:lang w:val="en-US" w:eastAsia="en-US" w:bidi="en-US"/>
    </w:rPr>
  </w:style>
  <w:style w:type="paragraph" w:customStyle="1" w:styleId="H1">
    <w:name w:val="H1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1"/>
    </w:pPr>
    <w:rPr>
      <w:rFonts w:eastAsia="Arial" w:cs="Courier New"/>
      <w:b/>
      <w:kern w:val="2"/>
      <w:sz w:val="48"/>
      <w:lang w:val="en-US" w:eastAsia="en-US" w:bidi="en-US"/>
    </w:rPr>
  </w:style>
  <w:style w:type="paragraph" w:customStyle="1" w:styleId="H2">
    <w:name w:val="H2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2"/>
    </w:pPr>
    <w:rPr>
      <w:rFonts w:eastAsia="Arial" w:cs="Courier New"/>
      <w:b/>
      <w:sz w:val="36"/>
      <w:lang w:val="en-US" w:eastAsia="en-US" w:bidi="en-US"/>
    </w:rPr>
  </w:style>
  <w:style w:type="paragraph" w:customStyle="1" w:styleId="H3">
    <w:name w:val="H3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3"/>
    </w:pPr>
    <w:rPr>
      <w:rFonts w:eastAsia="Arial" w:cs="Courier New"/>
      <w:b/>
      <w:sz w:val="28"/>
      <w:lang w:val="en-US" w:eastAsia="en-US" w:bidi="en-US"/>
    </w:rPr>
  </w:style>
  <w:style w:type="paragraph" w:customStyle="1" w:styleId="H4">
    <w:name w:val="H4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4"/>
    </w:pPr>
    <w:rPr>
      <w:rFonts w:eastAsia="Arial" w:cs="Courier New"/>
      <w:b/>
      <w:lang w:val="en-US" w:eastAsia="en-US" w:bidi="en-US"/>
    </w:rPr>
  </w:style>
  <w:style w:type="paragraph" w:customStyle="1" w:styleId="H5">
    <w:name w:val="H5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5"/>
    </w:pPr>
    <w:rPr>
      <w:rFonts w:eastAsia="Arial" w:cs="Courier New"/>
      <w:b/>
      <w:sz w:val="20"/>
      <w:lang w:val="en-US" w:eastAsia="en-US" w:bidi="en-US"/>
    </w:rPr>
  </w:style>
  <w:style w:type="paragraph" w:customStyle="1" w:styleId="H6">
    <w:name w:val="H6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6"/>
    </w:pPr>
    <w:rPr>
      <w:rFonts w:eastAsia="Arial" w:cs="Courier New"/>
      <w:b/>
      <w:sz w:val="16"/>
      <w:lang w:val="en-US" w:eastAsia="en-US" w:bidi="en-US"/>
    </w:rPr>
  </w:style>
  <w:style w:type="paragraph" w:customStyle="1" w:styleId="Address">
    <w:name w:val="Address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</w:pPr>
    <w:rPr>
      <w:rFonts w:eastAsia="Arial" w:cs="Courier New"/>
      <w:i/>
      <w:lang w:val="en-US" w:eastAsia="en-US" w:bidi="en-US"/>
    </w:rPr>
  </w:style>
  <w:style w:type="paragraph" w:customStyle="1" w:styleId="Blockquote">
    <w:name w:val="Blockquote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ind w:left="360" w:right="360"/>
    </w:pPr>
    <w:rPr>
      <w:rFonts w:eastAsia="Arial" w:cs="Courier New"/>
      <w:lang w:val="en-US" w:eastAsia="en-US" w:bidi="en-US"/>
    </w:rPr>
  </w:style>
  <w:style w:type="paragraph" w:customStyle="1" w:styleId="Preformatted">
    <w:name w:val="Preformatted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" w:hAnsi="Courier New" w:cs="Courier New"/>
      <w:sz w:val="20"/>
      <w:lang w:val="en-US" w:eastAsia="en-US" w:bidi="en-US"/>
    </w:rPr>
  </w:style>
  <w:style w:type="paragraph" w:customStyle="1" w:styleId="z-BottomofForm">
    <w:name w:val="z-Bottom of Form"/>
    <w:qFormat/>
    <w:rsid w:val="005843EA"/>
    <w:pPr>
      <w:pBdr>
        <w:top w:val="double" w:sz="2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val="en-US" w:bidi="en-US"/>
    </w:rPr>
  </w:style>
  <w:style w:type="paragraph" w:customStyle="1" w:styleId="z-TopofForm">
    <w:name w:val="z-Top of Form"/>
    <w:qFormat/>
    <w:rsid w:val="005843EA"/>
    <w:pPr>
      <w:pBdr>
        <w:top w:val="none" w:sz="0" w:space="0" w:color="auto"/>
        <w:left w:val="none" w:sz="0" w:space="0" w:color="auto"/>
        <w:bottom w:val="double" w:sz="2" w:space="0" w:color="000000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val="en-US" w:bidi="en-US"/>
    </w:rPr>
  </w:style>
  <w:style w:type="numbering" w:customStyle="1" w:styleId="63">
    <w:name w:val="Нет списка6"/>
    <w:next w:val="a3"/>
    <w:uiPriority w:val="99"/>
    <w:semiHidden/>
    <w:unhideWhenUsed/>
    <w:rsid w:val="00611E4E"/>
  </w:style>
  <w:style w:type="character" w:customStyle="1" w:styleId="WW8Num9z2">
    <w:name w:val="WW8Num9z2"/>
    <w:rsid w:val="00611E4E"/>
  </w:style>
  <w:style w:type="character" w:customStyle="1" w:styleId="WW8Num9z3">
    <w:name w:val="WW8Num9z3"/>
    <w:rsid w:val="00611E4E"/>
  </w:style>
  <w:style w:type="character" w:customStyle="1" w:styleId="WW8Num9z4">
    <w:name w:val="WW8Num9z4"/>
    <w:rsid w:val="00611E4E"/>
  </w:style>
  <w:style w:type="character" w:customStyle="1" w:styleId="WW8Num9z5">
    <w:name w:val="WW8Num9z5"/>
    <w:rsid w:val="00611E4E"/>
  </w:style>
  <w:style w:type="character" w:customStyle="1" w:styleId="WW8Num9z6">
    <w:name w:val="WW8Num9z6"/>
    <w:rsid w:val="00611E4E"/>
  </w:style>
  <w:style w:type="character" w:customStyle="1" w:styleId="WW8Num9z7">
    <w:name w:val="WW8Num9z7"/>
    <w:rsid w:val="00611E4E"/>
  </w:style>
  <w:style w:type="character" w:customStyle="1" w:styleId="WW8Num9z8">
    <w:name w:val="WW8Num9z8"/>
    <w:rsid w:val="00611E4E"/>
  </w:style>
  <w:style w:type="character" w:customStyle="1" w:styleId="WW8Num7z1">
    <w:name w:val="WW8Num7z1"/>
    <w:rsid w:val="00611E4E"/>
    <w:rPr>
      <w:rFonts w:hint="default"/>
    </w:rPr>
  </w:style>
  <w:style w:type="character" w:customStyle="1" w:styleId="WW8Num14z2">
    <w:name w:val="WW8Num14z2"/>
    <w:rsid w:val="00611E4E"/>
    <w:rPr>
      <w:rFonts w:ascii="Wingdings" w:hAnsi="Wingdings" w:cs="Wingdings" w:hint="default"/>
    </w:rPr>
  </w:style>
  <w:style w:type="character" w:customStyle="1" w:styleId="WW8Num14z3">
    <w:name w:val="WW8Num14z3"/>
    <w:rsid w:val="00611E4E"/>
    <w:rPr>
      <w:rFonts w:ascii="Symbol" w:hAnsi="Symbol" w:cs="Symbol" w:hint="default"/>
    </w:rPr>
  </w:style>
  <w:style w:type="character" w:customStyle="1" w:styleId="WW8Num15z1">
    <w:name w:val="WW8Num15z1"/>
    <w:rsid w:val="00611E4E"/>
  </w:style>
  <w:style w:type="character" w:customStyle="1" w:styleId="WW8Num15z2">
    <w:name w:val="WW8Num15z2"/>
    <w:rsid w:val="00611E4E"/>
  </w:style>
  <w:style w:type="character" w:customStyle="1" w:styleId="WW8Num15z3">
    <w:name w:val="WW8Num15z3"/>
    <w:rsid w:val="00611E4E"/>
  </w:style>
  <w:style w:type="character" w:customStyle="1" w:styleId="WW8Num15z4">
    <w:name w:val="WW8Num15z4"/>
    <w:rsid w:val="00611E4E"/>
  </w:style>
  <w:style w:type="character" w:customStyle="1" w:styleId="WW8Num15z5">
    <w:name w:val="WW8Num15z5"/>
    <w:rsid w:val="00611E4E"/>
  </w:style>
  <w:style w:type="character" w:customStyle="1" w:styleId="WW8Num15z6">
    <w:name w:val="WW8Num15z6"/>
    <w:rsid w:val="00611E4E"/>
  </w:style>
  <w:style w:type="character" w:customStyle="1" w:styleId="WW8Num15z7">
    <w:name w:val="WW8Num15z7"/>
    <w:rsid w:val="00611E4E"/>
  </w:style>
  <w:style w:type="character" w:customStyle="1" w:styleId="WW8Num15z8">
    <w:name w:val="WW8Num15z8"/>
    <w:rsid w:val="00611E4E"/>
  </w:style>
  <w:style w:type="character" w:customStyle="1" w:styleId="WW8Num21z3">
    <w:name w:val="WW8Num21z3"/>
    <w:rsid w:val="00611E4E"/>
    <w:rPr>
      <w:b w:val="0"/>
      <w:i w:val="0"/>
    </w:rPr>
  </w:style>
  <w:style w:type="character" w:customStyle="1" w:styleId="WW8Num21z4">
    <w:name w:val="WW8Num21z4"/>
    <w:rsid w:val="00611E4E"/>
  </w:style>
  <w:style w:type="character" w:customStyle="1" w:styleId="WW8Num21z5">
    <w:name w:val="WW8Num21z5"/>
    <w:rsid w:val="00611E4E"/>
  </w:style>
  <w:style w:type="character" w:customStyle="1" w:styleId="WW8Num21z6">
    <w:name w:val="WW8Num21z6"/>
    <w:rsid w:val="00611E4E"/>
  </w:style>
  <w:style w:type="character" w:customStyle="1" w:styleId="WW8Num21z7">
    <w:name w:val="WW8Num21z7"/>
    <w:rsid w:val="00611E4E"/>
  </w:style>
  <w:style w:type="character" w:customStyle="1" w:styleId="WW8Num21z8">
    <w:name w:val="WW8Num21z8"/>
    <w:rsid w:val="00611E4E"/>
  </w:style>
  <w:style w:type="character" w:customStyle="1" w:styleId="WW8Num23z2">
    <w:name w:val="WW8Num23z2"/>
    <w:rsid w:val="00611E4E"/>
  </w:style>
  <w:style w:type="character" w:customStyle="1" w:styleId="WW8Num23z3">
    <w:name w:val="WW8Num23z3"/>
    <w:rsid w:val="00611E4E"/>
  </w:style>
  <w:style w:type="character" w:customStyle="1" w:styleId="WW8Num23z4">
    <w:name w:val="WW8Num23z4"/>
    <w:rsid w:val="00611E4E"/>
  </w:style>
  <w:style w:type="character" w:customStyle="1" w:styleId="WW8Num23z5">
    <w:name w:val="WW8Num23z5"/>
    <w:rsid w:val="00611E4E"/>
  </w:style>
  <w:style w:type="character" w:customStyle="1" w:styleId="WW8Num23z6">
    <w:name w:val="WW8Num23z6"/>
    <w:rsid w:val="00611E4E"/>
  </w:style>
  <w:style w:type="character" w:customStyle="1" w:styleId="WW8Num23z7">
    <w:name w:val="WW8Num23z7"/>
    <w:rsid w:val="00611E4E"/>
  </w:style>
  <w:style w:type="character" w:customStyle="1" w:styleId="WW8Num23z8">
    <w:name w:val="WW8Num23z8"/>
    <w:rsid w:val="00611E4E"/>
  </w:style>
  <w:style w:type="character" w:customStyle="1" w:styleId="WW8Num28z1">
    <w:name w:val="WW8Num28z1"/>
    <w:rsid w:val="00611E4E"/>
    <w:rPr>
      <w:rFonts w:ascii="Courier New" w:hAnsi="Courier New" w:cs="Courier New" w:hint="default"/>
    </w:rPr>
  </w:style>
  <w:style w:type="character" w:customStyle="1" w:styleId="WW8Num28z2">
    <w:name w:val="WW8Num28z2"/>
    <w:rsid w:val="00611E4E"/>
    <w:rPr>
      <w:rFonts w:ascii="Wingdings" w:hAnsi="Wingdings" w:cs="Wingdings" w:hint="default"/>
    </w:rPr>
  </w:style>
  <w:style w:type="character" w:customStyle="1" w:styleId="WW8Num28z3">
    <w:name w:val="WW8Num28z3"/>
    <w:rsid w:val="00611E4E"/>
    <w:rPr>
      <w:rFonts w:ascii="Symbol" w:hAnsi="Symbol" w:cs="Symbol" w:hint="default"/>
    </w:rPr>
  </w:style>
  <w:style w:type="character" w:customStyle="1" w:styleId="3d">
    <w:name w:val="Основной шрифт абзаца3"/>
    <w:rsid w:val="00611E4E"/>
  </w:style>
  <w:style w:type="character" w:customStyle="1" w:styleId="2f4">
    <w:name w:val="Обычный (веб) Знак2"/>
    <w:rsid w:val="00611E4E"/>
    <w:rPr>
      <w:rFonts w:ascii="Times New Roman" w:eastAsia="Times New Roman" w:hAnsi="Times New Roman" w:cs="Times New Roman"/>
      <w:sz w:val="24"/>
    </w:rPr>
  </w:style>
  <w:style w:type="character" w:customStyle="1" w:styleId="171">
    <w:name w:val="Знак17 Знак Знак"/>
    <w:rsid w:val="00611E4E"/>
    <w:rPr>
      <w:rFonts w:ascii="Arial" w:hAnsi="Arial" w:cs="Arial"/>
      <w:b/>
      <w:bCs/>
      <w:sz w:val="26"/>
      <w:szCs w:val="26"/>
      <w:lang w:val="x-none"/>
    </w:rPr>
  </w:style>
  <w:style w:type="character" w:customStyle="1" w:styleId="1ff5">
    <w:name w:val="Знак примечания1"/>
    <w:rsid w:val="00611E4E"/>
    <w:rPr>
      <w:sz w:val="16"/>
      <w:szCs w:val="16"/>
    </w:rPr>
  </w:style>
  <w:style w:type="character" w:customStyle="1" w:styleId="2f5">
    <w:name w:val="Основной текст Знак2"/>
    <w:rsid w:val="00611E4E"/>
    <w:rPr>
      <w:rFonts w:eastAsia="Times New Roman" w:cs="Times New Roman"/>
      <w:color w:val="000000"/>
      <w:sz w:val="24"/>
      <w:szCs w:val="24"/>
    </w:rPr>
  </w:style>
  <w:style w:type="character" w:customStyle="1" w:styleId="bxfilterparamtext">
    <w:name w:val="bx_filter_param_text"/>
    <w:rsid w:val="00611E4E"/>
  </w:style>
  <w:style w:type="character" w:customStyle="1" w:styleId="cardmaininfocontent2">
    <w:name w:val="cardmaininfo__content2"/>
    <w:rsid w:val="00611E4E"/>
    <w:rPr>
      <w:vanish w:val="0"/>
    </w:rPr>
  </w:style>
  <w:style w:type="character" w:customStyle="1" w:styleId="1ff6">
    <w:name w:val="Просмотренная гиперссылка1"/>
    <w:rsid w:val="00611E4E"/>
    <w:rPr>
      <w:color w:val="800080"/>
      <w:u w:val="single"/>
    </w:rPr>
  </w:style>
  <w:style w:type="character" w:customStyle="1" w:styleId="1ff7">
    <w:name w:val="Строгий1"/>
    <w:rsid w:val="00611E4E"/>
    <w:rPr>
      <w:b/>
    </w:rPr>
  </w:style>
  <w:style w:type="paragraph" w:customStyle="1" w:styleId="1ff8">
    <w:name w:val="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ff9">
    <w:name w:val="Дата1"/>
    <w:basedOn w:val="a"/>
    <w:next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  <w:jc w:val="both"/>
    </w:pPr>
    <w:rPr>
      <w:lang w:eastAsia="zh-CN"/>
    </w:rPr>
  </w:style>
  <w:style w:type="paragraph" w:customStyle="1" w:styleId="321">
    <w:name w:val="Основной текст 32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sz w:val="16"/>
      <w:szCs w:val="16"/>
      <w:lang w:eastAsia="zh-CN"/>
    </w:rPr>
  </w:style>
  <w:style w:type="paragraph" w:customStyle="1" w:styleId="220">
    <w:name w:val="Основной текст 22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jc w:val="center"/>
    </w:pPr>
    <w:rPr>
      <w:lang w:eastAsia="zh-CN"/>
    </w:rPr>
  </w:style>
  <w:style w:type="paragraph" w:customStyle="1" w:styleId="2f6">
    <w:name w:val="Абзац списка2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708"/>
    </w:pPr>
    <w:rPr>
      <w:sz w:val="20"/>
      <w:szCs w:val="20"/>
      <w:lang w:eastAsia="zh-CN"/>
    </w:rPr>
  </w:style>
  <w:style w:type="paragraph" w:customStyle="1" w:styleId="314">
    <w:name w:val="Основной текст с отступом 31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120"/>
      <w:ind w:left="283"/>
    </w:pPr>
    <w:rPr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2f7">
    <w:name w:val="Без интервала2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ffa">
    <w:name w:val="Текст1"/>
    <w:basedOn w:val="affe"/>
    <w:rsid w:val="00611E4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</w:pPr>
  </w:style>
  <w:style w:type="paragraph" w:customStyle="1" w:styleId="1ffb">
    <w:name w:val="Схема документа1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zh-CN"/>
    </w:rPr>
  </w:style>
  <w:style w:type="paragraph" w:customStyle="1" w:styleId="1ffc">
    <w:name w:val="Знак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55">
    <w:name w:val="Знак5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f8">
    <w:name w:val="Текст2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2f9">
    <w:name w:val="List Bullet 2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567"/>
      </w:tabs>
      <w:suppressAutoHyphens/>
      <w:spacing w:after="60"/>
      <w:ind w:hanging="360"/>
    </w:pPr>
    <w:rPr>
      <w:sz w:val="28"/>
      <w:szCs w:val="28"/>
      <w:lang w:eastAsia="zh-CN"/>
    </w:rPr>
  </w:style>
  <w:style w:type="paragraph" w:customStyle="1" w:styleId="1ffd">
    <w:name w:val="Цитата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108" w:right="-108"/>
      <w:jc w:val="both"/>
    </w:pPr>
    <w:rPr>
      <w:sz w:val="20"/>
      <w:szCs w:val="20"/>
      <w:lang w:eastAsia="zh-CN"/>
    </w:rPr>
  </w:style>
  <w:style w:type="paragraph" w:customStyle="1" w:styleId="afffff7">
    <w:name w:val="Знак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harChar1CharCharCharCharCharCharCharCharCharCharCharCharChar0">
    <w:name w:val="Char Char1 Char Char Char Char Char Char Char Char Char Char Char Char Char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15">
    <w:name w:val="Продолжение списка 2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  <w:ind w:left="566"/>
    </w:pPr>
    <w:rPr>
      <w:lang w:eastAsia="zh-CN"/>
    </w:rPr>
  </w:style>
  <w:style w:type="paragraph" w:customStyle="1" w:styleId="1ffe">
    <w:name w:val="Текст примечания1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</w:pPr>
    <w:rPr>
      <w:sz w:val="20"/>
      <w:szCs w:val="20"/>
      <w:lang w:eastAsia="zh-CN"/>
    </w:rPr>
  </w:style>
  <w:style w:type="paragraph" w:customStyle="1" w:styleId="3e">
    <w:name w:val="Обычный3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afffff8">
    <w:name w:val="Знак Знак Знак Знак Знак Знак Знак Знак Знак Знак Знак Знак Знак Знак Знак Знак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6">
    <w:name w:val="Список 2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  <w:contextualSpacing/>
      <w:jc w:val="both"/>
    </w:pPr>
    <w:rPr>
      <w:lang w:eastAsia="zh-CN"/>
    </w:rPr>
  </w:style>
  <w:style w:type="paragraph" w:customStyle="1" w:styleId="TableContents">
    <w:name w:val="Table Contents"/>
    <w:basedOn w:val="a"/>
    <w:rsid w:val="00611E4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textAlignment w:val="baseline"/>
    </w:pPr>
    <w:rPr>
      <w:rFonts w:eastAsia="Andale Sans UI" w:cs="Tahoma"/>
      <w:kern w:val="2"/>
      <w:lang w:val="de-DE" w:eastAsia="zh-CN" w:bidi="fa-IR"/>
    </w:rPr>
  </w:style>
  <w:style w:type="paragraph" w:customStyle="1" w:styleId="TableParagraph">
    <w:name w:val="Table Paragraph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firstLine="708"/>
      <w:jc w:val="both"/>
    </w:pPr>
    <w:rPr>
      <w:sz w:val="28"/>
      <w:lang w:eastAsia="zh-CN"/>
    </w:rPr>
  </w:style>
  <w:style w:type="paragraph" w:customStyle="1" w:styleId="LO-normal0">
    <w:name w:val="LO-normal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paragraph" w:customStyle="1" w:styleId="47">
    <w:name w:val="Обычный4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Bodytext1">
    <w:name w:val="Body text1"/>
    <w:basedOn w:val="47"/>
    <w:rsid w:val="00611E4E"/>
    <w:pPr>
      <w:shd w:val="clear" w:color="auto" w:fill="FFFFFF"/>
      <w:spacing w:before="300" w:after="0" w:line="250" w:lineRule="exact"/>
      <w:ind w:hanging="580"/>
    </w:pPr>
    <w:rPr>
      <w:rFonts w:eastAsia="Times New Roman"/>
      <w:color w:val="000000"/>
      <w:sz w:val="19"/>
      <w:szCs w:val="19"/>
      <w:shd w:val="clear" w:color="auto" w:fill="FFFFFF"/>
    </w:rPr>
  </w:style>
  <w:style w:type="numbering" w:customStyle="1" w:styleId="73">
    <w:name w:val="Нет списка7"/>
    <w:next w:val="a3"/>
    <w:uiPriority w:val="99"/>
    <w:semiHidden/>
    <w:unhideWhenUsed/>
    <w:rsid w:val="00BC18FF"/>
  </w:style>
  <w:style w:type="character" w:customStyle="1" w:styleId="WW8Num7z2">
    <w:name w:val="WW8Num7z2"/>
    <w:rsid w:val="00BC18FF"/>
    <w:rPr>
      <w:rFonts w:cs="Times New Roman"/>
    </w:rPr>
  </w:style>
  <w:style w:type="character" w:customStyle="1" w:styleId="WW8Num10z1">
    <w:name w:val="WW8Num10z1"/>
    <w:rsid w:val="00BC18FF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  <w:rsid w:val="00BC18FF"/>
    <w:rPr>
      <w:rFonts w:cs="Times New Roman"/>
    </w:rPr>
  </w:style>
  <w:style w:type="character" w:customStyle="1" w:styleId="48">
    <w:name w:val="Основной шрифт абзаца4"/>
    <w:rsid w:val="00BC18FF"/>
  </w:style>
  <w:style w:type="character" w:customStyle="1" w:styleId="WW8Num10z3">
    <w:name w:val="WW8Num10z3"/>
    <w:rsid w:val="00BC18FF"/>
  </w:style>
  <w:style w:type="character" w:customStyle="1" w:styleId="WW8Num10z4">
    <w:name w:val="WW8Num10z4"/>
    <w:rsid w:val="00BC18FF"/>
  </w:style>
  <w:style w:type="character" w:customStyle="1" w:styleId="WW8Num10z5">
    <w:name w:val="WW8Num10z5"/>
    <w:rsid w:val="00BC18FF"/>
  </w:style>
  <w:style w:type="character" w:customStyle="1" w:styleId="WW8Num10z6">
    <w:name w:val="WW8Num10z6"/>
    <w:rsid w:val="00BC18FF"/>
  </w:style>
  <w:style w:type="character" w:customStyle="1" w:styleId="WW8Num10z7">
    <w:name w:val="WW8Num10z7"/>
    <w:rsid w:val="00BC18FF"/>
  </w:style>
  <w:style w:type="character" w:customStyle="1" w:styleId="WW8Num10z8">
    <w:name w:val="WW8Num10z8"/>
    <w:rsid w:val="00BC18FF"/>
  </w:style>
  <w:style w:type="character" w:customStyle="1" w:styleId="WW8Num8z2">
    <w:name w:val="WW8Num8z2"/>
    <w:rsid w:val="00BC18FF"/>
    <w:rPr>
      <w:rFonts w:ascii="Wingdings" w:hAnsi="Wingdings" w:cs="Times New Roman"/>
    </w:rPr>
  </w:style>
  <w:style w:type="character" w:customStyle="1" w:styleId="Absatz-Standardschriftart">
    <w:name w:val="Absatz-Standardschriftart"/>
    <w:rsid w:val="00BC18FF"/>
  </w:style>
  <w:style w:type="character" w:customStyle="1" w:styleId="WW-Absatz-Standardschriftart">
    <w:name w:val="WW-Absatz-Standardschriftart"/>
    <w:rsid w:val="00BC18FF"/>
  </w:style>
  <w:style w:type="character" w:customStyle="1" w:styleId="WW-Absatz-Standardschriftart1">
    <w:name w:val="WW-Absatz-Standardschriftart1"/>
    <w:rsid w:val="00BC18FF"/>
  </w:style>
  <w:style w:type="character" w:customStyle="1" w:styleId="WW-Absatz-Standardschriftart11">
    <w:name w:val="WW-Absatz-Standardschriftart11"/>
    <w:rsid w:val="00BC18FF"/>
  </w:style>
  <w:style w:type="character" w:customStyle="1" w:styleId="WW-Absatz-Standardschriftart111">
    <w:name w:val="WW-Absatz-Standardschriftart111"/>
    <w:rsid w:val="00BC18FF"/>
  </w:style>
  <w:style w:type="character" w:customStyle="1" w:styleId="WW-Absatz-Standardschriftart1111">
    <w:name w:val="WW-Absatz-Standardschriftart1111"/>
    <w:rsid w:val="00BC18FF"/>
  </w:style>
  <w:style w:type="character" w:customStyle="1" w:styleId="WW-Absatz-Standardschriftart11111">
    <w:name w:val="WW-Absatz-Standardschriftart11111"/>
    <w:rsid w:val="00BC18FF"/>
  </w:style>
  <w:style w:type="character" w:customStyle="1" w:styleId="WW-Absatz-Standardschriftart111111">
    <w:name w:val="WW-Absatz-Standardschriftart111111"/>
    <w:rsid w:val="00BC18FF"/>
  </w:style>
  <w:style w:type="character" w:customStyle="1" w:styleId="WW-Absatz-Standardschriftart1111111">
    <w:name w:val="WW-Absatz-Standardschriftart1111111"/>
    <w:rsid w:val="00BC18FF"/>
  </w:style>
  <w:style w:type="character" w:customStyle="1" w:styleId="WW-Absatz-Standardschriftart11111111">
    <w:name w:val="WW-Absatz-Standardschriftart11111111"/>
    <w:rsid w:val="00BC18FF"/>
  </w:style>
  <w:style w:type="character" w:customStyle="1" w:styleId="WW-Absatz-Standardschriftart111111111">
    <w:name w:val="WW-Absatz-Standardschriftart111111111"/>
    <w:rsid w:val="00BC18FF"/>
  </w:style>
  <w:style w:type="character" w:customStyle="1" w:styleId="WW-Absatz-Standardschriftart1111111111">
    <w:name w:val="WW-Absatz-Standardschriftart1111111111"/>
    <w:rsid w:val="00BC18FF"/>
  </w:style>
  <w:style w:type="character" w:customStyle="1" w:styleId="56">
    <w:name w:val="Основной шрифт абзаца5"/>
    <w:rsid w:val="00BC18FF"/>
  </w:style>
  <w:style w:type="character" w:customStyle="1" w:styleId="iceouttxt1">
    <w:name w:val="iceouttxt1"/>
    <w:rsid w:val="00BC18FF"/>
    <w:rPr>
      <w:rFonts w:ascii="Arial" w:hAnsi="Arial" w:cs="Arial"/>
      <w:color w:val="666666"/>
      <w:sz w:val="17"/>
      <w:szCs w:val="17"/>
    </w:rPr>
  </w:style>
  <w:style w:type="character" w:customStyle="1" w:styleId="iceouttxt53">
    <w:name w:val="iceouttxt53"/>
    <w:rsid w:val="00BC18FF"/>
    <w:rPr>
      <w:rFonts w:ascii="Arial" w:hAnsi="Arial" w:cs="Arial"/>
      <w:color w:val="666666"/>
      <w:sz w:val="14"/>
      <w:szCs w:val="14"/>
    </w:rPr>
  </w:style>
  <w:style w:type="character" w:customStyle="1" w:styleId="TimesNewRoman">
    <w:name w:val="Основной текст + Times New Roman"/>
    <w:rsid w:val="00BC18FF"/>
    <w:rPr>
      <w:rFonts w:ascii="Times New Roman" w:hAnsi="Times New Roman" w:cs="Times New Roman"/>
      <w:b w:val="0"/>
      <w:bCs w:val="0"/>
      <w:i w:val="0"/>
      <w:caps w:val="0"/>
      <w:smallCaps w:val="0"/>
      <w:dstrike/>
      <w:color w:val="000000"/>
      <w:spacing w:val="6"/>
      <w:w w:val="100"/>
      <w:position w:val="0"/>
      <w:sz w:val="17"/>
      <w:u w:val="none"/>
      <w:vertAlign w:val="baseline"/>
      <w:lang w:val="ru-RU"/>
    </w:rPr>
  </w:style>
  <w:style w:type="character" w:customStyle="1" w:styleId="afffff9">
    <w:name w:val="Символ нумерации"/>
    <w:rsid w:val="00BC18FF"/>
  </w:style>
  <w:style w:type="character" w:customStyle="1" w:styleId="2fa">
    <w:name w:val="Текст выноски Знак2"/>
    <w:rsid w:val="00BC18FF"/>
    <w:rPr>
      <w:rFonts w:ascii="Segoe UI" w:hAnsi="Segoe UI" w:cs="Mangal"/>
      <w:kern w:val="2"/>
      <w:sz w:val="18"/>
      <w:szCs w:val="16"/>
      <w:lang w:bidi="hi-IN"/>
    </w:rPr>
  </w:style>
  <w:style w:type="character" w:customStyle="1" w:styleId="FontStyle73">
    <w:name w:val="Font Style73"/>
    <w:rsid w:val="00BC18FF"/>
    <w:rPr>
      <w:rFonts w:ascii="Times New Roman" w:hAnsi="Times New Roman" w:cs="Times New Roman"/>
      <w:sz w:val="26"/>
    </w:rPr>
  </w:style>
  <w:style w:type="character" w:customStyle="1" w:styleId="es-el-code-term">
    <w:name w:val="es-el-code-term"/>
    <w:basedOn w:val="56"/>
    <w:rsid w:val="00BC18FF"/>
    <w:rPr>
      <w:rFonts w:cs="Times New Roman"/>
    </w:rPr>
  </w:style>
  <w:style w:type="character" w:customStyle="1" w:styleId="2115pt">
    <w:name w:val="Основной текст (2) + 11;5 pt"/>
    <w:rsid w:val="00BC18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bidi="ru-RU"/>
    </w:rPr>
  </w:style>
  <w:style w:type="paragraph" w:customStyle="1" w:styleId="57">
    <w:name w:val="Указатель5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</w:pPr>
    <w:rPr>
      <w:rFonts w:cs="Mangal"/>
      <w:kern w:val="2"/>
      <w:lang w:eastAsia="zh-CN" w:bidi="hi-IN"/>
    </w:rPr>
  </w:style>
  <w:style w:type="paragraph" w:customStyle="1" w:styleId="49">
    <w:name w:val="Указатель4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</w:pPr>
    <w:rPr>
      <w:rFonts w:cs="Mangal"/>
      <w:kern w:val="2"/>
      <w:lang w:eastAsia="zh-CN" w:bidi="hi-IN"/>
    </w:rPr>
  </w:style>
  <w:style w:type="paragraph" w:customStyle="1" w:styleId="3f">
    <w:name w:val="Название3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ascii="Arial" w:hAnsi="Arial" w:cs="Mangal"/>
      <w:i/>
      <w:iCs/>
      <w:kern w:val="2"/>
      <w:sz w:val="20"/>
      <w:lang w:eastAsia="zh-CN" w:bidi="hi-IN"/>
    </w:rPr>
  </w:style>
  <w:style w:type="paragraph" w:customStyle="1" w:styleId="3f0">
    <w:name w:val="Указатель3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</w:pPr>
    <w:rPr>
      <w:rFonts w:ascii="Arial" w:hAnsi="Arial" w:cs="Mangal"/>
      <w:kern w:val="2"/>
      <w:lang w:eastAsia="zh-CN" w:bidi="hi-IN"/>
    </w:rPr>
  </w:style>
  <w:style w:type="paragraph" w:customStyle="1" w:styleId="2fb">
    <w:name w:val="Название2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ascii="Arial" w:hAnsi="Arial" w:cs="Mangal"/>
      <w:i/>
      <w:iCs/>
      <w:kern w:val="2"/>
      <w:sz w:val="20"/>
      <w:lang w:eastAsia="zh-CN" w:bidi="hi-IN"/>
    </w:rPr>
  </w:style>
  <w:style w:type="paragraph" w:customStyle="1" w:styleId="1fff">
    <w:name w:val="Название1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ascii="Arial" w:hAnsi="Arial" w:cs="Mangal"/>
      <w:i/>
      <w:iCs/>
      <w:kern w:val="2"/>
      <w:sz w:val="20"/>
      <w:lang w:eastAsia="zh-CN" w:bidi="hi-IN"/>
    </w:rPr>
  </w:style>
  <w:style w:type="paragraph" w:customStyle="1" w:styleId="3f1">
    <w:name w:val="Абзац списка3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  <w:ind w:left="720"/>
    </w:pPr>
    <w:rPr>
      <w:kern w:val="2"/>
      <w:lang w:eastAsia="zh-CN" w:bidi="hi-IN"/>
    </w:rPr>
  </w:style>
  <w:style w:type="paragraph" w:customStyle="1" w:styleId="3f2">
    <w:name w:val="Без интервала3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firstLine="567"/>
    </w:pPr>
    <w:rPr>
      <w:rFonts w:ascii="Times New Roman" w:eastAsia="Arial" w:hAnsi="Times New Roman" w:cs="Times New Roman"/>
      <w:kern w:val="2"/>
      <w:sz w:val="28"/>
      <w:szCs w:val="28"/>
      <w:lang w:eastAsia="zh-CN" w:bidi="hi-IN"/>
    </w:rPr>
  </w:style>
  <w:style w:type="paragraph" w:customStyle="1" w:styleId="WW-2">
    <w:name w:val="WW-Основной текст с отступом 2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firstLine="709"/>
    </w:pPr>
    <w:rPr>
      <w:rFonts w:eastAsia="MS Mincho"/>
      <w:color w:val="000000"/>
      <w:kern w:val="2"/>
      <w:lang w:eastAsia="zh-CN" w:bidi="hi-IN"/>
    </w:rPr>
  </w:style>
  <w:style w:type="paragraph" w:customStyle="1" w:styleId="114">
    <w:name w:val="Знак1 Знак Знак Знак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kern w:val="2"/>
      <w:lang w:val="en-US" w:eastAsia="zh-CN" w:bidi="hi-IN"/>
    </w:rPr>
  </w:style>
  <w:style w:type="paragraph" w:customStyle="1" w:styleId="217">
    <w:name w:val="Маркированный список 2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</w:pPr>
    <w:rPr>
      <w:kern w:val="2"/>
      <w:sz w:val="20"/>
      <w:szCs w:val="20"/>
      <w:lang w:eastAsia="zh-CN" w:bidi="hi-IN"/>
    </w:rPr>
  </w:style>
  <w:style w:type="paragraph" w:customStyle="1" w:styleId="315">
    <w:name w:val="Маркированный список 3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849" w:hanging="283"/>
    </w:pPr>
    <w:rPr>
      <w:kern w:val="2"/>
      <w:sz w:val="20"/>
      <w:szCs w:val="20"/>
      <w:lang w:eastAsia="zh-CN" w:bidi="hi-IN"/>
    </w:rPr>
  </w:style>
  <w:style w:type="paragraph" w:customStyle="1" w:styleId="411">
    <w:name w:val="Маркированный список 4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1132" w:hanging="283"/>
    </w:pPr>
    <w:rPr>
      <w:kern w:val="2"/>
      <w:sz w:val="20"/>
      <w:szCs w:val="20"/>
      <w:lang w:eastAsia="zh-CN" w:bidi="hi-IN"/>
    </w:rPr>
  </w:style>
  <w:style w:type="paragraph" w:customStyle="1" w:styleId="222">
    <w:name w:val="Продолжение списка 22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  <w:ind w:left="566"/>
    </w:pPr>
    <w:rPr>
      <w:kern w:val="2"/>
      <w:sz w:val="20"/>
      <w:szCs w:val="20"/>
      <w:lang w:eastAsia="zh-CN" w:bidi="hi-IN"/>
    </w:rPr>
  </w:style>
  <w:style w:type="paragraph" w:customStyle="1" w:styleId="510">
    <w:name w:val="Маркированный список 51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right="-1"/>
    </w:pPr>
    <w:rPr>
      <w:kern w:val="2"/>
      <w:sz w:val="20"/>
      <w:szCs w:val="20"/>
      <w:lang w:eastAsia="zh-CN" w:bidi="hi-IN"/>
    </w:rPr>
  </w:style>
  <w:style w:type="paragraph" w:customStyle="1" w:styleId="1fff0">
    <w:name w:val="Текст выноски1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ahoma" w:eastAsia="SimSun" w:hAnsi="Tahoma" w:cs="Tahoma"/>
      <w:kern w:val="2"/>
      <w:sz w:val="16"/>
      <w:szCs w:val="16"/>
      <w:lang w:eastAsia="zh-CN" w:bidi="hi-IN"/>
    </w:rPr>
  </w:style>
  <w:style w:type="paragraph" w:customStyle="1" w:styleId="2fc">
    <w:name w:val="Текст примечания2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</w:pPr>
    <w:rPr>
      <w:rFonts w:ascii="Calibri" w:hAnsi="Calibri" w:cs="Calibri"/>
      <w:kern w:val="2"/>
      <w:sz w:val="20"/>
      <w:szCs w:val="20"/>
      <w:lang w:eastAsia="zh-CN" w:bidi="hi-IN"/>
    </w:rPr>
  </w:style>
  <w:style w:type="paragraph" w:customStyle="1" w:styleId="1fff1">
    <w:name w:val="Тема примечания1"/>
    <w:basedOn w:val="2fc"/>
    <w:rsid w:val="00BC18FF"/>
    <w:rPr>
      <w:b/>
      <w:bCs/>
    </w:rPr>
  </w:style>
  <w:style w:type="paragraph" w:customStyle="1" w:styleId="322">
    <w:name w:val="Основной текст с отступом 32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300" w:lineRule="auto"/>
      <w:ind w:left="283" w:firstLine="720"/>
    </w:pPr>
    <w:rPr>
      <w:rFonts w:eastAsia="Calibri"/>
      <w:kern w:val="2"/>
      <w:sz w:val="16"/>
      <w:szCs w:val="16"/>
      <w:lang w:eastAsia="zh-CN" w:bidi="hi-IN"/>
    </w:rPr>
  </w:style>
  <w:style w:type="paragraph" w:customStyle="1" w:styleId="afffffa">
    <w:name w:val="Знак Знак Знак Знак Знак Знак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  <w:jc w:val="right"/>
    </w:pPr>
    <w:rPr>
      <w:kern w:val="2"/>
      <w:sz w:val="20"/>
      <w:szCs w:val="20"/>
      <w:lang w:val="en-GB" w:eastAsia="zh-CN" w:bidi="hi-IN"/>
    </w:rPr>
  </w:style>
  <w:style w:type="paragraph" w:customStyle="1" w:styleId="1fff2">
    <w:name w:val="Обычный (веб)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" w:after="119"/>
    </w:pPr>
    <w:rPr>
      <w:kern w:val="2"/>
      <w:lang w:eastAsia="zh-CN" w:bidi="hi-IN"/>
    </w:rPr>
  </w:style>
  <w:style w:type="paragraph" w:customStyle="1" w:styleId="2fd">
    <w:name w:val="Основной текст2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after="240" w:line="298" w:lineRule="exact"/>
    </w:pPr>
    <w:rPr>
      <w:rFonts w:ascii="Segoe UI" w:eastAsia="Segoe UI" w:hAnsi="Segoe UI" w:cs="Segoe UI"/>
      <w:color w:val="000000"/>
      <w:spacing w:val="4"/>
      <w:kern w:val="2"/>
      <w:sz w:val="17"/>
      <w:szCs w:val="17"/>
      <w:lang w:eastAsia="zh-CN" w:bidi="hi-IN"/>
    </w:rPr>
  </w:style>
  <w:style w:type="paragraph" w:customStyle="1" w:styleId="3f3">
    <w:name w:val="Основной текст3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302" w:lineRule="exact"/>
    </w:pPr>
    <w:rPr>
      <w:spacing w:val="5"/>
      <w:kern w:val="2"/>
      <w:sz w:val="20"/>
      <w:szCs w:val="20"/>
      <w:lang w:eastAsia="zh-CN" w:bidi="hi-IN"/>
    </w:rPr>
  </w:style>
  <w:style w:type="paragraph" w:customStyle="1" w:styleId="TableHeading">
    <w:name w:val="Table Heading"/>
    <w:basedOn w:val="TableContents"/>
    <w:rsid w:val="00BC18FF"/>
    <w:pPr>
      <w:widowControl/>
      <w:suppressLineNumbers w:val="0"/>
      <w:spacing w:after="60"/>
      <w:jc w:val="center"/>
      <w:textAlignment w:val="auto"/>
    </w:pPr>
    <w:rPr>
      <w:rFonts w:eastAsia="Times New Roman" w:cs="Times New Roman"/>
      <w:b/>
      <w:bCs/>
      <w:lang w:val="ru-RU" w:bidi="hi-IN"/>
    </w:rPr>
  </w:style>
  <w:style w:type="paragraph" w:customStyle="1" w:styleId="afffffb">
    <w:name w:val="Знак Знак Знак Знак Знак Знак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DocumentMap">
    <w:name w:val="DocumentMap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eastAsia="Times New Roman"/>
      <w:lang w:eastAsia="zh-CN"/>
    </w:rPr>
  </w:style>
  <w:style w:type="paragraph" w:customStyle="1" w:styleId="Normal0">
    <w:name w:val="Normal_0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consplusnonformat0">
    <w:name w:val="consplusnonformat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</w:pPr>
    <w:rPr>
      <w:rFonts w:ascii="Courier New" w:eastAsia="Calibri" w:hAnsi="Courier New" w:cs="Courier New"/>
      <w:kern w:val="2"/>
      <w:sz w:val="20"/>
      <w:szCs w:val="20"/>
      <w:lang w:eastAsia="zh-CN"/>
    </w:rPr>
  </w:style>
  <w:style w:type="paragraph" w:customStyle="1" w:styleId="consplusnormal2">
    <w:name w:val="consplusnormal Знак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  <w:ind w:firstLine="720"/>
    </w:pPr>
    <w:rPr>
      <w:rFonts w:ascii="Arial" w:hAnsi="Arial" w:cs="Arial"/>
      <w:kern w:val="2"/>
      <w:lang w:eastAsia="zh-CN"/>
    </w:rPr>
  </w:style>
  <w:style w:type="paragraph" w:customStyle="1" w:styleId="s1">
    <w:name w:val="s_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eastAsia="Calibri"/>
      <w:kern w:val="2"/>
      <w:lang w:eastAsia="zh-CN"/>
    </w:rPr>
  </w:style>
  <w:style w:type="paragraph" w:customStyle="1" w:styleId="2fe">
    <w:name w:val="Основной текст (2)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after="60"/>
    </w:pPr>
    <w:rPr>
      <w:kern w:val="2"/>
      <w:sz w:val="20"/>
      <w:szCs w:val="20"/>
      <w:lang w:eastAsia="zh-CN" w:bidi="hi-IN"/>
    </w:rPr>
  </w:style>
  <w:style w:type="numbering" w:customStyle="1" w:styleId="83">
    <w:name w:val="Нет списка8"/>
    <w:next w:val="a3"/>
    <w:uiPriority w:val="99"/>
    <w:semiHidden/>
    <w:unhideWhenUsed/>
    <w:rsid w:val="003A444D"/>
  </w:style>
  <w:style w:type="character" w:customStyle="1" w:styleId="WW8Num7z3">
    <w:name w:val="WW8Num7z3"/>
    <w:rsid w:val="003A444D"/>
  </w:style>
  <w:style w:type="character" w:customStyle="1" w:styleId="WW8Num7z4">
    <w:name w:val="WW8Num7z4"/>
    <w:rsid w:val="003A444D"/>
  </w:style>
  <w:style w:type="character" w:customStyle="1" w:styleId="WW8Num7z5">
    <w:name w:val="WW8Num7z5"/>
    <w:rsid w:val="003A444D"/>
  </w:style>
  <w:style w:type="character" w:customStyle="1" w:styleId="WW8Num7z6">
    <w:name w:val="WW8Num7z6"/>
    <w:rsid w:val="003A444D"/>
  </w:style>
  <w:style w:type="character" w:customStyle="1" w:styleId="WW8Num7z7">
    <w:name w:val="WW8Num7z7"/>
    <w:rsid w:val="003A444D"/>
  </w:style>
  <w:style w:type="character" w:customStyle="1" w:styleId="WW8Num7z8">
    <w:name w:val="WW8Num7z8"/>
    <w:rsid w:val="003A444D"/>
  </w:style>
  <w:style w:type="character" w:customStyle="1" w:styleId="WW8Num14z4">
    <w:name w:val="WW8Num14z4"/>
    <w:rsid w:val="003A444D"/>
  </w:style>
  <w:style w:type="character" w:customStyle="1" w:styleId="WW8Num14z5">
    <w:name w:val="WW8Num14z5"/>
    <w:rsid w:val="003A444D"/>
  </w:style>
  <w:style w:type="character" w:customStyle="1" w:styleId="WW8Num14z6">
    <w:name w:val="WW8Num14z6"/>
    <w:rsid w:val="003A444D"/>
  </w:style>
  <w:style w:type="character" w:customStyle="1" w:styleId="WW8Num14z7">
    <w:name w:val="WW8Num14z7"/>
    <w:rsid w:val="003A444D"/>
  </w:style>
  <w:style w:type="character" w:customStyle="1" w:styleId="WW8Num14z8">
    <w:name w:val="WW8Num14z8"/>
    <w:rsid w:val="003A444D"/>
  </w:style>
  <w:style w:type="character" w:customStyle="1" w:styleId="WW8Num22z1">
    <w:name w:val="WW8Num22z1"/>
    <w:rsid w:val="003A444D"/>
  </w:style>
  <w:style w:type="character" w:customStyle="1" w:styleId="WW8Num22z2">
    <w:name w:val="WW8Num22z2"/>
    <w:rsid w:val="003A444D"/>
  </w:style>
  <w:style w:type="character" w:customStyle="1" w:styleId="WW8Num22z3">
    <w:name w:val="WW8Num22z3"/>
    <w:rsid w:val="003A444D"/>
  </w:style>
  <w:style w:type="character" w:customStyle="1" w:styleId="WW8Num22z4">
    <w:name w:val="WW8Num22z4"/>
    <w:rsid w:val="003A444D"/>
  </w:style>
  <w:style w:type="character" w:customStyle="1" w:styleId="WW8Num22z5">
    <w:name w:val="WW8Num22z5"/>
    <w:rsid w:val="003A444D"/>
  </w:style>
  <w:style w:type="character" w:customStyle="1" w:styleId="WW8Num22z6">
    <w:name w:val="WW8Num22z6"/>
    <w:rsid w:val="003A444D"/>
  </w:style>
  <w:style w:type="character" w:customStyle="1" w:styleId="WW8Num22z7">
    <w:name w:val="WW8Num22z7"/>
    <w:rsid w:val="003A444D"/>
  </w:style>
  <w:style w:type="character" w:customStyle="1" w:styleId="WW8Num22z8">
    <w:name w:val="WW8Num22z8"/>
    <w:rsid w:val="003A444D"/>
  </w:style>
  <w:style w:type="character" w:customStyle="1" w:styleId="WW8Num28z4">
    <w:name w:val="WW8Num28z4"/>
    <w:rsid w:val="003A444D"/>
  </w:style>
  <w:style w:type="character" w:customStyle="1" w:styleId="WW8Num28z5">
    <w:name w:val="WW8Num28z5"/>
    <w:rsid w:val="003A444D"/>
  </w:style>
  <w:style w:type="character" w:customStyle="1" w:styleId="WW8Num28z6">
    <w:name w:val="WW8Num28z6"/>
    <w:rsid w:val="003A444D"/>
  </w:style>
  <w:style w:type="character" w:customStyle="1" w:styleId="WW8Num28z7">
    <w:name w:val="WW8Num28z7"/>
    <w:rsid w:val="003A444D"/>
  </w:style>
  <w:style w:type="character" w:customStyle="1" w:styleId="WW8Num28z8">
    <w:name w:val="WW8Num28z8"/>
    <w:rsid w:val="003A444D"/>
  </w:style>
  <w:style w:type="character" w:customStyle="1" w:styleId="WW8Num29z3">
    <w:name w:val="WW8Num29z3"/>
    <w:rsid w:val="003A444D"/>
  </w:style>
  <w:style w:type="character" w:customStyle="1" w:styleId="WW8Num29z4">
    <w:name w:val="WW8Num29z4"/>
    <w:rsid w:val="003A444D"/>
  </w:style>
  <w:style w:type="character" w:customStyle="1" w:styleId="WW8Num29z5">
    <w:name w:val="WW8Num29z5"/>
    <w:rsid w:val="003A444D"/>
  </w:style>
  <w:style w:type="character" w:customStyle="1" w:styleId="WW8Num29z6">
    <w:name w:val="WW8Num29z6"/>
    <w:rsid w:val="003A444D"/>
  </w:style>
  <w:style w:type="character" w:customStyle="1" w:styleId="WW8Num29z7">
    <w:name w:val="WW8Num29z7"/>
    <w:rsid w:val="003A444D"/>
  </w:style>
  <w:style w:type="character" w:customStyle="1" w:styleId="WW8Num29z8">
    <w:name w:val="WW8Num29z8"/>
    <w:rsid w:val="003A444D"/>
  </w:style>
  <w:style w:type="character" w:customStyle="1" w:styleId="WW8Num33z1">
    <w:name w:val="WW8Num33z1"/>
    <w:rsid w:val="003A444D"/>
  </w:style>
  <w:style w:type="character" w:customStyle="1" w:styleId="WW8Num33z5">
    <w:name w:val="WW8Num33z5"/>
    <w:rsid w:val="003A444D"/>
  </w:style>
  <w:style w:type="character" w:customStyle="1" w:styleId="WW8Num33z6">
    <w:name w:val="WW8Num33z6"/>
    <w:rsid w:val="003A444D"/>
  </w:style>
  <w:style w:type="character" w:customStyle="1" w:styleId="WW8Num33z7">
    <w:name w:val="WW8Num33z7"/>
    <w:rsid w:val="003A444D"/>
  </w:style>
  <w:style w:type="character" w:customStyle="1" w:styleId="WW8Num33z8">
    <w:name w:val="WW8Num33z8"/>
    <w:rsid w:val="003A444D"/>
  </w:style>
  <w:style w:type="character" w:customStyle="1" w:styleId="WW8Num34z4">
    <w:name w:val="WW8Num34z4"/>
    <w:rsid w:val="003A444D"/>
  </w:style>
  <w:style w:type="character" w:customStyle="1" w:styleId="WW8Num34z5">
    <w:name w:val="WW8Num34z5"/>
    <w:rsid w:val="003A444D"/>
  </w:style>
  <w:style w:type="character" w:customStyle="1" w:styleId="WW8Num34z6">
    <w:name w:val="WW8Num34z6"/>
    <w:rsid w:val="003A444D"/>
  </w:style>
  <w:style w:type="character" w:customStyle="1" w:styleId="WW8Num34z7">
    <w:name w:val="WW8Num34z7"/>
    <w:rsid w:val="003A444D"/>
  </w:style>
  <w:style w:type="character" w:customStyle="1" w:styleId="WW8Num34z8">
    <w:name w:val="WW8Num34z8"/>
    <w:rsid w:val="003A444D"/>
  </w:style>
  <w:style w:type="character" w:customStyle="1" w:styleId="WW8Num38z0">
    <w:name w:val="WW8Num38z0"/>
    <w:rsid w:val="003A444D"/>
    <w:rPr>
      <w:rFonts w:hint="default"/>
    </w:rPr>
  </w:style>
  <w:style w:type="character" w:customStyle="1" w:styleId="WW8Num38z1">
    <w:name w:val="WW8Num38z1"/>
    <w:rsid w:val="003A444D"/>
  </w:style>
  <w:style w:type="character" w:customStyle="1" w:styleId="WW8Num38z2">
    <w:name w:val="WW8Num38z2"/>
    <w:rsid w:val="003A444D"/>
  </w:style>
  <w:style w:type="character" w:customStyle="1" w:styleId="WW8Num38z3">
    <w:name w:val="WW8Num38z3"/>
    <w:rsid w:val="003A444D"/>
  </w:style>
  <w:style w:type="character" w:customStyle="1" w:styleId="WW8Num38z4">
    <w:name w:val="WW8Num38z4"/>
    <w:rsid w:val="003A444D"/>
  </w:style>
  <w:style w:type="character" w:customStyle="1" w:styleId="WW8Num38z5">
    <w:name w:val="WW8Num38z5"/>
    <w:rsid w:val="003A444D"/>
  </w:style>
  <w:style w:type="character" w:customStyle="1" w:styleId="WW8Num38z6">
    <w:name w:val="WW8Num38z6"/>
    <w:rsid w:val="003A444D"/>
  </w:style>
  <w:style w:type="character" w:customStyle="1" w:styleId="WW8Num38z7">
    <w:name w:val="WW8Num38z7"/>
    <w:rsid w:val="003A444D"/>
  </w:style>
  <w:style w:type="character" w:customStyle="1" w:styleId="WW8Num38z8">
    <w:name w:val="WW8Num38z8"/>
    <w:rsid w:val="003A444D"/>
  </w:style>
  <w:style w:type="character" w:customStyle="1" w:styleId="WW8Num39z0">
    <w:name w:val="WW8Num39z0"/>
    <w:rsid w:val="003A444D"/>
    <w:rPr>
      <w:rFonts w:ascii="Symbol" w:eastAsia="Calibri" w:hAnsi="Symbol" w:cs="Symbol" w:hint="default"/>
      <w:color w:val="000000"/>
      <w:sz w:val="22"/>
      <w:szCs w:val="22"/>
    </w:rPr>
  </w:style>
  <w:style w:type="character" w:customStyle="1" w:styleId="WW8Num39z1">
    <w:name w:val="WW8Num39z1"/>
    <w:rsid w:val="003A444D"/>
    <w:rPr>
      <w:rFonts w:ascii="Courier New" w:hAnsi="Courier New" w:cs="Courier New" w:hint="default"/>
    </w:rPr>
  </w:style>
  <w:style w:type="character" w:customStyle="1" w:styleId="WW8Num39z2">
    <w:name w:val="WW8Num39z2"/>
    <w:rsid w:val="003A444D"/>
    <w:rPr>
      <w:rFonts w:ascii="Wingdings" w:hAnsi="Wingdings" w:cs="Wingdings" w:hint="default"/>
    </w:rPr>
  </w:style>
  <w:style w:type="character" w:customStyle="1" w:styleId="WW8Num40z0">
    <w:name w:val="WW8Num40z0"/>
    <w:rsid w:val="003A444D"/>
    <w:rPr>
      <w:rFonts w:hint="default"/>
    </w:rPr>
  </w:style>
  <w:style w:type="character" w:customStyle="1" w:styleId="WW8Num40z1">
    <w:name w:val="WW8Num40z1"/>
    <w:rsid w:val="003A444D"/>
  </w:style>
  <w:style w:type="character" w:customStyle="1" w:styleId="WW8Num40z2">
    <w:name w:val="WW8Num40z2"/>
    <w:rsid w:val="003A444D"/>
  </w:style>
  <w:style w:type="character" w:customStyle="1" w:styleId="WW8Num40z3">
    <w:name w:val="WW8Num40z3"/>
    <w:rsid w:val="003A444D"/>
  </w:style>
  <w:style w:type="character" w:customStyle="1" w:styleId="WW8Num40z4">
    <w:name w:val="WW8Num40z4"/>
    <w:rsid w:val="003A444D"/>
  </w:style>
  <w:style w:type="character" w:customStyle="1" w:styleId="WW8Num40z5">
    <w:name w:val="WW8Num40z5"/>
    <w:rsid w:val="003A444D"/>
  </w:style>
  <w:style w:type="character" w:customStyle="1" w:styleId="WW8Num40z6">
    <w:name w:val="WW8Num40z6"/>
    <w:rsid w:val="003A444D"/>
  </w:style>
  <w:style w:type="character" w:customStyle="1" w:styleId="WW8Num40z7">
    <w:name w:val="WW8Num40z7"/>
    <w:rsid w:val="003A444D"/>
  </w:style>
  <w:style w:type="character" w:customStyle="1" w:styleId="WW8Num40z8">
    <w:name w:val="WW8Num40z8"/>
    <w:rsid w:val="003A444D"/>
  </w:style>
  <w:style w:type="character" w:customStyle="1" w:styleId="WW8Num41z0">
    <w:name w:val="WW8Num41z0"/>
    <w:rsid w:val="003A444D"/>
  </w:style>
  <w:style w:type="character" w:customStyle="1" w:styleId="WW8Num41z1">
    <w:name w:val="WW8Num41z1"/>
    <w:rsid w:val="003A444D"/>
  </w:style>
  <w:style w:type="character" w:customStyle="1" w:styleId="WW8Num41z2">
    <w:name w:val="WW8Num41z2"/>
    <w:rsid w:val="003A444D"/>
  </w:style>
  <w:style w:type="character" w:customStyle="1" w:styleId="WW8Num41z3">
    <w:name w:val="WW8Num41z3"/>
    <w:rsid w:val="003A444D"/>
  </w:style>
  <w:style w:type="character" w:customStyle="1" w:styleId="WW8Num41z4">
    <w:name w:val="WW8Num41z4"/>
    <w:rsid w:val="003A444D"/>
  </w:style>
  <w:style w:type="character" w:customStyle="1" w:styleId="WW8Num41z5">
    <w:name w:val="WW8Num41z5"/>
    <w:rsid w:val="003A444D"/>
  </w:style>
  <w:style w:type="character" w:customStyle="1" w:styleId="WW8Num41z6">
    <w:name w:val="WW8Num41z6"/>
    <w:rsid w:val="003A444D"/>
  </w:style>
  <w:style w:type="character" w:customStyle="1" w:styleId="WW8Num41z7">
    <w:name w:val="WW8Num41z7"/>
    <w:rsid w:val="003A444D"/>
  </w:style>
  <w:style w:type="character" w:customStyle="1" w:styleId="WW8Num41z8">
    <w:name w:val="WW8Num41z8"/>
    <w:rsid w:val="003A444D"/>
  </w:style>
  <w:style w:type="character" w:customStyle="1" w:styleId="WW8Num42z0">
    <w:name w:val="WW8Num42z0"/>
    <w:rsid w:val="003A444D"/>
    <w:rPr>
      <w:rFonts w:ascii="Times New Roman" w:eastAsia="Arial Unicode MS" w:hAnsi="Times New Roman" w:cs="Times New Roman" w:hint="default"/>
      <w:b w:val="0"/>
      <w:i/>
      <w:spacing w:val="-2"/>
      <w:sz w:val="21"/>
      <w:szCs w:val="21"/>
      <w:lang w:val="ru-RU"/>
    </w:rPr>
  </w:style>
  <w:style w:type="character" w:customStyle="1" w:styleId="WW8Num42z1">
    <w:name w:val="WW8Num42z1"/>
    <w:rsid w:val="003A444D"/>
  </w:style>
  <w:style w:type="character" w:customStyle="1" w:styleId="WW8Num42z2">
    <w:name w:val="WW8Num42z2"/>
    <w:rsid w:val="003A444D"/>
  </w:style>
  <w:style w:type="character" w:customStyle="1" w:styleId="WW8Num42z3">
    <w:name w:val="WW8Num42z3"/>
    <w:rsid w:val="003A444D"/>
  </w:style>
  <w:style w:type="character" w:customStyle="1" w:styleId="WW8Num42z4">
    <w:name w:val="WW8Num42z4"/>
    <w:rsid w:val="003A444D"/>
  </w:style>
  <w:style w:type="character" w:customStyle="1" w:styleId="WW8Num42z5">
    <w:name w:val="WW8Num42z5"/>
    <w:rsid w:val="003A444D"/>
  </w:style>
  <w:style w:type="character" w:customStyle="1" w:styleId="WW8Num42z6">
    <w:name w:val="WW8Num42z6"/>
    <w:rsid w:val="003A444D"/>
  </w:style>
  <w:style w:type="character" w:customStyle="1" w:styleId="WW8Num42z7">
    <w:name w:val="WW8Num42z7"/>
    <w:rsid w:val="003A444D"/>
  </w:style>
  <w:style w:type="character" w:customStyle="1" w:styleId="WW8Num42z8">
    <w:name w:val="WW8Num42z8"/>
    <w:rsid w:val="003A444D"/>
  </w:style>
  <w:style w:type="character" w:customStyle="1" w:styleId="WW8Num43z0">
    <w:name w:val="WW8Num43z0"/>
    <w:rsid w:val="003A444D"/>
  </w:style>
  <w:style w:type="character" w:customStyle="1" w:styleId="WW8Num43z1">
    <w:name w:val="WW8Num43z1"/>
    <w:rsid w:val="003A444D"/>
  </w:style>
  <w:style w:type="character" w:customStyle="1" w:styleId="WW8Num43z2">
    <w:name w:val="WW8Num43z2"/>
    <w:rsid w:val="003A444D"/>
  </w:style>
  <w:style w:type="character" w:customStyle="1" w:styleId="WW8Num43z3">
    <w:name w:val="WW8Num43z3"/>
    <w:rsid w:val="003A444D"/>
  </w:style>
  <w:style w:type="character" w:customStyle="1" w:styleId="WW8Num43z4">
    <w:name w:val="WW8Num43z4"/>
    <w:rsid w:val="003A444D"/>
  </w:style>
  <w:style w:type="character" w:customStyle="1" w:styleId="WW8Num43z5">
    <w:name w:val="WW8Num43z5"/>
    <w:rsid w:val="003A444D"/>
  </w:style>
  <w:style w:type="character" w:customStyle="1" w:styleId="WW8Num43z6">
    <w:name w:val="WW8Num43z6"/>
    <w:rsid w:val="003A444D"/>
  </w:style>
  <w:style w:type="character" w:customStyle="1" w:styleId="WW8Num43z7">
    <w:name w:val="WW8Num43z7"/>
    <w:rsid w:val="003A444D"/>
  </w:style>
  <w:style w:type="character" w:customStyle="1" w:styleId="WW8Num43z8">
    <w:name w:val="WW8Num43z8"/>
    <w:rsid w:val="003A444D"/>
  </w:style>
  <w:style w:type="character" w:customStyle="1" w:styleId="WW8Num44z0">
    <w:name w:val="WW8Num44z0"/>
    <w:rsid w:val="003A444D"/>
    <w:rPr>
      <w:rFonts w:hint="default"/>
    </w:rPr>
  </w:style>
  <w:style w:type="character" w:customStyle="1" w:styleId="WW8Num44z1">
    <w:name w:val="WW8Num44z1"/>
    <w:rsid w:val="003A444D"/>
  </w:style>
  <w:style w:type="character" w:customStyle="1" w:styleId="WW8Num44z2">
    <w:name w:val="WW8Num44z2"/>
    <w:rsid w:val="003A444D"/>
  </w:style>
  <w:style w:type="character" w:customStyle="1" w:styleId="WW8Num44z3">
    <w:name w:val="WW8Num44z3"/>
    <w:rsid w:val="003A444D"/>
  </w:style>
  <w:style w:type="character" w:customStyle="1" w:styleId="WW8Num44z4">
    <w:name w:val="WW8Num44z4"/>
    <w:rsid w:val="003A444D"/>
  </w:style>
  <w:style w:type="character" w:customStyle="1" w:styleId="WW8Num44z5">
    <w:name w:val="WW8Num44z5"/>
    <w:rsid w:val="003A444D"/>
  </w:style>
  <w:style w:type="character" w:customStyle="1" w:styleId="WW8Num44z6">
    <w:name w:val="WW8Num44z6"/>
    <w:rsid w:val="003A444D"/>
  </w:style>
  <w:style w:type="character" w:customStyle="1" w:styleId="WW8Num44z7">
    <w:name w:val="WW8Num44z7"/>
    <w:rsid w:val="003A444D"/>
  </w:style>
  <w:style w:type="character" w:customStyle="1" w:styleId="WW8Num44z8">
    <w:name w:val="WW8Num44z8"/>
    <w:rsid w:val="003A444D"/>
  </w:style>
  <w:style w:type="character" w:customStyle="1" w:styleId="WW8Num45z0">
    <w:name w:val="WW8Num45z0"/>
    <w:rsid w:val="003A444D"/>
    <w:rPr>
      <w:rFonts w:hint="default"/>
    </w:rPr>
  </w:style>
  <w:style w:type="character" w:customStyle="1" w:styleId="WW8Num46z0">
    <w:name w:val="WW8Num46z0"/>
    <w:rsid w:val="003A444D"/>
    <w:rPr>
      <w:rFonts w:hint="default"/>
      <w:b/>
      <w:sz w:val="22"/>
      <w:szCs w:val="22"/>
    </w:rPr>
  </w:style>
  <w:style w:type="character" w:customStyle="1" w:styleId="WW8Num46z1">
    <w:name w:val="WW8Num46z1"/>
    <w:rsid w:val="003A444D"/>
  </w:style>
  <w:style w:type="character" w:customStyle="1" w:styleId="WW8Num46z2">
    <w:name w:val="WW8Num46z2"/>
    <w:rsid w:val="003A444D"/>
  </w:style>
  <w:style w:type="character" w:customStyle="1" w:styleId="WW8Num46z3">
    <w:name w:val="WW8Num46z3"/>
    <w:rsid w:val="003A444D"/>
  </w:style>
  <w:style w:type="character" w:customStyle="1" w:styleId="WW8Num46z4">
    <w:name w:val="WW8Num46z4"/>
    <w:rsid w:val="003A444D"/>
  </w:style>
  <w:style w:type="character" w:customStyle="1" w:styleId="WW8Num46z5">
    <w:name w:val="WW8Num46z5"/>
    <w:rsid w:val="003A444D"/>
  </w:style>
  <w:style w:type="character" w:customStyle="1" w:styleId="WW8Num46z6">
    <w:name w:val="WW8Num46z6"/>
    <w:rsid w:val="003A444D"/>
  </w:style>
  <w:style w:type="character" w:customStyle="1" w:styleId="WW8Num46z7">
    <w:name w:val="WW8Num46z7"/>
    <w:rsid w:val="003A444D"/>
  </w:style>
  <w:style w:type="character" w:customStyle="1" w:styleId="WW8Num46z8">
    <w:name w:val="WW8Num46z8"/>
    <w:rsid w:val="003A444D"/>
  </w:style>
  <w:style w:type="character" w:customStyle="1" w:styleId="WW8Num47z0">
    <w:name w:val="WW8Num47z0"/>
    <w:rsid w:val="003A444D"/>
    <w:rPr>
      <w:rFonts w:ascii="Symbol" w:hAnsi="Symbol" w:cs="Symbol" w:hint="default"/>
    </w:rPr>
  </w:style>
  <w:style w:type="character" w:customStyle="1" w:styleId="WW8Num47z1">
    <w:name w:val="WW8Num47z1"/>
    <w:rsid w:val="003A444D"/>
  </w:style>
  <w:style w:type="character" w:customStyle="1" w:styleId="WW8Num47z2">
    <w:name w:val="WW8Num47z2"/>
    <w:rsid w:val="003A444D"/>
  </w:style>
  <w:style w:type="character" w:customStyle="1" w:styleId="WW8Num47z3">
    <w:name w:val="WW8Num47z3"/>
    <w:rsid w:val="003A444D"/>
  </w:style>
  <w:style w:type="character" w:customStyle="1" w:styleId="WW8Num47z4">
    <w:name w:val="WW8Num47z4"/>
    <w:rsid w:val="003A444D"/>
  </w:style>
  <w:style w:type="character" w:customStyle="1" w:styleId="WW8Num47z5">
    <w:name w:val="WW8Num47z5"/>
    <w:rsid w:val="003A444D"/>
  </w:style>
  <w:style w:type="character" w:customStyle="1" w:styleId="WW8Num47z6">
    <w:name w:val="WW8Num47z6"/>
    <w:rsid w:val="003A444D"/>
  </w:style>
  <w:style w:type="character" w:customStyle="1" w:styleId="WW8Num47z7">
    <w:name w:val="WW8Num47z7"/>
    <w:rsid w:val="003A444D"/>
  </w:style>
  <w:style w:type="character" w:customStyle="1" w:styleId="WW8Num47z8">
    <w:name w:val="WW8Num47z8"/>
    <w:rsid w:val="003A444D"/>
  </w:style>
  <w:style w:type="character" w:customStyle="1" w:styleId="172">
    <w:name w:val="Знак17 Знак Знак"/>
    <w:rsid w:val="003A444D"/>
    <w:rPr>
      <w:rFonts w:ascii="Arial" w:hAnsi="Arial" w:cs="Arial"/>
      <w:b/>
      <w:bCs/>
      <w:sz w:val="26"/>
      <w:szCs w:val="26"/>
      <w:lang w:val="x-none"/>
    </w:rPr>
  </w:style>
  <w:style w:type="paragraph" w:customStyle="1" w:styleId="4a">
    <w:name w:val="Абзац списка4"/>
    <w:basedOn w:val="a"/>
    <w:rsid w:val="003A444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708"/>
    </w:pPr>
    <w:rPr>
      <w:sz w:val="20"/>
      <w:szCs w:val="20"/>
      <w:lang w:eastAsia="zh-CN"/>
    </w:rPr>
  </w:style>
  <w:style w:type="paragraph" w:customStyle="1" w:styleId="4b">
    <w:name w:val="Без интервала4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fff3">
    <w:name w:val="Знак1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58">
    <w:name w:val="Знак5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f4">
    <w:name w:val="Текст3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ffffc">
    <w:name w:val="Знак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harChar1CharCharCharCharCharCharCharCharCharCharCharCharChar1">
    <w:name w:val="Char Char1 Char Char Char Char Char Char Char Char Char Char Char Char Char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fffd">
    <w:name w:val="Знак Знак Знак Знак Знак Знак Знак Знак Знак Знак Знак Знак Знак Знак Знак Знак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ffe">
    <w:name w:val="Блочная цитата"/>
    <w:basedOn w:val="a"/>
    <w:rsid w:val="003A444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283"/>
      <w:ind w:left="567" w:right="567"/>
    </w:pPr>
    <w:rPr>
      <w:sz w:val="20"/>
      <w:szCs w:val="20"/>
      <w:lang w:eastAsia="zh-CN"/>
    </w:rPr>
  </w:style>
  <w:style w:type="table" w:customStyle="1" w:styleId="59">
    <w:name w:val="Сетка таблицы5"/>
    <w:basedOn w:val="a2"/>
    <w:next w:val="af3"/>
    <w:uiPriority w:val="59"/>
    <w:rsid w:val="000B3D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3"/>
    <w:semiHidden/>
    <w:rsid w:val="00A0219F"/>
  </w:style>
  <w:style w:type="paragraph" w:customStyle="1" w:styleId="230">
    <w:name w:val="Основной текст с отступом 23"/>
    <w:basedOn w:val="a"/>
    <w:rsid w:val="00A021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20"/>
      <w:jc w:val="both"/>
    </w:pPr>
    <w:rPr>
      <w:sz w:val="26"/>
      <w:szCs w:val="20"/>
    </w:rPr>
  </w:style>
  <w:style w:type="table" w:customStyle="1" w:styleId="64">
    <w:name w:val="Сетка таблицы6"/>
    <w:basedOn w:val="a2"/>
    <w:next w:val="af3"/>
    <w:rsid w:val="00A021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A021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affffff">
    <w:name w:val="Знак Знак Знак Знак Знак Знак Знак"/>
    <w:basedOn w:val="a"/>
    <w:rsid w:val="00A021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f0">
    <w:name w:val="Знак Знак Знак Знак"/>
    <w:basedOn w:val="a"/>
    <w:rsid w:val="00A021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a">
    <w:name w:val="Обычный5"/>
    <w:rsid w:val="00A021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1">
    <w:name w:val="Знак"/>
    <w:basedOn w:val="a"/>
    <w:rsid w:val="00A021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f2">
    <w:name w:val="Знак Знак Знак Знак Знак Знак Знак Знак Знак Знак Знак Знак"/>
    <w:basedOn w:val="a"/>
    <w:rsid w:val="00A021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rsid w:val="00A021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2105pt">
    <w:name w:val="Основной текст (2) + 10;5 pt"/>
    <w:rsid w:val="00A021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"/>
    <w:rsid w:val="00A021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EF62-1069-42F2-ACF9-13F11C2B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6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NVKOTOVA</cp:lastModifiedBy>
  <cp:revision>59</cp:revision>
  <cp:lastPrinted>2020-12-28T14:21:00Z</cp:lastPrinted>
  <dcterms:created xsi:type="dcterms:W3CDTF">2020-08-17T13:24:00Z</dcterms:created>
  <dcterms:modified xsi:type="dcterms:W3CDTF">2020-12-28T14:25:00Z</dcterms:modified>
</cp:coreProperties>
</file>