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87" w:rsidRDefault="001A47A6">
      <w:pPr>
        <w:keepNext/>
        <w:jc w:val="center"/>
        <w:rPr>
          <w:b/>
          <w:sz w:val="40"/>
          <w:szCs w:val="40"/>
          <w:lang w:eastAsia="zh-CN"/>
        </w:rPr>
      </w:pPr>
      <w:r>
        <w:rPr>
          <w:b/>
          <w:sz w:val="40"/>
          <w:szCs w:val="40"/>
          <w:lang w:eastAsia="zh-CN"/>
        </w:rPr>
        <w:t xml:space="preserve"> </w:t>
      </w:r>
      <w:r w:rsidR="00B46DD7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780BDD5" wp14:editId="20FF9EC6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 w:rsidR="00B46DD7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097AD84A" wp14:editId="48C857DD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881087" w:rsidRPr="00904057" w:rsidRDefault="00881087">
      <w:pPr>
        <w:keepNext/>
        <w:jc w:val="center"/>
        <w:rPr>
          <w:b/>
          <w:sz w:val="20"/>
          <w:szCs w:val="20"/>
          <w:lang w:eastAsia="zh-CN"/>
        </w:rPr>
      </w:pPr>
    </w:p>
    <w:p w:rsidR="00881087" w:rsidRDefault="00B46DD7">
      <w:pPr>
        <w:keepNext/>
        <w:jc w:val="center"/>
        <w:rPr>
          <w:b/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АДМИНИСТРАЦИЯ</w:t>
      </w:r>
    </w:p>
    <w:p w:rsidR="00881087" w:rsidRDefault="00B46DD7">
      <w:pPr>
        <w:jc w:val="center"/>
        <w:rPr>
          <w:rFonts w:eastAsia="SimSun"/>
          <w:sz w:val="38"/>
          <w:szCs w:val="38"/>
          <w:lang w:eastAsia="zh-CN" w:bidi="hi-IN"/>
        </w:rPr>
      </w:pPr>
      <w:r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881087" w:rsidRPr="00A0219F" w:rsidRDefault="00881087">
      <w:pPr>
        <w:jc w:val="center"/>
        <w:rPr>
          <w:rFonts w:eastAsia="SimSun"/>
          <w:sz w:val="22"/>
          <w:szCs w:val="22"/>
          <w:lang w:eastAsia="zh-CN" w:bidi="hi-IN"/>
        </w:rPr>
      </w:pPr>
    </w:p>
    <w:p w:rsidR="00881087" w:rsidRDefault="00B46DD7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>
        <w:rPr>
          <w:rFonts w:eastAsia="SimSun"/>
          <w:sz w:val="38"/>
          <w:szCs w:val="38"/>
          <w:lang w:eastAsia="zh-CN" w:bidi="hi-IN"/>
        </w:rPr>
        <w:t>Р</w:t>
      </w:r>
      <w:proofErr w:type="gramEnd"/>
      <w:r>
        <w:rPr>
          <w:rFonts w:eastAsia="SimSun"/>
          <w:sz w:val="38"/>
          <w:szCs w:val="38"/>
          <w:lang w:eastAsia="zh-CN" w:bidi="hi-IN"/>
        </w:rPr>
        <w:t xml:space="preserve"> А С П О Р Я Ж Е Н И Е</w:t>
      </w:r>
    </w:p>
    <w:p w:rsidR="00881087" w:rsidRPr="00904057" w:rsidRDefault="00881087">
      <w:pPr>
        <w:jc w:val="center"/>
        <w:rPr>
          <w:rFonts w:ascii="Liberation Serif" w:eastAsia="SimSun" w:hAnsi="Liberation Serif" w:cs="Mangal" w:hint="eastAsia"/>
          <w:sz w:val="20"/>
          <w:szCs w:val="20"/>
          <w:lang w:eastAsia="zh-CN" w:bidi="hi-IN"/>
        </w:rPr>
      </w:pPr>
    </w:p>
    <w:p w:rsidR="00881087" w:rsidRDefault="00173D42">
      <w:pPr>
        <w:contextualSpacing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 xml:space="preserve">от </w:t>
      </w:r>
      <w:r w:rsidR="00EC2496">
        <w:rPr>
          <w:rFonts w:eastAsia="Liberation Serif"/>
          <w:sz w:val="28"/>
          <w:szCs w:val="28"/>
          <w:lang w:eastAsia="zh-CN" w:bidi="hi-IN"/>
        </w:rPr>
        <w:t>2</w:t>
      </w:r>
      <w:r w:rsidR="00454FAF">
        <w:rPr>
          <w:rFonts w:eastAsia="Liberation Serif"/>
          <w:sz w:val="28"/>
          <w:szCs w:val="28"/>
          <w:lang w:eastAsia="zh-CN" w:bidi="hi-IN"/>
        </w:rPr>
        <w:t>5</w:t>
      </w:r>
      <w:r w:rsidR="0008012F">
        <w:rPr>
          <w:rFonts w:eastAsia="Liberation Serif"/>
          <w:sz w:val="28"/>
          <w:szCs w:val="28"/>
          <w:lang w:eastAsia="zh-CN" w:bidi="hi-IN"/>
        </w:rPr>
        <w:t>.1</w:t>
      </w:r>
      <w:r w:rsidR="00257AF2">
        <w:rPr>
          <w:rFonts w:eastAsia="Liberation Serif"/>
          <w:sz w:val="28"/>
          <w:szCs w:val="28"/>
          <w:lang w:eastAsia="zh-CN" w:bidi="hi-IN"/>
        </w:rPr>
        <w:t>2</w:t>
      </w:r>
      <w:r w:rsidR="00B46DD7">
        <w:rPr>
          <w:rFonts w:eastAsia="Liberation Serif"/>
          <w:sz w:val="28"/>
          <w:szCs w:val="28"/>
          <w:lang w:eastAsia="zh-CN" w:bidi="hi-IN"/>
        </w:rPr>
        <w:t>.</w:t>
      </w:r>
      <w:r w:rsidR="00403878">
        <w:rPr>
          <w:rFonts w:eastAsia="SimSun"/>
          <w:sz w:val="28"/>
          <w:szCs w:val="28"/>
          <w:lang w:eastAsia="zh-CN" w:bidi="hi-IN"/>
        </w:rPr>
        <w:t>2020 г. № 1</w:t>
      </w:r>
      <w:r w:rsidR="00205278">
        <w:rPr>
          <w:rFonts w:eastAsia="SimSun"/>
          <w:sz w:val="28"/>
          <w:szCs w:val="28"/>
          <w:lang w:eastAsia="zh-CN" w:bidi="hi-IN"/>
        </w:rPr>
        <w:t>7</w:t>
      </w:r>
      <w:r w:rsidR="00454FAF">
        <w:rPr>
          <w:rFonts w:eastAsia="SimSun"/>
          <w:sz w:val="28"/>
          <w:szCs w:val="28"/>
          <w:lang w:eastAsia="zh-CN" w:bidi="hi-IN"/>
        </w:rPr>
        <w:t>4</w:t>
      </w:r>
      <w:r w:rsidR="00B46DD7">
        <w:rPr>
          <w:rFonts w:eastAsia="SimSun"/>
          <w:sz w:val="28"/>
          <w:szCs w:val="28"/>
          <w:lang w:eastAsia="zh-CN" w:bidi="hi-IN"/>
        </w:rPr>
        <w:t>-р</w:t>
      </w:r>
    </w:p>
    <w:p w:rsidR="00881087" w:rsidRPr="00783266" w:rsidRDefault="00B46DD7">
      <w:pPr>
        <w:contextualSpacing/>
        <w:rPr>
          <w:rFonts w:eastAsia="SimSun"/>
          <w:b/>
          <w:sz w:val="20"/>
          <w:szCs w:val="20"/>
          <w:lang w:eastAsia="zh-CN" w:bidi="hi-IN"/>
        </w:rPr>
      </w:pPr>
      <w:r w:rsidRPr="00783266">
        <w:rPr>
          <w:rFonts w:eastAsia="SimSun"/>
          <w:b/>
          <w:sz w:val="20"/>
          <w:szCs w:val="20"/>
          <w:lang w:eastAsia="zh-CN" w:bidi="hi-IN"/>
        </w:rPr>
        <w:t>307910 Курская область, сл. Белая</w:t>
      </w:r>
    </w:p>
    <w:p w:rsidR="004C406F" w:rsidRDefault="004C406F">
      <w:pPr>
        <w:contextualSpacing/>
        <w:rPr>
          <w:rFonts w:eastAsia="SimSun"/>
          <w:sz w:val="20"/>
          <w:szCs w:val="20"/>
          <w:lang w:eastAsia="zh-CN" w:bidi="hi-IN"/>
        </w:rPr>
      </w:pPr>
    </w:p>
    <w:tbl>
      <w:tblPr>
        <w:tblStyle w:val="af3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3"/>
      </w:tblGrid>
      <w:tr w:rsidR="00454FAF" w:rsidTr="00454FAF">
        <w:tc>
          <w:tcPr>
            <w:tcW w:w="5211" w:type="dxa"/>
          </w:tcPr>
          <w:p w:rsidR="00454FAF" w:rsidRPr="00454FAF" w:rsidRDefault="00454FAF" w:rsidP="00454F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454FAF">
              <w:rPr>
                <w:sz w:val="28"/>
                <w:szCs w:val="28"/>
              </w:rPr>
              <w:t>О введении режима функционирования «Повышенная</w:t>
            </w:r>
            <w:r>
              <w:rPr>
                <w:sz w:val="28"/>
                <w:szCs w:val="28"/>
              </w:rPr>
              <w:t xml:space="preserve"> </w:t>
            </w:r>
            <w:r w:rsidRPr="00454FAF">
              <w:rPr>
                <w:sz w:val="28"/>
                <w:szCs w:val="28"/>
              </w:rPr>
              <w:t>готовность» для органов управления, сил и средств Беловского районного звена ТП РСЧС Курской области</w:t>
            </w:r>
          </w:p>
          <w:p w:rsidR="00454FAF" w:rsidRDefault="00454F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SimSun"/>
                <w:sz w:val="20"/>
                <w:szCs w:val="20"/>
                <w:lang w:eastAsia="zh-CN" w:bidi="hi-IN"/>
              </w:rPr>
            </w:pPr>
          </w:p>
        </w:tc>
        <w:tc>
          <w:tcPr>
            <w:tcW w:w="4673" w:type="dxa"/>
          </w:tcPr>
          <w:p w:rsidR="00454FAF" w:rsidRDefault="00454F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SimSun"/>
                <w:sz w:val="20"/>
                <w:szCs w:val="20"/>
                <w:lang w:eastAsia="zh-CN" w:bidi="hi-IN"/>
              </w:rPr>
            </w:pPr>
          </w:p>
        </w:tc>
      </w:tr>
    </w:tbl>
    <w:p w:rsidR="00454FAF" w:rsidRDefault="00454FAF">
      <w:pPr>
        <w:contextualSpacing/>
        <w:rPr>
          <w:rFonts w:eastAsia="SimSun"/>
          <w:sz w:val="20"/>
          <w:szCs w:val="20"/>
          <w:lang w:eastAsia="zh-CN" w:bidi="hi-IN"/>
        </w:rPr>
      </w:pPr>
    </w:p>
    <w:p w:rsidR="00454FAF" w:rsidRPr="00454FAF" w:rsidRDefault="00454FAF" w:rsidP="00454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454FAF" w:rsidRPr="00454FAF" w:rsidRDefault="00454FAF" w:rsidP="00454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454FAF">
        <w:rPr>
          <w:sz w:val="28"/>
          <w:szCs w:val="28"/>
        </w:rPr>
        <w:t xml:space="preserve">          В целях организации </w:t>
      </w:r>
      <w:proofErr w:type="gramStart"/>
      <w:r w:rsidRPr="00454FAF">
        <w:rPr>
          <w:sz w:val="28"/>
          <w:szCs w:val="28"/>
        </w:rPr>
        <w:t>контроля за</w:t>
      </w:r>
      <w:proofErr w:type="gramEnd"/>
      <w:r w:rsidRPr="00454FAF">
        <w:rPr>
          <w:sz w:val="28"/>
          <w:szCs w:val="28"/>
        </w:rPr>
        <w:t xml:space="preserve"> оперативной обстановкой и своевременным реагированием на возможные чрезвычайные ситуации на территории Беловского района Курской области во время проведения новогодних и рождественских праздников:</w:t>
      </w:r>
    </w:p>
    <w:p w:rsidR="00454FAF" w:rsidRPr="00454FAF" w:rsidRDefault="00454FAF" w:rsidP="00454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454FAF">
        <w:rPr>
          <w:sz w:val="28"/>
          <w:szCs w:val="28"/>
        </w:rPr>
        <w:t xml:space="preserve">          1. Ввести с 09.00 31 декабря 2020 года до 09.00 11 января 2021 года для органов управления, сил и средств Беловского районного звена ТП РСЧС Курской области режим функционирования «Повышенная готовность» и установить местный уровень реагирования.</w:t>
      </w:r>
    </w:p>
    <w:p w:rsidR="00454FAF" w:rsidRPr="00454FAF" w:rsidRDefault="00454FAF" w:rsidP="00454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454FAF">
        <w:rPr>
          <w:sz w:val="28"/>
          <w:szCs w:val="28"/>
        </w:rPr>
        <w:t xml:space="preserve">          2. С 09.00 31 декабря 2020 года до 09.00 11 января 2021 года:</w:t>
      </w:r>
    </w:p>
    <w:p w:rsidR="00454FAF" w:rsidRPr="00454FAF" w:rsidRDefault="00454FAF" w:rsidP="00454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 w:rsidRPr="00454FAF">
        <w:rPr>
          <w:sz w:val="28"/>
          <w:szCs w:val="28"/>
        </w:rPr>
        <w:t>-развернуть оперативный штаб по ликвидации чрезвычайных ситуаций и организовать круглосуточное дежурство должностных лиц руководящего состава;</w:t>
      </w:r>
    </w:p>
    <w:p w:rsidR="00454FAF" w:rsidRPr="00454FAF" w:rsidRDefault="00454FAF" w:rsidP="00454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 w:rsidRPr="00454FAF">
        <w:rPr>
          <w:sz w:val="28"/>
          <w:szCs w:val="28"/>
        </w:rPr>
        <w:t>- привести силы и средства Беловского районного звена ТП РСЧС Курской области предназначенных для ликвидации чрезвычайных ситуаций в готовность к применению.</w:t>
      </w:r>
    </w:p>
    <w:p w:rsidR="00454FAF" w:rsidRPr="00454FAF" w:rsidRDefault="00454FAF" w:rsidP="00454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454FAF">
        <w:rPr>
          <w:sz w:val="28"/>
          <w:szCs w:val="28"/>
        </w:rPr>
        <w:t xml:space="preserve">          3. </w:t>
      </w:r>
      <w:proofErr w:type="spellStart"/>
      <w:r w:rsidRPr="00454FAF">
        <w:rPr>
          <w:sz w:val="28"/>
          <w:szCs w:val="28"/>
        </w:rPr>
        <w:t>И.о</w:t>
      </w:r>
      <w:proofErr w:type="spellEnd"/>
      <w:r w:rsidRPr="00454FAF">
        <w:rPr>
          <w:sz w:val="28"/>
          <w:szCs w:val="28"/>
        </w:rPr>
        <w:t xml:space="preserve">. начальника отдела </w:t>
      </w:r>
      <w:r>
        <w:rPr>
          <w:sz w:val="28"/>
          <w:szCs w:val="28"/>
        </w:rPr>
        <w:t>А</w:t>
      </w:r>
      <w:r w:rsidRPr="00454FAF">
        <w:rPr>
          <w:sz w:val="28"/>
          <w:szCs w:val="28"/>
        </w:rPr>
        <w:t xml:space="preserve">дминистрации Беловского района Курской области  Д.В. </w:t>
      </w:r>
      <w:proofErr w:type="spellStart"/>
      <w:r w:rsidRPr="00454FAF">
        <w:rPr>
          <w:sz w:val="28"/>
          <w:szCs w:val="28"/>
        </w:rPr>
        <w:t>Болгову</w:t>
      </w:r>
      <w:proofErr w:type="spellEnd"/>
      <w:r w:rsidRPr="00454FAF">
        <w:rPr>
          <w:sz w:val="28"/>
          <w:szCs w:val="28"/>
        </w:rPr>
        <w:t xml:space="preserve"> уточнить риски возникновения ЧС и планы действий (взаимодействия) при возникновении ЧС различного характера.</w:t>
      </w:r>
    </w:p>
    <w:p w:rsidR="00454FAF" w:rsidRPr="00454FAF" w:rsidRDefault="00454FAF" w:rsidP="00454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454FAF">
        <w:rPr>
          <w:sz w:val="28"/>
          <w:szCs w:val="28"/>
        </w:rPr>
        <w:t xml:space="preserve">          4. Начальнику отдела ЕДДС МКУ «УОДОМС» Беловского района (</w:t>
      </w:r>
      <w:proofErr w:type="spellStart"/>
      <w:r w:rsidRPr="00454FAF">
        <w:rPr>
          <w:sz w:val="28"/>
          <w:szCs w:val="28"/>
        </w:rPr>
        <w:t>А.Н.Бабичев</w:t>
      </w:r>
      <w:proofErr w:type="spellEnd"/>
      <w:r w:rsidRPr="00454FAF">
        <w:rPr>
          <w:sz w:val="28"/>
          <w:szCs w:val="28"/>
        </w:rPr>
        <w:t xml:space="preserve">) при угрозе возникновения ЧС или возникновении ЧС организовать немедленное информирование о складывающейся обстановке руководящий состав Беловского районного звена ТП РСЧС Курской </w:t>
      </w:r>
      <w:r w:rsidRPr="00454FAF">
        <w:rPr>
          <w:sz w:val="28"/>
          <w:szCs w:val="28"/>
        </w:rPr>
        <w:lastRenderedPageBreak/>
        <w:t>области, службы первоочередного жизнеобеспечения, населения района, а также СОД ЦУКС ГУ МЧС России по Курской области.</w:t>
      </w:r>
    </w:p>
    <w:p w:rsidR="00454FAF" w:rsidRPr="00454FAF" w:rsidRDefault="00454FAF" w:rsidP="00454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454FAF">
        <w:rPr>
          <w:sz w:val="28"/>
          <w:szCs w:val="28"/>
        </w:rPr>
        <w:t xml:space="preserve">          5</w:t>
      </w:r>
      <w:r>
        <w:rPr>
          <w:sz w:val="28"/>
          <w:szCs w:val="28"/>
        </w:rPr>
        <w:t>.</w:t>
      </w:r>
      <w:r w:rsidRPr="00454FAF">
        <w:rPr>
          <w:sz w:val="28"/>
          <w:szCs w:val="28"/>
        </w:rPr>
        <w:t>Предложить руководителям организаций, обеспечивающих вопросы безопасности жизнедеятельности населения, главам муниципальных образований Беловского района Курской области в части касающейся:</w:t>
      </w:r>
    </w:p>
    <w:p w:rsidR="00454FAF" w:rsidRPr="00454FAF" w:rsidRDefault="00454FAF" w:rsidP="00454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 w:rsidRPr="00454FAF">
        <w:rPr>
          <w:sz w:val="28"/>
          <w:szCs w:val="28"/>
        </w:rPr>
        <w:t>- установить круглосуточное дежурство ответственных лиц;</w:t>
      </w:r>
    </w:p>
    <w:p w:rsidR="00454FAF" w:rsidRPr="00454FAF" w:rsidRDefault="00454FAF" w:rsidP="00454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 w:rsidRPr="00454FAF">
        <w:rPr>
          <w:sz w:val="28"/>
          <w:szCs w:val="28"/>
        </w:rPr>
        <w:t>- организовать контроль за безаварийной работой систем электр</w:t>
      </w:r>
      <w:proofErr w:type="gramStart"/>
      <w:r w:rsidRPr="00454FAF">
        <w:rPr>
          <w:sz w:val="28"/>
          <w:szCs w:val="28"/>
        </w:rPr>
        <w:t>о-</w:t>
      </w:r>
      <w:proofErr w:type="gramEnd"/>
      <w:r w:rsidRPr="00454FAF">
        <w:rPr>
          <w:sz w:val="28"/>
          <w:szCs w:val="28"/>
        </w:rPr>
        <w:t>, газо-, водо-, теплоснабжения на объектах и территориях;</w:t>
      </w:r>
    </w:p>
    <w:p w:rsidR="00454FAF" w:rsidRPr="00454FAF" w:rsidRDefault="00454FAF" w:rsidP="00454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54FAF">
        <w:rPr>
          <w:sz w:val="28"/>
          <w:szCs w:val="28"/>
        </w:rPr>
        <w:t xml:space="preserve">в целях </w:t>
      </w:r>
      <w:proofErr w:type="gramStart"/>
      <w:r w:rsidRPr="00454FAF">
        <w:rPr>
          <w:sz w:val="28"/>
          <w:szCs w:val="28"/>
        </w:rPr>
        <w:t>недопущения ограничения проезда служб жизнеобеспечения</w:t>
      </w:r>
      <w:proofErr w:type="gramEnd"/>
      <w:r w:rsidRPr="00454FAF">
        <w:rPr>
          <w:sz w:val="28"/>
          <w:szCs w:val="28"/>
        </w:rPr>
        <w:t xml:space="preserve"> к домовладениям граждан, зданиям организаций и учреждений совместно с населением и руководителями организаций и учреждений организовать работы  по своевременной расчистке прилегающих территорий от снега;</w:t>
      </w:r>
    </w:p>
    <w:p w:rsidR="00454FAF" w:rsidRPr="00454FAF" w:rsidRDefault="00454FAF" w:rsidP="00454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 w:rsidRPr="00454FAF">
        <w:rPr>
          <w:sz w:val="28"/>
          <w:szCs w:val="28"/>
        </w:rPr>
        <w:t>- принять непосредственное участие в обеспечении безопасности при проведении мероприятий, посвященных празднованию новогодних и рождественских праздников, а также Крещения Господня.</w:t>
      </w:r>
    </w:p>
    <w:p w:rsidR="00454FAF" w:rsidRPr="00454FAF" w:rsidRDefault="00454FAF" w:rsidP="00454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454FAF">
        <w:rPr>
          <w:sz w:val="28"/>
          <w:szCs w:val="28"/>
        </w:rPr>
        <w:t xml:space="preserve">         6. </w:t>
      </w:r>
      <w:proofErr w:type="gramStart"/>
      <w:r w:rsidRPr="00454FAF">
        <w:rPr>
          <w:sz w:val="28"/>
          <w:szCs w:val="28"/>
        </w:rPr>
        <w:t>Контроль за</w:t>
      </w:r>
      <w:proofErr w:type="gramEnd"/>
      <w:r w:rsidRPr="00454FA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54FAF" w:rsidRPr="00454FAF" w:rsidRDefault="00454FAF" w:rsidP="00454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454FAF">
        <w:rPr>
          <w:sz w:val="28"/>
          <w:szCs w:val="28"/>
        </w:rPr>
        <w:t xml:space="preserve">        7. Распоряжение вступает в силу со дня его подписания.</w:t>
      </w:r>
    </w:p>
    <w:p w:rsidR="00454FAF" w:rsidRPr="00454FAF" w:rsidRDefault="00454FAF" w:rsidP="00454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Cs w:val="20"/>
        </w:rPr>
      </w:pPr>
    </w:p>
    <w:p w:rsidR="00454FAF" w:rsidRPr="00454FAF" w:rsidRDefault="00454FAF" w:rsidP="00454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Cs w:val="20"/>
        </w:rPr>
      </w:pPr>
    </w:p>
    <w:p w:rsidR="00454FAF" w:rsidRPr="00454FAF" w:rsidRDefault="00454FAF" w:rsidP="00454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Cs w:val="20"/>
        </w:rPr>
      </w:pPr>
    </w:p>
    <w:p w:rsidR="00454FAF" w:rsidRPr="00454FAF" w:rsidRDefault="00454FAF" w:rsidP="00454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454FAF">
        <w:rPr>
          <w:sz w:val="28"/>
          <w:szCs w:val="28"/>
        </w:rPr>
        <w:t xml:space="preserve">Глава Беловского района </w:t>
      </w:r>
    </w:p>
    <w:p w:rsidR="00454FAF" w:rsidRPr="00454FAF" w:rsidRDefault="00454FAF" w:rsidP="00454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454FAF">
        <w:rPr>
          <w:sz w:val="28"/>
          <w:szCs w:val="28"/>
        </w:rPr>
        <w:t xml:space="preserve">Курской области </w:t>
      </w:r>
      <w:r w:rsidRPr="00454FAF">
        <w:rPr>
          <w:sz w:val="28"/>
          <w:szCs w:val="28"/>
        </w:rPr>
        <w:tab/>
      </w:r>
      <w:r w:rsidRPr="00454FAF">
        <w:rPr>
          <w:sz w:val="28"/>
          <w:szCs w:val="28"/>
        </w:rPr>
        <w:tab/>
      </w:r>
      <w:r w:rsidRPr="00454FAF">
        <w:rPr>
          <w:sz w:val="28"/>
          <w:szCs w:val="28"/>
        </w:rPr>
        <w:tab/>
      </w:r>
      <w:r w:rsidRPr="00454FAF">
        <w:rPr>
          <w:sz w:val="28"/>
          <w:szCs w:val="28"/>
        </w:rPr>
        <w:tab/>
      </w:r>
      <w:r w:rsidRPr="00454FAF">
        <w:rPr>
          <w:sz w:val="28"/>
          <w:szCs w:val="28"/>
        </w:rPr>
        <w:tab/>
      </w:r>
      <w:r w:rsidRPr="00454FAF">
        <w:rPr>
          <w:sz w:val="28"/>
          <w:szCs w:val="28"/>
        </w:rPr>
        <w:tab/>
      </w:r>
      <w:r w:rsidRPr="00454FAF">
        <w:rPr>
          <w:sz w:val="28"/>
          <w:szCs w:val="28"/>
        </w:rPr>
        <w:tab/>
      </w:r>
      <w:r w:rsidRPr="00454FA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bookmarkStart w:id="0" w:name="_GoBack"/>
      <w:bookmarkEnd w:id="0"/>
      <w:r w:rsidRPr="00454FAF">
        <w:rPr>
          <w:sz w:val="28"/>
          <w:szCs w:val="28"/>
        </w:rPr>
        <w:t>Н.В. Волобуев</w:t>
      </w:r>
    </w:p>
    <w:p w:rsidR="00454FAF" w:rsidRPr="00454FAF" w:rsidRDefault="00454FAF" w:rsidP="00454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454FAF" w:rsidRPr="00454FAF" w:rsidRDefault="00454FAF" w:rsidP="00454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454FAF" w:rsidRPr="00454FAF" w:rsidRDefault="00454FAF" w:rsidP="00454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</w:p>
    <w:p w:rsidR="00454FAF" w:rsidRDefault="00454FAF">
      <w:pPr>
        <w:contextualSpacing/>
        <w:rPr>
          <w:rFonts w:eastAsia="SimSun"/>
          <w:sz w:val="20"/>
          <w:szCs w:val="20"/>
          <w:lang w:eastAsia="zh-CN" w:bidi="hi-IN"/>
        </w:rPr>
      </w:pPr>
    </w:p>
    <w:sectPr w:rsidR="00454FAF" w:rsidSect="00454FAF">
      <w:headerReference w:type="even" r:id="rId17"/>
      <w:headerReference w:type="default" r:id="rId18"/>
      <w:pgSz w:w="11907" w:h="16840" w:code="9"/>
      <w:pgMar w:top="1134" w:right="1247" w:bottom="1134" w:left="153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A5" w:rsidRDefault="00681BA5">
      <w:r>
        <w:separator/>
      </w:r>
    </w:p>
  </w:endnote>
  <w:endnote w:type="continuationSeparator" w:id="0">
    <w:p w:rsidR="00681BA5" w:rsidRDefault="0068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A5" w:rsidRDefault="00681BA5">
      <w:r>
        <w:separator/>
      </w:r>
    </w:p>
  </w:footnote>
  <w:footnote w:type="continuationSeparator" w:id="0">
    <w:p w:rsidR="00681BA5" w:rsidRDefault="00681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9F" w:rsidRDefault="00A0219F">
    <w:pPr>
      <w:pStyle w:val="af4"/>
      <w:framePr w:wrap="around" w:vAnchor="text" w:hAnchor="margin" w:xAlign="center" w:y="1"/>
      <w:rPr>
        <w:rStyle w:val="af9"/>
        <w:rFonts w:eastAsia="Arial"/>
      </w:rPr>
    </w:pPr>
    <w:r>
      <w:rPr>
        <w:rStyle w:val="af9"/>
        <w:rFonts w:eastAsia="Arial"/>
      </w:rPr>
      <w:fldChar w:fldCharType="begin"/>
    </w:r>
    <w:r>
      <w:rPr>
        <w:rStyle w:val="af9"/>
        <w:rFonts w:eastAsia="Arial"/>
      </w:rPr>
      <w:instrText xml:space="preserve">PAGE  </w:instrText>
    </w:r>
    <w:r>
      <w:rPr>
        <w:rStyle w:val="af9"/>
        <w:rFonts w:eastAsia="Arial"/>
      </w:rPr>
      <w:fldChar w:fldCharType="end"/>
    </w:r>
  </w:p>
  <w:p w:rsidR="00A0219F" w:rsidRDefault="00A0219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9F" w:rsidRDefault="00A0219F">
    <w:pPr>
      <w:pStyle w:val="af4"/>
      <w:framePr w:wrap="around" w:vAnchor="text" w:hAnchor="margin" w:xAlign="center" w:y="1"/>
      <w:rPr>
        <w:rStyle w:val="af9"/>
        <w:rFonts w:eastAsia="Arial"/>
        <w:sz w:val="22"/>
      </w:rPr>
    </w:pPr>
  </w:p>
  <w:p w:rsidR="00A0219F" w:rsidRDefault="00A0219F">
    <w:pPr>
      <w:pStyle w:val="af4"/>
      <w:framePr w:wrap="around" w:vAnchor="text" w:hAnchor="margin" w:xAlign="center" w:y="1"/>
      <w:rPr>
        <w:rStyle w:val="af9"/>
        <w:rFonts w:eastAsia="Arial"/>
        <w:sz w:val="22"/>
      </w:rPr>
    </w:pPr>
  </w:p>
  <w:p w:rsidR="00A0219F" w:rsidRDefault="00A0219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48" w:hanging="1440"/>
      </w:pPr>
      <w:rPr>
        <w:rFonts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ru-RU" w:eastAsia="ru-RU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0" w:firstLine="403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0" w:firstLine="403"/>
      </w:pPr>
      <w:rPr>
        <w:rFonts w:ascii="Times New Roman" w:eastAsia="Times New Roman" w:hAnsi="Times New Roman" w:cs="Times New Roman"/>
        <w:sz w:val="24"/>
        <w:szCs w:val="24"/>
        <w:lang w:bidi="ar-SA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/>
      </w:rPr>
    </w:lvl>
  </w:abstractNum>
  <w:abstractNum w:abstractNumId="10">
    <w:nsid w:val="076E3848"/>
    <w:multiLevelType w:val="hybridMultilevel"/>
    <w:tmpl w:val="3CDE7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02A1D"/>
    <w:multiLevelType w:val="hybridMultilevel"/>
    <w:tmpl w:val="AD786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D753A"/>
    <w:multiLevelType w:val="hybridMultilevel"/>
    <w:tmpl w:val="AD786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E4F29"/>
    <w:multiLevelType w:val="hybridMultilevel"/>
    <w:tmpl w:val="EA02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1350D"/>
    <w:multiLevelType w:val="hybridMultilevel"/>
    <w:tmpl w:val="605C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46AC3"/>
    <w:multiLevelType w:val="hybridMultilevel"/>
    <w:tmpl w:val="9552DED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6101718"/>
    <w:multiLevelType w:val="hybridMultilevel"/>
    <w:tmpl w:val="546ABB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150CB"/>
    <w:multiLevelType w:val="hybridMultilevel"/>
    <w:tmpl w:val="913059BC"/>
    <w:lvl w:ilvl="0" w:tplc="F75AED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520CE"/>
    <w:multiLevelType w:val="hybridMultilevel"/>
    <w:tmpl w:val="A7D06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F226F"/>
    <w:multiLevelType w:val="hybridMultilevel"/>
    <w:tmpl w:val="68C81D1E"/>
    <w:lvl w:ilvl="0" w:tplc="569032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67DBA"/>
    <w:multiLevelType w:val="hybridMultilevel"/>
    <w:tmpl w:val="730AE8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43B44"/>
    <w:multiLevelType w:val="hybridMultilevel"/>
    <w:tmpl w:val="CA2A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A6B70"/>
    <w:multiLevelType w:val="hybridMultilevel"/>
    <w:tmpl w:val="EE3ADED0"/>
    <w:lvl w:ilvl="0" w:tplc="585641D6">
      <w:start w:val="1"/>
      <w:numFmt w:val="decimal"/>
      <w:pStyle w:val="1"/>
      <w:lvlText w:val="%1."/>
      <w:lvlJc w:val="left"/>
      <w:pPr>
        <w:ind w:left="1065" w:hanging="360"/>
      </w:pPr>
    </w:lvl>
    <w:lvl w:ilvl="1" w:tplc="031E0014">
      <w:start w:val="1"/>
      <w:numFmt w:val="lowerLetter"/>
      <w:lvlText w:val="%2."/>
      <w:lvlJc w:val="left"/>
      <w:pPr>
        <w:ind w:left="1785" w:hanging="360"/>
      </w:pPr>
    </w:lvl>
    <w:lvl w:ilvl="2" w:tplc="7560884C">
      <w:start w:val="1"/>
      <w:numFmt w:val="lowerRoman"/>
      <w:pStyle w:val="3"/>
      <w:lvlText w:val="%3."/>
      <w:lvlJc w:val="right"/>
      <w:pPr>
        <w:ind w:left="2505" w:hanging="180"/>
      </w:pPr>
    </w:lvl>
    <w:lvl w:ilvl="3" w:tplc="72966934">
      <w:start w:val="1"/>
      <w:numFmt w:val="decimal"/>
      <w:lvlText w:val="%4."/>
      <w:lvlJc w:val="left"/>
      <w:pPr>
        <w:ind w:left="3225" w:hanging="360"/>
      </w:pPr>
    </w:lvl>
    <w:lvl w:ilvl="4" w:tplc="7F4CF750">
      <w:start w:val="1"/>
      <w:numFmt w:val="lowerLetter"/>
      <w:lvlText w:val="%5."/>
      <w:lvlJc w:val="left"/>
      <w:pPr>
        <w:ind w:left="3945" w:hanging="360"/>
      </w:pPr>
    </w:lvl>
    <w:lvl w:ilvl="5" w:tplc="6FF8F676">
      <w:start w:val="1"/>
      <w:numFmt w:val="lowerRoman"/>
      <w:lvlText w:val="%6."/>
      <w:lvlJc w:val="right"/>
      <w:pPr>
        <w:ind w:left="4665" w:hanging="180"/>
      </w:pPr>
    </w:lvl>
    <w:lvl w:ilvl="6" w:tplc="C4709CB4">
      <w:start w:val="1"/>
      <w:numFmt w:val="decimal"/>
      <w:lvlText w:val="%7."/>
      <w:lvlJc w:val="left"/>
      <w:pPr>
        <w:ind w:left="5385" w:hanging="360"/>
      </w:pPr>
    </w:lvl>
    <w:lvl w:ilvl="7" w:tplc="3498F78E">
      <w:start w:val="1"/>
      <w:numFmt w:val="lowerLetter"/>
      <w:lvlText w:val="%8."/>
      <w:lvlJc w:val="left"/>
      <w:pPr>
        <w:ind w:left="6105" w:hanging="360"/>
      </w:pPr>
    </w:lvl>
    <w:lvl w:ilvl="8" w:tplc="BFC8E94C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19"/>
  </w:num>
  <w:num w:numId="5">
    <w:abstractNumId w:val="20"/>
  </w:num>
  <w:num w:numId="6">
    <w:abstractNumId w:val="14"/>
  </w:num>
  <w:num w:numId="7">
    <w:abstractNumId w:val="17"/>
  </w:num>
  <w:num w:numId="8">
    <w:abstractNumId w:val="16"/>
  </w:num>
  <w:num w:numId="9">
    <w:abstractNumId w:val="18"/>
  </w:num>
  <w:num w:numId="10">
    <w:abstractNumId w:val="13"/>
  </w:num>
  <w:num w:numId="11">
    <w:abstractNumId w:val="21"/>
  </w:num>
  <w:num w:numId="12">
    <w:abstractNumId w:val="12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87"/>
    <w:rsid w:val="00004734"/>
    <w:rsid w:val="000211EF"/>
    <w:rsid w:val="000224A4"/>
    <w:rsid w:val="0003432D"/>
    <w:rsid w:val="000510E8"/>
    <w:rsid w:val="0008012F"/>
    <w:rsid w:val="0009711F"/>
    <w:rsid w:val="000A2828"/>
    <w:rsid w:val="000B3D38"/>
    <w:rsid w:val="000C0E30"/>
    <w:rsid w:val="000F32D6"/>
    <w:rsid w:val="0015193A"/>
    <w:rsid w:val="00171AFB"/>
    <w:rsid w:val="00173D42"/>
    <w:rsid w:val="001868E6"/>
    <w:rsid w:val="00186F66"/>
    <w:rsid w:val="001A47A6"/>
    <w:rsid w:val="001B674D"/>
    <w:rsid w:val="001B69E7"/>
    <w:rsid w:val="001F4055"/>
    <w:rsid w:val="001F6E04"/>
    <w:rsid w:val="00205278"/>
    <w:rsid w:val="002112A1"/>
    <w:rsid w:val="00257AF2"/>
    <w:rsid w:val="0029587B"/>
    <w:rsid w:val="002B0775"/>
    <w:rsid w:val="002D14B4"/>
    <w:rsid w:val="002D30E2"/>
    <w:rsid w:val="002E6F8D"/>
    <w:rsid w:val="00335B42"/>
    <w:rsid w:val="0036224E"/>
    <w:rsid w:val="003928DB"/>
    <w:rsid w:val="003935CF"/>
    <w:rsid w:val="0039480B"/>
    <w:rsid w:val="003A2C4B"/>
    <w:rsid w:val="003A444D"/>
    <w:rsid w:val="003E2951"/>
    <w:rsid w:val="004018A3"/>
    <w:rsid w:val="00403878"/>
    <w:rsid w:val="00454FAF"/>
    <w:rsid w:val="0045639C"/>
    <w:rsid w:val="00486C45"/>
    <w:rsid w:val="00496FB4"/>
    <w:rsid w:val="004C406F"/>
    <w:rsid w:val="0052586C"/>
    <w:rsid w:val="00557EFE"/>
    <w:rsid w:val="005843EA"/>
    <w:rsid w:val="005C341A"/>
    <w:rsid w:val="00606766"/>
    <w:rsid w:val="00610B7C"/>
    <w:rsid w:val="00611E4E"/>
    <w:rsid w:val="006145D2"/>
    <w:rsid w:val="00621019"/>
    <w:rsid w:val="006210D2"/>
    <w:rsid w:val="00625BAD"/>
    <w:rsid w:val="00647448"/>
    <w:rsid w:val="00681BA5"/>
    <w:rsid w:val="0068408B"/>
    <w:rsid w:val="0068530A"/>
    <w:rsid w:val="00696317"/>
    <w:rsid w:val="006C70CF"/>
    <w:rsid w:val="006D26BB"/>
    <w:rsid w:val="00712859"/>
    <w:rsid w:val="00712DA0"/>
    <w:rsid w:val="00717A31"/>
    <w:rsid w:val="00783266"/>
    <w:rsid w:val="007D7188"/>
    <w:rsid w:val="00805A58"/>
    <w:rsid w:val="008127C8"/>
    <w:rsid w:val="00816FCC"/>
    <w:rsid w:val="00880BC6"/>
    <w:rsid w:val="00881087"/>
    <w:rsid w:val="00886DAC"/>
    <w:rsid w:val="00892D58"/>
    <w:rsid w:val="008A00B8"/>
    <w:rsid w:val="00904057"/>
    <w:rsid w:val="00913F7D"/>
    <w:rsid w:val="009201F8"/>
    <w:rsid w:val="00924F17"/>
    <w:rsid w:val="00945881"/>
    <w:rsid w:val="009529AB"/>
    <w:rsid w:val="00954B52"/>
    <w:rsid w:val="00982D7C"/>
    <w:rsid w:val="00A0219F"/>
    <w:rsid w:val="00A0256F"/>
    <w:rsid w:val="00A208D2"/>
    <w:rsid w:val="00A36C3B"/>
    <w:rsid w:val="00AA2F0A"/>
    <w:rsid w:val="00AA7F3A"/>
    <w:rsid w:val="00AB6C22"/>
    <w:rsid w:val="00AE4F1D"/>
    <w:rsid w:val="00B0140C"/>
    <w:rsid w:val="00B03BDD"/>
    <w:rsid w:val="00B344FB"/>
    <w:rsid w:val="00B46DD7"/>
    <w:rsid w:val="00B47A45"/>
    <w:rsid w:val="00B6327D"/>
    <w:rsid w:val="00BA64FD"/>
    <w:rsid w:val="00BC18FF"/>
    <w:rsid w:val="00BD4653"/>
    <w:rsid w:val="00C51435"/>
    <w:rsid w:val="00C529EF"/>
    <w:rsid w:val="00C52DE0"/>
    <w:rsid w:val="00C61C34"/>
    <w:rsid w:val="00C64FC5"/>
    <w:rsid w:val="00CA690F"/>
    <w:rsid w:val="00CB3FD7"/>
    <w:rsid w:val="00CB45AD"/>
    <w:rsid w:val="00CB6A81"/>
    <w:rsid w:val="00CC3F5E"/>
    <w:rsid w:val="00CE2341"/>
    <w:rsid w:val="00CF31A8"/>
    <w:rsid w:val="00CF44DD"/>
    <w:rsid w:val="00CF707D"/>
    <w:rsid w:val="00D335DA"/>
    <w:rsid w:val="00D33BD7"/>
    <w:rsid w:val="00D72CE4"/>
    <w:rsid w:val="00D8630B"/>
    <w:rsid w:val="00DB0B3B"/>
    <w:rsid w:val="00DC7F25"/>
    <w:rsid w:val="00DE6F8C"/>
    <w:rsid w:val="00E0109C"/>
    <w:rsid w:val="00E35A23"/>
    <w:rsid w:val="00E63007"/>
    <w:rsid w:val="00E8231E"/>
    <w:rsid w:val="00EA43A7"/>
    <w:rsid w:val="00EB4B6C"/>
    <w:rsid w:val="00EC2496"/>
    <w:rsid w:val="00F276D4"/>
    <w:rsid w:val="00F3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 w:qFormat="1"/>
    <w:lsdException w:name="List Bullet 2" w:uiPriority="0"/>
    <w:lsdException w:name="List Bullet 3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 w:qFormat="1"/>
    <w:lsdException w:name="Subtitle" w:semiHidden="0" w:uiPriority="0" w:unhideWhenUsed="0" w:qFormat="1"/>
    <w:lsdException w:name="Date" w:uiPriority="0" w:qFormat="1"/>
    <w:lsdException w:name="Body Text 2" w:uiPriority="0" w:qFormat="1"/>
    <w:lsdException w:name="Body Text 3" w:uiPriority="29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Address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aliases w:val="Основной текст 2 Знак1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aliases w:val="Основной текст 2 Знак1 Знак1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qFormat/>
    <w:rPr>
      <w:sz w:val="48"/>
      <w:szCs w:val="48"/>
    </w:rPr>
  </w:style>
  <w:style w:type="paragraph" w:styleId="a6">
    <w:name w:val="Subtitle"/>
    <w:basedOn w:val="a"/>
    <w:next w:val="a"/>
    <w:link w:val="a7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qFormat/>
    <w:rPr>
      <w:sz w:val="24"/>
      <w:szCs w:val="24"/>
    </w:rPr>
  </w:style>
  <w:style w:type="paragraph" w:styleId="21">
    <w:name w:val="Quote"/>
    <w:aliases w:val="Основной текст с отступом 3 Знак1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aliases w:val="Основной текст с отступом 3 Знак1 Знак1"/>
    <w:link w:val="21"/>
    <w:uiPriority w:val="29"/>
    <w:rPr>
      <w:i/>
    </w:rPr>
  </w:style>
  <w:style w:type="character" w:customStyle="1" w:styleId="IntenseQuoteChar">
    <w:name w:val="Intense Quote Char"/>
    <w:link w:val="31"/>
    <w:uiPriority w:val="30"/>
    <w:qFormat/>
    <w:rPr>
      <w:i/>
    </w:rPr>
  </w:style>
  <w:style w:type="character" w:customStyle="1" w:styleId="HeaderChar">
    <w:name w:val="Header Char"/>
    <w:basedOn w:val="a1"/>
    <w:uiPriority w:val="99"/>
    <w:qFormat/>
  </w:style>
  <w:style w:type="character" w:customStyle="1" w:styleId="FooterChar">
    <w:name w:val="Footer Char"/>
    <w:basedOn w:val="a1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qFormat/>
    <w:rPr>
      <w:sz w:val="18"/>
    </w:rPr>
  </w:style>
  <w:style w:type="paragraph" w:styleId="11">
    <w:name w:val="toc 1"/>
    <w:basedOn w:val="a"/>
    <w:next w:val="a"/>
    <w:link w:val="12"/>
    <w:uiPriority w:val="9"/>
    <w:unhideWhenUsed/>
    <w:pPr>
      <w:spacing w:after="57"/>
    </w:pPr>
  </w:style>
  <w:style w:type="paragraph" w:styleId="23">
    <w:name w:val="toc 2"/>
    <w:basedOn w:val="a"/>
    <w:next w:val="a"/>
    <w:link w:val="24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  <w:qFormat/>
  </w:style>
  <w:style w:type="paragraph" w:styleId="a9">
    <w:name w:val="Normal (Web)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qFormat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3">
    <w:name w:val="Знак1"/>
    <w:basedOn w:val="a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5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6"/>
    <w:qFormat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Заголовок №1_"/>
    <w:link w:val="1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2"/>
    <w:qFormat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8">
    <w:name w:val="Заголовок №1"/>
    <w:basedOn w:val="a"/>
    <w:link w:val="17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qFormat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9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qFormat/>
  </w:style>
  <w:style w:type="paragraph" w:styleId="af6">
    <w:name w:val="footer"/>
    <w:aliases w:val="Знак2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aliases w:val="Знак2 Знак"/>
    <w:basedOn w:val="a1"/>
    <w:link w:val="af6"/>
    <w:qFormat/>
  </w:style>
  <w:style w:type="paragraph" w:customStyle="1" w:styleId="af8">
    <w:name w:val="Заголовок"/>
    <w:next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5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qFormat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qFormat/>
    <w:rPr>
      <w:lang w:eastAsia="ar-SA"/>
    </w:rPr>
  </w:style>
  <w:style w:type="character" w:styleId="aff0">
    <w:name w:val="FollowedHyperlink"/>
    <w:unhideWhenUsed/>
    <w:qFormat/>
    <w:rPr>
      <w:color w:val="800080"/>
      <w:u w:val="single"/>
    </w:rPr>
  </w:style>
  <w:style w:type="paragraph" w:customStyle="1" w:styleId="Standard">
    <w:name w:val="Standard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qFormat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  <w:qFormat/>
  </w:style>
  <w:style w:type="table" w:customStyle="1" w:styleId="26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qFormat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qFormat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3">
    <w:name w:val="Нет списка3"/>
    <w:next w:val="a3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  <w:qFormat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qFormat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qFormat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7">
    <w:name w:val="Основной шрифт абзаца2"/>
    <w:qFormat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a">
    <w:name w:val="Основной шрифт абзаца1"/>
    <w:qFormat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qFormat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qFormat/>
    <w:rPr>
      <w:sz w:val="24"/>
      <w:szCs w:val="24"/>
      <w:lang w:val="ru-RU" w:bidi="ar-SA"/>
    </w:rPr>
  </w:style>
  <w:style w:type="character" w:customStyle="1" w:styleId="aff8">
    <w:name w:val="Символ сноски"/>
    <w:qFormat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a"/>
  </w:style>
  <w:style w:type="character" w:customStyle="1" w:styleId="FontStyle12">
    <w:name w:val="Font Style12"/>
    <w:qFormat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qFormat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a"/>
    <w:qFormat/>
  </w:style>
  <w:style w:type="character" w:customStyle="1" w:styleId="1c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Pr>
      <w:rFonts w:cs="Mangal"/>
      <w:lang w:eastAsia="zh-CN"/>
    </w:rPr>
  </w:style>
  <w:style w:type="paragraph" w:customStyle="1" w:styleId="1d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e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f">
    <w:name w:val="Абзац списка1"/>
    <w:basedOn w:val="a"/>
    <w:qFormat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qFormat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Нумерованный список 31"/>
    <w:pPr>
      <w:spacing w:after="120" w:line="240" w:lineRule="auto"/>
      <w:ind w:left="108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1f0">
    <w:name w:val="Маркированный список 1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afff2">
    <w:name w:val="Обычный с отступом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table" w:customStyle="1" w:styleId="35">
    <w:name w:val="Сетка таблицы3"/>
    <w:basedOn w:val="a2"/>
    <w:next w:val="af3"/>
    <w:rsid w:val="002B07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Знак"/>
    <w:basedOn w:val="a"/>
    <w:next w:val="2"/>
    <w:autoRedefine/>
    <w:qFormat/>
    <w:rsid w:val="002B07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numbering" w:customStyle="1" w:styleId="43">
    <w:name w:val="Нет списка4"/>
    <w:next w:val="a3"/>
    <w:semiHidden/>
    <w:rsid w:val="000A2828"/>
  </w:style>
  <w:style w:type="paragraph" w:customStyle="1" w:styleId="1f1">
    <w:name w:val="Обычный1"/>
    <w:rsid w:val="000A28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aliases w:val="Основной текст с отступом 3 Знак1 Знак"/>
    <w:basedOn w:val="a"/>
    <w:link w:val="37"/>
    <w:qFormat/>
    <w:rsid w:val="000A28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autoSpaceDE w:val="0"/>
      <w:autoSpaceDN w:val="0"/>
      <w:adjustRightInd w:val="0"/>
      <w:spacing w:before="5" w:line="216" w:lineRule="exact"/>
      <w:ind w:right="14" w:firstLine="494"/>
      <w:jc w:val="both"/>
    </w:pPr>
    <w:rPr>
      <w:color w:val="000000"/>
      <w:spacing w:val="5"/>
      <w:sz w:val="28"/>
      <w:szCs w:val="20"/>
    </w:rPr>
  </w:style>
  <w:style w:type="character" w:customStyle="1" w:styleId="37">
    <w:name w:val="Основной текст с отступом 3 Знак"/>
    <w:aliases w:val="Основной текст с отступом 3 Знак1 Знак Знак"/>
    <w:basedOn w:val="a1"/>
    <w:link w:val="36"/>
    <w:rsid w:val="000A2828"/>
    <w:rPr>
      <w:rFonts w:ascii="Times New Roman" w:eastAsia="Times New Roman" w:hAnsi="Times New Roman" w:cs="Times New Roman"/>
      <w:color w:val="000000"/>
      <w:spacing w:val="5"/>
      <w:sz w:val="28"/>
      <w:szCs w:val="20"/>
      <w:shd w:val="clear" w:color="auto" w:fill="FFFFFF"/>
      <w:lang w:eastAsia="ru-RU"/>
    </w:rPr>
  </w:style>
  <w:style w:type="table" w:customStyle="1" w:styleId="44">
    <w:name w:val="Сетка таблицы4"/>
    <w:basedOn w:val="a2"/>
    <w:next w:val="af3"/>
    <w:rsid w:val="000A2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Знак Знак Знак Знак Знак Знак Знак"/>
    <w:basedOn w:val="a"/>
    <w:qFormat/>
    <w:rsid w:val="000A28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Стиль"/>
    <w:qFormat/>
    <w:rsid w:val="000A2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3">
    <w:name w:val="Нет списка5"/>
    <w:next w:val="a3"/>
    <w:uiPriority w:val="99"/>
    <w:semiHidden/>
    <w:unhideWhenUsed/>
    <w:rsid w:val="005843EA"/>
  </w:style>
  <w:style w:type="character" w:customStyle="1" w:styleId="12">
    <w:name w:val="Оглавление 1 Знак"/>
    <w:link w:val="11"/>
    <w:uiPriority w:val="9"/>
    <w:qFormat/>
    <w:rsid w:val="00584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uiPriority w:val="9"/>
    <w:qFormat/>
    <w:rsid w:val="005843E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5843EA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character" w:customStyle="1" w:styleId="Heading6Char">
    <w:name w:val="Heading 6 Char"/>
    <w:uiPriority w:val="9"/>
    <w:qFormat/>
    <w:rsid w:val="005843E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5843E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5843EA"/>
    <w:rPr>
      <w:rFonts w:ascii="Arial" w:eastAsia="Arial" w:hAnsi="Arial" w:cs="Arial"/>
      <w:i/>
      <w:iCs/>
      <w:sz w:val="22"/>
      <w:szCs w:val="22"/>
    </w:rPr>
  </w:style>
  <w:style w:type="character" w:customStyle="1" w:styleId="24">
    <w:name w:val="Оглавление 2 Знак"/>
    <w:link w:val="23"/>
    <w:uiPriority w:val="9"/>
    <w:qFormat/>
    <w:rsid w:val="00584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10"/>
    <w:qFormat/>
    <w:rsid w:val="005843EA"/>
    <w:rPr>
      <w:sz w:val="48"/>
      <w:szCs w:val="48"/>
    </w:rPr>
  </w:style>
  <w:style w:type="character" w:customStyle="1" w:styleId="SubtitleChar">
    <w:name w:val="Subtitle Char"/>
    <w:uiPriority w:val="11"/>
    <w:qFormat/>
    <w:rsid w:val="005843EA"/>
    <w:rPr>
      <w:sz w:val="24"/>
      <w:szCs w:val="24"/>
    </w:rPr>
  </w:style>
  <w:style w:type="character" w:customStyle="1" w:styleId="311">
    <w:name w:val="Основной текст 3 Знак1"/>
    <w:link w:val="38"/>
    <w:uiPriority w:val="29"/>
    <w:qFormat/>
    <w:rsid w:val="005843EA"/>
    <w:rPr>
      <w:i/>
      <w:shd w:val="clear" w:color="auto" w:fill="FFFFFF"/>
    </w:rPr>
  </w:style>
  <w:style w:type="character" w:customStyle="1" w:styleId="-">
    <w:name w:val="Интернет-ссылка"/>
    <w:rsid w:val="005843EA"/>
    <w:rPr>
      <w:color w:val="0000FF"/>
      <w:u w:val="single"/>
    </w:rPr>
  </w:style>
  <w:style w:type="character" w:customStyle="1" w:styleId="afff6">
    <w:name w:val="Привязка сноски"/>
    <w:rsid w:val="005843E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5843EA"/>
    <w:rPr>
      <w:vertAlign w:val="superscript"/>
    </w:rPr>
  </w:style>
  <w:style w:type="character" w:customStyle="1" w:styleId="WW8Num7z0">
    <w:name w:val="WW8Num7z0"/>
    <w:qFormat/>
    <w:rsid w:val="005843EA"/>
  </w:style>
  <w:style w:type="character" w:customStyle="1" w:styleId="WW8Num8z0">
    <w:name w:val="WW8Num8z0"/>
    <w:qFormat/>
    <w:rsid w:val="005843EA"/>
  </w:style>
  <w:style w:type="character" w:customStyle="1" w:styleId="WW8Num8z1">
    <w:name w:val="WW8Num8z1"/>
    <w:qFormat/>
    <w:rsid w:val="005843EA"/>
  </w:style>
  <w:style w:type="character" w:customStyle="1" w:styleId="WW8Num9z0">
    <w:name w:val="WW8Num9z0"/>
    <w:qFormat/>
    <w:rsid w:val="005843EA"/>
  </w:style>
  <w:style w:type="character" w:customStyle="1" w:styleId="WW8Num9z1">
    <w:name w:val="WW8Num9z1"/>
    <w:qFormat/>
    <w:rsid w:val="005843EA"/>
    <w:rPr>
      <w:i w:val="0"/>
      <w:sz w:val="28"/>
      <w:szCs w:val="28"/>
    </w:rPr>
  </w:style>
  <w:style w:type="character" w:customStyle="1" w:styleId="WW8Num10z0">
    <w:name w:val="WW8Num10z0"/>
    <w:qFormat/>
    <w:rsid w:val="005843EA"/>
    <w:rPr>
      <w:rFonts w:ascii="Symbol" w:hAnsi="Symbol"/>
      <w:color w:val="000000"/>
    </w:rPr>
  </w:style>
  <w:style w:type="character" w:customStyle="1" w:styleId="WW8Num11z0">
    <w:name w:val="WW8Num11z0"/>
    <w:qFormat/>
    <w:rsid w:val="005843EA"/>
  </w:style>
  <w:style w:type="character" w:customStyle="1" w:styleId="WW8Num11z1">
    <w:name w:val="WW8Num11z1"/>
    <w:qFormat/>
    <w:rsid w:val="005843EA"/>
  </w:style>
  <w:style w:type="character" w:customStyle="1" w:styleId="WW8Num11z2">
    <w:name w:val="WW8Num11z2"/>
    <w:qFormat/>
    <w:rsid w:val="005843EA"/>
  </w:style>
  <w:style w:type="character" w:customStyle="1" w:styleId="WW8Num11z3">
    <w:name w:val="WW8Num11z3"/>
    <w:qFormat/>
    <w:rsid w:val="005843EA"/>
  </w:style>
  <w:style w:type="character" w:customStyle="1" w:styleId="WW8Num11z4">
    <w:name w:val="WW8Num11z4"/>
    <w:qFormat/>
    <w:rsid w:val="005843EA"/>
  </w:style>
  <w:style w:type="character" w:customStyle="1" w:styleId="WW8Num11z5">
    <w:name w:val="WW8Num11z5"/>
    <w:qFormat/>
    <w:rsid w:val="005843EA"/>
  </w:style>
  <w:style w:type="character" w:customStyle="1" w:styleId="WW8Num11z6">
    <w:name w:val="WW8Num11z6"/>
    <w:qFormat/>
    <w:rsid w:val="005843EA"/>
  </w:style>
  <w:style w:type="character" w:customStyle="1" w:styleId="WW8Num11z7">
    <w:name w:val="WW8Num11z7"/>
    <w:qFormat/>
    <w:rsid w:val="005843EA"/>
  </w:style>
  <w:style w:type="character" w:customStyle="1" w:styleId="WW8Num11z8">
    <w:name w:val="WW8Num11z8"/>
    <w:qFormat/>
    <w:rsid w:val="005843EA"/>
  </w:style>
  <w:style w:type="character" w:customStyle="1" w:styleId="WW8Num12z0">
    <w:name w:val="WW8Num12z0"/>
    <w:qFormat/>
    <w:rsid w:val="005843EA"/>
  </w:style>
  <w:style w:type="character" w:customStyle="1" w:styleId="WW8Num12z1">
    <w:name w:val="WW8Num12z1"/>
    <w:qFormat/>
    <w:rsid w:val="005843EA"/>
  </w:style>
  <w:style w:type="character" w:customStyle="1" w:styleId="WW8Num12z2">
    <w:name w:val="WW8Num12z2"/>
    <w:qFormat/>
    <w:rsid w:val="005843EA"/>
  </w:style>
  <w:style w:type="character" w:customStyle="1" w:styleId="WW8Num12z3">
    <w:name w:val="WW8Num12z3"/>
    <w:qFormat/>
    <w:rsid w:val="005843EA"/>
  </w:style>
  <w:style w:type="character" w:customStyle="1" w:styleId="WW8Num12z4">
    <w:name w:val="WW8Num12z4"/>
    <w:qFormat/>
    <w:rsid w:val="005843EA"/>
  </w:style>
  <w:style w:type="character" w:customStyle="1" w:styleId="WW8Num12z5">
    <w:name w:val="WW8Num12z5"/>
    <w:qFormat/>
    <w:rsid w:val="005843EA"/>
  </w:style>
  <w:style w:type="character" w:customStyle="1" w:styleId="WW8Num12z6">
    <w:name w:val="WW8Num12z6"/>
    <w:qFormat/>
    <w:rsid w:val="005843EA"/>
  </w:style>
  <w:style w:type="character" w:customStyle="1" w:styleId="WW8Num12z7">
    <w:name w:val="WW8Num12z7"/>
    <w:qFormat/>
    <w:rsid w:val="005843EA"/>
  </w:style>
  <w:style w:type="character" w:customStyle="1" w:styleId="WW8Num12z8">
    <w:name w:val="WW8Num12z8"/>
    <w:qFormat/>
    <w:rsid w:val="005843EA"/>
  </w:style>
  <w:style w:type="character" w:customStyle="1" w:styleId="WW8Num13z0">
    <w:name w:val="WW8Num13z0"/>
    <w:qFormat/>
    <w:rsid w:val="005843EA"/>
  </w:style>
  <w:style w:type="character" w:customStyle="1" w:styleId="WW8Num13z1">
    <w:name w:val="WW8Num13z1"/>
    <w:qFormat/>
    <w:rsid w:val="005843EA"/>
  </w:style>
  <w:style w:type="character" w:customStyle="1" w:styleId="WW8Num13z2">
    <w:name w:val="WW8Num13z2"/>
    <w:qFormat/>
    <w:rsid w:val="005843EA"/>
  </w:style>
  <w:style w:type="character" w:customStyle="1" w:styleId="WW8Num13z3">
    <w:name w:val="WW8Num13z3"/>
    <w:qFormat/>
    <w:rsid w:val="005843EA"/>
  </w:style>
  <w:style w:type="character" w:customStyle="1" w:styleId="WW8Num13z4">
    <w:name w:val="WW8Num13z4"/>
    <w:qFormat/>
    <w:rsid w:val="005843EA"/>
  </w:style>
  <w:style w:type="character" w:customStyle="1" w:styleId="WW8Num13z5">
    <w:name w:val="WW8Num13z5"/>
    <w:qFormat/>
    <w:rsid w:val="005843EA"/>
  </w:style>
  <w:style w:type="character" w:customStyle="1" w:styleId="WW8Num13z6">
    <w:name w:val="WW8Num13z6"/>
    <w:qFormat/>
    <w:rsid w:val="005843EA"/>
  </w:style>
  <w:style w:type="character" w:customStyle="1" w:styleId="WW8Num13z7">
    <w:name w:val="WW8Num13z7"/>
    <w:qFormat/>
    <w:rsid w:val="005843EA"/>
  </w:style>
  <w:style w:type="character" w:customStyle="1" w:styleId="WW8Num13z8">
    <w:name w:val="WW8Num13z8"/>
    <w:qFormat/>
    <w:rsid w:val="005843EA"/>
  </w:style>
  <w:style w:type="character" w:customStyle="1" w:styleId="WW8Num14z0">
    <w:name w:val="WW8Num14z0"/>
    <w:qFormat/>
    <w:rsid w:val="005843EA"/>
    <w:rPr>
      <w:sz w:val="22"/>
      <w:szCs w:val="22"/>
    </w:rPr>
  </w:style>
  <w:style w:type="character" w:customStyle="1" w:styleId="WW8Num14z1">
    <w:name w:val="WW8Num14z1"/>
    <w:qFormat/>
    <w:rsid w:val="005843EA"/>
    <w:rPr>
      <w:rFonts w:eastAsia="Calibri"/>
      <w:b w:val="0"/>
      <w:sz w:val="22"/>
      <w:szCs w:val="22"/>
      <w:highlight w:val="yellow"/>
    </w:rPr>
  </w:style>
  <w:style w:type="character" w:customStyle="1" w:styleId="WW8Num15z0">
    <w:name w:val="WW8Num15z0"/>
    <w:qFormat/>
    <w:rsid w:val="005843EA"/>
  </w:style>
  <w:style w:type="character" w:customStyle="1" w:styleId="WW8Num16z0">
    <w:name w:val="WW8Num16z0"/>
    <w:qFormat/>
    <w:rsid w:val="005843EA"/>
  </w:style>
  <w:style w:type="character" w:customStyle="1" w:styleId="WW8Num16z1">
    <w:name w:val="WW8Num16z1"/>
    <w:qFormat/>
    <w:rsid w:val="005843EA"/>
  </w:style>
  <w:style w:type="character" w:customStyle="1" w:styleId="WW8Num16z2">
    <w:name w:val="WW8Num16z2"/>
    <w:qFormat/>
    <w:rsid w:val="005843EA"/>
  </w:style>
  <w:style w:type="character" w:customStyle="1" w:styleId="WW8Num16z3">
    <w:name w:val="WW8Num16z3"/>
    <w:qFormat/>
    <w:rsid w:val="005843EA"/>
  </w:style>
  <w:style w:type="character" w:customStyle="1" w:styleId="WW8Num16z4">
    <w:name w:val="WW8Num16z4"/>
    <w:qFormat/>
    <w:rsid w:val="005843EA"/>
  </w:style>
  <w:style w:type="character" w:customStyle="1" w:styleId="WW8Num16z5">
    <w:name w:val="WW8Num16z5"/>
    <w:qFormat/>
    <w:rsid w:val="005843EA"/>
  </w:style>
  <w:style w:type="character" w:customStyle="1" w:styleId="WW8Num16z6">
    <w:name w:val="WW8Num16z6"/>
    <w:qFormat/>
    <w:rsid w:val="005843EA"/>
  </w:style>
  <w:style w:type="character" w:customStyle="1" w:styleId="WW8Num16z7">
    <w:name w:val="WW8Num16z7"/>
    <w:qFormat/>
    <w:rsid w:val="005843EA"/>
  </w:style>
  <w:style w:type="character" w:customStyle="1" w:styleId="WW8Num16z8">
    <w:name w:val="WW8Num16z8"/>
    <w:qFormat/>
    <w:rsid w:val="005843EA"/>
  </w:style>
  <w:style w:type="character" w:customStyle="1" w:styleId="WW8Num17z0">
    <w:name w:val="WW8Num17z0"/>
    <w:qFormat/>
    <w:rsid w:val="005843EA"/>
    <w:rPr>
      <w:b/>
    </w:rPr>
  </w:style>
  <w:style w:type="character" w:customStyle="1" w:styleId="WW8Num17z1">
    <w:name w:val="WW8Num17z1"/>
    <w:qFormat/>
    <w:rsid w:val="005843EA"/>
  </w:style>
  <w:style w:type="character" w:customStyle="1" w:styleId="WW8Num17z2">
    <w:name w:val="WW8Num17z2"/>
    <w:qFormat/>
    <w:rsid w:val="005843EA"/>
  </w:style>
  <w:style w:type="character" w:customStyle="1" w:styleId="WW8Num17z3">
    <w:name w:val="WW8Num17z3"/>
    <w:qFormat/>
    <w:rsid w:val="005843EA"/>
  </w:style>
  <w:style w:type="character" w:customStyle="1" w:styleId="WW8Num17z4">
    <w:name w:val="WW8Num17z4"/>
    <w:qFormat/>
    <w:rsid w:val="005843EA"/>
  </w:style>
  <w:style w:type="character" w:customStyle="1" w:styleId="WW8Num17z5">
    <w:name w:val="WW8Num17z5"/>
    <w:qFormat/>
    <w:rsid w:val="005843EA"/>
  </w:style>
  <w:style w:type="character" w:customStyle="1" w:styleId="WW8Num17z6">
    <w:name w:val="WW8Num17z6"/>
    <w:qFormat/>
    <w:rsid w:val="005843EA"/>
  </w:style>
  <w:style w:type="character" w:customStyle="1" w:styleId="WW8Num17z7">
    <w:name w:val="WW8Num17z7"/>
    <w:qFormat/>
    <w:rsid w:val="005843EA"/>
  </w:style>
  <w:style w:type="character" w:customStyle="1" w:styleId="WW8Num17z8">
    <w:name w:val="WW8Num17z8"/>
    <w:qFormat/>
    <w:rsid w:val="005843EA"/>
  </w:style>
  <w:style w:type="character" w:customStyle="1" w:styleId="WW8Num18z0">
    <w:name w:val="WW8Num18z0"/>
    <w:qFormat/>
    <w:rsid w:val="005843EA"/>
    <w:rPr>
      <w:b w:val="0"/>
    </w:rPr>
  </w:style>
  <w:style w:type="character" w:customStyle="1" w:styleId="WW8Num18z1">
    <w:name w:val="WW8Num18z1"/>
    <w:qFormat/>
    <w:rsid w:val="005843EA"/>
  </w:style>
  <w:style w:type="character" w:customStyle="1" w:styleId="WW8Num18z2">
    <w:name w:val="WW8Num18z2"/>
    <w:qFormat/>
    <w:rsid w:val="005843EA"/>
  </w:style>
  <w:style w:type="character" w:customStyle="1" w:styleId="WW8Num18z3">
    <w:name w:val="WW8Num18z3"/>
    <w:qFormat/>
    <w:rsid w:val="005843EA"/>
  </w:style>
  <w:style w:type="character" w:customStyle="1" w:styleId="WW8Num18z4">
    <w:name w:val="WW8Num18z4"/>
    <w:qFormat/>
    <w:rsid w:val="005843EA"/>
  </w:style>
  <w:style w:type="character" w:customStyle="1" w:styleId="WW8Num18z5">
    <w:name w:val="WW8Num18z5"/>
    <w:qFormat/>
    <w:rsid w:val="005843EA"/>
  </w:style>
  <w:style w:type="character" w:customStyle="1" w:styleId="WW8Num18z6">
    <w:name w:val="WW8Num18z6"/>
    <w:qFormat/>
    <w:rsid w:val="005843EA"/>
  </w:style>
  <w:style w:type="character" w:customStyle="1" w:styleId="WW8Num18z7">
    <w:name w:val="WW8Num18z7"/>
    <w:qFormat/>
    <w:rsid w:val="005843EA"/>
  </w:style>
  <w:style w:type="character" w:customStyle="1" w:styleId="WW8Num18z8">
    <w:name w:val="WW8Num18z8"/>
    <w:qFormat/>
    <w:rsid w:val="005843EA"/>
  </w:style>
  <w:style w:type="character" w:customStyle="1" w:styleId="WW8Num19z0">
    <w:name w:val="WW8Num19z0"/>
    <w:qFormat/>
    <w:rsid w:val="005843EA"/>
  </w:style>
  <w:style w:type="character" w:customStyle="1" w:styleId="WW8Num19z1">
    <w:name w:val="WW8Num19z1"/>
    <w:qFormat/>
    <w:rsid w:val="005843EA"/>
  </w:style>
  <w:style w:type="character" w:customStyle="1" w:styleId="WW8Num19z2">
    <w:name w:val="WW8Num19z2"/>
    <w:qFormat/>
    <w:rsid w:val="005843EA"/>
  </w:style>
  <w:style w:type="character" w:customStyle="1" w:styleId="WW8Num19z3">
    <w:name w:val="WW8Num19z3"/>
    <w:qFormat/>
    <w:rsid w:val="005843EA"/>
  </w:style>
  <w:style w:type="character" w:customStyle="1" w:styleId="WW8Num19z4">
    <w:name w:val="WW8Num19z4"/>
    <w:qFormat/>
    <w:rsid w:val="005843EA"/>
  </w:style>
  <w:style w:type="character" w:customStyle="1" w:styleId="WW8Num19z5">
    <w:name w:val="WW8Num19z5"/>
    <w:qFormat/>
    <w:rsid w:val="005843EA"/>
  </w:style>
  <w:style w:type="character" w:customStyle="1" w:styleId="WW8Num19z6">
    <w:name w:val="WW8Num19z6"/>
    <w:qFormat/>
    <w:rsid w:val="005843EA"/>
  </w:style>
  <w:style w:type="character" w:customStyle="1" w:styleId="WW8Num19z7">
    <w:name w:val="WW8Num19z7"/>
    <w:qFormat/>
    <w:rsid w:val="005843EA"/>
  </w:style>
  <w:style w:type="character" w:customStyle="1" w:styleId="WW8Num19z8">
    <w:name w:val="WW8Num19z8"/>
    <w:qFormat/>
    <w:rsid w:val="005843EA"/>
  </w:style>
  <w:style w:type="character" w:customStyle="1" w:styleId="WW8Num20z0">
    <w:name w:val="WW8Num20z0"/>
    <w:qFormat/>
    <w:rsid w:val="005843EA"/>
  </w:style>
  <w:style w:type="character" w:customStyle="1" w:styleId="WW8Num20z1">
    <w:name w:val="WW8Num20z1"/>
    <w:qFormat/>
    <w:rsid w:val="005843EA"/>
  </w:style>
  <w:style w:type="character" w:customStyle="1" w:styleId="WW8Num20z2">
    <w:name w:val="WW8Num20z2"/>
    <w:qFormat/>
    <w:rsid w:val="005843EA"/>
  </w:style>
  <w:style w:type="character" w:customStyle="1" w:styleId="WW8Num20z3">
    <w:name w:val="WW8Num20z3"/>
    <w:qFormat/>
    <w:rsid w:val="005843EA"/>
  </w:style>
  <w:style w:type="character" w:customStyle="1" w:styleId="WW8Num20z4">
    <w:name w:val="WW8Num20z4"/>
    <w:qFormat/>
    <w:rsid w:val="005843EA"/>
  </w:style>
  <w:style w:type="character" w:customStyle="1" w:styleId="WW8Num20z5">
    <w:name w:val="WW8Num20z5"/>
    <w:qFormat/>
    <w:rsid w:val="005843EA"/>
  </w:style>
  <w:style w:type="character" w:customStyle="1" w:styleId="WW8Num20z6">
    <w:name w:val="WW8Num20z6"/>
    <w:qFormat/>
    <w:rsid w:val="005843EA"/>
  </w:style>
  <w:style w:type="character" w:customStyle="1" w:styleId="WW8Num20z7">
    <w:name w:val="WW8Num20z7"/>
    <w:qFormat/>
    <w:rsid w:val="005843EA"/>
  </w:style>
  <w:style w:type="character" w:customStyle="1" w:styleId="WW8Num20z8">
    <w:name w:val="WW8Num20z8"/>
    <w:qFormat/>
    <w:rsid w:val="005843EA"/>
  </w:style>
  <w:style w:type="character" w:customStyle="1" w:styleId="WW8Num21z0">
    <w:name w:val="WW8Num21z0"/>
    <w:qFormat/>
    <w:rsid w:val="005843EA"/>
    <w:rPr>
      <w:rFonts w:ascii="Symbol" w:hAnsi="Symbol"/>
    </w:rPr>
  </w:style>
  <w:style w:type="character" w:customStyle="1" w:styleId="WW8Num21z1">
    <w:name w:val="WW8Num21z1"/>
    <w:qFormat/>
    <w:rsid w:val="005843EA"/>
    <w:rPr>
      <w:rFonts w:ascii="Courier New" w:hAnsi="Courier New"/>
    </w:rPr>
  </w:style>
  <w:style w:type="character" w:customStyle="1" w:styleId="WW8Num21z2">
    <w:name w:val="WW8Num21z2"/>
    <w:qFormat/>
    <w:rsid w:val="005843EA"/>
    <w:rPr>
      <w:rFonts w:ascii="Wingdings" w:hAnsi="Wingdings"/>
    </w:rPr>
  </w:style>
  <w:style w:type="character" w:customStyle="1" w:styleId="WW8Num22z0">
    <w:name w:val="WW8Num22z0"/>
    <w:qFormat/>
    <w:rsid w:val="005843EA"/>
  </w:style>
  <w:style w:type="character" w:customStyle="1" w:styleId="WW8Num23z0">
    <w:name w:val="WW8Num23z0"/>
    <w:qFormat/>
    <w:rsid w:val="005843EA"/>
  </w:style>
  <w:style w:type="character" w:customStyle="1" w:styleId="WW8Num23z1">
    <w:name w:val="WW8Num23z1"/>
    <w:qFormat/>
    <w:rsid w:val="005843EA"/>
    <w:rPr>
      <w:b/>
    </w:rPr>
  </w:style>
  <w:style w:type="character" w:customStyle="1" w:styleId="WW8Num24z0">
    <w:name w:val="WW8Num24z0"/>
    <w:qFormat/>
    <w:rsid w:val="005843EA"/>
  </w:style>
  <w:style w:type="character" w:customStyle="1" w:styleId="WW8Num24z1">
    <w:name w:val="WW8Num24z1"/>
    <w:qFormat/>
    <w:rsid w:val="005843EA"/>
  </w:style>
  <w:style w:type="character" w:customStyle="1" w:styleId="WW8Num24z2">
    <w:name w:val="WW8Num24z2"/>
    <w:qFormat/>
    <w:rsid w:val="005843EA"/>
  </w:style>
  <w:style w:type="character" w:customStyle="1" w:styleId="WW8Num24z3">
    <w:name w:val="WW8Num24z3"/>
    <w:qFormat/>
    <w:rsid w:val="005843EA"/>
  </w:style>
  <w:style w:type="character" w:customStyle="1" w:styleId="WW8Num24z4">
    <w:name w:val="WW8Num24z4"/>
    <w:qFormat/>
    <w:rsid w:val="005843EA"/>
  </w:style>
  <w:style w:type="character" w:customStyle="1" w:styleId="WW8Num24z5">
    <w:name w:val="WW8Num24z5"/>
    <w:qFormat/>
    <w:rsid w:val="005843EA"/>
  </w:style>
  <w:style w:type="character" w:customStyle="1" w:styleId="WW8Num24z6">
    <w:name w:val="WW8Num24z6"/>
    <w:qFormat/>
    <w:rsid w:val="005843EA"/>
  </w:style>
  <w:style w:type="character" w:customStyle="1" w:styleId="WW8Num24z7">
    <w:name w:val="WW8Num24z7"/>
    <w:qFormat/>
    <w:rsid w:val="005843EA"/>
  </w:style>
  <w:style w:type="character" w:customStyle="1" w:styleId="WW8Num24z8">
    <w:name w:val="WW8Num24z8"/>
    <w:qFormat/>
    <w:rsid w:val="005843EA"/>
  </w:style>
  <w:style w:type="character" w:customStyle="1" w:styleId="WW8Num25z0">
    <w:name w:val="WW8Num25z0"/>
    <w:qFormat/>
    <w:rsid w:val="005843EA"/>
  </w:style>
  <w:style w:type="character" w:customStyle="1" w:styleId="WW8Num25z1">
    <w:name w:val="WW8Num25z1"/>
    <w:qFormat/>
    <w:rsid w:val="005843EA"/>
  </w:style>
  <w:style w:type="character" w:customStyle="1" w:styleId="WW8Num25z2">
    <w:name w:val="WW8Num25z2"/>
    <w:qFormat/>
    <w:rsid w:val="005843EA"/>
  </w:style>
  <w:style w:type="character" w:customStyle="1" w:styleId="WW8Num25z3">
    <w:name w:val="WW8Num25z3"/>
    <w:qFormat/>
    <w:rsid w:val="005843EA"/>
    <w:rPr>
      <w:b w:val="0"/>
      <w:i w:val="0"/>
    </w:rPr>
  </w:style>
  <w:style w:type="character" w:customStyle="1" w:styleId="WW8Num25z4">
    <w:name w:val="WW8Num25z4"/>
    <w:qFormat/>
    <w:rsid w:val="005843EA"/>
  </w:style>
  <w:style w:type="character" w:customStyle="1" w:styleId="WW8Num25z5">
    <w:name w:val="WW8Num25z5"/>
    <w:qFormat/>
    <w:rsid w:val="005843EA"/>
  </w:style>
  <w:style w:type="character" w:customStyle="1" w:styleId="WW8Num25z6">
    <w:name w:val="WW8Num25z6"/>
    <w:qFormat/>
    <w:rsid w:val="005843EA"/>
  </w:style>
  <w:style w:type="character" w:customStyle="1" w:styleId="WW8Num25z7">
    <w:name w:val="WW8Num25z7"/>
    <w:qFormat/>
    <w:rsid w:val="005843EA"/>
  </w:style>
  <w:style w:type="character" w:customStyle="1" w:styleId="WW8Num25z8">
    <w:name w:val="WW8Num25z8"/>
    <w:qFormat/>
    <w:rsid w:val="005843EA"/>
  </w:style>
  <w:style w:type="character" w:customStyle="1" w:styleId="WW8Num26z0">
    <w:name w:val="WW8Num26z0"/>
    <w:qFormat/>
    <w:rsid w:val="005843EA"/>
  </w:style>
  <w:style w:type="character" w:customStyle="1" w:styleId="WW8Num27z0">
    <w:name w:val="WW8Num27z0"/>
    <w:qFormat/>
    <w:rsid w:val="005843EA"/>
  </w:style>
  <w:style w:type="character" w:customStyle="1" w:styleId="WW8Num27z1">
    <w:name w:val="WW8Num27z1"/>
    <w:qFormat/>
    <w:rsid w:val="005843EA"/>
    <w:rPr>
      <w:rFonts w:ascii="Symbol" w:hAnsi="Symbol"/>
    </w:rPr>
  </w:style>
  <w:style w:type="character" w:customStyle="1" w:styleId="WW8Num27z2">
    <w:name w:val="WW8Num27z2"/>
    <w:qFormat/>
    <w:rsid w:val="005843EA"/>
  </w:style>
  <w:style w:type="character" w:customStyle="1" w:styleId="WW8Num27z3">
    <w:name w:val="WW8Num27z3"/>
    <w:qFormat/>
    <w:rsid w:val="005843EA"/>
  </w:style>
  <w:style w:type="character" w:customStyle="1" w:styleId="WW8Num27z4">
    <w:name w:val="WW8Num27z4"/>
    <w:qFormat/>
    <w:rsid w:val="005843EA"/>
  </w:style>
  <w:style w:type="character" w:customStyle="1" w:styleId="WW8Num27z5">
    <w:name w:val="WW8Num27z5"/>
    <w:qFormat/>
    <w:rsid w:val="005843EA"/>
  </w:style>
  <w:style w:type="character" w:customStyle="1" w:styleId="WW8Num27z6">
    <w:name w:val="WW8Num27z6"/>
    <w:qFormat/>
    <w:rsid w:val="005843EA"/>
  </w:style>
  <w:style w:type="character" w:customStyle="1" w:styleId="WW8Num27z7">
    <w:name w:val="WW8Num27z7"/>
    <w:qFormat/>
    <w:rsid w:val="005843EA"/>
  </w:style>
  <w:style w:type="character" w:customStyle="1" w:styleId="WW8Num27z8">
    <w:name w:val="WW8Num27z8"/>
    <w:qFormat/>
    <w:rsid w:val="005843EA"/>
  </w:style>
  <w:style w:type="character" w:customStyle="1" w:styleId="WW8Num28z0">
    <w:name w:val="WW8Num28z0"/>
    <w:qFormat/>
    <w:rsid w:val="005843EA"/>
  </w:style>
  <w:style w:type="character" w:customStyle="1" w:styleId="WW8Num29z0">
    <w:name w:val="WW8Num29z0"/>
    <w:qFormat/>
    <w:rsid w:val="005843EA"/>
    <w:rPr>
      <w:rFonts w:ascii="Symbol" w:eastAsia="Calibri" w:hAnsi="Symbol"/>
      <w:color w:val="000000"/>
    </w:rPr>
  </w:style>
  <w:style w:type="character" w:customStyle="1" w:styleId="WW8Num29z1">
    <w:name w:val="WW8Num29z1"/>
    <w:qFormat/>
    <w:rsid w:val="005843EA"/>
    <w:rPr>
      <w:rFonts w:ascii="Courier New" w:hAnsi="Courier New"/>
    </w:rPr>
  </w:style>
  <w:style w:type="character" w:customStyle="1" w:styleId="WW8Num29z2">
    <w:name w:val="WW8Num29z2"/>
    <w:qFormat/>
    <w:rsid w:val="005843EA"/>
    <w:rPr>
      <w:rFonts w:ascii="Wingdings" w:hAnsi="Wingdings"/>
    </w:rPr>
  </w:style>
  <w:style w:type="character" w:customStyle="1" w:styleId="WW8Num30z0">
    <w:name w:val="WW8Num30z0"/>
    <w:qFormat/>
    <w:rsid w:val="005843EA"/>
  </w:style>
  <w:style w:type="character" w:customStyle="1" w:styleId="WW8Num30z1">
    <w:name w:val="WW8Num30z1"/>
    <w:qFormat/>
    <w:rsid w:val="005843EA"/>
  </w:style>
  <w:style w:type="character" w:customStyle="1" w:styleId="WW8Num30z2">
    <w:name w:val="WW8Num30z2"/>
    <w:qFormat/>
    <w:rsid w:val="005843EA"/>
  </w:style>
  <w:style w:type="character" w:customStyle="1" w:styleId="WW8Num30z3">
    <w:name w:val="WW8Num30z3"/>
    <w:qFormat/>
    <w:rsid w:val="005843EA"/>
  </w:style>
  <w:style w:type="character" w:customStyle="1" w:styleId="WW8Num30z4">
    <w:name w:val="WW8Num30z4"/>
    <w:qFormat/>
    <w:rsid w:val="005843EA"/>
  </w:style>
  <w:style w:type="character" w:customStyle="1" w:styleId="WW8Num30z5">
    <w:name w:val="WW8Num30z5"/>
    <w:qFormat/>
    <w:rsid w:val="005843EA"/>
  </w:style>
  <w:style w:type="character" w:customStyle="1" w:styleId="WW8Num30z6">
    <w:name w:val="WW8Num30z6"/>
    <w:qFormat/>
    <w:rsid w:val="005843EA"/>
  </w:style>
  <w:style w:type="character" w:customStyle="1" w:styleId="WW8Num30z7">
    <w:name w:val="WW8Num30z7"/>
    <w:qFormat/>
    <w:rsid w:val="005843EA"/>
  </w:style>
  <w:style w:type="character" w:customStyle="1" w:styleId="WW8Num30z8">
    <w:name w:val="WW8Num30z8"/>
    <w:qFormat/>
    <w:rsid w:val="005843EA"/>
  </w:style>
  <w:style w:type="character" w:customStyle="1" w:styleId="WW8Num31z0">
    <w:name w:val="WW8Num31z0"/>
    <w:qFormat/>
    <w:rsid w:val="005843EA"/>
  </w:style>
  <w:style w:type="character" w:customStyle="1" w:styleId="WW8Num32z0">
    <w:name w:val="WW8Num32z0"/>
    <w:qFormat/>
    <w:rsid w:val="005843EA"/>
  </w:style>
  <w:style w:type="character" w:customStyle="1" w:styleId="WW8Num32z1">
    <w:name w:val="WW8Num32z1"/>
    <w:qFormat/>
    <w:rsid w:val="005843EA"/>
  </w:style>
  <w:style w:type="character" w:customStyle="1" w:styleId="WW8Num32z2">
    <w:name w:val="WW8Num32z2"/>
    <w:qFormat/>
    <w:rsid w:val="005843EA"/>
  </w:style>
  <w:style w:type="character" w:customStyle="1" w:styleId="WW8Num32z3">
    <w:name w:val="WW8Num32z3"/>
    <w:qFormat/>
    <w:rsid w:val="005843EA"/>
  </w:style>
  <w:style w:type="character" w:customStyle="1" w:styleId="WW8Num32z4">
    <w:name w:val="WW8Num32z4"/>
    <w:qFormat/>
    <w:rsid w:val="005843EA"/>
  </w:style>
  <w:style w:type="character" w:customStyle="1" w:styleId="WW8Num32z5">
    <w:name w:val="WW8Num32z5"/>
    <w:qFormat/>
    <w:rsid w:val="005843EA"/>
  </w:style>
  <w:style w:type="character" w:customStyle="1" w:styleId="WW8Num32z6">
    <w:name w:val="WW8Num32z6"/>
    <w:qFormat/>
    <w:rsid w:val="005843EA"/>
  </w:style>
  <w:style w:type="character" w:customStyle="1" w:styleId="WW8Num32z7">
    <w:name w:val="WW8Num32z7"/>
    <w:qFormat/>
    <w:rsid w:val="005843EA"/>
  </w:style>
  <w:style w:type="character" w:customStyle="1" w:styleId="WW8Num32z8">
    <w:name w:val="WW8Num32z8"/>
    <w:qFormat/>
    <w:rsid w:val="005843EA"/>
  </w:style>
  <w:style w:type="character" w:customStyle="1" w:styleId="WW8Num33z0">
    <w:name w:val="WW8Num33z0"/>
    <w:qFormat/>
    <w:rsid w:val="005843EA"/>
    <w:rPr>
      <w:rFonts w:ascii="Symbol" w:hAnsi="Symbol"/>
      <w:sz w:val="24"/>
      <w:szCs w:val="24"/>
    </w:rPr>
  </w:style>
  <w:style w:type="character" w:customStyle="1" w:styleId="WW8Num33z2">
    <w:name w:val="WW8Num33z2"/>
    <w:qFormat/>
    <w:rsid w:val="005843EA"/>
    <w:rPr>
      <w:rFonts w:ascii="Wingdings" w:hAnsi="Wingdings"/>
    </w:rPr>
  </w:style>
  <w:style w:type="character" w:customStyle="1" w:styleId="WW8Num33z3">
    <w:name w:val="WW8Num33z3"/>
    <w:qFormat/>
    <w:rsid w:val="005843EA"/>
    <w:rPr>
      <w:rFonts w:ascii="Symbol" w:hAnsi="Symbol"/>
    </w:rPr>
  </w:style>
  <w:style w:type="character" w:customStyle="1" w:styleId="WW8Num33z4">
    <w:name w:val="WW8Num33z4"/>
    <w:qFormat/>
    <w:rsid w:val="005843EA"/>
    <w:rPr>
      <w:rFonts w:ascii="Courier New" w:hAnsi="Courier New"/>
    </w:rPr>
  </w:style>
  <w:style w:type="character" w:customStyle="1" w:styleId="WW8Num34z0">
    <w:name w:val="WW8Num34z0"/>
    <w:qFormat/>
    <w:rsid w:val="005843EA"/>
    <w:rPr>
      <w:rFonts w:ascii="Symbol" w:hAnsi="Symbol"/>
      <w:sz w:val="24"/>
      <w:szCs w:val="24"/>
    </w:rPr>
  </w:style>
  <w:style w:type="character" w:customStyle="1" w:styleId="WW8Num34z1">
    <w:name w:val="WW8Num34z1"/>
    <w:qFormat/>
    <w:rsid w:val="005843EA"/>
    <w:rPr>
      <w:rFonts w:ascii="Courier New" w:hAnsi="Courier New"/>
    </w:rPr>
  </w:style>
  <w:style w:type="character" w:customStyle="1" w:styleId="WW8Num34z2">
    <w:name w:val="WW8Num34z2"/>
    <w:qFormat/>
    <w:rsid w:val="005843EA"/>
    <w:rPr>
      <w:rFonts w:ascii="Wingdings" w:hAnsi="Wingdings"/>
    </w:rPr>
  </w:style>
  <w:style w:type="character" w:customStyle="1" w:styleId="WW8Num34z3">
    <w:name w:val="WW8Num34z3"/>
    <w:qFormat/>
    <w:rsid w:val="005843EA"/>
    <w:rPr>
      <w:rFonts w:ascii="Symbol" w:hAnsi="Symbol"/>
    </w:rPr>
  </w:style>
  <w:style w:type="character" w:customStyle="1" w:styleId="WW8Num35z0">
    <w:name w:val="WW8Num35z0"/>
    <w:qFormat/>
    <w:rsid w:val="005843EA"/>
    <w:rPr>
      <w:rFonts w:ascii="Symbol" w:hAnsi="Symbol"/>
      <w:sz w:val="24"/>
      <w:szCs w:val="24"/>
    </w:rPr>
  </w:style>
  <w:style w:type="character" w:customStyle="1" w:styleId="WW8Num35z1">
    <w:name w:val="WW8Num35z1"/>
    <w:qFormat/>
    <w:rsid w:val="005843EA"/>
    <w:rPr>
      <w:rFonts w:ascii="Courier New" w:hAnsi="Courier New"/>
    </w:rPr>
  </w:style>
  <w:style w:type="character" w:customStyle="1" w:styleId="WW8Num35z2">
    <w:name w:val="WW8Num35z2"/>
    <w:qFormat/>
    <w:rsid w:val="005843EA"/>
    <w:rPr>
      <w:rFonts w:ascii="Wingdings" w:hAnsi="Wingdings"/>
    </w:rPr>
  </w:style>
  <w:style w:type="character" w:customStyle="1" w:styleId="WW8Num35z3">
    <w:name w:val="WW8Num35z3"/>
    <w:qFormat/>
    <w:rsid w:val="005843EA"/>
    <w:rPr>
      <w:rFonts w:ascii="Symbol" w:hAnsi="Symbol"/>
    </w:rPr>
  </w:style>
  <w:style w:type="character" w:customStyle="1" w:styleId="WW8Num36z0">
    <w:name w:val="WW8Num36z0"/>
    <w:qFormat/>
    <w:rsid w:val="005843EA"/>
  </w:style>
  <w:style w:type="character" w:customStyle="1" w:styleId="WW8Num36z1">
    <w:name w:val="WW8Num36z1"/>
    <w:qFormat/>
    <w:rsid w:val="005843EA"/>
  </w:style>
  <w:style w:type="character" w:customStyle="1" w:styleId="WW8Num36z2">
    <w:name w:val="WW8Num36z2"/>
    <w:qFormat/>
    <w:rsid w:val="005843EA"/>
  </w:style>
  <w:style w:type="character" w:customStyle="1" w:styleId="WW8Num36z3">
    <w:name w:val="WW8Num36z3"/>
    <w:qFormat/>
    <w:rsid w:val="005843EA"/>
  </w:style>
  <w:style w:type="character" w:customStyle="1" w:styleId="WW8Num36z4">
    <w:name w:val="WW8Num36z4"/>
    <w:qFormat/>
    <w:rsid w:val="005843EA"/>
  </w:style>
  <w:style w:type="character" w:customStyle="1" w:styleId="WW8Num36z5">
    <w:name w:val="WW8Num36z5"/>
    <w:qFormat/>
    <w:rsid w:val="005843EA"/>
  </w:style>
  <w:style w:type="character" w:customStyle="1" w:styleId="WW8Num36z6">
    <w:name w:val="WW8Num36z6"/>
    <w:qFormat/>
    <w:rsid w:val="005843EA"/>
  </w:style>
  <w:style w:type="character" w:customStyle="1" w:styleId="WW8Num36z7">
    <w:name w:val="WW8Num36z7"/>
    <w:qFormat/>
    <w:rsid w:val="005843EA"/>
  </w:style>
  <w:style w:type="character" w:customStyle="1" w:styleId="WW8Num36z8">
    <w:name w:val="WW8Num36z8"/>
    <w:qFormat/>
    <w:rsid w:val="005843EA"/>
  </w:style>
  <w:style w:type="character" w:customStyle="1" w:styleId="WW8Num37z0">
    <w:name w:val="WW8Num37z0"/>
    <w:qFormat/>
    <w:rsid w:val="005843EA"/>
  </w:style>
  <w:style w:type="character" w:customStyle="1" w:styleId="WW8Num37z1">
    <w:name w:val="WW8Num37z1"/>
    <w:qFormat/>
    <w:rsid w:val="005843EA"/>
  </w:style>
  <w:style w:type="character" w:customStyle="1" w:styleId="WW8Num37z2">
    <w:name w:val="WW8Num37z2"/>
    <w:qFormat/>
    <w:rsid w:val="005843EA"/>
  </w:style>
  <w:style w:type="character" w:customStyle="1" w:styleId="WW8Num37z3">
    <w:name w:val="WW8Num37z3"/>
    <w:qFormat/>
    <w:rsid w:val="005843EA"/>
  </w:style>
  <w:style w:type="character" w:customStyle="1" w:styleId="WW8Num37z4">
    <w:name w:val="WW8Num37z4"/>
    <w:qFormat/>
    <w:rsid w:val="005843EA"/>
  </w:style>
  <w:style w:type="character" w:customStyle="1" w:styleId="WW8Num37z5">
    <w:name w:val="WW8Num37z5"/>
    <w:qFormat/>
    <w:rsid w:val="005843EA"/>
  </w:style>
  <w:style w:type="character" w:customStyle="1" w:styleId="WW8Num37z6">
    <w:name w:val="WW8Num37z6"/>
    <w:qFormat/>
    <w:rsid w:val="005843EA"/>
  </w:style>
  <w:style w:type="character" w:customStyle="1" w:styleId="WW8Num37z7">
    <w:name w:val="WW8Num37z7"/>
    <w:qFormat/>
    <w:rsid w:val="005843EA"/>
  </w:style>
  <w:style w:type="character" w:customStyle="1" w:styleId="WW8Num37z8">
    <w:name w:val="WW8Num37z8"/>
    <w:qFormat/>
    <w:rsid w:val="005843EA"/>
  </w:style>
  <w:style w:type="character" w:customStyle="1" w:styleId="112">
    <w:name w:val="Заголовок 1 Знак1"/>
    <w:qFormat/>
    <w:rsid w:val="005843EA"/>
    <w:rPr>
      <w:rFonts w:ascii="Arial" w:hAnsi="Arial"/>
      <w:b/>
      <w:bCs/>
      <w:sz w:val="32"/>
      <w:szCs w:val="32"/>
      <w:lang w:val="en-US"/>
    </w:rPr>
  </w:style>
  <w:style w:type="character" w:customStyle="1" w:styleId="312">
    <w:name w:val="Заголовок 3 Знак1"/>
    <w:qFormat/>
    <w:rsid w:val="005843EA"/>
    <w:rPr>
      <w:rFonts w:ascii="Arial" w:hAnsi="Arial"/>
      <w:b/>
      <w:bCs/>
      <w:sz w:val="26"/>
      <w:szCs w:val="26"/>
      <w:lang w:val="en-US"/>
    </w:rPr>
  </w:style>
  <w:style w:type="character" w:customStyle="1" w:styleId="afff7">
    <w:name w:val="Дата Знак"/>
    <w:qFormat/>
    <w:rsid w:val="005843EA"/>
    <w:rPr>
      <w:rFonts w:ascii="Times New Roman" w:hAnsi="Times New Roman"/>
      <w:sz w:val="24"/>
      <w:szCs w:val="24"/>
      <w:lang w:val="en-US"/>
    </w:rPr>
  </w:style>
  <w:style w:type="character" w:customStyle="1" w:styleId="39">
    <w:name w:val="Основной текст 3 Знак"/>
    <w:qFormat/>
    <w:rsid w:val="005843EA"/>
    <w:rPr>
      <w:rFonts w:ascii="Times New Roman" w:hAnsi="Times New Roman"/>
      <w:sz w:val="20"/>
      <w:szCs w:val="20"/>
      <w:lang w:val="en-US"/>
    </w:rPr>
  </w:style>
  <w:style w:type="character" w:customStyle="1" w:styleId="610">
    <w:name w:val="Заголовок 6 Знак1"/>
    <w:uiPriority w:val="9"/>
    <w:qFormat/>
    <w:rsid w:val="005843EA"/>
    <w:rPr>
      <w:rFonts w:ascii="Calibri" w:eastAsia="Arial" w:hAnsi="Calibri" w:cs="Courier New"/>
      <w:b/>
      <w:bCs/>
      <w:color w:val="000000"/>
      <w:sz w:val="24"/>
      <w:szCs w:val="24"/>
      <w:shd w:val="clear" w:color="auto" w:fill="FFFFFF"/>
    </w:rPr>
  </w:style>
  <w:style w:type="character" w:customStyle="1" w:styleId="1f2">
    <w:name w:val="Название Знак1"/>
    <w:qFormat/>
    <w:rsid w:val="005843EA"/>
    <w:rPr>
      <w:sz w:val="16"/>
      <w:szCs w:val="16"/>
      <w:shd w:val="clear" w:color="auto" w:fill="FFFFFF"/>
    </w:rPr>
  </w:style>
  <w:style w:type="character" w:customStyle="1" w:styleId="2a">
    <w:name w:val="Основной текст с отступом 2 Знак"/>
    <w:qFormat/>
    <w:rsid w:val="005843EA"/>
    <w:rPr>
      <w:rFonts w:ascii="Times New Roman" w:hAnsi="Times New Roman"/>
      <w:sz w:val="20"/>
      <w:szCs w:val="20"/>
      <w:lang w:val="en-US"/>
    </w:rPr>
  </w:style>
  <w:style w:type="character" w:customStyle="1" w:styleId="rvts11">
    <w:name w:val="rvts11"/>
    <w:qFormat/>
    <w:rsid w:val="005843EA"/>
    <w:rPr>
      <w:rFonts w:ascii="Arial" w:hAnsi="Arial"/>
    </w:rPr>
  </w:style>
  <w:style w:type="character" w:customStyle="1" w:styleId="postbody">
    <w:name w:val="postbody"/>
    <w:basedOn w:val="a1"/>
    <w:qFormat/>
    <w:rsid w:val="005843EA"/>
  </w:style>
  <w:style w:type="character" w:customStyle="1" w:styleId="afff8">
    <w:name w:val="Текст Знак"/>
    <w:qFormat/>
    <w:rsid w:val="005843EA"/>
    <w:rPr>
      <w:rFonts w:ascii="Courier New" w:hAnsi="Courier New"/>
      <w:sz w:val="20"/>
      <w:szCs w:val="20"/>
      <w:lang w:val="en-US"/>
    </w:rPr>
  </w:style>
  <w:style w:type="character" w:customStyle="1" w:styleId="afff9">
    <w:name w:val="Схема документа Знак"/>
    <w:qFormat/>
    <w:rsid w:val="005843EA"/>
    <w:rPr>
      <w:rFonts w:ascii="Tahoma" w:hAnsi="Tahoma"/>
      <w:sz w:val="20"/>
      <w:szCs w:val="20"/>
      <w:shd w:val="clear" w:color="auto" w:fill="000080"/>
      <w:lang w:val="en-US"/>
    </w:rPr>
  </w:style>
  <w:style w:type="character" w:customStyle="1" w:styleId="45">
    <w:name w:val="Стиль4 Знак"/>
    <w:qFormat/>
    <w:rsid w:val="005843EA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FontStyle11">
    <w:name w:val="Font Style11"/>
    <w:qFormat/>
    <w:rsid w:val="005843EA"/>
    <w:rPr>
      <w:rFonts w:ascii="Times New Roman" w:hAnsi="Times New Roman"/>
      <w:sz w:val="18"/>
      <w:szCs w:val="18"/>
    </w:rPr>
  </w:style>
  <w:style w:type="character" w:customStyle="1" w:styleId="FontStyle16">
    <w:name w:val="Font Style16"/>
    <w:qFormat/>
    <w:rsid w:val="005843EA"/>
    <w:rPr>
      <w:rFonts w:ascii="Times New Roman" w:hAnsi="Times New Roman"/>
      <w:b/>
      <w:bCs/>
      <w:spacing w:val="10"/>
      <w:sz w:val="24"/>
      <w:szCs w:val="24"/>
    </w:rPr>
  </w:style>
  <w:style w:type="character" w:customStyle="1" w:styleId="Bodytext">
    <w:name w:val="Body text_"/>
    <w:qFormat/>
    <w:rsid w:val="005843EA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Bold">
    <w:name w:val="Body text + Bold"/>
    <w:qFormat/>
    <w:rsid w:val="005843EA"/>
    <w:rPr>
      <w:rFonts w:ascii="Times New Roman" w:hAnsi="Times New Roman"/>
      <w:i/>
      <w:iCs/>
      <w:spacing w:val="0"/>
      <w:sz w:val="24"/>
      <w:szCs w:val="24"/>
      <w:shd w:val="clear" w:color="auto" w:fill="FFFFFF"/>
    </w:rPr>
  </w:style>
  <w:style w:type="character" w:customStyle="1" w:styleId="afffa">
    <w:name w:val="Посещённая гиперссылка"/>
    <w:rsid w:val="005843EA"/>
    <w:rPr>
      <w:color w:val="800080"/>
      <w:u w:val="single"/>
    </w:rPr>
  </w:style>
  <w:style w:type="character" w:customStyle="1" w:styleId="212">
    <w:name w:val="Основной текст 21 Знак"/>
    <w:qFormat/>
    <w:rsid w:val="005843EA"/>
    <w:rPr>
      <w:rFonts w:ascii="Times New Roman" w:eastAsia="Times New Roman" w:hAnsi="Times New Roman"/>
      <w:sz w:val="24"/>
    </w:rPr>
  </w:style>
  <w:style w:type="character" w:customStyle="1" w:styleId="afffb">
    <w:name w:val="Выделение жирным"/>
    <w:qFormat/>
    <w:rsid w:val="005843EA"/>
    <w:rPr>
      <w:b/>
    </w:rPr>
  </w:style>
  <w:style w:type="character" w:customStyle="1" w:styleId="710">
    <w:name w:val="Заголовок 7 Знак1"/>
    <w:uiPriority w:val="9"/>
    <w:qFormat/>
    <w:rsid w:val="005843EA"/>
    <w:rPr>
      <w:rFonts w:eastAsia="Calibri" w:cs="Courier New"/>
      <w:sz w:val="24"/>
      <w:szCs w:val="24"/>
      <w:shd w:val="clear" w:color="auto" w:fill="FFFFFF"/>
    </w:rPr>
  </w:style>
  <w:style w:type="character" w:customStyle="1" w:styleId="170">
    <w:name w:val="Знак17 Знак Знак"/>
    <w:qFormat/>
    <w:rsid w:val="005843EA"/>
    <w:rPr>
      <w:rFonts w:ascii="Arial" w:hAnsi="Arial"/>
      <w:b/>
      <w:bCs/>
      <w:sz w:val="26"/>
      <w:szCs w:val="26"/>
      <w:lang w:val="en-US"/>
    </w:rPr>
  </w:style>
  <w:style w:type="character" w:customStyle="1" w:styleId="Bodytext0">
    <w:name w:val="Bodytext Знак"/>
    <w:qFormat/>
    <w:rsid w:val="005843EA"/>
    <w:rPr>
      <w:sz w:val="24"/>
      <w:szCs w:val="24"/>
      <w:lang w:val="ru-RU" w:bidi="ar-SA"/>
    </w:rPr>
  </w:style>
  <w:style w:type="character" w:customStyle="1" w:styleId="blk">
    <w:name w:val="blk"/>
    <w:qFormat/>
    <w:rsid w:val="005843EA"/>
  </w:style>
  <w:style w:type="character" w:styleId="afffc">
    <w:name w:val="annotation reference"/>
    <w:qFormat/>
    <w:rsid w:val="005843EA"/>
    <w:rPr>
      <w:sz w:val="16"/>
      <w:szCs w:val="16"/>
    </w:rPr>
  </w:style>
  <w:style w:type="character" w:customStyle="1" w:styleId="afffd">
    <w:name w:val="Текст примечания Знак"/>
    <w:qFormat/>
    <w:rsid w:val="005843EA"/>
    <w:rPr>
      <w:rFonts w:ascii="Times New Roman" w:eastAsia="Times New Roman" w:hAnsi="Times New Roman"/>
    </w:rPr>
  </w:style>
  <w:style w:type="character" w:customStyle="1" w:styleId="afffe">
    <w:name w:val="Тема примечания Знак"/>
    <w:qFormat/>
    <w:rsid w:val="005843EA"/>
    <w:rPr>
      <w:rFonts w:ascii="Times New Roman" w:eastAsia="Times New Roman" w:hAnsi="Times New Roman"/>
      <w:b/>
      <w:bCs/>
    </w:rPr>
  </w:style>
  <w:style w:type="character" w:customStyle="1" w:styleId="u">
    <w:name w:val="u"/>
    <w:qFormat/>
    <w:rsid w:val="005843EA"/>
  </w:style>
  <w:style w:type="character" w:customStyle="1" w:styleId="tagfieldsvalue">
    <w:name w:val="tagfields_value"/>
    <w:qFormat/>
    <w:rsid w:val="005843EA"/>
  </w:style>
  <w:style w:type="character" w:customStyle="1" w:styleId="f">
    <w:name w:val="f"/>
    <w:qFormat/>
    <w:rsid w:val="005843EA"/>
  </w:style>
  <w:style w:type="character" w:customStyle="1" w:styleId="affff">
    <w:name w:val="Абзац списка Знак"/>
    <w:qFormat/>
    <w:rsid w:val="005843EA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ый HTML Знак"/>
    <w:qFormat/>
    <w:rsid w:val="005843EA"/>
    <w:rPr>
      <w:rFonts w:ascii="Courier New" w:eastAsia="Times New Roman" w:hAnsi="Courier New"/>
    </w:rPr>
  </w:style>
  <w:style w:type="character" w:customStyle="1" w:styleId="affff0">
    <w:name w:val="Без интервала Знак"/>
    <w:qFormat/>
    <w:rsid w:val="005843EA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lk3">
    <w:name w:val="blk3"/>
    <w:qFormat/>
    <w:rsid w:val="005843EA"/>
    <w:rPr>
      <w:vanish w:val="0"/>
    </w:rPr>
  </w:style>
  <w:style w:type="character" w:customStyle="1" w:styleId="1120">
    <w:name w:val="Основной текст + 112"/>
    <w:qFormat/>
    <w:rsid w:val="005843EA"/>
    <w:rPr>
      <w:rFonts w:ascii="Times New Roman" w:eastAsia="Times New Roman" w:hAnsi="Times New Roman"/>
      <w:b/>
      <w:bCs/>
      <w:color w:val="000000"/>
      <w:sz w:val="23"/>
      <w:szCs w:val="23"/>
      <w:u w:val="none"/>
    </w:rPr>
  </w:style>
  <w:style w:type="character" w:customStyle="1" w:styleId="rvts14">
    <w:name w:val="rvts14"/>
    <w:qFormat/>
    <w:rsid w:val="005843EA"/>
  </w:style>
  <w:style w:type="character" w:customStyle="1" w:styleId="FontStyle33">
    <w:name w:val="Font Style33"/>
    <w:qFormat/>
    <w:rsid w:val="005843EA"/>
    <w:rPr>
      <w:rFonts w:ascii="Times New Roman" w:hAnsi="Times New Roman"/>
      <w:b/>
      <w:bCs w:val="0"/>
      <w:sz w:val="26"/>
    </w:rPr>
  </w:style>
  <w:style w:type="character" w:customStyle="1" w:styleId="FontStyle24">
    <w:name w:val="Font Style24"/>
    <w:qFormat/>
    <w:rsid w:val="005843EA"/>
    <w:rPr>
      <w:rFonts w:ascii="Times New Roman" w:hAnsi="Times New Roman"/>
      <w:sz w:val="22"/>
      <w:szCs w:val="22"/>
    </w:rPr>
  </w:style>
  <w:style w:type="character" w:customStyle="1" w:styleId="characteristicstext">
    <w:name w:val="characteristics__text"/>
    <w:qFormat/>
    <w:rsid w:val="005843EA"/>
  </w:style>
  <w:style w:type="character" w:styleId="affff1">
    <w:name w:val="Emphasis"/>
    <w:qFormat/>
    <w:rsid w:val="005843EA"/>
    <w:rPr>
      <w:i/>
      <w:iCs/>
    </w:rPr>
  </w:style>
  <w:style w:type="character" w:customStyle="1" w:styleId="mismatch">
    <w:name w:val="mismatch"/>
    <w:qFormat/>
    <w:rsid w:val="005843EA"/>
  </w:style>
  <w:style w:type="character" w:customStyle="1" w:styleId="affff2">
    <w:name w:val="Текст концевой сноски Знак"/>
    <w:qFormat/>
    <w:rsid w:val="005843EA"/>
    <w:rPr>
      <w:rFonts w:ascii="Times New Roman" w:eastAsia="Times New Roman" w:hAnsi="Times New Roman"/>
      <w:color w:val="000000"/>
    </w:rPr>
  </w:style>
  <w:style w:type="character" w:customStyle="1" w:styleId="affff3">
    <w:name w:val="Символ концевой сноски"/>
    <w:qFormat/>
    <w:rsid w:val="005843EA"/>
    <w:rPr>
      <w:vertAlign w:val="superscript"/>
    </w:rPr>
  </w:style>
  <w:style w:type="character" w:customStyle="1" w:styleId="213">
    <w:name w:val="Заголовок 2 Знак1"/>
    <w:uiPriority w:val="9"/>
    <w:qFormat/>
    <w:rsid w:val="005843EA"/>
    <w:rPr>
      <w:rFonts w:ascii="Arial" w:eastAsia="Calibri" w:hAnsi="Arial" w:cs="Courier New"/>
      <w:b/>
      <w:bCs/>
      <w:i/>
      <w:iCs/>
      <w:sz w:val="28"/>
      <w:szCs w:val="28"/>
      <w:shd w:val="clear" w:color="auto" w:fill="FFFFFF"/>
    </w:rPr>
  </w:style>
  <w:style w:type="character" w:customStyle="1" w:styleId="affff4">
    <w:name w:val="текст Знак Знак"/>
    <w:qFormat/>
    <w:rsid w:val="005843EA"/>
    <w:rPr>
      <w:rFonts w:ascii="Times New Roman" w:eastAsia="Times New Roman" w:hAnsi="Times New Roman"/>
      <w:sz w:val="28"/>
      <w:szCs w:val="28"/>
    </w:rPr>
  </w:style>
  <w:style w:type="character" w:customStyle="1" w:styleId="3a">
    <w:name w:val="Стиль3 Знак Знак"/>
    <w:qFormat/>
    <w:rsid w:val="005843EA"/>
    <w:rPr>
      <w:rFonts w:ascii="Arial" w:hAnsi="Arial"/>
      <w:sz w:val="24"/>
    </w:rPr>
  </w:style>
  <w:style w:type="character" w:customStyle="1" w:styleId="HTML0">
    <w:name w:val="Адрес HTML Знак"/>
    <w:qFormat/>
    <w:rsid w:val="005843E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1">
    <w:name w:val="Адрес HTML Знак1"/>
    <w:qFormat/>
    <w:rsid w:val="005843EA"/>
    <w:rPr>
      <w:rFonts w:ascii="Times New Roman" w:eastAsia="Times New Roman" w:hAnsi="Times New Roman"/>
      <w:i/>
      <w:iCs/>
    </w:rPr>
  </w:style>
  <w:style w:type="character" w:customStyle="1" w:styleId="93">
    <w:name w:val="Основной текст + 9"/>
    <w:qFormat/>
    <w:rsid w:val="005843EA"/>
    <w:rPr>
      <w:color w:val="000000"/>
      <w:spacing w:val="0"/>
      <w:position w:val="0"/>
      <w:sz w:val="19"/>
      <w:szCs w:val="19"/>
      <w:shd w:val="clear" w:color="auto" w:fill="FFFFFF"/>
      <w:vertAlign w:val="baseline"/>
      <w:lang w:val="ru-RU" w:bidi="ar-SA"/>
    </w:rPr>
  </w:style>
  <w:style w:type="character" w:customStyle="1" w:styleId="affff5">
    <w:name w:val="Гипертекстовая ссылка"/>
    <w:qFormat/>
    <w:rsid w:val="005843EA"/>
    <w:rPr>
      <w:b w:val="0"/>
      <w:color w:val="106BBE"/>
    </w:rPr>
  </w:style>
  <w:style w:type="character" w:customStyle="1" w:styleId="FontStyle31">
    <w:name w:val="Font Style31"/>
    <w:qFormat/>
    <w:rsid w:val="005843EA"/>
    <w:rPr>
      <w:rFonts w:ascii="Times New Roman" w:hAnsi="Times New Roman"/>
      <w:sz w:val="18"/>
      <w:szCs w:val="18"/>
    </w:rPr>
  </w:style>
  <w:style w:type="character" w:customStyle="1" w:styleId="FontStyle32">
    <w:name w:val="Font Style32"/>
    <w:qFormat/>
    <w:rsid w:val="005843EA"/>
    <w:rPr>
      <w:rFonts w:ascii="Times New Roman" w:hAnsi="Times New Roman"/>
      <w:b/>
      <w:bCs/>
      <w:sz w:val="22"/>
      <w:szCs w:val="22"/>
    </w:rPr>
  </w:style>
  <w:style w:type="character" w:customStyle="1" w:styleId="text-4505230f--texth400-3033861f--textcontentfamily-49a318e1">
    <w:name w:val="text-4505230f--texth400-3033861f--textcontentfamily-49a318e1"/>
    <w:qFormat/>
    <w:rsid w:val="005843EA"/>
  </w:style>
  <w:style w:type="character" w:customStyle="1" w:styleId="affff6">
    <w:name w:val="Привязка концевой сноски"/>
    <w:rsid w:val="005843EA"/>
    <w:rPr>
      <w:vertAlign w:val="superscript"/>
    </w:rPr>
  </w:style>
  <w:style w:type="character" w:customStyle="1" w:styleId="ListLabel1">
    <w:name w:val="ListLabel 1"/>
    <w:qFormat/>
    <w:rsid w:val="005843EA"/>
  </w:style>
  <w:style w:type="character" w:customStyle="1" w:styleId="ListLabel2">
    <w:name w:val="ListLabel 2"/>
    <w:qFormat/>
    <w:rsid w:val="005843EA"/>
  </w:style>
  <w:style w:type="character" w:customStyle="1" w:styleId="ListLabel3">
    <w:name w:val="ListLabel 3"/>
    <w:qFormat/>
    <w:rsid w:val="005843EA"/>
    <w:rPr>
      <w:rFonts w:ascii="Times New Roman" w:hAnsi="Times New Roman"/>
      <w:b w:val="0"/>
      <w:sz w:val="22"/>
    </w:rPr>
  </w:style>
  <w:style w:type="character" w:customStyle="1" w:styleId="ListLabel4">
    <w:name w:val="ListLabel 4"/>
    <w:qFormat/>
    <w:rsid w:val="005843EA"/>
  </w:style>
  <w:style w:type="character" w:customStyle="1" w:styleId="ListLabel5">
    <w:name w:val="ListLabel 5"/>
    <w:qFormat/>
    <w:rsid w:val="005843EA"/>
  </w:style>
  <w:style w:type="character" w:customStyle="1" w:styleId="ListLabel6">
    <w:name w:val="ListLabel 6"/>
    <w:qFormat/>
    <w:rsid w:val="005843EA"/>
  </w:style>
  <w:style w:type="character" w:customStyle="1" w:styleId="ListLabel7">
    <w:name w:val="ListLabel 7"/>
    <w:qFormat/>
    <w:rsid w:val="005843EA"/>
  </w:style>
  <w:style w:type="character" w:customStyle="1" w:styleId="ListLabel8">
    <w:name w:val="ListLabel 8"/>
    <w:qFormat/>
    <w:rsid w:val="005843EA"/>
  </w:style>
  <w:style w:type="character" w:customStyle="1" w:styleId="ListLabel9">
    <w:name w:val="ListLabel 9"/>
    <w:qFormat/>
    <w:rsid w:val="005843EA"/>
  </w:style>
  <w:style w:type="character" w:customStyle="1" w:styleId="ListLabel10">
    <w:name w:val="ListLabel 10"/>
    <w:qFormat/>
    <w:rsid w:val="005843EA"/>
  </w:style>
  <w:style w:type="character" w:customStyle="1" w:styleId="ListLabel11">
    <w:name w:val="ListLabel 11"/>
    <w:qFormat/>
    <w:rsid w:val="005843EA"/>
    <w:rPr>
      <w:rFonts w:eastAsia="Courier New" w:cs="Courier New"/>
    </w:rPr>
  </w:style>
  <w:style w:type="character" w:customStyle="1" w:styleId="ListLabel12">
    <w:name w:val="ListLabel 12"/>
    <w:qFormat/>
    <w:rsid w:val="005843EA"/>
    <w:rPr>
      <w:rFonts w:eastAsia="Wingdings" w:cs="Wingdings"/>
    </w:rPr>
  </w:style>
  <w:style w:type="character" w:customStyle="1" w:styleId="ListLabel13">
    <w:name w:val="ListLabel 13"/>
    <w:qFormat/>
    <w:rsid w:val="005843EA"/>
    <w:rPr>
      <w:rFonts w:eastAsia="Symbol" w:cs="Symbol"/>
    </w:rPr>
  </w:style>
  <w:style w:type="character" w:customStyle="1" w:styleId="ListLabel14">
    <w:name w:val="ListLabel 14"/>
    <w:qFormat/>
    <w:rsid w:val="005843EA"/>
    <w:rPr>
      <w:rFonts w:eastAsia="Courier New" w:cs="Courier New"/>
    </w:rPr>
  </w:style>
  <w:style w:type="character" w:customStyle="1" w:styleId="ListLabel15">
    <w:name w:val="ListLabel 15"/>
    <w:qFormat/>
    <w:rsid w:val="005843EA"/>
    <w:rPr>
      <w:rFonts w:eastAsia="Wingdings" w:cs="Wingdings"/>
    </w:rPr>
  </w:style>
  <w:style w:type="character" w:customStyle="1" w:styleId="ListLabel16">
    <w:name w:val="ListLabel 16"/>
    <w:qFormat/>
    <w:rsid w:val="005843EA"/>
    <w:rPr>
      <w:rFonts w:eastAsia="Symbol" w:cs="Symbol"/>
    </w:rPr>
  </w:style>
  <w:style w:type="character" w:customStyle="1" w:styleId="ListLabel17">
    <w:name w:val="ListLabel 17"/>
    <w:qFormat/>
    <w:rsid w:val="005843EA"/>
    <w:rPr>
      <w:rFonts w:eastAsia="Courier New" w:cs="Courier New"/>
    </w:rPr>
  </w:style>
  <w:style w:type="character" w:customStyle="1" w:styleId="ListLabel18">
    <w:name w:val="ListLabel 18"/>
    <w:qFormat/>
    <w:rsid w:val="005843EA"/>
    <w:rPr>
      <w:rFonts w:eastAsia="Wingdings" w:cs="Wingdings"/>
    </w:rPr>
  </w:style>
  <w:style w:type="character" w:customStyle="1" w:styleId="ListLabel19">
    <w:name w:val="ListLabel 19"/>
    <w:qFormat/>
    <w:rsid w:val="005843EA"/>
    <w:rPr>
      <w:sz w:val="22"/>
      <w:szCs w:val="22"/>
    </w:rPr>
  </w:style>
  <w:style w:type="character" w:customStyle="1" w:styleId="ListLabel20">
    <w:name w:val="ListLabel 20"/>
    <w:qFormat/>
    <w:rsid w:val="005843EA"/>
    <w:rPr>
      <w:rFonts w:eastAsia="Calibri"/>
      <w:b w:val="0"/>
      <w:sz w:val="22"/>
      <w:szCs w:val="22"/>
      <w:highlight w:val="yellow"/>
    </w:rPr>
  </w:style>
  <w:style w:type="character" w:customStyle="1" w:styleId="ListLabel21">
    <w:name w:val="ListLabel 21"/>
    <w:qFormat/>
    <w:rsid w:val="005843EA"/>
    <w:rPr>
      <w:sz w:val="22"/>
      <w:szCs w:val="22"/>
    </w:rPr>
  </w:style>
  <w:style w:type="character" w:customStyle="1" w:styleId="ListLabel22">
    <w:name w:val="ListLabel 22"/>
    <w:qFormat/>
    <w:rsid w:val="005843EA"/>
    <w:rPr>
      <w:sz w:val="22"/>
      <w:szCs w:val="22"/>
    </w:rPr>
  </w:style>
  <w:style w:type="character" w:customStyle="1" w:styleId="ListLabel23">
    <w:name w:val="ListLabel 23"/>
    <w:qFormat/>
    <w:rsid w:val="005843EA"/>
    <w:rPr>
      <w:sz w:val="22"/>
      <w:szCs w:val="22"/>
    </w:rPr>
  </w:style>
  <w:style w:type="character" w:customStyle="1" w:styleId="ListLabel24">
    <w:name w:val="ListLabel 24"/>
    <w:qFormat/>
    <w:rsid w:val="005843EA"/>
    <w:rPr>
      <w:sz w:val="22"/>
      <w:szCs w:val="22"/>
    </w:rPr>
  </w:style>
  <w:style w:type="character" w:customStyle="1" w:styleId="ListLabel25">
    <w:name w:val="ListLabel 25"/>
    <w:qFormat/>
    <w:rsid w:val="005843EA"/>
    <w:rPr>
      <w:sz w:val="22"/>
      <w:szCs w:val="22"/>
    </w:rPr>
  </w:style>
  <w:style w:type="character" w:customStyle="1" w:styleId="ListLabel26">
    <w:name w:val="ListLabel 26"/>
    <w:qFormat/>
    <w:rsid w:val="005843EA"/>
    <w:rPr>
      <w:sz w:val="22"/>
      <w:szCs w:val="22"/>
    </w:rPr>
  </w:style>
  <w:style w:type="character" w:customStyle="1" w:styleId="ListLabel27">
    <w:name w:val="ListLabel 27"/>
    <w:qFormat/>
    <w:rsid w:val="005843EA"/>
    <w:rPr>
      <w:sz w:val="22"/>
      <w:szCs w:val="22"/>
    </w:rPr>
  </w:style>
  <w:style w:type="character" w:customStyle="1" w:styleId="ListLabel28">
    <w:name w:val="ListLabel 28"/>
    <w:qFormat/>
    <w:rsid w:val="005843EA"/>
    <w:rPr>
      <w:b/>
      <w:sz w:val="20"/>
    </w:rPr>
  </w:style>
  <w:style w:type="character" w:customStyle="1" w:styleId="ListLabel29">
    <w:name w:val="ListLabel 29"/>
    <w:qFormat/>
    <w:rsid w:val="005843EA"/>
    <w:rPr>
      <w:rFonts w:eastAsia="Courier New" w:cs="Courier New"/>
    </w:rPr>
  </w:style>
  <w:style w:type="character" w:customStyle="1" w:styleId="ListLabel30">
    <w:name w:val="ListLabel 30"/>
    <w:qFormat/>
    <w:rsid w:val="005843EA"/>
    <w:rPr>
      <w:rFonts w:eastAsia="Wingdings" w:cs="Wingdings"/>
    </w:rPr>
  </w:style>
  <w:style w:type="character" w:customStyle="1" w:styleId="ListLabel31">
    <w:name w:val="ListLabel 31"/>
    <w:qFormat/>
    <w:rsid w:val="005843EA"/>
    <w:rPr>
      <w:rFonts w:eastAsia="Symbol" w:cs="Symbol"/>
    </w:rPr>
  </w:style>
  <w:style w:type="character" w:customStyle="1" w:styleId="ListLabel32">
    <w:name w:val="ListLabel 32"/>
    <w:qFormat/>
    <w:rsid w:val="005843EA"/>
    <w:rPr>
      <w:rFonts w:eastAsia="Courier New" w:cs="Courier New"/>
    </w:rPr>
  </w:style>
  <w:style w:type="character" w:customStyle="1" w:styleId="ListLabel33">
    <w:name w:val="ListLabel 33"/>
    <w:qFormat/>
    <w:rsid w:val="005843EA"/>
    <w:rPr>
      <w:rFonts w:eastAsia="Wingdings" w:cs="Wingdings"/>
    </w:rPr>
  </w:style>
  <w:style w:type="character" w:customStyle="1" w:styleId="ListLabel34">
    <w:name w:val="ListLabel 34"/>
    <w:qFormat/>
    <w:rsid w:val="005843EA"/>
    <w:rPr>
      <w:rFonts w:eastAsia="Symbol" w:cs="Symbol"/>
    </w:rPr>
  </w:style>
  <w:style w:type="character" w:customStyle="1" w:styleId="ListLabel35">
    <w:name w:val="ListLabel 35"/>
    <w:qFormat/>
    <w:rsid w:val="005843EA"/>
    <w:rPr>
      <w:rFonts w:eastAsia="Courier New" w:cs="Courier New"/>
    </w:rPr>
  </w:style>
  <w:style w:type="character" w:customStyle="1" w:styleId="ListLabel36">
    <w:name w:val="ListLabel 36"/>
    <w:qFormat/>
    <w:rsid w:val="005843EA"/>
    <w:rPr>
      <w:rFonts w:eastAsia="Wingdings" w:cs="Wingdings"/>
    </w:rPr>
  </w:style>
  <w:style w:type="character" w:customStyle="1" w:styleId="ListLabel37">
    <w:name w:val="ListLabel 37"/>
    <w:qFormat/>
    <w:rsid w:val="005843EA"/>
    <w:rPr>
      <w:color w:val="000000"/>
    </w:rPr>
  </w:style>
  <w:style w:type="character" w:customStyle="1" w:styleId="ListLabel38">
    <w:name w:val="ListLabel 38"/>
    <w:qFormat/>
    <w:rsid w:val="005843EA"/>
    <w:rPr>
      <w:rFonts w:eastAsia="Courier New" w:cs="Courier New"/>
    </w:rPr>
  </w:style>
  <w:style w:type="character" w:customStyle="1" w:styleId="ListLabel39">
    <w:name w:val="ListLabel 39"/>
    <w:qFormat/>
    <w:rsid w:val="005843EA"/>
    <w:rPr>
      <w:rFonts w:eastAsia="Wingdings" w:cs="Wingdings"/>
    </w:rPr>
  </w:style>
  <w:style w:type="character" w:customStyle="1" w:styleId="ListLabel40">
    <w:name w:val="ListLabel 40"/>
    <w:qFormat/>
    <w:rsid w:val="005843EA"/>
    <w:rPr>
      <w:rFonts w:eastAsia="Symbol" w:cs="Symbol"/>
    </w:rPr>
  </w:style>
  <w:style w:type="character" w:customStyle="1" w:styleId="ListLabel41">
    <w:name w:val="ListLabel 41"/>
    <w:qFormat/>
    <w:rsid w:val="005843EA"/>
    <w:rPr>
      <w:rFonts w:eastAsia="Courier New" w:cs="Courier New"/>
    </w:rPr>
  </w:style>
  <w:style w:type="character" w:customStyle="1" w:styleId="ListLabel42">
    <w:name w:val="ListLabel 42"/>
    <w:qFormat/>
    <w:rsid w:val="005843EA"/>
    <w:rPr>
      <w:rFonts w:eastAsia="Wingdings" w:cs="Wingdings"/>
    </w:rPr>
  </w:style>
  <w:style w:type="character" w:customStyle="1" w:styleId="ListLabel43">
    <w:name w:val="ListLabel 43"/>
    <w:qFormat/>
    <w:rsid w:val="005843EA"/>
    <w:rPr>
      <w:rFonts w:eastAsia="Symbol" w:cs="Symbol"/>
    </w:rPr>
  </w:style>
  <w:style w:type="character" w:customStyle="1" w:styleId="ListLabel44">
    <w:name w:val="ListLabel 44"/>
    <w:qFormat/>
    <w:rsid w:val="005843EA"/>
    <w:rPr>
      <w:rFonts w:eastAsia="Courier New" w:cs="Courier New"/>
    </w:rPr>
  </w:style>
  <w:style w:type="character" w:customStyle="1" w:styleId="ListLabel45">
    <w:name w:val="ListLabel 45"/>
    <w:qFormat/>
    <w:rsid w:val="005843EA"/>
    <w:rPr>
      <w:rFonts w:eastAsia="Wingdings" w:cs="Wingdings"/>
    </w:rPr>
  </w:style>
  <w:style w:type="character" w:customStyle="1" w:styleId="ListLabel46">
    <w:name w:val="ListLabel 46"/>
    <w:qFormat/>
    <w:rsid w:val="005843EA"/>
    <w:rPr>
      <w:rFonts w:eastAsia="Calibri"/>
      <w:color w:val="0000FF"/>
    </w:rPr>
  </w:style>
  <w:style w:type="character" w:customStyle="1" w:styleId="ListLabel47">
    <w:name w:val="ListLabel 47"/>
    <w:qFormat/>
    <w:rsid w:val="005843EA"/>
    <w:rPr>
      <w:color w:val="000000"/>
      <w:u w:val="none"/>
      <w:lang w:eastAsia="en-US"/>
    </w:rPr>
  </w:style>
  <w:style w:type="character" w:customStyle="1" w:styleId="ListLabel48">
    <w:name w:val="ListLabel 48"/>
    <w:qFormat/>
    <w:rsid w:val="005843EA"/>
    <w:rPr>
      <w:rFonts w:eastAsia="Calibri"/>
      <w:color w:val="000000"/>
    </w:rPr>
  </w:style>
  <w:style w:type="character" w:customStyle="1" w:styleId="ListLabel49">
    <w:name w:val="ListLabel 49"/>
    <w:qFormat/>
    <w:rsid w:val="005843EA"/>
    <w:rPr>
      <w:bCs/>
      <w:spacing w:val="-6"/>
    </w:rPr>
  </w:style>
  <w:style w:type="character" w:customStyle="1" w:styleId="ListLabel50">
    <w:name w:val="ListLabel 50"/>
    <w:qFormat/>
    <w:rsid w:val="005843EA"/>
    <w:rPr>
      <w:rFonts w:eastAsia="Calibri"/>
    </w:rPr>
  </w:style>
  <w:style w:type="character" w:customStyle="1" w:styleId="ListLabel51">
    <w:name w:val="ListLabel 51"/>
    <w:qFormat/>
    <w:rsid w:val="005843EA"/>
    <w:rPr>
      <w:lang w:eastAsia="ar-SA"/>
    </w:rPr>
  </w:style>
  <w:style w:type="character" w:customStyle="1" w:styleId="ListLabel52">
    <w:name w:val="ListLabel 52"/>
    <w:qFormat/>
    <w:rsid w:val="005843EA"/>
    <w:rPr>
      <w:iCs/>
    </w:rPr>
  </w:style>
  <w:style w:type="character" w:customStyle="1" w:styleId="ListLabel53">
    <w:name w:val="ListLabel 53"/>
    <w:qFormat/>
    <w:rsid w:val="005843EA"/>
    <w:rPr>
      <w:rFonts w:eastAsia="Calibri"/>
      <w:b/>
      <w:color w:val="0000FF"/>
    </w:rPr>
  </w:style>
  <w:style w:type="character" w:customStyle="1" w:styleId="ListLabel54">
    <w:name w:val="ListLabel 54"/>
    <w:qFormat/>
    <w:rsid w:val="005843EA"/>
    <w:rPr>
      <w:color w:val="000000"/>
    </w:rPr>
  </w:style>
  <w:style w:type="character" w:customStyle="1" w:styleId="ListLabel55">
    <w:name w:val="ListLabel 55"/>
    <w:qFormat/>
    <w:rsid w:val="005843EA"/>
    <w:rPr>
      <w:bCs/>
      <w:color w:val="000000"/>
      <w:u w:val="none"/>
      <w:lang w:eastAsia="en-US"/>
    </w:rPr>
  </w:style>
  <w:style w:type="character" w:customStyle="1" w:styleId="ListLabel56">
    <w:name w:val="ListLabel 56"/>
    <w:qFormat/>
    <w:rsid w:val="005843EA"/>
    <w:rPr>
      <w:rFonts w:eastAsia="Calibri"/>
      <w:b/>
      <w:bCs/>
      <w:iCs/>
    </w:rPr>
  </w:style>
  <w:style w:type="character" w:customStyle="1" w:styleId="ListLabel57">
    <w:name w:val="ListLabel 57"/>
    <w:qFormat/>
    <w:rsid w:val="005843EA"/>
    <w:rPr>
      <w:rFonts w:eastAsia="Calibri"/>
      <w:b/>
      <w:bCs/>
      <w:i/>
      <w:iCs/>
    </w:rPr>
  </w:style>
  <w:style w:type="character" w:customStyle="1" w:styleId="ListLabel58">
    <w:name w:val="ListLabel 58"/>
    <w:qFormat/>
    <w:rsid w:val="005843EA"/>
    <w:rPr>
      <w:rFonts w:eastAsia="Calibri"/>
      <w:b/>
      <w:bCs/>
      <w:i/>
      <w:iCs/>
      <w:color w:val="0000FF"/>
    </w:rPr>
  </w:style>
  <w:style w:type="character" w:customStyle="1" w:styleId="ListLabel59">
    <w:name w:val="ListLabel 59"/>
    <w:qFormat/>
    <w:rsid w:val="005843EA"/>
    <w:rPr>
      <w:rFonts w:eastAsia="Calibri"/>
      <w:b/>
      <w:bCs/>
      <w:iCs/>
      <w:color w:val="0000FF"/>
    </w:rPr>
  </w:style>
  <w:style w:type="character" w:customStyle="1" w:styleId="ListLabel60">
    <w:name w:val="ListLabel 60"/>
    <w:qFormat/>
    <w:rsid w:val="005843EA"/>
    <w:rPr>
      <w:rFonts w:eastAsia="Calibri"/>
      <w:iCs/>
      <w:color w:val="0000FF"/>
    </w:rPr>
  </w:style>
  <w:style w:type="character" w:customStyle="1" w:styleId="ListLabel61">
    <w:name w:val="ListLabel 61"/>
    <w:qFormat/>
    <w:rsid w:val="005843EA"/>
    <w:rPr>
      <w:rFonts w:eastAsia="Calibri"/>
      <w:sz w:val="22"/>
      <w:szCs w:val="22"/>
    </w:rPr>
  </w:style>
  <w:style w:type="character" w:customStyle="1" w:styleId="CITE">
    <w:name w:val="CITE"/>
    <w:qFormat/>
    <w:rsid w:val="005843EA"/>
    <w:rPr>
      <w:i/>
    </w:rPr>
  </w:style>
  <w:style w:type="character" w:customStyle="1" w:styleId="CODE">
    <w:name w:val="CODE"/>
    <w:qFormat/>
    <w:rsid w:val="005843EA"/>
    <w:rPr>
      <w:rFonts w:ascii="Courier New" w:hAnsi="Courier New"/>
      <w:sz w:val="20"/>
    </w:rPr>
  </w:style>
  <w:style w:type="character" w:customStyle="1" w:styleId="Keyboard">
    <w:name w:val="Keyboard"/>
    <w:qFormat/>
    <w:rsid w:val="005843EA"/>
    <w:rPr>
      <w:rFonts w:ascii="Courier New" w:hAnsi="Courier New"/>
      <w:b/>
      <w:sz w:val="20"/>
    </w:rPr>
  </w:style>
  <w:style w:type="character" w:customStyle="1" w:styleId="Sample">
    <w:name w:val="Sample"/>
    <w:qFormat/>
    <w:rsid w:val="005843EA"/>
    <w:rPr>
      <w:rFonts w:ascii="Courier New" w:hAnsi="Courier New"/>
    </w:rPr>
  </w:style>
  <w:style w:type="character" w:customStyle="1" w:styleId="Typewriter">
    <w:name w:val="Typewriter"/>
    <w:qFormat/>
    <w:rsid w:val="005843EA"/>
    <w:rPr>
      <w:rFonts w:ascii="Courier New" w:hAnsi="Courier New"/>
      <w:sz w:val="20"/>
    </w:rPr>
  </w:style>
  <w:style w:type="character" w:customStyle="1" w:styleId="HTMLMarkup">
    <w:name w:val="HTML Markup"/>
    <w:qFormat/>
    <w:rsid w:val="005843EA"/>
    <w:rPr>
      <w:vanish/>
      <w:color w:val="FF0000"/>
    </w:rPr>
  </w:style>
  <w:style w:type="character" w:customStyle="1" w:styleId="Comment">
    <w:name w:val="Comment"/>
    <w:qFormat/>
    <w:rsid w:val="005843EA"/>
    <w:rPr>
      <w:vanish/>
    </w:rPr>
  </w:style>
  <w:style w:type="character" w:customStyle="1" w:styleId="ListLabel62">
    <w:name w:val="ListLabel 62"/>
    <w:qFormat/>
    <w:rsid w:val="005843EA"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sid w:val="005843EA"/>
    <w:rPr>
      <w:sz w:val="22"/>
      <w:szCs w:val="22"/>
    </w:rPr>
  </w:style>
  <w:style w:type="character" w:customStyle="1" w:styleId="ListLabel64">
    <w:name w:val="ListLabel 64"/>
    <w:qFormat/>
    <w:rsid w:val="005843EA"/>
    <w:rPr>
      <w:rFonts w:eastAsia="Calibri"/>
      <w:b w:val="0"/>
      <w:sz w:val="22"/>
      <w:szCs w:val="22"/>
      <w:highlight w:val="yellow"/>
    </w:rPr>
  </w:style>
  <w:style w:type="character" w:customStyle="1" w:styleId="ListLabel65">
    <w:name w:val="ListLabel 65"/>
    <w:qFormat/>
    <w:rsid w:val="005843EA"/>
    <w:rPr>
      <w:sz w:val="22"/>
      <w:szCs w:val="22"/>
    </w:rPr>
  </w:style>
  <w:style w:type="character" w:customStyle="1" w:styleId="ListLabel66">
    <w:name w:val="ListLabel 66"/>
    <w:qFormat/>
    <w:rsid w:val="005843EA"/>
    <w:rPr>
      <w:sz w:val="22"/>
      <w:szCs w:val="22"/>
    </w:rPr>
  </w:style>
  <w:style w:type="character" w:customStyle="1" w:styleId="ListLabel67">
    <w:name w:val="ListLabel 67"/>
    <w:qFormat/>
    <w:rsid w:val="005843EA"/>
    <w:rPr>
      <w:sz w:val="22"/>
      <w:szCs w:val="22"/>
    </w:rPr>
  </w:style>
  <w:style w:type="character" w:customStyle="1" w:styleId="ListLabel68">
    <w:name w:val="ListLabel 68"/>
    <w:qFormat/>
    <w:rsid w:val="005843EA"/>
    <w:rPr>
      <w:sz w:val="22"/>
      <w:szCs w:val="22"/>
    </w:rPr>
  </w:style>
  <w:style w:type="character" w:customStyle="1" w:styleId="ListLabel69">
    <w:name w:val="ListLabel 69"/>
    <w:qFormat/>
    <w:rsid w:val="005843EA"/>
    <w:rPr>
      <w:sz w:val="22"/>
      <w:szCs w:val="22"/>
    </w:rPr>
  </w:style>
  <w:style w:type="character" w:customStyle="1" w:styleId="ListLabel70">
    <w:name w:val="ListLabel 70"/>
    <w:qFormat/>
    <w:rsid w:val="005843EA"/>
    <w:rPr>
      <w:sz w:val="22"/>
      <w:szCs w:val="22"/>
    </w:rPr>
  </w:style>
  <w:style w:type="character" w:customStyle="1" w:styleId="ListLabel71">
    <w:name w:val="ListLabel 71"/>
    <w:qFormat/>
    <w:rsid w:val="005843EA"/>
    <w:rPr>
      <w:sz w:val="22"/>
      <w:szCs w:val="22"/>
    </w:rPr>
  </w:style>
  <w:style w:type="character" w:customStyle="1" w:styleId="ListLabel72">
    <w:name w:val="ListLabel 72"/>
    <w:qFormat/>
    <w:rsid w:val="005843EA"/>
    <w:rPr>
      <w:b/>
      <w:sz w:val="20"/>
    </w:rPr>
  </w:style>
  <w:style w:type="character" w:customStyle="1" w:styleId="ListLabel73">
    <w:name w:val="ListLabel 73"/>
    <w:qFormat/>
    <w:rsid w:val="005843EA"/>
    <w:rPr>
      <w:rFonts w:cs="Courier New"/>
    </w:rPr>
  </w:style>
  <w:style w:type="character" w:customStyle="1" w:styleId="ListLabel74">
    <w:name w:val="ListLabel 74"/>
    <w:qFormat/>
    <w:rsid w:val="005843EA"/>
    <w:rPr>
      <w:rFonts w:cs="Wingdings"/>
    </w:rPr>
  </w:style>
  <w:style w:type="character" w:customStyle="1" w:styleId="ListLabel75">
    <w:name w:val="ListLabel 75"/>
    <w:qFormat/>
    <w:rsid w:val="005843EA"/>
    <w:rPr>
      <w:rFonts w:cs="Symbol"/>
    </w:rPr>
  </w:style>
  <w:style w:type="character" w:customStyle="1" w:styleId="ListLabel76">
    <w:name w:val="ListLabel 76"/>
    <w:qFormat/>
    <w:rsid w:val="005843EA"/>
    <w:rPr>
      <w:rFonts w:cs="Courier New"/>
    </w:rPr>
  </w:style>
  <w:style w:type="character" w:customStyle="1" w:styleId="ListLabel77">
    <w:name w:val="ListLabel 77"/>
    <w:qFormat/>
    <w:rsid w:val="005843EA"/>
    <w:rPr>
      <w:rFonts w:cs="Wingdings"/>
    </w:rPr>
  </w:style>
  <w:style w:type="character" w:customStyle="1" w:styleId="ListLabel78">
    <w:name w:val="ListLabel 78"/>
    <w:qFormat/>
    <w:rsid w:val="005843EA"/>
    <w:rPr>
      <w:rFonts w:cs="Symbol"/>
    </w:rPr>
  </w:style>
  <w:style w:type="character" w:customStyle="1" w:styleId="ListLabel79">
    <w:name w:val="ListLabel 79"/>
    <w:qFormat/>
    <w:rsid w:val="005843EA"/>
    <w:rPr>
      <w:rFonts w:cs="Courier New"/>
    </w:rPr>
  </w:style>
  <w:style w:type="character" w:customStyle="1" w:styleId="ListLabel80">
    <w:name w:val="ListLabel 80"/>
    <w:qFormat/>
    <w:rsid w:val="005843EA"/>
    <w:rPr>
      <w:rFonts w:cs="Wingdings"/>
    </w:rPr>
  </w:style>
  <w:style w:type="character" w:customStyle="1" w:styleId="ListLabel81">
    <w:name w:val="ListLabel 81"/>
    <w:qFormat/>
    <w:rsid w:val="005843EA"/>
    <w:rPr>
      <w:rFonts w:cs="Symbol"/>
      <w:color w:val="000000"/>
    </w:rPr>
  </w:style>
  <w:style w:type="character" w:customStyle="1" w:styleId="ListLabel82">
    <w:name w:val="ListLabel 82"/>
    <w:qFormat/>
    <w:rsid w:val="005843EA"/>
    <w:rPr>
      <w:rFonts w:cs="Courier New"/>
    </w:rPr>
  </w:style>
  <w:style w:type="character" w:customStyle="1" w:styleId="ListLabel83">
    <w:name w:val="ListLabel 83"/>
    <w:qFormat/>
    <w:rsid w:val="005843EA"/>
    <w:rPr>
      <w:rFonts w:cs="Wingdings"/>
    </w:rPr>
  </w:style>
  <w:style w:type="character" w:customStyle="1" w:styleId="ListLabel84">
    <w:name w:val="ListLabel 84"/>
    <w:qFormat/>
    <w:rsid w:val="005843EA"/>
    <w:rPr>
      <w:rFonts w:cs="Symbol"/>
    </w:rPr>
  </w:style>
  <w:style w:type="character" w:customStyle="1" w:styleId="ListLabel85">
    <w:name w:val="ListLabel 85"/>
    <w:qFormat/>
    <w:rsid w:val="005843EA"/>
    <w:rPr>
      <w:rFonts w:cs="Courier New"/>
    </w:rPr>
  </w:style>
  <w:style w:type="character" w:customStyle="1" w:styleId="ListLabel86">
    <w:name w:val="ListLabel 86"/>
    <w:qFormat/>
    <w:rsid w:val="005843EA"/>
    <w:rPr>
      <w:rFonts w:cs="Wingdings"/>
    </w:rPr>
  </w:style>
  <w:style w:type="character" w:customStyle="1" w:styleId="ListLabel87">
    <w:name w:val="ListLabel 87"/>
    <w:qFormat/>
    <w:rsid w:val="005843EA"/>
    <w:rPr>
      <w:rFonts w:cs="Symbol"/>
    </w:rPr>
  </w:style>
  <w:style w:type="character" w:customStyle="1" w:styleId="ListLabel88">
    <w:name w:val="ListLabel 88"/>
    <w:qFormat/>
    <w:rsid w:val="005843EA"/>
    <w:rPr>
      <w:rFonts w:cs="Courier New"/>
    </w:rPr>
  </w:style>
  <w:style w:type="character" w:customStyle="1" w:styleId="ListLabel89">
    <w:name w:val="ListLabel 89"/>
    <w:qFormat/>
    <w:rsid w:val="005843EA"/>
    <w:rPr>
      <w:rFonts w:cs="Wingdings"/>
    </w:rPr>
  </w:style>
  <w:style w:type="character" w:customStyle="1" w:styleId="ListLabel90">
    <w:name w:val="ListLabel 90"/>
    <w:qFormat/>
    <w:rsid w:val="005843EA"/>
    <w:rPr>
      <w:rFonts w:eastAsia="Calibri"/>
      <w:color w:val="0000FF"/>
    </w:rPr>
  </w:style>
  <w:style w:type="character" w:customStyle="1" w:styleId="ListLabel91">
    <w:name w:val="ListLabel 91"/>
    <w:qFormat/>
    <w:rsid w:val="005843EA"/>
    <w:rPr>
      <w:color w:val="000000"/>
      <w:u w:val="none"/>
      <w:lang w:eastAsia="en-US"/>
    </w:rPr>
  </w:style>
  <w:style w:type="character" w:customStyle="1" w:styleId="ListLabel92">
    <w:name w:val="ListLabel 92"/>
    <w:qFormat/>
    <w:rsid w:val="005843EA"/>
    <w:rPr>
      <w:rFonts w:eastAsia="Calibri"/>
      <w:color w:val="000000"/>
    </w:rPr>
  </w:style>
  <w:style w:type="character" w:customStyle="1" w:styleId="ListLabel93">
    <w:name w:val="ListLabel 93"/>
    <w:qFormat/>
    <w:rsid w:val="005843EA"/>
    <w:rPr>
      <w:bCs/>
      <w:spacing w:val="-6"/>
    </w:rPr>
  </w:style>
  <w:style w:type="character" w:customStyle="1" w:styleId="ListLabel94">
    <w:name w:val="ListLabel 94"/>
    <w:qFormat/>
    <w:rsid w:val="005843EA"/>
    <w:rPr>
      <w:rFonts w:eastAsia="Calibri"/>
    </w:rPr>
  </w:style>
  <w:style w:type="character" w:customStyle="1" w:styleId="ListLabel95">
    <w:name w:val="ListLabel 95"/>
    <w:qFormat/>
    <w:rsid w:val="005843EA"/>
    <w:rPr>
      <w:lang w:eastAsia="ar-SA"/>
    </w:rPr>
  </w:style>
  <w:style w:type="character" w:customStyle="1" w:styleId="ListLabel96">
    <w:name w:val="ListLabel 96"/>
    <w:qFormat/>
    <w:rsid w:val="005843EA"/>
    <w:rPr>
      <w:iCs/>
    </w:rPr>
  </w:style>
  <w:style w:type="character" w:customStyle="1" w:styleId="ListLabel97">
    <w:name w:val="ListLabel 97"/>
    <w:qFormat/>
    <w:rsid w:val="005843EA"/>
    <w:rPr>
      <w:rFonts w:eastAsia="Calibri"/>
      <w:b/>
      <w:color w:val="0000FF"/>
    </w:rPr>
  </w:style>
  <w:style w:type="character" w:customStyle="1" w:styleId="ListLabel98">
    <w:name w:val="ListLabel 98"/>
    <w:qFormat/>
    <w:rsid w:val="005843EA"/>
    <w:rPr>
      <w:color w:val="000000"/>
    </w:rPr>
  </w:style>
  <w:style w:type="character" w:customStyle="1" w:styleId="ListLabel99">
    <w:name w:val="ListLabel 99"/>
    <w:qFormat/>
    <w:rsid w:val="005843EA"/>
    <w:rPr>
      <w:bCs/>
      <w:color w:val="000000"/>
      <w:u w:val="none"/>
      <w:lang w:eastAsia="en-US"/>
    </w:rPr>
  </w:style>
  <w:style w:type="character" w:customStyle="1" w:styleId="ListLabel100">
    <w:name w:val="ListLabel 100"/>
    <w:qFormat/>
    <w:rsid w:val="005843EA"/>
    <w:rPr>
      <w:rFonts w:eastAsia="Calibri"/>
      <w:b/>
      <w:bCs/>
      <w:iCs/>
    </w:rPr>
  </w:style>
  <w:style w:type="character" w:customStyle="1" w:styleId="ListLabel101">
    <w:name w:val="ListLabel 101"/>
    <w:qFormat/>
    <w:rsid w:val="005843EA"/>
    <w:rPr>
      <w:rFonts w:eastAsia="Calibri"/>
      <w:b/>
      <w:bCs/>
      <w:i/>
      <w:iCs/>
    </w:rPr>
  </w:style>
  <w:style w:type="character" w:customStyle="1" w:styleId="ListLabel102">
    <w:name w:val="ListLabel 102"/>
    <w:qFormat/>
    <w:rsid w:val="005843EA"/>
    <w:rPr>
      <w:rFonts w:eastAsia="Calibri"/>
      <w:b/>
      <w:bCs/>
      <w:i/>
      <w:iCs/>
      <w:color w:val="0000FF"/>
    </w:rPr>
  </w:style>
  <w:style w:type="character" w:customStyle="1" w:styleId="ListLabel103">
    <w:name w:val="ListLabel 103"/>
    <w:qFormat/>
    <w:rsid w:val="005843EA"/>
    <w:rPr>
      <w:rFonts w:eastAsia="Calibri"/>
      <w:b/>
      <w:bCs/>
      <w:iCs/>
      <w:color w:val="0000FF"/>
    </w:rPr>
  </w:style>
  <w:style w:type="character" w:customStyle="1" w:styleId="ListLabel104">
    <w:name w:val="ListLabel 104"/>
    <w:qFormat/>
    <w:rsid w:val="005843EA"/>
    <w:rPr>
      <w:rFonts w:eastAsia="Calibri"/>
      <w:iCs/>
      <w:color w:val="0000FF"/>
    </w:rPr>
  </w:style>
  <w:style w:type="character" w:customStyle="1" w:styleId="ListLabel105">
    <w:name w:val="ListLabel 105"/>
    <w:qFormat/>
    <w:rsid w:val="005843EA"/>
    <w:rPr>
      <w:rFonts w:eastAsia="Calibri"/>
      <w:sz w:val="22"/>
      <w:szCs w:val="22"/>
    </w:rPr>
  </w:style>
  <w:style w:type="character" w:customStyle="1" w:styleId="ListLabel106">
    <w:name w:val="ListLabel 106"/>
    <w:qFormat/>
    <w:rsid w:val="005843EA"/>
    <w:rPr>
      <w:rFonts w:ascii="Times New Roman" w:hAnsi="Times New Roman"/>
      <w:b w:val="0"/>
      <w:sz w:val="22"/>
    </w:rPr>
  </w:style>
  <w:style w:type="character" w:customStyle="1" w:styleId="ListLabel107">
    <w:name w:val="ListLabel 107"/>
    <w:qFormat/>
    <w:rsid w:val="005843EA"/>
    <w:rPr>
      <w:sz w:val="22"/>
      <w:szCs w:val="22"/>
    </w:rPr>
  </w:style>
  <w:style w:type="character" w:customStyle="1" w:styleId="ListLabel108">
    <w:name w:val="ListLabel 108"/>
    <w:qFormat/>
    <w:rsid w:val="005843EA"/>
    <w:rPr>
      <w:rFonts w:eastAsia="Calibri"/>
      <w:b w:val="0"/>
      <w:sz w:val="22"/>
      <w:szCs w:val="22"/>
      <w:highlight w:val="yellow"/>
    </w:rPr>
  </w:style>
  <w:style w:type="character" w:customStyle="1" w:styleId="ListLabel109">
    <w:name w:val="ListLabel 109"/>
    <w:qFormat/>
    <w:rsid w:val="005843EA"/>
    <w:rPr>
      <w:sz w:val="22"/>
      <w:szCs w:val="22"/>
    </w:rPr>
  </w:style>
  <w:style w:type="character" w:customStyle="1" w:styleId="ListLabel110">
    <w:name w:val="ListLabel 110"/>
    <w:qFormat/>
    <w:rsid w:val="005843EA"/>
    <w:rPr>
      <w:sz w:val="22"/>
      <w:szCs w:val="22"/>
    </w:rPr>
  </w:style>
  <w:style w:type="character" w:customStyle="1" w:styleId="ListLabel111">
    <w:name w:val="ListLabel 111"/>
    <w:qFormat/>
    <w:rsid w:val="005843EA"/>
    <w:rPr>
      <w:sz w:val="22"/>
      <w:szCs w:val="22"/>
    </w:rPr>
  </w:style>
  <w:style w:type="character" w:customStyle="1" w:styleId="ListLabel112">
    <w:name w:val="ListLabel 112"/>
    <w:qFormat/>
    <w:rsid w:val="005843EA"/>
    <w:rPr>
      <w:sz w:val="22"/>
      <w:szCs w:val="22"/>
    </w:rPr>
  </w:style>
  <w:style w:type="character" w:customStyle="1" w:styleId="ListLabel113">
    <w:name w:val="ListLabel 113"/>
    <w:qFormat/>
    <w:rsid w:val="005843EA"/>
    <w:rPr>
      <w:sz w:val="22"/>
      <w:szCs w:val="22"/>
    </w:rPr>
  </w:style>
  <w:style w:type="character" w:customStyle="1" w:styleId="ListLabel114">
    <w:name w:val="ListLabel 114"/>
    <w:qFormat/>
    <w:rsid w:val="005843EA"/>
    <w:rPr>
      <w:sz w:val="22"/>
      <w:szCs w:val="22"/>
    </w:rPr>
  </w:style>
  <w:style w:type="character" w:customStyle="1" w:styleId="ListLabel115">
    <w:name w:val="ListLabel 115"/>
    <w:qFormat/>
    <w:rsid w:val="005843EA"/>
    <w:rPr>
      <w:sz w:val="22"/>
      <w:szCs w:val="22"/>
    </w:rPr>
  </w:style>
  <w:style w:type="character" w:customStyle="1" w:styleId="ListLabel116">
    <w:name w:val="ListLabel 116"/>
    <w:qFormat/>
    <w:rsid w:val="005843EA"/>
    <w:rPr>
      <w:b/>
      <w:sz w:val="20"/>
    </w:rPr>
  </w:style>
  <w:style w:type="character" w:customStyle="1" w:styleId="ListLabel117">
    <w:name w:val="ListLabel 117"/>
    <w:qFormat/>
    <w:rsid w:val="005843EA"/>
    <w:rPr>
      <w:rFonts w:cs="Courier New"/>
    </w:rPr>
  </w:style>
  <w:style w:type="character" w:customStyle="1" w:styleId="ListLabel118">
    <w:name w:val="ListLabel 118"/>
    <w:qFormat/>
    <w:rsid w:val="005843EA"/>
    <w:rPr>
      <w:rFonts w:cs="Wingdings"/>
    </w:rPr>
  </w:style>
  <w:style w:type="character" w:customStyle="1" w:styleId="ListLabel119">
    <w:name w:val="ListLabel 119"/>
    <w:qFormat/>
    <w:rsid w:val="005843EA"/>
    <w:rPr>
      <w:rFonts w:cs="Symbol"/>
    </w:rPr>
  </w:style>
  <w:style w:type="character" w:customStyle="1" w:styleId="ListLabel120">
    <w:name w:val="ListLabel 120"/>
    <w:qFormat/>
    <w:rsid w:val="005843EA"/>
    <w:rPr>
      <w:rFonts w:cs="Courier New"/>
    </w:rPr>
  </w:style>
  <w:style w:type="character" w:customStyle="1" w:styleId="ListLabel121">
    <w:name w:val="ListLabel 121"/>
    <w:qFormat/>
    <w:rsid w:val="005843EA"/>
    <w:rPr>
      <w:rFonts w:cs="Wingdings"/>
    </w:rPr>
  </w:style>
  <w:style w:type="character" w:customStyle="1" w:styleId="ListLabel122">
    <w:name w:val="ListLabel 122"/>
    <w:qFormat/>
    <w:rsid w:val="005843EA"/>
    <w:rPr>
      <w:rFonts w:cs="Symbol"/>
    </w:rPr>
  </w:style>
  <w:style w:type="character" w:customStyle="1" w:styleId="ListLabel123">
    <w:name w:val="ListLabel 123"/>
    <w:qFormat/>
    <w:rsid w:val="005843EA"/>
    <w:rPr>
      <w:rFonts w:cs="Courier New"/>
    </w:rPr>
  </w:style>
  <w:style w:type="character" w:customStyle="1" w:styleId="ListLabel124">
    <w:name w:val="ListLabel 124"/>
    <w:qFormat/>
    <w:rsid w:val="005843EA"/>
    <w:rPr>
      <w:rFonts w:cs="Wingdings"/>
    </w:rPr>
  </w:style>
  <w:style w:type="character" w:customStyle="1" w:styleId="ListLabel125">
    <w:name w:val="ListLabel 125"/>
    <w:qFormat/>
    <w:rsid w:val="005843EA"/>
    <w:rPr>
      <w:rFonts w:cs="Symbol"/>
      <w:color w:val="000000"/>
    </w:rPr>
  </w:style>
  <w:style w:type="character" w:customStyle="1" w:styleId="ListLabel126">
    <w:name w:val="ListLabel 126"/>
    <w:qFormat/>
    <w:rsid w:val="005843EA"/>
    <w:rPr>
      <w:rFonts w:cs="Courier New"/>
    </w:rPr>
  </w:style>
  <w:style w:type="character" w:customStyle="1" w:styleId="ListLabel127">
    <w:name w:val="ListLabel 127"/>
    <w:qFormat/>
    <w:rsid w:val="005843EA"/>
    <w:rPr>
      <w:rFonts w:cs="Wingdings"/>
    </w:rPr>
  </w:style>
  <w:style w:type="character" w:customStyle="1" w:styleId="ListLabel128">
    <w:name w:val="ListLabel 128"/>
    <w:qFormat/>
    <w:rsid w:val="005843EA"/>
    <w:rPr>
      <w:rFonts w:cs="Symbol"/>
    </w:rPr>
  </w:style>
  <w:style w:type="character" w:customStyle="1" w:styleId="ListLabel129">
    <w:name w:val="ListLabel 129"/>
    <w:qFormat/>
    <w:rsid w:val="005843EA"/>
    <w:rPr>
      <w:rFonts w:cs="Courier New"/>
    </w:rPr>
  </w:style>
  <w:style w:type="character" w:customStyle="1" w:styleId="ListLabel130">
    <w:name w:val="ListLabel 130"/>
    <w:qFormat/>
    <w:rsid w:val="005843EA"/>
    <w:rPr>
      <w:rFonts w:cs="Wingdings"/>
    </w:rPr>
  </w:style>
  <w:style w:type="character" w:customStyle="1" w:styleId="ListLabel131">
    <w:name w:val="ListLabel 131"/>
    <w:qFormat/>
    <w:rsid w:val="005843EA"/>
    <w:rPr>
      <w:rFonts w:cs="Symbol"/>
    </w:rPr>
  </w:style>
  <w:style w:type="character" w:customStyle="1" w:styleId="ListLabel132">
    <w:name w:val="ListLabel 132"/>
    <w:qFormat/>
    <w:rsid w:val="005843EA"/>
    <w:rPr>
      <w:rFonts w:cs="Courier New"/>
    </w:rPr>
  </w:style>
  <w:style w:type="character" w:customStyle="1" w:styleId="ListLabel133">
    <w:name w:val="ListLabel 133"/>
    <w:qFormat/>
    <w:rsid w:val="005843EA"/>
    <w:rPr>
      <w:rFonts w:cs="Wingdings"/>
    </w:rPr>
  </w:style>
  <w:style w:type="character" w:customStyle="1" w:styleId="ListLabel134">
    <w:name w:val="ListLabel 134"/>
    <w:qFormat/>
    <w:rsid w:val="005843EA"/>
    <w:rPr>
      <w:rFonts w:eastAsia="Calibri"/>
      <w:color w:val="0000FF"/>
    </w:rPr>
  </w:style>
  <w:style w:type="character" w:customStyle="1" w:styleId="ListLabel135">
    <w:name w:val="ListLabel 135"/>
    <w:qFormat/>
    <w:rsid w:val="005843EA"/>
    <w:rPr>
      <w:color w:val="000000"/>
      <w:u w:val="none"/>
      <w:lang w:eastAsia="en-US"/>
    </w:rPr>
  </w:style>
  <w:style w:type="character" w:customStyle="1" w:styleId="ListLabel136">
    <w:name w:val="ListLabel 136"/>
    <w:qFormat/>
    <w:rsid w:val="005843EA"/>
    <w:rPr>
      <w:rFonts w:eastAsia="Calibri"/>
      <w:color w:val="000000"/>
    </w:rPr>
  </w:style>
  <w:style w:type="character" w:customStyle="1" w:styleId="ListLabel137">
    <w:name w:val="ListLabel 137"/>
    <w:qFormat/>
    <w:rsid w:val="005843EA"/>
    <w:rPr>
      <w:bCs/>
      <w:spacing w:val="-6"/>
    </w:rPr>
  </w:style>
  <w:style w:type="character" w:customStyle="1" w:styleId="ListLabel138">
    <w:name w:val="ListLabel 138"/>
    <w:qFormat/>
    <w:rsid w:val="005843EA"/>
    <w:rPr>
      <w:rFonts w:eastAsia="Calibri"/>
    </w:rPr>
  </w:style>
  <w:style w:type="character" w:customStyle="1" w:styleId="ListLabel139">
    <w:name w:val="ListLabel 139"/>
    <w:qFormat/>
    <w:rsid w:val="005843EA"/>
    <w:rPr>
      <w:lang w:eastAsia="ar-SA"/>
    </w:rPr>
  </w:style>
  <w:style w:type="character" w:customStyle="1" w:styleId="ListLabel140">
    <w:name w:val="ListLabel 140"/>
    <w:qFormat/>
    <w:rsid w:val="005843EA"/>
    <w:rPr>
      <w:iCs/>
    </w:rPr>
  </w:style>
  <w:style w:type="character" w:customStyle="1" w:styleId="ListLabel141">
    <w:name w:val="ListLabel 141"/>
    <w:qFormat/>
    <w:rsid w:val="005843EA"/>
    <w:rPr>
      <w:rFonts w:eastAsia="Calibri"/>
      <w:b/>
      <w:color w:val="0000FF"/>
    </w:rPr>
  </w:style>
  <w:style w:type="character" w:customStyle="1" w:styleId="ListLabel142">
    <w:name w:val="ListLabel 142"/>
    <w:qFormat/>
    <w:rsid w:val="005843EA"/>
    <w:rPr>
      <w:color w:val="000000"/>
    </w:rPr>
  </w:style>
  <w:style w:type="character" w:customStyle="1" w:styleId="ListLabel143">
    <w:name w:val="ListLabel 143"/>
    <w:qFormat/>
    <w:rsid w:val="005843EA"/>
    <w:rPr>
      <w:bCs/>
      <w:color w:val="000000"/>
      <w:u w:val="none"/>
      <w:lang w:eastAsia="en-US"/>
    </w:rPr>
  </w:style>
  <w:style w:type="character" w:customStyle="1" w:styleId="ListLabel144">
    <w:name w:val="ListLabel 144"/>
    <w:qFormat/>
    <w:rsid w:val="005843EA"/>
    <w:rPr>
      <w:rFonts w:eastAsia="Calibri"/>
      <w:b/>
      <w:bCs/>
      <w:iCs/>
    </w:rPr>
  </w:style>
  <w:style w:type="character" w:customStyle="1" w:styleId="ListLabel145">
    <w:name w:val="ListLabel 145"/>
    <w:qFormat/>
    <w:rsid w:val="005843EA"/>
    <w:rPr>
      <w:rFonts w:eastAsia="Calibri"/>
      <w:b/>
      <w:bCs/>
      <w:i/>
      <w:iCs/>
    </w:rPr>
  </w:style>
  <w:style w:type="character" w:customStyle="1" w:styleId="ListLabel146">
    <w:name w:val="ListLabel 146"/>
    <w:qFormat/>
    <w:rsid w:val="005843EA"/>
    <w:rPr>
      <w:rFonts w:eastAsia="Calibri"/>
      <w:b/>
      <w:bCs/>
      <w:i/>
      <w:iCs/>
      <w:color w:val="0000FF"/>
    </w:rPr>
  </w:style>
  <w:style w:type="character" w:customStyle="1" w:styleId="ListLabel147">
    <w:name w:val="ListLabel 147"/>
    <w:qFormat/>
    <w:rsid w:val="005843EA"/>
    <w:rPr>
      <w:rFonts w:eastAsia="Calibri"/>
      <w:b/>
      <w:bCs/>
      <w:iCs/>
      <w:color w:val="0000FF"/>
    </w:rPr>
  </w:style>
  <w:style w:type="character" w:customStyle="1" w:styleId="ListLabel148">
    <w:name w:val="ListLabel 148"/>
    <w:qFormat/>
    <w:rsid w:val="005843EA"/>
    <w:rPr>
      <w:rFonts w:eastAsia="Calibri"/>
      <w:iCs/>
      <w:color w:val="0000FF"/>
    </w:rPr>
  </w:style>
  <w:style w:type="character" w:customStyle="1" w:styleId="ListLabel149">
    <w:name w:val="ListLabel 149"/>
    <w:qFormat/>
    <w:rsid w:val="005843EA"/>
    <w:rPr>
      <w:rFonts w:eastAsia="Calibri"/>
      <w:sz w:val="22"/>
      <w:szCs w:val="22"/>
    </w:rPr>
  </w:style>
  <w:style w:type="character" w:customStyle="1" w:styleId="affff7">
    <w:name w:val="Маркеры списка"/>
    <w:qFormat/>
    <w:rsid w:val="005843EA"/>
    <w:rPr>
      <w:rFonts w:ascii="OpenSymbol" w:eastAsia="OpenSymbol" w:hAnsi="OpenSymbol" w:cs="OpenSymbol"/>
    </w:rPr>
  </w:style>
  <w:style w:type="character" w:customStyle="1" w:styleId="1f3">
    <w:name w:val="Основной текст Знак1"/>
    <w:basedOn w:val="a1"/>
    <w:rsid w:val="005843EA"/>
    <w:rPr>
      <w:rFonts w:eastAsia="Calibri" w:cs="Courier New"/>
      <w:sz w:val="24"/>
      <w:szCs w:val="24"/>
      <w:shd w:val="clear" w:color="auto" w:fill="FFFFFF"/>
    </w:rPr>
  </w:style>
  <w:style w:type="paragraph" w:styleId="1f4">
    <w:name w:val="index 1"/>
    <w:basedOn w:val="a"/>
    <w:next w:val="a"/>
    <w:autoRedefine/>
    <w:uiPriority w:val="99"/>
    <w:semiHidden/>
    <w:unhideWhenUsed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240" w:hanging="240"/>
    </w:pPr>
    <w:rPr>
      <w:rFonts w:eastAsia="Arial" w:cs="Courier New"/>
      <w:lang w:val="en-US" w:eastAsia="en-US" w:bidi="en-US"/>
    </w:rPr>
  </w:style>
  <w:style w:type="paragraph" w:styleId="affff8">
    <w:name w:val="index heading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lang w:val="en-US" w:eastAsia="en-US" w:bidi="en-US"/>
    </w:rPr>
  </w:style>
  <w:style w:type="character" w:customStyle="1" w:styleId="2b">
    <w:name w:val="Название Знак2"/>
    <w:basedOn w:val="a1"/>
    <w:uiPriority w:val="10"/>
    <w:rsid w:val="005843EA"/>
    <w:rPr>
      <w:rFonts w:ascii="Arial" w:eastAsia="Arial" w:hAnsi="Arial" w:cs="Arial"/>
      <w:color w:val="17365D"/>
      <w:spacing w:val="5"/>
      <w:kern w:val="28"/>
      <w:sz w:val="52"/>
      <w:szCs w:val="52"/>
    </w:rPr>
  </w:style>
  <w:style w:type="character" w:customStyle="1" w:styleId="1f5">
    <w:name w:val="Подзаголовок Знак1"/>
    <w:basedOn w:val="a1"/>
    <w:rsid w:val="005843EA"/>
    <w:rPr>
      <w:rFonts w:ascii="Cambria" w:eastAsia="Arial" w:hAnsi="Cambria" w:cs="Courier New"/>
      <w:color w:val="000000"/>
      <w:sz w:val="24"/>
      <w:szCs w:val="24"/>
      <w:shd w:val="clear" w:color="auto" w:fill="FFFFFF"/>
    </w:rPr>
  </w:style>
  <w:style w:type="character" w:customStyle="1" w:styleId="1f6">
    <w:name w:val="Верхний колонтитул Знак1"/>
    <w:basedOn w:val="a1"/>
    <w:rsid w:val="005843EA"/>
    <w:rPr>
      <w:rFonts w:eastAsia="Calibri" w:cs="Courier New"/>
      <w:sz w:val="24"/>
      <w:szCs w:val="24"/>
      <w:shd w:val="clear" w:color="auto" w:fill="FFFFFF"/>
    </w:rPr>
  </w:style>
  <w:style w:type="character" w:customStyle="1" w:styleId="1f7">
    <w:name w:val="Нижний колонтитул Знак1"/>
    <w:basedOn w:val="a1"/>
    <w:rsid w:val="005843EA"/>
    <w:rPr>
      <w:rFonts w:eastAsia="Calibri" w:cs="Courier New"/>
      <w:sz w:val="24"/>
      <w:szCs w:val="24"/>
      <w:shd w:val="clear" w:color="auto" w:fill="FFFFFF"/>
    </w:rPr>
  </w:style>
  <w:style w:type="character" w:customStyle="1" w:styleId="1f8">
    <w:name w:val="Текст сноски Знак1"/>
    <w:basedOn w:val="a1"/>
    <w:rsid w:val="005843EA"/>
    <w:rPr>
      <w:rFonts w:eastAsia="Calibri" w:cs="Courier New"/>
      <w:sz w:val="24"/>
      <w:szCs w:val="24"/>
      <w:shd w:val="clear" w:color="auto" w:fill="FFFFFF"/>
    </w:rPr>
  </w:style>
  <w:style w:type="paragraph" w:styleId="affff9">
    <w:name w:val="Date"/>
    <w:basedOn w:val="a"/>
    <w:link w:val="1f9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60"/>
      <w:jc w:val="both"/>
    </w:pPr>
    <w:rPr>
      <w:rFonts w:eastAsia="Calibri" w:cs="Courier New"/>
      <w:lang w:val="en-US" w:eastAsia="en-US" w:bidi="en-US"/>
    </w:rPr>
  </w:style>
  <w:style w:type="character" w:customStyle="1" w:styleId="1f9">
    <w:name w:val="Дата Знак1"/>
    <w:basedOn w:val="a1"/>
    <w:link w:val="affff9"/>
    <w:rsid w:val="005843EA"/>
    <w:rPr>
      <w:rFonts w:ascii="Times New Roman" w:hAnsi="Times New Roman" w:cs="Courier New"/>
      <w:sz w:val="24"/>
      <w:szCs w:val="24"/>
      <w:shd w:val="clear" w:color="auto" w:fill="FFFFFF"/>
      <w:lang w:val="en-US" w:bidi="en-US"/>
    </w:rPr>
  </w:style>
  <w:style w:type="paragraph" w:customStyle="1" w:styleId="ConsCell">
    <w:name w:val="ConsCell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fffa">
    <w:name w:val="Íîðìàëüíûé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ourier" w:eastAsia="Times New Roman" w:hAnsi="Courier" w:cs="Times New Roman"/>
      <w:sz w:val="24"/>
      <w:szCs w:val="24"/>
      <w:lang w:val="en-GB" w:eastAsia="zh-CN"/>
    </w:rPr>
  </w:style>
  <w:style w:type="paragraph" w:styleId="38">
    <w:name w:val="Body Text 3"/>
    <w:basedOn w:val="a"/>
    <w:link w:val="311"/>
    <w:uiPriority w:val="29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/>
    </w:pPr>
    <w:rPr>
      <w:rFonts w:ascii="Calibri" w:eastAsia="Calibri" w:hAnsi="Calibri" w:cs="Calibri"/>
      <w:i/>
      <w:sz w:val="22"/>
      <w:szCs w:val="22"/>
      <w:lang w:eastAsia="en-US"/>
    </w:rPr>
  </w:style>
  <w:style w:type="character" w:customStyle="1" w:styleId="320">
    <w:name w:val="Основной текст 3 Знак2"/>
    <w:basedOn w:val="a1"/>
    <w:uiPriority w:val="99"/>
    <w:semiHidden/>
    <w:rsid w:val="005843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a">
    <w:name w:val="Основной текст с отступом Знак1"/>
    <w:basedOn w:val="a1"/>
    <w:rsid w:val="005843EA"/>
    <w:rPr>
      <w:rFonts w:eastAsia="Calibri" w:cs="Courier New"/>
      <w:sz w:val="24"/>
      <w:szCs w:val="24"/>
      <w:shd w:val="clear" w:color="auto" w:fill="FFFFFF"/>
    </w:rPr>
  </w:style>
  <w:style w:type="paragraph" w:styleId="2c">
    <w:name w:val="Body Text 2"/>
    <w:aliases w:val="Основной текст 2 Знак1 Знак"/>
    <w:basedOn w:val="a"/>
    <w:link w:val="2d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jc w:val="center"/>
    </w:pPr>
    <w:rPr>
      <w:rFonts w:eastAsia="Calibri" w:cs="Courier New"/>
      <w:lang w:val="en-US" w:eastAsia="en-US" w:bidi="en-US"/>
    </w:rPr>
  </w:style>
  <w:style w:type="character" w:customStyle="1" w:styleId="2d">
    <w:name w:val="Основной текст 2 Знак"/>
    <w:aliases w:val="Основной текст 2 Знак1 Знак Знак"/>
    <w:basedOn w:val="a1"/>
    <w:link w:val="2c"/>
    <w:rsid w:val="005843EA"/>
    <w:rPr>
      <w:rFonts w:ascii="Times New Roman" w:hAnsi="Times New Roman" w:cs="Courier New"/>
      <w:sz w:val="24"/>
      <w:szCs w:val="24"/>
      <w:shd w:val="clear" w:color="auto" w:fill="FFFFFF"/>
      <w:lang w:val="en-US" w:bidi="en-US"/>
    </w:rPr>
  </w:style>
  <w:style w:type="paragraph" w:customStyle="1" w:styleId="affffb">
    <w:name w:val="текст таблицы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20"/>
      <w:ind w:right="-102"/>
    </w:pPr>
    <w:rPr>
      <w:rFonts w:eastAsia="Arial" w:cs="Courier New"/>
      <w:lang w:val="en-US" w:eastAsia="en-US" w:bidi="en-US"/>
    </w:rPr>
  </w:style>
  <w:style w:type="paragraph" w:customStyle="1" w:styleId="-0">
    <w:name w:val="Контракт-пункт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680"/>
      </w:tabs>
      <w:spacing w:after="60"/>
      <w:ind w:firstLine="567"/>
      <w:jc w:val="both"/>
    </w:pPr>
    <w:rPr>
      <w:rFonts w:eastAsia="Arial" w:cs="Courier New"/>
      <w:lang w:val="en-US" w:eastAsia="en-US" w:bidi="en-US"/>
    </w:rPr>
  </w:style>
  <w:style w:type="paragraph" w:styleId="2e">
    <w:name w:val="Body Text Indent 2"/>
    <w:basedOn w:val="a"/>
    <w:link w:val="214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 w:line="480" w:lineRule="auto"/>
      <w:ind w:left="283"/>
    </w:pPr>
    <w:rPr>
      <w:rFonts w:eastAsia="Calibri" w:cs="Courier New"/>
      <w:lang w:val="en-US" w:eastAsia="en-US" w:bidi="en-US"/>
    </w:rPr>
  </w:style>
  <w:style w:type="character" w:customStyle="1" w:styleId="214">
    <w:name w:val="Основной текст с отступом 2 Знак1"/>
    <w:basedOn w:val="a1"/>
    <w:link w:val="2e"/>
    <w:rsid w:val="005843EA"/>
    <w:rPr>
      <w:rFonts w:ascii="Times New Roman" w:hAnsi="Times New Roman" w:cs="Courier New"/>
      <w:sz w:val="24"/>
      <w:szCs w:val="24"/>
      <w:shd w:val="clear" w:color="auto" w:fill="FFFFFF"/>
      <w:lang w:val="en-US" w:bidi="en-US"/>
    </w:rPr>
  </w:style>
  <w:style w:type="paragraph" w:customStyle="1" w:styleId="FR2">
    <w:name w:val="FR2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420" w:lineRule="auto"/>
      <w:ind w:right="2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fb">
    <w:name w:val="Текст выноски Знак1"/>
    <w:basedOn w:val="a1"/>
    <w:rsid w:val="005843EA"/>
    <w:rPr>
      <w:rFonts w:ascii="Tahoma" w:eastAsia="Calibri" w:hAnsi="Tahoma" w:cs="Courier New"/>
      <w:sz w:val="16"/>
      <w:szCs w:val="16"/>
      <w:shd w:val="clear" w:color="auto" w:fill="FFFFFF"/>
    </w:rPr>
  </w:style>
  <w:style w:type="paragraph" w:customStyle="1" w:styleId="410">
    <w:name w:val="Заголовок 4 Знак1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16"/>
      <w:lang w:eastAsia="zh-CN"/>
    </w:rPr>
  </w:style>
  <w:style w:type="paragraph" w:styleId="affffc">
    <w:name w:val="Plain Text"/>
    <w:basedOn w:val="a"/>
    <w:link w:val="1fc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ascii="Courier New" w:eastAsia="Arial" w:hAnsi="Courier New" w:cs="Courier New"/>
      <w:lang w:val="en-US" w:eastAsia="en-US" w:bidi="en-US"/>
    </w:rPr>
  </w:style>
  <w:style w:type="character" w:customStyle="1" w:styleId="1fc">
    <w:name w:val="Текст Знак1"/>
    <w:basedOn w:val="a1"/>
    <w:link w:val="affffc"/>
    <w:rsid w:val="005843EA"/>
    <w:rPr>
      <w:rFonts w:ascii="Courier New" w:eastAsia="Arial" w:hAnsi="Courier New" w:cs="Courier New"/>
      <w:sz w:val="24"/>
      <w:szCs w:val="24"/>
      <w:shd w:val="clear" w:color="auto" w:fill="FFFFFF"/>
      <w:lang w:val="en-US" w:bidi="en-US"/>
    </w:rPr>
  </w:style>
  <w:style w:type="paragraph" w:customStyle="1" w:styleId="WW-0">
    <w:name w:val="WW-Текст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ascii="Courier New" w:eastAsia="Calibri" w:hAnsi="Courier New" w:cs="Courier New"/>
      <w:lang w:val="en-US" w:eastAsia="en-US" w:bidi="en-US"/>
    </w:rPr>
  </w:style>
  <w:style w:type="paragraph" w:customStyle="1" w:styleId="affffd">
    <w:name w:val="Îáû÷íûé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ffe">
    <w:name w:val="Document Map"/>
    <w:basedOn w:val="a"/>
    <w:link w:val="1fd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000080"/>
      <w:spacing w:before="100" w:after="100"/>
    </w:pPr>
    <w:rPr>
      <w:rFonts w:ascii="Tahoma" w:eastAsia="Calibri" w:hAnsi="Tahoma" w:cs="Courier New"/>
      <w:lang w:val="en-US" w:eastAsia="en-US" w:bidi="en-US"/>
    </w:rPr>
  </w:style>
  <w:style w:type="character" w:customStyle="1" w:styleId="1fd">
    <w:name w:val="Схема документа Знак1"/>
    <w:basedOn w:val="a1"/>
    <w:link w:val="affffe"/>
    <w:rsid w:val="005843EA"/>
    <w:rPr>
      <w:rFonts w:ascii="Tahoma" w:hAnsi="Tahoma" w:cs="Courier New"/>
      <w:sz w:val="24"/>
      <w:szCs w:val="24"/>
      <w:shd w:val="clear" w:color="auto" w:fill="000080"/>
      <w:lang w:val="en-US" w:bidi="en-US"/>
    </w:rPr>
  </w:style>
  <w:style w:type="paragraph" w:customStyle="1" w:styleId="46">
    <w:name w:val="Стиль4"/>
    <w:basedOn w:val="2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0" w:after="60"/>
      <w:ind w:firstLine="567"/>
      <w:jc w:val="center"/>
    </w:pPr>
    <w:rPr>
      <w:rFonts w:ascii="Times New Roman" w:eastAsia="Times New Roman" w:hAnsi="Times New Roman" w:cs="Courier New"/>
      <w:color w:val="auto"/>
      <w:sz w:val="30"/>
      <w:szCs w:val="30"/>
      <w:lang w:val="en-US" w:eastAsia="en-US" w:bidi="en-US"/>
    </w:rPr>
  </w:style>
  <w:style w:type="paragraph" w:customStyle="1" w:styleId="Style3">
    <w:name w:val="Style3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317" w:lineRule="exact"/>
      <w:jc w:val="both"/>
    </w:pPr>
    <w:rPr>
      <w:rFonts w:eastAsia="Arial" w:cs="Courier New"/>
      <w:lang w:val="en-US" w:eastAsia="en-US" w:bidi="en-US"/>
    </w:rPr>
  </w:style>
  <w:style w:type="paragraph" w:customStyle="1" w:styleId="Style4">
    <w:name w:val="Style4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547" w:lineRule="exact"/>
    </w:pPr>
    <w:rPr>
      <w:rFonts w:eastAsia="Arial" w:cs="Courier New"/>
      <w:lang w:val="en-US" w:eastAsia="en-US" w:bidi="en-US"/>
    </w:rPr>
  </w:style>
  <w:style w:type="paragraph" w:customStyle="1" w:styleId="Style5">
    <w:name w:val="Style5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322" w:lineRule="exact"/>
    </w:pPr>
    <w:rPr>
      <w:rFonts w:eastAsia="Arial" w:cs="Courier New"/>
      <w:lang w:val="en-US" w:eastAsia="en-US" w:bidi="en-US"/>
    </w:rPr>
  </w:style>
  <w:style w:type="paragraph" w:customStyle="1" w:styleId="Style6">
    <w:name w:val="Style6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jc w:val="both"/>
    </w:pPr>
    <w:rPr>
      <w:rFonts w:eastAsia="Arial" w:cs="Courier New"/>
      <w:lang w:val="en-US" w:eastAsia="en-US" w:bidi="en-US"/>
    </w:rPr>
  </w:style>
  <w:style w:type="paragraph" w:customStyle="1" w:styleId="Style7">
    <w:name w:val="Style7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317" w:lineRule="exact"/>
    </w:pPr>
    <w:rPr>
      <w:rFonts w:eastAsia="Arial" w:cs="Courier New"/>
      <w:lang w:val="en-US" w:eastAsia="en-US" w:bidi="en-US"/>
    </w:rPr>
  </w:style>
  <w:style w:type="paragraph" w:customStyle="1" w:styleId="Style1">
    <w:name w:val="Style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324" w:lineRule="exact"/>
      <w:jc w:val="both"/>
    </w:pPr>
    <w:rPr>
      <w:rFonts w:eastAsia="Arial" w:cs="Courier New"/>
      <w:lang w:val="en-US" w:eastAsia="en-US" w:bidi="en-US"/>
    </w:rPr>
  </w:style>
  <w:style w:type="paragraph" w:customStyle="1" w:styleId="Style2">
    <w:name w:val="Style2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lang w:val="en-US" w:eastAsia="en-US" w:bidi="en-US"/>
    </w:rPr>
  </w:style>
  <w:style w:type="paragraph" w:customStyle="1" w:styleId="54">
    <w:name w:val="Знак5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ascii="Tahoma" w:eastAsia="Arial" w:hAnsi="Tahoma" w:cs="Courier New"/>
      <w:lang w:val="en-US" w:eastAsia="en-US" w:bidi="en-US"/>
    </w:rPr>
  </w:style>
  <w:style w:type="paragraph" w:customStyle="1" w:styleId="31">
    <w:name w:val="Стиль3"/>
    <w:basedOn w:val="2e"/>
    <w:link w:val="IntenseQuoteChar"/>
    <w:qFormat/>
    <w:rsid w:val="005843EA"/>
    <w:pPr>
      <w:tabs>
        <w:tab w:val="left" w:pos="360"/>
      </w:tabs>
      <w:spacing w:after="0" w:line="240" w:lineRule="auto"/>
      <w:jc w:val="both"/>
    </w:pPr>
    <w:rPr>
      <w:rFonts w:ascii="Calibri" w:hAnsi="Calibri" w:cs="Calibri"/>
      <w:i/>
      <w:sz w:val="22"/>
      <w:szCs w:val="22"/>
      <w:lang w:val="ru-RU" w:bidi="ar-SA"/>
    </w:rPr>
  </w:style>
  <w:style w:type="paragraph" w:customStyle="1" w:styleId="LO-Normal">
    <w:name w:val="LO-Normal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b">
    <w:name w:val="List Bullet 3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60"/>
    </w:pPr>
    <w:rPr>
      <w:rFonts w:eastAsia="Arial" w:cs="Courier New"/>
      <w:sz w:val="28"/>
      <w:szCs w:val="28"/>
      <w:lang w:val="en-US" w:eastAsia="en-US" w:bidi="en-US"/>
    </w:rPr>
  </w:style>
  <w:style w:type="paragraph" w:customStyle="1" w:styleId="ConsNonformat">
    <w:name w:val="ConsNonformat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2f">
    <w:name w:val="Обычный (веб)2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1fe">
    <w:name w:val="Основной текст с отступом.текст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ind w:left="465"/>
      <w:jc w:val="both"/>
    </w:pPr>
    <w:rPr>
      <w:rFonts w:eastAsia="Arial" w:cs="Courier New"/>
      <w:lang w:val="en-US" w:eastAsia="en-US" w:bidi="en-US"/>
    </w:rPr>
  </w:style>
  <w:style w:type="paragraph" w:customStyle="1" w:styleId="afffff">
    <w:name w:val="Таблицы (моноширинный)"/>
    <w:basedOn w:val="afff5"/>
    <w:qFormat/>
    <w:rsid w:val="005843EA"/>
    <w:pPr>
      <w:jc w:val="both"/>
    </w:pPr>
    <w:rPr>
      <w:rFonts w:ascii="Courier New" w:hAnsi="Courier New"/>
      <w:sz w:val="20"/>
      <w:lang w:eastAsia="zh-CN"/>
    </w:rPr>
  </w:style>
  <w:style w:type="paragraph" w:customStyle="1" w:styleId="xl29">
    <w:name w:val="xl29"/>
    <w:basedOn w:val="a"/>
    <w:qFormat/>
    <w:rsid w:val="005843EA"/>
    <w:pPr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100" w:after="100"/>
      <w:jc w:val="center"/>
    </w:pPr>
    <w:rPr>
      <w:rFonts w:eastAsia="Arial Unicode MS" w:cs="Courier New"/>
      <w:lang w:val="en-US" w:eastAsia="en-US" w:bidi="en-US"/>
    </w:rPr>
  </w:style>
  <w:style w:type="paragraph" w:styleId="afffff0">
    <w:name w:val="Block Text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ind w:left="-108" w:right="-108"/>
      <w:jc w:val="both"/>
    </w:pPr>
    <w:rPr>
      <w:rFonts w:eastAsia="Arial" w:cs="Courier New"/>
      <w:lang w:val="en-US" w:eastAsia="en-US" w:bidi="en-US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60" w:line="240" w:lineRule="exact"/>
    </w:pPr>
    <w:rPr>
      <w:rFonts w:eastAsia="Calibri" w:cs="Courier New"/>
      <w:lang w:val="en-US" w:eastAsia="zh-CN" w:bidi="en-US"/>
    </w:rPr>
  </w:style>
  <w:style w:type="paragraph" w:styleId="2f0">
    <w:name w:val="List Continue 2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/>
      <w:ind w:left="566"/>
    </w:pPr>
    <w:rPr>
      <w:rFonts w:eastAsia="Arial" w:cs="Courier New"/>
      <w:lang w:val="en-US" w:eastAsia="en-US" w:bidi="en-US"/>
    </w:rPr>
  </w:style>
  <w:style w:type="paragraph" w:styleId="afffff1">
    <w:name w:val="annotation text"/>
    <w:basedOn w:val="a"/>
    <w:link w:val="1ff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lang w:val="en-US" w:eastAsia="en-US" w:bidi="en-US"/>
    </w:rPr>
  </w:style>
  <w:style w:type="character" w:customStyle="1" w:styleId="1ff">
    <w:name w:val="Текст примечания Знак1"/>
    <w:basedOn w:val="a1"/>
    <w:link w:val="afffff1"/>
    <w:rsid w:val="005843EA"/>
    <w:rPr>
      <w:rFonts w:ascii="Times New Roman" w:eastAsia="Arial" w:hAnsi="Times New Roman" w:cs="Courier New"/>
      <w:sz w:val="24"/>
      <w:szCs w:val="24"/>
      <w:shd w:val="clear" w:color="auto" w:fill="FFFFFF"/>
      <w:lang w:val="en-US" w:bidi="en-US"/>
    </w:rPr>
  </w:style>
  <w:style w:type="paragraph" w:styleId="afffff2">
    <w:name w:val="annotation subject"/>
    <w:basedOn w:val="afffff1"/>
    <w:link w:val="1ff0"/>
    <w:qFormat/>
    <w:rsid w:val="005843EA"/>
    <w:rPr>
      <w:b/>
      <w:bCs/>
    </w:rPr>
  </w:style>
  <w:style w:type="character" w:customStyle="1" w:styleId="1ff0">
    <w:name w:val="Тема примечания Знак1"/>
    <w:basedOn w:val="1ff"/>
    <w:link w:val="afffff2"/>
    <w:rsid w:val="005843EA"/>
    <w:rPr>
      <w:rFonts w:ascii="Times New Roman" w:eastAsia="Arial" w:hAnsi="Times New Roman" w:cs="Courier New"/>
      <w:b/>
      <w:bCs/>
      <w:sz w:val="24"/>
      <w:szCs w:val="24"/>
      <w:shd w:val="clear" w:color="auto" w:fill="FFFFFF"/>
      <w:lang w:val="en-US" w:bidi="en-US"/>
    </w:rPr>
  </w:style>
  <w:style w:type="paragraph" w:customStyle="1" w:styleId="2f1">
    <w:name w:val="Обычный2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WW-1">
    <w:name w:val="WW-Базовый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8"/>
      </w:tabs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Знак Char Знак Знак Знак Char Знак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60" w:line="240" w:lineRule="exact"/>
    </w:pPr>
    <w:rPr>
      <w:rFonts w:ascii="Verdana" w:eastAsia="Arial" w:hAnsi="Verdana" w:cs="Courier New"/>
      <w:lang w:val="en-US" w:eastAsia="en-US" w:bidi="en-US"/>
    </w:rPr>
  </w:style>
  <w:style w:type="paragraph" w:customStyle="1" w:styleId="afffff3">
    <w:name w:val="Обычный текст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ind w:left="57" w:firstLine="340"/>
    </w:pPr>
    <w:rPr>
      <w:rFonts w:eastAsia="Arial" w:cs="Courier New"/>
      <w:lang w:val="en-US" w:eastAsia="en-US" w:bidi="en-US"/>
    </w:rPr>
  </w:style>
  <w:style w:type="paragraph" w:customStyle="1" w:styleId="2f2">
    <w:name w:val="Знак Знак Знак Знак Знак2 Знак Знак Знак Знак Знак Знак Знак Знак Знак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60" w:line="240" w:lineRule="exact"/>
      <w:jc w:val="right"/>
    </w:pPr>
    <w:rPr>
      <w:rFonts w:ascii="Arial" w:eastAsia="Arial" w:hAnsi="Arial" w:cs="Courier New"/>
      <w:lang w:val="en-GB" w:eastAsia="en-US" w:bidi="en-US"/>
    </w:rPr>
  </w:style>
  <w:style w:type="paragraph" w:styleId="HTML2">
    <w:name w:val="HTML Preformatted"/>
    <w:basedOn w:val="a"/>
    <w:link w:val="HTML10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after="100"/>
    </w:pPr>
    <w:rPr>
      <w:rFonts w:ascii="Courier New" w:eastAsia="Arial" w:hAnsi="Courier New" w:cs="Courier New"/>
      <w:lang w:val="en-US" w:eastAsia="en-US" w:bidi="en-US"/>
    </w:rPr>
  </w:style>
  <w:style w:type="character" w:customStyle="1" w:styleId="HTML10">
    <w:name w:val="Стандартный HTML Знак1"/>
    <w:basedOn w:val="a1"/>
    <w:link w:val="HTML2"/>
    <w:rsid w:val="005843EA"/>
    <w:rPr>
      <w:rFonts w:ascii="Courier New" w:eastAsia="Arial" w:hAnsi="Courier New" w:cs="Courier New"/>
      <w:sz w:val="24"/>
      <w:szCs w:val="24"/>
      <w:shd w:val="clear" w:color="auto" w:fill="FFFFFF"/>
      <w:lang w:val="en-US" w:bidi="en-US"/>
    </w:rPr>
  </w:style>
  <w:style w:type="paragraph" w:customStyle="1" w:styleId="afffff4">
    <w:name w:val="Знак Знак Знак Знак Знак Знак Знак Знак Знак Знак Знак Знак Знак Знак Знак Знак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360"/>
      </w:tabs>
      <w:spacing w:after="160" w:line="240" w:lineRule="exact"/>
    </w:pPr>
    <w:rPr>
      <w:rFonts w:ascii="Verdana" w:eastAsia="Arial" w:hAnsi="Verdana" w:cs="Courier New"/>
      <w:lang w:val="en-US" w:eastAsia="en-US" w:bidi="en-US"/>
    </w:rPr>
  </w:style>
  <w:style w:type="paragraph" w:customStyle="1" w:styleId="Default">
    <w:name w:val="Default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zh-CN"/>
    </w:rPr>
  </w:style>
  <w:style w:type="paragraph" w:customStyle="1" w:styleId="a10">
    <w:name w:val="a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color w:val="000000"/>
      <w:lang w:val="en-US" w:eastAsia="en-US" w:bidi="en-US"/>
    </w:rPr>
  </w:style>
  <w:style w:type="paragraph" w:customStyle="1" w:styleId="WW-10">
    <w:name w:val="WW-Базовый1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2" w:lineRule="auto"/>
    </w:pPr>
    <w:rPr>
      <w:rFonts w:ascii="Times New Roman" w:eastAsia="Andale Sans UI" w:hAnsi="Times New Roman" w:cs="Times New Roman"/>
      <w:sz w:val="24"/>
      <w:szCs w:val="24"/>
      <w:lang w:eastAsia="zh-CN" w:bidi="ru-RU"/>
    </w:rPr>
  </w:style>
  <w:style w:type="paragraph" w:customStyle="1" w:styleId="1ff1">
    <w:name w:val="Без интервала1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 w:cs="Times New Roman"/>
      <w:lang w:eastAsia="zh-CN"/>
    </w:rPr>
  </w:style>
  <w:style w:type="paragraph" w:customStyle="1" w:styleId="afffff5">
    <w:name w:val="Обычный + по ширине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jc w:val="both"/>
    </w:pPr>
    <w:rPr>
      <w:rFonts w:eastAsia="Arial" w:cs="Courier New"/>
      <w:lang w:val="en-US" w:eastAsia="en-US" w:bidi="en-US"/>
    </w:rPr>
  </w:style>
  <w:style w:type="paragraph" w:customStyle="1" w:styleId="TextNormal">
    <w:name w:val="Text Normal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0"/>
      </w:tabs>
      <w:spacing w:after="120"/>
      <w:ind w:left="850" w:right="-1" w:hanging="283"/>
      <w:jc w:val="both"/>
    </w:pPr>
    <w:rPr>
      <w:rFonts w:ascii="Arial" w:eastAsia="Calibri" w:hAnsi="Arial" w:cs="Courier New"/>
      <w:sz w:val="22"/>
      <w:szCs w:val="22"/>
      <w:lang w:val="en-US" w:eastAsia="en-US" w:bidi="en-US"/>
    </w:rPr>
  </w:style>
  <w:style w:type="paragraph" w:styleId="afffff6">
    <w:name w:val="endnote text"/>
    <w:basedOn w:val="a"/>
    <w:link w:val="1ff2"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color w:val="000000"/>
      <w:lang w:val="en-US" w:eastAsia="en-US" w:bidi="en-US"/>
    </w:rPr>
  </w:style>
  <w:style w:type="character" w:customStyle="1" w:styleId="1ff2">
    <w:name w:val="Текст концевой сноски Знак1"/>
    <w:basedOn w:val="a1"/>
    <w:link w:val="afffff6"/>
    <w:rsid w:val="005843EA"/>
    <w:rPr>
      <w:rFonts w:ascii="Times New Roman" w:eastAsia="Arial" w:hAnsi="Times New Roman" w:cs="Courier New"/>
      <w:color w:val="000000"/>
      <w:sz w:val="24"/>
      <w:szCs w:val="24"/>
      <w:shd w:val="clear" w:color="auto" w:fill="FFFFFF"/>
      <w:lang w:val="en-US" w:bidi="en-US"/>
    </w:rPr>
  </w:style>
  <w:style w:type="paragraph" w:customStyle="1" w:styleId="Textbody">
    <w:name w:val="Text body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/>
    </w:pPr>
    <w:rPr>
      <w:rFonts w:eastAsia="SimSun" w:cs="Courier New"/>
      <w:lang w:val="en-US" w:eastAsia="zh-CN" w:bidi="hi-IN"/>
    </w:rPr>
  </w:style>
  <w:style w:type="paragraph" w:customStyle="1" w:styleId="313">
    <w:name w:val="Основной текст 3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jc w:val="both"/>
    </w:pPr>
    <w:rPr>
      <w:rFonts w:eastAsia="Arial" w:cs="Courier New"/>
      <w:sz w:val="28"/>
      <w:lang w:val="en-US" w:eastAsia="en-US" w:bidi="en-US"/>
    </w:rPr>
  </w:style>
  <w:style w:type="paragraph" w:customStyle="1" w:styleId="consplusnormal1">
    <w:name w:val="consplusnormal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3---">
    <w:name w:val="3---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20" w:after="120"/>
      <w:jc w:val="both"/>
    </w:pPr>
    <w:rPr>
      <w:rFonts w:eastAsia="Arial" w:cs="Courier New"/>
      <w:lang w:val="en-US" w:eastAsia="en-US" w:bidi="en-US"/>
    </w:rPr>
  </w:style>
  <w:style w:type="paragraph" w:customStyle="1" w:styleId="1ff3">
    <w:name w:val="Маркер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360"/>
      </w:tabs>
      <w:spacing w:before="120" w:line="300" w:lineRule="atLeast"/>
      <w:jc w:val="both"/>
    </w:pPr>
    <w:rPr>
      <w:rFonts w:eastAsia="Arial" w:cs="Courier New"/>
      <w:lang w:val="en-US" w:eastAsia="en-US" w:bidi="en-US"/>
    </w:rPr>
  </w:style>
  <w:style w:type="paragraph" w:customStyle="1" w:styleId="3c">
    <w:name w:val="Стиль3 Знак"/>
    <w:basedOn w:val="2e"/>
    <w:qFormat/>
    <w:rsid w:val="005843EA"/>
    <w:pPr>
      <w:spacing w:after="0" w:line="240" w:lineRule="auto"/>
      <w:ind w:left="0"/>
      <w:jc w:val="both"/>
    </w:pPr>
    <w:rPr>
      <w:rFonts w:ascii="Arial" w:hAnsi="Arial"/>
    </w:rPr>
  </w:style>
  <w:style w:type="paragraph" w:customStyle="1" w:styleId="113">
    <w:name w:val="Без интервала11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lang w:eastAsia="zh-CN"/>
    </w:rPr>
  </w:style>
  <w:style w:type="paragraph" w:styleId="2f3">
    <w:name w:val="List 2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ind w:left="566" w:hanging="283"/>
      <w:contextualSpacing/>
      <w:jc w:val="both"/>
    </w:pPr>
    <w:rPr>
      <w:rFonts w:eastAsia="Arial" w:cs="Courier New"/>
      <w:lang w:val="en-US" w:eastAsia="en-US" w:bidi="en-US"/>
    </w:rPr>
  </w:style>
  <w:style w:type="paragraph" w:customStyle="1" w:styleId="xl63">
    <w:name w:val="xl63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64">
    <w:name w:val="xl64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65">
    <w:name w:val="xl65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66">
    <w:name w:val="xl66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67">
    <w:name w:val="xl67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68">
    <w:name w:val="xl68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69">
    <w:name w:val="xl69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  <w:jc w:val="center"/>
    </w:pPr>
    <w:rPr>
      <w:rFonts w:eastAsia="Arial" w:cs="Courier New"/>
      <w:b/>
      <w:bCs/>
      <w:lang w:val="en-US" w:eastAsia="en-US" w:bidi="en-US"/>
    </w:rPr>
  </w:style>
  <w:style w:type="paragraph" w:customStyle="1" w:styleId="xl70">
    <w:name w:val="xl70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b/>
      <w:bCs/>
      <w:lang w:val="en-US" w:eastAsia="en-US" w:bidi="en-US"/>
    </w:rPr>
  </w:style>
  <w:style w:type="paragraph" w:customStyle="1" w:styleId="xl71">
    <w:name w:val="xl71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72">
    <w:name w:val="xl72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</w:pPr>
    <w:rPr>
      <w:rFonts w:eastAsia="Arial" w:cs="Courier New"/>
      <w:b/>
      <w:bCs/>
      <w:lang w:val="en-US" w:eastAsia="en-US" w:bidi="en-US"/>
    </w:rPr>
  </w:style>
  <w:style w:type="paragraph" w:customStyle="1" w:styleId="xl73">
    <w:name w:val="xl73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b/>
      <w:bCs/>
      <w:lang w:val="en-US" w:eastAsia="en-US" w:bidi="en-US"/>
    </w:rPr>
  </w:style>
  <w:style w:type="paragraph" w:customStyle="1" w:styleId="xl74">
    <w:name w:val="xl74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75">
    <w:name w:val="xl75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76">
    <w:name w:val="xl76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77">
    <w:name w:val="xl77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78">
    <w:name w:val="xl78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79">
    <w:name w:val="xl79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  <w:jc w:val="center"/>
    </w:pPr>
    <w:rPr>
      <w:rFonts w:eastAsia="Arial" w:cs="Courier New"/>
      <w:b/>
      <w:bCs/>
      <w:lang w:val="en-US" w:eastAsia="en-US" w:bidi="en-US"/>
    </w:rPr>
  </w:style>
  <w:style w:type="paragraph" w:customStyle="1" w:styleId="xl80">
    <w:name w:val="xl80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b/>
      <w:bCs/>
      <w:lang w:val="en-US" w:eastAsia="en-US" w:bidi="en-US"/>
    </w:rPr>
  </w:style>
  <w:style w:type="paragraph" w:customStyle="1" w:styleId="xl81">
    <w:name w:val="xl81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82">
    <w:name w:val="xl82"/>
    <w:basedOn w:val="a"/>
    <w:qFormat/>
    <w:rsid w:val="005843EA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83">
    <w:name w:val="xl83"/>
    <w:basedOn w:val="a"/>
    <w:qFormat/>
    <w:rsid w:val="005843EA"/>
    <w:pPr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1ff4">
    <w:name w:val="Нумерованный список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3072"/>
      </w:tabs>
      <w:spacing w:before="100" w:after="100"/>
      <w:ind w:left="1536" w:hanging="576"/>
    </w:pPr>
    <w:rPr>
      <w:rFonts w:eastAsia="Arial" w:cs="Courier New"/>
      <w:lang w:val="en-US" w:eastAsia="en-US" w:bidi="en-US"/>
    </w:rPr>
  </w:style>
  <w:style w:type="paragraph" w:styleId="HTML3">
    <w:name w:val="HTML Address"/>
    <w:basedOn w:val="a"/>
    <w:link w:val="HTML20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i/>
      <w:iCs/>
      <w:lang w:val="en-US" w:eastAsia="en-US" w:bidi="en-US"/>
    </w:rPr>
  </w:style>
  <w:style w:type="character" w:customStyle="1" w:styleId="HTML20">
    <w:name w:val="Адрес HTML Знак2"/>
    <w:basedOn w:val="a1"/>
    <w:link w:val="HTML3"/>
    <w:rsid w:val="005843EA"/>
    <w:rPr>
      <w:rFonts w:ascii="Times New Roman" w:eastAsia="Arial" w:hAnsi="Times New Roman" w:cs="Courier New"/>
      <w:i/>
      <w:iCs/>
      <w:sz w:val="24"/>
      <w:szCs w:val="24"/>
      <w:shd w:val="clear" w:color="auto" w:fill="FFFFFF"/>
      <w:lang w:val="en-US" w:bidi="en-US"/>
    </w:rPr>
  </w:style>
  <w:style w:type="paragraph" w:customStyle="1" w:styleId="Style25">
    <w:name w:val="Style25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278" w:lineRule="exact"/>
      <w:ind w:firstLine="538"/>
      <w:jc w:val="both"/>
    </w:pPr>
    <w:rPr>
      <w:rFonts w:eastAsia="Arial" w:cs="Courier New"/>
      <w:lang w:val="en-US" w:eastAsia="en-US" w:bidi="en-US"/>
    </w:rPr>
  </w:style>
  <w:style w:type="paragraph" w:customStyle="1" w:styleId="Style9">
    <w:name w:val="Style9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230" w:lineRule="exact"/>
      <w:jc w:val="center"/>
    </w:pPr>
    <w:rPr>
      <w:rFonts w:eastAsia="Arial" w:cs="Courier New"/>
      <w:lang w:val="en-US" w:eastAsia="en-US" w:bidi="en-US"/>
    </w:rPr>
  </w:style>
  <w:style w:type="paragraph" w:customStyle="1" w:styleId="Style12">
    <w:name w:val="Style12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lang w:val="en-US" w:eastAsia="en-US" w:bidi="en-US"/>
    </w:rPr>
  </w:style>
  <w:style w:type="paragraph" w:customStyle="1" w:styleId="Style13">
    <w:name w:val="Style13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lang w:val="en-US" w:eastAsia="en-US" w:bidi="en-US"/>
    </w:rPr>
  </w:style>
  <w:style w:type="paragraph" w:customStyle="1" w:styleId="Style10">
    <w:name w:val="Style10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230" w:lineRule="exact"/>
      <w:jc w:val="both"/>
    </w:pPr>
    <w:rPr>
      <w:rFonts w:eastAsia="Arial" w:cs="Courier New"/>
      <w:lang w:val="en-US" w:eastAsia="en-US" w:bidi="en-US"/>
    </w:rPr>
  </w:style>
  <w:style w:type="paragraph" w:customStyle="1" w:styleId="msonormal0">
    <w:name w:val="msonormal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font5">
    <w:name w:val="font5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color w:val="000000"/>
      <w:lang w:val="en-US" w:eastAsia="en-US" w:bidi="en-US"/>
    </w:rPr>
  </w:style>
  <w:style w:type="paragraph" w:customStyle="1" w:styleId="font6">
    <w:name w:val="font6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b/>
      <w:bCs/>
      <w:color w:val="000000"/>
      <w:lang w:val="en-US" w:eastAsia="en-US" w:bidi="en-US"/>
    </w:rPr>
  </w:style>
  <w:style w:type="paragraph" w:customStyle="1" w:styleId="xl84">
    <w:name w:val="xl84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color w:val="000000"/>
      <w:lang w:val="en-US" w:eastAsia="en-US" w:bidi="en-US"/>
    </w:rPr>
  </w:style>
  <w:style w:type="paragraph" w:customStyle="1" w:styleId="xl85">
    <w:name w:val="xl85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b/>
      <w:bCs/>
      <w:color w:val="000000"/>
      <w:lang w:val="en-US" w:eastAsia="en-US" w:bidi="en-US"/>
    </w:rPr>
  </w:style>
  <w:style w:type="paragraph" w:customStyle="1" w:styleId="xl86">
    <w:name w:val="xl86"/>
    <w:basedOn w:val="a"/>
    <w:qFormat/>
    <w:rsid w:val="005843EA"/>
    <w:pPr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  <w:jc w:val="both"/>
    </w:pPr>
    <w:rPr>
      <w:rFonts w:eastAsia="Arial" w:cs="Courier New"/>
      <w:lang w:val="en-US" w:eastAsia="en-US" w:bidi="en-US"/>
    </w:rPr>
  </w:style>
  <w:style w:type="paragraph" w:customStyle="1" w:styleId="xl87">
    <w:name w:val="xl87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b/>
      <w:bCs/>
      <w:lang w:val="en-US" w:eastAsia="en-US" w:bidi="en-US"/>
    </w:rPr>
  </w:style>
  <w:style w:type="paragraph" w:customStyle="1" w:styleId="xl88">
    <w:name w:val="xl88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89">
    <w:name w:val="xl89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DefinitionTerm">
    <w:name w:val="Definition Term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</w:pPr>
    <w:rPr>
      <w:rFonts w:eastAsia="Arial" w:cs="Courier New"/>
      <w:lang w:val="en-US" w:eastAsia="en-US" w:bidi="en-US"/>
    </w:rPr>
  </w:style>
  <w:style w:type="paragraph" w:customStyle="1" w:styleId="DefinitionList">
    <w:name w:val="Definition List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ind w:left="360"/>
    </w:pPr>
    <w:rPr>
      <w:rFonts w:eastAsia="Arial" w:cs="Courier New"/>
      <w:lang w:val="en-US" w:eastAsia="en-US" w:bidi="en-US"/>
    </w:rPr>
  </w:style>
  <w:style w:type="paragraph" w:customStyle="1" w:styleId="H1">
    <w:name w:val="H1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1"/>
    </w:pPr>
    <w:rPr>
      <w:rFonts w:eastAsia="Arial" w:cs="Courier New"/>
      <w:b/>
      <w:kern w:val="2"/>
      <w:sz w:val="48"/>
      <w:lang w:val="en-US" w:eastAsia="en-US" w:bidi="en-US"/>
    </w:rPr>
  </w:style>
  <w:style w:type="paragraph" w:customStyle="1" w:styleId="H2">
    <w:name w:val="H2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2"/>
    </w:pPr>
    <w:rPr>
      <w:rFonts w:eastAsia="Arial" w:cs="Courier New"/>
      <w:b/>
      <w:sz w:val="36"/>
      <w:lang w:val="en-US" w:eastAsia="en-US" w:bidi="en-US"/>
    </w:rPr>
  </w:style>
  <w:style w:type="paragraph" w:customStyle="1" w:styleId="H3">
    <w:name w:val="H3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3"/>
    </w:pPr>
    <w:rPr>
      <w:rFonts w:eastAsia="Arial" w:cs="Courier New"/>
      <w:b/>
      <w:sz w:val="28"/>
      <w:lang w:val="en-US" w:eastAsia="en-US" w:bidi="en-US"/>
    </w:rPr>
  </w:style>
  <w:style w:type="paragraph" w:customStyle="1" w:styleId="H4">
    <w:name w:val="H4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4"/>
    </w:pPr>
    <w:rPr>
      <w:rFonts w:eastAsia="Arial" w:cs="Courier New"/>
      <w:b/>
      <w:lang w:val="en-US" w:eastAsia="en-US" w:bidi="en-US"/>
    </w:rPr>
  </w:style>
  <w:style w:type="paragraph" w:customStyle="1" w:styleId="H5">
    <w:name w:val="H5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5"/>
    </w:pPr>
    <w:rPr>
      <w:rFonts w:eastAsia="Arial" w:cs="Courier New"/>
      <w:b/>
      <w:sz w:val="20"/>
      <w:lang w:val="en-US" w:eastAsia="en-US" w:bidi="en-US"/>
    </w:rPr>
  </w:style>
  <w:style w:type="paragraph" w:customStyle="1" w:styleId="H6">
    <w:name w:val="H6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6"/>
    </w:pPr>
    <w:rPr>
      <w:rFonts w:eastAsia="Arial" w:cs="Courier New"/>
      <w:b/>
      <w:sz w:val="16"/>
      <w:lang w:val="en-US" w:eastAsia="en-US" w:bidi="en-US"/>
    </w:rPr>
  </w:style>
  <w:style w:type="paragraph" w:customStyle="1" w:styleId="Address">
    <w:name w:val="Address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</w:pPr>
    <w:rPr>
      <w:rFonts w:eastAsia="Arial" w:cs="Courier New"/>
      <w:i/>
      <w:lang w:val="en-US" w:eastAsia="en-US" w:bidi="en-US"/>
    </w:rPr>
  </w:style>
  <w:style w:type="paragraph" w:customStyle="1" w:styleId="Blockquote">
    <w:name w:val="Blockquote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ind w:left="360" w:right="360"/>
    </w:pPr>
    <w:rPr>
      <w:rFonts w:eastAsia="Arial" w:cs="Courier New"/>
      <w:lang w:val="en-US" w:eastAsia="en-US" w:bidi="en-US"/>
    </w:rPr>
  </w:style>
  <w:style w:type="paragraph" w:customStyle="1" w:styleId="Preformatted">
    <w:name w:val="Preformatted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" w:hAnsi="Courier New" w:cs="Courier New"/>
      <w:sz w:val="20"/>
      <w:lang w:val="en-US" w:eastAsia="en-US" w:bidi="en-US"/>
    </w:rPr>
  </w:style>
  <w:style w:type="paragraph" w:customStyle="1" w:styleId="z-BottomofForm">
    <w:name w:val="z-Bottom of Form"/>
    <w:qFormat/>
    <w:rsid w:val="005843EA"/>
    <w:pPr>
      <w:pBdr>
        <w:top w:val="double" w:sz="2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val="en-US" w:bidi="en-US"/>
    </w:rPr>
  </w:style>
  <w:style w:type="paragraph" w:customStyle="1" w:styleId="z-TopofForm">
    <w:name w:val="z-Top of Form"/>
    <w:qFormat/>
    <w:rsid w:val="005843EA"/>
    <w:pPr>
      <w:pBdr>
        <w:top w:val="none" w:sz="0" w:space="0" w:color="auto"/>
        <w:left w:val="none" w:sz="0" w:space="0" w:color="auto"/>
        <w:bottom w:val="double" w:sz="2" w:space="0" w:color="000000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val="en-US" w:bidi="en-US"/>
    </w:rPr>
  </w:style>
  <w:style w:type="numbering" w:customStyle="1" w:styleId="63">
    <w:name w:val="Нет списка6"/>
    <w:next w:val="a3"/>
    <w:uiPriority w:val="99"/>
    <w:semiHidden/>
    <w:unhideWhenUsed/>
    <w:rsid w:val="00611E4E"/>
  </w:style>
  <w:style w:type="character" w:customStyle="1" w:styleId="WW8Num9z2">
    <w:name w:val="WW8Num9z2"/>
    <w:rsid w:val="00611E4E"/>
  </w:style>
  <w:style w:type="character" w:customStyle="1" w:styleId="WW8Num9z3">
    <w:name w:val="WW8Num9z3"/>
    <w:rsid w:val="00611E4E"/>
  </w:style>
  <w:style w:type="character" w:customStyle="1" w:styleId="WW8Num9z4">
    <w:name w:val="WW8Num9z4"/>
    <w:rsid w:val="00611E4E"/>
  </w:style>
  <w:style w:type="character" w:customStyle="1" w:styleId="WW8Num9z5">
    <w:name w:val="WW8Num9z5"/>
    <w:rsid w:val="00611E4E"/>
  </w:style>
  <w:style w:type="character" w:customStyle="1" w:styleId="WW8Num9z6">
    <w:name w:val="WW8Num9z6"/>
    <w:rsid w:val="00611E4E"/>
  </w:style>
  <w:style w:type="character" w:customStyle="1" w:styleId="WW8Num9z7">
    <w:name w:val="WW8Num9z7"/>
    <w:rsid w:val="00611E4E"/>
  </w:style>
  <w:style w:type="character" w:customStyle="1" w:styleId="WW8Num9z8">
    <w:name w:val="WW8Num9z8"/>
    <w:rsid w:val="00611E4E"/>
  </w:style>
  <w:style w:type="character" w:customStyle="1" w:styleId="WW8Num7z1">
    <w:name w:val="WW8Num7z1"/>
    <w:rsid w:val="00611E4E"/>
    <w:rPr>
      <w:rFonts w:hint="default"/>
    </w:rPr>
  </w:style>
  <w:style w:type="character" w:customStyle="1" w:styleId="WW8Num14z2">
    <w:name w:val="WW8Num14z2"/>
    <w:rsid w:val="00611E4E"/>
    <w:rPr>
      <w:rFonts w:ascii="Wingdings" w:hAnsi="Wingdings" w:cs="Wingdings" w:hint="default"/>
    </w:rPr>
  </w:style>
  <w:style w:type="character" w:customStyle="1" w:styleId="WW8Num14z3">
    <w:name w:val="WW8Num14z3"/>
    <w:rsid w:val="00611E4E"/>
    <w:rPr>
      <w:rFonts w:ascii="Symbol" w:hAnsi="Symbol" w:cs="Symbol" w:hint="default"/>
    </w:rPr>
  </w:style>
  <w:style w:type="character" w:customStyle="1" w:styleId="WW8Num15z1">
    <w:name w:val="WW8Num15z1"/>
    <w:rsid w:val="00611E4E"/>
  </w:style>
  <w:style w:type="character" w:customStyle="1" w:styleId="WW8Num15z2">
    <w:name w:val="WW8Num15z2"/>
    <w:rsid w:val="00611E4E"/>
  </w:style>
  <w:style w:type="character" w:customStyle="1" w:styleId="WW8Num15z3">
    <w:name w:val="WW8Num15z3"/>
    <w:rsid w:val="00611E4E"/>
  </w:style>
  <w:style w:type="character" w:customStyle="1" w:styleId="WW8Num15z4">
    <w:name w:val="WW8Num15z4"/>
    <w:rsid w:val="00611E4E"/>
  </w:style>
  <w:style w:type="character" w:customStyle="1" w:styleId="WW8Num15z5">
    <w:name w:val="WW8Num15z5"/>
    <w:rsid w:val="00611E4E"/>
  </w:style>
  <w:style w:type="character" w:customStyle="1" w:styleId="WW8Num15z6">
    <w:name w:val="WW8Num15z6"/>
    <w:rsid w:val="00611E4E"/>
  </w:style>
  <w:style w:type="character" w:customStyle="1" w:styleId="WW8Num15z7">
    <w:name w:val="WW8Num15z7"/>
    <w:rsid w:val="00611E4E"/>
  </w:style>
  <w:style w:type="character" w:customStyle="1" w:styleId="WW8Num15z8">
    <w:name w:val="WW8Num15z8"/>
    <w:rsid w:val="00611E4E"/>
  </w:style>
  <w:style w:type="character" w:customStyle="1" w:styleId="WW8Num21z3">
    <w:name w:val="WW8Num21z3"/>
    <w:rsid w:val="00611E4E"/>
    <w:rPr>
      <w:b w:val="0"/>
      <w:i w:val="0"/>
    </w:rPr>
  </w:style>
  <w:style w:type="character" w:customStyle="1" w:styleId="WW8Num21z4">
    <w:name w:val="WW8Num21z4"/>
    <w:rsid w:val="00611E4E"/>
  </w:style>
  <w:style w:type="character" w:customStyle="1" w:styleId="WW8Num21z5">
    <w:name w:val="WW8Num21z5"/>
    <w:rsid w:val="00611E4E"/>
  </w:style>
  <w:style w:type="character" w:customStyle="1" w:styleId="WW8Num21z6">
    <w:name w:val="WW8Num21z6"/>
    <w:rsid w:val="00611E4E"/>
  </w:style>
  <w:style w:type="character" w:customStyle="1" w:styleId="WW8Num21z7">
    <w:name w:val="WW8Num21z7"/>
    <w:rsid w:val="00611E4E"/>
  </w:style>
  <w:style w:type="character" w:customStyle="1" w:styleId="WW8Num21z8">
    <w:name w:val="WW8Num21z8"/>
    <w:rsid w:val="00611E4E"/>
  </w:style>
  <w:style w:type="character" w:customStyle="1" w:styleId="WW8Num23z2">
    <w:name w:val="WW8Num23z2"/>
    <w:rsid w:val="00611E4E"/>
  </w:style>
  <w:style w:type="character" w:customStyle="1" w:styleId="WW8Num23z3">
    <w:name w:val="WW8Num23z3"/>
    <w:rsid w:val="00611E4E"/>
  </w:style>
  <w:style w:type="character" w:customStyle="1" w:styleId="WW8Num23z4">
    <w:name w:val="WW8Num23z4"/>
    <w:rsid w:val="00611E4E"/>
  </w:style>
  <w:style w:type="character" w:customStyle="1" w:styleId="WW8Num23z5">
    <w:name w:val="WW8Num23z5"/>
    <w:rsid w:val="00611E4E"/>
  </w:style>
  <w:style w:type="character" w:customStyle="1" w:styleId="WW8Num23z6">
    <w:name w:val="WW8Num23z6"/>
    <w:rsid w:val="00611E4E"/>
  </w:style>
  <w:style w:type="character" w:customStyle="1" w:styleId="WW8Num23z7">
    <w:name w:val="WW8Num23z7"/>
    <w:rsid w:val="00611E4E"/>
  </w:style>
  <w:style w:type="character" w:customStyle="1" w:styleId="WW8Num23z8">
    <w:name w:val="WW8Num23z8"/>
    <w:rsid w:val="00611E4E"/>
  </w:style>
  <w:style w:type="character" w:customStyle="1" w:styleId="WW8Num28z1">
    <w:name w:val="WW8Num28z1"/>
    <w:rsid w:val="00611E4E"/>
    <w:rPr>
      <w:rFonts w:ascii="Courier New" w:hAnsi="Courier New" w:cs="Courier New" w:hint="default"/>
    </w:rPr>
  </w:style>
  <w:style w:type="character" w:customStyle="1" w:styleId="WW8Num28z2">
    <w:name w:val="WW8Num28z2"/>
    <w:rsid w:val="00611E4E"/>
    <w:rPr>
      <w:rFonts w:ascii="Wingdings" w:hAnsi="Wingdings" w:cs="Wingdings" w:hint="default"/>
    </w:rPr>
  </w:style>
  <w:style w:type="character" w:customStyle="1" w:styleId="WW8Num28z3">
    <w:name w:val="WW8Num28z3"/>
    <w:rsid w:val="00611E4E"/>
    <w:rPr>
      <w:rFonts w:ascii="Symbol" w:hAnsi="Symbol" w:cs="Symbol" w:hint="default"/>
    </w:rPr>
  </w:style>
  <w:style w:type="character" w:customStyle="1" w:styleId="3d">
    <w:name w:val="Основной шрифт абзаца3"/>
    <w:rsid w:val="00611E4E"/>
  </w:style>
  <w:style w:type="character" w:customStyle="1" w:styleId="2f4">
    <w:name w:val="Обычный (веб) Знак2"/>
    <w:rsid w:val="00611E4E"/>
    <w:rPr>
      <w:rFonts w:ascii="Times New Roman" w:eastAsia="Times New Roman" w:hAnsi="Times New Roman" w:cs="Times New Roman"/>
      <w:sz w:val="24"/>
    </w:rPr>
  </w:style>
  <w:style w:type="character" w:customStyle="1" w:styleId="171">
    <w:name w:val="Знак17 Знак Знак"/>
    <w:rsid w:val="00611E4E"/>
    <w:rPr>
      <w:rFonts w:ascii="Arial" w:hAnsi="Arial" w:cs="Arial"/>
      <w:b/>
      <w:bCs/>
      <w:sz w:val="26"/>
      <w:szCs w:val="26"/>
      <w:lang w:val="x-none"/>
    </w:rPr>
  </w:style>
  <w:style w:type="character" w:customStyle="1" w:styleId="1ff5">
    <w:name w:val="Знак примечания1"/>
    <w:rsid w:val="00611E4E"/>
    <w:rPr>
      <w:sz w:val="16"/>
      <w:szCs w:val="16"/>
    </w:rPr>
  </w:style>
  <w:style w:type="character" w:customStyle="1" w:styleId="2f5">
    <w:name w:val="Основной текст Знак2"/>
    <w:rsid w:val="00611E4E"/>
    <w:rPr>
      <w:rFonts w:eastAsia="Times New Roman" w:cs="Times New Roman"/>
      <w:color w:val="000000"/>
      <w:sz w:val="24"/>
      <w:szCs w:val="24"/>
    </w:rPr>
  </w:style>
  <w:style w:type="character" w:customStyle="1" w:styleId="bxfilterparamtext">
    <w:name w:val="bx_filter_param_text"/>
    <w:rsid w:val="00611E4E"/>
  </w:style>
  <w:style w:type="character" w:customStyle="1" w:styleId="cardmaininfocontent2">
    <w:name w:val="cardmaininfo__content2"/>
    <w:rsid w:val="00611E4E"/>
    <w:rPr>
      <w:vanish w:val="0"/>
    </w:rPr>
  </w:style>
  <w:style w:type="character" w:customStyle="1" w:styleId="1ff6">
    <w:name w:val="Просмотренная гиперссылка1"/>
    <w:rsid w:val="00611E4E"/>
    <w:rPr>
      <w:color w:val="800080"/>
      <w:u w:val="single"/>
    </w:rPr>
  </w:style>
  <w:style w:type="character" w:customStyle="1" w:styleId="1ff7">
    <w:name w:val="Строгий1"/>
    <w:rsid w:val="00611E4E"/>
    <w:rPr>
      <w:b/>
    </w:rPr>
  </w:style>
  <w:style w:type="paragraph" w:customStyle="1" w:styleId="1ff8">
    <w:name w:val="1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ff9">
    <w:name w:val="Дата1"/>
    <w:basedOn w:val="a"/>
    <w:next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  <w:jc w:val="both"/>
    </w:pPr>
    <w:rPr>
      <w:lang w:eastAsia="zh-CN"/>
    </w:rPr>
  </w:style>
  <w:style w:type="paragraph" w:customStyle="1" w:styleId="321">
    <w:name w:val="Основной текст 32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sz w:val="16"/>
      <w:szCs w:val="16"/>
      <w:lang w:eastAsia="zh-CN"/>
    </w:rPr>
  </w:style>
  <w:style w:type="paragraph" w:customStyle="1" w:styleId="220">
    <w:name w:val="Основной текст 22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jc w:val="center"/>
    </w:pPr>
    <w:rPr>
      <w:lang w:eastAsia="zh-CN"/>
    </w:rPr>
  </w:style>
  <w:style w:type="paragraph" w:customStyle="1" w:styleId="2f6">
    <w:name w:val="Абзац списка2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708"/>
    </w:pPr>
    <w:rPr>
      <w:sz w:val="20"/>
      <w:szCs w:val="20"/>
      <w:lang w:eastAsia="zh-CN"/>
    </w:rPr>
  </w:style>
  <w:style w:type="paragraph" w:customStyle="1" w:styleId="314">
    <w:name w:val="Основной текст с отступом 31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120"/>
      <w:ind w:left="283"/>
    </w:pPr>
    <w:rPr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2f7">
    <w:name w:val="Без интервала2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ffa">
    <w:name w:val="Текст1"/>
    <w:basedOn w:val="affe"/>
    <w:rsid w:val="00611E4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</w:pPr>
  </w:style>
  <w:style w:type="paragraph" w:customStyle="1" w:styleId="1ffb">
    <w:name w:val="Схема документа1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zh-CN"/>
    </w:rPr>
  </w:style>
  <w:style w:type="paragraph" w:customStyle="1" w:styleId="1ffc">
    <w:name w:val="Знак1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55">
    <w:name w:val="Знак5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2f8">
    <w:name w:val="Текст2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2f9">
    <w:name w:val="List Bullet 2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567"/>
      </w:tabs>
      <w:suppressAutoHyphens/>
      <w:spacing w:after="60"/>
      <w:ind w:hanging="360"/>
    </w:pPr>
    <w:rPr>
      <w:sz w:val="28"/>
      <w:szCs w:val="28"/>
      <w:lang w:eastAsia="zh-CN"/>
    </w:rPr>
  </w:style>
  <w:style w:type="paragraph" w:customStyle="1" w:styleId="1ffd">
    <w:name w:val="Цитата1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-108" w:right="-108"/>
      <w:jc w:val="both"/>
    </w:pPr>
    <w:rPr>
      <w:sz w:val="20"/>
      <w:szCs w:val="20"/>
      <w:lang w:eastAsia="zh-CN"/>
    </w:rPr>
  </w:style>
  <w:style w:type="paragraph" w:customStyle="1" w:styleId="afffff7">
    <w:name w:val="Знак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harChar1CharCharCharCharCharCharCharCharCharCharCharCharChar0">
    <w:name w:val="Char Char1 Char Char Char Char Char Char Char Char Char Char Char Char Char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15">
    <w:name w:val="Продолжение списка 21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  <w:ind w:left="566"/>
    </w:pPr>
    <w:rPr>
      <w:lang w:eastAsia="zh-CN"/>
    </w:rPr>
  </w:style>
  <w:style w:type="paragraph" w:customStyle="1" w:styleId="1ffe">
    <w:name w:val="Текст примечания1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</w:pPr>
    <w:rPr>
      <w:sz w:val="20"/>
      <w:szCs w:val="20"/>
      <w:lang w:eastAsia="zh-CN"/>
    </w:rPr>
  </w:style>
  <w:style w:type="paragraph" w:customStyle="1" w:styleId="3e">
    <w:name w:val="Обычный3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afffff8">
    <w:name w:val="Знак Знак Знак Знак Знак Знак Знак Знак Знак Знак Знак Знак Знак Знак Знак Знак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16">
    <w:name w:val="Список 21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66" w:hanging="283"/>
      <w:contextualSpacing/>
      <w:jc w:val="both"/>
    </w:pPr>
    <w:rPr>
      <w:lang w:eastAsia="zh-CN"/>
    </w:rPr>
  </w:style>
  <w:style w:type="paragraph" w:customStyle="1" w:styleId="TableContents">
    <w:name w:val="Table Contents"/>
    <w:basedOn w:val="a"/>
    <w:rsid w:val="00611E4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textAlignment w:val="baseline"/>
    </w:pPr>
    <w:rPr>
      <w:rFonts w:eastAsia="Andale Sans UI" w:cs="Tahoma"/>
      <w:kern w:val="2"/>
      <w:lang w:val="de-DE" w:eastAsia="zh-CN" w:bidi="fa-IR"/>
    </w:rPr>
  </w:style>
  <w:style w:type="paragraph" w:customStyle="1" w:styleId="TableParagraph">
    <w:name w:val="Table Paragraph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firstLine="708"/>
      <w:jc w:val="both"/>
    </w:pPr>
    <w:rPr>
      <w:sz w:val="28"/>
      <w:lang w:eastAsia="zh-CN"/>
    </w:rPr>
  </w:style>
  <w:style w:type="paragraph" w:customStyle="1" w:styleId="LO-normal0">
    <w:name w:val="LO-normal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paragraph" w:customStyle="1" w:styleId="47">
    <w:name w:val="Обычный4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Bodytext1">
    <w:name w:val="Body text1"/>
    <w:basedOn w:val="47"/>
    <w:rsid w:val="00611E4E"/>
    <w:pPr>
      <w:shd w:val="clear" w:color="auto" w:fill="FFFFFF"/>
      <w:spacing w:before="300" w:after="0" w:line="250" w:lineRule="exact"/>
      <w:ind w:hanging="580"/>
    </w:pPr>
    <w:rPr>
      <w:rFonts w:eastAsia="Times New Roman"/>
      <w:color w:val="000000"/>
      <w:sz w:val="19"/>
      <w:szCs w:val="19"/>
      <w:shd w:val="clear" w:color="auto" w:fill="FFFFFF"/>
    </w:rPr>
  </w:style>
  <w:style w:type="numbering" w:customStyle="1" w:styleId="73">
    <w:name w:val="Нет списка7"/>
    <w:next w:val="a3"/>
    <w:uiPriority w:val="99"/>
    <w:semiHidden/>
    <w:unhideWhenUsed/>
    <w:rsid w:val="00BC18FF"/>
  </w:style>
  <w:style w:type="character" w:customStyle="1" w:styleId="WW8Num7z2">
    <w:name w:val="WW8Num7z2"/>
    <w:rsid w:val="00BC18FF"/>
    <w:rPr>
      <w:rFonts w:cs="Times New Roman"/>
    </w:rPr>
  </w:style>
  <w:style w:type="character" w:customStyle="1" w:styleId="WW8Num10z1">
    <w:name w:val="WW8Num10z1"/>
    <w:rsid w:val="00BC18FF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  <w:rsid w:val="00BC18FF"/>
    <w:rPr>
      <w:rFonts w:cs="Times New Roman"/>
    </w:rPr>
  </w:style>
  <w:style w:type="character" w:customStyle="1" w:styleId="48">
    <w:name w:val="Основной шрифт абзаца4"/>
    <w:rsid w:val="00BC18FF"/>
  </w:style>
  <w:style w:type="character" w:customStyle="1" w:styleId="WW8Num10z3">
    <w:name w:val="WW8Num10z3"/>
    <w:rsid w:val="00BC18FF"/>
  </w:style>
  <w:style w:type="character" w:customStyle="1" w:styleId="WW8Num10z4">
    <w:name w:val="WW8Num10z4"/>
    <w:rsid w:val="00BC18FF"/>
  </w:style>
  <w:style w:type="character" w:customStyle="1" w:styleId="WW8Num10z5">
    <w:name w:val="WW8Num10z5"/>
    <w:rsid w:val="00BC18FF"/>
  </w:style>
  <w:style w:type="character" w:customStyle="1" w:styleId="WW8Num10z6">
    <w:name w:val="WW8Num10z6"/>
    <w:rsid w:val="00BC18FF"/>
  </w:style>
  <w:style w:type="character" w:customStyle="1" w:styleId="WW8Num10z7">
    <w:name w:val="WW8Num10z7"/>
    <w:rsid w:val="00BC18FF"/>
  </w:style>
  <w:style w:type="character" w:customStyle="1" w:styleId="WW8Num10z8">
    <w:name w:val="WW8Num10z8"/>
    <w:rsid w:val="00BC18FF"/>
  </w:style>
  <w:style w:type="character" w:customStyle="1" w:styleId="WW8Num8z2">
    <w:name w:val="WW8Num8z2"/>
    <w:rsid w:val="00BC18FF"/>
    <w:rPr>
      <w:rFonts w:ascii="Wingdings" w:hAnsi="Wingdings" w:cs="Times New Roman"/>
    </w:rPr>
  </w:style>
  <w:style w:type="character" w:customStyle="1" w:styleId="Absatz-Standardschriftart">
    <w:name w:val="Absatz-Standardschriftart"/>
    <w:rsid w:val="00BC18FF"/>
  </w:style>
  <w:style w:type="character" w:customStyle="1" w:styleId="WW-Absatz-Standardschriftart">
    <w:name w:val="WW-Absatz-Standardschriftart"/>
    <w:rsid w:val="00BC18FF"/>
  </w:style>
  <w:style w:type="character" w:customStyle="1" w:styleId="WW-Absatz-Standardschriftart1">
    <w:name w:val="WW-Absatz-Standardschriftart1"/>
    <w:rsid w:val="00BC18FF"/>
  </w:style>
  <w:style w:type="character" w:customStyle="1" w:styleId="WW-Absatz-Standardschriftart11">
    <w:name w:val="WW-Absatz-Standardschriftart11"/>
    <w:rsid w:val="00BC18FF"/>
  </w:style>
  <w:style w:type="character" w:customStyle="1" w:styleId="WW-Absatz-Standardschriftart111">
    <w:name w:val="WW-Absatz-Standardschriftart111"/>
    <w:rsid w:val="00BC18FF"/>
  </w:style>
  <w:style w:type="character" w:customStyle="1" w:styleId="WW-Absatz-Standardschriftart1111">
    <w:name w:val="WW-Absatz-Standardschriftart1111"/>
    <w:rsid w:val="00BC18FF"/>
  </w:style>
  <w:style w:type="character" w:customStyle="1" w:styleId="WW-Absatz-Standardschriftart11111">
    <w:name w:val="WW-Absatz-Standardschriftart11111"/>
    <w:rsid w:val="00BC18FF"/>
  </w:style>
  <w:style w:type="character" w:customStyle="1" w:styleId="WW-Absatz-Standardschriftart111111">
    <w:name w:val="WW-Absatz-Standardschriftart111111"/>
    <w:rsid w:val="00BC18FF"/>
  </w:style>
  <w:style w:type="character" w:customStyle="1" w:styleId="WW-Absatz-Standardschriftart1111111">
    <w:name w:val="WW-Absatz-Standardschriftart1111111"/>
    <w:rsid w:val="00BC18FF"/>
  </w:style>
  <w:style w:type="character" w:customStyle="1" w:styleId="WW-Absatz-Standardschriftart11111111">
    <w:name w:val="WW-Absatz-Standardschriftart11111111"/>
    <w:rsid w:val="00BC18FF"/>
  </w:style>
  <w:style w:type="character" w:customStyle="1" w:styleId="WW-Absatz-Standardschriftart111111111">
    <w:name w:val="WW-Absatz-Standardschriftart111111111"/>
    <w:rsid w:val="00BC18FF"/>
  </w:style>
  <w:style w:type="character" w:customStyle="1" w:styleId="WW-Absatz-Standardschriftart1111111111">
    <w:name w:val="WW-Absatz-Standardschriftart1111111111"/>
    <w:rsid w:val="00BC18FF"/>
  </w:style>
  <w:style w:type="character" w:customStyle="1" w:styleId="56">
    <w:name w:val="Основной шрифт абзаца5"/>
    <w:rsid w:val="00BC18FF"/>
  </w:style>
  <w:style w:type="character" w:customStyle="1" w:styleId="iceouttxt1">
    <w:name w:val="iceouttxt1"/>
    <w:rsid w:val="00BC18FF"/>
    <w:rPr>
      <w:rFonts w:ascii="Arial" w:hAnsi="Arial" w:cs="Arial"/>
      <w:color w:val="666666"/>
      <w:sz w:val="17"/>
      <w:szCs w:val="17"/>
    </w:rPr>
  </w:style>
  <w:style w:type="character" w:customStyle="1" w:styleId="iceouttxt53">
    <w:name w:val="iceouttxt53"/>
    <w:rsid w:val="00BC18FF"/>
    <w:rPr>
      <w:rFonts w:ascii="Arial" w:hAnsi="Arial" w:cs="Arial"/>
      <w:color w:val="666666"/>
      <w:sz w:val="14"/>
      <w:szCs w:val="14"/>
    </w:rPr>
  </w:style>
  <w:style w:type="character" w:customStyle="1" w:styleId="TimesNewRoman">
    <w:name w:val="Основной текст + Times New Roman"/>
    <w:rsid w:val="00BC18FF"/>
    <w:rPr>
      <w:rFonts w:ascii="Times New Roman" w:hAnsi="Times New Roman" w:cs="Times New Roman"/>
      <w:b w:val="0"/>
      <w:bCs w:val="0"/>
      <w:i w:val="0"/>
      <w:caps w:val="0"/>
      <w:smallCaps w:val="0"/>
      <w:dstrike/>
      <w:color w:val="000000"/>
      <w:spacing w:val="6"/>
      <w:w w:val="100"/>
      <w:position w:val="0"/>
      <w:sz w:val="17"/>
      <w:u w:val="none"/>
      <w:vertAlign w:val="baseline"/>
      <w:lang w:val="ru-RU"/>
    </w:rPr>
  </w:style>
  <w:style w:type="character" w:customStyle="1" w:styleId="afffff9">
    <w:name w:val="Символ нумерации"/>
    <w:rsid w:val="00BC18FF"/>
  </w:style>
  <w:style w:type="character" w:customStyle="1" w:styleId="2fa">
    <w:name w:val="Текст выноски Знак2"/>
    <w:rsid w:val="00BC18FF"/>
    <w:rPr>
      <w:rFonts w:ascii="Segoe UI" w:hAnsi="Segoe UI" w:cs="Mangal"/>
      <w:kern w:val="2"/>
      <w:sz w:val="18"/>
      <w:szCs w:val="16"/>
      <w:lang w:bidi="hi-IN"/>
    </w:rPr>
  </w:style>
  <w:style w:type="character" w:customStyle="1" w:styleId="FontStyle73">
    <w:name w:val="Font Style73"/>
    <w:rsid w:val="00BC18FF"/>
    <w:rPr>
      <w:rFonts w:ascii="Times New Roman" w:hAnsi="Times New Roman" w:cs="Times New Roman"/>
      <w:sz w:val="26"/>
    </w:rPr>
  </w:style>
  <w:style w:type="character" w:customStyle="1" w:styleId="es-el-code-term">
    <w:name w:val="es-el-code-term"/>
    <w:basedOn w:val="56"/>
    <w:rsid w:val="00BC18FF"/>
    <w:rPr>
      <w:rFonts w:cs="Times New Roman"/>
    </w:rPr>
  </w:style>
  <w:style w:type="character" w:customStyle="1" w:styleId="2115pt">
    <w:name w:val="Основной текст (2) + 11;5 pt"/>
    <w:rsid w:val="00BC18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bidi="ru-RU"/>
    </w:rPr>
  </w:style>
  <w:style w:type="paragraph" w:customStyle="1" w:styleId="57">
    <w:name w:val="Указатель5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</w:pPr>
    <w:rPr>
      <w:rFonts w:cs="Mangal"/>
      <w:kern w:val="2"/>
      <w:lang w:eastAsia="zh-CN" w:bidi="hi-IN"/>
    </w:rPr>
  </w:style>
  <w:style w:type="paragraph" w:customStyle="1" w:styleId="49">
    <w:name w:val="Указатель4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</w:pPr>
    <w:rPr>
      <w:rFonts w:cs="Mangal"/>
      <w:kern w:val="2"/>
      <w:lang w:eastAsia="zh-CN" w:bidi="hi-IN"/>
    </w:rPr>
  </w:style>
  <w:style w:type="paragraph" w:customStyle="1" w:styleId="3f">
    <w:name w:val="Название3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ascii="Arial" w:hAnsi="Arial" w:cs="Mangal"/>
      <w:i/>
      <w:iCs/>
      <w:kern w:val="2"/>
      <w:sz w:val="20"/>
      <w:lang w:eastAsia="zh-CN" w:bidi="hi-IN"/>
    </w:rPr>
  </w:style>
  <w:style w:type="paragraph" w:customStyle="1" w:styleId="3f0">
    <w:name w:val="Указатель3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</w:pPr>
    <w:rPr>
      <w:rFonts w:ascii="Arial" w:hAnsi="Arial" w:cs="Mangal"/>
      <w:kern w:val="2"/>
      <w:lang w:eastAsia="zh-CN" w:bidi="hi-IN"/>
    </w:rPr>
  </w:style>
  <w:style w:type="paragraph" w:customStyle="1" w:styleId="2fb">
    <w:name w:val="Название2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ascii="Arial" w:hAnsi="Arial" w:cs="Mangal"/>
      <w:i/>
      <w:iCs/>
      <w:kern w:val="2"/>
      <w:sz w:val="20"/>
      <w:lang w:eastAsia="zh-CN" w:bidi="hi-IN"/>
    </w:rPr>
  </w:style>
  <w:style w:type="paragraph" w:customStyle="1" w:styleId="1fff">
    <w:name w:val="Название1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ascii="Arial" w:hAnsi="Arial" w:cs="Mangal"/>
      <w:i/>
      <w:iCs/>
      <w:kern w:val="2"/>
      <w:sz w:val="20"/>
      <w:lang w:eastAsia="zh-CN" w:bidi="hi-IN"/>
    </w:rPr>
  </w:style>
  <w:style w:type="paragraph" w:customStyle="1" w:styleId="3f1">
    <w:name w:val="Абзац списка3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  <w:ind w:left="720"/>
    </w:pPr>
    <w:rPr>
      <w:kern w:val="2"/>
      <w:lang w:eastAsia="zh-CN" w:bidi="hi-IN"/>
    </w:rPr>
  </w:style>
  <w:style w:type="paragraph" w:customStyle="1" w:styleId="3f2">
    <w:name w:val="Без интервала3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ind w:firstLine="567"/>
    </w:pPr>
    <w:rPr>
      <w:rFonts w:ascii="Times New Roman" w:eastAsia="Arial" w:hAnsi="Times New Roman" w:cs="Times New Roman"/>
      <w:kern w:val="2"/>
      <w:sz w:val="28"/>
      <w:szCs w:val="28"/>
      <w:lang w:eastAsia="zh-CN" w:bidi="hi-IN"/>
    </w:rPr>
  </w:style>
  <w:style w:type="paragraph" w:customStyle="1" w:styleId="WW-2">
    <w:name w:val="WW-Основной текст с отступом 2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firstLine="709"/>
    </w:pPr>
    <w:rPr>
      <w:rFonts w:eastAsia="MS Mincho"/>
      <w:color w:val="000000"/>
      <w:kern w:val="2"/>
      <w:lang w:eastAsia="zh-CN" w:bidi="hi-IN"/>
    </w:rPr>
  </w:style>
  <w:style w:type="paragraph" w:customStyle="1" w:styleId="114">
    <w:name w:val="Знак1 Знак Знак Знак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ascii="Verdana" w:hAnsi="Verdana" w:cs="Verdana"/>
      <w:kern w:val="2"/>
      <w:lang w:val="en-US" w:eastAsia="zh-CN" w:bidi="hi-IN"/>
    </w:rPr>
  </w:style>
  <w:style w:type="paragraph" w:customStyle="1" w:styleId="217">
    <w:name w:val="Маркированный список 2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66" w:hanging="283"/>
    </w:pPr>
    <w:rPr>
      <w:kern w:val="2"/>
      <w:sz w:val="20"/>
      <w:szCs w:val="20"/>
      <w:lang w:eastAsia="zh-CN" w:bidi="hi-IN"/>
    </w:rPr>
  </w:style>
  <w:style w:type="paragraph" w:customStyle="1" w:styleId="315">
    <w:name w:val="Маркированный список 3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849" w:hanging="283"/>
    </w:pPr>
    <w:rPr>
      <w:kern w:val="2"/>
      <w:sz w:val="20"/>
      <w:szCs w:val="20"/>
      <w:lang w:eastAsia="zh-CN" w:bidi="hi-IN"/>
    </w:rPr>
  </w:style>
  <w:style w:type="paragraph" w:customStyle="1" w:styleId="411">
    <w:name w:val="Маркированный список 4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1132" w:hanging="283"/>
    </w:pPr>
    <w:rPr>
      <w:kern w:val="2"/>
      <w:sz w:val="20"/>
      <w:szCs w:val="20"/>
      <w:lang w:eastAsia="zh-CN" w:bidi="hi-IN"/>
    </w:rPr>
  </w:style>
  <w:style w:type="paragraph" w:customStyle="1" w:styleId="222">
    <w:name w:val="Продолжение списка 22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  <w:ind w:left="566"/>
    </w:pPr>
    <w:rPr>
      <w:kern w:val="2"/>
      <w:sz w:val="20"/>
      <w:szCs w:val="20"/>
      <w:lang w:eastAsia="zh-CN" w:bidi="hi-IN"/>
    </w:rPr>
  </w:style>
  <w:style w:type="paragraph" w:customStyle="1" w:styleId="510">
    <w:name w:val="Маркированный список 51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right="-1"/>
    </w:pPr>
    <w:rPr>
      <w:kern w:val="2"/>
      <w:sz w:val="20"/>
      <w:szCs w:val="20"/>
      <w:lang w:eastAsia="zh-CN" w:bidi="hi-IN"/>
    </w:rPr>
  </w:style>
  <w:style w:type="paragraph" w:customStyle="1" w:styleId="1fff0">
    <w:name w:val="Текст выноски1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ahoma" w:eastAsia="SimSun" w:hAnsi="Tahoma" w:cs="Tahoma"/>
      <w:kern w:val="2"/>
      <w:sz w:val="16"/>
      <w:szCs w:val="16"/>
      <w:lang w:eastAsia="zh-CN" w:bidi="hi-IN"/>
    </w:rPr>
  </w:style>
  <w:style w:type="paragraph" w:customStyle="1" w:styleId="2fc">
    <w:name w:val="Текст примечания2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</w:pPr>
    <w:rPr>
      <w:rFonts w:ascii="Calibri" w:hAnsi="Calibri" w:cs="Calibri"/>
      <w:kern w:val="2"/>
      <w:sz w:val="20"/>
      <w:szCs w:val="20"/>
      <w:lang w:eastAsia="zh-CN" w:bidi="hi-IN"/>
    </w:rPr>
  </w:style>
  <w:style w:type="paragraph" w:customStyle="1" w:styleId="1fff1">
    <w:name w:val="Тема примечания1"/>
    <w:basedOn w:val="2fc"/>
    <w:rsid w:val="00BC18FF"/>
    <w:rPr>
      <w:b/>
      <w:bCs/>
    </w:rPr>
  </w:style>
  <w:style w:type="paragraph" w:customStyle="1" w:styleId="322">
    <w:name w:val="Основной текст с отступом 32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300" w:lineRule="auto"/>
      <w:ind w:left="283" w:firstLine="720"/>
    </w:pPr>
    <w:rPr>
      <w:rFonts w:eastAsia="Calibri"/>
      <w:kern w:val="2"/>
      <w:sz w:val="16"/>
      <w:szCs w:val="16"/>
      <w:lang w:eastAsia="zh-CN" w:bidi="hi-IN"/>
    </w:rPr>
  </w:style>
  <w:style w:type="paragraph" w:customStyle="1" w:styleId="afffffa">
    <w:name w:val="Знак Знак Знак Знак Знак Знак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  <w:jc w:val="right"/>
    </w:pPr>
    <w:rPr>
      <w:kern w:val="2"/>
      <w:sz w:val="20"/>
      <w:szCs w:val="20"/>
      <w:lang w:val="en-GB" w:eastAsia="zh-CN" w:bidi="hi-IN"/>
    </w:rPr>
  </w:style>
  <w:style w:type="paragraph" w:customStyle="1" w:styleId="1fff2">
    <w:name w:val="Обычный (веб)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" w:after="119"/>
    </w:pPr>
    <w:rPr>
      <w:kern w:val="2"/>
      <w:lang w:eastAsia="zh-CN" w:bidi="hi-IN"/>
    </w:rPr>
  </w:style>
  <w:style w:type="paragraph" w:customStyle="1" w:styleId="2fd">
    <w:name w:val="Основной текст2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after="240" w:line="298" w:lineRule="exact"/>
    </w:pPr>
    <w:rPr>
      <w:rFonts w:ascii="Segoe UI" w:eastAsia="Segoe UI" w:hAnsi="Segoe UI" w:cs="Segoe UI"/>
      <w:color w:val="000000"/>
      <w:spacing w:val="4"/>
      <w:kern w:val="2"/>
      <w:sz w:val="17"/>
      <w:szCs w:val="17"/>
      <w:lang w:eastAsia="zh-CN" w:bidi="hi-IN"/>
    </w:rPr>
  </w:style>
  <w:style w:type="paragraph" w:customStyle="1" w:styleId="3f3">
    <w:name w:val="Основной текст3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line="302" w:lineRule="exact"/>
    </w:pPr>
    <w:rPr>
      <w:spacing w:val="5"/>
      <w:kern w:val="2"/>
      <w:sz w:val="20"/>
      <w:szCs w:val="20"/>
      <w:lang w:eastAsia="zh-CN" w:bidi="hi-IN"/>
    </w:rPr>
  </w:style>
  <w:style w:type="paragraph" w:customStyle="1" w:styleId="TableHeading">
    <w:name w:val="Table Heading"/>
    <w:basedOn w:val="TableContents"/>
    <w:rsid w:val="00BC18FF"/>
    <w:pPr>
      <w:widowControl/>
      <w:suppressLineNumbers w:val="0"/>
      <w:spacing w:after="60"/>
      <w:jc w:val="center"/>
      <w:textAlignment w:val="auto"/>
    </w:pPr>
    <w:rPr>
      <w:rFonts w:eastAsia="Times New Roman" w:cs="Times New Roman"/>
      <w:b/>
      <w:bCs/>
      <w:lang w:val="ru-RU" w:bidi="hi-IN"/>
    </w:rPr>
  </w:style>
  <w:style w:type="paragraph" w:customStyle="1" w:styleId="afffffb">
    <w:name w:val="Знак Знак Знак Знак Знак Знак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DocumentMap">
    <w:name w:val="DocumentMap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eastAsia="Times New Roman"/>
      <w:lang w:eastAsia="zh-CN"/>
    </w:rPr>
  </w:style>
  <w:style w:type="paragraph" w:customStyle="1" w:styleId="Normal0">
    <w:name w:val="Normal_0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consplusnonformat0">
    <w:name w:val="consplusnonformat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</w:pPr>
    <w:rPr>
      <w:rFonts w:ascii="Courier New" w:eastAsia="Calibri" w:hAnsi="Courier New" w:cs="Courier New"/>
      <w:kern w:val="2"/>
      <w:sz w:val="20"/>
      <w:szCs w:val="20"/>
      <w:lang w:eastAsia="zh-CN"/>
    </w:rPr>
  </w:style>
  <w:style w:type="paragraph" w:customStyle="1" w:styleId="consplusnormal2">
    <w:name w:val="consplusnormal Знак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  <w:ind w:firstLine="720"/>
    </w:pPr>
    <w:rPr>
      <w:rFonts w:ascii="Arial" w:hAnsi="Arial" w:cs="Arial"/>
      <w:kern w:val="2"/>
      <w:lang w:eastAsia="zh-CN"/>
    </w:rPr>
  </w:style>
  <w:style w:type="paragraph" w:customStyle="1" w:styleId="s1">
    <w:name w:val="s_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eastAsia="Calibri"/>
      <w:kern w:val="2"/>
      <w:lang w:eastAsia="zh-CN"/>
    </w:rPr>
  </w:style>
  <w:style w:type="paragraph" w:customStyle="1" w:styleId="2fe">
    <w:name w:val="Основной текст (2)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after="60"/>
    </w:pPr>
    <w:rPr>
      <w:kern w:val="2"/>
      <w:sz w:val="20"/>
      <w:szCs w:val="20"/>
      <w:lang w:eastAsia="zh-CN" w:bidi="hi-IN"/>
    </w:rPr>
  </w:style>
  <w:style w:type="numbering" w:customStyle="1" w:styleId="83">
    <w:name w:val="Нет списка8"/>
    <w:next w:val="a3"/>
    <w:uiPriority w:val="99"/>
    <w:semiHidden/>
    <w:unhideWhenUsed/>
    <w:rsid w:val="003A444D"/>
  </w:style>
  <w:style w:type="character" w:customStyle="1" w:styleId="WW8Num7z3">
    <w:name w:val="WW8Num7z3"/>
    <w:rsid w:val="003A444D"/>
  </w:style>
  <w:style w:type="character" w:customStyle="1" w:styleId="WW8Num7z4">
    <w:name w:val="WW8Num7z4"/>
    <w:rsid w:val="003A444D"/>
  </w:style>
  <w:style w:type="character" w:customStyle="1" w:styleId="WW8Num7z5">
    <w:name w:val="WW8Num7z5"/>
    <w:rsid w:val="003A444D"/>
  </w:style>
  <w:style w:type="character" w:customStyle="1" w:styleId="WW8Num7z6">
    <w:name w:val="WW8Num7z6"/>
    <w:rsid w:val="003A444D"/>
  </w:style>
  <w:style w:type="character" w:customStyle="1" w:styleId="WW8Num7z7">
    <w:name w:val="WW8Num7z7"/>
    <w:rsid w:val="003A444D"/>
  </w:style>
  <w:style w:type="character" w:customStyle="1" w:styleId="WW8Num7z8">
    <w:name w:val="WW8Num7z8"/>
    <w:rsid w:val="003A444D"/>
  </w:style>
  <w:style w:type="character" w:customStyle="1" w:styleId="WW8Num14z4">
    <w:name w:val="WW8Num14z4"/>
    <w:rsid w:val="003A444D"/>
  </w:style>
  <w:style w:type="character" w:customStyle="1" w:styleId="WW8Num14z5">
    <w:name w:val="WW8Num14z5"/>
    <w:rsid w:val="003A444D"/>
  </w:style>
  <w:style w:type="character" w:customStyle="1" w:styleId="WW8Num14z6">
    <w:name w:val="WW8Num14z6"/>
    <w:rsid w:val="003A444D"/>
  </w:style>
  <w:style w:type="character" w:customStyle="1" w:styleId="WW8Num14z7">
    <w:name w:val="WW8Num14z7"/>
    <w:rsid w:val="003A444D"/>
  </w:style>
  <w:style w:type="character" w:customStyle="1" w:styleId="WW8Num14z8">
    <w:name w:val="WW8Num14z8"/>
    <w:rsid w:val="003A444D"/>
  </w:style>
  <w:style w:type="character" w:customStyle="1" w:styleId="WW8Num22z1">
    <w:name w:val="WW8Num22z1"/>
    <w:rsid w:val="003A444D"/>
  </w:style>
  <w:style w:type="character" w:customStyle="1" w:styleId="WW8Num22z2">
    <w:name w:val="WW8Num22z2"/>
    <w:rsid w:val="003A444D"/>
  </w:style>
  <w:style w:type="character" w:customStyle="1" w:styleId="WW8Num22z3">
    <w:name w:val="WW8Num22z3"/>
    <w:rsid w:val="003A444D"/>
  </w:style>
  <w:style w:type="character" w:customStyle="1" w:styleId="WW8Num22z4">
    <w:name w:val="WW8Num22z4"/>
    <w:rsid w:val="003A444D"/>
  </w:style>
  <w:style w:type="character" w:customStyle="1" w:styleId="WW8Num22z5">
    <w:name w:val="WW8Num22z5"/>
    <w:rsid w:val="003A444D"/>
  </w:style>
  <w:style w:type="character" w:customStyle="1" w:styleId="WW8Num22z6">
    <w:name w:val="WW8Num22z6"/>
    <w:rsid w:val="003A444D"/>
  </w:style>
  <w:style w:type="character" w:customStyle="1" w:styleId="WW8Num22z7">
    <w:name w:val="WW8Num22z7"/>
    <w:rsid w:val="003A444D"/>
  </w:style>
  <w:style w:type="character" w:customStyle="1" w:styleId="WW8Num22z8">
    <w:name w:val="WW8Num22z8"/>
    <w:rsid w:val="003A444D"/>
  </w:style>
  <w:style w:type="character" w:customStyle="1" w:styleId="WW8Num28z4">
    <w:name w:val="WW8Num28z4"/>
    <w:rsid w:val="003A444D"/>
  </w:style>
  <w:style w:type="character" w:customStyle="1" w:styleId="WW8Num28z5">
    <w:name w:val="WW8Num28z5"/>
    <w:rsid w:val="003A444D"/>
  </w:style>
  <w:style w:type="character" w:customStyle="1" w:styleId="WW8Num28z6">
    <w:name w:val="WW8Num28z6"/>
    <w:rsid w:val="003A444D"/>
  </w:style>
  <w:style w:type="character" w:customStyle="1" w:styleId="WW8Num28z7">
    <w:name w:val="WW8Num28z7"/>
    <w:rsid w:val="003A444D"/>
  </w:style>
  <w:style w:type="character" w:customStyle="1" w:styleId="WW8Num28z8">
    <w:name w:val="WW8Num28z8"/>
    <w:rsid w:val="003A444D"/>
  </w:style>
  <w:style w:type="character" w:customStyle="1" w:styleId="WW8Num29z3">
    <w:name w:val="WW8Num29z3"/>
    <w:rsid w:val="003A444D"/>
  </w:style>
  <w:style w:type="character" w:customStyle="1" w:styleId="WW8Num29z4">
    <w:name w:val="WW8Num29z4"/>
    <w:rsid w:val="003A444D"/>
  </w:style>
  <w:style w:type="character" w:customStyle="1" w:styleId="WW8Num29z5">
    <w:name w:val="WW8Num29z5"/>
    <w:rsid w:val="003A444D"/>
  </w:style>
  <w:style w:type="character" w:customStyle="1" w:styleId="WW8Num29z6">
    <w:name w:val="WW8Num29z6"/>
    <w:rsid w:val="003A444D"/>
  </w:style>
  <w:style w:type="character" w:customStyle="1" w:styleId="WW8Num29z7">
    <w:name w:val="WW8Num29z7"/>
    <w:rsid w:val="003A444D"/>
  </w:style>
  <w:style w:type="character" w:customStyle="1" w:styleId="WW8Num29z8">
    <w:name w:val="WW8Num29z8"/>
    <w:rsid w:val="003A444D"/>
  </w:style>
  <w:style w:type="character" w:customStyle="1" w:styleId="WW8Num33z1">
    <w:name w:val="WW8Num33z1"/>
    <w:rsid w:val="003A444D"/>
  </w:style>
  <w:style w:type="character" w:customStyle="1" w:styleId="WW8Num33z5">
    <w:name w:val="WW8Num33z5"/>
    <w:rsid w:val="003A444D"/>
  </w:style>
  <w:style w:type="character" w:customStyle="1" w:styleId="WW8Num33z6">
    <w:name w:val="WW8Num33z6"/>
    <w:rsid w:val="003A444D"/>
  </w:style>
  <w:style w:type="character" w:customStyle="1" w:styleId="WW8Num33z7">
    <w:name w:val="WW8Num33z7"/>
    <w:rsid w:val="003A444D"/>
  </w:style>
  <w:style w:type="character" w:customStyle="1" w:styleId="WW8Num33z8">
    <w:name w:val="WW8Num33z8"/>
    <w:rsid w:val="003A444D"/>
  </w:style>
  <w:style w:type="character" w:customStyle="1" w:styleId="WW8Num34z4">
    <w:name w:val="WW8Num34z4"/>
    <w:rsid w:val="003A444D"/>
  </w:style>
  <w:style w:type="character" w:customStyle="1" w:styleId="WW8Num34z5">
    <w:name w:val="WW8Num34z5"/>
    <w:rsid w:val="003A444D"/>
  </w:style>
  <w:style w:type="character" w:customStyle="1" w:styleId="WW8Num34z6">
    <w:name w:val="WW8Num34z6"/>
    <w:rsid w:val="003A444D"/>
  </w:style>
  <w:style w:type="character" w:customStyle="1" w:styleId="WW8Num34z7">
    <w:name w:val="WW8Num34z7"/>
    <w:rsid w:val="003A444D"/>
  </w:style>
  <w:style w:type="character" w:customStyle="1" w:styleId="WW8Num34z8">
    <w:name w:val="WW8Num34z8"/>
    <w:rsid w:val="003A444D"/>
  </w:style>
  <w:style w:type="character" w:customStyle="1" w:styleId="WW8Num38z0">
    <w:name w:val="WW8Num38z0"/>
    <w:rsid w:val="003A444D"/>
    <w:rPr>
      <w:rFonts w:hint="default"/>
    </w:rPr>
  </w:style>
  <w:style w:type="character" w:customStyle="1" w:styleId="WW8Num38z1">
    <w:name w:val="WW8Num38z1"/>
    <w:rsid w:val="003A444D"/>
  </w:style>
  <w:style w:type="character" w:customStyle="1" w:styleId="WW8Num38z2">
    <w:name w:val="WW8Num38z2"/>
    <w:rsid w:val="003A444D"/>
  </w:style>
  <w:style w:type="character" w:customStyle="1" w:styleId="WW8Num38z3">
    <w:name w:val="WW8Num38z3"/>
    <w:rsid w:val="003A444D"/>
  </w:style>
  <w:style w:type="character" w:customStyle="1" w:styleId="WW8Num38z4">
    <w:name w:val="WW8Num38z4"/>
    <w:rsid w:val="003A444D"/>
  </w:style>
  <w:style w:type="character" w:customStyle="1" w:styleId="WW8Num38z5">
    <w:name w:val="WW8Num38z5"/>
    <w:rsid w:val="003A444D"/>
  </w:style>
  <w:style w:type="character" w:customStyle="1" w:styleId="WW8Num38z6">
    <w:name w:val="WW8Num38z6"/>
    <w:rsid w:val="003A444D"/>
  </w:style>
  <w:style w:type="character" w:customStyle="1" w:styleId="WW8Num38z7">
    <w:name w:val="WW8Num38z7"/>
    <w:rsid w:val="003A444D"/>
  </w:style>
  <w:style w:type="character" w:customStyle="1" w:styleId="WW8Num38z8">
    <w:name w:val="WW8Num38z8"/>
    <w:rsid w:val="003A444D"/>
  </w:style>
  <w:style w:type="character" w:customStyle="1" w:styleId="WW8Num39z0">
    <w:name w:val="WW8Num39z0"/>
    <w:rsid w:val="003A444D"/>
    <w:rPr>
      <w:rFonts w:ascii="Symbol" w:eastAsia="Calibri" w:hAnsi="Symbol" w:cs="Symbol" w:hint="default"/>
      <w:color w:val="000000"/>
      <w:sz w:val="22"/>
      <w:szCs w:val="22"/>
    </w:rPr>
  </w:style>
  <w:style w:type="character" w:customStyle="1" w:styleId="WW8Num39z1">
    <w:name w:val="WW8Num39z1"/>
    <w:rsid w:val="003A444D"/>
    <w:rPr>
      <w:rFonts w:ascii="Courier New" w:hAnsi="Courier New" w:cs="Courier New" w:hint="default"/>
    </w:rPr>
  </w:style>
  <w:style w:type="character" w:customStyle="1" w:styleId="WW8Num39z2">
    <w:name w:val="WW8Num39z2"/>
    <w:rsid w:val="003A444D"/>
    <w:rPr>
      <w:rFonts w:ascii="Wingdings" w:hAnsi="Wingdings" w:cs="Wingdings" w:hint="default"/>
    </w:rPr>
  </w:style>
  <w:style w:type="character" w:customStyle="1" w:styleId="WW8Num40z0">
    <w:name w:val="WW8Num40z0"/>
    <w:rsid w:val="003A444D"/>
    <w:rPr>
      <w:rFonts w:hint="default"/>
    </w:rPr>
  </w:style>
  <w:style w:type="character" w:customStyle="1" w:styleId="WW8Num40z1">
    <w:name w:val="WW8Num40z1"/>
    <w:rsid w:val="003A444D"/>
  </w:style>
  <w:style w:type="character" w:customStyle="1" w:styleId="WW8Num40z2">
    <w:name w:val="WW8Num40z2"/>
    <w:rsid w:val="003A444D"/>
  </w:style>
  <w:style w:type="character" w:customStyle="1" w:styleId="WW8Num40z3">
    <w:name w:val="WW8Num40z3"/>
    <w:rsid w:val="003A444D"/>
  </w:style>
  <w:style w:type="character" w:customStyle="1" w:styleId="WW8Num40z4">
    <w:name w:val="WW8Num40z4"/>
    <w:rsid w:val="003A444D"/>
  </w:style>
  <w:style w:type="character" w:customStyle="1" w:styleId="WW8Num40z5">
    <w:name w:val="WW8Num40z5"/>
    <w:rsid w:val="003A444D"/>
  </w:style>
  <w:style w:type="character" w:customStyle="1" w:styleId="WW8Num40z6">
    <w:name w:val="WW8Num40z6"/>
    <w:rsid w:val="003A444D"/>
  </w:style>
  <w:style w:type="character" w:customStyle="1" w:styleId="WW8Num40z7">
    <w:name w:val="WW8Num40z7"/>
    <w:rsid w:val="003A444D"/>
  </w:style>
  <w:style w:type="character" w:customStyle="1" w:styleId="WW8Num40z8">
    <w:name w:val="WW8Num40z8"/>
    <w:rsid w:val="003A444D"/>
  </w:style>
  <w:style w:type="character" w:customStyle="1" w:styleId="WW8Num41z0">
    <w:name w:val="WW8Num41z0"/>
    <w:rsid w:val="003A444D"/>
  </w:style>
  <w:style w:type="character" w:customStyle="1" w:styleId="WW8Num41z1">
    <w:name w:val="WW8Num41z1"/>
    <w:rsid w:val="003A444D"/>
  </w:style>
  <w:style w:type="character" w:customStyle="1" w:styleId="WW8Num41z2">
    <w:name w:val="WW8Num41z2"/>
    <w:rsid w:val="003A444D"/>
  </w:style>
  <w:style w:type="character" w:customStyle="1" w:styleId="WW8Num41z3">
    <w:name w:val="WW8Num41z3"/>
    <w:rsid w:val="003A444D"/>
  </w:style>
  <w:style w:type="character" w:customStyle="1" w:styleId="WW8Num41z4">
    <w:name w:val="WW8Num41z4"/>
    <w:rsid w:val="003A444D"/>
  </w:style>
  <w:style w:type="character" w:customStyle="1" w:styleId="WW8Num41z5">
    <w:name w:val="WW8Num41z5"/>
    <w:rsid w:val="003A444D"/>
  </w:style>
  <w:style w:type="character" w:customStyle="1" w:styleId="WW8Num41z6">
    <w:name w:val="WW8Num41z6"/>
    <w:rsid w:val="003A444D"/>
  </w:style>
  <w:style w:type="character" w:customStyle="1" w:styleId="WW8Num41z7">
    <w:name w:val="WW8Num41z7"/>
    <w:rsid w:val="003A444D"/>
  </w:style>
  <w:style w:type="character" w:customStyle="1" w:styleId="WW8Num41z8">
    <w:name w:val="WW8Num41z8"/>
    <w:rsid w:val="003A444D"/>
  </w:style>
  <w:style w:type="character" w:customStyle="1" w:styleId="WW8Num42z0">
    <w:name w:val="WW8Num42z0"/>
    <w:rsid w:val="003A444D"/>
    <w:rPr>
      <w:rFonts w:ascii="Times New Roman" w:eastAsia="Arial Unicode MS" w:hAnsi="Times New Roman" w:cs="Times New Roman" w:hint="default"/>
      <w:b w:val="0"/>
      <w:i/>
      <w:spacing w:val="-2"/>
      <w:sz w:val="21"/>
      <w:szCs w:val="21"/>
      <w:lang w:val="ru-RU"/>
    </w:rPr>
  </w:style>
  <w:style w:type="character" w:customStyle="1" w:styleId="WW8Num42z1">
    <w:name w:val="WW8Num42z1"/>
    <w:rsid w:val="003A444D"/>
  </w:style>
  <w:style w:type="character" w:customStyle="1" w:styleId="WW8Num42z2">
    <w:name w:val="WW8Num42z2"/>
    <w:rsid w:val="003A444D"/>
  </w:style>
  <w:style w:type="character" w:customStyle="1" w:styleId="WW8Num42z3">
    <w:name w:val="WW8Num42z3"/>
    <w:rsid w:val="003A444D"/>
  </w:style>
  <w:style w:type="character" w:customStyle="1" w:styleId="WW8Num42z4">
    <w:name w:val="WW8Num42z4"/>
    <w:rsid w:val="003A444D"/>
  </w:style>
  <w:style w:type="character" w:customStyle="1" w:styleId="WW8Num42z5">
    <w:name w:val="WW8Num42z5"/>
    <w:rsid w:val="003A444D"/>
  </w:style>
  <w:style w:type="character" w:customStyle="1" w:styleId="WW8Num42z6">
    <w:name w:val="WW8Num42z6"/>
    <w:rsid w:val="003A444D"/>
  </w:style>
  <w:style w:type="character" w:customStyle="1" w:styleId="WW8Num42z7">
    <w:name w:val="WW8Num42z7"/>
    <w:rsid w:val="003A444D"/>
  </w:style>
  <w:style w:type="character" w:customStyle="1" w:styleId="WW8Num42z8">
    <w:name w:val="WW8Num42z8"/>
    <w:rsid w:val="003A444D"/>
  </w:style>
  <w:style w:type="character" w:customStyle="1" w:styleId="WW8Num43z0">
    <w:name w:val="WW8Num43z0"/>
    <w:rsid w:val="003A444D"/>
  </w:style>
  <w:style w:type="character" w:customStyle="1" w:styleId="WW8Num43z1">
    <w:name w:val="WW8Num43z1"/>
    <w:rsid w:val="003A444D"/>
  </w:style>
  <w:style w:type="character" w:customStyle="1" w:styleId="WW8Num43z2">
    <w:name w:val="WW8Num43z2"/>
    <w:rsid w:val="003A444D"/>
  </w:style>
  <w:style w:type="character" w:customStyle="1" w:styleId="WW8Num43z3">
    <w:name w:val="WW8Num43z3"/>
    <w:rsid w:val="003A444D"/>
  </w:style>
  <w:style w:type="character" w:customStyle="1" w:styleId="WW8Num43z4">
    <w:name w:val="WW8Num43z4"/>
    <w:rsid w:val="003A444D"/>
  </w:style>
  <w:style w:type="character" w:customStyle="1" w:styleId="WW8Num43z5">
    <w:name w:val="WW8Num43z5"/>
    <w:rsid w:val="003A444D"/>
  </w:style>
  <w:style w:type="character" w:customStyle="1" w:styleId="WW8Num43z6">
    <w:name w:val="WW8Num43z6"/>
    <w:rsid w:val="003A444D"/>
  </w:style>
  <w:style w:type="character" w:customStyle="1" w:styleId="WW8Num43z7">
    <w:name w:val="WW8Num43z7"/>
    <w:rsid w:val="003A444D"/>
  </w:style>
  <w:style w:type="character" w:customStyle="1" w:styleId="WW8Num43z8">
    <w:name w:val="WW8Num43z8"/>
    <w:rsid w:val="003A444D"/>
  </w:style>
  <w:style w:type="character" w:customStyle="1" w:styleId="WW8Num44z0">
    <w:name w:val="WW8Num44z0"/>
    <w:rsid w:val="003A444D"/>
    <w:rPr>
      <w:rFonts w:hint="default"/>
    </w:rPr>
  </w:style>
  <w:style w:type="character" w:customStyle="1" w:styleId="WW8Num44z1">
    <w:name w:val="WW8Num44z1"/>
    <w:rsid w:val="003A444D"/>
  </w:style>
  <w:style w:type="character" w:customStyle="1" w:styleId="WW8Num44z2">
    <w:name w:val="WW8Num44z2"/>
    <w:rsid w:val="003A444D"/>
  </w:style>
  <w:style w:type="character" w:customStyle="1" w:styleId="WW8Num44z3">
    <w:name w:val="WW8Num44z3"/>
    <w:rsid w:val="003A444D"/>
  </w:style>
  <w:style w:type="character" w:customStyle="1" w:styleId="WW8Num44z4">
    <w:name w:val="WW8Num44z4"/>
    <w:rsid w:val="003A444D"/>
  </w:style>
  <w:style w:type="character" w:customStyle="1" w:styleId="WW8Num44z5">
    <w:name w:val="WW8Num44z5"/>
    <w:rsid w:val="003A444D"/>
  </w:style>
  <w:style w:type="character" w:customStyle="1" w:styleId="WW8Num44z6">
    <w:name w:val="WW8Num44z6"/>
    <w:rsid w:val="003A444D"/>
  </w:style>
  <w:style w:type="character" w:customStyle="1" w:styleId="WW8Num44z7">
    <w:name w:val="WW8Num44z7"/>
    <w:rsid w:val="003A444D"/>
  </w:style>
  <w:style w:type="character" w:customStyle="1" w:styleId="WW8Num44z8">
    <w:name w:val="WW8Num44z8"/>
    <w:rsid w:val="003A444D"/>
  </w:style>
  <w:style w:type="character" w:customStyle="1" w:styleId="WW8Num45z0">
    <w:name w:val="WW8Num45z0"/>
    <w:rsid w:val="003A444D"/>
    <w:rPr>
      <w:rFonts w:hint="default"/>
    </w:rPr>
  </w:style>
  <w:style w:type="character" w:customStyle="1" w:styleId="WW8Num46z0">
    <w:name w:val="WW8Num46z0"/>
    <w:rsid w:val="003A444D"/>
    <w:rPr>
      <w:rFonts w:hint="default"/>
      <w:b/>
      <w:sz w:val="22"/>
      <w:szCs w:val="22"/>
    </w:rPr>
  </w:style>
  <w:style w:type="character" w:customStyle="1" w:styleId="WW8Num46z1">
    <w:name w:val="WW8Num46z1"/>
    <w:rsid w:val="003A444D"/>
  </w:style>
  <w:style w:type="character" w:customStyle="1" w:styleId="WW8Num46z2">
    <w:name w:val="WW8Num46z2"/>
    <w:rsid w:val="003A444D"/>
  </w:style>
  <w:style w:type="character" w:customStyle="1" w:styleId="WW8Num46z3">
    <w:name w:val="WW8Num46z3"/>
    <w:rsid w:val="003A444D"/>
  </w:style>
  <w:style w:type="character" w:customStyle="1" w:styleId="WW8Num46z4">
    <w:name w:val="WW8Num46z4"/>
    <w:rsid w:val="003A444D"/>
  </w:style>
  <w:style w:type="character" w:customStyle="1" w:styleId="WW8Num46z5">
    <w:name w:val="WW8Num46z5"/>
    <w:rsid w:val="003A444D"/>
  </w:style>
  <w:style w:type="character" w:customStyle="1" w:styleId="WW8Num46z6">
    <w:name w:val="WW8Num46z6"/>
    <w:rsid w:val="003A444D"/>
  </w:style>
  <w:style w:type="character" w:customStyle="1" w:styleId="WW8Num46z7">
    <w:name w:val="WW8Num46z7"/>
    <w:rsid w:val="003A444D"/>
  </w:style>
  <w:style w:type="character" w:customStyle="1" w:styleId="WW8Num46z8">
    <w:name w:val="WW8Num46z8"/>
    <w:rsid w:val="003A444D"/>
  </w:style>
  <w:style w:type="character" w:customStyle="1" w:styleId="WW8Num47z0">
    <w:name w:val="WW8Num47z0"/>
    <w:rsid w:val="003A444D"/>
    <w:rPr>
      <w:rFonts w:ascii="Symbol" w:hAnsi="Symbol" w:cs="Symbol" w:hint="default"/>
    </w:rPr>
  </w:style>
  <w:style w:type="character" w:customStyle="1" w:styleId="WW8Num47z1">
    <w:name w:val="WW8Num47z1"/>
    <w:rsid w:val="003A444D"/>
  </w:style>
  <w:style w:type="character" w:customStyle="1" w:styleId="WW8Num47z2">
    <w:name w:val="WW8Num47z2"/>
    <w:rsid w:val="003A444D"/>
  </w:style>
  <w:style w:type="character" w:customStyle="1" w:styleId="WW8Num47z3">
    <w:name w:val="WW8Num47z3"/>
    <w:rsid w:val="003A444D"/>
  </w:style>
  <w:style w:type="character" w:customStyle="1" w:styleId="WW8Num47z4">
    <w:name w:val="WW8Num47z4"/>
    <w:rsid w:val="003A444D"/>
  </w:style>
  <w:style w:type="character" w:customStyle="1" w:styleId="WW8Num47z5">
    <w:name w:val="WW8Num47z5"/>
    <w:rsid w:val="003A444D"/>
  </w:style>
  <w:style w:type="character" w:customStyle="1" w:styleId="WW8Num47z6">
    <w:name w:val="WW8Num47z6"/>
    <w:rsid w:val="003A444D"/>
  </w:style>
  <w:style w:type="character" w:customStyle="1" w:styleId="WW8Num47z7">
    <w:name w:val="WW8Num47z7"/>
    <w:rsid w:val="003A444D"/>
  </w:style>
  <w:style w:type="character" w:customStyle="1" w:styleId="WW8Num47z8">
    <w:name w:val="WW8Num47z8"/>
    <w:rsid w:val="003A444D"/>
  </w:style>
  <w:style w:type="character" w:customStyle="1" w:styleId="172">
    <w:name w:val="Знак17 Знак Знак"/>
    <w:rsid w:val="003A444D"/>
    <w:rPr>
      <w:rFonts w:ascii="Arial" w:hAnsi="Arial" w:cs="Arial"/>
      <w:b/>
      <w:bCs/>
      <w:sz w:val="26"/>
      <w:szCs w:val="26"/>
      <w:lang w:val="x-none"/>
    </w:rPr>
  </w:style>
  <w:style w:type="paragraph" w:customStyle="1" w:styleId="4a">
    <w:name w:val="Абзац списка4"/>
    <w:basedOn w:val="a"/>
    <w:rsid w:val="003A444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708"/>
    </w:pPr>
    <w:rPr>
      <w:sz w:val="20"/>
      <w:szCs w:val="20"/>
      <w:lang w:eastAsia="zh-CN"/>
    </w:rPr>
  </w:style>
  <w:style w:type="paragraph" w:customStyle="1" w:styleId="4b">
    <w:name w:val="Без интервала4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fff3">
    <w:name w:val="Знак1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58">
    <w:name w:val="Знак5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f4">
    <w:name w:val="Текст3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ffffc">
    <w:name w:val="Знак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harChar1CharCharCharCharCharCharCharCharCharCharCharCharChar1">
    <w:name w:val="Char Char1 Char Char Char Char Char Char Char Char Char Char Char Char Char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fffd">
    <w:name w:val="Знак Знак Знак Знак Знак Знак Знак Знак Знак Знак Знак Знак Знак Знак Знак Знак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ffe">
    <w:name w:val="Блочная цитата"/>
    <w:basedOn w:val="a"/>
    <w:rsid w:val="003A444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283"/>
      <w:ind w:left="567" w:right="567"/>
    </w:pPr>
    <w:rPr>
      <w:sz w:val="20"/>
      <w:szCs w:val="20"/>
      <w:lang w:eastAsia="zh-CN"/>
    </w:rPr>
  </w:style>
  <w:style w:type="table" w:customStyle="1" w:styleId="59">
    <w:name w:val="Сетка таблицы5"/>
    <w:basedOn w:val="a2"/>
    <w:next w:val="af3"/>
    <w:uiPriority w:val="59"/>
    <w:rsid w:val="000B3D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3"/>
    <w:semiHidden/>
    <w:rsid w:val="00A0219F"/>
  </w:style>
  <w:style w:type="paragraph" w:customStyle="1" w:styleId="230">
    <w:name w:val="Основной текст с отступом 23"/>
    <w:basedOn w:val="a"/>
    <w:rsid w:val="00A021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20"/>
      <w:jc w:val="both"/>
    </w:pPr>
    <w:rPr>
      <w:sz w:val="26"/>
      <w:szCs w:val="20"/>
    </w:rPr>
  </w:style>
  <w:style w:type="table" w:customStyle="1" w:styleId="64">
    <w:name w:val="Сетка таблицы6"/>
    <w:basedOn w:val="a2"/>
    <w:next w:val="af3"/>
    <w:rsid w:val="00A021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A021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affffff">
    <w:name w:val="Знак Знак Знак Знак Знак Знак Знак"/>
    <w:basedOn w:val="a"/>
    <w:rsid w:val="00A021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f0">
    <w:name w:val="Знак Знак Знак Знак"/>
    <w:basedOn w:val="a"/>
    <w:rsid w:val="00A021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a">
    <w:name w:val="Обычный5"/>
    <w:rsid w:val="00A021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1">
    <w:name w:val="Знак"/>
    <w:basedOn w:val="a"/>
    <w:rsid w:val="00A021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f2">
    <w:name w:val="Знак Знак Знак Знак Знак Знак Знак Знак Знак Знак Знак Знак"/>
    <w:basedOn w:val="a"/>
    <w:rsid w:val="00A021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rsid w:val="00A021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2105pt">
    <w:name w:val="Основной текст (2) + 10;5 pt"/>
    <w:rsid w:val="00A021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"/>
    <w:rsid w:val="00A021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 w:qFormat="1"/>
    <w:lsdException w:name="List Bullet 2" w:uiPriority="0"/>
    <w:lsdException w:name="List Bullet 3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 w:qFormat="1"/>
    <w:lsdException w:name="Subtitle" w:semiHidden="0" w:uiPriority="0" w:unhideWhenUsed="0" w:qFormat="1"/>
    <w:lsdException w:name="Date" w:uiPriority="0" w:qFormat="1"/>
    <w:lsdException w:name="Body Text 2" w:uiPriority="0" w:qFormat="1"/>
    <w:lsdException w:name="Body Text 3" w:uiPriority="29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Address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aliases w:val="Основной текст 2 Знак1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aliases w:val="Основной текст 2 Знак1 Знак1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qFormat/>
    <w:rPr>
      <w:sz w:val="48"/>
      <w:szCs w:val="48"/>
    </w:rPr>
  </w:style>
  <w:style w:type="paragraph" w:styleId="a6">
    <w:name w:val="Subtitle"/>
    <w:basedOn w:val="a"/>
    <w:next w:val="a"/>
    <w:link w:val="a7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qFormat/>
    <w:rPr>
      <w:sz w:val="24"/>
      <w:szCs w:val="24"/>
    </w:rPr>
  </w:style>
  <w:style w:type="paragraph" w:styleId="21">
    <w:name w:val="Quote"/>
    <w:aliases w:val="Основной текст с отступом 3 Знак1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aliases w:val="Основной текст с отступом 3 Знак1 Знак1"/>
    <w:link w:val="21"/>
    <w:uiPriority w:val="29"/>
    <w:rPr>
      <w:i/>
    </w:rPr>
  </w:style>
  <w:style w:type="character" w:customStyle="1" w:styleId="IntenseQuoteChar">
    <w:name w:val="Intense Quote Char"/>
    <w:link w:val="31"/>
    <w:uiPriority w:val="30"/>
    <w:qFormat/>
    <w:rPr>
      <w:i/>
    </w:rPr>
  </w:style>
  <w:style w:type="character" w:customStyle="1" w:styleId="HeaderChar">
    <w:name w:val="Header Char"/>
    <w:basedOn w:val="a1"/>
    <w:uiPriority w:val="99"/>
    <w:qFormat/>
  </w:style>
  <w:style w:type="character" w:customStyle="1" w:styleId="FooterChar">
    <w:name w:val="Footer Char"/>
    <w:basedOn w:val="a1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qFormat/>
    <w:rPr>
      <w:sz w:val="18"/>
    </w:rPr>
  </w:style>
  <w:style w:type="paragraph" w:styleId="11">
    <w:name w:val="toc 1"/>
    <w:basedOn w:val="a"/>
    <w:next w:val="a"/>
    <w:link w:val="12"/>
    <w:uiPriority w:val="9"/>
    <w:unhideWhenUsed/>
    <w:pPr>
      <w:spacing w:after="57"/>
    </w:pPr>
  </w:style>
  <w:style w:type="paragraph" w:styleId="23">
    <w:name w:val="toc 2"/>
    <w:basedOn w:val="a"/>
    <w:next w:val="a"/>
    <w:link w:val="24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  <w:qFormat/>
  </w:style>
  <w:style w:type="paragraph" w:styleId="a9">
    <w:name w:val="Normal (Web)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qFormat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3">
    <w:name w:val="Знак1"/>
    <w:basedOn w:val="a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5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6"/>
    <w:qFormat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Заголовок №1_"/>
    <w:link w:val="1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2"/>
    <w:qFormat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8">
    <w:name w:val="Заголовок №1"/>
    <w:basedOn w:val="a"/>
    <w:link w:val="17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qFormat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9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qFormat/>
  </w:style>
  <w:style w:type="paragraph" w:styleId="af6">
    <w:name w:val="footer"/>
    <w:aliases w:val="Знак2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aliases w:val="Знак2 Знак"/>
    <w:basedOn w:val="a1"/>
    <w:link w:val="af6"/>
    <w:qFormat/>
  </w:style>
  <w:style w:type="paragraph" w:customStyle="1" w:styleId="af8">
    <w:name w:val="Заголовок"/>
    <w:next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5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qFormat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qFormat/>
    <w:rPr>
      <w:lang w:eastAsia="ar-SA"/>
    </w:rPr>
  </w:style>
  <w:style w:type="character" w:styleId="aff0">
    <w:name w:val="FollowedHyperlink"/>
    <w:unhideWhenUsed/>
    <w:qFormat/>
    <w:rPr>
      <w:color w:val="800080"/>
      <w:u w:val="single"/>
    </w:rPr>
  </w:style>
  <w:style w:type="paragraph" w:customStyle="1" w:styleId="Standard">
    <w:name w:val="Standard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qFormat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  <w:qFormat/>
  </w:style>
  <w:style w:type="table" w:customStyle="1" w:styleId="26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qFormat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qFormat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3">
    <w:name w:val="Нет списка3"/>
    <w:next w:val="a3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  <w:qFormat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qFormat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qFormat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7">
    <w:name w:val="Основной шрифт абзаца2"/>
    <w:qFormat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a">
    <w:name w:val="Основной шрифт абзаца1"/>
    <w:qFormat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qFormat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qFormat/>
    <w:rPr>
      <w:sz w:val="24"/>
      <w:szCs w:val="24"/>
      <w:lang w:val="ru-RU" w:bidi="ar-SA"/>
    </w:rPr>
  </w:style>
  <w:style w:type="character" w:customStyle="1" w:styleId="aff8">
    <w:name w:val="Символ сноски"/>
    <w:qFormat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a"/>
  </w:style>
  <w:style w:type="character" w:customStyle="1" w:styleId="FontStyle12">
    <w:name w:val="Font Style12"/>
    <w:qFormat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qFormat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a"/>
    <w:qFormat/>
  </w:style>
  <w:style w:type="character" w:customStyle="1" w:styleId="1c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Pr>
      <w:rFonts w:cs="Mangal"/>
      <w:lang w:eastAsia="zh-CN"/>
    </w:rPr>
  </w:style>
  <w:style w:type="paragraph" w:customStyle="1" w:styleId="1d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e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f">
    <w:name w:val="Абзац списка1"/>
    <w:basedOn w:val="a"/>
    <w:qFormat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qFormat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Нумерованный список 31"/>
    <w:pPr>
      <w:spacing w:after="120" w:line="240" w:lineRule="auto"/>
      <w:ind w:left="108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1f0">
    <w:name w:val="Маркированный список 1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afff2">
    <w:name w:val="Обычный с отступом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table" w:customStyle="1" w:styleId="35">
    <w:name w:val="Сетка таблицы3"/>
    <w:basedOn w:val="a2"/>
    <w:next w:val="af3"/>
    <w:rsid w:val="002B07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Знак"/>
    <w:basedOn w:val="a"/>
    <w:next w:val="2"/>
    <w:autoRedefine/>
    <w:qFormat/>
    <w:rsid w:val="002B07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numbering" w:customStyle="1" w:styleId="43">
    <w:name w:val="Нет списка4"/>
    <w:next w:val="a3"/>
    <w:semiHidden/>
    <w:rsid w:val="000A2828"/>
  </w:style>
  <w:style w:type="paragraph" w:customStyle="1" w:styleId="1f1">
    <w:name w:val="Обычный1"/>
    <w:rsid w:val="000A28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aliases w:val="Основной текст с отступом 3 Знак1 Знак"/>
    <w:basedOn w:val="a"/>
    <w:link w:val="37"/>
    <w:qFormat/>
    <w:rsid w:val="000A28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autoSpaceDE w:val="0"/>
      <w:autoSpaceDN w:val="0"/>
      <w:adjustRightInd w:val="0"/>
      <w:spacing w:before="5" w:line="216" w:lineRule="exact"/>
      <w:ind w:right="14" w:firstLine="494"/>
      <w:jc w:val="both"/>
    </w:pPr>
    <w:rPr>
      <w:color w:val="000000"/>
      <w:spacing w:val="5"/>
      <w:sz w:val="28"/>
      <w:szCs w:val="20"/>
    </w:rPr>
  </w:style>
  <w:style w:type="character" w:customStyle="1" w:styleId="37">
    <w:name w:val="Основной текст с отступом 3 Знак"/>
    <w:aliases w:val="Основной текст с отступом 3 Знак1 Знак Знак"/>
    <w:basedOn w:val="a1"/>
    <w:link w:val="36"/>
    <w:rsid w:val="000A2828"/>
    <w:rPr>
      <w:rFonts w:ascii="Times New Roman" w:eastAsia="Times New Roman" w:hAnsi="Times New Roman" w:cs="Times New Roman"/>
      <w:color w:val="000000"/>
      <w:spacing w:val="5"/>
      <w:sz w:val="28"/>
      <w:szCs w:val="20"/>
      <w:shd w:val="clear" w:color="auto" w:fill="FFFFFF"/>
      <w:lang w:eastAsia="ru-RU"/>
    </w:rPr>
  </w:style>
  <w:style w:type="table" w:customStyle="1" w:styleId="44">
    <w:name w:val="Сетка таблицы4"/>
    <w:basedOn w:val="a2"/>
    <w:next w:val="af3"/>
    <w:rsid w:val="000A2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Знак Знак Знак Знак Знак Знак Знак"/>
    <w:basedOn w:val="a"/>
    <w:qFormat/>
    <w:rsid w:val="000A28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Стиль"/>
    <w:qFormat/>
    <w:rsid w:val="000A2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3">
    <w:name w:val="Нет списка5"/>
    <w:next w:val="a3"/>
    <w:uiPriority w:val="99"/>
    <w:semiHidden/>
    <w:unhideWhenUsed/>
    <w:rsid w:val="005843EA"/>
  </w:style>
  <w:style w:type="character" w:customStyle="1" w:styleId="12">
    <w:name w:val="Оглавление 1 Знак"/>
    <w:link w:val="11"/>
    <w:uiPriority w:val="9"/>
    <w:qFormat/>
    <w:rsid w:val="00584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uiPriority w:val="9"/>
    <w:qFormat/>
    <w:rsid w:val="005843E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5843EA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character" w:customStyle="1" w:styleId="Heading6Char">
    <w:name w:val="Heading 6 Char"/>
    <w:uiPriority w:val="9"/>
    <w:qFormat/>
    <w:rsid w:val="005843E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5843E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5843EA"/>
    <w:rPr>
      <w:rFonts w:ascii="Arial" w:eastAsia="Arial" w:hAnsi="Arial" w:cs="Arial"/>
      <w:i/>
      <w:iCs/>
      <w:sz w:val="22"/>
      <w:szCs w:val="22"/>
    </w:rPr>
  </w:style>
  <w:style w:type="character" w:customStyle="1" w:styleId="24">
    <w:name w:val="Оглавление 2 Знак"/>
    <w:link w:val="23"/>
    <w:uiPriority w:val="9"/>
    <w:qFormat/>
    <w:rsid w:val="00584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10"/>
    <w:qFormat/>
    <w:rsid w:val="005843EA"/>
    <w:rPr>
      <w:sz w:val="48"/>
      <w:szCs w:val="48"/>
    </w:rPr>
  </w:style>
  <w:style w:type="character" w:customStyle="1" w:styleId="SubtitleChar">
    <w:name w:val="Subtitle Char"/>
    <w:uiPriority w:val="11"/>
    <w:qFormat/>
    <w:rsid w:val="005843EA"/>
    <w:rPr>
      <w:sz w:val="24"/>
      <w:szCs w:val="24"/>
    </w:rPr>
  </w:style>
  <w:style w:type="character" w:customStyle="1" w:styleId="311">
    <w:name w:val="Основной текст 3 Знак1"/>
    <w:link w:val="38"/>
    <w:uiPriority w:val="29"/>
    <w:qFormat/>
    <w:rsid w:val="005843EA"/>
    <w:rPr>
      <w:i/>
      <w:shd w:val="clear" w:color="auto" w:fill="FFFFFF"/>
    </w:rPr>
  </w:style>
  <w:style w:type="character" w:customStyle="1" w:styleId="-">
    <w:name w:val="Интернет-ссылка"/>
    <w:rsid w:val="005843EA"/>
    <w:rPr>
      <w:color w:val="0000FF"/>
      <w:u w:val="single"/>
    </w:rPr>
  </w:style>
  <w:style w:type="character" w:customStyle="1" w:styleId="afff6">
    <w:name w:val="Привязка сноски"/>
    <w:rsid w:val="005843E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5843EA"/>
    <w:rPr>
      <w:vertAlign w:val="superscript"/>
    </w:rPr>
  </w:style>
  <w:style w:type="character" w:customStyle="1" w:styleId="WW8Num7z0">
    <w:name w:val="WW8Num7z0"/>
    <w:qFormat/>
    <w:rsid w:val="005843EA"/>
  </w:style>
  <w:style w:type="character" w:customStyle="1" w:styleId="WW8Num8z0">
    <w:name w:val="WW8Num8z0"/>
    <w:qFormat/>
    <w:rsid w:val="005843EA"/>
  </w:style>
  <w:style w:type="character" w:customStyle="1" w:styleId="WW8Num8z1">
    <w:name w:val="WW8Num8z1"/>
    <w:qFormat/>
    <w:rsid w:val="005843EA"/>
  </w:style>
  <w:style w:type="character" w:customStyle="1" w:styleId="WW8Num9z0">
    <w:name w:val="WW8Num9z0"/>
    <w:qFormat/>
    <w:rsid w:val="005843EA"/>
  </w:style>
  <w:style w:type="character" w:customStyle="1" w:styleId="WW8Num9z1">
    <w:name w:val="WW8Num9z1"/>
    <w:qFormat/>
    <w:rsid w:val="005843EA"/>
    <w:rPr>
      <w:i w:val="0"/>
      <w:sz w:val="28"/>
      <w:szCs w:val="28"/>
    </w:rPr>
  </w:style>
  <w:style w:type="character" w:customStyle="1" w:styleId="WW8Num10z0">
    <w:name w:val="WW8Num10z0"/>
    <w:qFormat/>
    <w:rsid w:val="005843EA"/>
    <w:rPr>
      <w:rFonts w:ascii="Symbol" w:hAnsi="Symbol"/>
      <w:color w:val="000000"/>
    </w:rPr>
  </w:style>
  <w:style w:type="character" w:customStyle="1" w:styleId="WW8Num11z0">
    <w:name w:val="WW8Num11z0"/>
    <w:qFormat/>
    <w:rsid w:val="005843EA"/>
  </w:style>
  <w:style w:type="character" w:customStyle="1" w:styleId="WW8Num11z1">
    <w:name w:val="WW8Num11z1"/>
    <w:qFormat/>
    <w:rsid w:val="005843EA"/>
  </w:style>
  <w:style w:type="character" w:customStyle="1" w:styleId="WW8Num11z2">
    <w:name w:val="WW8Num11z2"/>
    <w:qFormat/>
    <w:rsid w:val="005843EA"/>
  </w:style>
  <w:style w:type="character" w:customStyle="1" w:styleId="WW8Num11z3">
    <w:name w:val="WW8Num11z3"/>
    <w:qFormat/>
    <w:rsid w:val="005843EA"/>
  </w:style>
  <w:style w:type="character" w:customStyle="1" w:styleId="WW8Num11z4">
    <w:name w:val="WW8Num11z4"/>
    <w:qFormat/>
    <w:rsid w:val="005843EA"/>
  </w:style>
  <w:style w:type="character" w:customStyle="1" w:styleId="WW8Num11z5">
    <w:name w:val="WW8Num11z5"/>
    <w:qFormat/>
    <w:rsid w:val="005843EA"/>
  </w:style>
  <w:style w:type="character" w:customStyle="1" w:styleId="WW8Num11z6">
    <w:name w:val="WW8Num11z6"/>
    <w:qFormat/>
    <w:rsid w:val="005843EA"/>
  </w:style>
  <w:style w:type="character" w:customStyle="1" w:styleId="WW8Num11z7">
    <w:name w:val="WW8Num11z7"/>
    <w:qFormat/>
    <w:rsid w:val="005843EA"/>
  </w:style>
  <w:style w:type="character" w:customStyle="1" w:styleId="WW8Num11z8">
    <w:name w:val="WW8Num11z8"/>
    <w:qFormat/>
    <w:rsid w:val="005843EA"/>
  </w:style>
  <w:style w:type="character" w:customStyle="1" w:styleId="WW8Num12z0">
    <w:name w:val="WW8Num12z0"/>
    <w:qFormat/>
    <w:rsid w:val="005843EA"/>
  </w:style>
  <w:style w:type="character" w:customStyle="1" w:styleId="WW8Num12z1">
    <w:name w:val="WW8Num12z1"/>
    <w:qFormat/>
    <w:rsid w:val="005843EA"/>
  </w:style>
  <w:style w:type="character" w:customStyle="1" w:styleId="WW8Num12z2">
    <w:name w:val="WW8Num12z2"/>
    <w:qFormat/>
    <w:rsid w:val="005843EA"/>
  </w:style>
  <w:style w:type="character" w:customStyle="1" w:styleId="WW8Num12z3">
    <w:name w:val="WW8Num12z3"/>
    <w:qFormat/>
    <w:rsid w:val="005843EA"/>
  </w:style>
  <w:style w:type="character" w:customStyle="1" w:styleId="WW8Num12z4">
    <w:name w:val="WW8Num12z4"/>
    <w:qFormat/>
    <w:rsid w:val="005843EA"/>
  </w:style>
  <w:style w:type="character" w:customStyle="1" w:styleId="WW8Num12z5">
    <w:name w:val="WW8Num12z5"/>
    <w:qFormat/>
    <w:rsid w:val="005843EA"/>
  </w:style>
  <w:style w:type="character" w:customStyle="1" w:styleId="WW8Num12z6">
    <w:name w:val="WW8Num12z6"/>
    <w:qFormat/>
    <w:rsid w:val="005843EA"/>
  </w:style>
  <w:style w:type="character" w:customStyle="1" w:styleId="WW8Num12z7">
    <w:name w:val="WW8Num12z7"/>
    <w:qFormat/>
    <w:rsid w:val="005843EA"/>
  </w:style>
  <w:style w:type="character" w:customStyle="1" w:styleId="WW8Num12z8">
    <w:name w:val="WW8Num12z8"/>
    <w:qFormat/>
    <w:rsid w:val="005843EA"/>
  </w:style>
  <w:style w:type="character" w:customStyle="1" w:styleId="WW8Num13z0">
    <w:name w:val="WW8Num13z0"/>
    <w:qFormat/>
    <w:rsid w:val="005843EA"/>
  </w:style>
  <w:style w:type="character" w:customStyle="1" w:styleId="WW8Num13z1">
    <w:name w:val="WW8Num13z1"/>
    <w:qFormat/>
    <w:rsid w:val="005843EA"/>
  </w:style>
  <w:style w:type="character" w:customStyle="1" w:styleId="WW8Num13z2">
    <w:name w:val="WW8Num13z2"/>
    <w:qFormat/>
    <w:rsid w:val="005843EA"/>
  </w:style>
  <w:style w:type="character" w:customStyle="1" w:styleId="WW8Num13z3">
    <w:name w:val="WW8Num13z3"/>
    <w:qFormat/>
    <w:rsid w:val="005843EA"/>
  </w:style>
  <w:style w:type="character" w:customStyle="1" w:styleId="WW8Num13z4">
    <w:name w:val="WW8Num13z4"/>
    <w:qFormat/>
    <w:rsid w:val="005843EA"/>
  </w:style>
  <w:style w:type="character" w:customStyle="1" w:styleId="WW8Num13z5">
    <w:name w:val="WW8Num13z5"/>
    <w:qFormat/>
    <w:rsid w:val="005843EA"/>
  </w:style>
  <w:style w:type="character" w:customStyle="1" w:styleId="WW8Num13z6">
    <w:name w:val="WW8Num13z6"/>
    <w:qFormat/>
    <w:rsid w:val="005843EA"/>
  </w:style>
  <w:style w:type="character" w:customStyle="1" w:styleId="WW8Num13z7">
    <w:name w:val="WW8Num13z7"/>
    <w:qFormat/>
    <w:rsid w:val="005843EA"/>
  </w:style>
  <w:style w:type="character" w:customStyle="1" w:styleId="WW8Num13z8">
    <w:name w:val="WW8Num13z8"/>
    <w:qFormat/>
    <w:rsid w:val="005843EA"/>
  </w:style>
  <w:style w:type="character" w:customStyle="1" w:styleId="WW8Num14z0">
    <w:name w:val="WW8Num14z0"/>
    <w:qFormat/>
    <w:rsid w:val="005843EA"/>
    <w:rPr>
      <w:sz w:val="22"/>
      <w:szCs w:val="22"/>
    </w:rPr>
  </w:style>
  <w:style w:type="character" w:customStyle="1" w:styleId="WW8Num14z1">
    <w:name w:val="WW8Num14z1"/>
    <w:qFormat/>
    <w:rsid w:val="005843EA"/>
    <w:rPr>
      <w:rFonts w:eastAsia="Calibri"/>
      <w:b w:val="0"/>
      <w:sz w:val="22"/>
      <w:szCs w:val="22"/>
      <w:highlight w:val="yellow"/>
    </w:rPr>
  </w:style>
  <w:style w:type="character" w:customStyle="1" w:styleId="WW8Num15z0">
    <w:name w:val="WW8Num15z0"/>
    <w:qFormat/>
    <w:rsid w:val="005843EA"/>
  </w:style>
  <w:style w:type="character" w:customStyle="1" w:styleId="WW8Num16z0">
    <w:name w:val="WW8Num16z0"/>
    <w:qFormat/>
    <w:rsid w:val="005843EA"/>
  </w:style>
  <w:style w:type="character" w:customStyle="1" w:styleId="WW8Num16z1">
    <w:name w:val="WW8Num16z1"/>
    <w:qFormat/>
    <w:rsid w:val="005843EA"/>
  </w:style>
  <w:style w:type="character" w:customStyle="1" w:styleId="WW8Num16z2">
    <w:name w:val="WW8Num16z2"/>
    <w:qFormat/>
    <w:rsid w:val="005843EA"/>
  </w:style>
  <w:style w:type="character" w:customStyle="1" w:styleId="WW8Num16z3">
    <w:name w:val="WW8Num16z3"/>
    <w:qFormat/>
    <w:rsid w:val="005843EA"/>
  </w:style>
  <w:style w:type="character" w:customStyle="1" w:styleId="WW8Num16z4">
    <w:name w:val="WW8Num16z4"/>
    <w:qFormat/>
    <w:rsid w:val="005843EA"/>
  </w:style>
  <w:style w:type="character" w:customStyle="1" w:styleId="WW8Num16z5">
    <w:name w:val="WW8Num16z5"/>
    <w:qFormat/>
    <w:rsid w:val="005843EA"/>
  </w:style>
  <w:style w:type="character" w:customStyle="1" w:styleId="WW8Num16z6">
    <w:name w:val="WW8Num16z6"/>
    <w:qFormat/>
    <w:rsid w:val="005843EA"/>
  </w:style>
  <w:style w:type="character" w:customStyle="1" w:styleId="WW8Num16z7">
    <w:name w:val="WW8Num16z7"/>
    <w:qFormat/>
    <w:rsid w:val="005843EA"/>
  </w:style>
  <w:style w:type="character" w:customStyle="1" w:styleId="WW8Num16z8">
    <w:name w:val="WW8Num16z8"/>
    <w:qFormat/>
    <w:rsid w:val="005843EA"/>
  </w:style>
  <w:style w:type="character" w:customStyle="1" w:styleId="WW8Num17z0">
    <w:name w:val="WW8Num17z0"/>
    <w:qFormat/>
    <w:rsid w:val="005843EA"/>
    <w:rPr>
      <w:b/>
    </w:rPr>
  </w:style>
  <w:style w:type="character" w:customStyle="1" w:styleId="WW8Num17z1">
    <w:name w:val="WW8Num17z1"/>
    <w:qFormat/>
    <w:rsid w:val="005843EA"/>
  </w:style>
  <w:style w:type="character" w:customStyle="1" w:styleId="WW8Num17z2">
    <w:name w:val="WW8Num17z2"/>
    <w:qFormat/>
    <w:rsid w:val="005843EA"/>
  </w:style>
  <w:style w:type="character" w:customStyle="1" w:styleId="WW8Num17z3">
    <w:name w:val="WW8Num17z3"/>
    <w:qFormat/>
    <w:rsid w:val="005843EA"/>
  </w:style>
  <w:style w:type="character" w:customStyle="1" w:styleId="WW8Num17z4">
    <w:name w:val="WW8Num17z4"/>
    <w:qFormat/>
    <w:rsid w:val="005843EA"/>
  </w:style>
  <w:style w:type="character" w:customStyle="1" w:styleId="WW8Num17z5">
    <w:name w:val="WW8Num17z5"/>
    <w:qFormat/>
    <w:rsid w:val="005843EA"/>
  </w:style>
  <w:style w:type="character" w:customStyle="1" w:styleId="WW8Num17z6">
    <w:name w:val="WW8Num17z6"/>
    <w:qFormat/>
    <w:rsid w:val="005843EA"/>
  </w:style>
  <w:style w:type="character" w:customStyle="1" w:styleId="WW8Num17z7">
    <w:name w:val="WW8Num17z7"/>
    <w:qFormat/>
    <w:rsid w:val="005843EA"/>
  </w:style>
  <w:style w:type="character" w:customStyle="1" w:styleId="WW8Num17z8">
    <w:name w:val="WW8Num17z8"/>
    <w:qFormat/>
    <w:rsid w:val="005843EA"/>
  </w:style>
  <w:style w:type="character" w:customStyle="1" w:styleId="WW8Num18z0">
    <w:name w:val="WW8Num18z0"/>
    <w:qFormat/>
    <w:rsid w:val="005843EA"/>
    <w:rPr>
      <w:b w:val="0"/>
    </w:rPr>
  </w:style>
  <w:style w:type="character" w:customStyle="1" w:styleId="WW8Num18z1">
    <w:name w:val="WW8Num18z1"/>
    <w:qFormat/>
    <w:rsid w:val="005843EA"/>
  </w:style>
  <w:style w:type="character" w:customStyle="1" w:styleId="WW8Num18z2">
    <w:name w:val="WW8Num18z2"/>
    <w:qFormat/>
    <w:rsid w:val="005843EA"/>
  </w:style>
  <w:style w:type="character" w:customStyle="1" w:styleId="WW8Num18z3">
    <w:name w:val="WW8Num18z3"/>
    <w:qFormat/>
    <w:rsid w:val="005843EA"/>
  </w:style>
  <w:style w:type="character" w:customStyle="1" w:styleId="WW8Num18z4">
    <w:name w:val="WW8Num18z4"/>
    <w:qFormat/>
    <w:rsid w:val="005843EA"/>
  </w:style>
  <w:style w:type="character" w:customStyle="1" w:styleId="WW8Num18z5">
    <w:name w:val="WW8Num18z5"/>
    <w:qFormat/>
    <w:rsid w:val="005843EA"/>
  </w:style>
  <w:style w:type="character" w:customStyle="1" w:styleId="WW8Num18z6">
    <w:name w:val="WW8Num18z6"/>
    <w:qFormat/>
    <w:rsid w:val="005843EA"/>
  </w:style>
  <w:style w:type="character" w:customStyle="1" w:styleId="WW8Num18z7">
    <w:name w:val="WW8Num18z7"/>
    <w:qFormat/>
    <w:rsid w:val="005843EA"/>
  </w:style>
  <w:style w:type="character" w:customStyle="1" w:styleId="WW8Num18z8">
    <w:name w:val="WW8Num18z8"/>
    <w:qFormat/>
    <w:rsid w:val="005843EA"/>
  </w:style>
  <w:style w:type="character" w:customStyle="1" w:styleId="WW8Num19z0">
    <w:name w:val="WW8Num19z0"/>
    <w:qFormat/>
    <w:rsid w:val="005843EA"/>
  </w:style>
  <w:style w:type="character" w:customStyle="1" w:styleId="WW8Num19z1">
    <w:name w:val="WW8Num19z1"/>
    <w:qFormat/>
    <w:rsid w:val="005843EA"/>
  </w:style>
  <w:style w:type="character" w:customStyle="1" w:styleId="WW8Num19z2">
    <w:name w:val="WW8Num19z2"/>
    <w:qFormat/>
    <w:rsid w:val="005843EA"/>
  </w:style>
  <w:style w:type="character" w:customStyle="1" w:styleId="WW8Num19z3">
    <w:name w:val="WW8Num19z3"/>
    <w:qFormat/>
    <w:rsid w:val="005843EA"/>
  </w:style>
  <w:style w:type="character" w:customStyle="1" w:styleId="WW8Num19z4">
    <w:name w:val="WW8Num19z4"/>
    <w:qFormat/>
    <w:rsid w:val="005843EA"/>
  </w:style>
  <w:style w:type="character" w:customStyle="1" w:styleId="WW8Num19z5">
    <w:name w:val="WW8Num19z5"/>
    <w:qFormat/>
    <w:rsid w:val="005843EA"/>
  </w:style>
  <w:style w:type="character" w:customStyle="1" w:styleId="WW8Num19z6">
    <w:name w:val="WW8Num19z6"/>
    <w:qFormat/>
    <w:rsid w:val="005843EA"/>
  </w:style>
  <w:style w:type="character" w:customStyle="1" w:styleId="WW8Num19z7">
    <w:name w:val="WW8Num19z7"/>
    <w:qFormat/>
    <w:rsid w:val="005843EA"/>
  </w:style>
  <w:style w:type="character" w:customStyle="1" w:styleId="WW8Num19z8">
    <w:name w:val="WW8Num19z8"/>
    <w:qFormat/>
    <w:rsid w:val="005843EA"/>
  </w:style>
  <w:style w:type="character" w:customStyle="1" w:styleId="WW8Num20z0">
    <w:name w:val="WW8Num20z0"/>
    <w:qFormat/>
    <w:rsid w:val="005843EA"/>
  </w:style>
  <w:style w:type="character" w:customStyle="1" w:styleId="WW8Num20z1">
    <w:name w:val="WW8Num20z1"/>
    <w:qFormat/>
    <w:rsid w:val="005843EA"/>
  </w:style>
  <w:style w:type="character" w:customStyle="1" w:styleId="WW8Num20z2">
    <w:name w:val="WW8Num20z2"/>
    <w:qFormat/>
    <w:rsid w:val="005843EA"/>
  </w:style>
  <w:style w:type="character" w:customStyle="1" w:styleId="WW8Num20z3">
    <w:name w:val="WW8Num20z3"/>
    <w:qFormat/>
    <w:rsid w:val="005843EA"/>
  </w:style>
  <w:style w:type="character" w:customStyle="1" w:styleId="WW8Num20z4">
    <w:name w:val="WW8Num20z4"/>
    <w:qFormat/>
    <w:rsid w:val="005843EA"/>
  </w:style>
  <w:style w:type="character" w:customStyle="1" w:styleId="WW8Num20z5">
    <w:name w:val="WW8Num20z5"/>
    <w:qFormat/>
    <w:rsid w:val="005843EA"/>
  </w:style>
  <w:style w:type="character" w:customStyle="1" w:styleId="WW8Num20z6">
    <w:name w:val="WW8Num20z6"/>
    <w:qFormat/>
    <w:rsid w:val="005843EA"/>
  </w:style>
  <w:style w:type="character" w:customStyle="1" w:styleId="WW8Num20z7">
    <w:name w:val="WW8Num20z7"/>
    <w:qFormat/>
    <w:rsid w:val="005843EA"/>
  </w:style>
  <w:style w:type="character" w:customStyle="1" w:styleId="WW8Num20z8">
    <w:name w:val="WW8Num20z8"/>
    <w:qFormat/>
    <w:rsid w:val="005843EA"/>
  </w:style>
  <w:style w:type="character" w:customStyle="1" w:styleId="WW8Num21z0">
    <w:name w:val="WW8Num21z0"/>
    <w:qFormat/>
    <w:rsid w:val="005843EA"/>
    <w:rPr>
      <w:rFonts w:ascii="Symbol" w:hAnsi="Symbol"/>
    </w:rPr>
  </w:style>
  <w:style w:type="character" w:customStyle="1" w:styleId="WW8Num21z1">
    <w:name w:val="WW8Num21z1"/>
    <w:qFormat/>
    <w:rsid w:val="005843EA"/>
    <w:rPr>
      <w:rFonts w:ascii="Courier New" w:hAnsi="Courier New"/>
    </w:rPr>
  </w:style>
  <w:style w:type="character" w:customStyle="1" w:styleId="WW8Num21z2">
    <w:name w:val="WW8Num21z2"/>
    <w:qFormat/>
    <w:rsid w:val="005843EA"/>
    <w:rPr>
      <w:rFonts w:ascii="Wingdings" w:hAnsi="Wingdings"/>
    </w:rPr>
  </w:style>
  <w:style w:type="character" w:customStyle="1" w:styleId="WW8Num22z0">
    <w:name w:val="WW8Num22z0"/>
    <w:qFormat/>
    <w:rsid w:val="005843EA"/>
  </w:style>
  <w:style w:type="character" w:customStyle="1" w:styleId="WW8Num23z0">
    <w:name w:val="WW8Num23z0"/>
    <w:qFormat/>
    <w:rsid w:val="005843EA"/>
  </w:style>
  <w:style w:type="character" w:customStyle="1" w:styleId="WW8Num23z1">
    <w:name w:val="WW8Num23z1"/>
    <w:qFormat/>
    <w:rsid w:val="005843EA"/>
    <w:rPr>
      <w:b/>
    </w:rPr>
  </w:style>
  <w:style w:type="character" w:customStyle="1" w:styleId="WW8Num24z0">
    <w:name w:val="WW8Num24z0"/>
    <w:qFormat/>
    <w:rsid w:val="005843EA"/>
  </w:style>
  <w:style w:type="character" w:customStyle="1" w:styleId="WW8Num24z1">
    <w:name w:val="WW8Num24z1"/>
    <w:qFormat/>
    <w:rsid w:val="005843EA"/>
  </w:style>
  <w:style w:type="character" w:customStyle="1" w:styleId="WW8Num24z2">
    <w:name w:val="WW8Num24z2"/>
    <w:qFormat/>
    <w:rsid w:val="005843EA"/>
  </w:style>
  <w:style w:type="character" w:customStyle="1" w:styleId="WW8Num24z3">
    <w:name w:val="WW8Num24z3"/>
    <w:qFormat/>
    <w:rsid w:val="005843EA"/>
  </w:style>
  <w:style w:type="character" w:customStyle="1" w:styleId="WW8Num24z4">
    <w:name w:val="WW8Num24z4"/>
    <w:qFormat/>
    <w:rsid w:val="005843EA"/>
  </w:style>
  <w:style w:type="character" w:customStyle="1" w:styleId="WW8Num24z5">
    <w:name w:val="WW8Num24z5"/>
    <w:qFormat/>
    <w:rsid w:val="005843EA"/>
  </w:style>
  <w:style w:type="character" w:customStyle="1" w:styleId="WW8Num24z6">
    <w:name w:val="WW8Num24z6"/>
    <w:qFormat/>
    <w:rsid w:val="005843EA"/>
  </w:style>
  <w:style w:type="character" w:customStyle="1" w:styleId="WW8Num24z7">
    <w:name w:val="WW8Num24z7"/>
    <w:qFormat/>
    <w:rsid w:val="005843EA"/>
  </w:style>
  <w:style w:type="character" w:customStyle="1" w:styleId="WW8Num24z8">
    <w:name w:val="WW8Num24z8"/>
    <w:qFormat/>
    <w:rsid w:val="005843EA"/>
  </w:style>
  <w:style w:type="character" w:customStyle="1" w:styleId="WW8Num25z0">
    <w:name w:val="WW8Num25z0"/>
    <w:qFormat/>
    <w:rsid w:val="005843EA"/>
  </w:style>
  <w:style w:type="character" w:customStyle="1" w:styleId="WW8Num25z1">
    <w:name w:val="WW8Num25z1"/>
    <w:qFormat/>
    <w:rsid w:val="005843EA"/>
  </w:style>
  <w:style w:type="character" w:customStyle="1" w:styleId="WW8Num25z2">
    <w:name w:val="WW8Num25z2"/>
    <w:qFormat/>
    <w:rsid w:val="005843EA"/>
  </w:style>
  <w:style w:type="character" w:customStyle="1" w:styleId="WW8Num25z3">
    <w:name w:val="WW8Num25z3"/>
    <w:qFormat/>
    <w:rsid w:val="005843EA"/>
    <w:rPr>
      <w:b w:val="0"/>
      <w:i w:val="0"/>
    </w:rPr>
  </w:style>
  <w:style w:type="character" w:customStyle="1" w:styleId="WW8Num25z4">
    <w:name w:val="WW8Num25z4"/>
    <w:qFormat/>
    <w:rsid w:val="005843EA"/>
  </w:style>
  <w:style w:type="character" w:customStyle="1" w:styleId="WW8Num25z5">
    <w:name w:val="WW8Num25z5"/>
    <w:qFormat/>
    <w:rsid w:val="005843EA"/>
  </w:style>
  <w:style w:type="character" w:customStyle="1" w:styleId="WW8Num25z6">
    <w:name w:val="WW8Num25z6"/>
    <w:qFormat/>
    <w:rsid w:val="005843EA"/>
  </w:style>
  <w:style w:type="character" w:customStyle="1" w:styleId="WW8Num25z7">
    <w:name w:val="WW8Num25z7"/>
    <w:qFormat/>
    <w:rsid w:val="005843EA"/>
  </w:style>
  <w:style w:type="character" w:customStyle="1" w:styleId="WW8Num25z8">
    <w:name w:val="WW8Num25z8"/>
    <w:qFormat/>
    <w:rsid w:val="005843EA"/>
  </w:style>
  <w:style w:type="character" w:customStyle="1" w:styleId="WW8Num26z0">
    <w:name w:val="WW8Num26z0"/>
    <w:qFormat/>
    <w:rsid w:val="005843EA"/>
  </w:style>
  <w:style w:type="character" w:customStyle="1" w:styleId="WW8Num27z0">
    <w:name w:val="WW8Num27z0"/>
    <w:qFormat/>
    <w:rsid w:val="005843EA"/>
  </w:style>
  <w:style w:type="character" w:customStyle="1" w:styleId="WW8Num27z1">
    <w:name w:val="WW8Num27z1"/>
    <w:qFormat/>
    <w:rsid w:val="005843EA"/>
    <w:rPr>
      <w:rFonts w:ascii="Symbol" w:hAnsi="Symbol"/>
    </w:rPr>
  </w:style>
  <w:style w:type="character" w:customStyle="1" w:styleId="WW8Num27z2">
    <w:name w:val="WW8Num27z2"/>
    <w:qFormat/>
    <w:rsid w:val="005843EA"/>
  </w:style>
  <w:style w:type="character" w:customStyle="1" w:styleId="WW8Num27z3">
    <w:name w:val="WW8Num27z3"/>
    <w:qFormat/>
    <w:rsid w:val="005843EA"/>
  </w:style>
  <w:style w:type="character" w:customStyle="1" w:styleId="WW8Num27z4">
    <w:name w:val="WW8Num27z4"/>
    <w:qFormat/>
    <w:rsid w:val="005843EA"/>
  </w:style>
  <w:style w:type="character" w:customStyle="1" w:styleId="WW8Num27z5">
    <w:name w:val="WW8Num27z5"/>
    <w:qFormat/>
    <w:rsid w:val="005843EA"/>
  </w:style>
  <w:style w:type="character" w:customStyle="1" w:styleId="WW8Num27z6">
    <w:name w:val="WW8Num27z6"/>
    <w:qFormat/>
    <w:rsid w:val="005843EA"/>
  </w:style>
  <w:style w:type="character" w:customStyle="1" w:styleId="WW8Num27z7">
    <w:name w:val="WW8Num27z7"/>
    <w:qFormat/>
    <w:rsid w:val="005843EA"/>
  </w:style>
  <w:style w:type="character" w:customStyle="1" w:styleId="WW8Num27z8">
    <w:name w:val="WW8Num27z8"/>
    <w:qFormat/>
    <w:rsid w:val="005843EA"/>
  </w:style>
  <w:style w:type="character" w:customStyle="1" w:styleId="WW8Num28z0">
    <w:name w:val="WW8Num28z0"/>
    <w:qFormat/>
    <w:rsid w:val="005843EA"/>
  </w:style>
  <w:style w:type="character" w:customStyle="1" w:styleId="WW8Num29z0">
    <w:name w:val="WW8Num29z0"/>
    <w:qFormat/>
    <w:rsid w:val="005843EA"/>
    <w:rPr>
      <w:rFonts w:ascii="Symbol" w:eastAsia="Calibri" w:hAnsi="Symbol"/>
      <w:color w:val="000000"/>
    </w:rPr>
  </w:style>
  <w:style w:type="character" w:customStyle="1" w:styleId="WW8Num29z1">
    <w:name w:val="WW8Num29z1"/>
    <w:qFormat/>
    <w:rsid w:val="005843EA"/>
    <w:rPr>
      <w:rFonts w:ascii="Courier New" w:hAnsi="Courier New"/>
    </w:rPr>
  </w:style>
  <w:style w:type="character" w:customStyle="1" w:styleId="WW8Num29z2">
    <w:name w:val="WW8Num29z2"/>
    <w:qFormat/>
    <w:rsid w:val="005843EA"/>
    <w:rPr>
      <w:rFonts w:ascii="Wingdings" w:hAnsi="Wingdings"/>
    </w:rPr>
  </w:style>
  <w:style w:type="character" w:customStyle="1" w:styleId="WW8Num30z0">
    <w:name w:val="WW8Num30z0"/>
    <w:qFormat/>
    <w:rsid w:val="005843EA"/>
  </w:style>
  <w:style w:type="character" w:customStyle="1" w:styleId="WW8Num30z1">
    <w:name w:val="WW8Num30z1"/>
    <w:qFormat/>
    <w:rsid w:val="005843EA"/>
  </w:style>
  <w:style w:type="character" w:customStyle="1" w:styleId="WW8Num30z2">
    <w:name w:val="WW8Num30z2"/>
    <w:qFormat/>
    <w:rsid w:val="005843EA"/>
  </w:style>
  <w:style w:type="character" w:customStyle="1" w:styleId="WW8Num30z3">
    <w:name w:val="WW8Num30z3"/>
    <w:qFormat/>
    <w:rsid w:val="005843EA"/>
  </w:style>
  <w:style w:type="character" w:customStyle="1" w:styleId="WW8Num30z4">
    <w:name w:val="WW8Num30z4"/>
    <w:qFormat/>
    <w:rsid w:val="005843EA"/>
  </w:style>
  <w:style w:type="character" w:customStyle="1" w:styleId="WW8Num30z5">
    <w:name w:val="WW8Num30z5"/>
    <w:qFormat/>
    <w:rsid w:val="005843EA"/>
  </w:style>
  <w:style w:type="character" w:customStyle="1" w:styleId="WW8Num30z6">
    <w:name w:val="WW8Num30z6"/>
    <w:qFormat/>
    <w:rsid w:val="005843EA"/>
  </w:style>
  <w:style w:type="character" w:customStyle="1" w:styleId="WW8Num30z7">
    <w:name w:val="WW8Num30z7"/>
    <w:qFormat/>
    <w:rsid w:val="005843EA"/>
  </w:style>
  <w:style w:type="character" w:customStyle="1" w:styleId="WW8Num30z8">
    <w:name w:val="WW8Num30z8"/>
    <w:qFormat/>
    <w:rsid w:val="005843EA"/>
  </w:style>
  <w:style w:type="character" w:customStyle="1" w:styleId="WW8Num31z0">
    <w:name w:val="WW8Num31z0"/>
    <w:qFormat/>
    <w:rsid w:val="005843EA"/>
  </w:style>
  <w:style w:type="character" w:customStyle="1" w:styleId="WW8Num32z0">
    <w:name w:val="WW8Num32z0"/>
    <w:qFormat/>
    <w:rsid w:val="005843EA"/>
  </w:style>
  <w:style w:type="character" w:customStyle="1" w:styleId="WW8Num32z1">
    <w:name w:val="WW8Num32z1"/>
    <w:qFormat/>
    <w:rsid w:val="005843EA"/>
  </w:style>
  <w:style w:type="character" w:customStyle="1" w:styleId="WW8Num32z2">
    <w:name w:val="WW8Num32z2"/>
    <w:qFormat/>
    <w:rsid w:val="005843EA"/>
  </w:style>
  <w:style w:type="character" w:customStyle="1" w:styleId="WW8Num32z3">
    <w:name w:val="WW8Num32z3"/>
    <w:qFormat/>
    <w:rsid w:val="005843EA"/>
  </w:style>
  <w:style w:type="character" w:customStyle="1" w:styleId="WW8Num32z4">
    <w:name w:val="WW8Num32z4"/>
    <w:qFormat/>
    <w:rsid w:val="005843EA"/>
  </w:style>
  <w:style w:type="character" w:customStyle="1" w:styleId="WW8Num32z5">
    <w:name w:val="WW8Num32z5"/>
    <w:qFormat/>
    <w:rsid w:val="005843EA"/>
  </w:style>
  <w:style w:type="character" w:customStyle="1" w:styleId="WW8Num32z6">
    <w:name w:val="WW8Num32z6"/>
    <w:qFormat/>
    <w:rsid w:val="005843EA"/>
  </w:style>
  <w:style w:type="character" w:customStyle="1" w:styleId="WW8Num32z7">
    <w:name w:val="WW8Num32z7"/>
    <w:qFormat/>
    <w:rsid w:val="005843EA"/>
  </w:style>
  <w:style w:type="character" w:customStyle="1" w:styleId="WW8Num32z8">
    <w:name w:val="WW8Num32z8"/>
    <w:qFormat/>
    <w:rsid w:val="005843EA"/>
  </w:style>
  <w:style w:type="character" w:customStyle="1" w:styleId="WW8Num33z0">
    <w:name w:val="WW8Num33z0"/>
    <w:qFormat/>
    <w:rsid w:val="005843EA"/>
    <w:rPr>
      <w:rFonts w:ascii="Symbol" w:hAnsi="Symbol"/>
      <w:sz w:val="24"/>
      <w:szCs w:val="24"/>
    </w:rPr>
  </w:style>
  <w:style w:type="character" w:customStyle="1" w:styleId="WW8Num33z2">
    <w:name w:val="WW8Num33z2"/>
    <w:qFormat/>
    <w:rsid w:val="005843EA"/>
    <w:rPr>
      <w:rFonts w:ascii="Wingdings" w:hAnsi="Wingdings"/>
    </w:rPr>
  </w:style>
  <w:style w:type="character" w:customStyle="1" w:styleId="WW8Num33z3">
    <w:name w:val="WW8Num33z3"/>
    <w:qFormat/>
    <w:rsid w:val="005843EA"/>
    <w:rPr>
      <w:rFonts w:ascii="Symbol" w:hAnsi="Symbol"/>
    </w:rPr>
  </w:style>
  <w:style w:type="character" w:customStyle="1" w:styleId="WW8Num33z4">
    <w:name w:val="WW8Num33z4"/>
    <w:qFormat/>
    <w:rsid w:val="005843EA"/>
    <w:rPr>
      <w:rFonts w:ascii="Courier New" w:hAnsi="Courier New"/>
    </w:rPr>
  </w:style>
  <w:style w:type="character" w:customStyle="1" w:styleId="WW8Num34z0">
    <w:name w:val="WW8Num34z0"/>
    <w:qFormat/>
    <w:rsid w:val="005843EA"/>
    <w:rPr>
      <w:rFonts w:ascii="Symbol" w:hAnsi="Symbol"/>
      <w:sz w:val="24"/>
      <w:szCs w:val="24"/>
    </w:rPr>
  </w:style>
  <w:style w:type="character" w:customStyle="1" w:styleId="WW8Num34z1">
    <w:name w:val="WW8Num34z1"/>
    <w:qFormat/>
    <w:rsid w:val="005843EA"/>
    <w:rPr>
      <w:rFonts w:ascii="Courier New" w:hAnsi="Courier New"/>
    </w:rPr>
  </w:style>
  <w:style w:type="character" w:customStyle="1" w:styleId="WW8Num34z2">
    <w:name w:val="WW8Num34z2"/>
    <w:qFormat/>
    <w:rsid w:val="005843EA"/>
    <w:rPr>
      <w:rFonts w:ascii="Wingdings" w:hAnsi="Wingdings"/>
    </w:rPr>
  </w:style>
  <w:style w:type="character" w:customStyle="1" w:styleId="WW8Num34z3">
    <w:name w:val="WW8Num34z3"/>
    <w:qFormat/>
    <w:rsid w:val="005843EA"/>
    <w:rPr>
      <w:rFonts w:ascii="Symbol" w:hAnsi="Symbol"/>
    </w:rPr>
  </w:style>
  <w:style w:type="character" w:customStyle="1" w:styleId="WW8Num35z0">
    <w:name w:val="WW8Num35z0"/>
    <w:qFormat/>
    <w:rsid w:val="005843EA"/>
    <w:rPr>
      <w:rFonts w:ascii="Symbol" w:hAnsi="Symbol"/>
      <w:sz w:val="24"/>
      <w:szCs w:val="24"/>
    </w:rPr>
  </w:style>
  <w:style w:type="character" w:customStyle="1" w:styleId="WW8Num35z1">
    <w:name w:val="WW8Num35z1"/>
    <w:qFormat/>
    <w:rsid w:val="005843EA"/>
    <w:rPr>
      <w:rFonts w:ascii="Courier New" w:hAnsi="Courier New"/>
    </w:rPr>
  </w:style>
  <w:style w:type="character" w:customStyle="1" w:styleId="WW8Num35z2">
    <w:name w:val="WW8Num35z2"/>
    <w:qFormat/>
    <w:rsid w:val="005843EA"/>
    <w:rPr>
      <w:rFonts w:ascii="Wingdings" w:hAnsi="Wingdings"/>
    </w:rPr>
  </w:style>
  <w:style w:type="character" w:customStyle="1" w:styleId="WW8Num35z3">
    <w:name w:val="WW8Num35z3"/>
    <w:qFormat/>
    <w:rsid w:val="005843EA"/>
    <w:rPr>
      <w:rFonts w:ascii="Symbol" w:hAnsi="Symbol"/>
    </w:rPr>
  </w:style>
  <w:style w:type="character" w:customStyle="1" w:styleId="WW8Num36z0">
    <w:name w:val="WW8Num36z0"/>
    <w:qFormat/>
    <w:rsid w:val="005843EA"/>
  </w:style>
  <w:style w:type="character" w:customStyle="1" w:styleId="WW8Num36z1">
    <w:name w:val="WW8Num36z1"/>
    <w:qFormat/>
    <w:rsid w:val="005843EA"/>
  </w:style>
  <w:style w:type="character" w:customStyle="1" w:styleId="WW8Num36z2">
    <w:name w:val="WW8Num36z2"/>
    <w:qFormat/>
    <w:rsid w:val="005843EA"/>
  </w:style>
  <w:style w:type="character" w:customStyle="1" w:styleId="WW8Num36z3">
    <w:name w:val="WW8Num36z3"/>
    <w:qFormat/>
    <w:rsid w:val="005843EA"/>
  </w:style>
  <w:style w:type="character" w:customStyle="1" w:styleId="WW8Num36z4">
    <w:name w:val="WW8Num36z4"/>
    <w:qFormat/>
    <w:rsid w:val="005843EA"/>
  </w:style>
  <w:style w:type="character" w:customStyle="1" w:styleId="WW8Num36z5">
    <w:name w:val="WW8Num36z5"/>
    <w:qFormat/>
    <w:rsid w:val="005843EA"/>
  </w:style>
  <w:style w:type="character" w:customStyle="1" w:styleId="WW8Num36z6">
    <w:name w:val="WW8Num36z6"/>
    <w:qFormat/>
    <w:rsid w:val="005843EA"/>
  </w:style>
  <w:style w:type="character" w:customStyle="1" w:styleId="WW8Num36z7">
    <w:name w:val="WW8Num36z7"/>
    <w:qFormat/>
    <w:rsid w:val="005843EA"/>
  </w:style>
  <w:style w:type="character" w:customStyle="1" w:styleId="WW8Num36z8">
    <w:name w:val="WW8Num36z8"/>
    <w:qFormat/>
    <w:rsid w:val="005843EA"/>
  </w:style>
  <w:style w:type="character" w:customStyle="1" w:styleId="WW8Num37z0">
    <w:name w:val="WW8Num37z0"/>
    <w:qFormat/>
    <w:rsid w:val="005843EA"/>
  </w:style>
  <w:style w:type="character" w:customStyle="1" w:styleId="WW8Num37z1">
    <w:name w:val="WW8Num37z1"/>
    <w:qFormat/>
    <w:rsid w:val="005843EA"/>
  </w:style>
  <w:style w:type="character" w:customStyle="1" w:styleId="WW8Num37z2">
    <w:name w:val="WW8Num37z2"/>
    <w:qFormat/>
    <w:rsid w:val="005843EA"/>
  </w:style>
  <w:style w:type="character" w:customStyle="1" w:styleId="WW8Num37z3">
    <w:name w:val="WW8Num37z3"/>
    <w:qFormat/>
    <w:rsid w:val="005843EA"/>
  </w:style>
  <w:style w:type="character" w:customStyle="1" w:styleId="WW8Num37z4">
    <w:name w:val="WW8Num37z4"/>
    <w:qFormat/>
    <w:rsid w:val="005843EA"/>
  </w:style>
  <w:style w:type="character" w:customStyle="1" w:styleId="WW8Num37z5">
    <w:name w:val="WW8Num37z5"/>
    <w:qFormat/>
    <w:rsid w:val="005843EA"/>
  </w:style>
  <w:style w:type="character" w:customStyle="1" w:styleId="WW8Num37z6">
    <w:name w:val="WW8Num37z6"/>
    <w:qFormat/>
    <w:rsid w:val="005843EA"/>
  </w:style>
  <w:style w:type="character" w:customStyle="1" w:styleId="WW8Num37z7">
    <w:name w:val="WW8Num37z7"/>
    <w:qFormat/>
    <w:rsid w:val="005843EA"/>
  </w:style>
  <w:style w:type="character" w:customStyle="1" w:styleId="WW8Num37z8">
    <w:name w:val="WW8Num37z8"/>
    <w:qFormat/>
    <w:rsid w:val="005843EA"/>
  </w:style>
  <w:style w:type="character" w:customStyle="1" w:styleId="112">
    <w:name w:val="Заголовок 1 Знак1"/>
    <w:qFormat/>
    <w:rsid w:val="005843EA"/>
    <w:rPr>
      <w:rFonts w:ascii="Arial" w:hAnsi="Arial"/>
      <w:b/>
      <w:bCs/>
      <w:sz w:val="32"/>
      <w:szCs w:val="32"/>
      <w:lang w:val="en-US"/>
    </w:rPr>
  </w:style>
  <w:style w:type="character" w:customStyle="1" w:styleId="312">
    <w:name w:val="Заголовок 3 Знак1"/>
    <w:qFormat/>
    <w:rsid w:val="005843EA"/>
    <w:rPr>
      <w:rFonts w:ascii="Arial" w:hAnsi="Arial"/>
      <w:b/>
      <w:bCs/>
      <w:sz w:val="26"/>
      <w:szCs w:val="26"/>
      <w:lang w:val="en-US"/>
    </w:rPr>
  </w:style>
  <w:style w:type="character" w:customStyle="1" w:styleId="afff7">
    <w:name w:val="Дата Знак"/>
    <w:qFormat/>
    <w:rsid w:val="005843EA"/>
    <w:rPr>
      <w:rFonts w:ascii="Times New Roman" w:hAnsi="Times New Roman"/>
      <w:sz w:val="24"/>
      <w:szCs w:val="24"/>
      <w:lang w:val="en-US"/>
    </w:rPr>
  </w:style>
  <w:style w:type="character" w:customStyle="1" w:styleId="39">
    <w:name w:val="Основной текст 3 Знак"/>
    <w:qFormat/>
    <w:rsid w:val="005843EA"/>
    <w:rPr>
      <w:rFonts w:ascii="Times New Roman" w:hAnsi="Times New Roman"/>
      <w:sz w:val="20"/>
      <w:szCs w:val="20"/>
      <w:lang w:val="en-US"/>
    </w:rPr>
  </w:style>
  <w:style w:type="character" w:customStyle="1" w:styleId="610">
    <w:name w:val="Заголовок 6 Знак1"/>
    <w:uiPriority w:val="9"/>
    <w:qFormat/>
    <w:rsid w:val="005843EA"/>
    <w:rPr>
      <w:rFonts w:ascii="Calibri" w:eastAsia="Arial" w:hAnsi="Calibri" w:cs="Courier New"/>
      <w:b/>
      <w:bCs/>
      <w:color w:val="000000"/>
      <w:sz w:val="24"/>
      <w:szCs w:val="24"/>
      <w:shd w:val="clear" w:color="auto" w:fill="FFFFFF"/>
    </w:rPr>
  </w:style>
  <w:style w:type="character" w:customStyle="1" w:styleId="1f2">
    <w:name w:val="Название Знак1"/>
    <w:qFormat/>
    <w:rsid w:val="005843EA"/>
    <w:rPr>
      <w:sz w:val="16"/>
      <w:szCs w:val="16"/>
      <w:shd w:val="clear" w:color="auto" w:fill="FFFFFF"/>
    </w:rPr>
  </w:style>
  <w:style w:type="character" w:customStyle="1" w:styleId="2a">
    <w:name w:val="Основной текст с отступом 2 Знак"/>
    <w:qFormat/>
    <w:rsid w:val="005843EA"/>
    <w:rPr>
      <w:rFonts w:ascii="Times New Roman" w:hAnsi="Times New Roman"/>
      <w:sz w:val="20"/>
      <w:szCs w:val="20"/>
      <w:lang w:val="en-US"/>
    </w:rPr>
  </w:style>
  <w:style w:type="character" w:customStyle="1" w:styleId="rvts11">
    <w:name w:val="rvts11"/>
    <w:qFormat/>
    <w:rsid w:val="005843EA"/>
    <w:rPr>
      <w:rFonts w:ascii="Arial" w:hAnsi="Arial"/>
    </w:rPr>
  </w:style>
  <w:style w:type="character" w:customStyle="1" w:styleId="postbody">
    <w:name w:val="postbody"/>
    <w:basedOn w:val="a1"/>
    <w:qFormat/>
    <w:rsid w:val="005843EA"/>
  </w:style>
  <w:style w:type="character" w:customStyle="1" w:styleId="afff8">
    <w:name w:val="Текст Знак"/>
    <w:qFormat/>
    <w:rsid w:val="005843EA"/>
    <w:rPr>
      <w:rFonts w:ascii="Courier New" w:hAnsi="Courier New"/>
      <w:sz w:val="20"/>
      <w:szCs w:val="20"/>
      <w:lang w:val="en-US"/>
    </w:rPr>
  </w:style>
  <w:style w:type="character" w:customStyle="1" w:styleId="afff9">
    <w:name w:val="Схема документа Знак"/>
    <w:qFormat/>
    <w:rsid w:val="005843EA"/>
    <w:rPr>
      <w:rFonts w:ascii="Tahoma" w:hAnsi="Tahoma"/>
      <w:sz w:val="20"/>
      <w:szCs w:val="20"/>
      <w:shd w:val="clear" w:color="auto" w:fill="000080"/>
      <w:lang w:val="en-US"/>
    </w:rPr>
  </w:style>
  <w:style w:type="character" w:customStyle="1" w:styleId="45">
    <w:name w:val="Стиль4 Знак"/>
    <w:qFormat/>
    <w:rsid w:val="005843EA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FontStyle11">
    <w:name w:val="Font Style11"/>
    <w:qFormat/>
    <w:rsid w:val="005843EA"/>
    <w:rPr>
      <w:rFonts w:ascii="Times New Roman" w:hAnsi="Times New Roman"/>
      <w:sz w:val="18"/>
      <w:szCs w:val="18"/>
    </w:rPr>
  </w:style>
  <w:style w:type="character" w:customStyle="1" w:styleId="FontStyle16">
    <w:name w:val="Font Style16"/>
    <w:qFormat/>
    <w:rsid w:val="005843EA"/>
    <w:rPr>
      <w:rFonts w:ascii="Times New Roman" w:hAnsi="Times New Roman"/>
      <w:b/>
      <w:bCs/>
      <w:spacing w:val="10"/>
      <w:sz w:val="24"/>
      <w:szCs w:val="24"/>
    </w:rPr>
  </w:style>
  <w:style w:type="character" w:customStyle="1" w:styleId="Bodytext">
    <w:name w:val="Body text_"/>
    <w:qFormat/>
    <w:rsid w:val="005843EA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Bold">
    <w:name w:val="Body text + Bold"/>
    <w:qFormat/>
    <w:rsid w:val="005843EA"/>
    <w:rPr>
      <w:rFonts w:ascii="Times New Roman" w:hAnsi="Times New Roman"/>
      <w:i/>
      <w:iCs/>
      <w:spacing w:val="0"/>
      <w:sz w:val="24"/>
      <w:szCs w:val="24"/>
      <w:shd w:val="clear" w:color="auto" w:fill="FFFFFF"/>
    </w:rPr>
  </w:style>
  <w:style w:type="character" w:customStyle="1" w:styleId="afffa">
    <w:name w:val="Посещённая гиперссылка"/>
    <w:rsid w:val="005843EA"/>
    <w:rPr>
      <w:color w:val="800080"/>
      <w:u w:val="single"/>
    </w:rPr>
  </w:style>
  <w:style w:type="character" w:customStyle="1" w:styleId="212">
    <w:name w:val="Основной текст 21 Знак"/>
    <w:qFormat/>
    <w:rsid w:val="005843EA"/>
    <w:rPr>
      <w:rFonts w:ascii="Times New Roman" w:eastAsia="Times New Roman" w:hAnsi="Times New Roman"/>
      <w:sz w:val="24"/>
    </w:rPr>
  </w:style>
  <w:style w:type="character" w:customStyle="1" w:styleId="afffb">
    <w:name w:val="Выделение жирным"/>
    <w:qFormat/>
    <w:rsid w:val="005843EA"/>
    <w:rPr>
      <w:b/>
    </w:rPr>
  </w:style>
  <w:style w:type="character" w:customStyle="1" w:styleId="710">
    <w:name w:val="Заголовок 7 Знак1"/>
    <w:uiPriority w:val="9"/>
    <w:qFormat/>
    <w:rsid w:val="005843EA"/>
    <w:rPr>
      <w:rFonts w:eastAsia="Calibri" w:cs="Courier New"/>
      <w:sz w:val="24"/>
      <w:szCs w:val="24"/>
      <w:shd w:val="clear" w:color="auto" w:fill="FFFFFF"/>
    </w:rPr>
  </w:style>
  <w:style w:type="character" w:customStyle="1" w:styleId="170">
    <w:name w:val="Знак17 Знак Знак"/>
    <w:qFormat/>
    <w:rsid w:val="005843EA"/>
    <w:rPr>
      <w:rFonts w:ascii="Arial" w:hAnsi="Arial"/>
      <w:b/>
      <w:bCs/>
      <w:sz w:val="26"/>
      <w:szCs w:val="26"/>
      <w:lang w:val="en-US"/>
    </w:rPr>
  </w:style>
  <w:style w:type="character" w:customStyle="1" w:styleId="Bodytext0">
    <w:name w:val="Bodytext Знак"/>
    <w:qFormat/>
    <w:rsid w:val="005843EA"/>
    <w:rPr>
      <w:sz w:val="24"/>
      <w:szCs w:val="24"/>
      <w:lang w:val="ru-RU" w:bidi="ar-SA"/>
    </w:rPr>
  </w:style>
  <w:style w:type="character" w:customStyle="1" w:styleId="blk">
    <w:name w:val="blk"/>
    <w:qFormat/>
    <w:rsid w:val="005843EA"/>
  </w:style>
  <w:style w:type="character" w:styleId="afffc">
    <w:name w:val="annotation reference"/>
    <w:qFormat/>
    <w:rsid w:val="005843EA"/>
    <w:rPr>
      <w:sz w:val="16"/>
      <w:szCs w:val="16"/>
    </w:rPr>
  </w:style>
  <w:style w:type="character" w:customStyle="1" w:styleId="afffd">
    <w:name w:val="Текст примечания Знак"/>
    <w:qFormat/>
    <w:rsid w:val="005843EA"/>
    <w:rPr>
      <w:rFonts w:ascii="Times New Roman" w:eastAsia="Times New Roman" w:hAnsi="Times New Roman"/>
    </w:rPr>
  </w:style>
  <w:style w:type="character" w:customStyle="1" w:styleId="afffe">
    <w:name w:val="Тема примечания Знак"/>
    <w:qFormat/>
    <w:rsid w:val="005843EA"/>
    <w:rPr>
      <w:rFonts w:ascii="Times New Roman" w:eastAsia="Times New Roman" w:hAnsi="Times New Roman"/>
      <w:b/>
      <w:bCs/>
    </w:rPr>
  </w:style>
  <w:style w:type="character" w:customStyle="1" w:styleId="u">
    <w:name w:val="u"/>
    <w:qFormat/>
    <w:rsid w:val="005843EA"/>
  </w:style>
  <w:style w:type="character" w:customStyle="1" w:styleId="tagfieldsvalue">
    <w:name w:val="tagfields_value"/>
    <w:qFormat/>
    <w:rsid w:val="005843EA"/>
  </w:style>
  <w:style w:type="character" w:customStyle="1" w:styleId="f">
    <w:name w:val="f"/>
    <w:qFormat/>
    <w:rsid w:val="005843EA"/>
  </w:style>
  <w:style w:type="character" w:customStyle="1" w:styleId="affff">
    <w:name w:val="Абзац списка Знак"/>
    <w:qFormat/>
    <w:rsid w:val="005843EA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ый HTML Знак"/>
    <w:qFormat/>
    <w:rsid w:val="005843EA"/>
    <w:rPr>
      <w:rFonts w:ascii="Courier New" w:eastAsia="Times New Roman" w:hAnsi="Courier New"/>
    </w:rPr>
  </w:style>
  <w:style w:type="character" w:customStyle="1" w:styleId="affff0">
    <w:name w:val="Без интервала Знак"/>
    <w:qFormat/>
    <w:rsid w:val="005843EA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lk3">
    <w:name w:val="blk3"/>
    <w:qFormat/>
    <w:rsid w:val="005843EA"/>
    <w:rPr>
      <w:vanish w:val="0"/>
    </w:rPr>
  </w:style>
  <w:style w:type="character" w:customStyle="1" w:styleId="1120">
    <w:name w:val="Основной текст + 112"/>
    <w:qFormat/>
    <w:rsid w:val="005843EA"/>
    <w:rPr>
      <w:rFonts w:ascii="Times New Roman" w:eastAsia="Times New Roman" w:hAnsi="Times New Roman"/>
      <w:b/>
      <w:bCs/>
      <w:color w:val="000000"/>
      <w:sz w:val="23"/>
      <w:szCs w:val="23"/>
      <w:u w:val="none"/>
    </w:rPr>
  </w:style>
  <w:style w:type="character" w:customStyle="1" w:styleId="rvts14">
    <w:name w:val="rvts14"/>
    <w:qFormat/>
    <w:rsid w:val="005843EA"/>
  </w:style>
  <w:style w:type="character" w:customStyle="1" w:styleId="FontStyle33">
    <w:name w:val="Font Style33"/>
    <w:qFormat/>
    <w:rsid w:val="005843EA"/>
    <w:rPr>
      <w:rFonts w:ascii="Times New Roman" w:hAnsi="Times New Roman"/>
      <w:b/>
      <w:bCs w:val="0"/>
      <w:sz w:val="26"/>
    </w:rPr>
  </w:style>
  <w:style w:type="character" w:customStyle="1" w:styleId="FontStyle24">
    <w:name w:val="Font Style24"/>
    <w:qFormat/>
    <w:rsid w:val="005843EA"/>
    <w:rPr>
      <w:rFonts w:ascii="Times New Roman" w:hAnsi="Times New Roman"/>
      <w:sz w:val="22"/>
      <w:szCs w:val="22"/>
    </w:rPr>
  </w:style>
  <w:style w:type="character" w:customStyle="1" w:styleId="characteristicstext">
    <w:name w:val="characteristics__text"/>
    <w:qFormat/>
    <w:rsid w:val="005843EA"/>
  </w:style>
  <w:style w:type="character" w:styleId="affff1">
    <w:name w:val="Emphasis"/>
    <w:qFormat/>
    <w:rsid w:val="005843EA"/>
    <w:rPr>
      <w:i/>
      <w:iCs/>
    </w:rPr>
  </w:style>
  <w:style w:type="character" w:customStyle="1" w:styleId="mismatch">
    <w:name w:val="mismatch"/>
    <w:qFormat/>
    <w:rsid w:val="005843EA"/>
  </w:style>
  <w:style w:type="character" w:customStyle="1" w:styleId="affff2">
    <w:name w:val="Текст концевой сноски Знак"/>
    <w:qFormat/>
    <w:rsid w:val="005843EA"/>
    <w:rPr>
      <w:rFonts w:ascii="Times New Roman" w:eastAsia="Times New Roman" w:hAnsi="Times New Roman"/>
      <w:color w:val="000000"/>
    </w:rPr>
  </w:style>
  <w:style w:type="character" w:customStyle="1" w:styleId="affff3">
    <w:name w:val="Символ концевой сноски"/>
    <w:qFormat/>
    <w:rsid w:val="005843EA"/>
    <w:rPr>
      <w:vertAlign w:val="superscript"/>
    </w:rPr>
  </w:style>
  <w:style w:type="character" w:customStyle="1" w:styleId="213">
    <w:name w:val="Заголовок 2 Знак1"/>
    <w:uiPriority w:val="9"/>
    <w:qFormat/>
    <w:rsid w:val="005843EA"/>
    <w:rPr>
      <w:rFonts w:ascii="Arial" w:eastAsia="Calibri" w:hAnsi="Arial" w:cs="Courier New"/>
      <w:b/>
      <w:bCs/>
      <w:i/>
      <w:iCs/>
      <w:sz w:val="28"/>
      <w:szCs w:val="28"/>
      <w:shd w:val="clear" w:color="auto" w:fill="FFFFFF"/>
    </w:rPr>
  </w:style>
  <w:style w:type="character" w:customStyle="1" w:styleId="affff4">
    <w:name w:val="текст Знак Знак"/>
    <w:qFormat/>
    <w:rsid w:val="005843EA"/>
    <w:rPr>
      <w:rFonts w:ascii="Times New Roman" w:eastAsia="Times New Roman" w:hAnsi="Times New Roman"/>
      <w:sz w:val="28"/>
      <w:szCs w:val="28"/>
    </w:rPr>
  </w:style>
  <w:style w:type="character" w:customStyle="1" w:styleId="3a">
    <w:name w:val="Стиль3 Знак Знак"/>
    <w:qFormat/>
    <w:rsid w:val="005843EA"/>
    <w:rPr>
      <w:rFonts w:ascii="Arial" w:hAnsi="Arial"/>
      <w:sz w:val="24"/>
    </w:rPr>
  </w:style>
  <w:style w:type="character" w:customStyle="1" w:styleId="HTML0">
    <w:name w:val="Адрес HTML Знак"/>
    <w:qFormat/>
    <w:rsid w:val="005843E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1">
    <w:name w:val="Адрес HTML Знак1"/>
    <w:qFormat/>
    <w:rsid w:val="005843EA"/>
    <w:rPr>
      <w:rFonts w:ascii="Times New Roman" w:eastAsia="Times New Roman" w:hAnsi="Times New Roman"/>
      <w:i/>
      <w:iCs/>
    </w:rPr>
  </w:style>
  <w:style w:type="character" w:customStyle="1" w:styleId="93">
    <w:name w:val="Основной текст + 9"/>
    <w:qFormat/>
    <w:rsid w:val="005843EA"/>
    <w:rPr>
      <w:color w:val="000000"/>
      <w:spacing w:val="0"/>
      <w:position w:val="0"/>
      <w:sz w:val="19"/>
      <w:szCs w:val="19"/>
      <w:shd w:val="clear" w:color="auto" w:fill="FFFFFF"/>
      <w:vertAlign w:val="baseline"/>
      <w:lang w:val="ru-RU" w:bidi="ar-SA"/>
    </w:rPr>
  </w:style>
  <w:style w:type="character" w:customStyle="1" w:styleId="affff5">
    <w:name w:val="Гипертекстовая ссылка"/>
    <w:qFormat/>
    <w:rsid w:val="005843EA"/>
    <w:rPr>
      <w:b w:val="0"/>
      <w:color w:val="106BBE"/>
    </w:rPr>
  </w:style>
  <w:style w:type="character" w:customStyle="1" w:styleId="FontStyle31">
    <w:name w:val="Font Style31"/>
    <w:qFormat/>
    <w:rsid w:val="005843EA"/>
    <w:rPr>
      <w:rFonts w:ascii="Times New Roman" w:hAnsi="Times New Roman"/>
      <w:sz w:val="18"/>
      <w:szCs w:val="18"/>
    </w:rPr>
  </w:style>
  <w:style w:type="character" w:customStyle="1" w:styleId="FontStyle32">
    <w:name w:val="Font Style32"/>
    <w:qFormat/>
    <w:rsid w:val="005843EA"/>
    <w:rPr>
      <w:rFonts w:ascii="Times New Roman" w:hAnsi="Times New Roman"/>
      <w:b/>
      <w:bCs/>
      <w:sz w:val="22"/>
      <w:szCs w:val="22"/>
    </w:rPr>
  </w:style>
  <w:style w:type="character" w:customStyle="1" w:styleId="text-4505230f--texth400-3033861f--textcontentfamily-49a318e1">
    <w:name w:val="text-4505230f--texth400-3033861f--textcontentfamily-49a318e1"/>
    <w:qFormat/>
    <w:rsid w:val="005843EA"/>
  </w:style>
  <w:style w:type="character" w:customStyle="1" w:styleId="affff6">
    <w:name w:val="Привязка концевой сноски"/>
    <w:rsid w:val="005843EA"/>
    <w:rPr>
      <w:vertAlign w:val="superscript"/>
    </w:rPr>
  </w:style>
  <w:style w:type="character" w:customStyle="1" w:styleId="ListLabel1">
    <w:name w:val="ListLabel 1"/>
    <w:qFormat/>
    <w:rsid w:val="005843EA"/>
  </w:style>
  <w:style w:type="character" w:customStyle="1" w:styleId="ListLabel2">
    <w:name w:val="ListLabel 2"/>
    <w:qFormat/>
    <w:rsid w:val="005843EA"/>
  </w:style>
  <w:style w:type="character" w:customStyle="1" w:styleId="ListLabel3">
    <w:name w:val="ListLabel 3"/>
    <w:qFormat/>
    <w:rsid w:val="005843EA"/>
    <w:rPr>
      <w:rFonts w:ascii="Times New Roman" w:hAnsi="Times New Roman"/>
      <w:b w:val="0"/>
      <w:sz w:val="22"/>
    </w:rPr>
  </w:style>
  <w:style w:type="character" w:customStyle="1" w:styleId="ListLabel4">
    <w:name w:val="ListLabel 4"/>
    <w:qFormat/>
    <w:rsid w:val="005843EA"/>
  </w:style>
  <w:style w:type="character" w:customStyle="1" w:styleId="ListLabel5">
    <w:name w:val="ListLabel 5"/>
    <w:qFormat/>
    <w:rsid w:val="005843EA"/>
  </w:style>
  <w:style w:type="character" w:customStyle="1" w:styleId="ListLabel6">
    <w:name w:val="ListLabel 6"/>
    <w:qFormat/>
    <w:rsid w:val="005843EA"/>
  </w:style>
  <w:style w:type="character" w:customStyle="1" w:styleId="ListLabel7">
    <w:name w:val="ListLabel 7"/>
    <w:qFormat/>
    <w:rsid w:val="005843EA"/>
  </w:style>
  <w:style w:type="character" w:customStyle="1" w:styleId="ListLabel8">
    <w:name w:val="ListLabel 8"/>
    <w:qFormat/>
    <w:rsid w:val="005843EA"/>
  </w:style>
  <w:style w:type="character" w:customStyle="1" w:styleId="ListLabel9">
    <w:name w:val="ListLabel 9"/>
    <w:qFormat/>
    <w:rsid w:val="005843EA"/>
  </w:style>
  <w:style w:type="character" w:customStyle="1" w:styleId="ListLabel10">
    <w:name w:val="ListLabel 10"/>
    <w:qFormat/>
    <w:rsid w:val="005843EA"/>
  </w:style>
  <w:style w:type="character" w:customStyle="1" w:styleId="ListLabel11">
    <w:name w:val="ListLabel 11"/>
    <w:qFormat/>
    <w:rsid w:val="005843EA"/>
    <w:rPr>
      <w:rFonts w:eastAsia="Courier New" w:cs="Courier New"/>
    </w:rPr>
  </w:style>
  <w:style w:type="character" w:customStyle="1" w:styleId="ListLabel12">
    <w:name w:val="ListLabel 12"/>
    <w:qFormat/>
    <w:rsid w:val="005843EA"/>
    <w:rPr>
      <w:rFonts w:eastAsia="Wingdings" w:cs="Wingdings"/>
    </w:rPr>
  </w:style>
  <w:style w:type="character" w:customStyle="1" w:styleId="ListLabel13">
    <w:name w:val="ListLabel 13"/>
    <w:qFormat/>
    <w:rsid w:val="005843EA"/>
    <w:rPr>
      <w:rFonts w:eastAsia="Symbol" w:cs="Symbol"/>
    </w:rPr>
  </w:style>
  <w:style w:type="character" w:customStyle="1" w:styleId="ListLabel14">
    <w:name w:val="ListLabel 14"/>
    <w:qFormat/>
    <w:rsid w:val="005843EA"/>
    <w:rPr>
      <w:rFonts w:eastAsia="Courier New" w:cs="Courier New"/>
    </w:rPr>
  </w:style>
  <w:style w:type="character" w:customStyle="1" w:styleId="ListLabel15">
    <w:name w:val="ListLabel 15"/>
    <w:qFormat/>
    <w:rsid w:val="005843EA"/>
    <w:rPr>
      <w:rFonts w:eastAsia="Wingdings" w:cs="Wingdings"/>
    </w:rPr>
  </w:style>
  <w:style w:type="character" w:customStyle="1" w:styleId="ListLabel16">
    <w:name w:val="ListLabel 16"/>
    <w:qFormat/>
    <w:rsid w:val="005843EA"/>
    <w:rPr>
      <w:rFonts w:eastAsia="Symbol" w:cs="Symbol"/>
    </w:rPr>
  </w:style>
  <w:style w:type="character" w:customStyle="1" w:styleId="ListLabel17">
    <w:name w:val="ListLabel 17"/>
    <w:qFormat/>
    <w:rsid w:val="005843EA"/>
    <w:rPr>
      <w:rFonts w:eastAsia="Courier New" w:cs="Courier New"/>
    </w:rPr>
  </w:style>
  <w:style w:type="character" w:customStyle="1" w:styleId="ListLabel18">
    <w:name w:val="ListLabel 18"/>
    <w:qFormat/>
    <w:rsid w:val="005843EA"/>
    <w:rPr>
      <w:rFonts w:eastAsia="Wingdings" w:cs="Wingdings"/>
    </w:rPr>
  </w:style>
  <w:style w:type="character" w:customStyle="1" w:styleId="ListLabel19">
    <w:name w:val="ListLabel 19"/>
    <w:qFormat/>
    <w:rsid w:val="005843EA"/>
    <w:rPr>
      <w:sz w:val="22"/>
      <w:szCs w:val="22"/>
    </w:rPr>
  </w:style>
  <w:style w:type="character" w:customStyle="1" w:styleId="ListLabel20">
    <w:name w:val="ListLabel 20"/>
    <w:qFormat/>
    <w:rsid w:val="005843EA"/>
    <w:rPr>
      <w:rFonts w:eastAsia="Calibri"/>
      <w:b w:val="0"/>
      <w:sz w:val="22"/>
      <w:szCs w:val="22"/>
      <w:highlight w:val="yellow"/>
    </w:rPr>
  </w:style>
  <w:style w:type="character" w:customStyle="1" w:styleId="ListLabel21">
    <w:name w:val="ListLabel 21"/>
    <w:qFormat/>
    <w:rsid w:val="005843EA"/>
    <w:rPr>
      <w:sz w:val="22"/>
      <w:szCs w:val="22"/>
    </w:rPr>
  </w:style>
  <w:style w:type="character" w:customStyle="1" w:styleId="ListLabel22">
    <w:name w:val="ListLabel 22"/>
    <w:qFormat/>
    <w:rsid w:val="005843EA"/>
    <w:rPr>
      <w:sz w:val="22"/>
      <w:szCs w:val="22"/>
    </w:rPr>
  </w:style>
  <w:style w:type="character" w:customStyle="1" w:styleId="ListLabel23">
    <w:name w:val="ListLabel 23"/>
    <w:qFormat/>
    <w:rsid w:val="005843EA"/>
    <w:rPr>
      <w:sz w:val="22"/>
      <w:szCs w:val="22"/>
    </w:rPr>
  </w:style>
  <w:style w:type="character" w:customStyle="1" w:styleId="ListLabel24">
    <w:name w:val="ListLabel 24"/>
    <w:qFormat/>
    <w:rsid w:val="005843EA"/>
    <w:rPr>
      <w:sz w:val="22"/>
      <w:szCs w:val="22"/>
    </w:rPr>
  </w:style>
  <w:style w:type="character" w:customStyle="1" w:styleId="ListLabel25">
    <w:name w:val="ListLabel 25"/>
    <w:qFormat/>
    <w:rsid w:val="005843EA"/>
    <w:rPr>
      <w:sz w:val="22"/>
      <w:szCs w:val="22"/>
    </w:rPr>
  </w:style>
  <w:style w:type="character" w:customStyle="1" w:styleId="ListLabel26">
    <w:name w:val="ListLabel 26"/>
    <w:qFormat/>
    <w:rsid w:val="005843EA"/>
    <w:rPr>
      <w:sz w:val="22"/>
      <w:szCs w:val="22"/>
    </w:rPr>
  </w:style>
  <w:style w:type="character" w:customStyle="1" w:styleId="ListLabel27">
    <w:name w:val="ListLabel 27"/>
    <w:qFormat/>
    <w:rsid w:val="005843EA"/>
    <w:rPr>
      <w:sz w:val="22"/>
      <w:szCs w:val="22"/>
    </w:rPr>
  </w:style>
  <w:style w:type="character" w:customStyle="1" w:styleId="ListLabel28">
    <w:name w:val="ListLabel 28"/>
    <w:qFormat/>
    <w:rsid w:val="005843EA"/>
    <w:rPr>
      <w:b/>
      <w:sz w:val="20"/>
    </w:rPr>
  </w:style>
  <w:style w:type="character" w:customStyle="1" w:styleId="ListLabel29">
    <w:name w:val="ListLabel 29"/>
    <w:qFormat/>
    <w:rsid w:val="005843EA"/>
    <w:rPr>
      <w:rFonts w:eastAsia="Courier New" w:cs="Courier New"/>
    </w:rPr>
  </w:style>
  <w:style w:type="character" w:customStyle="1" w:styleId="ListLabel30">
    <w:name w:val="ListLabel 30"/>
    <w:qFormat/>
    <w:rsid w:val="005843EA"/>
    <w:rPr>
      <w:rFonts w:eastAsia="Wingdings" w:cs="Wingdings"/>
    </w:rPr>
  </w:style>
  <w:style w:type="character" w:customStyle="1" w:styleId="ListLabel31">
    <w:name w:val="ListLabel 31"/>
    <w:qFormat/>
    <w:rsid w:val="005843EA"/>
    <w:rPr>
      <w:rFonts w:eastAsia="Symbol" w:cs="Symbol"/>
    </w:rPr>
  </w:style>
  <w:style w:type="character" w:customStyle="1" w:styleId="ListLabel32">
    <w:name w:val="ListLabel 32"/>
    <w:qFormat/>
    <w:rsid w:val="005843EA"/>
    <w:rPr>
      <w:rFonts w:eastAsia="Courier New" w:cs="Courier New"/>
    </w:rPr>
  </w:style>
  <w:style w:type="character" w:customStyle="1" w:styleId="ListLabel33">
    <w:name w:val="ListLabel 33"/>
    <w:qFormat/>
    <w:rsid w:val="005843EA"/>
    <w:rPr>
      <w:rFonts w:eastAsia="Wingdings" w:cs="Wingdings"/>
    </w:rPr>
  </w:style>
  <w:style w:type="character" w:customStyle="1" w:styleId="ListLabel34">
    <w:name w:val="ListLabel 34"/>
    <w:qFormat/>
    <w:rsid w:val="005843EA"/>
    <w:rPr>
      <w:rFonts w:eastAsia="Symbol" w:cs="Symbol"/>
    </w:rPr>
  </w:style>
  <w:style w:type="character" w:customStyle="1" w:styleId="ListLabel35">
    <w:name w:val="ListLabel 35"/>
    <w:qFormat/>
    <w:rsid w:val="005843EA"/>
    <w:rPr>
      <w:rFonts w:eastAsia="Courier New" w:cs="Courier New"/>
    </w:rPr>
  </w:style>
  <w:style w:type="character" w:customStyle="1" w:styleId="ListLabel36">
    <w:name w:val="ListLabel 36"/>
    <w:qFormat/>
    <w:rsid w:val="005843EA"/>
    <w:rPr>
      <w:rFonts w:eastAsia="Wingdings" w:cs="Wingdings"/>
    </w:rPr>
  </w:style>
  <w:style w:type="character" w:customStyle="1" w:styleId="ListLabel37">
    <w:name w:val="ListLabel 37"/>
    <w:qFormat/>
    <w:rsid w:val="005843EA"/>
    <w:rPr>
      <w:color w:val="000000"/>
    </w:rPr>
  </w:style>
  <w:style w:type="character" w:customStyle="1" w:styleId="ListLabel38">
    <w:name w:val="ListLabel 38"/>
    <w:qFormat/>
    <w:rsid w:val="005843EA"/>
    <w:rPr>
      <w:rFonts w:eastAsia="Courier New" w:cs="Courier New"/>
    </w:rPr>
  </w:style>
  <w:style w:type="character" w:customStyle="1" w:styleId="ListLabel39">
    <w:name w:val="ListLabel 39"/>
    <w:qFormat/>
    <w:rsid w:val="005843EA"/>
    <w:rPr>
      <w:rFonts w:eastAsia="Wingdings" w:cs="Wingdings"/>
    </w:rPr>
  </w:style>
  <w:style w:type="character" w:customStyle="1" w:styleId="ListLabel40">
    <w:name w:val="ListLabel 40"/>
    <w:qFormat/>
    <w:rsid w:val="005843EA"/>
    <w:rPr>
      <w:rFonts w:eastAsia="Symbol" w:cs="Symbol"/>
    </w:rPr>
  </w:style>
  <w:style w:type="character" w:customStyle="1" w:styleId="ListLabel41">
    <w:name w:val="ListLabel 41"/>
    <w:qFormat/>
    <w:rsid w:val="005843EA"/>
    <w:rPr>
      <w:rFonts w:eastAsia="Courier New" w:cs="Courier New"/>
    </w:rPr>
  </w:style>
  <w:style w:type="character" w:customStyle="1" w:styleId="ListLabel42">
    <w:name w:val="ListLabel 42"/>
    <w:qFormat/>
    <w:rsid w:val="005843EA"/>
    <w:rPr>
      <w:rFonts w:eastAsia="Wingdings" w:cs="Wingdings"/>
    </w:rPr>
  </w:style>
  <w:style w:type="character" w:customStyle="1" w:styleId="ListLabel43">
    <w:name w:val="ListLabel 43"/>
    <w:qFormat/>
    <w:rsid w:val="005843EA"/>
    <w:rPr>
      <w:rFonts w:eastAsia="Symbol" w:cs="Symbol"/>
    </w:rPr>
  </w:style>
  <w:style w:type="character" w:customStyle="1" w:styleId="ListLabel44">
    <w:name w:val="ListLabel 44"/>
    <w:qFormat/>
    <w:rsid w:val="005843EA"/>
    <w:rPr>
      <w:rFonts w:eastAsia="Courier New" w:cs="Courier New"/>
    </w:rPr>
  </w:style>
  <w:style w:type="character" w:customStyle="1" w:styleId="ListLabel45">
    <w:name w:val="ListLabel 45"/>
    <w:qFormat/>
    <w:rsid w:val="005843EA"/>
    <w:rPr>
      <w:rFonts w:eastAsia="Wingdings" w:cs="Wingdings"/>
    </w:rPr>
  </w:style>
  <w:style w:type="character" w:customStyle="1" w:styleId="ListLabel46">
    <w:name w:val="ListLabel 46"/>
    <w:qFormat/>
    <w:rsid w:val="005843EA"/>
    <w:rPr>
      <w:rFonts w:eastAsia="Calibri"/>
      <w:color w:val="0000FF"/>
    </w:rPr>
  </w:style>
  <w:style w:type="character" w:customStyle="1" w:styleId="ListLabel47">
    <w:name w:val="ListLabel 47"/>
    <w:qFormat/>
    <w:rsid w:val="005843EA"/>
    <w:rPr>
      <w:color w:val="000000"/>
      <w:u w:val="none"/>
      <w:lang w:eastAsia="en-US"/>
    </w:rPr>
  </w:style>
  <w:style w:type="character" w:customStyle="1" w:styleId="ListLabel48">
    <w:name w:val="ListLabel 48"/>
    <w:qFormat/>
    <w:rsid w:val="005843EA"/>
    <w:rPr>
      <w:rFonts w:eastAsia="Calibri"/>
      <w:color w:val="000000"/>
    </w:rPr>
  </w:style>
  <w:style w:type="character" w:customStyle="1" w:styleId="ListLabel49">
    <w:name w:val="ListLabel 49"/>
    <w:qFormat/>
    <w:rsid w:val="005843EA"/>
    <w:rPr>
      <w:bCs/>
      <w:spacing w:val="-6"/>
    </w:rPr>
  </w:style>
  <w:style w:type="character" w:customStyle="1" w:styleId="ListLabel50">
    <w:name w:val="ListLabel 50"/>
    <w:qFormat/>
    <w:rsid w:val="005843EA"/>
    <w:rPr>
      <w:rFonts w:eastAsia="Calibri"/>
    </w:rPr>
  </w:style>
  <w:style w:type="character" w:customStyle="1" w:styleId="ListLabel51">
    <w:name w:val="ListLabel 51"/>
    <w:qFormat/>
    <w:rsid w:val="005843EA"/>
    <w:rPr>
      <w:lang w:eastAsia="ar-SA"/>
    </w:rPr>
  </w:style>
  <w:style w:type="character" w:customStyle="1" w:styleId="ListLabel52">
    <w:name w:val="ListLabel 52"/>
    <w:qFormat/>
    <w:rsid w:val="005843EA"/>
    <w:rPr>
      <w:iCs/>
    </w:rPr>
  </w:style>
  <w:style w:type="character" w:customStyle="1" w:styleId="ListLabel53">
    <w:name w:val="ListLabel 53"/>
    <w:qFormat/>
    <w:rsid w:val="005843EA"/>
    <w:rPr>
      <w:rFonts w:eastAsia="Calibri"/>
      <w:b/>
      <w:color w:val="0000FF"/>
    </w:rPr>
  </w:style>
  <w:style w:type="character" w:customStyle="1" w:styleId="ListLabel54">
    <w:name w:val="ListLabel 54"/>
    <w:qFormat/>
    <w:rsid w:val="005843EA"/>
    <w:rPr>
      <w:color w:val="000000"/>
    </w:rPr>
  </w:style>
  <w:style w:type="character" w:customStyle="1" w:styleId="ListLabel55">
    <w:name w:val="ListLabel 55"/>
    <w:qFormat/>
    <w:rsid w:val="005843EA"/>
    <w:rPr>
      <w:bCs/>
      <w:color w:val="000000"/>
      <w:u w:val="none"/>
      <w:lang w:eastAsia="en-US"/>
    </w:rPr>
  </w:style>
  <w:style w:type="character" w:customStyle="1" w:styleId="ListLabel56">
    <w:name w:val="ListLabel 56"/>
    <w:qFormat/>
    <w:rsid w:val="005843EA"/>
    <w:rPr>
      <w:rFonts w:eastAsia="Calibri"/>
      <w:b/>
      <w:bCs/>
      <w:iCs/>
    </w:rPr>
  </w:style>
  <w:style w:type="character" w:customStyle="1" w:styleId="ListLabel57">
    <w:name w:val="ListLabel 57"/>
    <w:qFormat/>
    <w:rsid w:val="005843EA"/>
    <w:rPr>
      <w:rFonts w:eastAsia="Calibri"/>
      <w:b/>
      <w:bCs/>
      <w:i/>
      <w:iCs/>
    </w:rPr>
  </w:style>
  <w:style w:type="character" w:customStyle="1" w:styleId="ListLabel58">
    <w:name w:val="ListLabel 58"/>
    <w:qFormat/>
    <w:rsid w:val="005843EA"/>
    <w:rPr>
      <w:rFonts w:eastAsia="Calibri"/>
      <w:b/>
      <w:bCs/>
      <w:i/>
      <w:iCs/>
      <w:color w:val="0000FF"/>
    </w:rPr>
  </w:style>
  <w:style w:type="character" w:customStyle="1" w:styleId="ListLabel59">
    <w:name w:val="ListLabel 59"/>
    <w:qFormat/>
    <w:rsid w:val="005843EA"/>
    <w:rPr>
      <w:rFonts w:eastAsia="Calibri"/>
      <w:b/>
      <w:bCs/>
      <w:iCs/>
      <w:color w:val="0000FF"/>
    </w:rPr>
  </w:style>
  <w:style w:type="character" w:customStyle="1" w:styleId="ListLabel60">
    <w:name w:val="ListLabel 60"/>
    <w:qFormat/>
    <w:rsid w:val="005843EA"/>
    <w:rPr>
      <w:rFonts w:eastAsia="Calibri"/>
      <w:iCs/>
      <w:color w:val="0000FF"/>
    </w:rPr>
  </w:style>
  <w:style w:type="character" w:customStyle="1" w:styleId="ListLabel61">
    <w:name w:val="ListLabel 61"/>
    <w:qFormat/>
    <w:rsid w:val="005843EA"/>
    <w:rPr>
      <w:rFonts w:eastAsia="Calibri"/>
      <w:sz w:val="22"/>
      <w:szCs w:val="22"/>
    </w:rPr>
  </w:style>
  <w:style w:type="character" w:customStyle="1" w:styleId="CITE">
    <w:name w:val="CITE"/>
    <w:qFormat/>
    <w:rsid w:val="005843EA"/>
    <w:rPr>
      <w:i/>
    </w:rPr>
  </w:style>
  <w:style w:type="character" w:customStyle="1" w:styleId="CODE">
    <w:name w:val="CODE"/>
    <w:qFormat/>
    <w:rsid w:val="005843EA"/>
    <w:rPr>
      <w:rFonts w:ascii="Courier New" w:hAnsi="Courier New"/>
      <w:sz w:val="20"/>
    </w:rPr>
  </w:style>
  <w:style w:type="character" w:customStyle="1" w:styleId="Keyboard">
    <w:name w:val="Keyboard"/>
    <w:qFormat/>
    <w:rsid w:val="005843EA"/>
    <w:rPr>
      <w:rFonts w:ascii="Courier New" w:hAnsi="Courier New"/>
      <w:b/>
      <w:sz w:val="20"/>
    </w:rPr>
  </w:style>
  <w:style w:type="character" w:customStyle="1" w:styleId="Sample">
    <w:name w:val="Sample"/>
    <w:qFormat/>
    <w:rsid w:val="005843EA"/>
    <w:rPr>
      <w:rFonts w:ascii="Courier New" w:hAnsi="Courier New"/>
    </w:rPr>
  </w:style>
  <w:style w:type="character" w:customStyle="1" w:styleId="Typewriter">
    <w:name w:val="Typewriter"/>
    <w:qFormat/>
    <w:rsid w:val="005843EA"/>
    <w:rPr>
      <w:rFonts w:ascii="Courier New" w:hAnsi="Courier New"/>
      <w:sz w:val="20"/>
    </w:rPr>
  </w:style>
  <w:style w:type="character" w:customStyle="1" w:styleId="HTMLMarkup">
    <w:name w:val="HTML Markup"/>
    <w:qFormat/>
    <w:rsid w:val="005843EA"/>
    <w:rPr>
      <w:vanish/>
      <w:color w:val="FF0000"/>
    </w:rPr>
  </w:style>
  <w:style w:type="character" w:customStyle="1" w:styleId="Comment">
    <w:name w:val="Comment"/>
    <w:qFormat/>
    <w:rsid w:val="005843EA"/>
    <w:rPr>
      <w:vanish/>
    </w:rPr>
  </w:style>
  <w:style w:type="character" w:customStyle="1" w:styleId="ListLabel62">
    <w:name w:val="ListLabel 62"/>
    <w:qFormat/>
    <w:rsid w:val="005843EA"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sid w:val="005843EA"/>
    <w:rPr>
      <w:sz w:val="22"/>
      <w:szCs w:val="22"/>
    </w:rPr>
  </w:style>
  <w:style w:type="character" w:customStyle="1" w:styleId="ListLabel64">
    <w:name w:val="ListLabel 64"/>
    <w:qFormat/>
    <w:rsid w:val="005843EA"/>
    <w:rPr>
      <w:rFonts w:eastAsia="Calibri"/>
      <w:b w:val="0"/>
      <w:sz w:val="22"/>
      <w:szCs w:val="22"/>
      <w:highlight w:val="yellow"/>
    </w:rPr>
  </w:style>
  <w:style w:type="character" w:customStyle="1" w:styleId="ListLabel65">
    <w:name w:val="ListLabel 65"/>
    <w:qFormat/>
    <w:rsid w:val="005843EA"/>
    <w:rPr>
      <w:sz w:val="22"/>
      <w:szCs w:val="22"/>
    </w:rPr>
  </w:style>
  <w:style w:type="character" w:customStyle="1" w:styleId="ListLabel66">
    <w:name w:val="ListLabel 66"/>
    <w:qFormat/>
    <w:rsid w:val="005843EA"/>
    <w:rPr>
      <w:sz w:val="22"/>
      <w:szCs w:val="22"/>
    </w:rPr>
  </w:style>
  <w:style w:type="character" w:customStyle="1" w:styleId="ListLabel67">
    <w:name w:val="ListLabel 67"/>
    <w:qFormat/>
    <w:rsid w:val="005843EA"/>
    <w:rPr>
      <w:sz w:val="22"/>
      <w:szCs w:val="22"/>
    </w:rPr>
  </w:style>
  <w:style w:type="character" w:customStyle="1" w:styleId="ListLabel68">
    <w:name w:val="ListLabel 68"/>
    <w:qFormat/>
    <w:rsid w:val="005843EA"/>
    <w:rPr>
      <w:sz w:val="22"/>
      <w:szCs w:val="22"/>
    </w:rPr>
  </w:style>
  <w:style w:type="character" w:customStyle="1" w:styleId="ListLabel69">
    <w:name w:val="ListLabel 69"/>
    <w:qFormat/>
    <w:rsid w:val="005843EA"/>
    <w:rPr>
      <w:sz w:val="22"/>
      <w:szCs w:val="22"/>
    </w:rPr>
  </w:style>
  <w:style w:type="character" w:customStyle="1" w:styleId="ListLabel70">
    <w:name w:val="ListLabel 70"/>
    <w:qFormat/>
    <w:rsid w:val="005843EA"/>
    <w:rPr>
      <w:sz w:val="22"/>
      <w:szCs w:val="22"/>
    </w:rPr>
  </w:style>
  <w:style w:type="character" w:customStyle="1" w:styleId="ListLabel71">
    <w:name w:val="ListLabel 71"/>
    <w:qFormat/>
    <w:rsid w:val="005843EA"/>
    <w:rPr>
      <w:sz w:val="22"/>
      <w:szCs w:val="22"/>
    </w:rPr>
  </w:style>
  <w:style w:type="character" w:customStyle="1" w:styleId="ListLabel72">
    <w:name w:val="ListLabel 72"/>
    <w:qFormat/>
    <w:rsid w:val="005843EA"/>
    <w:rPr>
      <w:b/>
      <w:sz w:val="20"/>
    </w:rPr>
  </w:style>
  <w:style w:type="character" w:customStyle="1" w:styleId="ListLabel73">
    <w:name w:val="ListLabel 73"/>
    <w:qFormat/>
    <w:rsid w:val="005843EA"/>
    <w:rPr>
      <w:rFonts w:cs="Courier New"/>
    </w:rPr>
  </w:style>
  <w:style w:type="character" w:customStyle="1" w:styleId="ListLabel74">
    <w:name w:val="ListLabel 74"/>
    <w:qFormat/>
    <w:rsid w:val="005843EA"/>
    <w:rPr>
      <w:rFonts w:cs="Wingdings"/>
    </w:rPr>
  </w:style>
  <w:style w:type="character" w:customStyle="1" w:styleId="ListLabel75">
    <w:name w:val="ListLabel 75"/>
    <w:qFormat/>
    <w:rsid w:val="005843EA"/>
    <w:rPr>
      <w:rFonts w:cs="Symbol"/>
    </w:rPr>
  </w:style>
  <w:style w:type="character" w:customStyle="1" w:styleId="ListLabel76">
    <w:name w:val="ListLabel 76"/>
    <w:qFormat/>
    <w:rsid w:val="005843EA"/>
    <w:rPr>
      <w:rFonts w:cs="Courier New"/>
    </w:rPr>
  </w:style>
  <w:style w:type="character" w:customStyle="1" w:styleId="ListLabel77">
    <w:name w:val="ListLabel 77"/>
    <w:qFormat/>
    <w:rsid w:val="005843EA"/>
    <w:rPr>
      <w:rFonts w:cs="Wingdings"/>
    </w:rPr>
  </w:style>
  <w:style w:type="character" w:customStyle="1" w:styleId="ListLabel78">
    <w:name w:val="ListLabel 78"/>
    <w:qFormat/>
    <w:rsid w:val="005843EA"/>
    <w:rPr>
      <w:rFonts w:cs="Symbol"/>
    </w:rPr>
  </w:style>
  <w:style w:type="character" w:customStyle="1" w:styleId="ListLabel79">
    <w:name w:val="ListLabel 79"/>
    <w:qFormat/>
    <w:rsid w:val="005843EA"/>
    <w:rPr>
      <w:rFonts w:cs="Courier New"/>
    </w:rPr>
  </w:style>
  <w:style w:type="character" w:customStyle="1" w:styleId="ListLabel80">
    <w:name w:val="ListLabel 80"/>
    <w:qFormat/>
    <w:rsid w:val="005843EA"/>
    <w:rPr>
      <w:rFonts w:cs="Wingdings"/>
    </w:rPr>
  </w:style>
  <w:style w:type="character" w:customStyle="1" w:styleId="ListLabel81">
    <w:name w:val="ListLabel 81"/>
    <w:qFormat/>
    <w:rsid w:val="005843EA"/>
    <w:rPr>
      <w:rFonts w:cs="Symbol"/>
      <w:color w:val="000000"/>
    </w:rPr>
  </w:style>
  <w:style w:type="character" w:customStyle="1" w:styleId="ListLabel82">
    <w:name w:val="ListLabel 82"/>
    <w:qFormat/>
    <w:rsid w:val="005843EA"/>
    <w:rPr>
      <w:rFonts w:cs="Courier New"/>
    </w:rPr>
  </w:style>
  <w:style w:type="character" w:customStyle="1" w:styleId="ListLabel83">
    <w:name w:val="ListLabel 83"/>
    <w:qFormat/>
    <w:rsid w:val="005843EA"/>
    <w:rPr>
      <w:rFonts w:cs="Wingdings"/>
    </w:rPr>
  </w:style>
  <w:style w:type="character" w:customStyle="1" w:styleId="ListLabel84">
    <w:name w:val="ListLabel 84"/>
    <w:qFormat/>
    <w:rsid w:val="005843EA"/>
    <w:rPr>
      <w:rFonts w:cs="Symbol"/>
    </w:rPr>
  </w:style>
  <w:style w:type="character" w:customStyle="1" w:styleId="ListLabel85">
    <w:name w:val="ListLabel 85"/>
    <w:qFormat/>
    <w:rsid w:val="005843EA"/>
    <w:rPr>
      <w:rFonts w:cs="Courier New"/>
    </w:rPr>
  </w:style>
  <w:style w:type="character" w:customStyle="1" w:styleId="ListLabel86">
    <w:name w:val="ListLabel 86"/>
    <w:qFormat/>
    <w:rsid w:val="005843EA"/>
    <w:rPr>
      <w:rFonts w:cs="Wingdings"/>
    </w:rPr>
  </w:style>
  <w:style w:type="character" w:customStyle="1" w:styleId="ListLabel87">
    <w:name w:val="ListLabel 87"/>
    <w:qFormat/>
    <w:rsid w:val="005843EA"/>
    <w:rPr>
      <w:rFonts w:cs="Symbol"/>
    </w:rPr>
  </w:style>
  <w:style w:type="character" w:customStyle="1" w:styleId="ListLabel88">
    <w:name w:val="ListLabel 88"/>
    <w:qFormat/>
    <w:rsid w:val="005843EA"/>
    <w:rPr>
      <w:rFonts w:cs="Courier New"/>
    </w:rPr>
  </w:style>
  <w:style w:type="character" w:customStyle="1" w:styleId="ListLabel89">
    <w:name w:val="ListLabel 89"/>
    <w:qFormat/>
    <w:rsid w:val="005843EA"/>
    <w:rPr>
      <w:rFonts w:cs="Wingdings"/>
    </w:rPr>
  </w:style>
  <w:style w:type="character" w:customStyle="1" w:styleId="ListLabel90">
    <w:name w:val="ListLabel 90"/>
    <w:qFormat/>
    <w:rsid w:val="005843EA"/>
    <w:rPr>
      <w:rFonts w:eastAsia="Calibri"/>
      <w:color w:val="0000FF"/>
    </w:rPr>
  </w:style>
  <w:style w:type="character" w:customStyle="1" w:styleId="ListLabel91">
    <w:name w:val="ListLabel 91"/>
    <w:qFormat/>
    <w:rsid w:val="005843EA"/>
    <w:rPr>
      <w:color w:val="000000"/>
      <w:u w:val="none"/>
      <w:lang w:eastAsia="en-US"/>
    </w:rPr>
  </w:style>
  <w:style w:type="character" w:customStyle="1" w:styleId="ListLabel92">
    <w:name w:val="ListLabel 92"/>
    <w:qFormat/>
    <w:rsid w:val="005843EA"/>
    <w:rPr>
      <w:rFonts w:eastAsia="Calibri"/>
      <w:color w:val="000000"/>
    </w:rPr>
  </w:style>
  <w:style w:type="character" w:customStyle="1" w:styleId="ListLabel93">
    <w:name w:val="ListLabel 93"/>
    <w:qFormat/>
    <w:rsid w:val="005843EA"/>
    <w:rPr>
      <w:bCs/>
      <w:spacing w:val="-6"/>
    </w:rPr>
  </w:style>
  <w:style w:type="character" w:customStyle="1" w:styleId="ListLabel94">
    <w:name w:val="ListLabel 94"/>
    <w:qFormat/>
    <w:rsid w:val="005843EA"/>
    <w:rPr>
      <w:rFonts w:eastAsia="Calibri"/>
    </w:rPr>
  </w:style>
  <w:style w:type="character" w:customStyle="1" w:styleId="ListLabel95">
    <w:name w:val="ListLabel 95"/>
    <w:qFormat/>
    <w:rsid w:val="005843EA"/>
    <w:rPr>
      <w:lang w:eastAsia="ar-SA"/>
    </w:rPr>
  </w:style>
  <w:style w:type="character" w:customStyle="1" w:styleId="ListLabel96">
    <w:name w:val="ListLabel 96"/>
    <w:qFormat/>
    <w:rsid w:val="005843EA"/>
    <w:rPr>
      <w:iCs/>
    </w:rPr>
  </w:style>
  <w:style w:type="character" w:customStyle="1" w:styleId="ListLabel97">
    <w:name w:val="ListLabel 97"/>
    <w:qFormat/>
    <w:rsid w:val="005843EA"/>
    <w:rPr>
      <w:rFonts w:eastAsia="Calibri"/>
      <w:b/>
      <w:color w:val="0000FF"/>
    </w:rPr>
  </w:style>
  <w:style w:type="character" w:customStyle="1" w:styleId="ListLabel98">
    <w:name w:val="ListLabel 98"/>
    <w:qFormat/>
    <w:rsid w:val="005843EA"/>
    <w:rPr>
      <w:color w:val="000000"/>
    </w:rPr>
  </w:style>
  <w:style w:type="character" w:customStyle="1" w:styleId="ListLabel99">
    <w:name w:val="ListLabel 99"/>
    <w:qFormat/>
    <w:rsid w:val="005843EA"/>
    <w:rPr>
      <w:bCs/>
      <w:color w:val="000000"/>
      <w:u w:val="none"/>
      <w:lang w:eastAsia="en-US"/>
    </w:rPr>
  </w:style>
  <w:style w:type="character" w:customStyle="1" w:styleId="ListLabel100">
    <w:name w:val="ListLabel 100"/>
    <w:qFormat/>
    <w:rsid w:val="005843EA"/>
    <w:rPr>
      <w:rFonts w:eastAsia="Calibri"/>
      <w:b/>
      <w:bCs/>
      <w:iCs/>
    </w:rPr>
  </w:style>
  <w:style w:type="character" w:customStyle="1" w:styleId="ListLabel101">
    <w:name w:val="ListLabel 101"/>
    <w:qFormat/>
    <w:rsid w:val="005843EA"/>
    <w:rPr>
      <w:rFonts w:eastAsia="Calibri"/>
      <w:b/>
      <w:bCs/>
      <w:i/>
      <w:iCs/>
    </w:rPr>
  </w:style>
  <w:style w:type="character" w:customStyle="1" w:styleId="ListLabel102">
    <w:name w:val="ListLabel 102"/>
    <w:qFormat/>
    <w:rsid w:val="005843EA"/>
    <w:rPr>
      <w:rFonts w:eastAsia="Calibri"/>
      <w:b/>
      <w:bCs/>
      <w:i/>
      <w:iCs/>
      <w:color w:val="0000FF"/>
    </w:rPr>
  </w:style>
  <w:style w:type="character" w:customStyle="1" w:styleId="ListLabel103">
    <w:name w:val="ListLabel 103"/>
    <w:qFormat/>
    <w:rsid w:val="005843EA"/>
    <w:rPr>
      <w:rFonts w:eastAsia="Calibri"/>
      <w:b/>
      <w:bCs/>
      <w:iCs/>
      <w:color w:val="0000FF"/>
    </w:rPr>
  </w:style>
  <w:style w:type="character" w:customStyle="1" w:styleId="ListLabel104">
    <w:name w:val="ListLabel 104"/>
    <w:qFormat/>
    <w:rsid w:val="005843EA"/>
    <w:rPr>
      <w:rFonts w:eastAsia="Calibri"/>
      <w:iCs/>
      <w:color w:val="0000FF"/>
    </w:rPr>
  </w:style>
  <w:style w:type="character" w:customStyle="1" w:styleId="ListLabel105">
    <w:name w:val="ListLabel 105"/>
    <w:qFormat/>
    <w:rsid w:val="005843EA"/>
    <w:rPr>
      <w:rFonts w:eastAsia="Calibri"/>
      <w:sz w:val="22"/>
      <w:szCs w:val="22"/>
    </w:rPr>
  </w:style>
  <w:style w:type="character" w:customStyle="1" w:styleId="ListLabel106">
    <w:name w:val="ListLabel 106"/>
    <w:qFormat/>
    <w:rsid w:val="005843EA"/>
    <w:rPr>
      <w:rFonts w:ascii="Times New Roman" w:hAnsi="Times New Roman"/>
      <w:b w:val="0"/>
      <w:sz w:val="22"/>
    </w:rPr>
  </w:style>
  <w:style w:type="character" w:customStyle="1" w:styleId="ListLabel107">
    <w:name w:val="ListLabel 107"/>
    <w:qFormat/>
    <w:rsid w:val="005843EA"/>
    <w:rPr>
      <w:sz w:val="22"/>
      <w:szCs w:val="22"/>
    </w:rPr>
  </w:style>
  <w:style w:type="character" w:customStyle="1" w:styleId="ListLabel108">
    <w:name w:val="ListLabel 108"/>
    <w:qFormat/>
    <w:rsid w:val="005843EA"/>
    <w:rPr>
      <w:rFonts w:eastAsia="Calibri"/>
      <w:b w:val="0"/>
      <w:sz w:val="22"/>
      <w:szCs w:val="22"/>
      <w:highlight w:val="yellow"/>
    </w:rPr>
  </w:style>
  <w:style w:type="character" w:customStyle="1" w:styleId="ListLabel109">
    <w:name w:val="ListLabel 109"/>
    <w:qFormat/>
    <w:rsid w:val="005843EA"/>
    <w:rPr>
      <w:sz w:val="22"/>
      <w:szCs w:val="22"/>
    </w:rPr>
  </w:style>
  <w:style w:type="character" w:customStyle="1" w:styleId="ListLabel110">
    <w:name w:val="ListLabel 110"/>
    <w:qFormat/>
    <w:rsid w:val="005843EA"/>
    <w:rPr>
      <w:sz w:val="22"/>
      <w:szCs w:val="22"/>
    </w:rPr>
  </w:style>
  <w:style w:type="character" w:customStyle="1" w:styleId="ListLabel111">
    <w:name w:val="ListLabel 111"/>
    <w:qFormat/>
    <w:rsid w:val="005843EA"/>
    <w:rPr>
      <w:sz w:val="22"/>
      <w:szCs w:val="22"/>
    </w:rPr>
  </w:style>
  <w:style w:type="character" w:customStyle="1" w:styleId="ListLabel112">
    <w:name w:val="ListLabel 112"/>
    <w:qFormat/>
    <w:rsid w:val="005843EA"/>
    <w:rPr>
      <w:sz w:val="22"/>
      <w:szCs w:val="22"/>
    </w:rPr>
  </w:style>
  <w:style w:type="character" w:customStyle="1" w:styleId="ListLabel113">
    <w:name w:val="ListLabel 113"/>
    <w:qFormat/>
    <w:rsid w:val="005843EA"/>
    <w:rPr>
      <w:sz w:val="22"/>
      <w:szCs w:val="22"/>
    </w:rPr>
  </w:style>
  <w:style w:type="character" w:customStyle="1" w:styleId="ListLabel114">
    <w:name w:val="ListLabel 114"/>
    <w:qFormat/>
    <w:rsid w:val="005843EA"/>
    <w:rPr>
      <w:sz w:val="22"/>
      <w:szCs w:val="22"/>
    </w:rPr>
  </w:style>
  <w:style w:type="character" w:customStyle="1" w:styleId="ListLabel115">
    <w:name w:val="ListLabel 115"/>
    <w:qFormat/>
    <w:rsid w:val="005843EA"/>
    <w:rPr>
      <w:sz w:val="22"/>
      <w:szCs w:val="22"/>
    </w:rPr>
  </w:style>
  <w:style w:type="character" w:customStyle="1" w:styleId="ListLabel116">
    <w:name w:val="ListLabel 116"/>
    <w:qFormat/>
    <w:rsid w:val="005843EA"/>
    <w:rPr>
      <w:b/>
      <w:sz w:val="20"/>
    </w:rPr>
  </w:style>
  <w:style w:type="character" w:customStyle="1" w:styleId="ListLabel117">
    <w:name w:val="ListLabel 117"/>
    <w:qFormat/>
    <w:rsid w:val="005843EA"/>
    <w:rPr>
      <w:rFonts w:cs="Courier New"/>
    </w:rPr>
  </w:style>
  <w:style w:type="character" w:customStyle="1" w:styleId="ListLabel118">
    <w:name w:val="ListLabel 118"/>
    <w:qFormat/>
    <w:rsid w:val="005843EA"/>
    <w:rPr>
      <w:rFonts w:cs="Wingdings"/>
    </w:rPr>
  </w:style>
  <w:style w:type="character" w:customStyle="1" w:styleId="ListLabel119">
    <w:name w:val="ListLabel 119"/>
    <w:qFormat/>
    <w:rsid w:val="005843EA"/>
    <w:rPr>
      <w:rFonts w:cs="Symbol"/>
    </w:rPr>
  </w:style>
  <w:style w:type="character" w:customStyle="1" w:styleId="ListLabel120">
    <w:name w:val="ListLabel 120"/>
    <w:qFormat/>
    <w:rsid w:val="005843EA"/>
    <w:rPr>
      <w:rFonts w:cs="Courier New"/>
    </w:rPr>
  </w:style>
  <w:style w:type="character" w:customStyle="1" w:styleId="ListLabel121">
    <w:name w:val="ListLabel 121"/>
    <w:qFormat/>
    <w:rsid w:val="005843EA"/>
    <w:rPr>
      <w:rFonts w:cs="Wingdings"/>
    </w:rPr>
  </w:style>
  <w:style w:type="character" w:customStyle="1" w:styleId="ListLabel122">
    <w:name w:val="ListLabel 122"/>
    <w:qFormat/>
    <w:rsid w:val="005843EA"/>
    <w:rPr>
      <w:rFonts w:cs="Symbol"/>
    </w:rPr>
  </w:style>
  <w:style w:type="character" w:customStyle="1" w:styleId="ListLabel123">
    <w:name w:val="ListLabel 123"/>
    <w:qFormat/>
    <w:rsid w:val="005843EA"/>
    <w:rPr>
      <w:rFonts w:cs="Courier New"/>
    </w:rPr>
  </w:style>
  <w:style w:type="character" w:customStyle="1" w:styleId="ListLabel124">
    <w:name w:val="ListLabel 124"/>
    <w:qFormat/>
    <w:rsid w:val="005843EA"/>
    <w:rPr>
      <w:rFonts w:cs="Wingdings"/>
    </w:rPr>
  </w:style>
  <w:style w:type="character" w:customStyle="1" w:styleId="ListLabel125">
    <w:name w:val="ListLabel 125"/>
    <w:qFormat/>
    <w:rsid w:val="005843EA"/>
    <w:rPr>
      <w:rFonts w:cs="Symbol"/>
      <w:color w:val="000000"/>
    </w:rPr>
  </w:style>
  <w:style w:type="character" w:customStyle="1" w:styleId="ListLabel126">
    <w:name w:val="ListLabel 126"/>
    <w:qFormat/>
    <w:rsid w:val="005843EA"/>
    <w:rPr>
      <w:rFonts w:cs="Courier New"/>
    </w:rPr>
  </w:style>
  <w:style w:type="character" w:customStyle="1" w:styleId="ListLabel127">
    <w:name w:val="ListLabel 127"/>
    <w:qFormat/>
    <w:rsid w:val="005843EA"/>
    <w:rPr>
      <w:rFonts w:cs="Wingdings"/>
    </w:rPr>
  </w:style>
  <w:style w:type="character" w:customStyle="1" w:styleId="ListLabel128">
    <w:name w:val="ListLabel 128"/>
    <w:qFormat/>
    <w:rsid w:val="005843EA"/>
    <w:rPr>
      <w:rFonts w:cs="Symbol"/>
    </w:rPr>
  </w:style>
  <w:style w:type="character" w:customStyle="1" w:styleId="ListLabel129">
    <w:name w:val="ListLabel 129"/>
    <w:qFormat/>
    <w:rsid w:val="005843EA"/>
    <w:rPr>
      <w:rFonts w:cs="Courier New"/>
    </w:rPr>
  </w:style>
  <w:style w:type="character" w:customStyle="1" w:styleId="ListLabel130">
    <w:name w:val="ListLabel 130"/>
    <w:qFormat/>
    <w:rsid w:val="005843EA"/>
    <w:rPr>
      <w:rFonts w:cs="Wingdings"/>
    </w:rPr>
  </w:style>
  <w:style w:type="character" w:customStyle="1" w:styleId="ListLabel131">
    <w:name w:val="ListLabel 131"/>
    <w:qFormat/>
    <w:rsid w:val="005843EA"/>
    <w:rPr>
      <w:rFonts w:cs="Symbol"/>
    </w:rPr>
  </w:style>
  <w:style w:type="character" w:customStyle="1" w:styleId="ListLabel132">
    <w:name w:val="ListLabel 132"/>
    <w:qFormat/>
    <w:rsid w:val="005843EA"/>
    <w:rPr>
      <w:rFonts w:cs="Courier New"/>
    </w:rPr>
  </w:style>
  <w:style w:type="character" w:customStyle="1" w:styleId="ListLabel133">
    <w:name w:val="ListLabel 133"/>
    <w:qFormat/>
    <w:rsid w:val="005843EA"/>
    <w:rPr>
      <w:rFonts w:cs="Wingdings"/>
    </w:rPr>
  </w:style>
  <w:style w:type="character" w:customStyle="1" w:styleId="ListLabel134">
    <w:name w:val="ListLabel 134"/>
    <w:qFormat/>
    <w:rsid w:val="005843EA"/>
    <w:rPr>
      <w:rFonts w:eastAsia="Calibri"/>
      <w:color w:val="0000FF"/>
    </w:rPr>
  </w:style>
  <w:style w:type="character" w:customStyle="1" w:styleId="ListLabel135">
    <w:name w:val="ListLabel 135"/>
    <w:qFormat/>
    <w:rsid w:val="005843EA"/>
    <w:rPr>
      <w:color w:val="000000"/>
      <w:u w:val="none"/>
      <w:lang w:eastAsia="en-US"/>
    </w:rPr>
  </w:style>
  <w:style w:type="character" w:customStyle="1" w:styleId="ListLabel136">
    <w:name w:val="ListLabel 136"/>
    <w:qFormat/>
    <w:rsid w:val="005843EA"/>
    <w:rPr>
      <w:rFonts w:eastAsia="Calibri"/>
      <w:color w:val="000000"/>
    </w:rPr>
  </w:style>
  <w:style w:type="character" w:customStyle="1" w:styleId="ListLabel137">
    <w:name w:val="ListLabel 137"/>
    <w:qFormat/>
    <w:rsid w:val="005843EA"/>
    <w:rPr>
      <w:bCs/>
      <w:spacing w:val="-6"/>
    </w:rPr>
  </w:style>
  <w:style w:type="character" w:customStyle="1" w:styleId="ListLabel138">
    <w:name w:val="ListLabel 138"/>
    <w:qFormat/>
    <w:rsid w:val="005843EA"/>
    <w:rPr>
      <w:rFonts w:eastAsia="Calibri"/>
    </w:rPr>
  </w:style>
  <w:style w:type="character" w:customStyle="1" w:styleId="ListLabel139">
    <w:name w:val="ListLabel 139"/>
    <w:qFormat/>
    <w:rsid w:val="005843EA"/>
    <w:rPr>
      <w:lang w:eastAsia="ar-SA"/>
    </w:rPr>
  </w:style>
  <w:style w:type="character" w:customStyle="1" w:styleId="ListLabel140">
    <w:name w:val="ListLabel 140"/>
    <w:qFormat/>
    <w:rsid w:val="005843EA"/>
    <w:rPr>
      <w:iCs/>
    </w:rPr>
  </w:style>
  <w:style w:type="character" w:customStyle="1" w:styleId="ListLabel141">
    <w:name w:val="ListLabel 141"/>
    <w:qFormat/>
    <w:rsid w:val="005843EA"/>
    <w:rPr>
      <w:rFonts w:eastAsia="Calibri"/>
      <w:b/>
      <w:color w:val="0000FF"/>
    </w:rPr>
  </w:style>
  <w:style w:type="character" w:customStyle="1" w:styleId="ListLabel142">
    <w:name w:val="ListLabel 142"/>
    <w:qFormat/>
    <w:rsid w:val="005843EA"/>
    <w:rPr>
      <w:color w:val="000000"/>
    </w:rPr>
  </w:style>
  <w:style w:type="character" w:customStyle="1" w:styleId="ListLabel143">
    <w:name w:val="ListLabel 143"/>
    <w:qFormat/>
    <w:rsid w:val="005843EA"/>
    <w:rPr>
      <w:bCs/>
      <w:color w:val="000000"/>
      <w:u w:val="none"/>
      <w:lang w:eastAsia="en-US"/>
    </w:rPr>
  </w:style>
  <w:style w:type="character" w:customStyle="1" w:styleId="ListLabel144">
    <w:name w:val="ListLabel 144"/>
    <w:qFormat/>
    <w:rsid w:val="005843EA"/>
    <w:rPr>
      <w:rFonts w:eastAsia="Calibri"/>
      <w:b/>
      <w:bCs/>
      <w:iCs/>
    </w:rPr>
  </w:style>
  <w:style w:type="character" w:customStyle="1" w:styleId="ListLabel145">
    <w:name w:val="ListLabel 145"/>
    <w:qFormat/>
    <w:rsid w:val="005843EA"/>
    <w:rPr>
      <w:rFonts w:eastAsia="Calibri"/>
      <w:b/>
      <w:bCs/>
      <w:i/>
      <w:iCs/>
    </w:rPr>
  </w:style>
  <w:style w:type="character" w:customStyle="1" w:styleId="ListLabel146">
    <w:name w:val="ListLabel 146"/>
    <w:qFormat/>
    <w:rsid w:val="005843EA"/>
    <w:rPr>
      <w:rFonts w:eastAsia="Calibri"/>
      <w:b/>
      <w:bCs/>
      <w:i/>
      <w:iCs/>
      <w:color w:val="0000FF"/>
    </w:rPr>
  </w:style>
  <w:style w:type="character" w:customStyle="1" w:styleId="ListLabel147">
    <w:name w:val="ListLabel 147"/>
    <w:qFormat/>
    <w:rsid w:val="005843EA"/>
    <w:rPr>
      <w:rFonts w:eastAsia="Calibri"/>
      <w:b/>
      <w:bCs/>
      <w:iCs/>
      <w:color w:val="0000FF"/>
    </w:rPr>
  </w:style>
  <w:style w:type="character" w:customStyle="1" w:styleId="ListLabel148">
    <w:name w:val="ListLabel 148"/>
    <w:qFormat/>
    <w:rsid w:val="005843EA"/>
    <w:rPr>
      <w:rFonts w:eastAsia="Calibri"/>
      <w:iCs/>
      <w:color w:val="0000FF"/>
    </w:rPr>
  </w:style>
  <w:style w:type="character" w:customStyle="1" w:styleId="ListLabel149">
    <w:name w:val="ListLabel 149"/>
    <w:qFormat/>
    <w:rsid w:val="005843EA"/>
    <w:rPr>
      <w:rFonts w:eastAsia="Calibri"/>
      <w:sz w:val="22"/>
      <w:szCs w:val="22"/>
    </w:rPr>
  </w:style>
  <w:style w:type="character" w:customStyle="1" w:styleId="affff7">
    <w:name w:val="Маркеры списка"/>
    <w:qFormat/>
    <w:rsid w:val="005843EA"/>
    <w:rPr>
      <w:rFonts w:ascii="OpenSymbol" w:eastAsia="OpenSymbol" w:hAnsi="OpenSymbol" w:cs="OpenSymbol"/>
    </w:rPr>
  </w:style>
  <w:style w:type="character" w:customStyle="1" w:styleId="1f3">
    <w:name w:val="Основной текст Знак1"/>
    <w:basedOn w:val="a1"/>
    <w:rsid w:val="005843EA"/>
    <w:rPr>
      <w:rFonts w:eastAsia="Calibri" w:cs="Courier New"/>
      <w:sz w:val="24"/>
      <w:szCs w:val="24"/>
      <w:shd w:val="clear" w:color="auto" w:fill="FFFFFF"/>
    </w:rPr>
  </w:style>
  <w:style w:type="paragraph" w:styleId="1f4">
    <w:name w:val="index 1"/>
    <w:basedOn w:val="a"/>
    <w:next w:val="a"/>
    <w:autoRedefine/>
    <w:uiPriority w:val="99"/>
    <w:semiHidden/>
    <w:unhideWhenUsed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240" w:hanging="240"/>
    </w:pPr>
    <w:rPr>
      <w:rFonts w:eastAsia="Arial" w:cs="Courier New"/>
      <w:lang w:val="en-US" w:eastAsia="en-US" w:bidi="en-US"/>
    </w:rPr>
  </w:style>
  <w:style w:type="paragraph" w:styleId="affff8">
    <w:name w:val="index heading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lang w:val="en-US" w:eastAsia="en-US" w:bidi="en-US"/>
    </w:rPr>
  </w:style>
  <w:style w:type="character" w:customStyle="1" w:styleId="2b">
    <w:name w:val="Название Знак2"/>
    <w:basedOn w:val="a1"/>
    <w:uiPriority w:val="10"/>
    <w:rsid w:val="005843EA"/>
    <w:rPr>
      <w:rFonts w:ascii="Arial" w:eastAsia="Arial" w:hAnsi="Arial" w:cs="Arial"/>
      <w:color w:val="17365D"/>
      <w:spacing w:val="5"/>
      <w:kern w:val="28"/>
      <w:sz w:val="52"/>
      <w:szCs w:val="52"/>
    </w:rPr>
  </w:style>
  <w:style w:type="character" w:customStyle="1" w:styleId="1f5">
    <w:name w:val="Подзаголовок Знак1"/>
    <w:basedOn w:val="a1"/>
    <w:rsid w:val="005843EA"/>
    <w:rPr>
      <w:rFonts w:ascii="Cambria" w:eastAsia="Arial" w:hAnsi="Cambria" w:cs="Courier New"/>
      <w:color w:val="000000"/>
      <w:sz w:val="24"/>
      <w:szCs w:val="24"/>
      <w:shd w:val="clear" w:color="auto" w:fill="FFFFFF"/>
    </w:rPr>
  </w:style>
  <w:style w:type="character" w:customStyle="1" w:styleId="1f6">
    <w:name w:val="Верхний колонтитул Знак1"/>
    <w:basedOn w:val="a1"/>
    <w:rsid w:val="005843EA"/>
    <w:rPr>
      <w:rFonts w:eastAsia="Calibri" w:cs="Courier New"/>
      <w:sz w:val="24"/>
      <w:szCs w:val="24"/>
      <w:shd w:val="clear" w:color="auto" w:fill="FFFFFF"/>
    </w:rPr>
  </w:style>
  <w:style w:type="character" w:customStyle="1" w:styleId="1f7">
    <w:name w:val="Нижний колонтитул Знак1"/>
    <w:basedOn w:val="a1"/>
    <w:rsid w:val="005843EA"/>
    <w:rPr>
      <w:rFonts w:eastAsia="Calibri" w:cs="Courier New"/>
      <w:sz w:val="24"/>
      <w:szCs w:val="24"/>
      <w:shd w:val="clear" w:color="auto" w:fill="FFFFFF"/>
    </w:rPr>
  </w:style>
  <w:style w:type="character" w:customStyle="1" w:styleId="1f8">
    <w:name w:val="Текст сноски Знак1"/>
    <w:basedOn w:val="a1"/>
    <w:rsid w:val="005843EA"/>
    <w:rPr>
      <w:rFonts w:eastAsia="Calibri" w:cs="Courier New"/>
      <w:sz w:val="24"/>
      <w:szCs w:val="24"/>
      <w:shd w:val="clear" w:color="auto" w:fill="FFFFFF"/>
    </w:rPr>
  </w:style>
  <w:style w:type="paragraph" w:styleId="affff9">
    <w:name w:val="Date"/>
    <w:basedOn w:val="a"/>
    <w:link w:val="1f9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60"/>
      <w:jc w:val="both"/>
    </w:pPr>
    <w:rPr>
      <w:rFonts w:eastAsia="Calibri" w:cs="Courier New"/>
      <w:lang w:val="en-US" w:eastAsia="en-US" w:bidi="en-US"/>
    </w:rPr>
  </w:style>
  <w:style w:type="character" w:customStyle="1" w:styleId="1f9">
    <w:name w:val="Дата Знак1"/>
    <w:basedOn w:val="a1"/>
    <w:link w:val="affff9"/>
    <w:rsid w:val="005843EA"/>
    <w:rPr>
      <w:rFonts w:ascii="Times New Roman" w:hAnsi="Times New Roman" w:cs="Courier New"/>
      <w:sz w:val="24"/>
      <w:szCs w:val="24"/>
      <w:shd w:val="clear" w:color="auto" w:fill="FFFFFF"/>
      <w:lang w:val="en-US" w:bidi="en-US"/>
    </w:rPr>
  </w:style>
  <w:style w:type="paragraph" w:customStyle="1" w:styleId="ConsCell">
    <w:name w:val="ConsCell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fffa">
    <w:name w:val="Íîðìàëüíûé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ourier" w:eastAsia="Times New Roman" w:hAnsi="Courier" w:cs="Times New Roman"/>
      <w:sz w:val="24"/>
      <w:szCs w:val="24"/>
      <w:lang w:val="en-GB" w:eastAsia="zh-CN"/>
    </w:rPr>
  </w:style>
  <w:style w:type="paragraph" w:styleId="38">
    <w:name w:val="Body Text 3"/>
    <w:basedOn w:val="a"/>
    <w:link w:val="311"/>
    <w:uiPriority w:val="29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/>
    </w:pPr>
    <w:rPr>
      <w:rFonts w:ascii="Calibri" w:eastAsia="Calibri" w:hAnsi="Calibri" w:cs="Calibri"/>
      <w:i/>
      <w:sz w:val="22"/>
      <w:szCs w:val="22"/>
      <w:lang w:eastAsia="en-US"/>
    </w:rPr>
  </w:style>
  <w:style w:type="character" w:customStyle="1" w:styleId="320">
    <w:name w:val="Основной текст 3 Знак2"/>
    <w:basedOn w:val="a1"/>
    <w:uiPriority w:val="99"/>
    <w:semiHidden/>
    <w:rsid w:val="005843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a">
    <w:name w:val="Основной текст с отступом Знак1"/>
    <w:basedOn w:val="a1"/>
    <w:rsid w:val="005843EA"/>
    <w:rPr>
      <w:rFonts w:eastAsia="Calibri" w:cs="Courier New"/>
      <w:sz w:val="24"/>
      <w:szCs w:val="24"/>
      <w:shd w:val="clear" w:color="auto" w:fill="FFFFFF"/>
    </w:rPr>
  </w:style>
  <w:style w:type="paragraph" w:styleId="2c">
    <w:name w:val="Body Text 2"/>
    <w:aliases w:val="Основной текст 2 Знак1 Знак"/>
    <w:basedOn w:val="a"/>
    <w:link w:val="2d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jc w:val="center"/>
    </w:pPr>
    <w:rPr>
      <w:rFonts w:eastAsia="Calibri" w:cs="Courier New"/>
      <w:lang w:val="en-US" w:eastAsia="en-US" w:bidi="en-US"/>
    </w:rPr>
  </w:style>
  <w:style w:type="character" w:customStyle="1" w:styleId="2d">
    <w:name w:val="Основной текст 2 Знак"/>
    <w:aliases w:val="Основной текст 2 Знак1 Знак Знак"/>
    <w:basedOn w:val="a1"/>
    <w:link w:val="2c"/>
    <w:rsid w:val="005843EA"/>
    <w:rPr>
      <w:rFonts w:ascii="Times New Roman" w:hAnsi="Times New Roman" w:cs="Courier New"/>
      <w:sz w:val="24"/>
      <w:szCs w:val="24"/>
      <w:shd w:val="clear" w:color="auto" w:fill="FFFFFF"/>
      <w:lang w:val="en-US" w:bidi="en-US"/>
    </w:rPr>
  </w:style>
  <w:style w:type="paragraph" w:customStyle="1" w:styleId="affffb">
    <w:name w:val="текст таблицы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20"/>
      <w:ind w:right="-102"/>
    </w:pPr>
    <w:rPr>
      <w:rFonts w:eastAsia="Arial" w:cs="Courier New"/>
      <w:lang w:val="en-US" w:eastAsia="en-US" w:bidi="en-US"/>
    </w:rPr>
  </w:style>
  <w:style w:type="paragraph" w:customStyle="1" w:styleId="-0">
    <w:name w:val="Контракт-пункт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680"/>
      </w:tabs>
      <w:spacing w:after="60"/>
      <w:ind w:firstLine="567"/>
      <w:jc w:val="both"/>
    </w:pPr>
    <w:rPr>
      <w:rFonts w:eastAsia="Arial" w:cs="Courier New"/>
      <w:lang w:val="en-US" w:eastAsia="en-US" w:bidi="en-US"/>
    </w:rPr>
  </w:style>
  <w:style w:type="paragraph" w:styleId="2e">
    <w:name w:val="Body Text Indent 2"/>
    <w:basedOn w:val="a"/>
    <w:link w:val="214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 w:line="480" w:lineRule="auto"/>
      <w:ind w:left="283"/>
    </w:pPr>
    <w:rPr>
      <w:rFonts w:eastAsia="Calibri" w:cs="Courier New"/>
      <w:lang w:val="en-US" w:eastAsia="en-US" w:bidi="en-US"/>
    </w:rPr>
  </w:style>
  <w:style w:type="character" w:customStyle="1" w:styleId="214">
    <w:name w:val="Основной текст с отступом 2 Знак1"/>
    <w:basedOn w:val="a1"/>
    <w:link w:val="2e"/>
    <w:rsid w:val="005843EA"/>
    <w:rPr>
      <w:rFonts w:ascii="Times New Roman" w:hAnsi="Times New Roman" w:cs="Courier New"/>
      <w:sz w:val="24"/>
      <w:szCs w:val="24"/>
      <w:shd w:val="clear" w:color="auto" w:fill="FFFFFF"/>
      <w:lang w:val="en-US" w:bidi="en-US"/>
    </w:rPr>
  </w:style>
  <w:style w:type="paragraph" w:customStyle="1" w:styleId="FR2">
    <w:name w:val="FR2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420" w:lineRule="auto"/>
      <w:ind w:right="2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fb">
    <w:name w:val="Текст выноски Знак1"/>
    <w:basedOn w:val="a1"/>
    <w:rsid w:val="005843EA"/>
    <w:rPr>
      <w:rFonts w:ascii="Tahoma" w:eastAsia="Calibri" w:hAnsi="Tahoma" w:cs="Courier New"/>
      <w:sz w:val="16"/>
      <w:szCs w:val="16"/>
      <w:shd w:val="clear" w:color="auto" w:fill="FFFFFF"/>
    </w:rPr>
  </w:style>
  <w:style w:type="paragraph" w:customStyle="1" w:styleId="410">
    <w:name w:val="Заголовок 4 Знак1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16"/>
      <w:lang w:eastAsia="zh-CN"/>
    </w:rPr>
  </w:style>
  <w:style w:type="paragraph" w:styleId="affffc">
    <w:name w:val="Plain Text"/>
    <w:basedOn w:val="a"/>
    <w:link w:val="1fc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ascii="Courier New" w:eastAsia="Arial" w:hAnsi="Courier New" w:cs="Courier New"/>
      <w:lang w:val="en-US" w:eastAsia="en-US" w:bidi="en-US"/>
    </w:rPr>
  </w:style>
  <w:style w:type="character" w:customStyle="1" w:styleId="1fc">
    <w:name w:val="Текст Знак1"/>
    <w:basedOn w:val="a1"/>
    <w:link w:val="affffc"/>
    <w:rsid w:val="005843EA"/>
    <w:rPr>
      <w:rFonts w:ascii="Courier New" w:eastAsia="Arial" w:hAnsi="Courier New" w:cs="Courier New"/>
      <w:sz w:val="24"/>
      <w:szCs w:val="24"/>
      <w:shd w:val="clear" w:color="auto" w:fill="FFFFFF"/>
      <w:lang w:val="en-US" w:bidi="en-US"/>
    </w:rPr>
  </w:style>
  <w:style w:type="paragraph" w:customStyle="1" w:styleId="WW-0">
    <w:name w:val="WW-Текст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ascii="Courier New" w:eastAsia="Calibri" w:hAnsi="Courier New" w:cs="Courier New"/>
      <w:lang w:val="en-US" w:eastAsia="en-US" w:bidi="en-US"/>
    </w:rPr>
  </w:style>
  <w:style w:type="paragraph" w:customStyle="1" w:styleId="affffd">
    <w:name w:val="Îáû÷íûé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ffe">
    <w:name w:val="Document Map"/>
    <w:basedOn w:val="a"/>
    <w:link w:val="1fd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000080"/>
      <w:spacing w:before="100" w:after="100"/>
    </w:pPr>
    <w:rPr>
      <w:rFonts w:ascii="Tahoma" w:eastAsia="Calibri" w:hAnsi="Tahoma" w:cs="Courier New"/>
      <w:lang w:val="en-US" w:eastAsia="en-US" w:bidi="en-US"/>
    </w:rPr>
  </w:style>
  <w:style w:type="character" w:customStyle="1" w:styleId="1fd">
    <w:name w:val="Схема документа Знак1"/>
    <w:basedOn w:val="a1"/>
    <w:link w:val="affffe"/>
    <w:rsid w:val="005843EA"/>
    <w:rPr>
      <w:rFonts w:ascii="Tahoma" w:hAnsi="Tahoma" w:cs="Courier New"/>
      <w:sz w:val="24"/>
      <w:szCs w:val="24"/>
      <w:shd w:val="clear" w:color="auto" w:fill="000080"/>
      <w:lang w:val="en-US" w:bidi="en-US"/>
    </w:rPr>
  </w:style>
  <w:style w:type="paragraph" w:customStyle="1" w:styleId="46">
    <w:name w:val="Стиль4"/>
    <w:basedOn w:val="2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0" w:after="60"/>
      <w:ind w:firstLine="567"/>
      <w:jc w:val="center"/>
    </w:pPr>
    <w:rPr>
      <w:rFonts w:ascii="Times New Roman" w:eastAsia="Times New Roman" w:hAnsi="Times New Roman" w:cs="Courier New"/>
      <w:color w:val="auto"/>
      <w:sz w:val="30"/>
      <w:szCs w:val="30"/>
      <w:lang w:val="en-US" w:eastAsia="en-US" w:bidi="en-US"/>
    </w:rPr>
  </w:style>
  <w:style w:type="paragraph" w:customStyle="1" w:styleId="Style3">
    <w:name w:val="Style3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317" w:lineRule="exact"/>
      <w:jc w:val="both"/>
    </w:pPr>
    <w:rPr>
      <w:rFonts w:eastAsia="Arial" w:cs="Courier New"/>
      <w:lang w:val="en-US" w:eastAsia="en-US" w:bidi="en-US"/>
    </w:rPr>
  </w:style>
  <w:style w:type="paragraph" w:customStyle="1" w:styleId="Style4">
    <w:name w:val="Style4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547" w:lineRule="exact"/>
    </w:pPr>
    <w:rPr>
      <w:rFonts w:eastAsia="Arial" w:cs="Courier New"/>
      <w:lang w:val="en-US" w:eastAsia="en-US" w:bidi="en-US"/>
    </w:rPr>
  </w:style>
  <w:style w:type="paragraph" w:customStyle="1" w:styleId="Style5">
    <w:name w:val="Style5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322" w:lineRule="exact"/>
    </w:pPr>
    <w:rPr>
      <w:rFonts w:eastAsia="Arial" w:cs="Courier New"/>
      <w:lang w:val="en-US" w:eastAsia="en-US" w:bidi="en-US"/>
    </w:rPr>
  </w:style>
  <w:style w:type="paragraph" w:customStyle="1" w:styleId="Style6">
    <w:name w:val="Style6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jc w:val="both"/>
    </w:pPr>
    <w:rPr>
      <w:rFonts w:eastAsia="Arial" w:cs="Courier New"/>
      <w:lang w:val="en-US" w:eastAsia="en-US" w:bidi="en-US"/>
    </w:rPr>
  </w:style>
  <w:style w:type="paragraph" w:customStyle="1" w:styleId="Style7">
    <w:name w:val="Style7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317" w:lineRule="exact"/>
    </w:pPr>
    <w:rPr>
      <w:rFonts w:eastAsia="Arial" w:cs="Courier New"/>
      <w:lang w:val="en-US" w:eastAsia="en-US" w:bidi="en-US"/>
    </w:rPr>
  </w:style>
  <w:style w:type="paragraph" w:customStyle="1" w:styleId="Style1">
    <w:name w:val="Style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324" w:lineRule="exact"/>
      <w:jc w:val="both"/>
    </w:pPr>
    <w:rPr>
      <w:rFonts w:eastAsia="Arial" w:cs="Courier New"/>
      <w:lang w:val="en-US" w:eastAsia="en-US" w:bidi="en-US"/>
    </w:rPr>
  </w:style>
  <w:style w:type="paragraph" w:customStyle="1" w:styleId="Style2">
    <w:name w:val="Style2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lang w:val="en-US" w:eastAsia="en-US" w:bidi="en-US"/>
    </w:rPr>
  </w:style>
  <w:style w:type="paragraph" w:customStyle="1" w:styleId="54">
    <w:name w:val="Знак5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ascii="Tahoma" w:eastAsia="Arial" w:hAnsi="Tahoma" w:cs="Courier New"/>
      <w:lang w:val="en-US" w:eastAsia="en-US" w:bidi="en-US"/>
    </w:rPr>
  </w:style>
  <w:style w:type="paragraph" w:customStyle="1" w:styleId="31">
    <w:name w:val="Стиль3"/>
    <w:basedOn w:val="2e"/>
    <w:link w:val="IntenseQuoteChar"/>
    <w:qFormat/>
    <w:rsid w:val="005843EA"/>
    <w:pPr>
      <w:tabs>
        <w:tab w:val="left" w:pos="360"/>
      </w:tabs>
      <w:spacing w:after="0" w:line="240" w:lineRule="auto"/>
      <w:jc w:val="both"/>
    </w:pPr>
    <w:rPr>
      <w:rFonts w:ascii="Calibri" w:hAnsi="Calibri" w:cs="Calibri"/>
      <w:i/>
      <w:sz w:val="22"/>
      <w:szCs w:val="22"/>
      <w:lang w:val="ru-RU" w:bidi="ar-SA"/>
    </w:rPr>
  </w:style>
  <w:style w:type="paragraph" w:customStyle="1" w:styleId="LO-Normal">
    <w:name w:val="LO-Normal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b">
    <w:name w:val="List Bullet 3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60"/>
    </w:pPr>
    <w:rPr>
      <w:rFonts w:eastAsia="Arial" w:cs="Courier New"/>
      <w:sz w:val="28"/>
      <w:szCs w:val="28"/>
      <w:lang w:val="en-US" w:eastAsia="en-US" w:bidi="en-US"/>
    </w:rPr>
  </w:style>
  <w:style w:type="paragraph" w:customStyle="1" w:styleId="ConsNonformat">
    <w:name w:val="ConsNonformat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2f">
    <w:name w:val="Обычный (веб)2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1fe">
    <w:name w:val="Основной текст с отступом.текст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ind w:left="465"/>
      <w:jc w:val="both"/>
    </w:pPr>
    <w:rPr>
      <w:rFonts w:eastAsia="Arial" w:cs="Courier New"/>
      <w:lang w:val="en-US" w:eastAsia="en-US" w:bidi="en-US"/>
    </w:rPr>
  </w:style>
  <w:style w:type="paragraph" w:customStyle="1" w:styleId="afffff">
    <w:name w:val="Таблицы (моноширинный)"/>
    <w:basedOn w:val="afff5"/>
    <w:qFormat/>
    <w:rsid w:val="005843EA"/>
    <w:pPr>
      <w:jc w:val="both"/>
    </w:pPr>
    <w:rPr>
      <w:rFonts w:ascii="Courier New" w:hAnsi="Courier New"/>
      <w:sz w:val="20"/>
      <w:lang w:eastAsia="zh-CN"/>
    </w:rPr>
  </w:style>
  <w:style w:type="paragraph" w:customStyle="1" w:styleId="xl29">
    <w:name w:val="xl29"/>
    <w:basedOn w:val="a"/>
    <w:qFormat/>
    <w:rsid w:val="005843EA"/>
    <w:pPr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100" w:after="100"/>
      <w:jc w:val="center"/>
    </w:pPr>
    <w:rPr>
      <w:rFonts w:eastAsia="Arial Unicode MS" w:cs="Courier New"/>
      <w:lang w:val="en-US" w:eastAsia="en-US" w:bidi="en-US"/>
    </w:rPr>
  </w:style>
  <w:style w:type="paragraph" w:styleId="afffff0">
    <w:name w:val="Block Text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ind w:left="-108" w:right="-108"/>
      <w:jc w:val="both"/>
    </w:pPr>
    <w:rPr>
      <w:rFonts w:eastAsia="Arial" w:cs="Courier New"/>
      <w:lang w:val="en-US" w:eastAsia="en-US" w:bidi="en-US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60" w:line="240" w:lineRule="exact"/>
    </w:pPr>
    <w:rPr>
      <w:rFonts w:eastAsia="Calibri" w:cs="Courier New"/>
      <w:lang w:val="en-US" w:eastAsia="zh-CN" w:bidi="en-US"/>
    </w:rPr>
  </w:style>
  <w:style w:type="paragraph" w:styleId="2f0">
    <w:name w:val="List Continue 2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/>
      <w:ind w:left="566"/>
    </w:pPr>
    <w:rPr>
      <w:rFonts w:eastAsia="Arial" w:cs="Courier New"/>
      <w:lang w:val="en-US" w:eastAsia="en-US" w:bidi="en-US"/>
    </w:rPr>
  </w:style>
  <w:style w:type="paragraph" w:styleId="afffff1">
    <w:name w:val="annotation text"/>
    <w:basedOn w:val="a"/>
    <w:link w:val="1ff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lang w:val="en-US" w:eastAsia="en-US" w:bidi="en-US"/>
    </w:rPr>
  </w:style>
  <w:style w:type="character" w:customStyle="1" w:styleId="1ff">
    <w:name w:val="Текст примечания Знак1"/>
    <w:basedOn w:val="a1"/>
    <w:link w:val="afffff1"/>
    <w:rsid w:val="005843EA"/>
    <w:rPr>
      <w:rFonts w:ascii="Times New Roman" w:eastAsia="Arial" w:hAnsi="Times New Roman" w:cs="Courier New"/>
      <w:sz w:val="24"/>
      <w:szCs w:val="24"/>
      <w:shd w:val="clear" w:color="auto" w:fill="FFFFFF"/>
      <w:lang w:val="en-US" w:bidi="en-US"/>
    </w:rPr>
  </w:style>
  <w:style w:type="paragraph" w:styleId="afffff2">
    <w:name w:val="annotation subject"/>
    <w:basedOn w:val="afffff1"/>
    <w:link w:val="1ff0"/>
    <w:qFormat/>
    <w:rsid w:val="005843EA"/>
    <w:rPr>
      <w:b/>
      <w:bCs/>
    </w:rPr>
  </w:style>
  <w:style w:type="character" w:customStyle="1" w:styleId="1ff0">
    <w:name w:val="Тема примечания Знак1"/>
    <w:basedOn w:val="1ff"/>
    <w:link w:val="afffff2"/>
    <w:rsid w:val="005843EA"/>
    <w:rPr>
      <w:rFonts w:ascii="Times New Roman" w:eastAsia="Arial" w:hAnsi="Times New Roman" w:cs="Courier New"/>
      <w:b/>
      <w:bCs/>
      <w:sz w:val="24"/>
      <w:szCs w:val="24"/>
      <w:shd w:val="clear" w:color="auto" w:fill="FFFFFF"/>
      <w:lang w:val="en-US" w:bidi="en-US"/>
    </w:rPr>
  </w:style>
  <w:style w:type="paragraph" w:customStyle="1" w:styleId="2f1">
    <w:name w:val="Обычный2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WW-1">
    <w:name w:val="WW-Базовый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8"/>
      </w:tabs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Знак Char Знак Знак Знак Char Знак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60" w:line="240" w:lineRule="exact"/>
    </w:pPr>
    <w:rPr>
      <w:rFonts w:ascii="Verdana" w:eastAsia="Arial" w:hAnsi="Verdana" w:cs="Courier New"/>
      <w:lang w:val="en-US" w:eastAsia="en-US" w:bidi="en-US"/>
    </w:rPr>
  </w:style>
  <w:style w:type="paragraph" w:customStyle="1" w:styleId="afffff3">
    <w:name w:val="Обычный текст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ind w:left="57" w:firstLine="340"/>
    </w:pPr>
    <w:rPr>
      <w:rFonts w:eastAsia="Arial" w:cs="Courier New"/>
      <w:lang w:val="en-US" w:eastAsia="en-US" w:bidi="en-US"/>
    </w:rPr>
  </w:style>
  <w:style w:type="paragraph" w:customStyle="1" w:styleId="2f2">
    <w:name w:val="Знак Знак Знак Знак Знак2 Знак Знак Знак Знак Знак Знак Знак Знак Знак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60" w:line="240" w:lineRule="exact"/>
      <w:jc w:val="right"/>
    </w:pPr>
    <w:rPr>
      <w:rFonts w:ascii="Arial" w:eastAsia="Arial" w:hAnsi="Arial" w:cs="Courier New"/>
      <w:lang w:val="en-GB" w:eastAsia="en-US" w:bidi="en-US"/>
    </w:rPr>
  </w:style>
  <w:style w:type="paragraph" w:styleId="HTML2">
    <w:name w:val="HTML Preformatted"/>
    <w:basedOn w:val="a"/>
    <w:link w:val="HTML10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after="100"/>
    </w:pPr>
    <w:rPr>
      <w:rFonts w:ascii="Courier New" w:eastAsia="Arial" w:hAnsi="Courier New" w:cs="Courier New"/>
      <w:lang w:val="en-US" w:eastAsia="en-US" w:bidi="en-US"/>
    </w:rPr>
  </w:style>
  <w:style w:type="character" w:customStyle="1" w:styleId="HTML10">
    <w:name w:val="Стандартный HTML Знак1"/>
    <w:basedOn w:val="a1"/>
    <w:link w:val="HTML2"/>
    <w:rsid w:val="005843EA"/>
    <w:rPr>
      <w:rFonts w:ascii="Courier New" w:eastAsia="Arial" w:hAnsi="Courier New" w:cs="Courier New"/>
      <w:sz w:val="24"/>
      <w:szCs w:val="24"/>
      <w:shd w:val="clear" w:color="auto" w:fill="FFFFFF"/>
      <w:lang w:val="en-US" w:bidi="en-US"/>
    </w:rPr>
  </w:style>
  <w:style w:type="paragraph" w:customStyle="1" w:styleId="afffff4">
    <w:name w:val="Знак Знак Знак Знак Знак Знак Знак Знак Знак Знак Знак Знак Знак Знак Знак Знак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360"/>
      </w:tabs>
      <w:spacing w:after="160" w:line="240" w:lineRule="exact"/>
    </w:pPr>
    <w:rPr>
      <w:rFonts w:ascii="Verdana" w:eastAsia="Arial" w:hAnsi="Verdana" w:cs="Courier New"/>
      <w:lang w:val="en-US" w:eastAsia="en-US" w:bidi="en-US"/>
    </w:rPr>
  </w:style>
  <w:style w:type="paragraph" w:customStyle="1" w:styleId="Default">
    <w:name w:val="Default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zh-CN"/>
    </w:rPr>
  </w:style>
  <w:style w:type="paragraph" w:customStyle="1" w:styleId="a10">
    <w:name w:val="a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color w:val="000000"/>
      <w:lang w:val="en-US" w:eastAsia="en-US" w:bidi="en-US"/>
    </w:rPr>
  </w:style>
  <w:style w:type="paragraph" w:customStyle="1" w:styleId="WW-10">
    <w:name w:val="WW-Базовый1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2" w:lineRule="auto"/>
    </w:pPr>
    <w:rPr>
      <w:rFonts w:ascii="Times New Roman" w:eastAsia="Andale Sans UI" w:hAnsi="Times New Roman" w:cs="Times New Roman"/>
      <w:sz w:val="24"/>
      <w:szCs w:val="24"/>
      <w:lang w:eastAsia="zh-CN" w:bidi="ru-RU"/>
    </w:rPr>
  </w:style>
  <w:style w:type="paragraph" w:customStyle="1" w:styleId="1ff1">
    <w:name w:val="Без интервала1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 w:cs="Times New Roman"/>
      <w:lang w:eastAsia="zh-CN"/>
    </w:rPr>
  </w:style>
  <w:style w:type="paragraph" w:customStyle="1" w:styleId="afffff5">
    <w:name w:val="Обычный + по ширине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jc w:val="both"/>
    </w:pPr>
    <w:rPr>
      <w:rFonts w:eastAsia="Arial" w:cs="Courier New"/>
      <w:lang w:val="en-US" w:eastAsia="en-US" w:bidi="en-US"/>
    </w:rPr>
  </w:style>
  <w:style w:type="paragraph" w:customStyle="1" w:styleId="TextNormal">
    <w:name w:val="Text Normal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0"/>
      </w:tabs>
      <w:spacing w:after="120"/>
      <w:ind w:left="850" w:right="-1" w:hanging="283"/>
      <w:jc w:val="both"/>
    </w:pPr>
    <w:rPr>
      <w:rFonts w:ascii="Arial" w:eastAsia="Calibri" w:hAnsi="Arial" w:cs="Courier New"/>
      <w:sz w:val="22"/>
      <w:szCs w:val="22"/>
      <w:lang w:val="en-US" w:eastAsia="en-US" w:bidi="en-US"/>
    </w:rPr>
  </w:style>
  <w:style w:type="paragraph" w:styleId="afffff6">
    <w:name w:val="endnote text"/>
    <w:basedOn w:val="a"/>
    <w:link w:val="1ff2"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color w:val="000000"/>
      <w:lang w:val="en-US" w:eastAsia="en-US" w:bidi="en-US"/>
    </w:rPr>
  </w:style>
  <w:style w:type="character" w:customStyle="1" w:styleId="1ff2">
    <w:name w:val="Текст концевой сноски Знак1"/>
    <w:basedOn w:val="a1"/>
    <w:link w:val="afffff6"/>
    <w:rsid w:val="005843EA"/>
    <w:rPr>
      <w:rFonts w:ascii="Times New Roman" w:eastAsia="Arial" w:hAnsi="Times New Roman" w:cs="Courier New"/>
      <w:color w:val="000000"/>
      <w:sz w:val="24"/>
      <w:szCs w:val="24"/>
      <w:shd w:val="clear" w:color="auto" w:fill="FFFFFF"/>
      <w:lang w:val="en-US" w:bidi="en-US"/>
    </w:rPr>
  </w:style>
  <w:style w:type="paragraph" w:customStyle="1" w:styleId="Textbody">
    <w:name w:val="Text body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/>
    </w:pPr>
    <w:rPr>
      <w:rFonts w:eastAsia="SimSun" w:cs="Courier New"/>
      <w:lang w:val="en-US" w:eastAsia="zh-CN" w:bidi="hi-IN"/>
    </w:rPr>
  </w:style>
  <w:style w:type="paragraph" w:customStyle="1" w:styleId="313">
    <w:name w:val="Основной текст 3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jc w:val="both"/>
    </w:pPr>
    <w:rPr>
      <w:rFonts w:eastAsia="Arial" w:cs="Courier New"/>
      <w:sz w:val="28"/>
      <w:lang w:val="en-US" w:eastAsia="en-US" w:bidi="en-US"/>
    </w:rPr>
  </w:style>
  <w:style w:type="paragraph" w:customStyle="1" w:styleId="consplusnormal1">
    <w:name w:val="consplusnormal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3---">
    <w:name w:val="3---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20" w:after="120"/>
      <w:jc w:val="both"/>
    </w:pPr>
    <w:rPr>
      <w:rFonts w:eastAsia="Arial" w:cs="Courier New"/>
      <w:lang w:val="en-US" w:eastAsia="en-US" w:bidi="en-US"/>
    </w:rPr>
  </w:style>
  <w:style w:type="paragraph" w:customStyle="1" w:styleId="1ff3">
    <w:name w:val="Маркер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360"/>
      </w:tabs>
      <w:spacing w:before="120" w:line="300" w:lineRule="atLeast"/>
      <w:jc w:val="both"/>
    </w:pPr>
    <w:rPr>
      <w:rFonts w:eastAsia="Arial" w:cs="Courier New"/>
      <w:lang w:val="en-US" w:eastAsia="en-US" w:bidi="en-US"/>
    </w:rPr>
  </w:style>
  <w:style w:type="paragraph" w:customStyle="1" w:styleId="3c">
    <w:name w:val="Стиль3 Знак"/>
    <w:basedOn w:val="2e"/>
    <w:qFormat/>
    <w:rsid w:val="005843EA"/>
    <w:pPr>
      <w:spacing w:after="0" w:line="240" w:lineRule="auto"/>
      <w:ind w:left="0"/>
      <w:jc w:val="both"/>
    </w:pPr>
    <w:rPr>
      <w:rFonts w:ascii="Arial" w:hAnsi="Arial"/>
    </w:rPr>
  </w:style>
  <w:style w:type="paragraph" w:customStyle="1" w:styleId="113">
    <w:name w:val="Без интервала11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lang w:eastAsia="zh-CN"/>
    </w:rPr>
  </w:style>
  <w:style w:type="paragraph" w:styleId="2f3">
    <w:name w:val="List 2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ind w:left="566" w:hanging="283"/>
      <w:contextualSpacing/>
      <w:jc w:val="both"/>
    </w:pPr>
    <w:rPr>
      <w:rFonts w:eastAsia="Arial" w:cs="Courier New"/>
      <w:lang w:val="en-US" w:eastAsia="en-US" w:bidi="en-US"/>
    </w:rPr>
  </w:style>
  <w:style w:type="paragraph" w:customStyle="1" w:styleId="xl63">
    <w:name w:val="xl63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64">
    <w:name w:val="xl64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65">
    <w:name w:val="xl65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66">
    <w:name w:val="xl66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67">
    <w:name w:val="xl67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68">
    <w:name w:val="xl68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69">
    <w:name w:val="xl69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  <w:jc w:val="center"/>
    </w:pPr>
    <w:rPr>
      <w:rFonts w:eastAsia="Arial" w:cs="Courier New"/>
      <w:b/>
      <w:bCs/>
      <w:lang w:val="en-US" w:eastAsia="en-US" w:bidi="en-US"/>
    </w:rPr>
  </w:style>
  <w:style w:type="paragraph" w:customStyle="1" w:styleId="xl70">
    <w:name w:val="xl70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b/>
      <w:bCs/>
      <w:lang w:val="en-US" w:eastAsia="en-US" w:bidi="en-US"/>
    </w:rPr>
  </w:style>
  <w:style w:type="paragraph" w:customStyle="1" w:styleId="xl71">
    <w:name w:val="xl71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72">
    <w:name w:val="xl72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</w:pPr>
    <w:rPr>
      <w:rFonts w:eastAsia="Arial" w:cs="Courier New"/>
      <w:b/>
      <w:bCs/>
      <w:lang w:val="en-US" w:eastAsia="en-US" w:bidi="en-US"/>
    </w:rPr>
  </w:style>
  <w:style w:type="paragraph" w:customStyle="1" w:styleId="xl73">
    <w:name w:val="xl73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b/>
      <w:bCs/>
      <w:lang w:val="en-US" w:eastAsia="en-US" w:bidi="en-US"/>
    </w:rPr>
  </w:style>
  <w:style w:type="paragraph" w:customStyle="1" w:styleId="xl74">
    <w:name w:val="xl74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75">
    <w:name w:val="xl75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76">
    <w:name w:val="xl76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77">
    <w:name w:val="xl77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78">
    <w:name w:val="xl78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79">
    <w:name w:val="xl79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  <w:jc w:val="center"/>
    </w:pPr>
    <w:rPr>
      <w:rFonts w:eastAsia="Arial" w:cs="Courier New"/>
      <w:b/>
      <w:bCs/>
      <w:lang w:val="en-US" w:eastAsia="en-US" w:bidi="en-US"/>
    </w:rPr>
  </w:style>
  <w:style w:type="paragraph" w:customStyle="1" w:styleId="xl80">
    <w:name w:val="xl80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b/>
      <w:bCs/>
      <w:lang w:val="en-US" w:eastAsia="en-US" w:bidi="en-US"/>
    </w:rPr>
  </w:style>
  <w:style w:type="paragraph" w:customStyle="1" w:styleId="xl81">
    <w:name w:val="xl81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82">
    <w:name w:val="xl82"/>
    <w:basedOn w:val="a"/>
    <w:qFormat/>
    <w:rsid w:val="005843EA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83">
    <w:name w:val="xl83"/>
    <w:basedOn w:val="a"/>
    <w:qFormat/>
    <w:rsid w:val="005843EA"/>
    <w:pPr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1ff4">
    <w:name w:val="Нумерованный список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3072"/>
      </w:tabs>
      <w:spacing w:before="100" w:after="100"/>
      <w:ind w:left="1536" w:hanging="576"/>
    </w:pPr>
    <w:rPr>
      <w:rFonts w:eastAsia="Arial" w:cs="Courier New"/>
      <w:lang w:val="en-US" w:eastAsia="en-US" w:bidi="en-US"/>
    </w:rPr>
  </w:style>
  <w:style w:type="paragraph" w:styleId="HTML3">
    <w:name w:val="HTML Address"/>
    <w:basedOn w:val="a"/>
    <w:link w:val="HTML20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i/>
      <w:iCs/>
      <w:lang w:val="en-US" w:eastAsia="en-US" w:bidi="en-US"/>
    </w:rPr>
  </w:style>
  <w:style w:type="character" w:customStyle="1" w:styleId="HTML20">
    <w:name w:val="Адрес HTML Знак2"/>
    <w:basedOn w:val="a1"/>
    <w:link w:val="HTML3"/>
    <w:rsid w:val="005843EA"/>
    <w:rPr>
      <w:rFonts w:ascii="Times New Roman" w:eastAsia="Arial" w:hAnsi="Times New Roman" w:cs="Courier New"/>
      <w:i/>
      <w:iCs/>
      <w:sz w:val="24"/>
      <w:szCs w:val="24"/>
      <w:shd w:val="clear" w:color="auto" w:fill="FFFFFF"/>
      <w:lang w:val="en-US" w:bidi="en-US"/>
    </w:rPr>
  </w:style>
  <w:style w:type="paragraph" w:customStyle="1" w:styleId="Style25">
    <w:name w:val="Style25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278" w:lineRule="exact"/>
      <w:ind w:firstLine="538"/>
      <w:jc w:val="both"/>
    </w:pPr>
    <w:rPr>
      <w:rFonts w:eastAsia="Arial" w:cs="Courier New"/>
      <w:lang w:val="en-US" w:eastAsia="en-US" w:bidi="en-US"/>
    </w:rPr>
  </w:style>
  <w:style w:type="paragraph" w:customStyle="1" w:styleId="Style9">
    <w:name w:val="Style9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230" w:lineRule="exact"/>
      <w:jc w:val="center"/>
    </w:pPr>
    <w:rPr>
      <w:rFonts w:eastAsia="Arial" w:cs="Courier New"/>
      <w:lang w:val="en-US" w:eastAsia="en-US" w:bidi="en-US"/>
    </w:rPr>
  </w:style>
  <w:style w:type="paragraph" w:customStyle="1" w:styleId="Style12">
    <w:name w:val="Style12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lang w:val="en-US" w:eastAsia="en-US" w:bidi="en-US"/>
    </w:rPr>
  </w:style>
  <w:style w:type="paragraph" w:customStyle="1" w:styleId="Style13">
    <w:name w:val="Style13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lang w:val="en-US" w:eastAsia="en-US" w:bidi="en-US"/>
    </w:rPr>
  </w:style>
  <w:style w:type="paragraph" w:customStyle="1" w:styleId="Style10">
    <w:name w:val="Style10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230" w:lineRule="exact"/>
      <w:jc w:val="both"/>
    </w:pPr>
    <w:rPr>
      <w:rFonts w:eastAsia="Arial" w:cs="Courier New"/>
      <w:lang w:val="en-US" w:eastAsia="en-US" w:bidi="en-US"/>
    </w:rPr>
  </w:style>
  <w:style w:type="paragraph" w:customStyle="1" w:styleId="msonormal0">
    <w:name w:val="msonormal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font5">
    <w:name w:val="font5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color w:val="000000"/>
      <w:lang w:val="en-US" w:eastAsia="en-US" w:bidi="en-US"/>
    </w:rPr>
  </w:style>
  <w:style w:type="paragraph" w:customStyle="1" w:styleId="font6">
    <w:name w:val="font6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b/>
      <w:bCs/>
      <w:color w:val="000000"/>
      <w:lang w:val="en-US" w:eastAsia="en-US" w:bidi="en-US"/>
    </w:rPr>
  </w:style>
  <w:style w:type="paragraph" w:customStyle="1" w:styleId="xl84">
    <w:name w:val="xl84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color w:val="000000"/>
      <w:lang w:val="en-US" w:eastAsia="en-US" w:bidi="en-US"/>
    </w:rPr>
  </w:style>
  <w:style w:type="paragraph" w:customStyle="1" w:styleId="xl85">
    <w:name w:val="xl85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b/>
      <w:bCs/>
      <w:color w:val="000000"/>
      <w:lang w:val="en-US" w:eastAsia="en-US" w:bidi="en-US"/>
    </w:rPr>
  </w:style>
  <w:style w:type="paragraph" w:customStyle="1" w:styleId="xl86">
    <w:name w:val="xl86"/>
    <w:basedOn w:val="a"/>
    <w:qFormat/>
    <w:rsid w:val="005843EA"/>
    <w:pPr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  <w:jc w:val="both"/>
    </w:pPr>
    <w:rPr>
      <w:rFonts w:eastAsia="Arial" w:cs="Courier New"/>
      <w:lang w:val="en-US" w:eastAsia="en-US" w:bidi="en-US"/>
    </w:rPr>
  </w:style>
  <w:style w:type="paragraph" w:customStyle="1" w:styleId="xl87">
    <w:name w:val="xl87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b/>
      <w:bCs/>
      <w:lang w:val="en-US" w:eastAsia="en-US" w:bidi="en-US"/>
    </w:rPr>
  </w:style>
  <w:style w:type="paragraph" w:customStyle="1" w:styleId="xl88">
    <w:name w:val="xl88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89">
    <w:name w:val="xl89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DefinitionTerm">
    <w:name w:val="Definition Term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</w:pPr>
    <w:rPr>
      <w:rFonts w:eastAsia="Arial" w:cs="Courier New"/>
      <w:lang w:val="en-US" w:eastAsia="en-US" w:bidi="en-US"/>
    </w:rPr>
  </w:style>
  <w:style w:type="paragraph" w:customStyle="1" w:styleId="DefinitionList">
    <w:name w:val="Definition List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ind w:left="360"/>
    </w:pPr>
    <w:rPr>
      <w:rFonts w:eastAsia="Arial" w:cs="Courier New"/>
      <w:lang w:val="en-US" w:eastAsia="en-US" w:bidi="en-US"/>
    </w:rPr>
  </w:style>
  <w:style w:type="paragraph" w:customStyle="1" w:styleId="H1">
    <w:name w:val="H1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1"/>
    </w:pPr>
    <w:rPr>
      <w:rFonts w:eastAsia="Arial" w:cs="Courier New"/>
      <w:b/>
      <w:kern w:val="2"/>
      <w:sz w:val="48"/>
      <w:lang w:val="en-US" w:eastAsia="en-US" w:bidi="en-US"/>
    </w:rPr>
  </w:style>
  <w:style w:type="paragraph" w:customStyle="1" w:styleId="H2">
    <w:name w:val="H2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2"/>
    </w:pPr>
    <w:rPr>
      <w:rFonts w:eastAsia="Arial" w:cs="Courier New"/>
      <w:b/>
      <w:sz w:val="36"/>
      <w:lang w:val="en-US" w:eastAsia="en-US" w:bidi="en-US"/>
    </w:rPr>
  </w:style>
  <w:style w:type="paragraph" w:customStyle="1" w:styleId="H3">
    <w:name w:val="H3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3"/>
    </w:pPr>
    <w:rPr>
      <w:rFonts w:eastAsia="Arial" w:cs="Courier New"/>
      <w:b/>
      <w:sz w:val="28"/>
      <w:lang w:val="en-US" w:eastAsia="en-US" w:bidi="en-US"/>
    </w:rPr>
  </w:style>
  <w:style w:type="paragraph" w:customStyle="1" w:styleId="H4">
    <w:name w:val="H4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4"/>
    </w:pPr>
    <w:rPr>
      <w:rFonts w:eastAsia="Arial" w:cs="Courier New"/>
      <w:b/>
      <w:lang w:val="en-US" w:eastAsia="en-US" w:bidi="en-US"/>
    </w:rPr>
  </w:style>
  <w:style w:type="paragraph" w:customStyle="1" w:styleId="H5">
    <w:name w:val="H5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5"/>
    </w:pPr>
    <w:rPr>
      <w:rFonts w:eastAsia="Arial" w:cs="Courier New"/>
      <w:b/>
      <w:sz w:val="20"/>
      <w:lang w:val="en-US" w:eastAsia="en-US" w:bidi="en-US"/>
    </w:rPr>
  </w:style>
  <w:style w:type="paragraph" w:customStyle="1" w:styleId="H6">
    <w:name w:val="H6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6"/>
    </w:pPr>
    <w:rPr>
      <w:rFonts w:eastAsia="Arial" w:cs="Courier New"/>
      <w:b/>
      <w:sz w:val="16"/>
      <w:lang w:val="en-US" w:eastAsia="en-US" w:bidi="en-US"/>
    </w:rPr>
  </w:style>
  <w:style w:type="paragraph" w:customStyle="1" w:styleId="Address">
    <w:name w:val="Address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</w:pPr>
    <w:rPr>
      <w:rFonts w:eastAsia="Arial" w:cs="Courier New"/>
      <w:i/>
      <w:lang w:val="en-US" w:eastAsia="en-US" w:bidi="en-US"/>
    </w:rPr>
  </w:style>
  <w:style w:type="paragraph" w:customStyle="1" w:styleId="Blockquote">
    <w:name w:val="Blockquote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ind w:left="360" w:right="360"/>
    </w:pPr>
    <w:rPr>
      <w:rFonts w:eastAsia="Arial" w:cs="Courier New"/>
      <w:lang w:val="en-US" w:eastAsia="en-US" w:bidi="en-US"/>
    </w:rPr>
  </w:style>
  <w:style w:type="paragraph" w:customStyle="1" w:styleId="Preformatted">
    <w:name w:val="Preformatted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" w:hAnsi="Courier New" w:cs="Courier New"/>
      <w:sz w:val="20"/>
      <w:lang w:val="en-US" w:eastAsia="en-US" w:bidi="en-US"/>
    </w:rPr>
  </w:style>
  <w:style w:type="paragraph" w:customStyle="1" w:styleId="z-BottomofForm">
    <w:name w:val="z-Bottom of Form"/>
    <w:qFormat/>
    <w:rsid w:val="005843EA"/>
    <w:pPr>
      <w:pBdr>
        <w:top w:val="double" w:sz="2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val="en-US" w:bidi="en-US"/>
    </w:rPr>
  </w:style>
  <w:style w:type="paragraph" w:customStyle="1" w:styleId="z-TopofForm">
    <w:name w:val="z-Top of Form"/>
    <w:qFormat/>
    <w:rsid w:val="005843EA"/>
    <w:pPr>
      <w:pBdr>
        <w:top w:val="none" w:sz="0" w:space="0" w:color="auto"/>
        <w:left w:val="none" w:sz="0" w:space="0" w:color="auto"/>
        <w:bottom w:val="double" w:sz="2" w:space="0" w:color="000000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val="en-US" w:bidi="en-US"/>
    </w:rPr>
  </w:style>
  <w:style w:type="numbering" w:customStyle="1" w:styleId="63">
    <w:name w:val="Нет списка6"/>
    <w:next w:val="a3"/>
    <w:uiPriority w:val="99"/>
    <w:semiHidden/>
    <w:unhideWhenUsed/>
    <w:rsid w:val="00611E4E"/>
  </w:style>
  <w:style w:type="character" w:customStyle="1" w:styleId="WW8Num9z2">
    <w:name w:val="WW8Num9z2"/>
    <w:rsid w:val="00611E4E"/>
  </w:style>
  <w:style w:type="character" w:customStyle="1" w:styleId="WW8Num9z3">
    <w:name w:val="WW8Num9z3"/>
    <w:rsid w:val="00611E4E"/>
  </w:style>
  <w:style w:type="character" w:customStyle="1" w:styleId="WW8Num9z4">
    <w:name w:val="WW8Num9z4"/>
    <w:rsid w:val="00611E4E"/>
  </w:style>
  <w:style w:type="character" w:customStyle="1" w:styleId="WW8Num9z5">
    <w:name w:val="WW8Num9z5"/>
    <w:rsid w:val="00611E4E"/>
  </w:style>
  <w:style w:type="character" w:customStyle="1" w:styleId="WW8Num9z6">
    <w:name w:val="WW8Num9z6"/>
    <w:rsid w:val="00611E4E"/>
  </w:style>
  <w:style w:type="character" w:customStyle="1" w:styleId="WW8Num9z7">
    <w:name w:val="WW8Num9z7"/>
    <w:rsid w:val="00611E4E"/>
  </w:style>
  <w:style w:type="character" w:customStyle="1" w:styleId="WW8Num9z8">
    <w:name w:val="WW8Num9z8"/>
    <w:rsid w:val="00611E4E"/>
  </w:style>
  <w:style w:type="character" w:customStyle="1" w:styleId="WW8Num7z1">
    <w:name w:val="WW8Num7z1"/>
    <w:rsid w:val="00611E4E"/>
    <w:rPr>
      <w:rFonts w:hint="default"/>
    </w:rPr>
  </w:style>
  <w:style w:type="character" w:customStyle="1" w:styleId="WW8Num14z2">
    <w:name w:val="WW8Num14z2"/>
    <w:rsid w:val="00611E4E"/>
    <w:rPr>
      <w:rFonts w:ascii="Wingdings" w:hAnsi="Wingdings" w:cs="Wingdings" w:hint="default"/>
    </w:rPr>
  </w:style>
  <w:style w:type="character" w:customStyle="1" w:styleId="WW8Num14z3">
    <w:name w:val="WW8Num14z3"/>
    <w:rsid w:val="00611E4E"/>
    <w:rPr>
      <w:rFonts w:ascii="Symbol" w:hAnsi="Symbol" w:cs="Symbol" w:hint="default"/>
    </w:rPr>
  </w:style>
  <w:style w:type="character" w:customStyle="1" w:styleId="WW8Num15z1">
    <w:name w:val="WW8Num15z1"/>
    <w:rsid w:val="00611E4E"/>
  </w:style>
  <w:style w:type="character" w:customStyle="1" w:styleId="WW8Num15z2">
    <w:name w:val="WW8Num15z2"/>
    <w:rsid w:val="00611E4E"/>
  </w:style>
  <w:style w:type="character" w:customStyle="1" w:styleId="WW8Num15z3">
    <w:name w:val="WW8Num15z3"/>
    <w:rsid w:val="00611E4E"/>
  </w:style>
  <w:style w:type="character" w:customStyle="1" w:styleId="WW8Num15z4">
    <w:name w:val="WW8Num15z4"/>
    <w:rsid w:val="00611E4E"/>
  </w:style>
  <w:style w:type="character" w:customStyle="1" w:styleId="WW8Num15z5">
    <w:name w:val="WW8Num15z5"/>
    <w:rsid w:val="00611E4E"/>
  </w:style>
  <w:style w:type="character" w:customStyle="1" w:styleId="WW8Num15z6">
    <w:name w:val="WW8Num15z6"/>
    <w:rsid w:val="00611E4E"/>
  </w:style>
  <w:style w:type="character" w:customStyle="1" w:styleId="WW8Num15z7">
    <w:name w:val="WW8Num15z7"/>
    <w:rsid w:val="00611E4E"/>
  </w:style>
  <w:style w:type="character" w:customStyle="1" w:styleId="WW8Num15z8">
    <w:name w:val="WW8Num15z8"/>
    <w:rsid w:val="00611E4E"/>
  </w:style>
  <w:style w:type="character" w:customStyle="1" w:styleId="WW8Num21z3">
    <w:name w:val="WW8Num21z3"/>
    <w:rsid w:val="00611E4E"/>
    <w:rPr>
      <w:b w:val="0"/>
      <w:i w:val="0"/>
    </w:rPr>
  </w:style>
  <w:style w:type="character" w:customStyle="1" w:styleId="WW8Num21z4">
    <w:name w:val="WW8Num21z4"/>
    <w:rsid w:val="00611E4E"/>
  </w:style>
  <w:style w:type="character" w:customStyle="1" w:styleId="WW8Num21z5">
    <w:name w:val="WW8Num21z5"/>
    <w:rsid w:val="00611E4E"/>
  </w:style>
  <w:style w:type="character" w:customStyle="1" w:styleId="WW8Num21z6">
    <w:name w:val="WW8Num21z6"/>
    <w:rsid w:val="00611E4E"/>
  </w:style>
  <w:style w:type="character" w:customStyle="1" w:styleId="WW8Num21z7">
    <w:name w:val="WW8Num21z7"/>
    <w:rsid w:val="00611E4E"/>
  </w:style>
  <w:style w:type="character" w:customStyle="1" w:styleId="WW8Num21z8">
    <w:name w:val="WW8Num21z8"/>
    <w:rsid w:val="00611E4E"/>
  </w:style>
  <w:style w:type="character" w:customStyle="1" w:styleId="WW8Num23z2">
    <w:name w:val="WW8Num23z2"/>
    <w:rsid w:val="00611E4E"/>
  </w:style>
  <w:style w:type="character" w:customStyle="1" w:styleId="WW8Num23z3">
    <w:name w:val="WW8Num23z3"/>
    <w:rsid w:val="00611E4E"/>
  </w:style>
  <w:style w:type="character" w:customStyle="1" w:styleId="WW8Num23z4">
    <w:name w:val="WW8Num23z4"/>
    <w:rsid w:val="00611E4E"/>
  </w:style>
  <w:style w:type="character" w:customStyle="1" w:styleId="WW8Num23z5">
    <w:name w:val="WW8Num23z5"/>
    <w:rsid w:val="00611E4E"/>
  </w:style>
  <w:style w:type="character" w:customStyle="1" w:styleId="WW8Num23z6">
    <w:name w:val="WW8Num23z6"/>
    <w:rsid w:val="00611E4E"/>
  </w:style>
  <w:style w:type="character" w:customStyle="1" w:styleId="WW8Num23z7">
    <w:name w:val="WW8Num23z7"/>
    <w:rsid w:val="00611E4E"/>
  </w:style>
  <w:style w:type="character" w:customStyle="1" w:styleId="WW8Num23z8">
    <w:name w:val="WW8Num23z8"/>
    <w:rsid w:val="00611E4E"/>
  </w:style>
  <w:style w:type="character" w:customStyle="1" w:styleId="WW8Num28z1">
    <w:name w:val="WW8Num28z1"/>
    <w:rsid w:val="00611E4E"/>
    <w:rPr>
      <w:rFonts w:ascii="Courier New" w:hAnsi="Courier New" w:cs="Courier New" w:hint="default"/>
    </w:rPr>
  </w:style>
  <w:style w:type="character" w:customStyle="1" w:styleId="WW8Num28z2">
    <w:name w:val="WW8Num28z2"/>
    <w:rsid w:val="00611E4E"/>
    <w:rPr>
      <w:rFonts w:ascii="Wingdings" w:hAnsi="Wingdings" w:cs="Wingdings" w:hint="default"/>
    </w:rPr>
  </w:style>
  <w:style w:type="character" w:customStyle="1" w:styleId="WW8Num28z3">
    <w:name w:val="WW8Num28z3"/>
    <w:rsid w:val="00611E4E"/>
    <w:rPr>
      <w:rFonts w:ascii="Symbol" w:hAnsi="Symbol" w:cs="Symbol" w:hint="default"/>
    </w:rPr>
  </w:style>
  <w:style w:type="character" w:customStyle="1" w:styleId="3d">
    <w:name w:val="Основной шрифт абзаца3"/>
    <w:rsid w:val="00611E4E"/>
  </w:style>
  <w:style w:type="character" w:customStyle="1" w:styleId="2f4">
    <w:name w:val="Обычный (веб) Знак2"/>
    <w:rsid w:val="00611E4E"/>
    <w:rPr>
      <w:rFonts w:ascii="Times New Roman" w:eastAsia="Times New Roman" w:hAnsi="Times New Roman" w:cs="Times New Roman"/>
      <w:sz w:val="24"/>
    </w:rPr>
  </w:style>
  <w:style w:type="character" w:customStyle="1" w:styleId="171">
    <w:name w:val="Знак17 Знак Знак"/>
    <w:rsid w:val="00611E4E"/>
    <w:rPr>
      <w:rFonts w:ascii="Arial" w:hAnsi="Arial" w:cs="Arial"/>
      <w:b/>
      <w:bCs/>
      <w:sz w:val="26"/>
      <w:szCs w:val="26"/>
      <w:lang w:val="x-none"/>
    </w:rPr>
  </w:style>
  <w:style w:type="character" w:customStyle="1" w:styleId="1ff5">
    <w:name w:val="Знак примечания1"/>
    <w:rsid w:val="00611E4E"/>
    <w:rPr>
      <w:sz w:val="16"/>
      <w:szCs w:val="16"/>
    </w:rPr>
  </w:style>
  <w:style w:type="character" w:customStyle="1" w:styleId="2f5">
    <w:name w:val="Основной текст Знак2"/>
    <w:rsid w:val="00611E4E"/>
    <w:rPr>
      <w:rFonts w:eastAsia="Times New Roman" w:cs="Times New Roman"/>
      <w:color w:val="000000"/>
      <w:sz w:val="24"/>
      <w:szCs w:val="24"/>
    </w:rPr>
  </w:style>
  <w:style w:type="character" w:customStyle="1" w:styleId="bxfilterparamtext">
    <w:name w:val="bx_filter_param_text"/>
    <w:rsid w:val="00611E4E"/>
  </w:style>
  <w:style w:type="character" w:customStyle="1" w:styleId="cardmaininfocontent2">
    <w:name w:val="cardmaininfo__content2"/>
    <w:rsid w:val="00611E4E"/>
    <w:rPr>
      <w:vanish w:val="0"/>
    </w:rPr>
  </w:style>
  <w:style w:type="character" w:customStyle="1" w:styleId="1ff6">
    <w:name w:val="Просмотренная гиперссылка1"/>
    <w:rsid w:val="00611E4E"/>
    <w:rPr>
      <w:color w:val="800080"/>
      <w:u w:val="single"/>
    </w:rPr>
  </w:style>
  <w:style w:type="character" w:customStyle="1" w:styleId="1ff7">
    <w:name w:val="Строгий1"/>
    <w:rsid w:val="00611E4E"/>
    <w:rPr>
      <w:b/>
    </w:rPr>
  </w:style>
  <w:style w:type="paragraph" w:customStyle="1" w:styleId="1ff8">
    <w:name w:val="1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ff9">
    <w:name w:val="Дата1"/>
    <w:basedOn w:val="a"/>
    <w:next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  <w:jc w:val="both"/>
    </w:pPr>
    <w:rPr>
      <w:lang w:eastAsia="zh-CN"/>
    </w:rPr>
  </w:style>
  <w:style w:type="paragraph" w:customStyle="1" w:styleId="321">
    <w:name w:val="Основной текст 32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sz w:val="16"/>
      <w:szCs w:val="16"/>
      <w:lang w:eastAsia="zh-CN"/>
    </w:rPr>
  </w:style>
  <w:style w:type="paragraph" w:customStyle="1" w:styleId="220">
    <w:name w:val="Основной текст 22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jc w:val="center"/>
    </w:pPr>
    <w:rPr>
      <w:lang w:eastAsia="zh-CN"/>
    </w:rPr>
  </w:style>
  <w:style w:type="paragraph" w:customStyle="1" w:styleId="2f6">
    <w:name w:val="Абзац списка2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708"/>
    </w:pPr>
    <w:rPr>
      <w:sz w:val="20"/>
      <w:szCs w:val="20"/>
      <w:lang w:eastAsia="zh-CN"/>
    </w:rPr>
  </w:style>
  <w:style w:type="paragraph" w:customStyle="1" w:styleId="314">
    <w:name w:val="Основной текст с отступом 31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120"/>
      <w:ind w:left="283"/>
    </w:pPr>
    <w:rPr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2f7">
    <w:name w:val="Без интервала2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ffa">
    <w:name w:val="Текст1"/>
    <w:basedOn w:val="affe"/>
    <w:rsid w:val="00611E4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</w:pPr>
  </w:style>
  <w:style w:type="paragraph" w:customStyle="1" w:styleId="1ffb">
    <w:name w:val="Схема документа1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zh-CN"/>
    </w:rPr>
  </w:style>
  <w:style w:type="paragraph" w:customStyle="1" w:styleId="1ffc">
    <w:name w:val="Знак1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55">
    <w:name w:val="Знак5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2f8">
    <w:name w:val="Текст2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2f9">
    <w:name w:val="List Bullet 2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567"/>
      </w:tabs>
      <w:suppressAutoHyphens/>
      <w:spacing w:after="60"/>
      <w:ind w:hanging="360"/>
    </w:pPr>
    <w:rPr>
      <w:sz w:val="28"/>
      <w:szCs w:val="28"/>
      <w:lang w:eastAsia="zh-CN"/>
    </w:rPr>
  </w:style>
  <w:style w:type="paragraph" w:customStyle="1" w:styleId="1ffd">
    <w:name w:val="Цитата1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-108" w:right="-108"/>
      <w:jc w:val="both"/>
    </w:pPr>
    <w:rPr>
      <w:sz w:val="20"/>
      <w:szCs w:val="20"/>
      <w:lang w:eastAsia="zh-CN"/>
    </w:rPr>
  </w:style>
  <w:style w:type="paragraph" w:customStyle="1" w:styleId="afffff7">
    <w:name w:val="Знак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harChar1CharCharCharCharCharCharCharCharCharCharCharCharChar0">
    <w:name w:val="Char Char1 Char Char Char Char Char Char Char Char Char Char Char Char Char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15">
    <w:name w:val="Продолжение списка 21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  <w:ind w:left="566"/>
    </w:pPr>
    <w:rPr>
      <w:lang w:eastAsia="zh-CN"/>
    </w:rPr>
  </w:style>
  <w:style w:type="paragraph" w:customStyle="1" w:styleId="1ffe">
    <w:name w:val="Текст примечания1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</w:pPr>
    <w:rPr>
      <w:sz w:val="20"/>
      <w:szCs w:val="20"/>
      <w:lang w:eastAsia="zh-CN"/>
    </w:rPr>
  </w:style>
  <w:style w:type="paragraph" w:customStyle="1" w:styleId="3e">
    <w:name w:val="Обычный3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afffff8">
    <w:name w:val="Знак Знак Знак Знак Знак Знак Знак Знак Знак Знак Знак Знак Знак Знак Знак Знак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16">
    <w:name w:val="Список 21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66" w:hanging="283"/>
      <w:contextualSpacing/>
      <w:jc w:val="both"/>
    </w:pPr>
    <w:rPr>
      <w:lang w:eastAsia="zh-CN"/>
    </w:rPr>
  </w:style>
  <w:style w:type="paragraph" w:customStyle="1" w:styleId="TableContents">
    <w:name w:val="Table Contents"/>
    <w:basedOn w:val="a"/>
    <w:rsid w:val="00611E4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textAlignment w:val="baseline"/>
    </w:pPr>
    <w:rPr>
      <w:rFonts w:eastAsia="Andale Sans UI" w:cs="Tahoma"/>
      <w:kern w:val="2"/>
      <w:lang w:val="de-DE" w:eastAsia="zh-CN" w:bidi="fa-IR"/>
    </w:rPr>
  </w:style>
  <w:style w:type="paragraph" w:customStyle="1" w:styleId="TableParagraph">
    <w:name w:val="Table Paragraph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firstLine="708"/>
      <w:jc w:val="both"/>
    </w:pPr>
    <w:rPr>
      <w:sz w:val="28"/>
      <w:lang w:eastAsia="zh-CN"/>
    </w:rPr>
  </w:style>
  <w:style w:type="paragraph" w:customStyle="1" w:styleId="LO-normal0">
    <w:name w:val="LO-normal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paragraph" w:customStyle="1" w:styleId="47">
    <w:name w:val="Обычный4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Bodytext1">
    <w:name w:val="Body text1"/>
    <w:basedOn w:val="47"/>
    <w:rsid w:val="00611E4E"/>
    <w:pPr>
      <w:shd w:val="clear" w:color="auto" w:fill="FFFFFF"/>
      <w:spacing w:before="300" w:after="0" w:line="250" w:lineRule="exact"/>
      <w:ind w:hanging="580"/>
    </w:pPr>
    <w:rPr>
      <w:rFonts w:eastAsia="Times New Roman"/>
      <w:color w:val="000000"/>
      <w:sz w:val="19"/>
      <w:szCs w:val="19"/>
      <w:shd w:val="clear" w:color="auto" w:fill="FFFFFF"/>
    </w:rPr>
  </w:style>
  <w:style w:type="numbering" w:customStyle="1" w:styleId="73">
    <w:name w:val="Нет списка7"/>
    <w:next w:val="a3"/>
    <w:uiPriority w:val="99"/>
    <w:semiHidden/>
    <w:unhideWhenUsed/>
    <w:rsid w:val="00BC18FF"/>
  </w:style>
  <w:style w:type="character" w:customStyle="1" w:styleId="WW8Num7z2">
    <w:name w:val="WW8Num7z2"/>
    <w:rsid w:val="00BC18FF"/>
    <w:rPr>
      <w:rFonts w:cs="Times New Roman"/>
    </w:rPr>
  </w:style>
  <w:style w:type="character" w:customStyle="1" w:styleId="WW8Num10z1">
    <w:name w:val="WW8Num10z1"/>
    <w:rsid w:val="00BC18FF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  <w:rsid w:val="00BC18FF"/>
    <w:rPr>
      <w:rFonts w:cs="Times New Roman"/>
    </w:rPr>
  </w:style>
  <w:style w:type="character" w:customStyle="1" w:styleId="48">
    <w:name w:val="Основной шрифт абзаца4"/>
    <w:rsid w:val="00BC18FF"/>
  </w:style>
  <w:style w:type="character" w:customStyle="1" w:styleId="WW8Num10z3">
    <w:name w:val="WW8Num10z3"/>
    <w:rsid w:val="00BC18FF"/>
  </w:style>
  <w:style w:type="character" w:customStyle="1" w:styleId="WW8Num10z4">
    <w:name w:val="WW8Num10z4"/>
    <w:rsid w:val="00BC18FF"/>
  </w:style>
  <w:style w:type="character" w:customStyle="1" w:styleId="WW8Num10z5">
    <w:name w:val="WW8Num10z5"/>
    <w:rsid w:val="00BC18FF"/>
  </w:style>
  <w:style w:type="character" w:customStyle="1" w:styleId="WW8Num10z6">
    <w:name w:val="WW8Num10z6"/>
    <w:rsid w:val="00BC18FF"/>
  </w:style>
  <w:style w:type="character" w:customStyle="1" w:styleId="WW8Num10z7">
    <w:name w:val="WW8Num10z7"/>
    <w:rsid w:val="00BC18FF"/>
  </w:style>
  <w:style w:type="character" w:customStyle="1" w:styleId="WW8Num10z8">
    <w:name w:val="WW8Num10z8"/>
    <w:rsid w:val="00BC18FF"/>
  </w:style>
  <w:style w:type="character" w:customStyle="1" w:styleId="WW8Num8z2">
    <w:name w:val="WW8Num8z2"/>
    <w:rsid w:val="00BC18FF"/>
    <w:rPr>
      <w:rFonts w:ascii="Wingdings" w:hAnsi="Wingdings" w:cs="Times New Roman"/>
    </w:rPr>
  </w:style>
  <w:style w:type="character" w:customStyle="1" w:styleId="Absatz-Standardschriftart">
    <w:name w:val="Absatz-Standardschriftart"/>
    <w:rsid w:val="00BC18FF"/>
  </w:style>
  <w:style w:type="character" w:customStyle="1" w:styleId="WW-Absatz-Standardschriftart">
    <w:name w:val="WW-Absatz-Standardschriftart"/>
    <w:rsid w:val="00BC18FF"/>
  </w:style>
  <w:style w:type="character" w:customStyle="1" w:styleId="WW-Absatz-Standardschriftart1">
    <w:name w:val="WW-Absatz-Standardschriftart1"/>
    <w:rsid w:val="00BC18FF"/>
  </w:style>
  <w:style w:type="character" w:customStyle="1" w:styleId="WW-Absatz-Standardschriftart11">
    <w:name w:val="WW-Absatz-Standardschriftart11"/>
    <w:rsid w:val="00BC18FF"/>
  </w:style>
  <w:style w:type="character" w:customStyle="1" w:styleId="WW-Absatz-Standardschriftart111">
    <w:name w:val="WW-Absatz-Standardschriftart111"/>
    <w:rsid w:val="00BC18FF"/>
  </w:style>
  <w:style w:type="character" w:customStyle="1" w:styleId="WW-Absatz-Standardschriftart1111">
    <w:name w:val="WW-Absatz-Standardschriftart1111"/>
    <w:rsid w:val="00BC18FF"/>
  </w:style>
  <w:style w:type="character" w:customStyle="1" w:styleId="WW-Absatz-Standardschriftart11111">
    <w:name w:val="WW-Absatz-Standardschriftart11111"/>
    <w:rsid w:val="00BC18FF"/>
  </w:style>
  <w:style w:type="character" w:customStyle="1" w:styleId="WW-Absatz-Standardschriftart111111">
    <w:name w:val="WW-Absatz-Standardschriftart111111"/>
    <w:rsid w:val="00BC18FF"/>
  </w:style>
  <w:style w:type="character" w:customStyle="1" w:styleId="WW-Absatz-Standardschriftart1111111">
    <w:name w:val="WW-Absatz-Standardschriftart1111111"/>
    <w:rsid w:val="00BC18FF"/>
  </w:style>
  <w:style w:type="character" w:customStyle="1" w:styleId="WW-Absatz-Standardschriftart11111111">
    <w:name w:val="WW-Absatz-Standardschriftart11111111"/>
    <w:rsid w:val="00BC18FF"/>
  </w:style>
  <w:style w:type="character" w:customStyle="1" w:styleId="WW-Absatz-Standardschriftart111111111">
    <w:name w:val="WW-Absatz-Standardschriftart111111111"/>
    <w:rsid w:val="00BC18FF"/>
  </w:style>
  <w:style w:type="character" w:customStyle="1" w:styleId="WW-Absatz-Standardschriftart1111111111">
    <w:name w:val="WW-Absatz-Standardschriftart1111111111"/>
    <w:rsid w:val="00BC18FF"/>
  </w:style>
  <w:style w:type="character" w:customStyle="1" w:styleId="56">
    <w:name w:val="Основной шрифт абзаца5"/>
    <w:rsid w:val="00BC18FF"/>
  </w:style>
  <w:style w:type="character" w:customStyle="1" w:styleId="iceouttxt1">
    <w:name w:val="iceouttxt1"/>
    <w:rsid w:val="00BC18FF"/>
    <w:rPr>
      <w:rFonts w:ascii="Arial" w:hAnsi="Arial" w:cs="Arial"/>
      <w:color w:val="666666"/>
      <w:sz w:val="17"/>
      <w:szCs w:val="17"/>
    </w:rPr>
  </w:style>
  <w:style w:type="character" w:customStyle="1" w:styleId="iceouttxt53">
    <w:name w:val="iceouttxt53"/>
    <w:rsid w:val="00BC18FF"/>
    <w:rPr>
      <w:rFonts w:ascii="Arial" w:hAnsi="Arial" w:cs="Arial"/>
      <w:color w:val="666666"/>
      <w:sz w:val="14"/>
      <w:szCs w:val="14"/>
    </w:rPr>
  </w:style>
  <w:style w:type="character" w:customStyle="1" w:styleId="TimesNewRoman">
    <w:name w:val="Основной текст + Times New Roman"/>
    <w:rsid w:val="00BC18FF"/>
    <w:rPr>
      <w:rFonts w:ascii="Times New Roman" w:hAnsi="Times New Roman" w:cs="Times New Roman"/>
      <w:b w:val="0"/>
      <w:bCs w:val="0"/>
      <w:i w:val="0"/>
      <w:caps w:val="0"/>
      <w:smallCaps w:val="0"/>
      <w:dstrike/>
      <w:color w:val="000000"/>
      <w:spacing w:val="6"/>
      <w:w w:val="100"/>
      <w:position w:val="0"/>
      <w:sz w:val="17"/>
      <w:u w:val="none"/>
      <w:vertAlign w:val="baseline"/>
      <w:lang w:val="ru-RU"/>
    </w:rPr>
  </w:style>
  <w:style w:type="character" w:customStyle="1" w:styleId="afffff9">
    <w:name w:val="Символ нумерации"/>
    <w:rsid w:val="00BC18FF"/>
  </w:style>
  <w:style w:type="character" w:customStyle="1" w:styleId="2fa">
    <w:name w:val="Текст выноски Знак2"/>
    <w:rsid w:val="00BC18FF"/>
    <w:rPr>
      <w:rFonts w:ascii="Segoe UI" w:hAnsi="Segoe UI" w:cs="Mangal"/>
      <w:kern w:val="2"/>
      <w:sz w:val="18"/>
      <w:szCs w:val="16"/>
      <w:lang w:bidi="hi-IN"/>
    </w:rPr>
  </w:style>
  <w:style w:type="character" w:customStyle="1" w:styleId="FontStyle73">
    <w:name w:val="Font Style73"/>
    <w:rsid w:val="00BC18FF"/>
    <w:rPr>
      <w:rFonts w:ascii="Times New Roman" w:hAnsi="Times New Roman" w:cs="Times New Roman"/>
      <w:sz w:val="26"/>
    </w:rPr>
  </w:style>
  <w:style w:type="character" w:customStyle="1" w:styleId="es-el-code-term">
    <w:name w:val="es-el-code-term"/>
    <w:basedOn w:val="56"/>
    <w:rsid w:val="00BC18FF"/>
    <w:rPr>
      <w:rFonts w:cs="Times New Roman"/>
    </w:rPr>
  </w:style>
  <w:style w:type="character" w:customStyle="1" w:styleId="2115pt">
    <w:name w:val="Основной текст (2) + 11;5 pt"/>
    <w:rsid w:val="00BC18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bidi="ru-RU"/>
    </w:rPr>
  </w:style>
  <w:style w:type="paragraph" w:customStyle="1" w:styleId="57">
    <w:name w:val="Указатель5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</w:pPr>
    <w:rPr>
      <w:rFonts w:cs="Mangal"/>
      <w:kern w:val="2"/>
      <w:lang w:eastAsia="zh-CN" w:bidi="hi-IN"/>
    </w:rPr>
  </w:style>
  <w:style w:type="paragraph" w:customStyle="1" w:styleId="49">
    <w:name w:val="Указатель4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</w:pPr>
    <w:rPr>
      <w:rFonts w:cs="Mangal"/>
      <w:kern w:val="2"/>
      <w:lang w:eastAsia="zh-CN" w:bidi="hi-IN"/>
    </w:rPr>
  </w:style>
  <w:style w:type="paragraph" w:customStyle="1" w:styleId="3f">
    <w:name w:val="Название3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ascii="Arial" w:hAnsi="Arial" w:cs="Mangal"/>
      <w:i/>
      <w:iCs/>
      <w:kern w:val="2"/>
      <w:sz w:val="20"/>
      <w:lang w:eastAsia="zh-CN" w:bidi="hi-IN"/>
    </w:rPr>
  </w:style>
  <w:style w:type="paragraph" w:customStyle="1" w:styleId="3f0">
    <w:name w:val="Указатель3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</w:pPr>
    <w:rPr>
      <w:rFonts w:ascii="Arial" w:hAnsi="Arial" w:cs="Mangal"/>
      <w:kern w:val="2"/>
      <w:lang w:eastAsia="zh-CN" w:bidi="hi-IN"/>
    </w:rPr>
  </w:style>
  <w:style w:type="paragraph" w:customStyle="1" w:styleId="2fb">
    <w:name w:val="Название2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ascii="Arial" w:hAnsi="Arial" w:cs="Mangal"/>
      <w:i/>
      <w:iCs/>
      <w:kern w:val="2"/>
      <w:sz w:val="20"/>
      <w:lang w:eastAsia="zh-CN" w:bidi="hi-IN"/>
    </w:rPr>
  </w:style>
  <w:style w:type="paragraph" w:customStyle="1" w:styleId="1fff">
    <w:name w:val="Название1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ascii="Arial" w:hAnsi="Arial" w:cs="Mangal"/>
      <w:i/>
      <w:iCs/>
      <w:kern w:val="2"/>
      <w:sz w:val="20"/>
      <w:lang w:eastAsia="zh-CN" w:bidi="hi-IN"/>
    </w:rPr>
  </w:style>
  <w:style w:type="paragraph" w:customStyle="1" w:styleId="3f1">
    <w:name w:val="Абзац списка3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  <w:ind w:left="720"/>
    </w:pPr>
    <w:rPr>
      <w:kern w:val="2"/>
      <w:lang w:eastAsia="zh-CN" w:bidi="hi-IN"/>
    </w:rPr>
  </w:style>
  <w:style w:type="paragraph" w:customStyle="1" w:styleId="3f2">
    <w:name w:val="Без интервала3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ind w:firstLine="567"/>
    </w:pPr>
    <w:rPr>
      <w:rFonts w:ascii="Times New Roman" w:eastAsia="Arial" w:hAnsi="Times New Roman" w:cs="Times New Roman"/>
      <w:kern w:val="2"/>
      <w:sz w:val="28"/>
      <w:szCs w:val="28"/>
      <w:lang w:eastAsia="zh-CN" w:bidi="hi-IN"/>
    </w:rPr>
  </w:style>
  <w:style w:type="paragraph" w:customStyle="1" w:styleId="WW-2">
    <w:name w:val="WW-Основной текст с отступом 2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firstLine="709"/>
    </w:pPr>
    <w:rPr>
      <w:rFonts w:eastAsia="MS Mincho"/>
      <w:color w:val="000000"/>
      <w:kern w:val="2"/>
      <w:lang w:eastAsia="zh-CN" w:bidi="hi-IN"/>
    </w:rPr>
  </w:style>
  <w:style w:type="paragraph" w:customStyle="1" w:styleId="114">
    <w:name w:val="Знак1 Знак Знак Знак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ascii="Verdana" w:hAnsi="Verdana" w:cs="Verdana"/>
      <w:kern w:val="2"/>
      <w:lang w:val="en-US" w:eastAsia="zh-CN" w:bidi="hi-IN"/>
    </w:rPr>
  </w:style>
  <w:style w:type="paragraph" w:customStyle="1" w:styleId="217">
    <w:name w:val="Маркированный список 2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66" w:hanging="283"/>
    </w:pPr>
    <w:rPr>
      <w:kern w:val="2"/>
      <w:sz w:val="20"/>
      <w:szCs w:val="20"/>
      <w:lang w:eastAsia="zh-CN" w:bidi="hi-IN"/>
    </w:rPr>
  </w:style>
  <w:style w:type="paragraph" w:customStyle="1" w:styleId="315">
    <w:name w:val="Маркированный список 3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849" w:hanging="283"/>
    </w:pPr>
    <w:rPr>
      <w:kern w:val="2"/>
      <w:sz w:val="20"/>
      <w:szCs w:val="20"/>
      <w:lang w:eastAsia="zh-CN" w:bidi="hi-IN"/>
    </w:rPr>
  </w:style>
  <w:style w:type="paragraph" w:customStyle="1" w:styleId="411">
    <w:name w:val="Маркированный список 4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1132" w:hanging="283"/>
    </w:pPr>
    <w:rPr>
      <w:kern w:val="2"/>
      <w:sz w:val="20"/>
      <w:szCs w:val="20"/>
      <w:lang w:eastAsia="zh-CN" w:bidi="hi-IN"/>
    </w:rPr>
  </w:style>
  <w:style w:type="paragraph" w:customStyle="1" w:styleId="222">
    <w:name w:val="Продолжение списка 22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  <w:ind w:left="566"/>
    </w:pPr>
    <w:rPr>
      <w:kern w:val="2"/>
      <w:sz w:val="20"/>
      <w:szCs w:val="20"/>
      <w:lang w:eastAsia="zh-CN" w:bidi="hi-IN"/>
    </w:rPr>
  </w:style>
  <w:style w:type="paragraph" w:customStyle="1" w:styleId="510">
    <w:name w:val="Маркированный список 51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right="-1"/>
    </w:pPr>
    <w:rPr>
      <w:kern w:val="2"/>
      <w:sz w:val="20"/>
      <w:szCs w:val="20"/>
      <w:lang w:eastAsia="zh-CN" w:bidi="hi-IN"/>
    </w:rPr>
  </w:style>
  <w:style w:type="paragraph" w:customStyle="1" w:styleId="1fff0">
    <w:name w:val="Текст выноски1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ahoma" w:eastAsia="SimSun" w:hAnsi="Tahoma" w:cs="Tahoma"/>
      <w:kern w:val="2"/>
      <w:sz w:val="16"/>
      <w:szCs w:val="16"/>
      <w:lang w:eastAsia="zh-CN" w:bidi="hi-IN"/>
    </w:rPr>
  </w:style>
  <w:style w:type="paragraph" w:customStyle="1" w:styleId="2fc">
    <w:name w:val="Текст примечания2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</w:pPr>
    <w:rPr>
      <w:rFonts w:ascii="Calibri" w:hAnsi="Calibri" w:cs="Calibri"/>
      <w:kern w:val="2"/>
      <w:sz w:val="20"/>
      <w:szCs w:val="20"/>
      <w:lang w:eastAsia="zh-CN" w:bidi="hi-IN"/>
    </w:rPr>
  </w:style>
  <w:style w:type="paragraph" w:customStyle="1" w:styleId="1fff1">
    <w:name w:val="Тема примечания1"/>
    <w:basedOn w:val="2fc"/>
    <w:rsid w:val="00BC18FF"/>
    <w:rPr>
      <w:b/>
      <w:bCs/>
    </w:rPr>
  </w:style>
  <w:style w:type="paragraph" w:customStyle="1" w:styleId="322">
    <w:name w:val="Основной текст с отступом 32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300" w:lineRule="auto"/>
      <w:ind w:left="283" w:firstLine="720"/>
    </w:pPr>
    <w:rPr>
      <w:rFonts w:eastAsia="Calibri"/>
      <w:kern w:val="2"/>
      <w:sz w:val="16"/>
      <w:szCs w:val="16"/>
      <w:lang w:eastAsia="zh-CN" w:bidi="hi-IN"/>
    </w:rPr>
  </w:style>
  <w:style w:type="paragraph" w:customStyle="1" w:styleId="afffffa">
    <w:name w:val="Знак Знак Знак Знак Знак Знак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  <w:jc w:val="right"/>
    </w:pPr>
    <w:rPr>
      <w:kern w:val="2"/>
      <w:sz w:val="20"/>
      <w:szCs w:val="20"/>
      <w:lang w:val="en-GB" w:eastAsia="zh-CN" w:bidi="hi-IN"/>
    </w:rPr>
  </w:style>
  <w:style w:type="paragraph" w:customStyle="1" w:styleId="1fff2">
    <w:name w:val="Обычный (веб)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" w:after="119"/>
    </w:pPr>
    <w:rPr>
      <w:kern w:val="2"/>
      <w:lang w:eastAsia="zh-CN" w:bidi="hi-IN"/>
    </w:rPr>
  </w:style>
  <w:style w:type="paragraph" w:customStyle="1" w:styleId="2fd">
    <w:name w:val="Основной текст2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after="240" w:line="298" w:lineRule="exact"/>
    </w:pPr>
    <w:rPr>
      <w:rFonts w:ascii="Segoe UI" w:eastAsia="Segoe UI" w:hAnsi="Segoe UI" w:cs="Segoe UI"/>
      <w:color w:val="000000"/>
      <w:spacing w:val="4"/>
      <w:kern w:val="2"/>
      <w:sz w:val="17"/>
      <w:szCs w:val="17"/>
      <w:lang w:eastAsia="zh-CN" w:bidi="hi-IN"/>
    </w:rPr>
  </w:style>
  <w:style w:type="paragraph" w:customStyle="1" w:styleId="3f3">
    <w:name w:val="Основной текст3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line="302" w:lineRule="exact"/>
    </w:pPr>
    <w:rPr>
      <w:spacing w:val="5"/>
      <w:kern w:val="2"/>
      <w:sz w:val="20"/>
      <w:szCs w:val="20"/>
      <w:lang w:eastAsia="zh-CN" w:bidi="hi-IN"/>
    </w:rPr>
  </w:style>
  <w:style w:type="paragraph" w:customStyle="1" w:styleId="TableHeading">
    <w:name w:val="Table Heading"/>
    <w:basedOn w:val="TableContents"/>
    <w:rsid w:val="00BC18FF"/>
    <w:pPr>
      <w:widowControl/>
      <w:suppressLineNumbers w:val="0"/>
      <w:spacing w:after="60"/>
      <w:jc w:val="center"/>
      <w:textAlignment w:val="auto"/>
    </w:pPr>
    <w:rPr>
      <w:rFonts w:eastAsia="Times New Roman" w:cs="Times New Roman"/>
      <w:b/>
      <w:bCs/>
      <w:lang w:val="ru-RU" w:bidi="hi-IN"/>
    </w:rPr>
  </w:style>
  <w:style w:type="paragraph" w:customStyle="1" w:styleId="afffffb">
    <w:name w:val="Знак Знак Знак Знак Знак Знак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DocumentMap">
    <w:name w:val="DocumentMap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eastAsia="Times New Roman"/>
      <w:lang w:eastAsia="zh-CN"/>
    </w:rPr>
  </w:style>
  <w:style w:type="paragraph" w:customStyle="1" w:styleId="Normal0">
    <w:name w:val="Normal_0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consplusnonformat0">
    <w:name w:val="consplusnonformat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</w:pPr>
    <w:rPr>
      <w:rFonts w:ascii="Courier New" w:eastAsia="Calibri" w:hAnsi="Courier New" w:cs="Courier New"/>
      <w:kern w:val="2"/>
      <w:sz w:val="20"/>
      <w:szCs w:val="20"/>
      <w:lang w:eastAsia="zh-CN"/>
    </w:rPr>
  </w:style>
  <w:style w:type="paragraph" w:customStyle="1" w:styleId="consplusnormal2">
    <w:name w:val="consplusnormal Знак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  <w:ind w:firstLine="720"/>
    </w:pPr>
    <w:rPr>
      <w:rFonts w:ascii="Arial" w:hAnsi="Arial" w:cs="Arial"/>
      <w:kern w:val="2"/>
      <w:lang w:eastAsia="zh-CN"/>
    </w:rPr>
  </w:style>
  <w:style w:type="paragraph" w:customStyle="1" w:styleId="s1">
    <w:name w:val="s_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eastAsia="Calibri"/>
      <w:kern w:val="2"/>
      <w:lang w:eastAsia="zh-CN"/>
    </w:rPr>
  </w:style>
  <w:style w:type="paragraph" w:customStyle="1" w:styleId="2fe">
    <w:name w:val="Основной текст (2)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after="60"/>
    </w:pPr>
    <w:rPr>
      <w:kern w:val="2"/>
      <w:sz w:val="20"/>
      <w:szCs w:val="20"/>
      <w:lang w:eastAsia="zh-CN" w:bidi="hi-IN"/>
    </w:rPr>
  </w:style>
  <w:style w:type="numbering" w:customStyle="1" w:styleId="83">
    <w:name w:val="Нет списка8"/>
    <w:next w:val="a3"/>
    <w:uiPriority w:val="99"/>
    <w:semiHidden/>
    <w:unhideWhenUsed/>
    <w:rsid w:val="003A444D"/>
  </w:style>
  <w:style w:type="character" w:customStyle="1" w:styleId="WW8Num7z3">
    <w:name w:val="WW8Num7z3"/>
    <w:rsid w:val="003A444D"/>
  </w:style>
  <w:style w:type="character" w:customStyle="1" w:styleId="WW8Num7z4">
    <w:name w:val="WW8Num7z4"/>
    <w:rsid w:val="003A444D"/>
  </w:style>
  <w:style w:type="character" w:customStyle="1" w:styleId="WW8Num7z5">
    <w:name w:val="WW8Num7z5"/>
    <w:rsid w:val="003A444D"/>
  </w:style>
  <w:style w:type="character" w:customStyle="1" w:styleId="WW8Num7z6">
    <w:name w:val="WW8Num7z6"/>
    <w:rsid w:val="003A444D"/>
  </w:style>
  <w:style w:type="character" w:customStyle="1" w:styleId="WW8Num7z7">
    <w:name w:val="WW8Num7z7"/>
    <w:rsid w:val="003A444D"/>
  </w:style>
  <w:style w:type="character" w:customStyle="1" w:styleId="WW8Num7z8">
    <w:name w:val="WW8Num7z8"/>
    <w:rsid w:val="003A444D"/>
  </w:style>
  <w:style w:type="character" w:customStyle="1" w:styleId="WW8Num14z4">
    <w:name w:val="WW8Num14z4"/>
    <w:rsid w:val="003A444D"/>
  </w:style>
  <w:style w:type="character" w:customStyle="1" w:styleId="WW8Num14z5">
    <w:name w:val="WW8Num14z5"/>
    <w:rsid w:val="003A444D"/>
  </w:style>
  <w:style w:type="character" w:customStyle="1" w:styleId="WW8Num14z6">
    <w:name w:val="WW8Num14z6"/>
    <w:rsid w:val="003A444D"/>
  </w:style>
  <w:style w:type="character" w:customStyle="1" w:styleId="WW8Num14z7">
    <w:name w:val="WW8Num14z7"/>
    <w:rsid w:val="003A444D"/>
  </w:style>
  <w:style w:type="character" w:customStyle="1" w:styleId="WW8Num14z8">
    <w:name w:val="WW8Num14z8"/>
    <w:rsid w:val="003A444D"/>
  </w:style>
  <w:style w:type="character" w:customStyle="1" w:styleId="WW8Num22z1">
    <w:name w:val="WW8Num22z1"/>
    <w:rsid w:val="003A444D"/>
  </w:style>
  <w:style w:type="character" w:customStyle="1" w:styleId="WW8Num22z2">
    <w:name w:val="WW8Num22z2"/>
    <w:rsid w:val="003A444D"/>
  </w:style>
  <w:style w:type="character" w:customStyle="1" w:styleId="WW8Num22z3">
    <w:name w:val="WW8Num22z3"/>
    <w:rsid w:val="003A444D"/>
  </w:style>
  <w:style w:type="character" w:customStyle="1" w:styleId="WW8Num22z4">
    <w:name w:val="WW8Num22z4"/>
    <w:rsid w:val="003A444D"/>
  </w:style>
  <w:style w:type="character" w:customStyle="1" w:styleId="WW8Num22z5">
    <w:name w:val="WW8Num22z5"/>
    <w:rsid w:val="003A444D"/>
  </w:style>
  <w:style w:type="character" w:customStyle="1" w:styleId="WW8Num22z6">
    <w:name w:val="WW8Num22z6"/>
    <w:rsid w:val="003A444D"/>
  </w:style>
  <w:style w:type="character" w:customStyle="1" w:styleId="WW8Num22z7">
    <w:name w:val="WW8Num22z7"/>
    <w:rsid w:val="003A444D"/>
  </w:style>
  <w:style w:type="character" w:customStyle="1" w:styleId="WW8Num22z8">
    <w:name w:val="WW8Num22z8"/>
    <w:rsid w:val="003A444D"/>
  </w:style>
  <w:style w:type="character" w:customStyle="1" w:styleId="WW8Num28z4">
    <w:name w:val="WW8Num28z4"/>
    <w:rsid w:val="003A444D"/>
  </w:style>
  <w:style w:type="character" w:customStyle="1" w:styleId="WW8Num28z5">
    <w:name w:val="WW8Num28z5"/>
    <w:rsid w:val="003A444D"/>
  </w:style>
  <w:style w:type="character" w:customStyle="1" w:styleId="WW8Num28z6">
    <w:name w:val="WW8Num28z6"/>
    <w:rsid w:val="003A444D"/>
  </w:style>
  <w:style w:type="character" w:customStyle="1" w:styleId="WW8Num28z7">
    <w:name w:val="WW8Num28z7"/>
    <w:rsid w:val="003A444D"/>
  </w:style>
  <w:style w:type="character" w:customStyle="1" w:styleId="WW8Num28z8">
    <w:name w:val="WW8Num28z8"/>
    <w:rsid w:val="003A444D"/>
  </w:style>
  <w:style w:type="character" w:customStyle="1" w:styleId="WW8Num29z3">
    <w:name w:val="WW8Num29z3"/>
    <w:rsid w:val="003A444D"/>
  </w:style>
  <w:style w:type="character" w:customStyle="1" w:styleId="WW8Num29z4">
    <w:name w:val="WW8Num29z4"/>
    <w:rsid w:val="003A444D"/>
  </w:style>
  <w:style w:type="character" w:customStyle="1" w:styleId="WW8Num29z5">
    <w:name w:val="WW8Num29z5"/>
    <w:rsid w:val="003A444D"/>
  </w:style>
  <w:style w:type="character" w:customStyle="1" w:styleId="WW8Num29z6">
    <w:name w:val="WW8Num29z6"/>
    <w:rsid w:val="003A444D"/>
  </w:style>
  <w:style w:type="character" w:customStyle="1" w:styleId="WW8Num29z7">
    <w:name w:val="WW8Num29z7"/>
    <w:rsid w:val="003A444D"/>
  </w:style>
  <w:style w:type="character" w:customStyle="1" w:styleId="WW8Num29z8">
    <w:name w:val="WW8Num29z8"/>
    <w:rsid w:val="003A444D"/>
  </w:style>
  <w:style w:type="character" w:customStyle="1" w:styleId="WW8Num33z1">
    <w:name w:val="WW8Num33z1"/>
    <w:rsid w:val="003A444D"/>
  </w:style>
  <w:style w:type="character" w:customStyle="1" w:styleId="WW8Num33z5">
    <w:name w:val="WW8Num33z5"/>
    <w:rsid w:val="003A444D"/>
  </w:style>
  <w:style w:type="character" w:customStyle="1" w:styleId="WW8Num33z6">
    <w:name w:val="WW8Num33z6"/>
    <w:rsid w:val="003A444D"/>
  </w:style>
  <w:style w:type="character" w:customStyle="1" w:styleId="WW8Num33z7">
    <w:name w:val="WW8Num33z7"/>
    <w:rsid w:val="003A444D"/>
  </w:style>
  <w:style w:type="character" w:customStyle="1" w:styleId="WW8Num33z8">
    <w:name w:val="WW8Num33z8"/>
    <w:rsid w:val="003A444D"/>
  </w:style>
  <w:style w:type="character" w:customStyle="1" w:styleId="WW8Num34z4">
    <w:name w:val="WW8Num34z4"/>
    <w:rsid w:val="003A444D"/>
  </w:style>
  <w:style w:type="character" w:customStyle="1" w:styleId="WW8Num34z5">
    <w:name w:val="WW8Num34z5"/>
    <w:rsid w:val="003A444D"/>
  </w:style>
  <w:style w:type="character" w:customStyle="1" w:styleId="WW8Num34z6">
    <w:name w:val="WW8Num34z6"/>
    <w:rsid w:val="003A444D"/>
  </w:style>
  <w:style w:type="character" w:customStyle="1" w:styleId="WW8Num34z7">
    <w:name w:val="WW8Num34z7"/>
    <w:rsid w:val="003A444D"/>
  </w:style>
  <w:style w:type="character" w:customStyle="1" w:styleId="WW8Num34z8">
    <w:name w:val="WW8Num34z8"/>
    <w:rsid w:val="003A444D"/>
  </w:style>
  <w:style w:type="character" w:customStyle="1" w:styleId="WW8Num38z0">
    <w:name w:val="WW8Num38z0"/>
    <w:rsid w:val="003A444D"/>
    <w:rPr>
      <w:rFonts w:hint="default"/>
    </w:rPr>
  </w:style>
  <w:style w:type="character" w:customStyle="1" w:styleId="WW8Num38z1">
    <w:name w:val="WW8Num38z1"/>
    <w:rsid w:val="003A444D"/>
  </w:style>
  <w:style w:type="character" w:customStyle="1" w:styleId="WW8Num38z2">
    <w:name w:val="WW8Num38z2"/>
    <w:rsid w:val="003A444D"/>
  </w:style>
  <w:style w:type="character" w:customStyle="1" w:styleId="WW8Num38z3">
    <w:name w:val="WW8Num38z3"/>
    <w:rsid w:val="003A444D"/>
  </w:style>
  <w:style w:type="character" w:customStyle="1" w:styleId="WW8Num38z4">
    <w:name w:val="WW8Num38z4"/>
    <w:rsid w:val="003A444D"/>
  </w:style>
  <w:style w:type="character" w:customStyle="1" w:styleId="WW8Num38z5">
    <w:name w:val="WW8Num38z5"/>
    <w:rsid w:val="003A444D"/>
  </w:style>
  <w:style w:type="character" w:customStyle="1" w:styleId="WW8Num38z6">
    <w:name w:val="WW8Num38z6"/>
    <w:rsid w:val="003A444D"/>
  </w:style>
  <w:style w:type="character" w:customStyle="1" w:styleId="WW8Num38z7">
    <w:name w:val="WW8Num38z7"/>
    <w:rsid w:val="003A444D"/>
  </w:style>
  <w:style w:type="character" w:customStyle="1" w:styleId="WW8Num38z8">
    <w:name w:val="WW8Num38z8"/>
    <w:rsid w:val="003A444D"/>
  </w:style>
  <w:style w:type="character" w:customStyle="1" w:styleId="WW8Num39z0">
    <w:name w:val="WW8Num39z0"/>
    <w:rsid w:val="003A444D"/>
    <w:rPr>
      <w:rFonts w:ascii="Symbol" w:eastAsia="Calibri" w:hAnsi="Symbol" w:cs="Symbol" w:hint="default"/>
      <w:color w:val="000000"/>
      <w:sz w:val="22"/>
      <w:szCs w:val="22"/>
    </w:rPr>
  </w:style>
  <w:style w:type="character" w:customStyle="1" w:styleId="WW8Num39z1">
    <w:name w:val="WW8Num39z1"/>
    <w:rsid w:val="003A444D"/>
    <w:rPr>
      <w:rFonts w:ascii="Courier New" w:hAnsi="Courier New" w:cs="Courier New" w:hint="default"/>
    </w:rPr>
  </w:style>
  <w:style w:type="character" w:customStyle="1" w:styleId="WW8Num39z2">
    <w:name w:val="WW8Num39z2"/>
    <w:rsid w:val="003A444D"/>
    <w:rPr>
      <w:rFonts w:ascii="Wingdings" w:hAnsi="Wingdings" w:cs="Wingdings" w:hint="default"/>
    </w:rPr>
  </w:style>
  <w:style w:type="character" w:customStyle="1" w:styleId="WW8Num40z0">
    <w:name w:val="WW8Num40z0"/>
    <w:rsid w:val="003A444D"/>
    <w:rPr>
      <w:rFonts w:hint="default"/>
    </w:rPr>
  </w:style>
  <w:style w:type="character" w:customStyle="1" w:styleId="WW8Num40z1">
    <w:name w:val="WW8Num40z1"/>
    <w:rsid w:val="003A444D"/>
  </w:style>
  <w:style w:type="character" w:customStyle="1" w:styleId="WW8Num40z2">
    <w:name w:val="WW8Num40z2"/>
    <w:rsid w:val="003A444D"/>
  </w:style>
  <w:style w:type="character" w:customStyle="1" w:styleId="WW8Num40z3">
    <w:name w:val="WW8Num40z3"/>
    <w:rsid w:val="003A444D"/>
  </w:style>
  <w:style w:type="character" w:customStyle="1" w:styleId="WW8Num40z4">
    <w:name w:val="WW8Num40z4"/>
    <w:rsid w:val="003A444D"/>
  </w:style>
  <w:style w:type="character" w:customStyle="1" w:styleId="WW8Num40z5">
    <w:name w:val="WW8Num40z5"/>
    <w:rsid w:val="003A444D"/>
  </w:style>
  <w:style w:type="character" w:customStyle="1" w:styleId="WW8Num40z6">
    <w:name w:val="WW8Num40z6"/>
    <w:rsid w:val="003A444D"/>
  </w:style>
  <w:style w:type="character" w:customStyle="1" w:styleId="WW8Num40z7">
    <w:name w:val="WW8Num40z7"/>
    <w:rsid w:val="003A444D"/>
  </w:style>
  <w:style w:type="character" w:customStyle="1" w:styleId="WW8Num40z8">
    <w:name w:val="WW8Num40z8"/>
    <w:rsid w:val="003A444D"/>
  </w:style>
  <w:style w:type="character" w:customStyle="1" w:styleId="WW8Num41z0">
    <w:name w:val="WW8Num41z0"/>
    <w:rsid w:val="003A444D"/>
  </w:style>
  <w:style w:type="character" w:customStyle="1" w:styleId="WW8Num41z1">
    <w:name w:val="WW8Num41z1"/>
    <w:rsid w:val="003A444D"/>
  </w:style>
  <w:style w:type="character" w:customStyle="1" w:styleId="WW8Num41z2">
    <w:name w:val="WW8Num41z2"/>
    <w:rsid w:val="003A444D"/>
  </w:style>
  <w:style w:type="character" w:customStyle="1" w:styleId="WW8Num41z3">
    <w:name w:val="WW8Num41z3"/>
    <w:rsid w:val="003A444D"/>
  </w:style>
  <w:style w:type="character" w:customStyle="1" w:styleId="WW8Num41z4">
    <w:name w:val="WW8Num41z4"/>
    <w:rsid w:val="003A444D"/>
  </w:style>
  <w:style w:type="character" w:customStyle="1" w:styleId="WW8Num41z5">
    <w:name w:val="WW8Num41z5"/>
    <w:rsid w:val="003A444D"/>
  </w:style>
  <w:style w:type="character" w:customStyle="1" w:styleId="WW8Num41z6">
    <w:name w:val="WW8Num41z6"/>
    <w:rsid w:val="003A444D"/>
  </w:style>
  <w:style w:type="character" w:customStyle="1" w:styleId="WW8Num41z7">
    <w:name w:val="WW8Num41z7"/>
    <w:rsid w:val="003A444D"/>
  </w:style>
  <w:style w:type="character" w:customStyle="1" w:styleId="WW8Num41z8">
    <w:name w:val="WW8Num41z8"/>
    <w:rsid w:val="003A444D"/>
  </w:style>
  <w:style w:type="character" w:customStyle="1" w:styleId="WW8Num42z0">
    <w:name w:val="WW8Num42z0"/>
    <w:rsid w:val="003A444D"/>
    <w:rPr>
      <w:rFonts w:ascii="Times New Roman" w:eastAsia="Arial Unicode MS" w:hAnsi="Times New Roman" w:cs="Times New Roman" w:hint="default"/>
      <w:b w:val="0"/>
      <w:i/>
      <w:spacing w:val="-2"/>
      <w:sz w:val="21"/>
      <w:szCs w:val="21"/>
      <w:lang w:val="ru-RU"/>
    </w:rPr>
  </w:style>
  <w:style w:type="character" w:customStyle="1" w:styleId="WW8Num42z1">
    <w:name w:val="WW8Num42z1"/>
    <w:rsid w:val="003A444D"/>
  </w:style>
  <w:style w:type="character" w:customStyle="1" w:styleId="WW8Num42z2">
    <w:name w:val="WW8Num42z2"/>
    <w:rsid w:val="003A444D"/>
  </w:style>
  <w:style w:type="character" w:customStyle="1" w:styleId="WW8Num42z3">
    <w:name w:val="WW8Num42z3"/>
    <w:rsid w:val="003A444D"/>
  </w:style>
  <w:style w:type="character" w:customStyle="1" w:styleId="WW8Num42z4">
    <w:name w:val="WW8Num42z4"/>
    <w:rsid w:val="003A444D"/>
  </w:style>
  <w:style w:type="character" w:customStyle="1" w:styleId="WW8Num42z5">
    <w:name w:val="WW8Num42z5"/>
    <w:rsid w:val="003A444D"/>
  </w:style>
  <w:style w:type="character" w:customStyle="1" w:styleId="WW8Num42z6">
    <w:name w:val="WW8Num42z6"/>
    <w:rsid w:val="003A444D"/>
  </w:style>
  <w:style w:type="character" w:customStyle="1" w:styleId="WW8Num42z7">
    <w:name w:val="WW8Num42z7"/>
    <w:rsid w:val="003A444D"/>
  </w:style>
  <w:style w:type="character" w:customStyle="1" w:styleId="WW8Num42z8">
    <w:name w:val="WW8Num42z8"/>
    <w:rsid w:val="003A444D"/>
  </w:style>
  <w:style w:type="character" w:customStyle="1" w:styleId="WW8Num43z0">
    <w:name w:val="WW8Num43z0"/>
    <w:rsid w:val="003A444D"/>
  </w:style>
  <w:style w:type="character" w:customStyle="1" w:styleId="WW8Num43z1">
    <w:name w:val="WW8Num43z1"/>
    <w:rsid w:val="003A444D"/>
  </w:style>
  <w:style w:type="character" w:customStyle="1" w:styleId="WW8Num43z2">
    <w:name w:val="WW8Num43z2"/>
    <w:rsid w:val="003A444D"/>
  </w:style>
  <w:style w:type="character" w:customStyle="1" w:styleId="WW8Num43z3">
    <w:name w:val="WW8Num43z3"/>
    <w:rsid w:val="003A444D"/>
  </w:style>
  <w:style w:type="character" w:customStyle="1" w:styleId="WW8Num43z4">
    <w:name w:val="WW8Num43z4"/>
    <w:rsid w:val="003A444D"/>
  </w:style>
  <w:style w:type="character" w:customStyle="1" w:styleId="WW8Num43z5">
    <w:name w:val="WW8Num43z5"/>
    <w:rsid w:val="003A444D"/>
  </w:style>
  <w:style w:type="character" w:customStyle="1" w:styleId="WW8Num43z6">
    <w:name w:val="WW8Num43z6"/>
    <w:rsid w:val="003A444D"/>
  </w:style>
  <w:style w:type="character" w:customStyle="1" w:styleId="WW8Num43z7">
    <w:name w:val="WW8Num43z7"/>
    <w:rsid w:val="003A444D"/>
  </w:style>
  <w:style w:type="character" w:customStyle="1" w:styleId="WW8Num43z8">
    <w:name w:val="WW8Num43z8"/>
    <w:rsid w:val="003A444D"/>
  </w:style>
  <w:style w:type="character" w:customStyle="1" w:styleId="WW8Num44z0">
    <w:name w:val="WW8Num44z0"/>
    <w:rsid w:val="003A444D"/>
    <w:rPr>
      <w:rFonts w:hint="default"/>
    </w:rPr>
  </w:style>
  <w:style w:type="character" w:customStyle="1" w:styleId="WW8Num44z1">
    <w:name w:val="WW8Num44z1"/>
    <w:rsid w:val="003A444D"/>
  </w:style>
  <w:style w:type="character" w:customStyle="1" w:styleId="WW8Num44z2">
    <w:name w:val="WW8Num44z2"/>
    <w:rsid w:val="003A444D"/>
  </w:style>
  <w:style w:type="character" w:customStyle="1" w:styleId="WW8Num44z3">
    <w:name w:val="WW8Num44z3"/>
    <w:rsid w:val="003A444D"/>
  </w:style>
  <w:style w:type="character" w:customStyle="1" w:styleId="WW8Num44z4">
    <w:name w:val="WW8Num44z4"/>
    <w:rsid w:val="003A444D"/>
  </w:style>
  <w:style w:type="character" w:customStyle="1" w:styleId="WW8Num44z5">
    <w:name w:val="WW8Num44z5"/>
    <w:rsid w:val="003A444D"/>
  </w:style>
  <w:style w:type="character" w:customStyle="1" w:styleId="WW8Num44z6">
    <w:name w:val="WW8Num44z6"/>
    <w:rsid w:val="003A444D"/>
  </w:style>
  <w:style w:type="character" w:customStyle="1" w:styleId="WW8Num44z7">
    <w:name w:val="WW8Num44z7"/>
    <w:rsid w:val="003A444D"/>
  </w:style>
  <w:style w:type="character" w:customStyle="1" w:styleId="WW8Num44z8">
    <w:name w:val="WW8Num44z8"/>
    <w:rsid w:val="003A444D"/>
  </w:style>
  <w:style w:type="character" w:customStyle="1" w:styleId="WW8Num45z0">
    <w:name w:val="WW8Num45z0"/>
    <w:rsid w:val="003A444D"/>
    <w:rPr>
      <w:rFonts w:hint="default"/>
    </w:rPr>
  </w:style>
  <w:style w:type="character" w:customStyle="1" w:styleId="WW8Num46z0">
    <w:name w:val="WW8Num46z0"/>
    <w:rsid w:val="003A444D"/>
    <w:rPr>
      <w:rFonts w:hint="default"/>
      <w:b/>
      <w:sz w:val="22"/>
      <w:szCs w:val="22"/>
    </w:rPr>
  </w:style>
  <w:style w:type="character" w:customStyle="1" w:styleId="WW8Num46z1">
    <w:name w:val="WW8Num46z1"/>
    <w:rsid w:val="003A444D"/>
  </w:style>
  <w:style w:type="character" w:customStyle="1" w:styleId="WW8Num46z2">
    <w:name w:val="WW8Num46z2"/>
    <w:rsid w:val="003A444D"/>
  </w:style>
  <w:style w:type="character" w:customStyle="1" w:styleId="WW8Num46z3">
    <w:name w:val="WW8Num46z3"/>
    <w:rsid w:val="003A444D"/>
  </w:style>
  <w:style w:type="character" w:customStyle="1" w:styleId="WW8Num46z4">
    <w:name w:val="WW8Num46z4"/>
    <w:rsid w:val="003A444D"/>
  </w:style>
  <w:style w:type="character" w:customStyle="1" w:styleId="WW8Num46z5">
    <w:name w:val="WW8Num46z5"/>
    <w:rsid w:val="003A444D"/>
  </w:style>
  <w:style w:type="character" w:customStyle="1" w:styleId="WW8Num46z6">
    <w:name w:val="WW8Num46z6"/>
    <w:rsid w:val="003A444D"/>
  </w:style>
  <w:style w:type="character" w:customStyle="1" w:styleId="WW8Num46z7">
    <w:name w:val="WW8Num46z7"/>
    <w:rsid w:val="003A444D"/>
  </w:style>
  <w:style w:type="character" w:customStyle="1" w:styleId="WW8Num46z8">
    <w:name w:val="WW8Num46z8"/>
    <w:rsid w:val="003A444D"/>
  </w:style>
  <w:style w:type="character" w:customStyle="1" w:styleId="WW8Num47z0">
    <w:name w:val="WW8Num47z0"/>
    <w:rsid w:val="003A444D"/>
    <w:rPr>
      <w:rFonts w:ascii="Symbol" w:hAnsi="Symbol" w:cs="Symbol" w:hint="default"/>
    </w:rPr>
  </w:style>
  <w:style w:type="character" w:customStyle="1" w:styleId="WW8Num47z1">
    <w:name w:val="WW8Num47z1"/>
    <w:rsid w:val="003A444D"/>
  </w:style>
  <w:style w:type="character" w:customStyle="1" w:styleId="WW8Num47z2">
    <w:name w:val="WW8Num47z2"/>
    <w:rsid w:val="003A444D"/>
  </w:style>
  <w:style w:type="character" w:customStyle="1" w:styleId="WW8Num47z3">
    <w:name w:val="WW8Num47z3"/>
    <w:rsid w:val="003A444D"/>
  </w:style>
  <w:style w:type="character" w:customStyle="1" w:styleId="WW8Num47z4">
    <w:name w:val="WW8Num47z4"/>
    <w:rsid w:val="003A444D"/>
  </w:style>
  <w:style w:type="character" w:customStyle="1" w:styleId="WW8Num47z5">
    <w:name w:val="WW8Num47z5"/>
    <w:rsid w:val="003A444D"/>
  </w:style>
  <w:style w:type="character" w:customStyle="1" w:styleId="WW8Num47z6">
    <w:name w:val="WW8Num47z6"/>
    <w:rsid w:val="003A444D"/>
  </w:style>
  <w:style w:type="character" w:customStyle="1" w:styleId="WW8Num47z7">
    <w:name w:val="WW8Num47z7"/>
    <w:rsid w:val="003A444D"/>
  </w:style>
  <w:style w:type="character" w:customStyle="1" w:styleId="WW8Num47z8">
    <w:name w:val="WW8Num47z8"/>
    <w:rsid w:val="003A444D"/>
  </w:style>
  <w:style w:type="character" w:customStyle="1" w:styleId="172">
    <w:name w:val="Знак17 Знак Знак"/>
    <w:rsid w:val="003A444D"/>
    <w:rPr>
      <w:rFonts w:ascii="Arial" w:hAnsi="Arial" w:cs="Arial"/>
      <w:b/>
      <w:bCs/>
      <w:sz w:val="26"/>
      <w:szCs w:val="26"/>
      <w:lang w:val="x-none"/>
    </w:rPr>
  </w:style>
  <w:style w:type="paragraph" w:customStyle="1" w:styleId="4a">
    <w:name w:val="Абзац списка4"/>
    <w:basedOn w:val="a"/>
    <w:rsid w:val="003A444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708"/>
    </w:pPr>
    <w:rPr>
      <w:sz w:val="20"/>
      <w:szCs w:val="20"/>
      <w:lang w:eastAsia="zh-CN"/>
    </w:rPr>
  </w:style>
  <w:style w:type="paragraph" w:customStyle="1" w:styleId="4b">
    <w:name w:val="Без интервала4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fff3">
    <w:name w:val="Знак1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58">
    <w:name w:val="Знак5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f4">
    <w:name w:val="Текст3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ffffc">
    <w:name w:val="Знак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harChar1CharCharCharCharCharCharCharCharCharCharCharCharChar1">
    <w:name w:val="Char Char1 Char Char Char Char Char Char Char Char Char Char Char Char Char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fffd">
    <w:name w:val="Знак Знак Знак Знак Знак Знак Знак Знак Знак Знак Знак Знак Знак Знак Знак Знак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ffe">
    <w:name w:val="Блочная цитата"/>
    <w:basedOn w:val="a"/>
    <w:rsid w:val="003A444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283"/>
      <w:ind w:left="567" w:right="567"/>
    </w:pPr>
    <w:rPr>
      <w:sz w:val="20"/>
      <w:szCs w:val="20"/>
      <w:lang w:eastAsia="zh-CN"/>
    </w:rPr>
  </w:style>
  <w:style w:type="table" w:customStyle="1" w:styleId="59">
    <w:name w:val="Сетка таблицы5"/>
    <w:basedOn w:val="a2"/>
    <w:next w:val="af3"/>
    <w:uiPriority w:val="59"/>
    <w:rsid w:val="000B3D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3"/>
    <w:semiHidden/>
    <w:rsid w:val="00A0219F"/>
  </w:style>
  <w:style w:type="paragraph" w:customStyle="1" w:styleId="230">
    <w:name w:val="Основной текст с отступом 23"/>
    <w:basedOn w:val="a"/>
    <w:rsid w:val="00A021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20"/>
      <w:jc w:val="both"/>
    </w:pPr>
    <w:rPr>
      <w:sz w:val="26"/>
      <w:szCs w:val="20"/>
    </w:rPr>
  </w:style>
  <w:style w:type="table" w:customStyle="1" w:styleId="64">
    <w:name w:val="Сетка таблицы6"/>
    <w:basedOn w:val="a2"/>
    <w:next w:val="af3"/>
    <w:rsid w:val="00A021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A021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affffff">
    <w:name w:val="Знак Знак Знак Знак Знак Знак Знак"/>
    <w:basedOn w:val="a"/>
    <w:rsid w:val="00A021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f0">
    <w:name w:val="Знак Знак Знак Знак"/>
    <w:basedOn w:val="a"/>
    <w:rsid w:val="00A021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a">
    <w:name w:val="Обычный5"/>
    <w:rsid w:val="00A021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1">
    <w:name w:val="Знак"/>
    <w:basedOn w:val="a"/>
    <w:rsid w:val="00A021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f2">
    <w:name w:val="Знак Знак Знак Знак Знак Знак Знак Знак Знак Знак Знак Знак"/>
    <w:basedOn w:val="a"/>
    <w:rsid w:val="00A021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rsid w:val="00A021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2105pt">
    <w:name w:val="Основной текст (2) + 10;5 pt"/>
    <w:rsid w:val="00A021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"/>
    <w:rsid w:val="00A021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F770-0219-4C44-9832-F422C551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NVKOTOVA</cp:lastModifiedBy>
  <cp:revision>56</cp:revision>
  <cp:lastPrinted>2020-12-25T14:34:00Z</cp:lastPrinted>
  <dcterms:created xsi:type="dcterms:W3CDTF">2020-08-17T13:24:00Z</dcterms:created>
  <dcterms:modified xsi:type="dcterms:W3CDTF">2020-12-25T14:35:00Z</dcterms:modified>
</cp:coreProperties>
</file>