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7" w:rsidRDefault="001A47A6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 xml:space="preserve"> </w:t>
      </w:r>
      <w:r w:rsidR="00B46DD7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09C178E3" wp14:editId="5E475423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="00B46DD7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1739AFA" wp14:editId="7B0D67F8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881087" w:rsidRPr="00717A31" w:rsidRDefault="00881087">
      <w:pPr>
        <w:keepNext/>
        <w:jc w:val="center"/>
        <w:rPr>
          <w:b/>
          <w:lang w:eastAsia="zh-CN"/>
        </w:rPr>
      </w:pPr>
    </w:p>
    <w:p w:rsidR="00881087" w:rsidRDefault="00B46DD7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881087" w:rsidRPr="00B03BDD" w:rsidRDefault="00881087">
      <w:pPr>
        <w:jc w:val="center"/>
        <w:rPr>
          <w:rFonts w:eastAsia="SimSun"/>
          <w:lang w:eastAsia="zh-CN" w:bidi="hi-IN"/>
        </w:rPr>
      </w:pP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881087" w:rsidRPr="00717A31" w:rsidRDefault="00881087">
      <w:pPr>
        <w:jc w:val="center"/>
        <w:rPr>
          <w:rFonts w:ascii="Liberation Serif" w:eastAsia="SimSun" w:hAnsi="Liberation Serif" w:cs="Mangal" w:hint="eastAsia"/>
          <w:sz w:val="20"/>
          <w:szCs w:val="20"/>
          <w:lang w:eastAsia="zh-CN" w:bidi="hi-IN"/>
        </w:rPr>
      </w:pPr>
    </w:p>
    <w:p w:rsidR="00881087" w:rsidRDefault="00173D42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0C0E30">
        <w:rPr>
          <w:rFonts w:eastAsia="Liberation Serif"/>
          <w:sz w:val="28"/>
          <w:szCs w:val="28"/>
          <w:lang w:eastAsia="zh-CN" w:bidi="hi-IN"/>
        </w:rPr>
        <w:t>1</w:t>
      </w:r>
      <w:r w:rsidR="00717A31">
        <w:rPr>
          <w:rFonts w:eastAsia="Liberation Serif"/>
          <w:sz w:val="28"/>
          <w:szCs w:val="28"/>
          <w:lang w:eastAsia="zh-CN" w:bidi="hi-IN"/>
        </w:rPr>
        <w:t>6</w:t>
      </w:r>
      <w:r w:rsidR="0008012F">
        <w:rPr>
          <w:rFonts w:eastAsia="Liberation Serif"/>
          <w:sz w:val="28"/>
          <w:szCs w:val="28"/>
          <w:lang w:eastAsia="zh-CN" w:bidi="hi-IN"/>
        </w:rPr>
        <w:t>.1</w:t>
      </w:r>
      <w:r w:rsidR="00257AF2">
        <w:rPr>
          <w:rFonts w:eastAsia="Liberation Serif"/>
          <w:sz w:val="28"/>
          <w:szCs w:val="28"/>
          <w:lang w:eastAsia="zh-CN" w:bidi="hi-IN"/>
        </w:rPr>
        <w:t>2</w:t>
      </w:r>
      <w:r w:rsidR="00B46DD7">
        <w:rPr>
          <w:rFonts w:eastAsia="Liberation Serif"/>
          <w:sz w:val="28"/>
          <w:szCs w:val="28"/>
          <w:lang w:eastAsia="zh-CN" w:bidi="hi-IN"/>
        </w:rPr>
        <w:t>.</w:t>
      </w:r>
      <w:r w:rsidR="00403878">
        <w:rPr>
          <w:rFonts w:eastAsia="SimSun"/>
          <w:sz w:val="28"/>
          <w:szCs w:val="28"/>
          <w:lang w:eastAsia="zh-CN" w:bidi="hi-IN"/>
        </w:rPr>
        <w:t>2020 г. № 1</w:t>
      </w:r>
      <w:r w:rsidR="00CB6A81">
        <w:rPr>
          <w:rFonts w:eastAsia="SimSun"/>
          <w:sz w:val="28"/>
          <w:szCs w:val="28"/>
          <w:lang w:eastAsia="zh-CN" w:bidi="hi-IN"/>
        </w:rPr>
        <w:t>6</w:t>
      </w:r>
      <w:r w:rsidR="00717A31">
        <w:rPr>
          <w:rFonts w:eastAsia="SimSun"/>
          <w:sz w:val="28"/>
          <w:szCs w:val="28"/>
          <w:lang w:eastAsia="zh-CN" w:bidi="hi-IN"/>
        </w:rPr>
        <w:t>9</w:t>
      </w:r>
      <w:r w:rsidR="00B46DD7">
        <w:rPr>
          <w:rFonts w:eastAsia="SimSun"/>
          <w:sz w:val="28"/>
          <w:szCs w:val="28"/>
          <w:lang w:eastAsia="zh-CN" w:bidi="hi-IN"/>
        </w:rPr>
        <w:t>-р</w:t>
      </w:r>
    </w:p>
    <w:p w:rsidR="00881087" w:rsidRPr="00783266" w:rsidRDefault="00B46DD7">
      <w:pPr>
        <w:contextualSpacing/>
        <w:rPr>
          <w:rFonts w:eastAsia="SimSun"/>
          <w:b/>
          <w:sz w:val="20"/>
          <w:szCs w:val="20"/>
          <w:lang w:eastAsia="zh-CN" w:bidi="hi-IN"/>
        </w:rPr>
      </w:pPr>
      <w:r w:rsidRPr="00783266">
        <w:rPr>
          <w:rFonts w:eastAsia="SimSun"/>
          <w:b/>
          <w:sz w:val="20"/>
          <w:szCs w:val="20"/>
          <w:lang w:eastAsia="zh-CN" w:bidi="hi-IN"/>
        </w:rPr>
        <w:t>307910 Курская область, сл. Белая</w:t>
      </w:r>
    </w:p>
    <w:p w:rsidR="004C406F" w:rsidRDefault="004C406F">
      <w:pPr>
        <w:contextualSpacing/>
        <w:rPr>
          <w:rFonts w:eastAsia="SimSun"/>
          <w:sz w:val="20"/>
          <w:szCs w:val="20"/>
          <w:lang w:eastAsia="zh-CN" w:bidi="hi-IN"/>
        </w:rPr>
      </w:pPr>
    </w:p>
    <w:tbl>
      <w:tblPr>
        <w:tblStyle w:val="af3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10"/>
      </w:tblGrid>
      <w:tr w:rsidR="00717A31" w:rsidTr="00717A31">
        <w:tc>
          <w:tcPr>
            <w:tcW w:w="5637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bCs/>
                <w:sz w:val="28"/>
                <w:szCs w:val="28"/>
              </w:rPr>
            </w:pPr>
            <w:r w:rsidRPr="00717A31">
              <w:rPr>
                <w:bCs/>
                <w:sz w:val="28"/>
                <w:szCs w:val="28"/>
              </w:rPr>
              <w:t xml:space="preserve">Об утверждении карты </w:t>
            </w:r>
            <w:proofErr w:type="spellStart"/>
            <w:r w:rsidRPr="00717A31">
              <w:rPr>
                <w:bCs/>
                <w:sz w:val="28"/>
                <w:szCs w:val="28"/>
              </w:rPr>
              <w:t>комплаенс</w:t>
            </w:r>
            <w:proofErr w:type="spellEnd"/>
            <w:r w:rsidRPr="00717A31">
              <w:rPr>
                <w:bCs/>
                <w:sz w:val="28"/>
                <w:szCs w:val="28"/>
              </w:rPr>
              <w:t>-рисков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7A31">
              <w:rPr>
                <w:bCs/>
                <w:sz w:val="28"/>
                <w:szCs w:val="28"/>
              </w:rPr>
              <w:t xml:space="preserve">и план мероприятий </w:t>
            </w:r>
            <w:r>
              <w:rPr>
                <w:bCs/>
                <w:sz w:val="28"/>
                <w:szCs w:val="28"/>
              </w:rPr>
              <w:t>(</w:t>
            </w:r>
            <w:r w:rsidRPr="00717A31">
              <w:rPr>
                <w:bCs/>
                <w:sz w:val="28"/>
                <w:szCs w:val="28"/>
              </w:rPr>
              <w:t>«дорожную карту»)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7A31">
              <w:rPr>
                <w:bCs/>
                <w:sz w:val="28"/>
                <w:szCs w:val="28"/>
              </w:rPr>
              <w:t xml:space="preserve">устранению </w:t>
            </w:r>
            <w:proofErr w:type="spellStart"/>
            <w:r w:rsidRPr="00717A31">
              <w:rPr>
                <w:bCs/>
                <w:sz w:val="28"/>
                <w:szCs w:val="28"/>
              </w:rPr>
              <w:t>комплаенс</w:t>
            </w:r>
            <w:proofErr w:type="spellEnd"/>
            <w:r w:rsidRPr="00717A31">
              <w:rPr>
                <w:bCs/>
                <w:sz w:val="28"/>
                <w:szCs w:val="28"/>
              </w:rPr>
              <w:t xml:space="preserve">-рисков </w:t>
            </w:r>
            <w:r>
              <w:rPr>
                <w:bCs/>
                <w:sz w:val="28"/>
                <w:szCs w:val="28"/>
              </w:rPr>
              <w:t>Администрации Беловского</w:t>
            </w:r>
            <w:r w:rsidRPr="00717A31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4610" w:type="dxa"/>
          </w:tcPr>
          <w:p w:rsidR="00717A31" w:rsidRDefault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</w:tr>
    </w:tbl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bCs/>
          <w:sz w:val="20"/>
          <w:szCs w:val="20"/>
        </w:rPr>
      </w:pP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7A31">
        <w:rPr>
          <w:sz w:val="28"/>
          <w:szCs w:val="28"/>
        </w:rPr>
        <w:t>Во исполнение Национального плана развития конкуренции в Российской Федерации на 2018-2020 годы, утвержденного Указом Президента Российской Федерации от 21.12.2018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Положением об организации</w:t>
      </w:r>
      <w:proofErr w:type="gramEnd"/>
      <w:r w:rsidRPr="00717A31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</w:t>
      </w:r>
      <w:r>
        <w:rPr>
          <w:sz w:val="28"/>
          <w:szCs w:val="28"/>
        </w:rPr>
        <w:t>льства в А</w:t>
      </w:r>
      <w:r w:rsidRPr="00717A31">
        <w:rPr>
          <w:sz w:val="28"/>
          <w:szCs w:val="28"/>
        </w:rPr>
        <w:t>дминистрации Беловского  района</w:t>
      </w:r>
      <w:r>
        <w:rPr>
          <w:sz w:val="28"/>
          <w:szCs w:val="28"/>
        </w:rPr>
        <w:t xml:space="preserve"> Курской области, утверждённым постановлением А</w:t>
      </w:r>
      <w:r w:rsidRPr="00717A31">
        <w:rPr>
          <w:sz w:val="28"/>
          <w:szCs w:val="28"/>
        </w:rPr>
        <w:t>дминистрации Беловского района</w:t>
      </w:r>
      <w:r>
        <w:rPr>
          <w:sz w:val="28"/>
          <w:szCs w:val="28"/>
        </w:rPr>
        <w:t xml:space="preserve"> Курской области от </w:t>
      </w:r>
      <w:r w:rsidRPr="00717A31">
        <w:rPr>
          <w:sz w:val="28"/>
          <w:szCs w:val="28"/>
        </w:rPr>
        <w:t>15.07.2019 № 544: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7A31">
        <w:rPr>
          <w:rFonts w:eastAsia="Calibri"/>
          <w:sz w:val="28"/>
          <w:szCs w:val="28"/>
          <w:lang w:eastAsia="en-US"/>
        </w:rPr>
        <w:t xml:space="preserve">1. Утвердить прилагаемую карту </w:t>
      </w:r>
      <w:proofErr w:type="spellStart"/>
      <w:r w:rsidRPr="00717A31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Pr="00717A31">
        <w:rPr>
          <w:rFonts w:eastAsia="Calibri"/>
          <w:sz w:val="28"/>
          <w:szCs w:val="28"/>
          <w:lang w:eastAsia="en-US"/>
        </w:rPr>
        <w:t>-риск</w:t>
      </w:r>
      <w:r>
        <w:rPr>
          <w:rFonts w:eastAsia="Calibri"/>
          <w:sz w:val="28"/>
          <w:szCs w:val="28"/>
          <w:lang w:eastAsia="en-US"/>
        </w:rPr>
        <w:t>ов А</w:t>
      </w:r>
      <w:r w:rsidRPr="00717A31">
        <w:rPr>
          <w:rFonts w:eastAsia="Calibri"/>
          <w:sz w:val="28"/>
          <w:szCs w:val="28"/>
          <w:lang w:eastAsia="en-US"/>
        </w:rPr>
        <w:t>дминистрации Беловского района (приложение № 1).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7A31">
        <w:rPr>
          <w:rFonts w:eastAsia="Calibri"/>
          <w:spacing w:val="-7"/>
          <w:sz w:val="28"/>
          <w:szCs w:val="28"/>
          <w:lang w:eastAsia="en-US"/>
        </w:rPr>
        <w:t xml:space="preserve">2. Утвердить </w:t>
      </w:r>
      <w:r w:rsidRPr="00717A31">
        <w:rPr>
          <w:rFonts w:eastAsia="Calibri"/>
          <w:bCs/>
          <w:sz w:val="28"/>
          <w:szCs w:val="28"/>
          <w:lang w:eastAsia="en-US"/>
        </w:rPr>
        <w:t xml:space="preserve">план мероприятий </w:t>
      </w:r>
      <w:r>
        <w:rPr>
          <w:rFonts w:eastAsia="Calibri"/>
          <w:bCs/>
          <w:sz w:val="28"/>
          <w:szCs w:val="28"/>
          <w:lang w:eastAsia="en-US"/>
        </w:rPr>
        <w:t>(</w:t>
      </w:r>
      <w:r w:rsidRPr="00717A31">
        <w:rPr>
          <w:rFonts w:eastAsia="Calibri"/>
          <w:bCs/>
          <w:sz w:val="28"/>
          <w:szCs w:val="28"/>
          <w:lang w:eastAsia="en-US"/>
        </w:rPr>
        <w:t xml:space="preserve">«дорожную карту») </w:t>
      </w:r>
      <w:r>
        <w:rPr>
          <w:rFonts w:eastAsia="Calibri"/>
          <w:bCs/>
          <w:sz w:val="28"/>
          <w:szCs w:val="28"/>
          <w:lang w:eastAsia="en-US"/>
        </w:rPr>
        <w:t xml:space="preserve">по устранению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комплаенс</w:t>
      </w:r>
      <w:proofErr w:type="spellEnd"/>
      <w:r>
        <w:rPr>
          <w:rFonts w:eastAsia="Calibri"/>
          <w:bCs/>
          <w:sz w:val="28"/>
          <w:szCs w:val="28"/>
          <w:lang w:eastAsia="en-US"/>
        </w:rPr>
        <w:t>-рисков А</w:t>
      </w:r>
      <w:r w:rsidRPr="00717A31">
        <w:rPr>
          <w:rFonts w:eastAsia="Calibri"/>
          <w:bCs/>
          <w:sz w:val="28"/>
          <w:szCs w:val="28"/>
          <w:lang w:eastAsia="en-US"/>
        </w:rPr>
        <w:t xml:space="preserve">дминистрации Беловского  района   </w:t>
      </w:r>
      <w:r w:rsidRPr="00717A31">
        <w:rPr>
          <w:rFonts w:eastAsia="Calibri"/>
          <w:sz w:val="28"/>
          <w:szCs w:val="28"/>
          <w:lang w:eastAsia="en-US"/>
        </w:rPr>
        <w:t>(приложение № 2).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539"/>
          <w:tab w:val="left" w:pos="7843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</w:t>
      </w:r>
      <w:proofErr w:type="gramStart"/>
      <w:r w:rsidRPr="00717A31">
        <w:rPr>
          <w:spacing w:val="-7"/>
          <w:sz w:val="28"/>
          <w:szCs w:val="28"/>
        </w:rPr>
        <w:t>Разместить</w:t>
      </w:r>
      <w:proofErr w:type="gramEnd"/>
      <w:r w:rsidRPr="00717A31">
        <w:rPr>
          <w:spacing w:val="-7"/>
          <w:sz w:val="28"/>
          <w:szCs w:val="28"/>
        </w:rPr>
        <w:t xml:space="preserve"> настоящее распоряжение на официальном сайте муниципа</w:t>
      </w:r>
      <w:r>
        <w:rPr>
          <w:spacing w:val="-7"/>
          <w:sz w:val="28"/>
          <w:szCs w:val="28"/>
        </w:rPr>
        <w:t>льного района</w:t>
      </w:r>
      <w:r w:rsidRPr="00717A31">
        <w:rPr>
          <w:spacing w:val="-7"/>
          <w:sz w:val="28"/>
          <w:szCs w:val="28"/>
        </w:rPr>
        <w:t xml:space="preserve"> «</w:t>
      </w:r>
      <w:proofErr w:type="spellStart"/>
      <w:r w:rsidRPr="00717A31">
        <w:rPr>
          <w:spacing w:val="-7"/>
          <w:sz w:val="28"/>
          <w:szCs w:val="28"/>
        </w:rPr>
        <w:t>Беловский</w:t>
      </w:r>
      <w:proofErr w:type="spellEnd"/>
      <w:r w:rsidRPr="00717A31">
        <w:rPr>
          <w:spacing w:val="-7"/>
          <w:sz w:val="28"/>
          <w:szCs w:val="28"/>
        </w:rPr>
        <w:t xml:space="preserve"> район»  в сети Интернет.</w:t>
      </w:r>
    </w:p>
    <w:p w:rsidR="00717A31" w:rsidRPr="00B03BDD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B03BDD">
        <w:rPr>
          <w:sz w:val="28"/>
          <w:szCs w:val="28"/>
        </w:rPr>
        <w:t xml:space="preserve">4. </w:t>
      </w:r>
      <w:proofErr w:type="gramStart"/>
      <w:r w:rsidRPr="00B03BDD">
        <w:rPr>
          <w:sz w:val="28"/>
          <w:szCs w:val="28"/>
        </w:rPr>
        <w:t>Контроль за</w:t>
      </w:r>
      <w:proofErr w:type="gramEnd"/>
      <w:r w:rsidRPr="00B03BD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sz w:val="28"/>
          <w:szCs w:val="28"/>
        </w:rPr>
      </w:pPr>
      <w:r w:rsidRPr="00B03BDD">
        <w:rPr>
          <w:sz w:val="28"/>
          <w:szCs w:val="28"/>
        </w:rPr>
        <w:t>5. Распоряжение вступает в силу со дня его подписания.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uppressAutoHyphens/>
        <w:ind w:right="707"/>
        <w:jc w:val="both"/>
        <w:rPr>
          <w:sz w:val="28"/>
          <w:szCs w:val="28"/>
        </w:rPr>
      </w:pPr>
      <w:r w:rsidRPr="00717A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Беловского района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uppressAutoHyphens/>
        <w:ind w:right="-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</w:t>
      </w:r>
      <w:r w:rsidRPr="00717A31">
        <w:rPr>
          <w:sz w:val="28"/>
          <w:szCs w:val="28"/>
        </w:rPr>
        <w:tab/>
      </w:r>
      <w:r w:rsidRPr="00717A31">
        <w:rPr>
          <w:sz w:val="28"/>
          <w:szCs w:val="28"/>
        </w:rPr>
        <w:tab/>
      </w:r>
      <w:r w:rsidRPr="00717A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17A31">
        <w:rPr>
          <w:sz w:val="28"/>
          <w:szCs w:val="28"/>
        </w:rPr>
        <w:t>Н.В. Волобуев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  <w:sectPr w:rsidR="00717A31" w:rsidRPr="00717A31" w:rsidSect="00717A31">
          <w:pgSz w:w="11906" w:h="16838"/>
          <w:pgMar w:top="1134" w:right="1247" w:bottom="1134" w:left="1531" w:header="720" w:footer="720" w:gutter="0"/>
          <w:pgNumType w:start="1"/>
          <w:cols w:space="720"/>
        </w:sectPr>
      </w:pPr>
    </w:p>
    <w:p w:rsidR="00717A31" w:rsidRPr="00717A31" w:rsidRDefault="00717A31" w:rsidP="00393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  <w:jc w:val="right"/>
      </w:pPr>
      <w:r w:rsidRPr="00717A31">
        <w:lastRenderedPageBreak/>
        <w:t>Приложение №1</w:t>
      </w:r>
    </w:p>
    <w:p w:rsidR="003935CF" w:rsidRDefault="00717A31" w:rsidP="00393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70"/>
        </w:tabs>
        <w:spacing w:line="322" w:lineRule="exact"/>
        <w:ind w:left="7797" w:right="-31" w:firstLine="483"/>
        <w:jc w:val="right"/>
        <w:rPr>
          <w:shd w:val="clear" w:color="auto" w:fill="FFFFFF"/>
          <w:lang w:eastAsia="ru-RU"/>
        </w:rPr>
      </w:pPr>
      <w:r w:rsidRPr="00717A31">
        <w:rPr>
          <w:shd w:val="clear" w:color="auto" w:fill="FFFFFF"/>
          <w:lang w:val="ru-RU" w:eastAsia="ru-RU"/>
        </w:rPr>
        <w:t>Утверждена</w:t>
      </w:r>
      <w:r w:rsidR="003935CF">
        <w:rPr>
          <w:shd w:val="clear" w:color="auto" w:fill="FFFFFF"/>
          <w:lang w:eastAsia="ru-RU"/>
        </w:rPr>
        <w:t xml:space="preserve"> </w:t>
      </w:r>
      <w:r w:rsidRPr="00717A31">
        <w:rPr>
          <w:shd w:val="clear" w:color="auto" w:fill="FFFFFF"/>
          <w:lang w:val="ru-RU" w:eastAsia="ru-RU"/>
        </w:rPr>
        <w:t>распоряжением Администрации</w:t>
      </w:r>
    </w:p>
    <w:p w:rsidR="003935CF" w:rsidRDefault="00717A31" w:rsidP="00393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70"/>
        </w:tabs>
        <w:spacing w:line="322" w:lineRule="exact"/>
        <w:ind w:left="7797" w:right="-31" w:firstLine="483"/>
        <w:jc w:val="right"/>
        <w:rPr>
          <w:shd w:val="clear" w:color="auto" w:fill="FFFFFF"/>
          <w:lang w:eastAsia="ru-RU"/>
        </w:rPr>
      </w:pPr>
      <w:r w:rsidRPr="00717A31">
        <w:rPr>
          <w:shd w:val="clear" w:color="auto" w:fill="FFFFFF"/>
          <w:lang w:eastAsia="ru-RU"/>
        </w:rPr>
        <w:t>Беловского</w:t>
      </w:r>
      <w:r w:rsidR="003935CF">
        <w:rPr>
          <w:shd w:val="clear" w:color="auto" w:fill="FFFFFF"/>
          <w:lang w:val="ru-RU" w:eastAsia="ru-RU"/>
        </w:rPr>
        <w:t xml:space="preserve"> </w:t>
      </w:r>
      <w:r w:rsidRPr="00717A31">
        <w:rPr>
          <w:shd w:val="clear" w:color="auto" w:fill="FFFFFF"/>
          <w:lang w:val="ru-RU" w:eastAsia="ru-RU"/>
        </w:rPr>
        <w:t xml:space="preserve">района </w:t>
      </w:r>
      <w:r w:rsidR="003935CF">
        <w:rPr>
          <w:shd w:val="clear" w:color="auto" w:fill="FFFFFF"/>
          <w:lang w:eastAsia="ru-RU"/>
        </w:rPr>
        <w:t xml:space="preserve">Курской области </w:t>
      </w:r>
    </w:p>
    <w:p w:rsidR="00717A31" w:rsidRPr="00717A31" w:rsidRDefault="00717A31" w:rsidP="00393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70"/>
        </w:tabs>
        <w:spacing w:line="322" w:lineRule="exact"/>
        <w:ind w:left="7797" w:right="-31" w:firstLine="483"/>
        <w:jc w:val="right"/>
        <w:rPr>
          <w:shd w:val="clear" w:color="auto" w:fill="FFFFFF"/>
          <w:lang w:eastAsia="ru-RU"/>
        </w:rPr>
      </w:pPr>
      <w:r w:rsidRPr="00717A31">
        <w:rPr>
          <w:shd w:val="clear" w:color="auto" w:fill="FFFFFF"/>
          <w:lang w:val="ru-RU" w:eastAsia="ru-RU"/>
        </w:rPr>
        <w:t xml:space="preserve">от </w:t>
      </w:r>
      <w:r w:rsidR="003935CF">
        <w:rPr>
          <w:shd w:val="clear" w:color="auto" w:fill="FFFFFF"/>
          <w:lang w:eastAsia="ru-RU"/>
        </w:rPr>
        <w:t>16</w:t>
      </w:r>
      <w:r w:rsidRPr="00717A31">
        <w:rPr>
          <w:shd w:val="clear" w:color="auto" w:fill="FFFFFF"/>
          <w:lang w:val="ru-RU" w:eastAsia="ru-RU"/>
        </w:rPr>
        <w:t>.</w:t>
      </w:r>
      <w:r w:rsidRPr="00717A31">
        <w:rPr>
          <w:shd w:val="clear" w:color="auto" w:fill="FFFFFF"/>
          <w:lang w:eastAsia="ru-RU"/>
        </w:rPr>
        <w:t>12</w:t>
      </w:r>
      <w:r w:rsidRPr="00717A31">
        <w:rPr>
          <w:shd w:val="clear" w:color="auto" w:fill="FFFFFF"/>
          <w:lang w:val="ru-RU" w:eastAsia="ru-RU"/>
        </w:rPr>
        <w:t>.20</w:t>
      </w:r>
      <w:r w:rsidRPr="00717A31">
        <w:rPr>
          <w:shd w:val="clear" w:color="auto" w:fill="FFFFFF"/>
          <w:lang w:eastAsia="ru-RU"/>
        </w:rPr>
        <w:t>20</w:t>
      </w:r>
      <w:r w:rsidRPr="00717A31">
        <w:rPr>
          <w:shd w:val="clear" w:color="auto" w:fill="FFFFFF"/>
          <w:lang w:val="ru-RU" w:eastAsia="ru-RU"/>
        </w:rPr>
        <w:t xml:space="preserve"> № </w:t>
      </w:r>
      <w:r w:rsidR="003935CF">
        <w:rPr>
          <w:shd w:val="clear" w:color="auto" w:fill="FFFFFF"/>
          <w:lang w:eastAsia="ru-RU"/>
        </w:rPr>
        <w:t>169-р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</w:pP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717A31" w:rsidP="00393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6"/>
          <w:szCs w:val="26"/>
        </w:rPr>
      </w:pPr>
      <w:r w:rsidRPr="00717A31">
        <w:rPr>
          <w:bCs/>
          <w:color w:val="000000"/>
          <w:sz w:val="28"/>
          <w:szCs w:val="28"/>
        </w:rPr>
        <w:t xml:space="preserve">Карта </w:t>
      </w:r>
      <w:proofErr w:type="spellStart"/>
      <w:r w:rsidRPr="00717A31">
        <w:rPr>
          <w:bCs/>
          <w:color w:val="000000"/>
          <w:sz w:val="28"/>
          <w:szCs w:val="28"/>
        </w:rPr>
        <w:t>комплаен</w:t>
      </w:r>
      <w:proofErr w:type="gramStart"/>
      <w:r w:rsidRPr="00717A31">
        <w:rPr>
          <w:bCs/>
          <w:color w:val="000000"/>
          <w:sz w:val="28"/>
          <w:szCs w:val="28"/>
        </w:rPr>
        <w:t>с</w:t>
      </w:r>
      <w:proofErr w:type="spellEnd"/>
      <w:r w:rsidRPr="00717A31">
        <w:rPr>
          <w:bCs/>
          <w:color w:val="000000"/>
          <w:sz w:val="28"/>
          <w:szCs w:val="28"/>
        </w:rPr>
        <w:t>-</w:t>
      </w:r>
      <w:proofErr w:type="gramEnd"/>
      <w:r w:rsidRPr="00717A31">
        <w:rPr>
          <w:bCs/>
          <w:color w:val="000000"/>
          <w:sz w:val="28"/>
          <w:szCs w:val="28"/>
        </w:rPr>
        <w:t xml:space="preserve"> рисков</w:t>
      </w:r>
      <w:r w:rsidRPr="003935CF">
        <w:rPr>
          <w:color w:val="000000"/>
          <w:sz w:val="26"/>
          <w:szCs w:val="28"/>
        </w:rPr>
        <w:t xml:space="preserve"> </w:t>
      </w:r>
    </w:p>
    <w:p w:rsidR="003935CF" w:rsidRDefault="003935CF" w:rsidP="00393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антимонопольного законодательства </w:t>
      </w:r>
      <w:r w:rsidR="00717A31" w:rsidRPr="003935CF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ьного района</w:t>
      </w:r>
    </w:p>
    <w:p w:rsidR="00717A31" w:rsidRPr="003935CF" w:rsidRDefault="00717A31" w:rsidP="00393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Cs/>
          <w:color w:val="000000"/>
          <w:sz w:val="28"/>
          <w:szCs w:val="28"/>
        </w:rPr>
      </w:pPr>
      <w:r w:rsidRPr="003935CF">
        <w:rPr>
          <w:color w:val="000000"/>
          <w:sz w:val="28"/>
          <w:szCs w:val="28"/>
        </w:rPr>
        <w:t xml:space="preserve"> «</w:t>
      </w:r>
      <w:proofErr w:type="spellStart"/>
      <w:r w:rsidRPr="003935CF">
        <w:rPr>
          <w:color w:val="000000"/>
          <w:sz w:val="28"/>
          <w:szCs w:val="28"/>
        </w:rPr>
        <w:t>Беловский</w:t>
      </w:r>
      <w:proofErr w:type="spellEnd"/>
      <w:r w:rsidRPr="003935CF">
        <w:rPr>
          <w:color w:val="000000"/>
          <w:sz w:val="28"/>
          <w:szCs w:val="28"/>
        </w:rPr>
        <w:t xml:space="preserve"> район» Курской области</w:t>
      </w: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0"/>
        <w:gridCol w:w="3210"/>
        <w:gridCol w:w="3286"/>
        <w:gridCol w:w="2862"/>
        <w:gridCol w:w="1701"/>
        <w:gridCol w:w="1816"/>
      </w:tblGrid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</w:rPr>
              <w:t xml:space="preserve">№ </w:t>
            </w:r>
            <w:proofErr w:type="gramStart"/>
            <w:r w:rsidRPr="00717A31">
              <w:rPr>
                <w:b/>
              </w:rPr>
              <w:t>п</w:t>
            </w:r>
            <w:proofErr w:type="gramEnd"/>
            <w:r w:rsidRPr="00717A31">
              <w:rPr>
                <w:b/>
              </w:rPr>
              <w:t>/п</w:t>
            </w:r>
          </w:p>
        </w:tc>
        <w:tc>
          <w:tcPr>
            <w:tcW w:w="215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  <w:bCs/>
                <w:color w:val="000000"/>
              </w:rPr>
              <w:t>Выявленные риски</w:t>
            </w:r>
          </w:p>
        </w:tc>
        <w:tc>
          <w:tcPr>
            <w:tcW w:w="321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  <w:bCs/>
                <w:color w:val="000000"/>
              </w:rPr>
              <w:t>Описание рисков</w:t>
            </w:r>
          </w:p>
        </w:tc>
        <w:tc>
          <w:tcPr>
            <w:tcW w:w="328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  <w:bCs/>
                <w:color w:val="000000"/>
              </w:rPr>
              <w:t>Причины возникновения рисков</w:t>
            </w: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  <w:bCs/>
                <w:color w:val="00000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  <w:bCs/>
                <w:color w:val="000000"/>
              </w:rPr>
              <w:t>Наличие (отсутствие) остаточных рисков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  <w:bCs/>
                <w:color w:val="000000"/>
              </w:rPr>
              <w:t>Вероятность повторного возникновения рисков</w:t>
            </w: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i/>
              </w:rPr>
            </w:pPr>
            <w:r w:rsidRPr="00717A31">
              <w:rPr>
                <w:b/>
                <w:i/>
              </w:rPr>
              <w:t>Риски при разработке и принятии нормативных правовых актов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1.</w:t>
            </w:r>
          </w:p>
        </w:tc>
        <w:tc>
          <w:tcPr>
            <w:tcW w:w="215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17A31">
              <w:t>Принятие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(незначительный уровень риска)</w:t>
            </w:r>
          </w:p>
        </w:tc>
        <w:tc>
          <w:tcPr>
            <w:tcW w:w="321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17A31">
              <w:t>Наличие в актах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  <w:tc>
          <w:tcPr>
            <w:tcW w:w="328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Некачественное проведение правовых и антикоррупционных экспертиз, в том числе в части соответствия проекта акта требованиям антимонопольного законодательства.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Отсутствие достаточной квалификации сотрудников.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   Мониторинг и анализ практики применения антимонопольного законодательства, при необходимости инициирование внесения необходимых изменений.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    Проведение правовой экспертизы в отношении нормативных актов, антикоррупционной экспертизы в отношении проектов нормативных правовых актов.     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   Обеспечение размещения на официальном сайте муниципального образования и СМИ проекта нормативного правового акта.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717A31">
              <w:t xml:space="preserve">     Осуществление сбора и проведение оценки поступивших от организаций и граждан замечаний и предложений по проекту нормативного правового акта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17A31">
              <w:rPr>
                <w:bCs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17A31">
              <w:rPr>
                <w:bCs/>
              </w:rPr>
              <w:t>Маловероятно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i/>
              </w:rPr>
            </w:pPr>
            <w:r w:rsidRPr="00717A31">
              <w:rPr>
                <w:b/>
                <w:bCs/>
                <w:i/>
              </w:rPr>
              <w:t>Риск при рассмотрении обращений граждан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2.</w:t>
            </w:r>
          </w:p>
        </w:tc>
        <w:tc>
          <w:tcPr>
            <w:tcW w:w="215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>Осуществление личного приема граждан (предоставление консультации), подготовка ответов на обращения юридических и физических лиц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1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Несвоевременная подготовка ответов на обращение граждан.</w:t>
            </w:r>
          </w:p>
        </w:tc>
        <w:tc>
          <w:tcPr>
            <w:tcW w:w="328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Нарушение установленного порядка рассмотрения обращения граждан.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Ненадлежащее исполнение обязанностей специалистов, не соблюдение требований действующего законодательства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Разъяснения муниципальным служащим: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об обязанности незамедлительно сообщить представителю нанимателя о склонении его к совершению коррупционного правонарушения, о мерах ответственности за совершение коррупционных правонарушений 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17A31">
              <w:rPr>
                <w:bCs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17A31">
              <w:rPr>
                <w:bCs/>
              </w:rPr>
              <w:t xml:space="preserve">Вероятно </w:t>
            </w: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i/>
              </w:rPr>
            </w:pPr>
            <w:r w:rsidRPr="00717A31">
              <w:rPr>
                <w:b/>
                <w:i/>
              </w:rPr>
              <w:t>Риск при  предоставлении муниципальных услуг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3.</w:t>
            </w:r>
          </w:p>
        </w:tc>
        <w:tc>
          <w:tcPr>
            <w:tcW w:w="215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Истребование документов, непредусмотренных действующим законодательством при предоставлении муниципальных услуг.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Нарушение установленных законодательством сроков предоставления муниципальных услуг.</w:t>
            </w:r>
          </w:p>
        </w:tc>
        <w:tc>
          <w:tcPr>
            <w:tcW w:w="321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 xml:space="preserve">Нарушение единообразия, предоставление преимуществ отдельным хозяйствующим субъектам;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несоблюдение установленных  процедур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отсутствие разъяснений и правоприменительной практики;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 xml:space="preserve">затягивание сроков рассмотрения документов </w:t>
            </w:r>
          </w:p>
        </w:tc>
        <w:tc>
          <w:tcPr>
            <w:tcW w:w="328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Недостаточная квалификация и опыт сотрудников.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sz w:val="23"/>
                <w:szCs w:val="23"/>
              </w:rPr>
              <w:t>Предложение от заявителя за определённое вознаграждение повлиять на оказание услуги.</w:t>
            </w: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 xml:space="preserve">Регулярное обучение сотрудников (самообразование, повышение квалификации, образовательные мероприятия – семинары, </w:t>
            </w:r>
            <w:proofErr w:type="spellStart"/>
            <w:r w:rsidRPr="00717A31">
              <w:rPr>
                <w:kern w:val="2"/>
                <w:lang w:eastAsia="zh-CN"/>
              </w:rPr>
              <w:t>вебинары</w:t>
            </w:r>
            <w:proofErr w:type="spellEnd"/>
            <w:r w:rsidRPr="00717A31">
              <w:rPr>
                <w:kern w:val="2"/>
                <w:lang w:eastAsia="zh-CN"/>
              </w:rPr>
              <w:t xml:space="preserve"> и т.п.);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периодическое обсуждение на общих собраниях сотрудников «отрицательной» практики;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firstLine="34"/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соблюдение административных регламентов, наставничество;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firstLine="34"/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мониторинг и анализ выявленных нарушений.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>Остаточный риск сохраняется, но снижается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 xml:space="preserve">Вероятно </w:t>
            </w: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kern w:val="2"/>
                <w:lang w:eastAsia="zh-CN"/>
              </w:rPr>
            </w:pPr>
            <w:r w:rsidRPr="00717A31">
              <w:rPr>
                <w:b/>
                <w:i/>
                <w:kern w:val="2"/>
                <w:lang w:eastAsia="zh-CN"/>
              </w:rPr>
              <w:t>Риски при осуществлении функций муниципального заказчика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4.</w:t>
            </w:r>
          </w:p>
        </w:tc>
        <w:tc>
          <w:tcPr>
            <w:tcW w:w="215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Нарушения при осуществлении закупок товаров, работ, услуг для обеспечения муниципальных нужд</w:t>
            </w:r>
          </w:p>
        </w:tc>
        <w:tc>
          <w:tcPr>
            <w:tcW w:w="321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Несоблюдение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8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Необоснованное отклонение заявок.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Необоснованные изменения условий контракта.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Запрос недопустимых и/или необъявленных документов и сведений при заключении контракта.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Включение в описание объекта закупки требований об оказании услуг, ограничивающих участие других поставщиков.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Необоснованное завышение (снижение) начальной (максимальной) цены контракта.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Затягивание  (ускорение) заключения контракта.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 xml:space="preserve">Усиление </w:t>
            </w:r>
            <w:proofErr w:type="gramStart"/>
            <w:r w:rsidRPr="00717A31">
              <w:t>контроля за</w:t>
            </w:r>
            <w:proofErr w:type="gramEnd"/>
            <w:r w:rsidRPr="00717A31">
              <w:t xml:space="preserve"> подготовкой закупочной документации на стадии согласования.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Мониторинг и анализ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практики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применения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антимонопольного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законодательства;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систематическое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повышение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квалификации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сотрудников;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анализ изменений,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внесенных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в законодательство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17A31">
              <w:t>о закупках.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rPr>
                <w:kern w:val="2"/>
                <w:lang w:eastAsia="zh-CN"/>
              </w:rPr>
              <w:t>Остаточный риск сохраняется, но снижается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Вероятно</w:t>
            </w: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i/>
              </w:rPr>
            </w:pPr>
            <w:r w:rsidRPr="00717A31">
              <w:rPr>
                <w:b/>
                <w:bCs/>
                <w:i/>
              </w:rPr>
              <w:t>Риск при предоставлении транспортных услуг населению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17A31">
              <w:rPr>
                <w:b/>
              </w:rPr>
              <w:t>5.</w:t>
            </w:r>
          </w:p>
        </w:tc>
        <w:tc>
          <w:tcPr>
            <w:tcW w:w="215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>Нарушение при предоставлении транспортных услуг населению и организации транспортного обслуживания населения путем утверждения аукционной, конкурсной документации, повлекшее за собой нарушение антимонопольного законодательства.</w:t>
            </w:r>
          </w:p>
        </w:tc>
        <w:tc>
          <w:tcPr>
            <w:tcW w:w="321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Риск не возникал</w:t>
            </w:r>
          </w:p>
        </w:tc>
        <w:tc>
          <w:tcPr>
            <w:tcW w:w="328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Утверждение аукционной, конкурсной документации с нарушением требований к предмету и участникам торгов, влекущее за собой ограничение количества участников торгов.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 Повышение уровня квалификации сотрудника. Усиление внутреннего контроля.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17A31">
              <w:rPr>
                <w:bCs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Cs/>
              </w:rPr>
            </w:pPr>
            <w:r w:rsidRPr="00717A31">
              <w:rPr>
                <w:bCs/>
              </w:rPr>
              <w:t>Вероятно</w:t>
            </w: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</w:rPr>
            </w:pPr>
            <w:r w:rsidRPr="00717A31">
              <w:rPr>
                <w:b/>
                <w:i/>
              </w:rPr>
              <w:t>Риски при оказании  имущественных мер поддержки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6.</w:t>
            </w:r>
          </w:p>
        </w:tc>
        <w:tc>
          <w:tcPr>
            <w:tcW w:w="215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Создание необоснованных преимуществ юридическим и физическим лицам путем предоставления муниципальных преференций в нарушение Федерального закона от 26.07.2006 № 135-ФЗ «О защите конкуренции» </w:t>
            </w:r>
          </w:p>
        </w:tc>
        <w:tc>
          <w:tcPr>
            <w:tcW w:w="321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Неоднозначность толкования (юридические коллизии) формулировок законодательства и муниципальных правовых актов, регламентирующих предоставление муниципальной преференций</w:t>
            </w:r>
            <w:proofErr w:type="gramStart"/>
            <w:r w:rsidRPr="00717A31">
              <w:t> .</w:t>
            </w:r>
            <w:proofErr w:type="gramEnd"/>
          </w:p>
        </w:tc>
        <w:tc>
          <w:tcPr>
            <w:tcW w:w="3286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 </w:t>
            </w:r>
            <w:proofErr w:type="gramStart"/>
            <w:r w:rsidRPr="00717A31">
              <w:t>Предоставление муниципальной преференций на цели, не предусмотренные законодательством.</w:t>
            </w:r>
            <w:proofErr w:type="gramEnd"/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Повышение уровня квалификации работников, занимающихся данным видом деятельности. </w:t>
            </w:r>
            <w:proofErr w:type="gramStart"/>
            <w:r w:rsidRPr="00717A31">
              <w:rPr>
                <w:rFonts w:eastAsia="Calibri"/>
                <w:sz w:val="23"/>
                <w:szCs w:val="23"/>
              </w:rPr>
              <w:t>Контроль за</w:t>
            </w:r>
            <w:proofErr w:type="gramEnd"/>
            <w:r w:rsidRPr="00717A31">
              <w:rPr>
                <w:rFonts w:eastAsia="Calibri"/>
                <w:sz w:val="23"/>
                <w:szCs w:val="23"/>
              </w:rPr>
              <w:t xml:space="preserve"> соблюдением требований законодательства.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7.</w:t>
            </w:r>
          </w:p>
        </w:tc>
        <w:tc>
          <w:tcPr>
            <w:tcW w:w="215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Создание необоснованных преимуществ юридическим лицам и физическим лицам, зарегистрированным в установленном порядке в качестве индивидуальных предпринимателей, при предоставлении льгот по уплате налогов и других платежей в бюджет муниципального образования Беловского района</w:t>
            </w:r>
          </w:p>
        </w:tc>
        <w:tc>
          <w:tcPr>
            <w:tcW w:w="321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Риск не возникал</w:t>
            </w:r>
          </w:p>
        </w:tc>
        <w:tc>
          <w:tcPr>
            <w:tcW w:w="3286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Предоставление поддержки в виде льгот по уплате налогов и других платежей в бюджет муниципального образования, в том числе по инвестиционным проектам  </w:t>
            </w: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Повышение уровня квалификации работников, занимающихся данным видом деятельности. </w:t>
            </w:r>
            <w:proofErr w:type="gramStart"/>
            <w:r w:rsidRPr="00717A31">
              <w:rPr>
                <w:rFonts w:eastAsia="Calibri"/>
                <w:sz w:val="23"/>
                <w:szCs w:val="23"/>
              </w:rPr>
              <w:t>Контроль за</w:t>
            </w:r>
            <w:proofErr w:type="gramEnd"/>
            <w:r w:rsidRPr="00717A31">
              <w:rPr>
                <w:rFonts w:eastAsia="Calibri"/>
                <w:sz w:val="23"/>
                <w:szCs w:val="23"/>
              </w:rPr>
              <w:t xml:space="preserve"> соблюдением требований законодательства.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8.</w:t>
            </w:r>
          </w:p>
        </w:tc>
        <w:tc>
          <w:tcPr>
            <w:tcW w:w="215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 Создание преимуще</w:t>
            </w:r>
            <w:proofErr w:type="gramStart"/>
            <w:r w:rsidRPr="00717A31">
              <w:t>ств  пр</w:t>
            </w:r>
            <w:proofErr w:type="gramEnd"/>
            <w:r w:rsidRPr="00717A31">
              <w:t>и заключении инвестиционных соглашений</w:t>
            </w:r>
          </w:p>
        </w:tc>
        <w:tc>
          <w:tcPr>
            <w:tcW w:w="321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Риск не возникал</w:t>
            </w:r>
          </w:p>
        </w:tc>
        <w:tc>
          <w:tcPr>
            <w:tcW w:w="3286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Закрепление в инвестиционном соглашении / </w:t>
            </w:r>
            <w:proofErr w:type="gramStart"/>
            <w:r w:rsidRPr="00717A31">
              <w:t>соглашении</w:t>
            </w:r>
            <w:proofErr w:type="gramEnd"/>
            <w:r w:rsidRPr="00717A31">
              <w:t xml:space="preserve"> о намерении неравных условий реализации инвестиционных проектов и обязательств для инвесторов, реализующих проекты в одной сфере деятельности </w:t>
            </w: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Повышение уровня квалификации работников, занимающихся данным видом деятельности. </w:t>
            </w:r>
            <w:proofErr w:type="gramStart"/>
            <w:r w:rsidRPr="00717A31">
              <w:rPr>
                <w:rFonts w:eastAsia="Calibri"/>
                <w:sz w:val="23"/>
                <w:szCs w:val="23"/>
              </w:rPr>
              <w:t>Контроль за</w:t>
            </w:r>
            <w:proofErr w:type="gramEnd"/>
            <w:r w:rsidRPr="00717A31">
              <w:rPr>
                <w:rFonts w:eastAsia="Calibri"/>
                <w:sz w:val="23"/>
                <w:szCs w:val="23"/>
              </w:rPr>
              <w:t xml:space="preserve"> соблюдением требований законодательства.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3"/>
                <w:szCs w:val="23"/>
              </w:rPr>
            </w:pPr>
            <w:proofErr w:type="gramStart"/>
            <w:r w:rsidRPr="00717A31">
              <w:rPr>
                <w:b/>
                <w:i/>
                <w:sz w:val="23"/>
                <w:szCs w:val="23"/>
              </w:rPr>
              <w:t>Риски при принятии решения о проведении торгов в соответствии с земельных законодательством</w:t>
            </w:r>
            <w:proofErr w:type="gramEnd"/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9.</w:t>
            </w:r>
          </w:p>
        </w:tc>
        <w:tc>
          <w:tcPr>
            <w:tcW w:w="215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 Ограничение конкуренции при принятии решения о проведении торгов по продаже: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- права на заключение договора аренды земельного участка;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 - земельного участка</w:t>
            </w:r>
          </w:p>
        </w:tc>
        <w:tc>
          <w:tcPr>
            <w:tcW w:w="321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Неоднозначность толкования (юридические коллизии) формулировок законодательства и муниципальных правовых актов, регламентирующих проведение торгов  </w:t>
            </w:r>
          </w:p>
        </w:tc>
        <w:tc>
          <w:tcPr>
            <w:tcW w:w="3286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- выявление условий для принятия решения о проведен</w:t>
            </w:r>
            <w:proofErr w:type="gramStart"/>
            <w:r w:rsidRPr="00717A31">
              <w:t>ии ау</w:t>
            </w:r>
            <w:proofErr w:type="gramEnd"/>
            <w:r w:rsidRPr="00717A31">
              <w:t xml:space="preserve">кциона на основании заявления о предоставлении земельного участка;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-выявление выполнения необходимых условий в соответствии с положениями Земельного кодекса Российской Федерации;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- заключение договора аренды земельного участка, по которым выступает уполномоченным органом в нарушение действующего законодательства  </w:t>
            </w: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Разъяснения муниципальным служащим: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- об обязанности незамедлительно сообщить представителю нанимателя о склонении его к совершению коррупционного правонарушения,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>- о мерах ответственности за совершение коррупционных правонарушений.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Повышение квалификации работников.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Вероятно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10</w:t>
            </w:r>
          </w:p>
        </w:tc>
        <w:tc>
          <w:tcPr>
            <w:tcW w:w="215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Ограничение доступа заявителей к участию в аукционах («сужение» круга потенциальных победителей)  </w:t>
            </w:r>
          </w:p>
        </w:tc>
        <w:tc>
          <w:tcPr>
            <w:tcW w:w="321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 - нарушение сроков опубликования извещения о проведен</w:t>
            </w:r>
            <w:proofErr w:type="gramStart"/>
            <w:r w:rsidRPr="00717A31">
              <w:t>ии ау</w:t>
            </w:r>
            <w:proofErr w:type="gramEnd"/>
            <w:r w:rsidRPr="00717A31">
              <w:t xml:space="preserve">кциона в сети «Интернет»;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- нарушение сроков направления документации организатору аукциона;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- нарушение </w:t>
            </w:r>
            <w:proofErr w:type="gramStart"/>
            <w:r w:rsidRPr="00717A31">
              <w:t>сроков заключения договора аренды земельного участка</w:t>
            </w:r>
            <w:proofErr w:type="gramEnd"/>
            <w:r w:rsidRPr="00717A31">
              <w:t xml:space="preserve"> с победителем аукциона.</w:t>
            </w:r>
          </w:p>
        </w:tc>
        <w:tc>
          <w:tcPr>
            <w:tcW w:w="3286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- включение в извещение о проведен</w:t>
            </w:r>
            <w:proofErr w:type="gramStart"/>
            <w:r w:rsidRPr="00717A31">
              <w:t>ии ау</w:t>
            </w:r>
            <w:proofErr w:type="gramEnd"/>
            <w:r w:rsidRPr="00717A31">
              <w:t xml:space="preserve">кциона избыточных требований, в </w:t>
            </w:r>
            <w:proofErr w:type="spellStart"/>
            <w:r w:rsidRPr="00717A31">
              <w:t>т.ч</w:t>
            </w:r>
            <w:proofErr w:type="spellEnd"/>
            <w:r w:rsidRPr="00717A31">
              <w:t xml:space="preserve">. документов, не предусмотренных законодательством Российской Федерации;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- включение в извещение о проведен</w:t>
            </w:r>
            <w:proofErr w:type="gramStart"/>
            <w:r w:rsidRPr="00717A31">
              <w:t>ии ау</w:t>
            </w:r>
            <w:proofErr w:type="gramEnd"/>
            <w:r w:rsidRPr="00717A31">
              <w:t>кциона условий, реализация которых не представляется возможной.  </w:t>
            </w: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Разъяснения муниципальным служащим: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- об обязанности незамедлительно сообщить представителю нанимателя о склонении его к совершению коррупционного правонарушения,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>- о мерах ответственности за совершение коррупционных правонарушений.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Повышение квалификации работников.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Вероятно</w:t>
            </w: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3"/>
                <w:szCs w:val="23"/>
              </w:rPr>
            </w:pPr>
            <w:r w:rsidRPr="00717A31">
              <w:rPr>
                <w:b/>
                <w:bCs/>
                <w:i/>
                <w:iCs/>
              </w:rPr>
              <w:t>Риски при принятии решения о передаче (согласовании передачи) муниципального имущества в пользование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11.</w:t>
            </w:r>
          </w:p>
        </w:tc>
        <w:tc>
          <w:tcPr>
            <w:tcW w:w="215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 Ограничение конкуренции/создание необоснованных преимуще</w:t>
            </w:r>
            <w:proofErr w:type="gramStart"/>
            <w:r w:rsidRPr="00717A31">
              <w:t>ств пр</w:t>
            </w:r>
            <w:proofErr w:type="gramEnd"/>
            <w:r w:rsidRPr="00717A31">
              <w:t>и предоставлении муниципального имущества (за исключением земельных участков) в пользование юридическим и физическим лицам</w:t>
            </w:r>
          </w:p>
        </w:tc>
        <w:tc>
          <w:tcPr>
            <w:tcW w:w="3210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 xml:space="preserve"> - нарушение порядка рассмотрения документов, направленных юридическими и физическими лицами для предоставления (согласования предоставления) муниципального имущества в пользование;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- предоставление заявителями ложных сведений</w:t>
            </w:r>
          </w:p>
        </w:tc>
        <w:tc>
          <w:tcPr>
            <w:tcW w:w="3286" w:type="dxa"/>
            <w:vAlign w:val="center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17A31">
              <w:t>Подготовка решения о предоставлении (согласовании предоставления) муниципального имущества в пользование юридическим и физическим лицам не соответствующего Федеральному закону от 26.07.2006 № 135-ФЗ «О защите конкуренции»  </w:t>
            </w: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kern w:val="2"/>
                <w:lang w:eastAsia="zh-CN"/>
              </w:rPr>
            </w:pPr>
            <w:r w:rsidRPr="00717A31">
              <w:rPr>
                <w:kern w:val="2"/>
                <w:lang w:eastAsia="zh-CN"/>
              </w:rPr>
              <w:t xml:space="preserve">Регулярное обучение сотрудников (самообразование, повышение квалификации, образовательные мероприятия – семинары, </w:t>
            </w:r>
            <w:proofErr w:type="spellStart"/>
            <w:r w:rsidRPr="00717A31">
              <w:rPr>
                <w:kern w:val="2"/>
                <w:lang w:eastAsia="zh-CN"/>
              </w:rPr>
              <w:t>вебинары</w:t>
            </w:r>
            <w:proofErr w:type="spellEnd"/>
            <w:r w:rsidRPr="00717A31">
              <w:rPr>
                <w:kern w:val="2"/>
                <w:lang w:eastAsia="zh-CN"/>
              </w:rPr>
              <w:t xml:space="preserve"> и т.п.);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kern w:val="2"/>
                <w:lang w:eastAsia="zh-CN"/>
              </w:rPr>
              <w:t>периодическое обсуждение на общих собраниях сотрудников «отрицательной» практики.</w:t>
            </w: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Вероятно</w:t>
            </w:r>
          </w:p>
        </w:tc>
      </w:tr>
      <w:tr w:rsidR="00717A31" w:rsidRPr="00717A31" w:rsidTr="00717A31">
        <w:trPr>
          <w:jc w:val="center"/>
        </w:trPr>
        <w:tc>
          <w:tcPr>
            <w:tcW w:w="15559" w:type="dxa"/>
            <w:gridSpan w:val="7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3"/>
                <w:szCs w:val="23"/>
              </w:rPr>
            </w:pPr>
            <w:r w:rsidRPr="00717A31">
              <w:rPr>
                <w:b/>
                <w:bCs/>
                <w:i/>
                <w:iCs/>
              </w:rPr>
              <w:t>Риски при принятии решения о проведении торгов в соответствии с Федеральным законом от 13.03.2006 N 38-ФЗ «О рекламе»</w:t>
            </w:r>
          </w:p>
        </w:tc>
      </w:tr>
      <w:tr w:rsidR="00717A31" w:rsidRPr="00717A31" w:rsidTr="00717A31">
        <w:trPr>
          <w:jc w:val="center"/>
        </w:trPr>
        <w:tc>
          <w:tcPr>
            <w:tcW w:w="534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12</w:t>
            </w:r>
          </w:p>
        </w:tc>
        <w:tc>
          <w:tcPr>
            <w:tcW w:w="215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Ограничение конкуренции при проведении торгов на право установки и эксплуатации рекламной конструкции на территории муниципального образования Беловского района</w:t>
            </w:r>
          </w:p>
        </w:tc>
        <w:tc>
          <w:tcPr>
            <w:tcW w:w="3210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t>Риск не возникал</w:t>
            </w:r>
          </w:p>
        </w:tc>
        <w:tc>
          <w:tcPr>
            <w:tcW w:w="328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 xml:space="preserve">Неправомочный допуск заявки к участию в торгах или отклонение от участия.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Некорректная оценка заявок на торгах.  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Предоставление необоснованных преимуществ отдельным гражданам за вознаграждение.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</w:tc>
        <w:tc>
          <w:tcPr>
            <w:tcW w:w="2862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717A31">
              <w:rPr>
                <w:rFonts w:eastAsia="Calibri"/>
                <w:sz w:val="23"/>
                <w:szCs w:val="23"/>
              </w:rPr>
              <w:t xml:space="preserve">Коллегиальное принятие решений. </w:t>
            </w:r>
          </w:p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16" w:type="dxa"/>
          </w:tcPr>
          <w:p w:rsidR="00717A31" w:rsidRPr="00717A31" w:rsidRDefault="00717A31" w:rsidP="00717A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717A31">
              <w:rPr>
                <w:sz w:val="23"/>
                <w:szCs w:val="23"/>
              </w:rPr>
              <w:t>Маловероятно</w:t>
            </w:r>
          </w:p>
        </w:tc>
      </w:tr>
    </w:tbl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717A31" w:rsidRP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717A31" w:rsidRDefault="00717A31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Pr="00717A31" w:rsidRDefault="003935CF" w:rsidP="00717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i/>
          <w:iCs/>
        </w:rPr>
      </w:pPr>
    </w:p>
    <w:p w:rsidR="003935CF" w:rsidRPr="00717A31" w:rsidRDefault="003935CF" w:rsidP="003935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  <w:jc w:val="right"/>
      </w:pPr>
      <w:r>
        <w:t>Приложение №2</w:t>
      </w:r>
    </w:p>
    <w:p w:rsidR="003935CF" w:rsidRDefault="003935CF" w:rsidP="00393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70"/>
        </w:tabs>
        <w:spacing w:line="322" w:lineRule="exact"/>
        <w:ind w:left="7797" w:right="-31" w:firstLine="483"/>
        <w:jc w:val="right"/>
        <w:rPr>
          <w:shd w:val="clear" w:color="auto" w:fill="FFFFFF"/>
          <w:lang w:eastAsia="ru-RU"/>
        </w:rPr>
      </w:pPr>
      <w:r>
        <w:rPr>
          <w:shd w:val="clear" w:color="auto" w:fill="FFFFFF"/>
          <w:lang w:val="ru-RU" w:eastAsia="ru-RU"/>
        </w:rPr>
        <w:t>Утвержден</w:t>
      </w:r>
      <w:r>
        <w:rPr>
          <w:shd w:val="clear" w:color="auto" w:fill="FFFFFF"/>
          <w:lang w:eastAsia="ru-RU"/>
        </w:rPr>
        <w:t xml:space="preserve"> </w:t>
      </w:r>
      <w:r w:rsidRPr="00717A31">
        <w:rPr>
          <w:shd w:val="clear" w:color="auto" w:fill="FFFFFF"/>
          <w:lang w:val="ru-RU" w:eastAsia="ru-RU"/>
        </w:rPr>
        <w:t>распоряжением Администрации</w:t>
      </w:r>
    </w:p>
    <w:p w:rsidR="003935CF" w:rsidRDefault="003935CF" w:rsidP="00393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70"/>
        </w:tabs>
        <w:spacing w:line="322" w:lineRule="exact"/>
        <w:ind w:left="7797" w:right="-31" w:firstLine="483"/>
        <w:jc w:val="right"/>
        <w:rPr>
          <w:shd w:val="clear" w:color="auto" w:fill="FFFFFF"/>
          <w:lang w:eastAsia="ru-RU"/>
        </w:rPr>
      </w:pPr>
      <w:r w:rsidRPr="00717A31">
        <w:rPr>
          <w:shd w:val="clear" w:color="auto" w:fill="FFFFFF"/>
          <w:lang w:eastAsia="ru-RU"/>
        </w:rPr>
        <w:t>Беловского</w:t>
      </w:r>
      <w:r>
        <w:rPr>
          <w:shd w:val="clear" w:color="auto" w:fill="FFFFFF"/>
          <w:lang w:val="ru-RU" w:eastAsia="ru-RU"/>
        </w:rPr>
        <w:t xml:space="preserve"> </w:t>
      </w:r>
      <w:r w:rsidRPr="00717A31">
        <w:rPr>
          <w:shd w:val="clear" w:color="auto" w:fill="FFFFFF"/>
          <w:lang w:val="ru-RU" w:eastAsia="ru-RU"/>
        </w:rPr>
        <w:t xml:space="preserve">района </w:t>
      </w:r>
      <w:r>
        <w:rPr>
          <w:shd w:val="clear" w:color="auto" w:fill="FFFFFF"/>
          <w:lang w:eastAsia="ru-RU"/>
        </w:rPr>
        <w:t xml:space="preserve">Курской области </w:t>
      </w:r>
    </w:p>
    <w:p w:rsidR="003935CF" w:rsidRPr="00717A31" w:rsidRDefault="003935CF" w:rsidP="003935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70"/>
        </w:tabs>
        <w:spacing w:line="322" w:lineRule="exact"/>
        <w:ind w:left="7797" w:right="-31" w:firstLine="483"/>
        <w:jc w:val="right"/>
        <w:rPr>
          <w:shd w:val="clear" w:color="auto" w:fill="FFFFFF"/>
          <w:lang w:eastAsia="ru-RU"/>
        </w:rPr>
      </w:pPr>
      <w:r w:rsidRPr="00717A31">
        <w:rPr>
          <w:shd w:val="clear" w:color="auto" w:fill="FFFFFF"/>
          <w:lang w:val="ru-RU" w:eastAsia="ru-RU"/>
        </w:rPr>
        <w:t xml:space="preserve">от </w:t>
      </w:r>
      <w:r>
        <w:rPr>
          <w:shd w:val="clear" w:color="auto" w:fill="FFFFFF"/>
          <w:lang w:eastAsia="ru-RU"/>
        </w:rPr>
        <w:t>16</w:t>
      </w:r>
      <w:r w:rsidRPr="00717A31">
        <w:rPr>
          <w:shd w:val="clear" w:color="auto" w:fill="FFFFFF"/>
          <w:lang w:val="ru-RU" w:eastAsia="ru-RU"/>
        </w:rPr>
        <w:t>.</w:t>
      </w:r>
      <w:r w:rsidRPr="00717A31">
        <w:rPr>
          <w:shd w:val="clear" w:color="auto" w:fill="FFFFFF"/>
          <w:lang w:eastAsia="ru-RU"/>
        </w:rPr>
        <w:t>12</w:t>
      </w:r>
      <w:r w:rsidRPr="00717A31">
        <w:rPr>
          <w:shd w:val="clear" w:color="auto" w:fill="FFFFFF"/>
          <w:lang w:val="ru-RU" w:eastAsia="ru-RU"/>
        </w:rPr>
        <w:t>.20</w:t>
      </w:r>
      <w:r w:rsidRPr="00717A31">
        <w:rPr>
          <w:shd w:val="clear" w:color="auto" w:fill="FFFFFF"/>
          <w:lang w:eastAsia="ru-RU"/>
        </w:rPr>
        <w:t>20</w:t>
      </w:r>
      <w:r w:rsidRPr="00717A31">
        <w:rPr>
          <w:shd w:val="clear" w:color="auto" w:fill="FFFFFF"/>
          <w:lang w:val="ru-RU" w:eastAsia="ru-RU"/>
        </w:rPr>
        <w:t xml:space="preserve"> № </w:t>
      </w:r>
      <w:r>
        <w:rPr>
          <w:shd w:val="clear" w:color="auto" w:fill="FFFFFF"/>
          <w:lang w:eastAsia="ru-RU"/>
        </w:rPr>
        <w:t>169-р</w:t>
      </w:r>
    </w:p>
    <w:p w:rsidR="00717A31" w:rsidRPr="00717A31" w:rsidRDefault="00717A31" w:rsidP="00717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ind w:right="-31"/>
        <w:jc w:val="right"/>
        <w:rPr>
          <w:sz w:val="20"/>
          <w:szCs w:val="20"/>
          <w:shd w:val="clear" w:color="auto" w:fill="FFFFFF"/>
          <w:lang w:val="ru-RU" w:eastAsia="ru-RU"/>
        </w:rPr>
      </w:pPr>
    </w:p>
    <w:p w:rsidR="00717A31" w:rsidRPr="00717A31" w:rsidRDefault="00717A31" w:rsidP="00717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ind w:right="-31"/>
        <w:jc w:val="right"/>
        <w:rPr>
          <w:sz w:val="20"/>
          <w:szCs w:val="20"/>
          <w:shd w:val="clear" w:color="auto" w:fill="FFFFFF"/>
          <w:lang w:val="ru-RU" w:eastAsia="ru-RU"/>
        </w:rPr>
      </w:pPr>
    </w:p>
    <w:p w:rsidR="00717A31" w:rsidRPr="00717A31" w:rsidRDefault="00717A31" w:rsidP="00717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540"/>
        <w:jc w:val="center"/>
        <w:rPr>
          <w:sz w:val="28"/>
          <w:szCs w:val="28"/>
          <w:shd w:val="clear" w:color="auto" w:fill="FFFFFF"/>
          <w:lang w:eastAsia="ru-RU"/>
        </w:rPr>
      </w:pPr>
      <w:r w:rsidRPr="00717A31">
        <w:rPr>
          <w:sz w:val="28"/>
          <w:szCs w:val="28"/>
          <w:shd w:val="clear" w:color="auto" w:fill="FFFFFF"/>
          <w:lang w:eastAsia="ru-RU"/>
        </w:rPr>
        <w:t xml:space="preserve">ПЛАН МЕРОПРИЯТИЙ </w:t>
      </w:r>
    </w:p>
    <w:p w:rsidR="003935CF" w:rsidRDefault="00717A31" w:rsidP="00717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540"/>
        <w:jc w:val="center"/>
        <w:rPr>
          <w:sz w:val="28"/>
          <w:szCs w:val="28"/>
          <w:shd w:val="clear" w:color="auto" w:fill="FFFFFF"/>
          <w:lang w:eastAsia="ru-RU"/>
        </w:rPr>
      </w:pPr>
      <w:r w:rsidRPr="00717A31">
        <w:rPr>
          <w:sz w:val="28"/>
          <w:szCs w:val="28"/>
          <w:shd w:val="clear" w:color="auto" w:fill="FFFFFF"/>
          <w:lang w:val="ru-RU" w:eastAsia="ru-RU"/>
        </w:rPr>
        <w:t xml:space="preserve">«Дорожная карта» по снижению </w:t>
      </w:r>
      <w:proofErr w:type="spellStart"/>
      <w:r w:rsidRPr="00717A31">
        <w:rPr>
          <w:sz w:val="28"/>
          <w:szCs w:val="28"/>
          <w:shd w:val="clear" w:color="auto" w:fill="FFFFFF"/>
          <w:lang w:val="ru-RU" w:eastAsia="ru-RU"/>
        </w:rPr>
        <w:t>комплаенс</w:t>
      </w:r>
      <w:proofErr w:type="spellEnd"/>
      <w:r w:rsidRPr="00717A31">
        <w:rPr>
          <w:sz w:val="28"/>
          <w:szCs w:val="28"/>
          <w:shd w:val="clear" w:color="auto" w:fill="FFFFFF"/>
          <w:lang w:val="ru-RU" w:eastAsia="ru-RU"/>
        </w:rPr>
        <w:t xml:space="preserve">-рисков </w:t>
      </w:r>
    </w:p>
    <w:p w:rsidR="00717A31" w:rsidRPr="00717A31" w:rsidRDefault="00717A31" w:rsidP="00717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540"/>
        <w:jc w:val="center"/>
        <w:rPr>
          <w:sz w:val="28"/>
          <w:szCs w:val="28"/>
          <w:shd w:val="clear" w:color="auto" w:fill="FFFFFF"/>
          <w:lang w:eastAsia="ru-RU"/>
        </w:rPr>
      </w:pPr>
      <w:r w:rsidRPr="00717A31">
        <w:rPr>
          <w:sz w:val="28"/>
          <w:szCs w:val="28"/>
          <w:shd w:val="clear" w:color="auto" w:fill="FFFFFF"/>
          <w:lang w:val="ru-RU" w:eastAsia="ru-RU"/>
        </w:rPr>
        <w:t xml:space="preserve">в Администрации </w:t>
      </w:r>
      <w:r w:rsidRPr="00717A31">
        <w:rPr>
          <w:sz w:val="28"/>
          <w:szCs w:val="28"/>
          <w:shd w:val="clear" w:color="auto" w:fill="FFFFFF"/>
          <w:lang w:eastAsia="ru-RU"/>
        </w:rPr>
        <w:t>Беловского</w:t>
      </w:r>
      <w:r w:rsidRPr="00717A31">
        <w:rPr>
          <w:sz w:val="28"/>
          <w:szCs w:val="28"/>
          <w:shd w:val="clear" w:color="auto" w:fill="FFFFFF"/>
          <w:lang w:val="ru-RU" w:eastAsia="ru-RU"/>
        </w:rPr>
        <w:t xml:space="preserve"> района</w:t>
      </w:r>
      <w:r w:rsidR="003935CF">
        <w:rPr>
          <w:sz w:val="28"/>
          <w:szCs w:val="28"/>
          <w:shd w:val="clear" w:color="auto" w:fill="FFFFFF"/>
          <w:lang w:eastAsia="ru-RU"/>
        </w:rPr>
        <w:t xml:space="preserve"> Курской области</w:t>
      </w:r>
    </w:p>
    <w:p w:rsidR="00717A31" w:rsidRPr="00717A31" w:rsidRDefault="00717A31" w:rsidP="00717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2" w:lineRule="exact"/>
        <w:ind w:right="-31"/>
        <w:jc w:val="center"/>
        <w:rPr>
          <w:shd w:val="clear" w:color="auto" w:fill="FFFFFF"/>
          <w:lang w:val="ru-RU" w:eastAsia="ru-RU"/>
        </w:rPr>
      </w:pPr>
    </w:p>
    <w:tbl>
      <w:tblPr>
        <w:tblW w:w="14302" w:type="dxa"/>
        <w:jc w:val="center"/>
        <w:tblInd w:w="10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46"/>
        <w:gridCol w:w="4262"/>
        <w:gridCol w:w="2736"/>
        <w:gridCol w:w="1843"/>
        <w:gridCol w:w="2415"/>
      </w:tblGrid>
      <w:tr w:rsidR="003935CF" w:rsidRPr="00717A31" w:rsidTr="003935CF">
        <w:trPr>
          <w:trHeight w:hRule="exact" w:val="912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717A31">
              <w:rPr>
                <w:b/>
                <w:color w:val="000000"/>
                <w:shd w:val="clear" w:color="auto" w:fill="FFFFFF"/>
              </w:rPr>
              <w:t>Комплаенс</w:t>
            </w:r>
            <w:proofErr w:type="spellEnd"/>
            <w:r w:rsidRPr="00717A31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17A31">
              <w:rPr>
                <w:b/>
                <w:color w:val="000000"/>
                <w:shd w:val="clear" w:color="auto" w:fill="FFFFFF"/>
              </w:rPr>
              <w:t>-р</w:t>
            </w:r>
            <w:proofErr w:type="gramEnd"/>
            <w:r w:rsidRPr="00717A31">
              <w:rPr>
                <w:b/>
                <w:color w:val="000000"/>
                <w:shd w:val="clear" w:color="auto" w:fill="FFFFFF"/>
              </w:rPr>
              <w:t>иск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2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 xml:space="preserve">Мероприятия по минимизации и устранению </w:t>
            </w:r>
            <w:proofErr w:type="spellStart"/>
            <w:r w:rsidRPr="00717A31">
              <w:rPr>
                <w:b/>
                <w:color w:val="000000"/>
                <w:shd w:val="clear" w:color="auto" w:fill="FFFFFF"/>
              </w:rPr>
              <w:t>комплаенс</w:t>
            </w:r>
            <w:proofErr w:type="spellEnd"/>
            <w:r w:rsidRPr="00717A31">
              <w:rPr>
                <w:b/>
                <w:color w:val="000000"/>
                <w:shd w:val="clear" w:color="auto" w:fill="FFFFFF"/>
              </w:rPr>
              <w:t>-риска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>Ответственный</w:t>
            </w:r>
          </w:p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40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>Срок</w:t>
            </w:r>
          </w:p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>исполнения</w:t>
            </w:r>
          </w:p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3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>мероприятий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>Ожидаемый</w:t>
            </w:r>
          </w:p>
          <w:p w:rsidR="00717A31" w:rsidRPr="00717A31" w:rsidRDefault="00717A31" w:rsidP="00717A3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40" w:lineRule="exact"/>
              <w:jc w:val="center"/>
              <w:rPr>
                <w:b/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b/>
                <w:color w:val="000000"/>
                <w:shd w:val="clear" w:color="auto" w:fill="FFFFFF"/>
              </w:rPr>
              <w:t>результат</w:t>
            </w:r>
          </w:p>
        </w:tc>
      </w:tr>
      <w:tr w:rsidR="003935CF" w:rsidRPr="00717A31" w:rsidTr="003935CF">
        <w:trPr>
          <w:trHeight w:hRule="exact" w:val="2673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31" w:rsidRPr="00717A31" w:rsidRDefault="003935CF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       -</w:t>
            </w:r>
            <w:r w:rsidR="00717A31" w:rsidRPr="00717A31">
              <w:rPr>
                <w:color w:val="000000"/>
                <w:shd w:val="clear" w:color="auto" w:fill="FFFFFF"/>
              </w:rPr>
              <w:t>повышение квалификации сотрудников, ответственных за подготовку муниципальных правовых актов;</w:t>
            </w:r>
          </w:p>
          <w:p w:rsidR="00717A31" w:rsidRPr="00717A31" w:rsidRDefault="003935CF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       -</w:t>
            </w:r>
            <w:r w:rsidR="00717A31" w:rsidRPr="00717A31">
              <w:rPr>
                <w:color w:val="000000"/>
                <w:shd w:val="clear" w:color="auto" w:fill="FFFFFF"/>
              </w:rPr>
              <w:t>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center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Руководитель</w:t>
            </w:r>
            <w:r w:rsidR="003935CF"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17A31">
              <w:rPr>
                <w:color w:val="000000"/>
                <w:shd w:val="clear" w:color="auto" w:fill="FFFFFF"/>
              </w:rPr>
              <w:t>соответствующего</w:t>
            </w:r>
            <w:proofErr w:type="gramEnd"/>
          </w:p>
          <w:p w:rsidR="00717A31" w:rsidRPr="00717A31" w:rsidRDefault="003935CF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center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717A31" w:rsidRPr="00717A31">
              <w:rPr>
                <w:color w:val="000000"/>
                <w:shd w:val="clear" w:color="auto" w:fill="FFFFFF"/>
              </w:rPr>
              <w:t>труктурного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17A31" w:rsidRPr="00717A31">
              <w:rPr>
                <w:color w:val="000000"/>
                <w:shd w:val="clear" w:color="auto" w:fill="FFFFFF"/>
              </w:rPr>
              <w:t>подразделения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center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Администрации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center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Беловского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3935CF" w:rsidRPr="00717A31" w:rsidTr="003935CF">
        <w:trPr>
          <w:trHeight w:hRule="exact" w:val="255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3935CF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71"/>
              </w:tabs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="00717A31" w:rsidRPr="00717A31">
              <w:rPr>
                <w:color w:val="000000"/>
                <w:shd w:val="clear" w:color="auto" w:fill="FFFFFF"/>
              </w:rPr>
              <w:t xml:space="preserve">-повышение квалификации сотрудников, ответственных </w:t>
            </w:r>
            <w:proofErr w:type="gramStart"/>
            <w:r w:rsidR="00717A31" w:rsidRPr="00717A31">
              <w:rPr>
                <w:color w:val="000000"/>
                <w:shd w:val="clear" w:color="auto" w:fill="FFFFFF"/>
              </w:rPr>
              <w:t>за</w:t>
            </w:r>
            <w:proofErr w:type="gramEnd"/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предоставления муниципального имущества в аренду, безвозмездное пользование;</w:t>
            </w:r>
          </w:p>
          <w:p w:rsidR="00717A31" w:rsidRPr="00717A31" w:rsidRDefault="003935CF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9"/>
              </w:tabs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="00717A31" w:rsidRPr="00717A31">
              <w:rPr>
                <w:color w:val="000000"/>
                <w:shd w:val="clear" w:color="auto" w:fill="FFFFFF"/>
              </w:rPr>
              <w:t>-повышение эффективности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17A31" w:rsidRPr="00717A31">
              <w:rPr>
                <w:color w:val="000000"/>
                <w:shd w:val="clear" w:color="auto" w:fill="FFFFFF"/>
              </w:rPr>
              <w:t>управления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shd w:val="clear" w:color="auto" w:fill="FFFFFF"/>
                <w:lang w:val="ru-RU" w:eastAsia="ru-RU"/>
              </w:rPr>
              <w:t xml:space="preserve">Начальник </w:t>
            </w:r>
            <w:r w:rsidRPr="00717A31">
              <w:rPr>
                <w:shd w:val="clear" w:color="auto" w:fill="FFFFFF"/>
                <w:lang w:eastAsia="ru-RU"/>
              </w:rPr>
              <w:t xml:space="preserve">отдела </w:t>
            </w:r>
            <w:r w:rsidRPr="00717A31">
              <w:rPr>
                <w:shd w:val="clear" w:color="auto" w:fill="FFFFFF"/>
                <w:lang w:val="ru-RU" w:eastAsia="ru-RU"/>
              </w:rPr>
              <w:t>по</w:t>
            </w:r>
            <w:r w:rsidRPr="00717A31">
              <w:rPr>
                <w:b/>
                <w:shd w:val="clear" w:color="auto" w:fill="FFFFFF"/>
                <w:lang w:val="ru-RU" w:eastAsia="ru-RU"/>
              </w:rPr>
              <w:t xml:space="preserve"> </w:t>
            </w:r>
            <w:r w:rsidRPr="00717A31">
              <w:rPr>
                <w:shd w:val="clear" w:color="auto" w:fill="FFFFFF"/>
                <w:lang w:val="ru-RU" w:eastAsia="ru-RU"/>
              </w:rPr>
              <w:t xml:space="preserve">контрактной системе в сфере закупок </w:t>
            </w:r>
            <w:r w:rsidRPr="00717A31">
              <w:rPr>
                <w:color w:val="000000"/>
                <w:shd w:val="clear" w:color="auto" w:fill="FFFFFF"/>
              </w:rPr>
              <w:t>Администрации Беловского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3935CF" w:rsidRPr="00717A31" w:rsidTr="003935CF">
        <w:trPr>
          <w:trHeight w:val="3895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Создание</w:t>
            </w:r>
            <w:r w:rsidR="003935CF"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935CF">
              <w:rPr>
                <w:color w:val="000000"/>
                <w:shd w:val="clear" w:color="auto" w:fill="FFFFFF"/>
              </w:rPr>
              <w:t>н</w:t>
            </w:r>
            <w:r w:rsidRPr="00717A31">
              <w:rPr>
                <w:color w:val="000000"/>
                <w:shd w:val="clear" w:color="auto" w:fill="FFFFFF"/>
              </w:rPr>
              <w:t>еобоснованных</w:t>
            </w:r>
            <w:r w:rsidR="003935CF">
              <w:rPr>
                <w:color w:val="000000"/>
                <w:shd w:val="clear" w:color="auto" w:fill="FFFFFF"/>
              </w:rPr>
              <w:t xml:space="preserve"> </w:t>
            </w:r>
            <w:r w:rsidRPr="00717A31">
              <w:rPr>
                <w:color w:val="000000"/>
                <w:shd w:val="clear" w:color="auto" w:fill="FFFFFF"/>
              </w:rPr>
              <w:t>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935CF" w:rsidRDefault="003935CF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-</w:t>
            </w:r>
            <w:r w:rsidR="00717A31" w:rsidRPr="00717A31">
              <w:rPr>
                <w:color w:val="000000"/>
                <w:shd w:val="clear" w:color="auto" w:fill="FFFFFF"/>
              </w:rPr>
              <w:t>распределение полномочий по рассмотрению проектов с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717A31" w:rsidRPr="00717A31">
              <w:rPr>
                <w:color w:val="000000"/>
                <w:shd w:val="clear" w:color="auto" w:fill="FFFFFF"/>
              </w:rPr>
              <w:t xml:space="preserve">привлечением широкого круга экспертов (рабочие группы, коллегиальные органы); </w:t>
            </w:r>
          </w:p>
          <w:p w:rsidR="00717A31" w:rsidRPr="00717A31" w:rsidRDefault="003935CF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         -</w:t>
            </w:r>
            <w:r w:rsidR="00717A31" w:rsidRPr="00717A31">
              <w:rPr>
                <w:color w:val="000000"/>
                <w:shd w:val="clear" w:color="auto" w:fill="FFFFFF"/>
              </w:rPr>
              <w:t>повышения квалификации сотрудников Администрации района,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exact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Руководитель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240" w:lineRule="exact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соответствующего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структурного</w:t>
            </w:r>
            <w:r w:rsidR="003935CF" w:rsidRPr="003935CF">
              <w:rPr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подразделения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Администрации</w:t>
            </w:r>
            <w:r w:rsidR="003935CF" w:rsidRPr="003935CF">
              <w:rPr>
                <w:sz w:val="22"/>
                <w:szCs w:val="22"/>
                <w:shd w:val="clear" w:color="auto" w:fill="FFFFFF"/>
                <w:lang w:eastAsia="ru-RU"/>
              </w:rPr>
              <w:t xml:space="preserve"> Беловского </w:t>
            </w: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exact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При</w:t>
            </w:r>
            <w:r w:rsidR="003935CF">
              <w:rPr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="003935CF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редоставлении</w:t>
            </w:r>
            <w:r w:rsidR="003935CF">
              <w:rPr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 xml:space="preserve">муниципальных преференций, проведении </w:t>
            </w:r>
            <w:r w:rsidR="003935CF"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конкурсов на получение грантов, </w:t>
            </w:r>
            <w:r w:rsidRPr="003935CF">
              <w:rPr>
                <w:color w:val="000000"/>
                <w:sz w:val="22"/>
                <w:szCs w:val="22"/>
                <w:shd w:val="clear" w:color="auto" w:fill="FFFFFF"/>
              </w:rPr>
              <w:t>субсидий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2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Минимизация рисков за счет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after="60"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наращивания компетенций и привлечения экспертов</w:t>
            </w:r>
          </w:p>
        </w:tc>
      </w:tr>
      <w:tr w:rsidR="003935CF" w:rsidRPr="00717A31" w:rsidTr="003935CF">
        <w:trPr>
          <w:trHeight w:val="4178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after="60"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предложений;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76"/>
              </w:tabs>
              <w:spacing w:line="298" w:lineRule="exact"/>
              <w:ind w:firstLine="540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 xml:space="preserve">-повышение квалификации сотрудников, ответственных </w:t>
            </w:r>
            <w:proofErr w:type="gramStart"/>
            <w:r w:rsidRPr="00717A31">
              <w:rPr>
                <w:color w:val="000000"/>
                <w:shd w:val="clear" w:color="auto" w:fill="FFFFFF"/>
              </w:rPr>
              <w:t>за</w:t>
            </w:r>
            <w:proofErr w:type="gramEnd"/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проведение закупок;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4"/>
              </w:tabs>
              <w:spacing w:line="298" w:lineRule="exact"/>
              <w:ind w:firstLine="540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-</w:t>
            </w:r>
            <w:proofErr w:type="gramStart"/>
            <w:r w:rsidRPr="00717A31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717A31">
              <w:rPr>
                <w:color w:val="000000"/>
                <w:shd w:val="clear" w:color="auto" w:fill="FFFFFF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Руководитель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соответствующего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структурного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подразделения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 xml:space="preserve">Администрации </w:t>
            </w:r>
            <w:r w:rsidR="003928DB">
              <w:rPr>
                <w:color w:val="000000"/>
                <w:shd w:val="clear" w:color="auto" w:fill="FFFFFF"/>
              </w:rPr>
              <w:t xml:space="preserve">Беловского </w:t>
            </w:r>
            <w:r w:rsidRPr="00717A31">
              <w:rPr>
                <w:color w:val="000000"/>
                <w:shd w:val="clear" w:color="auto" w:fill="FFFFFF"/>
              </w:rPr>
              <w:t>района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line="298" w:lineRule="exact"/>
              <w:jc w:val="both"/>
              <w:rPr>
                <w:shd w:val="clear" w:color="auto" w:fill="FFFFFF"/>
                <w:lang w:eastAsia="ru-RU"/>
              </w:rPr>
            </w:pP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shd w:val="clear" w:color="auto" w:fill="FFFFFF"/>
                <w:lang w:val="ru-RU" w:eastAsia="ru-RU"/>
              </w:rPr>
              <w:t xml:space="preserve">Начальник </w:t>
            </w:r>
            <w:r w:rsidRPr="00717A31">
              <w:rPr>
                <w:shd w:val="clear" w:color="auto" w:fill="FFFFFF"/>
                <w:lang w:eastAsia="ru-RU"/>
              </w:rPr>
              <w:t>отдела</w:t>
            </w:r>
            <w:r w:rsidRPr="00717A31">
              <w:rPr>
                <w:shd w:val="clear" w:color="auto" w:fill="FFFFFF"/>
                <w:lang w:val="ru-RU" w:eastAsia="ru-RU"/>
              </w:rPr>
              <w:t xml:space="preserve"> по</w:t>
            </w:r>
            <w:r w:rsidRPr="00717A31">
              <w:rPr>
                <w:b/>
                <w:shd w:val="clear" w:color="auto" w:fill="FFFFFF"/>
                <w:lang w:val="ru-RU" w:eastAsia="ru-RU"/>
              </w:rPr>
              <w:t xml:space="preserve"> </w:t>
            </w:r>
            <w:r w:rsidRPr="00717A31">
              <w:rPr>
                <w:shd w:val="clear" w:color="auto" w:fill="FFFFFF"/>
                <w:lang w:val="ru-RU" w:eastAsia="ru-RU"/>
              </w:rPr>
              <w:t xml:space="preserve">контрактной системе в сфере закупок </w:t>
            </w:r>
            <w:r w:rsidRPr="00717A31">
              <w:rPr>
                <w:color w:val="000000"/>
                <w:shd w:val="clear" w:color="auto" w:fill="FFFFFF"/>
              </w:rPr>
              <w:t>Администрации Беловского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717A31">
              <w:rPr>
                <w:color w:val="000000"/>
                <w:shd w:val="clear" w:color="auto" w:fill="FFFFFF"/>
              </w:rPr>
              <w:t>Минимизация рисков за счет повышения уровня компетенций сотрудников,</w:t>
            </w:r>
            <w:r w:rsidRPr="00717A31">
              <w:rPr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717A31">
              <w:rPr>
                <w:color w:val="000000"/>
                <w:shd w:val="clear" w:color="auto" w:fill="FFFFFF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3935CF" w:rsidRPr="00717A31" w:rsidTr="003935CF">
        <w:trPr>
          <w:trHeight w:hRule="exact" w:val="1443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color w:val="000000"/>
                <w:shd w:val="clear" w:color="auto" w:fill="FFFFFF"/>
              </w:rPr>
            </w:pPr>
            <w:r w:rsidRPr="00717A31">
              <w:rPr>
                <w:color w:val="000000"/>
                <w:shd w:val="clear" w:color="auto" w:fill="FFFFFF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935CF" w:rsidRPr="00717A31" w:rsidTr="003935CF">
        <w:trPr>
          <w:trHeight w:hRule="exact" w:val="4145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300" w:line="298" w:lineRule="exact"/>
              <w:jc w:val="both"/>
              <w:rPr>
                <w:color w:val="000000"/>
                <w:shd w:val="clear" w:color="auto" w:fill="FFFFFF"/>
              </w:rPr>
            </w:pPr>
            <w:r w:rsidRPr="00717A31">
              <w:rPr>
                <w:color w:val="000000"/>
                <w:shd w:val="clear" w:color="auto" w:fill="FFFFFF"/>
              </w:rPr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A31" w:rsidRPr="00717A31" w:rsidRDefault="00717A31" w:rsidP="00393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A31" w:rsidRPr="00717A31" w:rsidRDefault="00717A31" w:rsidP="003935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98" w:lineRule="exact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606766" w:rsidRPr="00B03BDD" w:rsidRDefault="00EB4B6C" w:rsidP="003928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06766" w:rsidRPr="00B03BDD" w:rsidSect="003935CF">
      <w:pgSz w:w="16838" w:h="11906" w:orient="landscape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66" w:rsidRDefault="00186F66">
      <w:r>
        <w:separator/>
      </w:r>
    </w:p>
  </w:endnote>
  <w:endnote w:type="continuationSeparator" w:id="0">
    <w:p w:rsidR="00186F66" w:rsidRDefault="0018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66" w:rsidRDefault="00186F66">
      <w:r>
        <w:separator/>
      </w:r>
    </w:p>
  </w:footnote>
  <w:footnote w:type="continuationSeparator" w:id="0">
    <w:p w:rsidR="00186F66" w:rsidRDefault="0018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48" w:hanging="1440"/>
      </w:pPr>
      <w:rPr>
        <w:rFonts w:hint="default"/>
      </w:rPr>
    </w:lvl>
  </w:abstractNum>
  <w:abstractNum w:abstractNumId="2">
    <w:nsid w:val="00000003"/>
    <w:multiLevelType w:val="singleLevel"/>
    <w:tmpl w:val="89C8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 w:eastAsia="ru-RU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0" w:firstLine="403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0" w:firstLine="403"/>
      </w:pPr>
      <w:rPr>
        <w:rFonts w:ascii="Times New Roman" w:eastAsia="Times New Roman" w:hAnsi="Times New Roman" w:cs="Times New Roman"/>
        <w:sz w:val="24"/>
        <w:szCs w:val="24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AF6507"/>
    <w:multiLevelType w:val="multilevel"/>
    <w:tmpl w:val="360E2A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06080F6F"/>
    <w:multiLevelType w:val="multilevel"/>
    <w:tmpl w:val="8E26B45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1D54534"/>
    <w:multiLevelType w:val="multilevel"/>
    <w:tmpl w:val="2A8A3716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/>
        <w:b w:val="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sz w:val="22"/>
        <w:szCs w:val="22"/>
      </w:rPr>
    </w:lvl>
  </w:abstractNum>
  <w:abstractNum w:abstractNumId="16">
    <w:nsid w:val="164177C2"/>
    <w:multiLevelType w:val="multilevel"/>
    <w:tmpl w:val="305EF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90FCE"/>
    <w:multiLevelType w:val="hybridMultilevel"/>
    <w:tmpl w:val="5066EF28"/>
    <w:lvl w:ilvl="0" w:tplc="9142F5FA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2E64013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B740930C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E1365554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DCEDC66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D11842C4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CBF2B62E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72140B0C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295863CA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9">
    <w:nsid w:val="3D4D6A6F"/>
    <w:multiLevelType w:val="singleLevel"/>
    <w:tmpl w:val="03400846"/>
    <w:lvl w:ilvl="0">
      <w:start w:val="2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D536618"/>
    <w:multiLevelType w:val="hybridMultilevel"/>
    <w:tmpl w:val="DEB44A78"/>
    <w:lvl w:ilvl="0" w:tplc="544A1A7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1DE5C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3B4F3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C3A49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0675F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37A54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C32B3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F82B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C4045C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51002725"/>
    <w:multiLevelType w:val="multilevel"/>
    <w:tmpl w:val="01E288A0"/>
    <w:lvl w:ilvl="0">
      <w:start w:val="1"/>
      <w:numFmt w:val="decimal"/>
      <w:suff w:val="nothing"/>
      <w:lvlText w:val="%1"/>
      <w:lvlJc w:val="left"/>
      <w:pPr>
        <w:ind w:left="0" w:firstLine="0"/>
      </w:pPr>
      <w:rPr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8E760C"/>
    <w:multiLevelType w:val="hybridMultilevel"/>
    <w:tmpl w:val="999EC8C6"/>
    <w:lvl w:ilvl="0" w:tplc="CAE6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A6274"/>
    <w:multiLevelType w:val="singleLevel"/>
    <w:tmpl w:val="77AA2A8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6AA33882"/>
    <w:multiLevelType w:val="multilevel"/>
    <w:tmpl w:val="17FCA69A"/>
    <w:lvl w:ilvl="0">
      <w:start w:val="1"/>
      <w:numFmt w:val="bullet"/>
      <w:lvlText w:val=""/>
      <w:lvlJc w:val="left"/>
      <w:pPr>
        <w:ind w:left="822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3F6C61"/>
    <w:multiLevelType w:val="multilevel"/>
    <w:tmpl w:val="08F02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2"/>
  </w:num>
  <w:num w:numId="5">
    <w:abstractNumId w:val="0"/>
  </w:num>
  <w:num w:numId="6">
    <w:abstractNumId w:val="22"/>
  </w:num>
  <w:num w:numId="7">
    <w:abstractNumId w:val="23"/>
  </w:num>
  <w:num w:numId="8">
    <w:abstractNumId w:val="14"/>
  </w:num>
  <w:num w:numId="9">
    <w:abstractNumId w:val="19"/>
  </w:num>
  <w:num w:numId="10">
    <w:abstractNumId w:val="26"/>
  </w:num>
  <w:num w:numId="11">
    <w:abstractNumId w:val="15"/>
  </w:num>
  <w:num w:numId="12">
    <w:abstractNumId w:val="21"/>
  </w:num>
  <w:num w:numId="13">
    <w:abstractNumId w:val="24"/>
  </w:num>
  <w:num w:numId="14">
    <w:abstractNumId w:val="13"/>
  </w:num>
  <w:num w:numId="15">
    <w:abstractNumId w:val="16"/>
  </w:num>
  <w:num w:numId="16">
    <w:abstractNumId w:val="17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8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004734"/>
    <w:rsid w:val="000224A4"/>
    <w:rsid w:val="000510E8"/>
    <w:rsid w:val="0008012F"/>
    <w:rsid w:val="0009711F"/>
    <w:rsid w:val="000A2828"/>
    <w:rsid w:val="000C0E30"/>
    <w:rsid w:val="000F32D6"/>
    <w:rsid w:val="0015193A"/>
    <w:rsid w:val="00171AFB"/>
    <w:rsid w:val="00173D42"/>
    <w:rsid w:val="001868E6"/>
    <w:rsid w:val="00186F66"/>
    <w:rsid w:val="001A47A6"/>
    <w:rsid w:val="001B674D"/>
    <w:rsid w:val="001B69E7"/>
    <w:rsid w:val="001F4055"/>
    <w:rsid w:val="001F6E04"/>
    <w:rsid w:val="002112A1"/>
    <w:rsid w:val="00257AF2"/>
    <w:rsid w:val="0029587B"/>
    <w:rsid w:val="002B0775"/>
    <w:rsid w:val="002D14B4"/>
    <w:rsid w:val="002D30E2"/>
    <w:rsid w:val="002E6F8D"/>
    <w:rsid w:val="00335B42"/>
    <w:rsid w:val="0036224E"/>
    <w:rsid w:val="003928DB"/>
    <w:rsid w:val="003935CF"/>
    <w:rsid w:val="0039480B"/>
    <w:rsid w:val="003A2C4B"/>
    <w:rsid w:val="003A444D"/>
    <w:rsid w:val="003E2951"/>
    <w:rsid w:val="004018A3"/>
    <w:rsid w:val="00403878"/>
    <w:rsid w:val="0045639C"/>
    <w:rsid w:val="00486C45"/>
    <w:rsid w:val="00496FB4"/>
    <w:rsid w:val="004C406F"/>
    <w:rsid w:val="0052586C"/>
    <w:rsid w:val="00557EFE"/>
    <w:rsid w:val="005843EA"/>
    <w:rsid w:val="005C341A"/>
    <w:rsid w:val="00606766"/>
    <w:rsid w:val="00610B7C"/>
    <w:rsid w:val="00611E4E"/>
    <w:rsid w:val="006145D2"/>
    <w:rsid w:val="00621019"/>
    <w:rsid w:val="00625BAD"/>
    <w:rsid w:val="00647448"/>
    <w:rsid w:val="0068408B"/>
    <w:rsid w:val="00696317"/>
    <w:rsid w:val="006C70CF"/>
    <w:rsid w:val="006D26BB"/>
    <w:rsid w:val="00712859"/>
    <w:rsid w:val="00717A31"/>
    <w:rsid w:val="00783266"/>
    <w:rsid w:val="007D7188"/>
    <w:rsid w:val="00805A58"/>
    <w:rsid w:val="008127C8"/>
    <w:rsid w:val="00816FCC"/>
    <w:rsid w:val="00880BC6"/>
    <w:rsid w:val="00881087"/>
    <w:rsid w:val="00886DAC"/>
    <w:rsid w:val="00892D58"/>
    <w:rsid w:val="008A00B8"/>
    <w:rsid w:val="00913F7D"/>
    <w:rsid w:val="009201F8"/>
    <w:rsid w:val="00924F17"/>
    <w:rsid w:val="00945881"/>
    <w:rsid w:val="009529AB"/>
    <w:rsid w:val="00954B52"/>
    <w:rsid w:val="00982D7C"/>
    <w:rsid w:val="00A0256F"/>
    <w:rsid w:val="00A208D2"/>
    <w:rsid w:val="00AA2F0A"/>
    <w:rsid w:val="00AA7F3A"/>
    <w:rsid w:val="00AB6C22"/>
    <w:rsid w:val="00AE4F1D"/>
    <w:rsid w:val="00B03BDD"/>
    <w:rsid w:val="00B344FB"/>
    <w:rsid w:val="00B46DD7"/>
    <w:rsid w:val="00B47A45"/>
    <w:rsid w:val="00B6327D"/>
    <w:rsid w:val="00BA64FD"/>
    <w:rsid w:val="00BC18FF"/>
    <w:rsid w:val="00BD4653"/>
    <w:rsid w:val="00C51435"/>
    <w:rsid w:val="00C529EF"/>
    <w:rsid w:val="00C52DE0"/>
    <w:rsid w:val="00C61C34"/>
    <w:rsid w:val="00C64FC5"/>
    <w:rsid w:val="00CA690F"/>
    <w:rsid w:val="00CB3FD7"/>
    <w:rsid w:val="00CB45AD"/>
    <w:rsid w:val="00CB6A81"/>
    <w:rsid w:val="00CC3F5E"/>
    <w:rsid w:val="00CE2341"/>
    <w:rsid w:val="00CF44DD"/>
    <w:rsid w:val="00CF707D"/>
    <w:rsid w:val="00D335DA"/>
    <w:rsid w:val="00D72CE4"/>
    <w:rsid w:val="00D8630B"/>
    <w:rsid w:val="00DB0B3B"/>
    <w:rsid w:val="00DC7F25"/>
    <w:rsid w:val="00DE6F8C"/>
    <w:rsid w:val="00E0109C"/>
    <w:rsid w:val="00E35A23"/>
    <w:rsid w:val="00E63007"/>
    <w:rsid w:val="00E8231E"/>
    <w:rsid w:val="00EA43A7"/>
    <w:rsid w:val="00EB4B6C"/>
    <w:rsid w:val="00F276D4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 w:qFormat="1"/>
    <w:lsdException w:name="List Bulle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29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aliases w:val="Основной текст 2 Знак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aliases w:val="Основной текст 2 Знак1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qFormat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qFormat/>
    <w:rPr>
      <w:sz w:val="24"/>
      <w:szCs w:val="24"/>
    </w:rPr>
  </w:style>
  <w:style w:type="paragraph" w:styleId="21">
    <w:name w:val="Quote"/>
    <w:aliases w:val="Основной текст с отступом 3 Знак1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aliases w:val="Основной текст с отступом 3 Знак1 Знак1"/>
    <w:link w:val="21"/>
    <w:uiPriority w:val="29"/>
    <w:rPr>
      <w:i/>
    </w:rPr>
  </w:style>
  <w:style w:type="character" w:customStyle="1" w:styleId="IntenseQuoteChar">
    <w:name w:val="Intense Quote Char"/>
    <w:link w:val="31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paragraph" w:styleId="11">
    <w:name w:val="toc 1"/>
    <w:basedOn w:val="a"/>
    <w:next w:val="a"/>
    <w:link w:val="12"/>
    <w:uiPriority w:val="9"/>
    <w:unhideWhenUsed/>
    <w:pPr>
      <w:spacing w:after="57"/>
    </w:pPr>
  </w:style>
  <w:style w:type="paragraph" w:styleId="23">
    <w:name w:val="toc 2"/>
    <w:basedOn w:val="a"/>
    <w:next w:val="a"/>
    <w:link w:val="24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  <w:qFormat/>
  </w:style>
  <w:style w:type="paragraph" w:styleId="a9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3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5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6"/>
    <w:qFormat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qFormat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qFormat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9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qFormat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qFormat/>
  </w:style>
  <w:style w:type="paragraph" w:customStyle="1" w:styleId="af8">
    <w:name w:val="Заголовок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qFormat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qFormat/>
    <w:rPr>
      <w:lang w:eastAsia="ar-SA"/>
    </w:rPr>
  </w:style>
  <w:style w:type="character" w:styleId="aff0">
    <w:name w:val="FollowedHyperlink"/>
    <w:unhideWhenUsed/>
    <w:qFormat/>
    <w:rPr>
      <w:color w:val="800080"/>
      <w:u w:val="single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  <w:qFormat/>
  </w:style>
  <w:style w:type="table" w:customStyle="1" w:styleId="26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qFormat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3">
    <w:name w:val="Нет списка3"/>
    <w:next w:val="a3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qFormat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qFormat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7">
    <w:name w:val="Основной шрифт абзаца2"/>
    <w:qFormat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a">
    <w:name w:val="Основной шрифт абзаца1"/>
    <w:qFormat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qFormat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qFormat/>
    <w:rPr>
      <w:sz w:val="24"/>
      <w:szCs w:val="24"/>
      <w:lang w:val="ru-RU" w:bidi="ar-SA"/>
    </w:rPr>
  </w:style>
  <w:style w:type="character" w:customStyle="1" w:styleId="aff8">
    <w:name w:val="Символ сноски"/>
    <w:qFormat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a"/>
  </w:style>
  <w:style w:type="character" w:customStyle="1" w:styleId="FontStyle12">
    <w:name w:val="Font Style12"/>
    <w:qFormat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qFormat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a"/>
    <w:qFormat/>
  </w:style>
  <w:style w:type="character" w:customStyle="1" w:styleId="1c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Pr>
      <w:rFonts w:cs="Mangal"/>
      <w:lang w:eastAsia="zh-CN"/>
    </w:rPr>
  </w:style>
  <w:style w:type="paragraph" w:customStyle="1" w:styleId="1d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f">
    <w:name w:val="Абзац списка1"/>
    <w:basedOn w:val="a"/>
    <w:qFormat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qFormat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0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5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qFormat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1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aliases w:val="Основной текст с отступом 3 Знак1 Знак"/>
    <w:basedOn w:val="a"/>
    <w:link w:val="37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7">
    <w:name w:val="Основной текст с отступом 3 Знак"/>
    <w:aliases w:val="Основной текст с отступом 3 Знак1 Знак Знак"/>
    <w:basedOn w:val="a1"/>
    <w:link w:val="36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qFormat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5843EA"/>
  </w:style>
  <w:style w:type="character" w:customStyle="1" w:styleId="12">
    <w:name w:val="Оглавление 1 Знак"/>
    <w:link w:val="11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uiPriority w:val="9"/>
    <w:qFormat/>
    <w:rsid w:val="005843E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5843E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6Char">
    <w:name w:val="Heading 6 Char"/>
    <w:uiPriority w:val="9"/>
    <w:qFormat/>
    <w:rsid w:val="005843E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5843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5843EA"/>
    <w:rPr>
      <w:rFonts w:ascii="Arial" w:eastAsia="Arial" w:hAnsi="Arial" w:cs="Arial"/>
      <w:i/>
      <w:iCs/>
      <w:sz w:val="22"/>
      <w:szCs w:val="22"/>
    </w:rPr>
  </w:style>
  <w:style w:type="character" w:customStyle="1" w:styleId="24">
    <w:name w:val="Оглавление 2 Знак"/>
    <w:link w:val="23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10"/>
    <w:qFormat/>
    <w:rsid w:val="005843EA"/>
    <w:rPr>
      <w:sz w:val="48"/>
      <w:szCs w:val="48"/>
    </w:rPr>
  </w:style>
  <w:style w:type="character" w:customStyle="1" w:styleId="SubtitleChar">
    <w:name w:val="Subtitle Char"/>
    <w:uiPriority w:val="11"/>
    <w:qFormat/>
    <w:rsid w:val="005843EA"/>
    <w:rPr>
      <w:sz w:val="24"/>
      <w:szCs w:val="24"/>
    </w:rPr>
  </w:style>
  <w:style w:type="character" w:customStyle="1" w:styleId="311">
    <w:name w:val="Основной текст 3 Знак1"/>
    <w:link w:val="38"/>
    <w:uiPriority w:val="29"/>
    <w:qFormat/>
    <w:rsid w:val="005843EA"/>
    <w:rPr>
      <w:i/>
      <w:shd w:val="clear" w:color="auto" w:fill="FFFFFF"/>
    </w:rPr>
  </w:style>
  <w:style w:type="character" w:customStyle="1" w:styleId="-">
    <w:name w:val="Интернет-ссылка"/>
    <w:rsid w:val="005843EA"/>
    <w:rPr>
      <w:color w:val="0000FF"/>
      <w:u w:val="single"/>
    </w:rPr>
  </w:style>
  <w:style w:type="character" w:customStyle="1" w:styleId="afff6">
    <w:name w:val="Привязка сноски"/>
    <w:rsid w:val="005843E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843EA"/>
    <w:rPr>
      <w:vertAlign w:val="superscript"/>
    </w:rPr>
  </w:style>
  <w:style w:type="character" w:customStyle="1" w:styleId="WW8Num7z0">
    <w:name w:val="WW8Num7z0"/>
    <w:qFormat/>
    <w:rsid w:val="005843EA"/>
  </w:style>
  <w:style w:type="character" w:customStyle="1" w:styleId="WW8Num8z0">
    <w:name w:val="WW8Num8z0"/>
    <w:qFormat/>
    <w:rsid w:val="005843EA"/>
  </w:style>
  <w:style w:type="character" w:customStyle="1" w:styleId="WW8Num8z1">
    <w:name w:val="WW8Num8z1"/>
    <w:qFormat/>
    <w:rsid w:val="005843EA"/>
  </w:style>
  <w:style w:type="character" w:customStyle="1" w:styleId="WW8Num9z0">
    <w:name w:val="WW8Num9z0"/>
    <w:qFormat/>
    <w:rsid w:val="005843EA"/>
  </w:style>
  <w:style w:type="character" w:customStyle="1" w:styleId="WW8Num9z1">
    <w:name w:val="WW8Num9z1"/>
    <w:qFormat/>
    <w:rsid w:val="005843EA"/>
    <w:rPr>
      <w:i w:val="0"/>
      <w:sz w:val="28"/>
      <w:szCs w:val="28"/>
    </w:rPr>
  </w:style>
  <w:style w:type="character" w:customStyle="1" w:styleId="WW8Num10z0">
    <w:name w:val="WW8Num10z0"/>
    <w:qFormat/>
    <w:rsid w:val="005843EA"/>
    <w:rPr>
      <w:rFonts w:ascii="Symbol" w:hAnsi="Symbol"/>
      <w:color w:val="000000"/>
    </w:rPr>
  </w:style>
  <w:style w:type="character" w:customStyle="1" w:styleId="WW8Num11z0">
    <w:name w:val="WW8Num11z0"/>
    <w:qFormat/>
    <w:rsid w:val="005843EA"/>
  </w:style>
  <w:style w:type="character" w:customStyle="1" w:styleId="WW8Num11z1">
    <w:name w:val="WW8Num11z1"/>
    <w:qFormat/>
    <w:rsid w:val="005843EA"/>
  </w:style>
  <w:style w:type="character" w:customStyle="1" w:styleId="WW8Num11z2">
    <w:name w:val="WW8Num11z2"/>
    <w:qFormat/>
    <w:rsid w:val="005843EA"/>
  </w:style>
  <w:style w:type="character" w:customStyle="1" w:styleId="WW8Num11z3">
    <w:name w:val="WW8Num11z3"/>
    <w:qFormat/>
    <w:rsid w:val="005843EA"/>
  </w:style>
  <w:style w:type="character" w:customStyle="1" w:styleId="WW8Num11z4">
    <w:name w:val="WW8Num11z4"/>
    <w:qFormat/>
    <w:rsid w:val="005843EA"/>
  </w:style>
  <w:style w:type="character" w:customStyle="1" w:styleId="WW8Num11z5">
    <w:name w:val="WW8Num11z5"/>
    <w:qFormat/>
    <w:rsid w:val="005843EA"/>
  </w:style>
  <w:style w:type="character" w:customStyle="1" w:styleId="WW8Num11z6">
    <w:name w:val="WW8Num11z6"/>
    <w:qFormat/>
    <w:rsid w:val="005843EA"/>
  </w:style>
  <w:style w:type="character" w:customStyle="1" w:styleId="WW8Num11z7">
    <w:name w:val="WW8Num11z7"/>
    <w:qFormat/>
    <w:rsid w:val="005843EA"/>
  </w:style>
  <w:style w:type="character" w:customStyle="1" w:styleId="WW8Num11z8">
    <w:name w:val="WW8Num11z8"/>
    <w:qFormat/>
    <w:rsid w:val="005843EA"/>
  </w:style>
  <w:style w:type="character" w:customStyle="1" w:styleId="WW8Num12z0">
    <w:name w:val="WW8Num12z0"/>
    <w:qFormat/>
    <w:rsid w:val="005843EA"/>
  </w:style>
  <w:style w:type="character" w:customStyle="1" w:styleId="WW8Num12z1">
    <w:name w:val="WW8Num12z1"/>
    <w:qFormat/>
    <w:rsid w:val="005843EA"/>
  </w:style>
  <w:style w:type="character" w:customStyle="1" w:styleId="WW8Num12z2">
    <w:name w:val="WW8Num12z2"/>
    <w:qFormat/>
    <w:rsid w:val="005843EA"/>
  </w:style>
  <w:style w:type="character" w:customStyle="1" w:styleId="WW8Num12z3">
    <w:name w:val="WW8Num12z3"/>
    <w:qFormat/>
    <w:rsid w:val="005843EA"/>
  </w:style>
  <w:style w:type="character" w:customStyle="1" w:styleId="WW8Num12z4">
    <w:name w:val="WW8Num12z4"/>
    <w:qFormat/>
    <w:rsid w:val="005843EA"/>
  </w:style>
  <w:style w:type="character" w:customStyle="1" w:styleId="WW8Num12z5">
    <w:name w:val="WW8Num12z5"/>
    <w:qFormat/>
    <w:rsid w:val="005843EA"/>
  </w:style>
  <w:style w:type="character" w:customStyle="1" w:styleId="WW8Num12z6">
    <w:name w:val="WW8Num12z6"/>
    <w:qFormat/>
    <w:rsid w:val="005843EA"/>
  </w:style>
  <w:style w:type="character" w:customStyle="1" w:styleId="WW8Num12z7">
    <w:name w:val="WW8Num12z7"/>
    <w:qFormat/>
    <w:rsid w:val="005843EA"/>
  </w:style>
  <w:style w:type="character" w:customStyle="1" w:styleId="WW8Num12z8">
    <w:name w:val="WW8Num12z8"/>
    <w:qFormat/>
    <w:rsid w:val="005843EA"/>
  </w:style>
  <w:style w:type="character" w:customStyle="1" w:styleId="WW8Num13z0">
    <w:name w:val="WW8Num13z0"/>
    <w:qFormat/>
    <w:rsid w:val="005843EA"/>
  </w:style>
  <w:style w:type="character" w:customStyle="1" w:styleId="WW8Num13z1">
    <w:name w:val="WW8Num13z1"/>
    <w:qFormat/>
    <w:rsid w:val="005843EA"/>
  </w:style>
  <w:style w:type="character" w:customStyle="1" w:styleId="WW8Num13z2">
    <w:name w:val="WW8Num13z2"/>
    <w:qFormat/>
    <w:rsid w:val="005843EA"/>
  </w:style>
  <w:style w:type="character" w:customStyle="1" w:styleId="WW8Num13z3">
    <w:name w:val="WW8Num13z3"/>
    <w:qFormat/>
    <w:rsid w:val="005843EA"/>
  </w:style>
  <w:style w:type="character" w:customStyle="1" w:styleId="WW8Num13z4">
    <w:name w:val="WW8Num13z4"/>
    <w:qFormat/>
    <w:rsid w:val="005843EA"/>
  </w:style>
  <w:style w:type="character" w:customStyle="1" w:styleId="WW8Num13z5">
    <w:name w:val="WW8Num13z5"/>
    <w:qFormat/>
    <w:rsid w:val="005843EA"/>
  </w:style>
  <w:style w:type="character" w:customStyle="1" w:styleId="WW8Num13z6">
    <w:name w:val="WW8Num13z6"/>
    <w:qFormat/>
    <w:rsid w:val="005843EA"/>
  </w:style>
  <w:style w:type="character" w:customStyle="1" w:styleId="WW8Num13z7">
    <w:name w:val="WW8Num13z7"/>
    <w:qFormat/>
    <w:rsid w:val="005843EA"/>
  </w:style>
  <w:style w:type="character" w:customStyle="1" w:styleId="WW8Num13z8">
    <w:name w:val="WW8Num13z8"/>
    <w:qFormat/>
    <w:rsid w:val="005843EA"/>
  </w:style>
  <w:style w:type="character" w:customStyle="1" w:styleId="WW8Num14z0">
    <w:name w:val="WW8Num14z0"/>
    <w:qFormat/>
    <w:rsid w:val="005843EA"/>
    <w:rPr>
      <w:sz w:val="22"/>
      <w:szCs w:val="22"/>
    </w:rPr>
  </w:style>
  <w:style w:type="character" w:customStyle="1" w:styleId="WW8Num14z1">
    <w:name w:val="WW8Num14z1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WW8Num15z0">
    <w:name w:val="WW8Num15z0"/>
    <w:qFormat/>
    <w:rsid w:val="005843EA"/>
  </w:style>
  <w:style w:type="character" w:customStyle="1" w:styleId="WW8Num16z0">
    <w:name w:val="WW8Num16z0"/>
    <w:qFormat/>
    <w:rsid w:val="005843EA"/>
  </w:style>
  <w:style w:type="character" w:customStyle="1" w:styleId="WW8Num16z1">
    <w:name w:val="WW8Num16z1"/>
    <w:qFormat/>
    <w:rsid w:val="005843EA"/>
  </w:style>
  <w:style w:type="character" w:customStyle="1" w:styleId="WW8Num16z2">
    <w:name w:val="WW8Num16z2"/>
    <w:qFormat/>
    <w:rsid w:val="005843EA"/>
  </w:style>
  <w:style w:type="character" w:customStyle="1" w:styleId="WW8Num16z3">
    <w:name w:val="WW8Num16z3"/>
    <w:qFormat/>
    <w:rsid w:val="005843EA"/>
  </w:style>
  <w:style w:type="character" w:customStyle="1" w:styleId="WW8Num16z4">
    <w:name w:val="WW8Num16z4"/>
    <w:qFormat/>
    <w:rsid w:val="005843EA"/>
  </w:style>
  <w:style w:type="character" w:customStyle="1" w:styleId="WW8Num16z5">
    <w:name w:val="WW8Num16z5"/>
    <w:qFormat/>
    <w:rsid w:val="005843EA"/>
  </w:style>
  <w:style w:type="character" w:customStyle="1" w:styleId="WW8Num16z6">
    <w:name w:val="WW8Num16z6"/>
    <w:qFormat/>
    <w:rsid w:val="005843EA"/>
  </w:style>
  <w:style w:type="character" w:customStyle="1" w:styleId="WW8Num16z7">
    <w:name w:val="WW8Num16z7"/>
    <w:qFormat/>
    <w:rsid w:val="005843EA"/>
  </w:style>
  <w:style w:type="character" w:customStyle="1" w:styleId="WW8Num16z8">
    <w:name w:val="WW8Num16z8"/>
    <w:qFormat/>
    <w:rsid w:val="005843EA"/>
  </w:style>
  <w:style w:type="character" w:customStyle="1" w:styleId="WW8Num17z0">
    <w:name w:val="WW8Num17z0"/>
    <w:qFormat/>
    <w:rsid w:val="005843EA"/>
    <w:rPr>
      <w:b/>
    </w:rPr>
  </w:style>
  <w:style w:type="character" w:customStyle="1" w:styleId="WW8Num17z1">
    <w:name w:val="WW8Num17z1"/>
    <w:qFormat/>
    <w:rsid w:val="005843EA"/>
  </w:style>
  <w:style w:type="character" w:customStyle="1" w:styleId="WW8Num17z2">
    <w:name w:val="WW8Num17z2"/>
    <w:qFormat/>
    <w:rsid w:val="005843EA"/>
  </w:style>
  <w:style w:type="character" w:customStyle="1" w:styleId="WW8Num17z3">
    <w:name w:val="WW8Num17z3"/>
    <w:qFormat/>
    <w:rsid w:val="005843EA"/>
  </w:style>
  <w:style w:type="character" w:customStyle="1" w:styleId="WW8Num17z4">
    <w:name w:val="WW8Num17z4"/>
    <w:qFormat/>
    <w:rsid w:val="005843EA"/>
  </w:style>
  <w:style w:type="character" w:customStyle="1" w:styleId="WW8Num17z5">
    <w:name w:val="WW8Num17z5"/>
    <w:qFormat/>
    <w:rsid w:val="005843EA"/>
  </w:style>
  <w:style w:type="character" w:customStyle="1" w:styleId="WW8Num17z6">
    <w:name w:val="WW8Num17z6"/>
    <w:qFormat/>
    <w:rsid w:val="005843EA"/>
  </w:style>
  <w:style w:type="character" w:customStyle="1" w:styleId="WW8Num17z7">
    <w:name w:val="WW8Num17z7"/>
    <w:qFormat/>
    <w:rsid w:val="005843EA"/>
  </w:style>
  <w:style w:type="character" w:customStyle="1" w:styleId="WW8Num17z8">
    <w:name w:val="WW8Num17z8"/>
    <w:qFormat/>
    <w:rsid w:val="005843EA"/>
  </w:style>
  <w:style w:type="character" w:customStyle="1" w:styleId="WW8Num18z0">
    <w:name w:val="WW8Num18z0"/>
    <w:qFormat/>
    <w:rsid w:val="005843EA"/>
    <w:rPr>
      <w:b w:val="0"/>
    </w:rPr>
  </w:style>
  <w:style w:type="character" w:customStyle="1" w:styleId="WW8Num18z1">
    <w:name w:val="WW8Num18z1"/>
    <w:qFormat/>
    <w:rsid w:val="005843EA"/>
  </w:style>
  <w:style w:type="character" w:customStyle="1" w:styleId="WW8Num18z2">
    <w:name w:val="WW8Num18z2"/>
    <w:qFormat/>
    <w:rsid w:val="005843EA"/>
  </w:style>
  <w:style w:type="character" w:customStyle="1" w:styleId="WW8Num18z3">
    <w:name w:val="WW8Num18z3"/>
    <w:qFormat/>
    <w:rsid w:val="005843EA"/>
  </w:style>
  <w:style w:type="character" w:customStyle="1" w:styleId="WW8Num18z4">
    <w:name w:val="WW8Num18z4"/>
    <w:qFormat/>
    <w:rsid w:val="005843EA"/>
  </w:style>
  <w:style w:type="character" w:customStyle="1" w:styleId="WW8Num18z5">
    <w:name w:val="WW8Num18z5"/>
    <w:qFormat/>
    <w:rsid w:val="005843EA"/>
  </w:style>
  <w:style w:type="character" w:customStyle="1" w:styleId="WW8Num18z6">
    <w:name w:val="WW8Num18z6"/>
    <w:qFormat/>
    <w:rsid w:val="005843EA"/>
  </w:style>
  <w:style w:type="character" w:customStyle="1" w:styleId="WW8Num18z7">
    <w:name w:val="WW8Num18z7"/>
    <w:qFormat/>
    <w:rsid w:val="005843EA"/>
  </w:style>
  <w:style w:type="character" w:customStyle="1" w:styleId="WW8Num18z8">
    <w:name w:val="WW8Num18z8"/>
    <w:qFormat/>
    <w:rsid w:val="005843EA"/>
  </w:style>
  <w:style w:type="character" w:customStyle="1" w:styleId="WW8Num19z0">
    <w:name w:val="WW8Num19z0"/>
    <w:qFormat/>
    <w:rsid w:val="005843EA"/>
  </w:style>
  <w:style w:type="character" w:customStyle="1" w:styleId="WW8Num19z1">
    <w:name w:val="WW8Num19z1"/>
    <w:qFormat/>
    <w:rsid w:val="005843EA"/>
  </w:style>
  <w:style w:type="character" w:customStyle="1" w:styleId="WW8Num19z2">
    <w:name w:val="WW8Num19z2"/>
    <w:qFormat/>
    <w:rsid w:val="005843EA"/>
  </w:style>
  <w:style w:type="character" w:customStyle="1" w:styleId="WW8Num19z3">
    <w:name w:val="WW8Num19z3"/>
    <w:qFormat/>
    <w:rsid w:val="005843EA"/>
  </w:style>
  <w:style w:type="character" w:customStyle="1" w:styleId="WW8Num19z4">
    <w:name w:val="WW8Num19z4"/>
    <w:qFormat/>
    <w:rsid w:val="005843EA"/>
  </w:style>
  <w:style w:type="character" w:customStyle="1" w:styleId="WW8Num19z5">
    <w:name w:val="WW8Num19z5"/>
    <w:qFormat/>
    <w:rsid w:val="005843EA"/>
  </w:style>
  <w:style w:type="character" w:customStyle="1" w:styleId="WW8Num19z6">
    <w:name w:val="WW8Num19z6"/>
    <w:qFormat/>
    <w:rsid w:val="005843EA"/>
  </w:style>
  <w:style w:type="character" w:customStyle="1" w:styleId="WW8Num19z7">
    <w:name w:val="WW8Num19z7"/>
    <w:qFormat/>
    <w:rsid w:val="005843EA"/>
  </w:style>
  <w:style w:type="character" w:customStyle="1" w:styleId="WW8Num19z8">
    <w:name w:val="WW8Num19z8"/>
    <w:qFormat/>
    <w:rsid w:val="005843EA"/>
  </w:style>
  <w:style w:type="character" w:customStyle="1" w:styleId="WW8Num20z0">
    <w:name w:val="WW8Num20z0"/>
    <w:qFormat/>
    <w:rsid w:val="005843EA"/>
  </w:style>
  <w:style w:type="character" w:customStyle="1" w:styleId="WW8Num20z1">
    <w:name w:val="WW8Num20z1"/>
    <w:qFormat/>
    <w:rsid w:val="005843EA"/>
  </w:style>
  <w:style w:type="character" w:customStyle="1" w:styleId="WW8Num20z2">
    <w:name w:val="WW8Num20z2"/>
    <w:qFormat/>
    <w:rsid w:val="005843EA"/>
  </w:style>
  <w:style w:type="character" w:customStyle="1" w:styleId="WW8Num20z3">
    <w:name w:val="WW8Num20z3"/>
    <w:qFormat/>
    <w:rsid w:val="005843EA"/>
  </w:style>
  <w:style w:type="character" w:customStyle="1" w:styleId="WW8Num20z4">
    <w:name w:val="WW8Num20z4"/>
    <w:qFormat/>
    <w:rsid w:val="005843EA"/>
  </w:style>
  <w:style w:type="character" w:customStyle="1" w:styleId="WW8Num20z5">
    <w:name w:val="WW8Num20z5"/>
    <w:qFormat/>
    <w:rsid w:val="005843EA"/>
  </w:style>
  <w:style w:type="character" w:customStyle="1" w:styleId="WW8Num20z6">
    <w:name w:val="WW8Num20z6"/>
    <w:qFormat/>
    <w:rsid w:val="005843EA"/>
  </w:style>
  <w:style w:type="character" w:customStyle="1" w:styleId="WW8Num20z7">
    <w:name w:val="WW8Num20z7"/>
    <w:qFormat/>
    <w:rsid w:val="005843EA"/>
  </w:style>
  <w:style w:type="character" w:customStyle="1" w:styleId="WW8Num20z8">
    <w:name w:val="WW8Num20z8"/>
    <w:qFormat/>
    <w:rsid w:val="005843EA"/>
  </w:style>
  <w:style w:type="character" w:customStyle="1" w:styleId="WW8Num21z0">
    <w:name w:val="WW8Num21z0"/>
    <w:qFormat/>
    <w:rsid w:val="005843EA"/>
    <w:rPr>
      <w:rFonts w:ascii="Symbol" w:hAnsi="Symbol"/>
    </w:rPr>
  </w:style>
  <w:style w:type="character" w:customStyle="1" w:styleId="WW8Num21z1">
    <w:name w:val="WW8Num21z1"/>
    <w:qFormat/>
    <w:rsid w:val="005843EA"/>
    <w:rPr>
      <w:rFonts w:ascii="Courier New" w:hAnsi="Courier New"/>
    </w:rPr>
  </w:style>
  <w:style w:type="character" w:customStyle="1" w:styleId="WW8Num21z2">
    <w:name w:val="WW8Num21z2"/>
    <w:qFormat/>
    <w:rsid w:val="005843EA"/>
    <w:rPr>
      <w:rFonts w:ascii="Wingdings" w:hAnsi="Wingdings"/>
    </w:rPr>
  </w:style>
  <w:style w:type="character" w:customStyle="1" w:styleId="WW8Num22z0">
    <w:name w:val="WW8Num22z0"/>
    <w:qFormat/>
    <w:rsid w:val="005843EA"/>
  </w:style>
  <w:style w:type="character" w:customStyle="1" w:styleId="WW8Num23z0">
    <w:name w:val="WW8Num23z0"/>
    <w:qFormat/>
    <w:rsid w:val="005843EA"/>
  </w:style>
  <w:style w:type="character" w:customStyle="1" w:styleId="WW8Num23z1">
    <w:name w:val="WW8Num23z1"/>
    <w:qFormat/>
    <w:rsid w:val="005843EA"/>
    <w:rPr>
      <w:b/>
    </w:rPr>
  </w:style>
  <w:style w:type="character" w:customStyle="1" w:styleId="WW8Num24z0">
    <w:name w:val="WW8Num24z0"/>
    <w:qFormat/>
    <w:rsid w:val="005843EA"/>
  </w:style>
  <w:style w:type="character" w:customStyle="1" w:styleId="WW8Num24z1">
    <w:name w:val="WW8Num24z1"/>
    <w:qFormat/>
    <w:rsid w:val="005843EA"/>
  </w:style>
  <w:style w:type="character" w:customStyle="1" w:styleId="WW8Num24z2">
    <w:name w:val="WW8Num24z2"/>
    <w:qFormat/>
    <w:rsid w:val="005843EA"/>
  </w:style>
  <w:style w:type="character" w:customStyle="1" w:styleId="WW8Num24z3">
    <w:name w:val="WW8Num24z3"/>
    <w:qFormat/>
    <w:rsid w:val="005843EA"/>
  </w:style>
  <w:style w:type="character" w:customStyle="1" w:styleId="WW8Num24z4">
    <w:name w:val="WW8Num24z4"/>
    <w:qFormat/>
    <w:rsid w:val="005843EA"/>
  </w:style>
  <w:style w:type="character" w:customStyle="1" w:styleId="WW8Num24z5">
    <w:name w:val="WW8Num24z5"/>
    <w:qFormat/>
    <w:rsid w:val="005843EA"/>
  </w:style>
  <w:style w:type="character" w:customStyle="1" w:styleId="WW8Num24z6">
    <w:name w:val="WW8Num24z6"/>
    <w:qFormat/>
    <w:rsid w:val="005843EA"/>
  </w:style>
  <w:style w:type="character" w:customStyle="1" w:styleId="WW8Num24z7">
    <w:name w:val="WW8Num24z7"/>
    <w:qFormat/>
    <w:rsid w:val="005843EA"/>
  </w:style>
  <w:style w:type="character" w:customStyle="1" w:styleId="WW8Num24z8">
    <w:name w:val="WW8Num24z8"/>
    <w:qFormat/>
    <w:rsid w:val="005843EA"/>
  </w:style>
  <w:style w:type="character" w:customStyle="1" w:styleId="WW8Num25z0">
    <w:name w:val="WW8Num25z0"/>
    <w:qFormat/>
    <w:rsid w:val="005843EA"/>
  </w:style>
  <w:style w:type="character" w:customStyle="1" w:styleId="WW8Num25z1">
    <w:name w:val="WW8Num25z1"/>
    <w:qFormat/>
    <w:rsid w:val="005843EA"/>
  </w:style>
  <w:style w:type="character" w:customStyle="1" w:styleId="WW8Num25z2">
    <w:name w:val="WW8Num25z2"/>
    <w:qFormat/>
    <w:rsid w:val="005843EA"/>
  </w:style>
  <w:style w:type="character" w:customStyle="1" w:styleId="WW8Num25z3">
    <w:name w:val="WW8Num25z3"/>
    <w:qFormat/>
    <w:rsid w:val="005843EA"/>
    <w:rPr>
      <w:b w:val="0"/>
      <w:i w:val="0"/>
    </w:rPr>
  </w:style>
  <w:style w:type="character" w:customStyle="1" w:styleId="WW8Num25z4">
    <w:name w:val="WW8Num25z4"/>
    <w:qFormat/>
    <w:rsid w:val="005843EA"/>
  </w:style>
  <w:style w:type="character" w:customStyle="1" w:styleId="WW8Num25z5">
    <w:name w:val="WW8Num25z5"/>
    <w:qFormat/>
    <w:rsid w:val="005843EA"/>
  </w:style>
  <w:style w:type="character" w:customStyle="1" w:styleId="WW8Num25z6">
    <w:name w:val="WW8Num25z6"/>
    <w:qFormat/>
    <w:rsid w:val="005843EA"/>
  </w:style>
  <w:style w:type="character" w:customStyle="1" w:styleId="WW8Num25z7">
    <w:name w:val="WW8Num25z7"/>
    <w:qFormat/>
    <w:rsid w:val="005843EA"/>
  </w:style>
  <w:style w:type="character" w:customStyle="1" w:styleId="WW8Num25z8">
    <w:name w:val="WW8Num25z8"/>
    <w:qFormat/>
    <w:rsid w:val="005843EA"/>
  </w:style>
  <w:style w:type="character" w:customStyle="1" w:styleId="WW8Num26z0">
    <w:name w:val="WW8Num26z0"/>
    <w:qFormat/>
    <w:rsid w:val="005843EA"/>
  </w:style>
  <w:style w:type="character" w:customStyle="1" w:styleId="WW8Num27z0">
    <w:name w:val="WW8Num27z0"/>
    <w:qFormat/>
    <w:rsid w:val="005843EA"/>
  </w:style>
  <w:style w:type="character" w:customStyle="1" w:styleId="WW8Num27z1">
    <w:name w:val="WW8Num27z1"/>
    <w:qFormat/>
    <w:rsid w:val="005843EA"/>
    <w:rPr>
      <w:rFonts w:ascii="Symbol" w:hAnsi="Symbol"/>
    </w:rPr>
  </w:style>
  <w:style w:type="character" w:customStyle="1" w:styleId="WW8Num27z2">
    <w:name w:val="WW8Num27z2"/>
    <w:qFormat/>
    <w:rsid w:val="005843EA"/>
  </w:style>
  <w:style w:type="character" w:customStyle="1" w:styleId="WW8Num27z3">
    <w:name w:val="WW8Num27z3"/>
    <w:qFormat/>
    <w:rsid w:val="005843EA"/>
  </w:style>
  <w:style w:type="character" w:customStyle="1" w:styleId="WW8Num27z4">
    <w:name w:val="WW8Num27z4"/>
    <w:qFormat/>
    <w:rsid w:val="005843EA"/>
  </w:style>
  <w:style w:type="character" w:customStyle="1" w:styleId="WW8Num27z5">
    <w:name w:val="WW8Num27z5"/>
    <w:qFormat/>
    <w:rsid w:val="005843EA"/>
  </w:style>
  <w:style w:type="character" w:customStyle="1" w:styleId="WW8Num27z6">
    <w:name w:val="WW8Num27z6"/>
    <w:qFormat/>
    <w:rsid w:val="005843EA"/>
  </w:style>
  <w:style w:type="character" w:customStyle="1" w:styleId="WW8Num27z7">
    <w:name w:val="WW8Num27z7"/>
    <w:qFormat/>
    <w:rsid w:val="005843EA"/>
  </w:style>
  <w:style w:type="character" w:customStyle="1" w:styleId="WW8Num27z8">
    <w:name w:val="WW8Num27z8"/>
    <w:qFormat/>
    <w:rsid w:val="005843EA"/>
  </w:style>
  <w:style w:type="character" w:customStyle="1" w:styleId="WW8Num28z0">
    <w:name w:val="WW8Num28z0"/>
    <w:qFormat/>
    <w:rsid w:val="005843EA"/>
  </w:style>
  <w:style w:type="character" w:customStyle="1" w:styleId="WW8Num29z0">
    <w:name w:val="WW8Num29z0"/>
    <w:qFormat/>
    <w:rsid w:val="005843EA"/>
    <w:rPr>
      <w:rFonts w:ascii="Symbol" w:eastAsia="Calibri" w:hAnsi="Symbol"/>
      <w:color w:val="000000"/>
    </w:rPr>
  </w:style>
  <w:style w:type="character" w:customStyle="1" w:styleId="WW8Num29z1">
    <w:name w:val="WW8Num29z1"/>
    <w:qFormat/>
    <w:rsid w:val="005843EA"/>
    <w:rPr>
      <w:rFonts w:ascii="Courier New" w:hAnsi="Courier New"/>
    </w:rPr>
  </w:style>
  <w:style w:type="character" w:customStyle="1" w:styleId="WW8Num29z2">
    <w:name w:val="WW8Num29z2"/>
    <w:qFormat/>
    <w:rsid w:val="005843EA"/>
    <w:rPr>
      <w:rFonts w:ascii="Wingdings" w:hAnsi="Wingdings"/>
    </w:rPr>
  </w:style>
  <w:style w:type="character" w:customStyle="1" w:styleId="WW8Num30z0">
    <w:name w:val="WW8Num30z0"/>
    <w:qFormat/>
    <w:rsid w:val="005843EA"/>
  </w:style>
  <w:style w:type="character" w:customStyle="1" w:styleId="WW8Num30z1">
    <w:name w:val="WW8Num30z1"/>
    <w:qFormat/>
    <w:rsid w:val="005843EA"/>
  </w:style>
  <w:style w:type="character" w:customStyle="1" w:styleId="WW8Num30z2">
    <w:name w:val="WW8Num30z2"/>
    <w:qFormat/>
    <w:rsid w:val="005843EA"/>
  </w:style>
  <w:style w:type="character" w:customStyle="1" w:styleId="WW8Num30z3">
    <w:name w:val="WW8Num30z3"/>
    <w:qFormat/>
    <w:rsid w:val="005843EA"/>
  </w:style>
  <w:style w:type="character" w:customStyle="1" w:styleId="WW8Num30z4">
    <w:name w:val="WW8Num30z4"/>
    <w:qFormat/>
    <w:rsid w:val="005843EA"/>
  </w:style>
  <w:style w:type="character" w:customStyle="1" w:styleId="WW8Num30z5">
    <w:name w:val="WW8Num30z5"/>
    <w:qFormat/>
    <w:rsid w:val="005843EA"/>
  </w:style>
  <w:style w:type="character" w:customStyle="1" w:styleId="WW8Num30z6">
    <w:name w:val="WW8Num30z6"/>
    <w:qFormat/>
    <w:rsid w:val="005843EA"/>
  </w:style>
  <w:style w:type="character" w:customStyle="1" w:styleId="WW8Num30z7">
    <w:name w:val="WW8Num30z7"/>
    <w:qFormat/>
    <w:rsid w:val="005843EA"/>
  </w:style>
  <w:style w:type="character" w:customStyle="1" w:styleId="WW8Num30z8">
    <w:name w:val="WW8Num30z8"/>
    <w:qFormat/>
    <w:rsid w:val="005843EA"/>
  </w:style>
  <w:style w:type="character" w:customStyle="1" w:styleId="WW8Num31z0">
    <w:name w:val="WW8Num31z0"/>
    <w:qFormat/>
    <w:rsid w:val="005843EA"/>
  </w:style>
  <w:style w:type="character" w:customStyle="1" w:styleId="WW8Num32z0">
    <w:name w:val="WW8Num32z0"/>
    <w:qFormat/>
    <w:rsid w:val="005843EA"/>
  </w:style>
  <w:style w:type="character" w:customStyle="1" w:styleId="WW8Num32z1">
    <w:name w:val="WW8Num32z1"/>
    <w:qFormat/>
    <w:rsid w:val="005843EA"/>
  </w:style>
  <w:style w:type="character" w:customStyle="1" w:styleId="WW8Num32z2">
    <w:name w:val="WW8Num32z2"/>
    <w:qFormat/>
    <w:rsid w:val="005843EA"/>
  </w:style>
  <w:style w:type="character" w:customStyle="1" w:styleId="WW8Num32z3">
    <w:name w:val="WW8Num32z3"/>
    <w:qFormat/>
    <w:rsid w:val="005843EA"/>
  </w:style>
  <w:style w:type="character" w:customStyle="1" w:styleId="WW8Num32z4">
    <w:name w:val="WW8Num32z4"/>
    <w:qFormat/>
    <w:rsid w:val="005843EA"/>
  </w:style>
  <w:style w:type="character" w:customStyle="1" w:styleId="WW8Num32z5">
    <w:name w:val="WW8Num32z5"/>
    <w:qFormat/>
    <w:rsid w:val="005843EA"/>
  </w:style>
  <w:style w:type="character" w:customStyle="1" w:styleId="WW8Num32z6">
    <w:name w:val="WW8Num32z6"/>
    <w:qFormat/>
    <w:rsid w:val="005843EA"/>
  </w:style>
  <w:style w:type="character" w:customStyle="1" w:styleId="WW8Num32z7">
    <w:name w:val="WW8Num32z7"/>
    <w:qFormat/>
    <w:rsid w:val="005843EA"/>
  </w:style>
  <w:style w:type="character" w:customStyle="1" w:styleId="WW8Num32z8">
    <w:name w:val="WW8Num32z8"/>
    <w:qFormat/>
    <w:rsid w:val="005843EA"/>
  </w:style>
  <w:style w:type="character" w:customStyle="1" w:styleId="WW8Num33z0">
    <w:name w:val="WW8Num33z0"/>
    <w:qFormat/>
    <w:rsid w:val="005843EA"/>
    <w:rPr>
      <w:rFonts w:ascii="Symbol" w:hAnsi="Symbol"/>
      <w:sz w:val="24"/>
      <w:szCs w:val="24"/>
    </w:rPr>
  </w:style>
  <w:style w:type="character" w:customStyle="1" w:styleId="WW8Num33z2">
    <w:name w:val="WW8Num33z2"/>
    <w:qFormat/>
    <w:rsid w:val="005843EA"/>
    <w:rPr>
      <w:rFonts w:ascii="Wingdings" w:hAnsi="Wingdings"/>
    </w:rPr>
  </w:style>
  <w:style w:type="character" w:customStyle="1" w:styleId="WW8Num33z3">
    <w:name w:val="WW8Num33z3"/>
    <w:qFormat/>
    <w:rsid w:val="005843EA"/>
    <w:rPr>
      <w:rFonts w:ascii="Symbol" w:hAnsi="Symbol"/>
    </w:rPr>
  </w:style>
  <w:style w:type="character" w:customStyle="1" w:styleId="WW8Num33z4">
    <w:name w:val="WW8Num33z4"/>
    <w:qFormat/>
    <w:rsid w:val="005843EA"/>
    <w:rPr>
      <w:rFonts w:ascii="Courier New" w:hAnsi="Courier New"/>
    </w:rPr>
  </w:style>
  <w:style w:type="character" w:customStyle="1" w:styleId="WW8Num34z0">
    <w:name w:val="WW8Num34z0"/>
    <w:qFormat/>
    <w:rsid w:val="005843EA"/>
    <w:rPr>
      <w:rFonts w:ascii="Symbol" w:hAnsi="Symbol"/>
      <w:sz w:val="24"/>
      <w:szCs w:val="24"/>
    </w:rPr>
  </w:style>
  <w:style w:type="character" w:customStyle="1" w:styleId="WW8Num34z1">
    <w:name w:val="WW8Num34z1"/>
    <w:qFormat/>
    <w:rsid w:val="005843EA"/>
    <w:rPr>
      <w:rFonts w:ascii="Courier New" w:hAnsi="Courier New"/>
    </w:rPr>
  </w:style>
  <w:style w:type="character" w:customStyle="1" w:styleId="WW8Num34z2">
    <w:name w:val="WW8Num34z2"/>
    <w:qFormat/>
    <w:rsid w:val="005843EA"/>
    <w:rPr>
      <w:rFonts w:ascii="Wingdings" w:hAnsi="Wingdings"/>
    </w:rPr>
  </w:style>
  <w:style w:type="character" w:customStyle="1" w:styleId="WW8Num34z3">
    <w:name w:val="WW8Num34z3"/>
    <w:qFormat/>
    <w:rsid w:val="005843EA"/>
    <w:rPr>
      <w:rFonts w:ascii="Symbol" w:hAnsi="Symbol"/>
    </w:rPr>
  </w:style>
  <w:style w:type="character" w:customStyle="1" w:styleId="WW8Num35z0">
    <w:name w:val="WW8Num35z0"/>
    <w:qFormat/>
    <w:rsid w:val="005843EA"/>
    <w:rPr>
      <w:rFonts w:ascii="Symbol" w:hAnsi="Symbol"/>
      <w:sz w:val="24"/>
      <w:szCs w:val="24"/>
    </w:rPr>
  </w:style>
  <w:style w:type="character" w:customStyle="1" w:styleId="WW8Num35z1">
    <w:name w:val="WW8Num35z1"/>
    <w:qFormat/>
    <w:rsid w:val="005843EA"/>
    <w:rPr>
      <w:rFonts w:ascii="Courier New" w:hAnsi="Courier New"/>
    </w:rPr>
  </w:style>
  <w:style w:type="character" w:customStyle="1" w:styleId="WW8Num35z2">
    <w:name w:val="WW8Num35z2"/>
    <w:qFormat/>
    <w:rsid w:val="005843EA"/>
    <w:rPr>
      <w:rFonts w:ascii="Wingdings" w:hAnsi="Wingdings"/>
    </w:rPr>
  </w:style>
  <w:style w:type="character" w:customStyle="1" w:styleId="WW8Num35z3">
    <w:name w:val="WW8Num35z3"/>
    <w:qFormat/>
    <w:rsid w:val="005843EA"/>
    <w:rPr>
      <w:rFonts w:ascii="Symbol" w:hAnsi="Symbol"/>
    </w:rPr>
  </w:style>
  <w:style w:type="character" w:customStyle="1" w:styleId="WW8Num36z0">
    <w:name w:val="WW8Num36z0"/>
    <w:qFormat/>
    <w:rsid w:val="005843EA"/>
  </w:style>
  <w:style w:type="character" w:customStyle="1" w:styleId="WW8Num36z1">
    <w:name w:val="WW8Num36z1"/>
    <w:qFormat/>
    <w:rsid w:val="005843EA"/>
  </w:style>
  <w:style w:type="character" w:customStyle="1" w:styleId="WW8Num36z2">
    <w:name w:val="WW8Num36z2"/>
    <w:qFormat/>
    <w:rsid w:val="005843EA"/>
  </w:style>
  <w:style w:type="character" w:customStyle="1" w:styleId="WW8Num36z3">
    <w:name w:val="WW8Num36z3"/>
    <w:qFormat/>
    <w:rsid w:val="005843EA"/>
  </w:style>
  <w:style w:type="character" w:customStyle="1" w:styleId="WW8Num36z4">
    <w:name w:val="WW8Num36z4"/>
    <w:qFormat/>
    <w:rsid w:val="005843EA"/>
  </w:style>
  <w:style w:type="character" w:customStyle="1" w:styleId="WW8Num36z5">
    <w:name w:val="WW8Num36z5"/>
    <w:qFormat/>
    <w:rsid w:val="005843EA"/>
  </w:style>
  <w:style w:type="character" w:customStyle="1" w:styleId="WW8Num36z6">
    <w:name w:val="WW8Num36z6"/>
    <w:qFormat/>
    <w:rsid w:val="005843EA"/>
  </w:style>
  <w:style w:type="character" w:customStyle="1" w:styleId="WW8Num36z7">
    <w:name w:val="WW8Num36z7"/>
    <w:qFormat/>
    <w:rsid w:val="005843EA"/>
  </w:style>
  <w:style w:type="character" w:customStyle="1" w:styleId="WW8Num36z8">
    <w:name w:val="WW8Num36z8"/>
    <w:qFormat/>
    <w:rsid w:val="005843EA"/>
  </w:style>
  <w:style w:type="character" w:customStyle="1" w:styleId="WW8Num37z0">
    <w:name w:val="WW8Num37z0"/>
    <w:qFormat/>
    <w:rsid w:val="005843EA"/>
  </w:style>
  <w:style w:type="character" w:customStyle="1" w:styleId="WW8Num37z1">
    <w:name w:val="WW8Num37z1"/>
    <w:qFormat/>
    <w:rsid w:val="005843EA"/>
  </w:style>
  <w:style w:type="character" w:customStyle="1" w:styleId="WW8Num37z2">
    <w:name w:val="WW8Num37z2"/>
    <w:qFormat/>
    <w:rsid w:val="005843EA"/>
  </w:style>
  <w:style w:type="character" w:customStyle="1" w:styleId="WW8Num37z3">
    <w:name w:val="WW8Num37z3"/>
    <w:qFormat/>
    <w:rsid w:val="005843EA"/>
  </w:style>
  <w:style w:type="character" w:customStyle="1" w:styleId="WW8Num37z4">
    <w:name w:val="WW8Num37z4"/>
    <w:qFormat/>
    <w:rsid w:val="005843EA"/>
  </w:style>
  <w:style w:type="character" w:customStyle="1" w:styleId="WW8Num37z5">
    <w:name w:val="WW8Num37z5"/>
    <w:qFormat/>
    <w:rsid w:val="005843EA"/>
  </w:style>
  <w:style w:type="character" w:customStyle="1" w:styleId="WW8Num37z6">
    <w:name w:val="WW8Num37z6"/>
    <w:qFormat/>
    <w:rsid w:val="005843EA"/>
  </w:style>
  <w:style w:type="character" w:customStyle="1" w:styleId="WW8Num37z7">
    <w:name w:val="WW8Num37z7"/>
    <w:qFormat/>
    <w:rsid w:val="005843EA"/>
  </w:style>
  <w:style w:type="character" w:customStyle="1" w:styleId="WW8Num37z8">
    <w:name w:val="WW8Num37z8"/>
    <w:qFormat/>
    <w:rsid w:val="005843EA"/>
  </w:style>
  <w:style w:type="character" w:customStyle="1" w:styleId="112">
    <w:name w:val="Заголовок 1 Знак1"/>
    <w:qFormat/>
    <w:rsid w:val="005843EA"/>
    <w:rPr>
      <w:rFonts w:ascii="Arial" w:hAnsi="Arial"/>
      <w:b/>
      <w:bCs/>
      <w:sz w:val="32"/>
      <w:szCs w:val="32"/>
      <w:lang w:val="en-US"/>
    </w:rPr>
  </w:style>
  <w:style w:type="character" w:customStyle="1" w:styleId="312">
    <w:name w:val="Заголовок 3 Знак1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afff7">
    <w:name w:val="Дата Знак"/>
    <w:qFormat/>
    <w:rsid w:val="005843EA"/>
    <w:rPr>
      <w:rFonts w:ascii="Times New Roman" w:hAnsi="Times New Roman"/>
      <w:sz w:val="24"/>
      <w:szCs w:val="24"/>
      <w:lang w:val="en-US"/>
    </w:rPr>
  </w:style>
  <w:style w:type="character" w:customStyle="1" w:styleId="39">
    <w:name w:val="Основной текст 3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610">
    <w:name w:val="Заголовок 6 Знак1"/>
    <w:uiPriority w:val="9"/>
    <w:qFormat/>
    <w:rsid w:val="005843EA"/>
    <w:rPr>
      <w:rFonts w:ascii="Calibri" w:eastAsia="Arial" w:hAnsi="Calibri" w:cs="Courier New"/>
      <w:b/>
      <w:bCs/>
      <w:color w:val="000000"/>
      <w:sz w:val="24"/>
      <w:szCs w:val="24"/>
      <w:shd w:val="clear" w:color="auto" w:fill="FFFFFF"/>
    </w:rPr>
  </w:style>
  <w:style w:type="character" w:customStyle="1" w:styleId="1f2">
    <w:name w:val="Название Знак1"/>
    <w:qFormat/>
    <w:rsid w:val="005843EA"/>
    <w:rPr>
      <w:sz w:val="16"/>
      <w:szCs w:val="16"/>
      <w:shd w:val="clear" w:color="auto" w:fill="FFFFFF"/>
    </w:rPr>
  </w:style>
  <w:style w:type="character" w:customStyle="1" w:styleId="2a">
    <w:name w:val="Основной текст с отступом 2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rvts11">
    <w:name w:val="rvts11"/>
    <w:qFormat/>
    <w:rsid w:val="005843EA"/>
    <w:rPr>
      <w:rFonts w:ascii="Arial" w:hAnsi="Arial"/>
    </w:rPr>
  </w:style>
  <w:style w:type="character" w:customStyle="1" w:styleId="postbody">
    <w:name w:val="postbody"/>
    <w:basedOn w:val="a1"/>
    <w:qFormat/>
    <w:rsid w:val="005843EA"/>
  </w:style>
  <w:style w:type="character" w:customStyle="1" w:styleId="afff8">
    <w:name w:val="Текст Знак"/>
    <w:qFormat/>
    <w:rsid w:val="005843EA"/>
    <w:rPr>
      <w:rFonts w:ascii="Courier New" w:hAnsi="Courier New"/>
      <w:sz w:val="20"/>
      <w:szCs w:val="20"/>
      <w:lang w:val="en-US"/>
    </w:rPr>
  </w:style>
  <w:style w:type="character" w:customStyle="1" w:styleId="afff9">
    <w:name w:val="Схема документа Знак"/>
    <w:qFormat/>
    <w:rsid w:val="005843EA"/>
    <w:rPr>
      <w:rFonts w:ascii="Tahoma" w:hAnsi="Tahoma"/>
      <w:sz w:val="20"/>
      <w:szCs w:val="20"/>
      <w:shd w:val="clear" w:color="auto" w:fill="000080"/>
      <w:lang w:val="en-US"/>
    </w:rPr>
  </w:style>
  <w:style w:type="character" w:customStyle="1" w:styleId="45">
    <w:name w:val="Стиль4 Знак"/>
    <w:qFormat/>
    <w:rsid w:val="005843EA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FontStyle11">
    <w:name w:val="Font Style1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16">
    <w:name w:val="Font Style16"/>
    <w:qFormat/>
    <w:rsid w:val="005843EA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Bodytext">
    <w:name w:val="Body text_"/>
    <w:qFormat/>
    <w:rsid w:val="005843E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Bold">
    <w:name w:val="Body text + Bold"/>
    <w:qFormat/>
    <w:rsid w:val="005843EA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afffa">
    <w:name w:val="Посещённая гиперссылка"/>
    <w:rsid w:val="005843EA"/>
    <w:rPr>
      <w:color w:val="800080"/>
      <w:u w:val="single"/>
    </w:rPr>
  </w:style>
  <w:style w:type="character" w:customStyle="1" w:styleId="212">
    <w:name w:val="Основной текст 21 Знак"/>
    <w:qFormat/>
    <w:rsid w:val="005843EA"/>
    <w:rPr>
      <w:rFonts w:ascii="Times New Roman" w:eastAsia="Times New Roman" w:hAnsi="Times New Roman"/>
      <w:sz w:val="24"/>
    </w:rPr>
  </w:style>
  <w:style w:type="character" w:customStyle="1" w:styleId="afffb">
    <w:name w:val="Выделение жирным"/>
    <w:qFormat/>
    <w:rsid w:val="005843EA"/>
    <w:rPr>
      <w:b/>
    </w:rPr>
  </w:style>
  <w:style w:type="character" w:customStyle="1" w:styleId="710">
    <w:name w:val="Заголовок 7 Знак1"/>
    <w:uiPriority w:val="9"/>
    <w:qFormat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70">
    <w:name w:val="Знак17 Знак Знак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Bodytext0">
    <w:name w:val="Bodytext Знак"/>
    <w:qFormat/>
    <w:rsid w:val="005843EA"/>
    <w:rPr>
      <w:sz w:val="24"/>
      <w:szCs w:val="24"/>
      <w:lang w:val="ru-RU" w:bidi="ar-SA"/>
    </w:rPr>
  </w:style>
  <w:style w:type="character" w:customStyle="1" w:styleId="blk">
    <w:name w:val="blk"/>
    <w:qFormat/>
    <w:rsid w:val="005843EA"/>
  </w:style>
  <w:style w:type="character" w:styleId="afffc">
    <w:name w:val="annotation reference"/>
    <w:qFormat/>
    <w:rsid w:val="005843EA"/>
    <w:rPr>
      <w:sz w:val="16"/>
      <w:szCs w:val="16"/>
    </w:rPr>
  </w:style>
  <w:style w:type="character" w:customStyle="1" w:styleId="afffd">
    <w:name w:val="Текст примечания Знак"/>
    <w:qFormat/>
    <w:rsid w:val="005843EA"/>
    <w:rPr>
      <w:rFonts w:ascii="Times New Roman" w:eastAsia="Times New Roman" w:hAnsi="Times New Roman"/>
    </w:rPr>
  </w:style>
  <w:style w:type="character" w:customStyle="1" w:styleId="afffe">
    <w:name w:val="Тема примечания Знак"/>
    <w:qFormat/>
    <w:rsid w:val="005843EA"/>
    <w:rPr>
      <w:rFonts w:ascii="Times New Roman" w:eastAsia="Times New Roman" w:hAnsi="Times New Roman"/>
      <w:b/>
      <w:bCs/>
    </w:rPr>
  </w:style>
  <w:style w:type="character" w:customStyle="1" w:styleId="u">
    <w:name w:val="u"/>
    <w:qFormat/>
    <w:rsid w:val="005843EA"/>
  </w:style>
  <w:style w:type="character" w:customStyle="1" w:styleId="tagfieldsvalue">
    <w:name w:val="tagfields_value"/>
    <w:qFormat/>
    <w:rsid w:val="005843EA"/>
  </w:style>
  <w:style w:type="character" w:customStyle="1" w:styleId="f">
    <w:name w:val="f"/>
    <w:qFormat/>
    <w:rsid w:val="005843EA"/>
  </w:style>
  <w:style w:type="character" w:customStyle="1" w:styleId="affff">
    <w:name w:val="Абзац списка Знак"/>
    <w:qFormat/>
    <w:rsid w:val="005843EA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qFormat/>
    <w:rsid w:val="005843EA"/>
    <w:rPr>
      <w:rFonts w:ascii="Courier New" w:eastAsia="Times New Roman" w:hAnsi="Courier New"/>
    </w:rPr>
  </w:style>
  <w:style w:type="character" w:customStyle="1" w:styleId="affff0">
    <w:name w:val="Без интервала Знак"/>
    <w:qFormat/>
    <w:rsid w:val="005843E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lk3">
    <w:name w:val="blk3"/>
    <w:qFormat/>
    <w:rsid w:val="005843EA"/>
    <w:rPr>
      <w:vanish w:val="0"/>
    </w:rPr>
  </w:style>
  <w:style w:type="character" w:customStyle="1" w:styleId="1120">
    <w:name w:val="Основной текст + 112"/>
    <w:qFormat/>
    <w:rsid w:val="005843EA"/>
    <w:rPr>
      <w:rFonts w:ascii="Times New Roman" w:eastAsia="Times New Roman" w:hAnsi="Times New Roman"/>
      <w:b/>
      <w:bCs/>
      <w:color w:val="000000"/>
      <w:sz w:val="23"/>
      <w:szCs w:val="23"/>
      <w:u w:val="none"/>
    </w:rPr>
  </w:style>
  <w:style w:type="character" w:customStyle="1" w:styleId="rvts14">
    <w:name w:val="rvts14"/>
    <w:qFormat/>
    <w:rsid w:val="005843EA"/>
  </w:style>
  <w:style w:type="character" w:customStyle="1" w:styleId="FontStyle33">
    <w:name w:val="Font Style33"/>
    <w:qFormat/>
    <w:rsid w:val="005843EA"/>
    <w:rPr>
      <w:rFonts w:ascii="Times New Roman" w:hAnsi="Times New Roman"/>
      <w:b/>
      <w:bCs w:val="0"/>
      <w:sz w:val="26"/>
    </w:rPr>
  </w:style>
  <w:style w:type="character" w:customStyle="1" w:styleId="FontStyle24">
    <w:name w:val="Font Style24"/>
    <w:qFormat/>
    <w:rsid w:val="005843EA"/>
    <w:rPr>
      <w:rFonts w:ascii="Times New Roman" w:hAnsi="Times New Roman"/>
      <w:sz w:val="22"/>
      <w:szCs w:val="22"/>
    </w:rPr>
  </w:style>
  <w:style w:type="character" w:customStyle="1" w:styleId="characteristicstext">
    <w:name w:val="characteristics__text"/>
    <w:qFormat/>
    <w:rsid w:val="005843EA"/>
  </w:style>
  <w:style w:type="character" w:styleId="affff1">
    <w:name w:val="Emphasis"/>
    <w:qFormat/>
    <w:rsid w:val="005843EA"/>
    <w:rPr>
      <w:i/>
      <w:iCs/>
    </w:rPr>
  </w:style>
  <w:style w:type="character" w:customStyle="1" w:styleId="mismatch">
    <w:name w:val="mismatch"/>
    <w:qFormat/>
    <w:rsid w:val="005843EA"/>
  </w:style>
  <w:style w:type="character" w:customStyle="1" w:styleId="affff2">
    <w:name w:val="Текст концевой сноски Знак"/>
    <w:qFormat/>
    <w:rsid w:val="005843EA"/>
    <w:rPr>
      <w:rFonts w:ascii="Times New Roman" w:eastAsia="Times New Roman" w:hAnsi="Times New Roman"/>
      <w:color w:val="000000"/>
    </w:rPr>
  </w:style>
  <w:style w:type="character" w:customStyle="1" w:styleId="affff3">
    <w:name w:val="Символ концевой сноски"/>
    <w:qFormat/>
    <w:rsid w:val="005843EA"/>
    <w:rPr>
      <w:vertAlign w:val="superscript"/>
    </w:rPr>
  </w:style>
  <w:style w:type="character" w:customStyle="1" w:styleId="213">
    <w:name w:val="Заголовок 2 Знак1"/>
    <w:uiPriority w:val="9"/>
    <w:qFormat/>
    <w:rsid w:val="005843EA"/>
    <w:rPr>
      <w:rFonts w:ascii="Arial" w:eastAsia="Calibri" w:hAnsi="Arial" w:cs="Courier New"/>
      <w:b/>
      <w:bCs/>
      <w:i/>
      <w:iCs/>
      <w:sz w:val="28"/>
      <w:szCs w:val="28"/>
      <w:shd w:val="clear" w:color="auto" w:fill="FFFFFF"/>
    </w:rPr>
  </w:style>
  <w:style w:type="character" w:customStyle="1" w:styleId="affff4">
    <w:name w:val="текст Знак Знак"/>
    <w:qFormat/>
    <w:rsid w:val="005843EA"/>
    <w:rPr>
      <w:rFonts w:ascii="Times New Roman" w:eastAsia="Times New Roman" w:hAnsi="Times New Roman"/>
      <w:sz w:val="28"/>
      <w:szCs w:val="28"/>
    </w:rPr>
  </w:style>
  <w:style w:type="character" w:customStyle="1" w:styleId="3a">
    <w:name w:val="Стиль3 Знак Знак"/>
    <w:qFormat/>
    <w:rsid w:val="005843EA"/>
    <w:rPr>
      <w:rFonts w:ascii="Arial" w:hAnsi="Arial"/>
      <w:sz w:val="24"/>
    </w:rPr>
  </w:style>
  <w:style w:type="character" w:customStyle="1" w:styleId="HTML0">
    <w:name w:val="Адрес HTML Знак"/>
    <w:qFormat/>
    <w:rsid w:val="005843E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1">
    <w:name w:val="Адрес HTML Знак1"/>
    <w:qFormat/>
    <w:rsid w:val="005843EA"/>
    <w:rPr>
      <w:rFonts w:ascii="Times New Roman" w:eastAsia="Times New Roman" w:hAnsi="Times New Roman"/>
      <w:i/>
      <w:iCs/>
    </w:rPr>
  </w:style>
  <w:style w:type="character" w:customStyle="1" w:styleId="93">
    <w:name w:val="Основной текст + 9"/>
    <w:qFormat/>
    <w:rsid w:val="005843EA"/>
    <w:rPr>
      <w:color w:val="000000"/>
      <w:spacing w:val="0"/>
      <w:position w:val="0"/>
      <w:sz w:val="19"/>
      <w:szCs w:val="19"/>
      <w:shd w:val="clear" w:color="auto" w:fill="FFFFFF"/>
      <w:vertAlign w:val="baseline"/>
      <w:lang w:val="ru-RU" w:bidi="ar-SA"/>
    </w:rPr>
  </w:style>
  <w:style w:type="character" w:customStyle="1" w:styleId="affff5">
    <w:name w:val="Гипертекстовая ссылка"/>
    <w:qFormat/>
    <w:rsid w:val="005843EA"/>
    <w:rPr>
      <w:b w:val="0"/>
      <w:color w:val="106BBE"/>
    </w:rPr>
  </w:style>
  <w:style w:type="character" w:customStyle="1" w:styleId="FontStyle31">
    <w:name w:val="Font Style3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32">
    <w:name w:val="Font Style32"/>
    <w:qFormat/>
    <w:rsid w:val="005843EA"/>
    <w:rPr>
      <w:rFonts w:ascii="Times New Roman" w:hAnsi="Times New Roman"/>
      <w:b/>
      <w:bCs/>
      <w:sz w:val="22"/>
      <w:szCs w:val="22"/>
    </w:rPr>
  </w:style>
  <w:style w:type="character" w:customStyle="1" w:styleId="text-4505230f--texth400-3033861f--textcontentfamily-49a318e1">
    <w:name w:val="text-4505230f--texth400-3033861f--textcontentfamily-49a318e1"/>
    <w:qFormat/>
    <w:rsid w:val="005843EA"/>
  </w:style>
  <w:style w:type="character" w:customStyle="1" w:styleId="affff6">
    <w:name w:val="Привязка концевой сноски"/>
    <w:rsid w:val="005843EA"/>
    <w:rPr>
      <w:vertAlign w:val="superscript"/>
    </w:rPr>
  </w:style>
  <w:style w:type="character" w:customStyle="1" w:styleId="ListLabel1">
    <w:name w:val="ListLabel 1"/>
    <w:qFormat/>
    <w:rsid w:val="005843EA"/>
  </w:style>
  <w:style w:type="character" w:customStyle="1" w:styleId="ListLabel2">
    <w:name w:val="ListLabel 2"/>
    <w:qFormat/>
    <w:rsid w:val="005843EA"/>
  </w:style>
  <w:style w:type="character" w:customStyle="1" w:styleId="ListLabel3">
    <w:name w:val="ListLabel 3"/>
    <w:qFormat/>
    <w:rsid w:val="005843EA"/>
    <w:rPr>
      <w:rFonts w:ascii="Times New Roman" w:hAnsi="Times New Roman"/>
      <w:b w:val="0"/>
      <w:sz w:val="22"/>
    </w:rPr>
  </w:style>
  <w:style w:type="character" w:customStyle="1" w:styleId="ListLabel4">
    <w:name w:val="ListLabel 4"/>
    <w:qFormat/>
    <w:rsid w:val="005843EA"/>
  </w:style>
  <w:style w:type="character" w:customStyle="1" w:styleId="ListLabel5">
    <w:name w:val="ListLabel 5"/>
    <w:qFormat/>
    <w:rsid w:val="005843EA"/>
  </w:style>
  <w:style w:type="character" w:customStyle="1" w:styleId="ListLabel6">
    <w:name w:val="ListLabel 6"/>
    <w:qFormat/>
    <w:rsid w:val="005843EA"/>
  </w:style>
  <w:style w:type="character" w:customStyle="1" w:styleId="ListLabel7">
    <w:name w:val="ListLabel 7"/>
    <w:qFormat/>
    <w:rsid w:val="005843EA"/>
  </w:style>
  <w:style w:type="character" w:customStyle="1" w:styleId="ListLabel8">
    <w:name w:val="ListLabel 8"/>
    <w:qFormat/>
    <w:rsid w:val="005843EA"/>
  </w:style>
  <w:style w:type="character" w:customStyle="1" w:styleId="ListLabel9">
    <w:name w:val="ListLabel 9"/>
    <w:qFormat/>
    <w:rsid w:val="005843EA"/>
  </w:style>
  <w:style w:type="character" w:customStyle="1" w:styleId="ListLabel10">
    <w:name w:val="ListLabel 10"/>
    <w:qFormat/>
    <w:rsid w:val="005843EA"/>
  </w:style>
  <w:style w:type="character" w:customStyle="1" w:styleId="ListLabel11">
    <w:name w:val="ListLabel 11"/>
    <w:qFormat/>
    <w:rsid w:val="005843EA"/>
    <w:rPr>
      <w:rFonts w:eastAsia="Courier New" w:cs="Courier New"/>
    </w:rPr>
  </w:style>
  <w:style w:type="character" w:customStyle="1" w:styleId="ListLabel12">
    <w:name w:val="ListLabel 12"/>
    <w:qFormat/>
    <w:rsid w:val="005843EA"/>
    <w:rPr>
      <w:rFonts w:eastAsia="Wingdings" w:cs="Wingdings"/>
    </w:rPr>
  </w:style>
  <w:style w:type="character" w:customStyle="1" w:styleId="ListLabel13">
    <w:name w:val="ListLabel 13"/>
    <w:qFormat/>
    <w:rsid w:val="005843EA"/>
    <w:rPr>
      <w:rFonts w:eastAsia="Symbol" w:cs="Symbol"/>
    </w:rPr>
  </w:style>
  <w:style w:type="character" w:customStyle="1" w:styleId="ListLabel14">
    <w:name w:val="ListLabel 14"/>
    <w:qFormat/>
    <w:rsid w:val="005843EA"/>
    <w:rPr>
      <w:rFonts w:eastAsia="Courier New" w:cs="Courier New"/>
    </w:rPr>
  </w:style>
  <w:style w:type="character" w:customStyle="1" w:styleId="ListLabel15">
    <w:name w:val="ListLabel 15"/>
    <w:qFormat/>
    <w:rsid w:val="005843EA"/>
    <w:rPr>
      <w:rFonts w:eastAsia="Wingdings" w:cs="Wingdings"/>
    </w:rPr>
  </w:style>
  <w:style w:type="character" w:customStyle="1" w:styleId="ListLabel16">
    <w:name w:val="ListLabel 16"/>
    <w:qFormat/>
    <w:rsid w:val="005843EA"/>
    <w:rPr>
      <w:rFonts w:eastAsia="Symbol" w:cs="Symbol"/>
    </w:rPr>
  </w:style>
  <w:style w:type="character" w:customStyle="1" w:styleId="ListLabel17">
    <w:name w:val="ListLabel 17"/>
    <w:qFormat/>
    <w:rsid w:val="005843EA"/>
    <w:rPr>
      <w:rFonts w:eastAsia="Courier New" w:cs="Courier New"/>
    </w:rPr>
  </w:style>
  <w:style w:type="character" w:customStyle="1" w:styleId="ListLabel18">
    <w:name w:val="ListLabel 18"/>
    <w:qFormat/>
    <w:rsid w:val="005843EA"/>
    <w:rPr>
      <w:rFonts w:eastAsia="Wingdings" w:cs="Wingdings"/>
    </w:rPr>
  </w:style>
  <w:style w:type="character" w:customStyle="1" w:styleId="ListLabel19">
    <w:name w:val="ListLabel 19"/>
    <w:qFormat/>
    <w:rsid w:val="005843EA"/>
    <w:rPr>
      <w:sz w:val="22"/>
      <w:szCs w:val="22"/>
    </w:rPr>
  </w:style>
  <w:style w:type="character" w:customStyle="1" w:styleId="ListLabel20">
    <w:name w:val="ListLabel 20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21">
    <w:name w:val="ListLabel 21"/>
    <w:qFormat/>
    <w:rsid w:val="005843EA"/>
    <w:rPr>
      <w:sz w:val="22"/>
      <w:szCs w:val="22"/>
    </w:rPr>
  </w:style>
  <w:style w:type="character" w:customStyle="1" w:styleId="ListLabel22">
    <w:name w:val="ListLabel 22"/>
    <w:qFormat/>
    <w:rsid w:val="005843EA"/>
    <w:rPr>
      <w:sz w:val="22"/>
      <w:szCs w:val="22"/>
    </w:rPr>
  </w:style>
  <w:style w:type="character" w:customStyle="1" w:styleId="ListLabel23">
    <w:name w:val="ListLabel 23"/>
    <w:qFormat/>
    <w:rsid w:val="005843EA"/>
    <w:rPr>
      <w:sz w:val="22"/>
      <w:szCs w:val="22"/>
    </w:rPr>
  </w:style>
  <w:style w:type="character" w:customStyle="1" w:styleId="ListLabel24">
    <w:name w:val="ListLabel 24"/>
    <w:qFormat/>
    <w:rsid w:val="005843EA"/>
    <w:rPr>
      <w:sz w:val="22"/>
      <w:szCs w:val="22"/>
    </w:rPr>
  </w:style>
  <w:style w:type="character" w:customStyle="1" w:styleId="ListLabel25">
    <w:name w:val="ListLabel 25"/>
    <w:qFormat/>
    <w:rsid w:val="005843EA"/>
    <w:rPr>
      <w:sz w:val="22"/>
      <w:szCs w:val="22"/>
    </w:rPr>
  </w:style>
  <w:style w:type="character" w:customStyle="1" w:styleId="ListLabel26">
    <w:name w:val="ListLabel 26"/>
    <w:qFormat/>
    <w:rsid w:val="005843EA"/>
    <w:rPr>
      <w:sz w:val="22"/>
      <w:szCs w:val="22"/>
    </w:rPr>
  </w:style>
  <w:style w:type="character" w:customStyle="1" w:styleId="ListLabel27">
    <w:name w:val="ListLabel 27"/>
    <w:qFormat/>
    <w:rsid w:val="005843EA"/>
    <w:rPr>
      <w:sz w:val="22"/>
      <w:szCs w:val="22"/>
    </w:rPr>
  </w:style>
  <w:style w:type="character" w:customStyle="1" w:styleId="ListLabel28">
    <w:name w:val="ListLabel 28"/>
    <w:qFormat/>
    <w:rsid w:val="005843EA"/>
    <w:rPr>
      <w:b/>
      <w:sz w:val="20"/>
    </w:rPr>
  </w:style>
  <w:style w:type="character" w:customStyle="1" w:styleId="ListLabel29">
    <w:name w:val="ListLabel 29"/>
    <w:qFormat/>
    <w:rsid w:val="005843EA"/>
    <w:rPr>
      <w:rFonts w:eastAsia="Courier New" w:cs="Courier New"/>
    </w:rPr>
  </w:style>
  <w:style w:type="character" w:customStyle="1" w:styleId="ListLabel30">
    <w:name w:val="ListLabel 30"/>
    <w:qFormat/>
    <w:rsid w:val="005843EA"/>
    <w:rPr>
      <w:rFonts w:eastAsia="Wingdings" w:cs="Wingdings"/>
    </w:rPr>
  </w:style>
  <w:style w:type="character" w:customStyle="1" w:styleId="ListLabel31">
    <w:name w:val="ListLabel 31"/>
    <w:qFormat/>
    <w:rsid w:val="005843EA"/>
    <w:rPr>
      <w:rFonts w:eastAsia="Symbol" w:cs="Symbol"/>
    </w:rPr>
  </w:style>
  <w:style w:type="character" w:customStyle="1" w:styleId="ListLabel32">
    <w:name w:val="ListLabel 32"/>
    <w:qFormat/>
    <w:rsid w:val="005843EA"/>
    <w:rPr>
      <w:rFonts w:eastAsia="Courier New" w:cs="Courier New"/>
    </w:rPr>
  </w:style>
  <w:style w:type="character" w:customStyle="1" w:styleId="ListLabel33">
    <w:name w:val="ListLabel 33"/>
    <w:qFormat/>
    <w:rsid w:val="005843EA"/>
    <w:rPr>
      <w:rFonts w:eastAsia="Wingdings" w:cs="Wingdings"/>
    </w:rPr>
  </w:style>
  <w:style w:type="character" w:customStyle="1" w:styleId="ListLabel34">
    <w:name w:val="ListLabel 34"/>
    <w:qFormat/>
    <w:rsid w:val="005843EA"/>
    <w:rPr>
      <w:rFonts w:eastAsia="Symbol" w:cs="Symbol"/>
    </w:rPr>
  </w:style>
  <w:style w:type="character" w:customStyle="1" w:styleId="ListLabel35">
    <w:name w:val="ListLabel 35"/>
    <w:qFormat/>
    <w:rsid w:val="005843EA"/>
    <w:rPr>
      <w:rFonts w:eastAsia="Courier New" w:cs="Courier New"/>
    </w:rPr>
  </w:style>
  <w:style w:type="character" w:customStyle="1" w:styleId="ListLabel36">
    <w:name w:val="ListLabel 36"/>
    <w:qFormat/>
    <w:rsid w:val="005843EA"/>
    <w:rPr>
      <w:rFonts w:eastAsia="Wingdings" w:cs="Wingdings"/>
    </w:rPr>
  </w:style>
  <w:style w:type="character" w:customStyle="1" w:styleId="ListLabel37">
    <w:name w:val="ListLabel 37"/>
    <w:qFormat/>
    <w:rsid w:val="005843EA"/>
    <w:rPr>
      <w:color w:val="000000"/>
    </w:rPr>
  </w:style>
  <w:style w:type="character" w:customStyle="1" w:styleId="ListLabel38">
    <w:name w:val="ListLabel 38"/>
    <w:qFormat/>
    <w:rsid w:val="005843EA"/>
    <w:rPr>
      <w:rFonts w:eastAsia="Courier New" w:cs="Courier New"/>
    </w:rPr>
  </w:style>
  <w:style w:type="character" w:customStyle="1" w:styleId="ListLabel39">
    <w:name w:val="ListLabel 39"/>
    <w:qFormat/>
    <w:rsid w:val="005843EA"/>
    <w:rPr>
      <w:rFonts w:eastAsia="Wingdings" w:cs="Wingdings"/>
    </w:rPr>
  </w:style>
  <w:style w:type="character" w:customStyle="1" w:styleId="ListLabel40">
    <w:name w:val="ListLabel 40"/>
    <w:qFormat/>
    <w:rsid w:val="005843EA"/>
    <w:rPr>
      <w:rFonts w:eastAsia="Symbol" w:cs="Symbol"/>
    </w:rPr>
  </w:style>
  <w:style w:type="character" w:customStyle="1" w:styleId="ListLabel41">
    <w:name w:val="ListLabel 41"/>
    <w:qFormat/>
    <w:rsid w:val="005843EA"/>
    <w:rPr>
      <w:rFonts w:eastAsia="Courier New" w:cs="Courier New"/>
    </w:rPr>
  </w:style>
  <w:style w:type="character" w:customStyle="1" w:styleId="ListLabel42">
    <w:name w:val="ListLabel 42"/>
    <w:qFormat/>
    <w:rsid w:val="005843EA"/>
    <w:rPr>
      <w:rFonts w:eastAsia="Wingdings" w:cs="Wingdings"/>
    </w:rPr>
  </w:style>
  <w:style w:type="character" w:customStyle="1" w:styleId="ListLabel43">
    <w:name w:val="ListLabel 43"/>
    <w:qFormat/>
    <w:rsid w:val="005843EA"/>
    <w:rPr>
      <w:rFonts w:eastAsia="Symbol" w:cs="Symbol"/>
    </w:rPr>
  </w:style>
  <w:style w:type="character" w:customStyle="1" w:styleId="ListLabel44">
    <w:name w:val="ListLabel 44"/>
    <w:qFormat/>
    <w:rsid w:val="005843EA"/>
    <w:rPr>
      <w:rFonts w:eastAsia="Courier New" w:cs="Courier New"/>
    </w:rPr>
  </w:style>
  <w:style w:type="character" w:customStyle="1" w:styleId="ListLabel45">
    <w:name w:val="ListLabel 45"/>
    <w:qFormat/>
    <w:rsid w:val="005843EA"/>
    <w:rPr>
      <w:rFonts w:eastAsia="Wingdings" w:cs="Wingdings"/>
    </w:rPr>
  </w:style>
  <w:style w:type="character" w:customStyle="1" w:styleId="ListLabel46">
    <w:name w:val="ListLabel 46"/>
    <w:qFormat/>
    <w:rsid w:val="005843EA"/>
    <w:rPr>
      <w:rFonts w:eastAsia="Calibri"/>
      <w:color w:val="0000FF"/>
    </w:rPr>
  </w:style>
  <w:style w:type="character" w:customStyle="1" w:styleId="ListLabel47">
    <w:name w:val="ListLabel 47"/>
    <w:qFormat/>
    <w:rsid w:val="005843EA"/>
    <w:rPr>
      <w:color w:val="000000"/>
      <w:u w:val="none"/>
      <w:lang w:eastAsia="en-US"/>
    </w:rPr>
  </w:style>
  <w:style w:type="character" w:customStyle="1" w:styleId="ListLabel48">
    <w:name w:val="ListLabel 48"/>
    <w:qFormat/>
    <w:rsid w:val="005843EA"/>
    <w:rPr>
      <w:rFonts w:eastAsia="Calibri"/>
      <w:color w:val="000000"/>
    </w:rPr>
  </w:style>
  <w:style w:type="character" w:customStyle="1" w:styleId="ListLabel49">
    <w:name w:val="ListLabel 49"/>
    <w:qFormat/>
    <w:rsid w:val="005843EA"/>
    <w:rPr>
      <w:bCs/>
      <w:spacing w:val="-6"/>
    </w:rPr>
  </w:style>
  <w:style w:type="character" w:customStyle="1" w:styleId="ListLabel50">
    <w:name w:val="ListLabel 50"/>
    <w:qFormat/>
    <w:rsid w:val="005843EA"/>
    <w:rPr>
      <w:rFonts w:eastAsia="Calibri"/>
    </w:rPr>
  </w:style>
  <w:style w:type="character" w:customStyle="1" w:styleId="ListLabel51">
    <w:name w:val="ListLabel 51"/>
    <w:qFormat/>
    <w:rsid w:val="005843EA"/>
    <w:rPr>
      <w:lang w:eastAsia="ar-SA"/>
    </w:rPr>
  </w:style>
  <w:style w:type="character" w:customStyle="1" w:styleId="ListLabel52">
    <w:name w:val="ListLabel 52"/>
    <w:qFormat/>
    <w:rsid w:val="005843EA"/>
    <w:rPr>
      <w:iCs/>
    </w:rPr>
  </w:style>
  <w:style w:type="character" w:customStyle="1" w:styleId="ListLabel53">
    <w:name w:val="ListLabel 53"/>
    <w:qFormat/>
    <w:rsid w:val="005843EA"/>
    <w:rPr>
      <w:rFonts w:eastAsia="Calibri"/>
      <w:b/>
      <w:color w:val="0000FF"/>
    </w:rPr>
  </w:style>
  <w:style w:type="character" w:customStyle="1" w:styleId="ListLabel54">
    <w:name w:val="ListLabel 54"/>
    <w:qFormat/>
    <w:rsid w:val="005843EA"/>
    <w:rPr>
      <w:color w:val="000000"/>
    </w:rPr>
  </w:style>
  <w:style w:type="character" w:customStyle="1" w:styleId="ListLabel55">
    <w:name w:val="ListLabel 55"/>
    <w:qFormat/>
    <w:rsid w:val="005843EA"/>
    <w:rPr>
      <w:bCs/>
      <w:color w:val="000000"/>
      <w:u w:val="none"/>
      <w:lang w:eastAsia="en-US"/>
    </w:rPr>
  </w:style>
  <w:style w:type="character" w:customStyle="1" w:styleId="ListLabel56">
    <w:name w:val="ListLabel 56"/>
    <w:qFormat/>
    <w:rsid w:val="005843EA"/>
    <w:rPr>
      <w:rFonts w:eastAsia="Calibri"/>
      <w:b/>
      <w:bCs/>
      <w:iCs/>
    </w:rPr>
  </w:style>
  <w:style w:type="character" w:customStyle="1" w:styleId="ListLabel57">
    <w:name w:val="ListLabel 57"/>
    <w:qFormat/>
    <w:rsid w:val="005843EA"/>
    <w:rPr>
      <w:rFonts w:eastAsia="Calibri"/>
      <w:b/>
      <w:bCs/>
      <w:i/>
      <w:iCs/>
    </w:rPr>
  </w:style>
  <w:style w:type="character" w:customStyle="1" w:styleId="ListLabel58">
    <w:name w:val="ListLabel 58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59">
    <w:name w:val="ListLabel 59"/>
    <w:qFormat/>
    <w:rsid w:val="005843EA"/>
    <w:rPr>
      <w:rFonts w:eastAsia="Calibri"/>
      <w:b/>
      <w:bCs/>
      <w:iCs/>
      <w:color w:val="0000FF"/>
    </w:rPr>
  </w:style>
  <w:style w:type="character" w:customStyle="1" w:styleId="ListLabel60">
    <w:name w:val="ListLabel 60"/>
    <w:qFormat/>
    <w:rsid w:val="005843EA"/>
    <w:rPr>
      <w:rFonts w:eastAsia="Calibri"/>
      <w:iCs/>
      <w:color w:val="0000FF"/>
    </w:rPr>
  </w:style>
  <w:style w:type="character" w:customStyle="1" w:styleId="ListLabel61">
    <w:name w:val="ListLabel 61"/>
    <w:qFormat/>
    <w:rsid w:val="005843EA"/>
    <w:rPr>
      <w:rFonts w:eastAsia="Calibri"/>
      <w:sz w:val="22"/>
      <w:szCs w:val="22"/>
    </w:rPr>
  </w:style>
  <w:style w:type="character" w:customStyle="1" w:styleId="CITE">
    <w:name w:val="CITE"/>
    <w:qFormat/>
    <w:rsid w:val="005843EA"/>
    <w:rPr>
      <w:i/>
    </w:rPr>
  </w:style>
  <w:style w:type="character" w:customStyle="1" w:styleId="CODE">
    <w:name w:val="CODE"/>
    <w:qFormat/>
    <w:rsid w:val="005843EA"/>
    <w:rPr>
      <w:rFonts w:ascii="Courier New" w:hAnsi="Courier New"/>
      <w:sz w:val="20"/>
    </w:rPr>
  </w:style>
  <w:style w:type="character" w:customStyle="1" w:styleId="Keyboard">
    <w:name w:val="Keyboard"/>
    <w:qFormat/>
    <w:rsid w:val="005843EA"/>
    <w:rPr>
      <w:rFonts w:ascii="Courier New" w:hAnsi="Courier New"/>
      <w:b/>
      <w:sz w:val="20"/>
    </w:rPr>
  </w:style>
  <w:style w:type="character" w:customStyle="1" w:styleId="Sample">
    <w:name w:val="Sample"/>
    <w:qFormat/>
    <w:rsid w:val="005843EA"/>
    <w:rPr>
      <w:rFonts w:ascii="Courier New" w:hAnsi="Courier New"/>
    </w:rPr>
  </w:style>
  <w:style w:type="character" w:customStyle="1" w:styleId="Typewriter">
    <w:name w:val="Typewriter"/>
    <w:qFormat/>
    <w:rsid w:val="005843EA"/>
    <w:rPr>
      <w:rFonts w:ascii="Courier New" w:hAnsi="Courier New"/>
      <w:sz w:val="20"/>
    </w:rPr>
  </w:style>
  <w:style w:type="character" w:customStyle="1" w:styleId="HTMLMarkup">
    <w:name w:val="HTML Markup"/>
    <w:qFormat/>
    <w:rsid w:val="005843EA"/>
    <w:rPr>
      <w:vanish/>
      <w:color w:val="FF0000"/>
    </w:rPr>
  </w:style>
  <w:style w:type="character" w:customStyle="1" w:styleId="Comment">
    <w:name w:val="Comment"/>
    <w:qFormat/>
    <w:rsid w:val="005843EA"/>
    <w:rPr>
      <w:vanish/>
    </w:rPr>
  </w:style>
  <w:style w:type="character" w:customStyle="1" w:styleId="ListLabel62">
    <w:name w:val="ListLabel 62"/>
    <w:qFormat/>
    <w:rsid w:val="005843EA"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sid w:val="005843EA"/>
    <w:rPr>
      <w:sz w:val="22"/>
      <w:szCs w:val="22"/>
    </w:rPr>
  </w:style>
  <w:style w:type="character" w:customStyle="1" w:styleId="ListLabel64">
    <w:name w:val="ListLabel 64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65">
    <w:name w:val="ListLabel 65"/>
    <w:qFormat/>
    <w:rsid w:val="005843EA"/>
    <w:rPr>
      <w:sz w:val="22"/>
      <w:szCs w:val="22"/>
    </w:rPr>
  </w:style>
  <w:style w:type="character" w:customStyle="1" w:styleId="ListLabel66">
    <w:name w:val="ListLabel 66"/>
    <w:qFormat/>
    <w:rsid w:val="005843EA"/>
    <w:rPr>
      <w:sz w:val="22"/>
      <w:szCs w:val="22"/>
    </w:rPr>
  </w:style>
  <w:style w:type="character" w:customStyle="1" w:styleId="ListLabel67">
    <w:name w:val="ListLabel 67"/>
    <w:qFormat/>
    <w:rsid w:val="005843EA"/>
    <w:rPr>
      <w:sz w:val="22"/>
      <w:szCs w:val="22"/>
    </w:rPr>
  </w:style>
  <w:style w:type="character" w:customStyle="1" w:styleId="ListLabel68">
    <w:name w:val="ListLabel 68"/>
    <w:qFormat/>
    <w:rsid w:val="005843EA"/>
    <w:rPr>
      <w:sz w:val="22"/>
      <w:szCs w:val="22"/>
    </w:rPr>
  </w:style>
  <w:style w:type="character" w:customStyle="1" w:styleId="ListLabel69">
    <w:name w:val="ListLabel 69"/>
    <w:qFormat/>
    <w:rsid w:val="005843EA"/>
    <w:rPr>
      <w:sz w:val="22"/>
      <w:szCs w:val="22"/>
    </w:rPr>
  </w:style>
  <w:style w:type="character" w:customStyle="1" w:styleId="ListLabel70">
    <w:name w:val="ListLabel 70"/>
    <w:qFormat/>
    <w:rsid w:val="005843EA"/>
    <w:rPr>
      <w:sz w:val="22"/>
      <w:szCs w:val="22"/>
    </w:rPr>
  </w:style>
  <w:style w:type="character" w:customStyle="1" w:styleId="ListLabel71">
    <w:name w:val="ListLabel 71"/>
    <w:qFormat/>
    <w:rsid w:val="005843EA"/>
    <w:rPr>
      <w:sz w:val="22"/>
      <w:szCs w:val="22"/>
    </w:rPr>
  </w:style>
  <w:style w:type="character" w:customStyle="1" w:styleId="ListLabel72">
    <w:name w:val="ListLabel 72"/>
    <w:qFormat/>
    <w:rsid w:val="005843EA"/>
    <w:rPr>
      <w:b/>
      <w:sz w:val="20"/>
    </w:rPr>
  </w:style>
  <w:style w:type="character" w:customStyle="1" w:styleId="ListLabel73">
    <w:name w:val="ListLabel 73"/>
    <w:qFormat/>
    <w:rsid w:val="005843EA"/>
    <w:rPr>
      <w:rFonts w:cs="Courier New"/>
    </w:rPr>
  </w:style>
  <w:style w:type="character" w:customStyle="1" w:styleId="ListLabel74">
    <w:name w:val="ListLabel 74"/>
    <w:qFormat/>
    <w:rsid w:val="005843EA"/>
    <w:rPr>
      <w:rFonts w:cs="Wingdings"/>
    </w:rPr>
  </w:style>
  <w:style w:type="character" w:customStyle="1" w:styleId="ListLabel75">
    <w:name w:val="ListLabel 75"/>
    <w:qFormat/>
    <w:rsid w:val="005843EA"/>
    <w:rPr>
      <w:rFonts w:cs="Symbol"/>
    </w:rPr>
  </w:style>
  <w:style w:type="character" w:customStyle="1" w:styleId="ListLabel76">
    <w:name w:val="ListLabel 76"/>
    <w:qFormat/>
    <w:rsid w:val="005843EA"/>
    <w:rPr>
      <w:rFonts w:cs="Courier New"/>
    </w:rPr>
  </w:style>
  <w:style w:type="character" w:customStyle="1" w:styleId="ListLabel77">
    <w:name w:val="ListLabel 77"/>
    <w:qFormat/>
    <w:rsid w:val="005843EA"/>
    <w:rPr>
      <w:rFonts w:cs="Wingdings"/>
    </w:rPr>
  </w:style>
  <w:style w:type="character" w:customStyle="1" w:styleId="ListLabel78">
    <w:name w:val="ListLabel 78"/>
    <w:qFormat/>
    <w:rsid w:val="005843EA"/>
    <w:rPr>
      <w:rFonts w:cs="Symbol"/>
    </w:rPr>
  </w:style>
  <w:style w:type="character" w:customStyle="1" w:styleId="ListLabel79">
    <w:name w:val="ListLabel 79"/>
    <w:qFormat/>
    <w:rsid w:val="005843EA"/>
    <w:rPr>
      <w:rFonts w:cs="Courier New"/>
    </w:rPr>
  </w:style>
  <w:style w:type="character" w:customStyle="1" w:styleId="ListLabel80">
    <w:name w:val="ListLabel 80"/>
    <w:qFormat/>
    <w:rsid w:val="005843EA"/>
    <w:rPr>
      <w:rFonts w:cs="Wingdings"/>
    </w:rPr>
  </w:style>
  <w:style w:type="character" w:customStyle="1" w:styleId="ListLabel81">
    <w:name w:val="ListLabel 81"/>
    <w:qFormat/>
    <w:rsid w:val="005843EA"/>
    <w:rPr>
      <w:rFonts w:cs="Symbol"/>
      <w:color w:val="000000"/>
    </w:rPr>
  </w:style>
  <w:style w:type="character" w:customStyle="1" w:styleId="ListLabel82">
    <w:name w:val="ListLabel 82"/>
    <w:qFormat/>
    <w:rsid w:val="005843EA"/>
    <w:rPr>
      <w:rFonts w:cs="Courier New"/>
    </w:rPr>
  </w:style>
  <w:style w:type="character" w:customStyle="1" w:styleId="ListLabel83">
    <w:name w:val="ListLabel 83"/>
    <w:qFormat/>
    <w:rsid w:val="005843EA"/>
    <w:rPr>
      <w:rFonts w:cs="Wingdings"/>
    </w:rPr>
  </w:style>
  <w:style w:type="character" w:customStyle="1" w:styleId="ListLabel84">
    <w:name w:val="ListLabel 84"/>
    <w:qFormat/>
    <w:rsid w:val="005843EA"/>
    <w:rPr>
      <w:rFonts w:cs="Symbol"/>
    </w:rPr>
  </w:style>
  <w:style w:type="character" w:customStyle="1" w:styleId="ListLabel85">
    <w:name w:val="ListLabel 85"/>
    <w:qFormat/>
    <w:rsid w:val="005843EA"/>
    <w:rPr>
      <w:rFonts w:cs="Courier New"/>
    </w:rPr>
  </w:style>
  <w:style w:type="character" w:customStyle="1" w:styleId="ListLabel86">
    <w:name w:val="ListLabel 86"/>
    <w:qFormat/>
    <w:rsid w:val="005843EA"/>
    <w:rPr>
      <w:rFonts w:cs="Wingdings"/>
    </w:rPr>
  </w:style>
  <w:style w:type="character" w:customStyle="1" w:styleId="ListLabel87">
    <w:name w:val="ListLabel 87"/>
    <w:qFormat/>
    <w:rsid w:val="005843EA"/>
    <w:rPr>
      <w:rFonts w:cs="Symbol"/>
    </w:rPr>
  </w:style>
  <w:style w:type="character" w:customStyle="1" w:styleId="ListLabel88">
    <w:name w:val="ListLabel 88"/>
    <w:qFormat/>
    <w:rsid w:val="005843EA"/>
    <w:rPr>
      <w:rFonts w:cs="Courier New"/>
    </w:rPr>
  </w:style>
  <w:style w:type="character" w:customStyle="1" w:styleId="ListLabel89">
    <w:name w:val="ListLabel 89"/>
    <w:qFormat/>
    <w:rsid w:val="005843EA"/>
    <w:rPr>
      <w:rFonts w:cs="Wingdings"/>
    </w:rPr>
  </w:style>
  <w:style w:type="character" w:customStyle="1" w:styleId="ListLabel90">
    <w:name w:val="ListLabel 90"/>
    <w:qFormat/>
    <w:rsid w:val="005843EA"/>
    <w:rPr>
      <w:rFonts w:eastAsia="Calibri"/>
      <w:color w:val="0000FF"/>
    </w:rPr>
  </w:style>
  <w:style w:type="character" w:customStyle="1" w:styleId="ListLabel91">
    <w:name w:val="ListLabel 91"/>
    <w:qFormat/>
    <w:rsid w:val="005843EA"/>
    <w:rPr>
      <w:color w:val="000000"/>
      <w:u w:val="none"/>
      <w:lang w:eastAsia="en-US"/>
    </w:rPr>
  </w:style>
  <w:style w:type="character" w:customStyle="1" w:styleId="ListLabel92">
    <w:name w:val="ListLabel 92"/>
    <w:qFormat/>
    <w:rsid w:val="005843EA"/>
    <w:rPr>
      <w:rFonts w:eastAsia="Calibri"/>
      <w:color w:val="000000"/>
    </w:rPr>
  </w:style>
  <w:style w:type="character" w:customStyle="1" w:styleId="ListLabel93">
    <w:name w:val="ListLabel 93"/>
    <w:qFormat/>
    <w:rsid w:val="005843EA"/>
    <w:rPr>
      <w:bCs/>
      <w:spacing w:val="-6"/>
    </w:rPr>
  </w:style>
  <w:style w:type="character" w:customStyle="1" w:styleId="ListLabel94">
    <w:name w:val="ListLabel 94"/>
    <w:qFormat/>
    <w:rsid w:val="005843EA"/>
    <w:rPr>
      <w:rFonts w:eastAsia="Calibri"/>
    </w:rPr>
  </w:style>
  <w:style w:type="character" w:customStyle="1" w:styleId="ListLabel95">
    <w:name w:val="ListLabel 95"/>
    <w:qFormat/>
    <w:rsid w:val="005843EA"/>
    <w:rPr>
      <w:lang w:eastAsia="ar-SA"/>
    </w:rPr>
  </w:style>
  <w:style w:type="character" w:customStyle="1" w:styleId="ListLabel96">
    <w:name w:val="ListLabel 96"/>
    <w:qFormat/>
    <w:rsid w:val="005843EA"/>
    <w:rPr>
      <w:iCs/>
    </w:rPr>
  </w:style>
  <w:style w:type="character" w:customStyle="1" w:styleId="ListLabel97">
    <w:name w:val="ListLabel 97"/>
    <w:qFormat/>
    <w:rsid w:val="005843EA"/>
    <w:rPr>
      <w:rFonts w:eastAsia="Calibri"/>
      <w:b/>
      <w:color w:val="0000FF"/>
    </w:rPr>
  </w:style>
  <w:style w:type="character" w:customStyle="1" w:styleId="ListLabel98">
    <w:name w:val="ListLabel 98"/>
    <w:qFormat/>
    <w:rsid w:val="005843EA"/>
    <w:rPr>
      <w:color w:val="000000"/>
    </w:rPr>
  </w:style>
  <w:style w:type="character" w:customStyle="1" w:styleId="ListLabel99">
    <w:name w:val="ListLabel 99"/>
    <w:qFormat/>
    <w:rsid w:val="005843EA"/>
    <w:rPr>
      <w:bCs/>
      <w:color w:val="000000"/>
      <w:u w:val="none"/>
      <w:lang w:eastAsia="en-US"/>
    </w:rPr>
  </w:style>
  <w:style w:type="character" w:customStyle="1" w:styleId="ListLabel100">
    <w:name w:val="ListLabel 100"/>
    <w:qFormat/>
    <w:rsid w:val="005843EA"/>
    <w:rPr>
      <w:rFonts w:eastAsia="Calibri"/>
      <w:b/>
      <w:bCs/>
      <w:iCs/>
    </w:rPr>
  </w:style>
  <w:style w:type="character" w:customStyle="1" w:styleId="ListLabel101">
    <w:name w:val="ListLabel 101"/>
    <w:qFormat/>
    <w:rsid w:val="005843EA"/>
    <w:rPr>
      <w:rFonts w:eastAsia="Calibri"/>
      <w:b/>
      <w:bCs/>
      <w:i/>
      <w:iCs/>
    </w:rPr>
  </w:style>
  <w:style w:type="character" w:customStyle="1" w:styleId="ListLabel102">
    <w:name w:val="ListLabel 102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03">
    <w:name w:val="ListLabel 103"/>
    <w:qFormat/>
    <w:rsid w:val="005843EA"/>
    <w:rPr>
      <w:rFonts w:eastAsia="Calibri"/>
      <w:b/>
      <w:bCs/>
      <w:iCs/>
      <w:color w:val="0000FF"/>
    </w:rPr>
  </w:style>
  <w:style w:type="character" w:customStyle="1" w:styleId="ListLabel104">
    <w:name w:val="ListLabel 104"/>
    <w:qFormat/>
    <w:rsid w:val="005843EA"/>
    <w:rPr>
      <w:rFonts w:eastAsia="Calibri"/>
      <w:iCs/>
      <w:color w:val="0000FF"/>
    </w:rPr>
  </w:style>
  <w:style w:type="character" w:customStyle="1" w:styleId="ListLabel105">
    <w:name w:val="ListLabel 105"/>
    <w:qFormat/>
    <w:rsid w:val="005843EA"/>
    <w:rPr>
      <w:rFonts w:eastAsia="Calibri"/>
      <w:sz w:val="22"/>
      <w:szCs w:val="22"/>
    </w:rPr>
  </w:style>
  <w:style w:type="character" w:customStyle="1" w:styleId="ListLabel106">
    <w:name w:val="ListLabel 106"/>
    <w:qFormat/>
    <w:rsid w:val="005843EA"/>
    <w:rPr>
      <w:rFonts w:ascii="Times New Roman" w:hAnsi="Times New Roman"/>
      <w:b w:val="0"/>
      <w:sz w:val="22"/>
    </w:rPr>
  </w:style>
  <w:style w:type="character" w:customStyle="1" w:styleId="ListLabel107">
    <w:name w:val="ListLabel 107"/>
    <w:qFormat/>
    <w:rsid w:val="005843EA"/>
    <w:rPr>
      <w:sz w:val="22"/>
      <w:szCs w:val="22"/>
    </w:rPr>
  </w:style>
  <w:style w:type="character" w:customStyle="1" w:styleId="ListLabel108">
    <w:name w:val="ListLabel 108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109">
    <w:name w:val="ListLabel 109"/>
    <w:qFormat/>
    <w:rsid w:val="005843EA"/>
    <w:rPr>
      <w:sz w:val="22"/>
      <w:szCs w:val="22"/>
    </w:rPr>
  </w:style>
  <w:style w:type="character" w:customStyle="1" w:styleId="ListLabel110">
    <w:name w:val="ListLabel 110"/>
    <w:qFormat/>
    <w:rsid w:val="005843EA"/>
    <w:rPr>
      <w:sz w:val="22"/>
      <w:szCs w:val="22"/>
    </w:rPr>
  </w:style>
  <w:style w:type="character" w:customStyle="1" w:styleId="ListLabel111">
    <w:name w:val="ListLabel 111"/>
    <w:qFormat/>
    <w:rsid w:val="005843EA"/>
    <w:rPr>
      <w:sz w:val="22"/>
      <w:szCs w:val="22"/>
    </w:rPr>
  </w:style>
  <w:style w:type="character" w:customStyle="1" w:styleId="ListLabel112">
    <w:name w:val="ListLabel 112"/>
    <w:qFormat/>
    <w:rsid w:val="005843EA"/>
    <w:rPr>
      <w:sz w:val="22"/>
      <w:szCs w:val="22"/>
    </w:rPr>
  </w:style>
  <w:style w:type="character" w:customStyle="1" w:styleId="ListLabel113">
    <w:name w:val="ListLabel 113"/>
    <w:qFormat/>
    <w:rsid w:val="005843EA"/>
    <w:rPr>
      <w:sz w:val="22"/>
      <w:szCs w:val="22"/>
    </w:rPr>
  </w:style>
  <w:style w:type="character" w:customStyle="1" w:styleId="ListLabel114">
    <w:name w:val="ListLabel 114"/>
    <w:qFormat/>
    <w:rsid w:val="005843EA"/>
    <w:rPr>
      <w:sz w:val="22"/>
      <w:szCs w:val="22"/>
    </w:rPr>
  </w:style>
  <w:style w:type="character" w:customStyle="1" w:styleId="ListLabel115">
    <w:name w:val="ListLabel 115"/>
    <w:qFormat/>
    <w:rsid w:val="005843EA"/>
    <w:rPr>
      <w:sz w:val="22"/>
      <w:szCs w:val="22"/>
    </w:rPr>
  </w:style>
  <w:style w:type="character" w:customStyle="1" w:styleId="ListLabel116">
    <w:name w:val="ListLabel 116"/>
    <w:qFormat/>
    <w:rsid w:val="005843EA"/>
    <w:rPr>
      <w:b/>
      <w:sz w:val="20"/>
    </w:rPr>
  </w:style>
  <w:style w:type="character" w:customStyle="1" w:styleId="ListLabel117">
    <w:name w:val="ListLabel 117"/>
    <w:qFormat/>
    <w:rsid w:val="005843EA"/>
    <w:rPr>
      <w:rFonts w:cs="Courier New"/>
    </w:rPr>
  </w:style>
  <w:style w:type="character" w:customStyle="1" w:styleId="ListLabel118">
    <w:name w:val="ListLabel 118"/>
    <w:qFormat/>
    <w:rsid w:val="005843EA"/>
    <w:rPr>
      <w:rFonts w:cs="Wingdings"/>
    </w:rPr>
  </w:style>
  <w:style w:type="character" w:customStyle="1" w:styleId="ListLabel119">
    <w:name w:val="ListLabel 119"/>
    <w:qFormat/>
    <w:rsid w:val="005843EA"/>
    <w:rPr>
      <w:rFonts w:cs="Symbol"/>
    </w:rPr>
  </w:style>
  <w:style w:type="character" w:customStyle="1" w:styleId="ListLabel120">
    <w:name w:val="ListLabel 120"/>
    <w:qFormat/>
    <w:rsid w:val="005843EA"/>
    <w:rPr>
      <w:rFonts w:cs="Courier New"/>
    </w:rPr>
  </w:style>
  <w:style w:type="character" w:customStyle="1" w:styleId="ListLabel121">
    <w:name w:val="ListLabel 121"/>
    <w:qFormat/>
    <w:rsid w:val="005843EA"/>
    <w:rPr>
      <w:rFonts w:cs="Wingdings"/>
    </w:rPr>
  </w:style>
  <w:style w:type="character" w:customStyle="1" w:styleId="ListLabel122">
    <w:name w:val="ListLabel 122"/>
    <w:qFormat/>
    <w:rsid w:val="005843EA"/>
    <w:rPr>
      <w:rFonts w:cs="Symbol"/>
    </w:rPr>
  </w:style>
  <w:style w:type="character" w:customStyle="1" w:styleId="ListLabel123">
    <w:name w:val="ListLabel 123"/>
    <w:qFormat/>
    <w:rsid w:val="005843EA"/>
    <w:rPr>
      <w:rFonts w:cs="Courier New"/>
    </w:rPr>
  </w:style>
  <w:style w:type="character" w:customStyle="1" w:styleId="ListLabel124">
    <w:name w:val="ListLabel 124"/>
    <w:qFormat/>
    <w:rsid w:val="005843EA"/>
    <w:rPr>
      <w:rFonts w:cs="Wingdings"/>
    </w:rPr>
  </w:style>
  <w:style w:type="character" w:customStyle="1" w:styleId="ListLabel125">
    <w:name w:val="ListLabel 125"/>
    <w:qFormat/>
    <w:rsid w:val="005843EA"/>
    <w:rPr>
      <w:rFonts w:cs="Symbol"/>
      <w:color w:val="000000"/>
    </w:rPr>
  </w:style>
  <w:style w:type="character" w:customStyle="1" w:styleId="ListLabel126">
    <w:name w:val="ListLabel 126"/>
    <w:qFormat/>
    <w:rsid w:val="005843EA"/>
    <w:rPr>
      <w:rFonts w:cs="Courier New"/>
    </w:rPr>
  </w:style>
  <w:style w:type="character" w:customStyle="1" w:styleId="ListLabel127">
    <w:name w:val="ListLabel 127"/>
    <w:qFormat/>
    <w:rsid w:val="005843EA"/>
    <w:rPr>
      <w:rFonts w:cs="Wingdings"/>
    </w:rPr>
  </w:style>
  <w:style w:type="character" w:customStyle="1" w:styleId="ListLabel128">
    <w:name w:val="ListLabel 128"/>
    <w:qFormat/>
    <w:rsid w:val="005843EA"/>
    <w:rPr>
      <w:rFonts w:cs="Symbol"/>
    </w:rPr>
  </w:style>
  <w:style w:type="character" w:customStyle="1" w:styleId="ListLabel129">
    <w:name w:val="ListLabel 129"/>
    <w:qFormat/>
    <w:rsid w:val="005843EA"/>
    <w:rPr>
      <w:rFonts w:cs="Courier New"/>
    </w:rPr>
  </w:style>
  <w:style w:type="character" w:customStyle="1" w:styleId="ListLabel130">
    <w:name w:val="ListLabel 130"/>
    <w:qFormat/>
    <w:rsid w:val="005843EA"/>
    <w:rPr>
      <w:rFonts w:cs="Wingdings"/>
    </w:rPr>
  </w:style>
  <w:style w:type="character" w:customStyle="1" w:styleId="ListLabel131">
    <w:name w:val="ListLabel 131"/>
    <w:qFormat/>
    <w:rsid w:val="005843EA"/>
    <w:rPr>
      <w:rFonts w:cs="Symbol"/>
    </w:rPr>
  </w:style>
  <w:style w:type="character" w:customStyle="1" w:styleId="ListLabel132">
    <w:name w:val="ListLabel 132"/>
    <w:qFormat/>
    <w:rsid w:val="005843EA"/>
    <w:rPr>
      <w:rFonts w:cs="Courier New"/>
    </w:rPr>
  </w:style>
  <w:style w:type="character" w:customStyle="1" w:styleId="ListLabel133">
    <w:name w:val="ListLabel 133"/>
    <w:qFormat/>
    <w:rsid w:val="005843EA"/>
    <w:rPr>
      <w:rFonts w:cs="Wingdings"/>
    </w:rPr>
  </w:style>
  <w:style w:type="character" w:customStyle="1" w:styleId="ListLabel134">
    <w:name w:val="ListLabel 134"/>
    <w:qFormat/>
    <w:rsid w:val="005843EA"/>
    <w:rPr>
      <w:rFonts w:eastAsia="Calibri"/>
      <w:color w:val="0000FF"/>
    </w:rPr>
  </w:style>
  <w:style w:type="character" w:customStyle="1" w:styleId="ListLabel135">
    <w:name w:val="ListLabel 135"/>
    <w:qFormat/>
    <w:rsid w:val="005843EA"/>
    <w:rPr>
      <w:color w:val="000000"/>
      <w:u w:val="none"/>
      <w:lang w:eastAsia="en-US"/>
    </w:rPr>
  </w:style>
  <w:style w:type="character" w:customStyle="1" w:styleId="ListLabel136">
    <w:name w:val="ListLabel 136"/>
    <w:qFormat/>
    <w:rsid w:val="005843EA"/>
    <w:rPr>
      <w:rFonts w:eastAsia="Calibri"/>
      <w:color w:val="000000"/>
    </w:rPr>
  </w:style>
  <w:style w:type="character" w:customStyle="1" w:styleId="ListLabel137">
    <w:name w:val="ListLabel 137"/>
    <w:qFormat/>
    <w:rsid w:val="005843EA"/>
    <w:rPr>
      <w:bCs/>
      <w:spacing w:val="-6"/>
    </w:rPr>
  </w:style>
  <w:style w:type="character" w:customStyle="1" w:styleId="ListLabel138">
    <w:name w:val="ListLabel 138"/>
    <w:qFormat/>
    <w:rsid w:val="005843EA"/>
    <w:rPr>
      <w:rFonts w:eastAsia="Calibri"/>
    </w:rPr>
  </w:style>
  <w:style w:type="character" w:customStyle="1" w:styleId="ListLabel139">
    <w:name w:val="ListLabel 139"/>
    <w:qFormat/>
    <w:rsid w:val="005843EA"/>
    <w:rPr>
      <w:lang w:eastAsia="ar-SA"/>
    </w:rPr>
  </w:style>
  <w:style w:type="character" w:customStyle="1" w:styleId="ListLabel140">
    <w:name w:val="ListLabel 140"/>
    <w:qFormat/>
    <w:rsid w:val="005843EA"/>
    <w:rPr>
      <w:iCs/>
    </w:rPr>
  </w:style>
  <w:style w:type="character" w:customStyle="1" w:styleId="ListLabel141">
    <w:name w:val="ListLabel 141"/>
    <w:qFormat/>
    <w:rsid w:val="005843EA"/>
    <w:rPr>
      <w:rFonts w:eastAsia="Calibri"/>
      <w:b/>
      <w:color w:val="0000FF"/>
    </w:rPr>
  </w:style>
  <w:style w:type="character" w:customStyle="1" w:styleId="ListLabel142">
    <w:name w:val="ListLabel 142"/>
    <w:qFormat/>
    <w:rsid w:val="005843EA"/>
    <w:rPr>
      <w:color w:val="000000"/>
    </w:rPr>
  </w:style>
  <w:style w:type="character" w:customStyle="1" w:styleId="ListLabel143">
    <w:name w:val="ListLabel 143"/>
    <w:qFormat/>
    <w:rsid w:val="005843EA"/>
    <w:rPr>
      <w:bCs/>
      <w:color w:val="000000"/>
      <w:u w:val="none"/>
      <w:lang w:eastAsia="en-US"/>
    </w:rPr>
  </w:style>
  <w:style w:type="character" w:customStyle="1" w:styleId="ListLabel144">
    <w:name w:val="ListLabel 144"/>
    <w:qFormat/>
    <w:rsid w:val="005843EA"/>
    <w:rPr>
      <w:rFonts w:eastAsia="Calibri"/>
      <w:b/>
      <w:bCs/>
      <w:iCs/>
    </w:rPr>
  </w:style>
  <w:style w:type="character" w:customStyle="1" w:styleId="ListLabel145">
    <w:name w:val="ListLabel 145"/>
    <w:qFormat/>
    <w:rsid w:val="005843EA"/>
    <w:rPr>
      <w:rFonts w:eastAsia="Calibri"/>
      <w:b/>
      <w:bCs/>
      <w:i/>
      <w:iCs/>
    </w:rPr>
  </w:style>
  <w:style w:type="character" w:customStyle="1" w:styleId="ListLabel146">
    <w:name w:val="ListLabel 146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47">
    <w:name w:val="ListLabel 147"/>
    <w:qFormat/>
    <w:rsid w:val="005843EA"/>
    <w:rPr>
      <w:rFonts w:eastAsia="Calibri"/>
      <w:b/>
      <w:bCs/>
      <w:iCs/>
      <w:color w:val="0000FF"/>
    </w:rPr>
  </w:style>
  <w:style w:type="character" w:customStyle="1" w:styleId="ListLabel148">
    <w:name w:val="ListLabel 148"/>
    <w:qFormat/>
    <w:rsid w:val="005843EA"/>
    <w:rPr>
      <w:rFonts w:eastAsia="Calibri"/>
      <w:iCs/>
      <w:color w:val="0000FF"/>
    </w:rPr>
  </w:style>
  <w:style w:type="character" w:customStyle="1" w:styleId="ListLabel149">
    <w:name w:val="ListLabel 149"/>
    <w:qFormat/>
    <w:rsid w:val="005843EA"/>
    <w:rPr>
      <w:rFonts w:eastAsia="Calibri"/>
      <w:sz w:val="22"/>
      <w:szCs w:val="22"/>
    </w:rPr>
  </w:style>
  <w:style w:type="character" w:customStyle="1" w:styleId="affff7">
    <w:name w:val="Маркеры списка"/>
    <w:qFormat/>
    <w:rsid w:val="005843EA"/>
    <w:rPr>
      <w:rFonts w:ascii="OpenSymbol" w:eastAsia="OpenSymbol" w:hAnsi="OpenSymbol" w:cs="OpenSymbol"/>
    </w:rPr>
  </w:style>
  <w:style w:type="character" w:customStyle="1" w:styleId="1f3">
    <w:name w:val="Основной текст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1f4">
    <w:name w:val="index 1"/>
    <w:basedOn w:val="a"/>
    <w:next w:val="a"/>
    <w:autoRedefine/>
    <w:uiPriority w:val="99"/>
    <w:semiHidden/>
    <w:unhideWhenUsed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" w:hanging="240"/>
    </w:pPr>
    <w:rPr>
      <w:rFonts w:eastAsia="Arial" w:cs="Courier New"/>
      <w:lang w:val="en-US" w:eastAsia="en-US" w:bidi="en-US"/>
    </w:rPr>
  </w:style>
  <w:style w:type="paragraph" w:styleId="affff8">
    <w:name w:val="index heading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2b">
    <w:name w:val="Название Знак2"/>
    <w:basedOn w:val="a1"/>
    <w:uiPriority w:val="10"/>
    <w:rsid w:val="005843EA"/>
    <w:rPr>
      <w:rFonts w:ascii="Arial" w:eastAsia="Arial" w:hAnsi="Arial" w:cs="Arial"/>
      <w:color w:val="17365D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1"/>
    <w:rsid w:val="005843EA"/>
    <w:rPr>
      <w:rFonts w:ascii="Cambria" w:eastAsia="Arial" w:hAnsi="Cambria" w:cs="Courier New"/>
      <w:color w:val="000000"/>
      <w:sz w:val="24"/>
      <w:szCs w:val="24"/>
      <w:shd w:val="clear" w:color="auto" w:fill="FFFFFF"/>
    </w:rPr>
  </w:style>
  <w:style w:type="character" w:customStyle="1" w:styleId="1f6">
    <w:name w:val="Верх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7">
    <w:name w:val="Ниж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8">
    <w:name w:val="Текст сноски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affff9">
    <w:name w:val="Date"/>
    <w:basedOn w:val="a"/>
    <w:link w:val="1f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  <w:jc w:val="both"/>
    </w:pPr>
    <w:rPr>
      <w:rFonts w:eastAsia="Calibri" w:cs="Courier New"/>
      <w:lang w:val="en-US" w:eastAsia="en-US" w:bidi="en-US"/>
    </w:rPr>
  </w:style>
  <w:style w:type="character" w:customStyle="1" w:styleId="1f9">
    <w:name w:val="Дата Знак1"/>
    <w:basedOn w:val="a1"/>
    <w:link w:val="affff9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ConsCell">
    <w:name w:val="ConsCell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ffa">
    <w:name w:val="Íîðìàëü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zh-CN"/>
    </w:rPr>
  </w:style>
  <w:style w:type="paragraph" w:styleId="38">
    <w:name w:val="Body Text 3"/>
    <w:basedOn w:val="a"/>
    <w:link w:val="311"/>
    <w:uiPriority w:val="2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320">
    <w:name w:val="Основной текст 3 Знак2"/>
    <w:basedOn w:val="a1"/>
    <w:uiPriority w:val="99"/>
    <w:semiHidden/>
    <w:rsid w:val="005843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a">
    <w:name w:val="Основной текст с отступом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2c">
    <w:name w:val="Body Text 2"/>
    <w:aliases w:val="Основной текст 2 Знак1 Знак"/>
    <w:basedOn w:val="a"/>
    <w:link w:val="2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Calibri" w:cs="Courier New"/>
      <w:lang w:val="en-US" w:eastAsia="en-US" w:bidi="en-US"/>
    </w:rPr>
  </w:style>
  <w:style w:type="character" w:customStyle="1" w:styleId="2d">
    <w:name w:val="Основной текст 2 Знак"/>
    <w:aliases w:val="Основной текст 2 Знак1 Знак Знак"/>
    <w:basedOn w:val="a1"/>
    <w:link w:val="2c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affffb">
    <w:name w:val="текст таблицы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/>
      <w:ind w:right="-102"/>
    </w:pPr>
    <w:rPr>
      <w:rFonts w:eastAsia="Arial" w:cs="Courier New"/>
      <w:lang w:val="en-US" w:eastAsia="en-US" w:bidi="en-US"/>
    </w:rPr>
  </w:style>
  <w:style w:type="paragraph" w:customStyle="1" w:styleId="-0">
    <w:name w:val="Контракт-пунк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680"/>
      </w:tabs>
      <w:spacing w:after="60"/>
      <w:ind w:firstLine="567"/>
      <w:jc w:val="both"/>
    </w:pPr>
    <w:rPr>
      <w:rFonts w:eastAsia="Arial" w:cs="Courier New"/>
      <w:lang w:val="en-US" w:eastAsia="en-US" w:bidi="en-US"/>
    </w:rPr>
  </w:style>
  <w:style w:type="paragraph" w:styleId="2e">
    <w:name w:val="Body Text Indent 2"/>
    <w:basedOn w:val="a"/>
    <w:link w:val="214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480" w:lineRule="auto"/>
      <w:ind w:left="283"/>
    </w:pPr>
    <w:rPr>
      <w:rFonts w:eastAsia="Calibri" w:cs="Courier New"/>
      <w:lang w:val="en-US" w:eastAsia="en-US" w:bidi="en-US"/>
    </w:rPr>
  </w:style>
  <w:style w:type="character" w:customStyle="1" w:styleId="214">
    <w:name w:val="Основной текст с отступом 2 Знак1"/>
    <w:basedOn w:val="a1"/>
    <w:link w:val="2e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FR2">
    <w:name w:val="FR2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fb">
    <w:name w:val="Текст выноски Знак1"/>
    <w:basedOn w:val="a1"/>
    <w:rsid w:val="005843EA"/>
    <w:rPr>
      <w:rFonts w:ascii="Tahoma" w:eastAsia="Calibri" w:hAnsi="Tahoma" w:cs="Courier New"/>
      <w:sz w:val="16"/>
      <w:szCs w:val="16"/>
      <w:shd w:val="clear" w:color="auto" w:fill="FFFFFF"/>
    </w:rPr>
  </w:style>
  <w:style w:type="paragraph" w:customStyle="1" w:styleId="410">
    <w:name w:val="Заголовок 4 Знак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16"/>
      <w:lang w:eastAsia="zh-CN"/>
    </w:rPr>
  </w:style>
  <w:style w:type="paragraph" w:styleId="affffc">
    <w:name w:val="Plain Text"/>
    <w:basedOn w:val="a"/>
    <w:link w:val="1fc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1fc">
    <w:name w:val="Текст Знак1"/>
    <w:basedOn w:val="a1"/>
    <w:link w:val="affffc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WW-0">
    <w:name w:val="WW-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Calibri" w:hAnsi="Courier New" w:cs="Courier New"/>
      <w:lang w:val="en-US" w:eastAsia="en-US" w:bidi="en-US"/>
    </w:rPr>
  </w:style>
  <w:style w:type="paragraph" w:customStyle="1" w:styleId="affffd">
    <w:name w:val="Îáû÷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fe">
    <w:name w:val="Document Map"/>
    <w:basedOn w:val="a"/>
    <w:link w:val="1f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pacing w:before="100" w:after="100"/>
    </w:pPr>
    <w:rPr>
      <w:rFonts w:ascii="Tahoma" w:eastAsia="Calibri" w:hAnsi="Tahoma" w:cs="Courier New"/>
      <w:lang w:val="en-US" w:eastAsia="en-US" w:bidi="en-US"/>
    </w:rPr>
  </w:style>
  <w:style w:type="character" w:customStyle="1" w:styleId="1fd">
    <w:name w:val="Схема документа Знак1"/>
    <w:basedOn w:val="a1"/>
    <w:link w:val="affffe"/>
    <w:rsid w:val="005843EA"/>
    <w:rPr>
      <w:rFonts w:ascii="Tahoma" w:hAnsi="Tahoma" w:cs="Courier New"/>
      <w:sz w:val="24"/>
      <w:szCs w:val="24"/>
      <w:shd w:val="clear" w:color="auto" w:fill="000080"/>
      <w:lang w:val="en-US" w:bidi="en-US"/>
    </w:rPr>
  </w:style>
  <w:style w:type="paragraph" w:customStyle="1" w:styleId="46">
    <w:name w:val="Стиль4"/>
    <w:basedOn w:val="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after="60"/>
      <w:ind w:firstLine="567"/>
      <w:jc w:val="center"/>
    </w:pPr>
    <w:rPr>
      <w:rFonts w:ascii="Times New Roman" w:eastAsia="Times New Roman" w:hAnsi="Times New Roman" w:cs="Courier New"/>
      <w:color w:val="auto"/>
      <w:sz w:val="30"/>
      <w:szCs w:val="30"/>
      <w:lang w:val="en-US" w:eastAsia="en-US" w:bidi="en-US"/>
    </w:rPr>
  </w:style>
  <w:style w:type="paragraph" w:customStyle="1" w:styleId="Style3">
    <w:name w:val="Style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4">
    <w:name w:val="Style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547" w:lineRule="exact"/>
    </w:pPr>
    <w:rPr>
      <w:rFonts w:eastAsia="Arial" w:cs="Courier New"/>
      <w:lang w:val="en-US" w:eastAsia="en-US" w:bidi="en-US"/>
    </w:rPr>
  </w:style>
  <w:style w:type="paragraph" w:customStyle="1" w:styleId="Style5">
    <w:name w:val="Style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2" w:lineRule="exact"/>
    </w:pPr>
    <w:rPr>
      <w:rFonts w:eastAsia="Arial" w:cs="Courier New"/>
      <w:lang w:val="en-US" w:eastAsia="en-US" w:bidi="en-US"/>
    </w:rPr>
  </w:style>
  <w:style w:type="paragraph" w:customStyle="1" w:styleId="Style6">
    <w:name w:val="Style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Style7">
    <w:name w:val="Style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</w:pPr>
    <w:rPr>
      <w:rFonts w:eastAsia="Arial" w:cs="Courier New"/>
      <w:lang w:val="en-US" w:eastAsia="en-US" w:bidi="en-US"/>
    </w:rPr>
  </w:style>
  <w:style w:type="paragraph" w:customStyle="1" w:styleId="Style1">
    <w:name w:val="Style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4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2">
    <w:name w:val="Style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54">
    <w:name w:val="Знак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ascii="Tahoma" w:eastAsia="Arial" w:hAnsi="Tahoma" w:cs="Courier New"/>
      <w:lang w:val="en-US" w:eastAsia="en-US" w:bidi="en-US"/>
    </w:rPr>
  </w:style>
  <w:style w:type="paragraph" w:customStyle="1" w:styleId="31">
    <w:name w:val="Стиль3"/>
    <w:basedOn w:val="2e"/>
    <w:link w:val="IntenseQuoteChar"/>
    <w:qFormat/>
    <w:rsid w:val="005843EA"/>
    <w:pPr>
      <w:tabs>
        <w:tab w:val="left" w:pos="360"/>
      </w:tabs>
      <w:spacing w:after="0" w:line="240" w:lineRule="auto"/>
      <w:jc w:val="both"/>
    </w:pPr>
    <w:rPr>
      <w:rFonts w:ascii="Calibri" w:hAnsi="Calibri" w:cs="Calibri"/>
      <w:i/>
      <w:sz w:val="22"/>
      <w:szCs w:val="22"/>
      <w:lang w:val="ru-RU" w:bidi="ar-SA"/>
    </w:rPr>
  </w:style>
  <w:style w:type="paragraph" w:customStyle="1" w:styleId="LO-Normal">
    <w:name w:val="LO-Normal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b">
    <w:name w:val="List Bullet 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</w:pPr>
    <w:rPr>
      <w:rFonts w:eastAsia="Arial" w:cs="Courier New"/>
      <w:sz w:val="28"/>
      <w:szCs w:val="28"/>
      <w:lang w:val="en-US" w:eastAsia="en-US" w:bidi="en-US"/>
    </w:rPr>
  </w:style>
  <w:style w:type="paragraph" w:customStyle="1" w:styleId="ConsNonformat">
    <w:name w:val="ConsNonformat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f">
    <w:name w:val="Обычный (веб)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1fe">
    <w:name w:val="Основной текст с отступом.текст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465"/>
      <w:jc w:val="both"/>
    </w:pPr>
    <w:rPr>
      <w:rFonts w:eastAsia="Arial" w:cs="Courier New"/>
      <w:lang w:val="en-US" w:eastAsia="en-US" w:bidi="en-US"/>
    </w:rPr>
  </w:style>
  <w:style w:type="paragraph" w:customStyle="1" w:styleId="afffff">
    <w:name w:val="Таблицы (моноширинный)"/>
    <w:basedOn w:val="afff5"/>
    <w:qFormat/>
    <w:rsid w:val="005843EA"/>
    <w:pPr>
      <w:jc w:val="both"/>
    </w:pPr>
    <w:rPr>
      <w:rFonts w:ascii="Courier New" w:hAnsi="Courier New"/>
      <w:sz w:val="20"/>
      <w:lang w:eastAsia="zh-CN"/>
    </w:rPr>
  </w:style>
  <w:style w:type="paragraph" w:customStyle="1" w:styleId="xl29">
    <w:name w:val="xl29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Arial Unicode MS" w:cs="Courier New"/>
      <w:lang w:val="en-US" w:eastAsia="en-US" w:bidi="en-US"/>
    </w:rPr>
  </w:style>
  <w:style w:type="paragraph" w:styleId="afffff0">
    <w:name w:val="Block Tex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-108" w:right="-108"/>
      <w:jc w:val="both"/>
    </w:pPr>
    <w:rPr>
      <w:rFonts w:eastAsia="Arial" w:cs="Courier New"/>
      <w:lang w:val="en-US" w:eastAsia="en-US" w:bidi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eastAsia="Calibri" w:cs="Courier New"/>
      <w:lang w:val="en-US" w:eastAsia="zh-CN" w:bidi="en-US"/>
    </w:rPr>
  </w:style>
  <w:style w:type="paragraph" w:styleId="2f0">
    <w:name w:val="List Continue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  <w:ind w:left="566"/>
    </w:pPr>
    <w:rPr>
      <w:rFonts w:eastAsia="Arial" w:cs="Courier New"/>
      <w:lang w:val="en-US" w:eastAsia="en-US" w:bidi="en-US"/>
    </w:rPr>
  </w:style>
  <w:style w:type="paragraph" w:styleId="afffff1">
    <w:name w:val="annotation text"/>
    <w:basedOn w:val="a"/>
    <w:link w:val="1ff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1ff">
    <w:name w:val="Текст примечания Знак1"/>
    <w:basedOn w:val="a1"/>
    <w:link w:val="afffff1"/>
    <w:rsid w:val="005843EA"/>
    <w:rPr>
      <w:rFonts w:ascii="Times New Roman" w:eastAsia="Arial" w:hAnsi="Times New Roman" w:cs="Courier New"/>
      <w:sz w:val="24"/>
      <w:szCs w:val="24"/>
      <w:shd w:val="clear" w:color="auto" w:fill="FFFFFF"/>
      <w:lang w:val="en-US" w:bidi="en-US"/>
    </w:rPr>
  </w:style>
  <w:style w:type="paragraph" w:styleId="afffff2">
    <w:name w:val="annotation subject"/>
    <w:basedOn w:val="afffff1"/>
    <w:link w:val="1ff0"/>
    <w:qFormat/>
    <w:rsid w:val="005843EA"/>
    <w:rPr>
      <w:b/>
      <w:bCs/>
    </w:rPr>
  </w:style>
  <w:style w:type="character" w:customStyle="1" w:styleId="1ff0">
    <w:name w:val="Тема примечания Знак1"/>
    <w:basedOn w:val="1ff"/>
    <w:link w:val="afffff2"/>
    <w:rsid w:val="005843EA"/>
    <w:rPr>
      <w:rFonts w:ascii="Times New Roman" w:eastAsia="Arial" w:hAnsi="Times New Roman" w:cs="Courier New"/>
      <w:b/>
      <w:bCs/>
      <w:sz w:val="24"/>
      <w:szCs w:val="24"/>
      <w:shd w:val="clear" w:color="auto" w:fill="FFFFFF"/>
      <w:lang w:val="en-US" w:bidi="en-US"/>
    </w:rPr>
  </w:style>
  <w:style w:type="paragraph" w:customStyle="1" w:styleId="2f1">
    <w:name w:val="Обычный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WW-1">
    <w:name w:val="WW-Базовый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Знак Char Знак Знак Знак Char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afffff3">
    <w:name w:val="Обычный 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57" w:firstLine="340"/>
    </w:pPr>
    <w:rPr>
      <w:rFonts w:eastAsia="Arial" w:cs="Courier New"/>
      <w:lang w:val="en-US" w:eastAsia="en-US" w:bidi="en-US"/>
    </w:rPr>
  </w:style>
  <w:style w:type="paragraph" w:customStyle="1" w:styleId="2f2">
    <w:name w:val="Знак Знак Знак Знак Знак2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  <w:jc w:val="right"/>
    </w:pPr>
    <w:rPr>
      <w:rFonts w:ascii="Arial" w:eastAsia="Arial" w:hAnsi="Arial" w:cs="Courier New"/>
      <w:lang w:val="en-GB" w:eastAsia="en-US" w:bidi="en-US"/>
    </w:rPr>
  </w:style>
  <w:style w:type="paragraph" w:styleId="HTML2">
    <w:name w:val="HTML Preformatted"/>
    <w:basedOn w:val="a"/>
    <w:link w:val="HTML1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HTML10">
    <w:name w:val="Стандартный HTML Знак1"/>
    <w:basedOn w:val="a1"/>
    <w:link w:val="HTML2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Default">
    <w:name w:val="Default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customStyle="1" w:styleId="a10">
    <w:name w:val="a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WW-10">
    <w:name w:val="WW-Базовый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</w:pPr>
    <w:rPr>
      <w:rFonts w:ascii="Times New Roman" w:eastAsia="Andale Sans UI" w:hAnsi="Times New Roman" w:cs="Times New Roman"/>
      <w:sz w:val="24"/>
      <w:szCs w:val="24"/>
      <w:lang w:eastAsia="zh-CN" w:bidi="ru-RU"/>
    </w:rPr>
  </w:style>
  <w:style w:type="paragraph" w:customStyle="1" w:styleId="1ff1">
    <w:name w:val="Без интервала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zh-CN"/>
    </w:rPr>
  </w:style>
  <w:style w:type="paragraph" w:customStyle="1" w:styleId="afffff5">
    <w:name w:val="Обычный + по ширине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TextNormal">
    <w:name w:val="Text 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Courier New"/>
      <w:sz w:val="22"/>
      <w:szCs w:val="22"/>
      <w:lang w:val="en-US" w:eastAsia="en-US" w:bidi="en-US"/>
    </w:rPr>
  </w:style>
  <w:style w:type="paragraph" w:styleId="afffff6">
    <w:name w:val="endnote text"/>
    <w:basedOn w:val="a"/>
    <w:link w:val="1ff2"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color w:val="000000"/>
      <w:lang w:val="en-US" w:eastAsia="en-US" w:bidi="en-US"/>
    </w:rPr>
  </w:style>
  <w:style w:type="character" w:customStyle="1" w:styleId="1ff2">
    <w:name w:val="Текст концевой сноски Знак1"/>
    <w:basedOn w:val="a1"/>
    <w:link w:val="afffff6"/>
    <w:rsid w:val="005843EA"/>
    <w:rPr>
      <w:rFonts w:ascii="Times New Roman" w:eastAsia="Arial" w:hAnsi="Times New Roman" w:cs="Courier New"/>
      <w:color w:val="000000"/>
      <w:sz w:val="24"/>
      <w:szCs w:val="24"/>
      <w:shd w:val="clear" w:color="auto" w:fill="FFFFFF"/>
      <w:lang w:val="en-US" w:bidi="en-US"/>
    </w:rPr>
  </w:style>
  <w:style w:type="paragraph" w:customStyle="1" w:styleId="Textbody">
    <w:name w:val="Text body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eastAsia="SimSun" w:cs="Courier New"/>
      <w:lang w:val="en-US" w:eastAsia="zh-CN" w:bidi="hi-IN"/>
    </w:rPr>
  </w:style>
  <w:style w:type="paragraph" w:customStyle="1" w:styleId="313">
    <w:name w:val="Основной текст 3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sz w:val="28"/>
      <w:lang w:val="en-US" w:eastAsia="en-US" w:bidi="en-US"/>
    </w:rPr>
  </w:style>
  <w:style w:type="paragraph" w:customStyle="1" w:styleId="consplusnormal1">
    <w:name w:val="consplus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3---">
    <w:name w:val="3---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120"/>
      <w:jc w:val="both"/>
    </w:pPr>
    <w:rPr>
      <w:rFonts w:eastAsia="Arial" w:cs="Courier New"/>
      <w:lang w:val="en-US" w:eastAsia="en-US" w:bidi="en-US"/>
    </w:rPr>
  </w:style>
  <w:style w:type="paragraph" w:customStyle="1" w:styleId="1ff3">
    <w:name w:val="Маркер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before="120" w:line="300" w:lineRule="atLeast"/>
      <w:jc w:val="both"/>
    </w:pPr>
    <w:rPr>
      <w:rFonts w:eastAsia="Arial" w:cs="Courier New"/>
      <w:lang w:val="en-US" w:eastAsia="en-US" w:bidi="en-US"/>
    </w:rPr>
  </w:style>
  <w:style w:type="paragraph" w:customStyle="1" w:styleId="3c">
    <w:name w:val="Стиль3 Знак"/>
    <w:basedOn w:val="2e"/>
    <w:qFormat/>
    <w:rsid w:val="005843EA"/>
    <w:pPr>
      <w:spacing w:after="0" w:line="240" w:lineRule="auto"/>
      <w:ind w:left="0"/>
      <w:jc w:val="both"/>
    </w:pPr>
    <w:rPr>
      <w:rFonts w:ascii="Arial" w:hAnsi="Arial"/>
    </w:rPr>
  </w:style>
  <w:style w:type="paragraph" w:customStyle="1" w:styleId="113">
    <w:name w:val="Без интервала1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lang w:eastAsia="zh-CN"/>
    </w:rPr>
  </w:style>
  <w:style w:type="paragraph" w:styleId="2f3">
    <w:name w:val="List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ind w:left="566" w:hanging="283"/>
      <w:contextualSpacing/>
      <w:jc w:val="both"/>
    </w:pPr>
    <w:rPr>
      <w:rFonts w:eastAsia="Arial" w:cs="Courier New"/>
      <w:lang w:val="en-US" w:eastAsia="en-US" w:bidi="en-US"/>
    </w:rPr>
  </w:style>
  <w:style w:type="paragraph" w:customStyle="1" w:styleId="xl63">
    <w:name w:val="xl6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4">
    <w:name w:val="xl6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5">
    <w:name w:val="xl6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6">
    <w:name w:val="xl6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7">
    <w:name w:val="xl6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8">
    <w:name w:val="xl6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9">
    <w:name w:val="xl6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0">
    <w:name w:val="xl7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1">
    <w:name w:val="xl7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2">
    <w:name w:val="xl72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3">
    <w:name w:val="xl7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4">
    <w:name w:val="xl7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5">
    <w:name w:val="xl7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6">
    <w:name w:val="xl7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7">
    <w:name w:val="xl7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8">
    <w:name w:val="xl7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9">
    <w:name w:val="xl7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0">
    <w:name w:val="xl8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1">
    <w:name w:val="xl8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82">
    <w:name w:val="xl82"/>
    <w:basedOn w:val="a"/>
    <w:qFormat/>
    <w:rsid w:val="005843E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3">
    <w:name w:val="xl83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1ff4">
    <w:name w:val="Нумерованный список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072"/>
      </w:tabs>
      <w:spacing w:before="100" w:after="100"/>
      <w:ind w:left="1536" w:hanging="576"/>
    </w:pPr>
    <w:rPr>
      <w:rFonts w:eastAsia="Arial" w:cs="Courier New"/>
      <w:lang w:val="en-US" w:eastAsia="en-US" w:bidi="en-US"/>
    </w:rPr>
  </w:style>
  <w:style w:type="paragraph" w:styleId="HTML3">
    <w:name w:val="HTML Address"/>
    <w:basedOn w:val="a"/>
    <w:link w:val="HTML2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i/>
      <w:iCs/>
      <w:lang w:val="en-US" w:eastAsia="en-US" w:bidi="en-US"/>
    </w:rPr>
  </w:style>
  <w:style w:type="character" w:customStyle="1" w:styleId="HTML20">
    <w:name w:val="Адрес HTML Знак2"/>
    <w:basedOn w:val="a1"/>
    <w:link w:val="HTML3"/>
    <w:rsid w:val="005843EA"/>
    <w:rPr>
      <w:rFonts w:ascii="Times New Roman" w:eastAsia="Arial" w:hAnsi="Times New Roman" w:cs="Courier New"/>
      <w:i/>
      <w:iCs/>
      <w:sz w:val="24"/>
      <w:szCs w:val="24"/>
      <w:shd w:val="clear" w:color="auto" w:fill="FFFFFF"/>
      <w:lang w:val="en-US" w:bidi="en-US"/>
    </w:rPr>
  </w:style>
  <w:style w:type="paragraph" w:customStyle="1" w:styleId="Style25">
    <w:name w:val="Style2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78" w:lineRule="exact"/>
      <w:ind w:firstLine="538"/>
      <w:jc w:val="both"/>
    </w:pPr>
    <w:rPr>
      <w:rFonts w:eastAsia="Arial" w:cs="Courier New"/>
      <w:lang w:val="en-US" w:eastAsia="en-US" w:bidi="en-US"/>
    </w:rPr>
  </w:style>
  <w:style w:type="paragraph" w:customStyle="1" w:styleId="Style9">
    <w:name w:val="Style9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center"/>
    </w:pPr>
    <w:rPr>
      <w:rFonts w:eastAsia="Arial" w:cs="Courier New"/>
      <w:lang w:val="en-US" w:eastAsia="en-US" w:bidi="en-US"/>
    </w:rPr>
  </w:style>
  <w:style w:type="paragraph" w:customStyle="1" w:styleId="Style12">
    <w:name w:val="Style1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3">
    <w:name w:val="Style1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0">
    <w:name w:val="Style10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msonormal0">
    <w:name w:val="mso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font5">
    <w:name w:val="font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font6">
    <w:name w:val="font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4">
    <w:name w:val="xl8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color w:val="000000"/>
      <w:lang w:val="en-US" w:eastAsia="en-US" w:bidi="en-US"/>
    </w:rPr>
  </w:style>
  <w:style w:type="paragraph" w:customStyle="1" w:styleId="xl85">
    <w:name w:val="xl8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6">
    <w:name w:val="xl86"/>
    <w:basedOn w:val="a"/>
    <w:qFormat/>
    <w:rsid w:val="005843EA"/>
    <w:p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both"/>
    </w:pPr>
    <w:rPr>
      <w:rFonts w:eastAsia="Arial" w:cs="Courier New"/>
      <w:lang w:val="en-US" w:eastAsia="en-US" w:bidi="en-US"/>
    </w:rPr>
  </w:style>
  <w:style w:type="paragraph" w:customStyle="1" w:styleId="xl87">
    <w:name w:val="xl8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8">
    <w:name w:val="xl8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9">
    <w:name w:val="xl8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DefinitionTerm">
    <w:name w:val="Definition Term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DefinitionList">
    <w:name w:val="Definition Lis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/>
    </w:pPr>
    <w:rPr>
      <w:rFonts w:eastAsia="Arial" w:cs="Courier New"/>
      <w:lang w:val="en-US" w:eastAsia="en-US" w:bidi="en-US"/>
    </w:rPr>
  </w:style>
  <w:style w:type="paragraph" w:customStyle="1" w:styleId="H1">
    <w:name w:val="H1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1"/>
    </w:pPr>
    <w:rPr>
      <w:rFonts w:eastAsia="Arial" w:cs="Courier New"/>
      <w:b/>
      <w:kern w:val="2"/>
      <w:sz w:val="48"/>
      <w:lang w:val="en-US" w:eastAsia="en-US" w:bidi="en-US"/>
    </w:rPr>
  </w:style>
  <w:style w:type="paragraph" w:customStyle="1" w:styleId="H2">
    <w:name w:val="H2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2"/>
    </w:pPr>
    <w:rPr>
      <w:rFonts w:eastAsia="Arial" w:cs="Courier New"/>
      <w:b/>
      <w:sz w:val="36"/>
      <w:lang w:val="en-US" w:eastAsia="en-US" w:bidi="en-US"/>
    </w:rPr>
  </w:style>
  <w:style w:type="paragraph" w:customStyle="1" w:styleId="H3">
    <w:name w:val="H3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3"/>
    </w:pPr>
    <w:rPr>
      <w:rFonts w:eastAsia="Arial" w:cs="Courier New"/>
      <w:b/>
      <w:sz w:val="28"/>
      <w:lang w:val="en-US" w:eastAsia="en-US" w:bidi="en-US"/>
    </w:rPr>
  </w:style>
  <w:style w:type="paragraph" w:customStyle="1" w:styleId="H4">
    <w:name w:val="H4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4"/>
    </w:pPr>
    <w:rPr>
      <w:rFonts w:eastAsia="Arial" w:cs="Courier New"/>
      <w:b/>
      <w:lang w:val="en-US" w:eastAsia="en-US" w:bidi="en-US"/>
    </w:rPr>
  </w:style>
  <w:style w:type="paragraph" w:customStyle="1" w:styleId="H5">
    <w:name w:val="H5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5"/>
    </w:pPr>
    <w:rPr>
      <w:rFonts w:eastAsia="Arial" w:cs="Courier New"/>
      <w:b/>
      <w:sz w:val="20"/>
      <w:lang w:val="en-US" w:eastAsia="en-US" w:bidi="en-US"/>
    </w:rPr>
  </w:style>
  <w:style w:type="paragraph" w:customStyle="1" w:styleId="H6">
    <w:name w:val="H6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6"/>
    </w:pPr>
    <w:rPr>
      <w:rFonts w:eastAsia="Arial" w:cs="Courier New"/>
      <w:b/>
      <w:sz w:val="16"/>
      <w:lang w:val="en-US" w:eastAsia="en-US" w:bidi="en-US"/>
    </w:rPr>
  </w:style>
  <w:style w:type="paragraph" w:customStyle="1" w:styleId="Address">
    <w:name w:val="Address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i/>
      <w:lang w:val="en-US" w:eastAsia="en-US" w:bidi="en-US"/>
    </w:rPr>
  </w:style>
  <w:style w:type="paragraph" w:customStyle="1" w:styleId="Blockquote">
    <w:name w:val="Blockquote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 w:right="360"/>
    </w:pPr>
    <w:rPr>
      <w:rFonts w:eastAsia="Arial" w:cs="Courier New"/>
      <w:lang w:val="en-US" w:eastAsia="en-US" w:bidi="en-US"/>
    </w:rPr>
  </w:style>
  <w:style w:type="paragraph" w:customStyle="1" w:styleId="Preformatted">
    <w:name w:val="Preformatted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val="en-US" w:eastAsia="en-US" w:bidi="en-US"/>
    </w:rPr>
  </w:style>
  <w:style w:type="paragraph" w:customStyle="1" w:styleId="z-BottomofForm">
    <w:name w:val="z-Bottom of Form"/>
    <w:qFormat/>
    <w:rsid w:val="005843EA"/>
    <w:pPr>
      <w:pBdr>
        <w:top w:val="double" w:sz="2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paragraph" w:customStyle="1" w:styleId="z-TopofForm">
    <w:name w:val="z-Top of Form"/>
    <w:qFormat/>
    <w:rsid w:val="005843EA"/>
    <w:pPr>
      <w:pBdr>
        <w:top w:val="none" w:sz="0" w:space="0" w:color="auto"/>
        <w:left w:val="none" w:sz="0" w:space="0" w:color="auto"/>
        <w:bottom w:val="double" w:sz="2" w:space="0" w:color="000000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numbering" w:customStyle="1" w:styleId="63">
    <w:name w:val="Нет списка6"/>
    <w:next w:val="a3"/>
    <w:uiPriority w:val="99"/>
    <w:semiHidden/>
    <w:unhideWhenUsed/>
    <w:rsid w:val="00611E4E"/>
  </w:style>
  <w:style w:type="character" w:customStyle="1" w:styleId="WW8Num9z2">
    <w:name w:val="WW8Num9z2"/>
    <w:rsid w:val="00611E4E"/>
  </w:style>
  <w:style w:type="character" w:customStyle="1" w:styleId="WW8Num9z3">
    <w:name w:val="WW8Num9z3"/>
    <w:rsid w:val="00611E4E"/>
  </w:style>
  <w:style w:type="character" w:customStyle="1" w:styleId="WW8Num9z4">
    <w:name w:val="WW8Num9z4"/>
    <w:rsid w:val="00611E4E"/>
  </w:style>
  <w:style w:type="character" w:customStyle="1" w:styleId="WW8Num9z5">
    <w:name w:val="WW8Num9z5"/>
    <w:rsid w:val="00611E4E"/>
  </w:style>
  <w:style w:type="character" w:customStyle="1" w:styleId="WW8Num9z6">
    <w:name w:val="WW8Num9z6"/>
    <w:rsid w:val="00611E4E"/>
  </w:style>
  <w:style w:type="character" w:customStyle="1" w:styleId="WW8Num9z7">
    <w:name w:val="WW8Num9z7"/>
    <w:rsid w:val="00611E4E"/>
  </w:style>
  <w:style w:type="character" w:customStyle="1" w:styleId="WW8Num9z8">
    <w:name w:val="WW8Num9z8"/>
    <w:rsid w:val="00611E4E"/>
  </w:style>
  <w:style w:type="character" w:customStyle="1" w:styleId="WW8Num7z1">
    <w:name w:val="WW8Num7z1"/>
    <w:rsid w:val="00611E4E"/>
    <w:rPr>
      <w:rFonts w:hint="default"/>
    </w:rPr>
  </w:style>
  <w:style w:type="character" w:customStyle="1" w:styleId="WW8Num14z2">
    <w:name w:val="WW8Num14z2"/>
    <w:rsid w:val="00611E4E"/>
    <w:rPr>
      <w:rFonts w:ascii="Wingdings" w:hAnsi="Wingdings" w:cs="Wingdings" w:hint="default"/>
    </w:rPr>
  </w:style>
  <w:style w:type="character" w:customStyle="1" w:styleId="WW8Num14z3">
    <w:name w:val="WW8Num14z3"/>
    <w:rsid w:val="00611E4E"/>
    <w:rPr>
      <w:rFonts w:ascii="Symbol" w:hAnsi="Symbol" w:cs="Symbol" w:hint="default"/>
    </w:rPr>
  </w:style>
  <w:style w:type="character" w:customStyle="1" w:styleId="WW8Num15z1">
    <w:name w:val="WW8Num15z1"/>
    <w:rsid w:val="00611E4E"/>
  </w:style>
  <w:style w:type="character" w:customStyle="1" w:styleId="WW8Num15z2">
    <w:name w:val="WW8Num15z2"/>
    <w:rsid w:val="00611E4E"/>
  </w:style>
  <w:style w:type="character" w:customStyle="1" w:styleId="WW8Num15z3">
    <w:name w:val="WW8Num15z3"/>
    <w:rsid w:val="00611E4E"/>
  </w:style>
  <w:style w:type="character" w:customStyle="1" w:styleId="WW8Num15z4">
    <w:name w:val="WW8Num15z4"/>
    <w:rsid w:val="00611E4E"/>
  </w:style>
  <w:style w:type="character" w:customStyle="1" w:styleId="WW8Num15z5">
    <w:name w:val="WW8Num15z5"/>
    <w:rsid w:val="00611E4E"/>
  </w:style>
  <w:style w:type="character" w:customStyle="1" w:styleId="WW8Num15z6">
    <w:name w:val="WW8Num15z6"/>
    <w:rsid w:val="00611E4E"/>
  </w:style>
  <w:style w:type="character" w:customStyle="1" w:styleId="WW8Num15z7">
    <w:name w:val="WW8Num15z7"/>
    <w:rsid w:val="00611E4E"/>
  </w:style>
  <w:style w:type="character" w:customStyle="1" w:styleId="WW8Num15z8">
    <w:name w:val="WW8Num15z8"/>
    <w:rsid w:val="00611E4E"/>
  </w:style>
  <w:style w:type="character" w:customStyle="1" w:styleId="WW8Num21z3">
    <w:name w:val="WW8Num21z3"/>
    <w:rsid w:val="00611E4E"/>
    <w:rPr>
      <w:b w:val="0"/>
      <w:i w:val="0"/>
    </w:rPr>
  </w:style>
  <w:style w:type="character" w:customStyle="1" w:styleId="WW8Num21z4">
    <w:name w:val="WW8Num21z4"/>
    <w:rsid w:val="00611E4E"/>
  </w:style>
  <w:style w:type="character" w:customStyle="1" w:styleId="WW8Num21z5">
    <w:name w:val="WW8Num21z5"/>
    <w:rsid w:val="00611E4E"/>
  </w:style>
  <w:style w:type="character" w:customStyle="1" w:styleId="WW8Num21z6">
    <w:name w:val="WW8Num21z6"/>
    <w:rsid w:val="00611E4E"/>
  </w:style>
  <w:style w:type="character" w:customStyle="1" w:styleId="WW8Num21z7">
    <w:name w:val="WW8Num21z7"/>
    <w:rsid w:val="00611E4E"/>
  </w:style>
  <w:style w:type="character" w:customStyle="1" w:styleId="WW8Num21z8">
    <w:name w:val="WW8Num21z8"/>
    <w:rsid w:val="00611E4E"/>
  </w:style>
  <w:style w:type="character" w:customStyle="1" w:styleId="WW8Num23z2">
    <w:name w:val="WW8Num23z2"/>
    <w:rsid w:val="00611E4E"/>
  </w:style>
  <w:style w:type="character" w:customStyle="1" w:styleId="WW8Num23z3">
    <w:name w:val="WW8Num23z3"/>
    <w:rsid w:val="00611E4E"/>
  </w:style>
  <w:style w:type="character" w:customStyle="1" w:styleId="WW8Num23z4">
    <w:name w:val="WW8Num23z4"/>
    <w:rsid w:val="00611E4E"/>
  </w:style>
  <w:style w:type="character" w:customStyle="1" w:styleId="WW8Num23z5">
    <w:name w:val="WW8Num23z5"/>
    <w:rsid w:val="00611E4E"/>
  </w:style>
  <w:style w:type="character" w:customStyle="1" w:styleId="WW8Num23z6">
    <w:name w:val="WW8Num23z6"/>
    <w:rsid w:val="00611E4E"/>
  </w:style>
  <w:style w:type="character" w:customStyle="1" w:styleId="WW8Num23z7">
    <w:name w:val="WW8Num23z7"/>
    <w:rsid w:val="00611E4E"/>
  </w:style>
  <w:style w:type="character" w:customStyle="1" w:styleId="WW8Num23z8">
    <w:name w:val="WW8Num23z8"/>
    <w:rsid w:val="00611E4E"/>
  </w:style>
  <w:style w:type="character" w:customStyle="1" w:styleId="WW8Num28z1">
    <w:name w:val="WW8Num28z1"/>
    <w:rsid w:val="00611E4E"/>
    <w:rPr>
      <w:rFonts w:ascii="Courier New" w:hAnsi="Courier New" w:cs="Courier New" w:hint="default"/>
    </w:rPr>
  </w:style>
  <w:style w:type="character" w:customStyle="1" w:styleId="WW8Num28z2">
    <w:name w:val="WW8Num28z2"/>
    <w:rsid w:val="00611E4E"/>
    <w:rPr>
      <w:rFonts w:ascii="Wingdings" w:hAnsi="Wingdings" w:cs="Wingdings" w:hint="default"/>
    </w:rPr>
  </w:style>
  <w:style w:type="character" w:customStyle="1" w:styleId="WW8Num28z3">
    <w:name w:val="WW8Num28z3"/>
    <w:rsid w:val="00611E4E"/>
    <w:rPr>
      <w:rFonts w:ascii="Symbol" w:hAnsi="Symbol" w:cs="Symbol" w:hint="default"/>
    </w:rPr>
  </w:style>
  <w:style w:type="character" w:customStyle="1" w:styleId="3d">
    <w:name w:val="Основной шрифт абзаца3"/>
    <w:rsid w:val="00611E4E"/>
  </w:style>
  <w:style w:type="character" w:customStyle="1" w:styleId="2f4">
    <w:name w:val="Обычный (веб) Знак2"/>
    <w:rsid w:val="00611E4E"/>
    <w:rPr>
      <w:rFonts w:ascii="Times New Roman" w:eastAsia="Times New Roman" w:hAnsi="Times New Roman" w:cs="Times New Roman"/>
      <w:sz w:val="24"/>
    </w:rPr>
  </w:style>
  <w:style w:type="character" w:customStyle="1" w:styleId="171">
    <w:name w:val="Знак17 Знак Знак"/>
    <w:rsid w:val="00611E4E"/>
    <w:rPr>
      <w:rFonts w:ascii="Arial" w:hAnsi="Arial" w:cs="Arial"/>
      <w:b/>
      <w:bCs/>
      <w:sz w:val="26"/>
      <w:szCs w:val="26"/>
      <w:lang w:val="x-none"/>
    </w:rPr>
  </w:style>
  <w:style w:type="character" w:customStyle="1" w:styleId="1ff5">
    <w:name w:val="Знак примечания1"/>
    <w:rsid w:val="00611E4E"/>
    <w:rPr>
      <w:sz w:val="16"/>
      <w:szCs w:val="16"/>
    </w:rPr>
  </w:style>
  <w:style w:type="character" w:customStyle="1" w:styleId="2f5">
    <w:name w:val="Основной текст Знак2"/>
    <w:rsid w:val="00611E4E"/>
    <w:rPr>
      <w:rFonts w:eastAsia="Times New Roman" w:cs="Times New Roman"/>
      <w:color w:val="000000"/>
      <w:sz w:val="24"/>
      <w:szCs w:val="24"/>
    </w:rPr>
  </w:style>
  <w:style w:type="character" w:customStyle="1" w:styleId="bxfilterparamtext">
    <w:name w:val="bx_filter_param_text"/>
    <w:rsid w:val="00611E4E"/>
  </w:style>
  <w:style w:type="character" w:customStyle="1" w:styleId="cardmaininfocontent2">
    <w:name w:val="cardmaininfo__content2"/>
    <w:rsid w:val="00611E4E"/>
    <w:rPr>
      <w:vanish w:val="0"/>
    </w:rPr>
  </w:style>
  <w:style w:type="character" w:customStyle="1" w:styleId="1ff6">
    <w:name w:val="Просмотренная гиперссылка1"/>
    <w:rsid w:val="00611E4E"/>
    <w:rPr>
      <w:color w:val="800080"/>
      <w:u w:val="single"/>
    </w:rPr>
  </w:style>
  <w:style w:type="character" w:customStyle="1" w:styleId="1ff7">
    <w:name w:val="Строгий1"/>
    <w:rsid w:val="00611E4E"/>
    <w:rPr>
      <w:b/>
    </w:rPr>
  </w:style>
  <w:style w:type="paragraph" w:customStyle="1" w:styleId="1ff8">
    <w:name w:val="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f9">
    <w:name w:val="Дата1"/>
    <w:basedOn w:val="a"/>
    <w:next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jc w:val="both"/>
    </w:pPr>
    <w:rPr>
      <w:lang w:eastAsia="zh-CN"/>
    </w:rPr>
  </w:style>
  <w:style w:type="paragraph" w:customStyle="1" w:styleId="321">
    <w:name w:val="Основной текст 3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lang w:eastAsia="zh-CN"/>
    </w:rPr>
  </w:style>
  <w:style w:type="paragraph" w:customStyle="1" w:styleId="2f6">
    <w:name w:val="Абзац списка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314">
    <w:name w:val="Основной текст с отступом 3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f7">
    <w:name w:val="Без интервала2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a">
    <w:name w:val="Текст1"/>
    <w:basedOn w:val="affe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</w:style>
  <w:style w:type="paragraph" w:customStyle="1" w:styleId="1ffb">
    <w:name w:val="Схема документа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1ffc">
    <w:name w:val="Знак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5">
    <w:name w:val="Знак5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f8">
    <w:name w:val="Текст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2f9">
    <w:name w:val="List Bullet 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uppressAutoHyphens/>
      <w:spacing w:after="60"/>
      <w:ind w:hanging="360"/>
    </w:pPr>
    <w:rPr>
      <w:sz w:val="28"/>
      <w:szCs w:val="28"/>
      <w:lang w:eastAsia="zh-CN"/>
    </w:rPr>
  </w:style>
  <w:style w:type="paragraph" w:customStyle="1" w:styleId="1ffd">
    <w:name w:val="Цитата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108" w:right="-108"/>
      <w:jc w:val="both"/>
    </w:pPr>
    <w:rPr>
      <w:sz w:val="20"/>
      <w:szCs w:val="20"/>
      <w:lang w:eastAsia="zh-CN"/>
    </w:rPr>
  </w:style>
  <w:style w:type="paragraph" w:customStyle="1" w:styleId="afffff7">
    <w:name w:val="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0">
    <w:name w:val="Char Char1 Char Char Char Char Char Char Char Char Char Char Char Char Char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5">
    <w:name w:val="Продолжение списка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lang w:eastAsia="zh-CN"/>
    </w:rPr>
  </w:style>
  <w:style w:type="paragraph" w:customStyle="1" w:styleId="1ffe">
    <w:name w:val="Текст примечания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0"/>
      <w:szCs w:val="20"/>
      <w:lang w:eastAsia="zh-CN"/>
    </w:rPr>
  </w:style>
  <w:style w:type="paragraph" w:customStyle="1" w:styleId="3e">
    <w:name w:val="Обычный3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6">
    <w:name w:val="Список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  <w:contextualSpacing/>
      <w:jc w:val="both"/>
    </w:pPr>
    <w:rPr>
      <w:lang w:eastAsia="zh-CN"/>
    </w:rPr>
  </w:style>
  <w:style w:type="paragraph" w:customStyle="1" w:styleId="TableContents">
    <w:name w:val="Table Contents"/>
    <w:basedOn w:val="a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Andale Sans UI" w:cs="Tahoma"/>
      <w:kern w:val="2"/>
      <w:lang w:val="de-DE" w:eastAsia="zh-CN" w:bidi="fa-IR"/>
    </w:rPr>
  </w:style>
  <w:style w:type="paragraph" w:customStyle="1" w:styleId="TableParagraph">
    <w:name w:val="Table Paragraph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firstLine="708"/>
      <w:jc w:val="both"/>
    </w:pPr>
    <w:rPr>
      <w:sz w:val="28"/>
      <w:lang w:eastAsia="zh-CN"/>
    </w:rPr>
  </w:style>
  <w:style w:type="paragraph" w:customStyle="1" w:styleId="LO-normal0">
    <w:name w:val="LO-normal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paragraph" w:customStyle="1" w:styleId="47">
    <w:name w:val="Обычный4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Bodytext1">
    <w:name w:val="Body text1"/>
    <w:basedOn w:val="47"/>
    <w:rsid w:val="00611E4E"/>
    <w:pPr>
      <w:shd w:val="clear" w:color="auto" w:fill="FFFFFF"/>
      <w:spacing w:before="300" w:after="0" w:line="250" w:lineRule="exact"/>
      <w:ind w:hanging="580"/>
    </w:pPr>
    <w:rPr>
      <w:rFonts w:eastAsia="Times New Roman"/>
      <w:color w:val="000000"/>
      <w:sz w:val="19"/>
      <w:szCs w:val="19"/>
      <w:shd w:val="clear" w:color="auto" w:fill="FFFFFF"/>
    </w:rPr>
  </w:style>
  <w:style w:type="numbering" w:customStyle="1" w:styleId="73">
    <w:name w:val="Нет списка7"/>
    <w:next w:val="a3"/>
    <w:uiPriority w:val="99"/>
    <w:semiHidden/>
    <w:unhideWhenUsed/>
    <w:rsid w:val="00BC18FF"/>
  </w:style>
  <w:style w:type="character" w:customStyle="1" w:styleId="WW8Num7z2">
    <w:name w:val="WW8Num7z2"/>
    <w:rsid w:val="00BC18FF"/>
    <w:rPr>
      <w:rFonts w:cs="Times New Roman"/>
    </w:rPr>
  </w:style>
  <w:style w:type="character" w:customStyle="1" w:styleId="WW8Num10z1">
    <w:name w:val="WW8Num10z1"/>
    <w:rsid w:val="00BC18FF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BC18FF"/>
    <w:rPr>
      <w:rFonts w:cs="Times New Roman"/>
    </w:rPr>
  </w:style>
  <w:style w:type="character" w:customStyle="1" w:styleId="48">
    <w:name w:val="Основной шрифт абзаца4"/>
    <w:rsid w:val="00BC18FF"/>
  </w:style>
  <w:style w:type="character" w:customStyle="1" w:styleId="WW8Num10z3">
    <w:name w:val="WW8Num10z3"/>
    <w:rsid w:val="00BC18FF"/>
  </w:style>
  <w:style w:type="character" w:customStyle="1" w:styleId="WW8Num10z4">
    <w:name w:val="WW8Num10z4"/>
    <w:rsid w:val="00BC18FF"/>
  </w:style>
  <w:style w:type="character" w:customStyle="1" w:styleId="WW8Num10z5">
    <w:name w:val="WW8Num10z5"/>
    <w:rsid w:val="00BC18FF"/>
  </w:style>
  <w:style w:type="character" w:customStyle="1" w:styleId="WW8Num10z6">
    <w:name w:val="WW8Num10z6"/>
    <w:rsid w:val="00BC18FF"/>
  </w:style>
  <w:style w:type="character" w:customStyle="1" w:styleId="WW8Num10z7">
    <w:name w:val="WW8Num10z7"/>
    <w:rsid w:val="00BC18FF"/>
  </w:style>
  <w:style w:type="character" w:customStyle="1" w:styleId="WW8Num10z8">
    <w:name w:val="WW8Num10z8"/>
    <w:rsid w:val="00BC18FF"/>
  </w:style>
  <w:style w:type="character" w:customStyle="1" w:styleId="WW8Num8z2">
    <w:name w:val="WW8Num8z2"/>
    <w:rsid w:val="00BC18F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BC18FF"/>
  </w:style>
  <w:style w:type="character" w:customStyle="1" w:styleId="WW-Absatz-Standardschriftart">
    <w:name w:val="WW-Absatz-Standardschriftart"/>
    <w:rsid w:val="00BC18FF"/>
  </w:style>
  <w:style w:type="character" w:customStyle="1" w:styleId="WW-Absatz-Standardschriftart1">
    <w:name w:val="WW-Absatz-Standardschriftart1"/>
    <w:rsid w:val="00BC18FF"/>
  </w:style>
  <w:style w:type="character" w:customStyle="1" w:styleId="WW-Absatz-Standardschriftart11">
    <w:name w:val="WW-Absatz-Standardschriftart11"/>
    <w:rsid w:val="00BC18FF"/>
  </w:style>
  <w:style w:type="character" w:customStyle="1" w:styleId="WW-Absatz-Standardschriftart111">
    <w:name w:val="WW-Absatz-Standardschriftart111"/>
    <w:rsid w:val="00BC18FF"/>
  </w:style>
  <w:style w:type="character" w:customStyle="1" w:styleId="WW-Absatz-Standardschriftart1111">
    <w:name w:val="WW-Absatz-Standardschriftart1111"/>
    <w:rsid w:val="00BC18FF"/>
  </w:style>
  <w:style w:type="character" w:customStyle="1" w:styleId="WW-Absatz-Standardschriftart11111">
    <w:name w:val="WW-Absatz-Standardschriftart11111"/>
    <w:rsid w:val="00BC18FF"/>
  </w:style>
  <w:style w:type="character" w:customStyle="1" w:styleId="WW-Absatz-Standardschriftart111111">
    <w:name w:val="WW-Absatz-Standardschriftart111111"/>
    <w:rsid w:val="00BC18FF"/>
  </w:style>
  <w:style w:type="character" w:customStyle="1" w:styleId="WW-Absatz-Standardschriftart1111111">
    <w:name w:val="WW-Absatz-Standardschriftart1111111"/>
    <w:rsid w:val="00BC18FF"/>
  </w:style>
  <w:style w:type="character" w:customStyle="1" w:styleId="WW-Absatz-Standardschriftart11111111">
    <w:name w:val="WW-Absatz-Standardschriftart11111111"/>
    <w:rsid w:val="00BC18FF"/>
  </w:style>
  <w:style w:type="character" w:customStyle="1" w:styleId="WW-Absatz-Standardschriftart111111111">
    <w:name w:val="WW-Absatz-Standardschriftart111111111"/>
    <w:rsid w:val="00BC18FF"/>
  </w:style>
  <w:style w:type="character" w:customStyle="1" w:styleId="WW-Absatz-Standardschriftart1111111111">
    <w:name w:val="WW-Absatz-Standardschriftart1111111111"/>
    <w:rsid w:val="00BC18FF"/>
  </w:style>
  <w:style w:type="character" w:customStyle="1" w:styleId="56">
    <w:name w:val="Основной шрифт абзаца5"/>
    <w:rsid w:val="00BC18FF"/>
  </w:style>
  <w:style w:type="character" w:customStyle="1" w:styleId="iceouttxt1">
    <w:name w:val="iceouttxt1"/>
    <w:rsid w:val="00BC18FF"/>
    <w:rPr>
      <w:rFonts w:ascii="Arial" w:hAnsi="Arial" w:cs="Arial"/>
      <w:color w:val="666666"/>
      <w:sz w:val="17"/>
      <w:szCs w:val="17"/>
    </w:rPr>
  </w:style>
  <w:style w:type="character" w:customStyle="1" w:styleId="iceouttxt53">
    <w:name w:val="iceouttxt53"/>
    <w:rsid w:val="00BC18FF"/>
    <w:rPr>
      <w:rFonts w:ascii="Arial" w:hAnsi="Arial" w:cs="Arial"/>
      <w:color w:val="666666"/>
      <w:sz w:val="14"/>
      <w:szCs w:val="14"/>
    </w:rPr>
  </w:style>
  <w:style w:type="character" w:customStyle="1" w:styleId="TimesNewRoman">
    <w:name w:val="Основной текст + Times New Roman"/>
    <w:rsid w:val="00BC18FF"/>
    <w:rPr>
      <w:rFonts w:ascii="Times New Roman" w:hAnsi="Times New Roman" w:cs="Times New Roman"/>
      <w:b w:val="0"/>
      <w:bCs w:val="0"/>
      <w:i w:val="0"/>
      <w:caps w:val="0"/>
      <w:smallCaps w:val="0"/>
      <w:dstrike/>
      <w:color w:val="000000"/>
      <w:spacing w:val="6"/>
      <w:w w:val="100"/>
      <w:position w:val="0"/>
      <w:sz w:val="17"/>
      <w:u w:val="none"/>
      <w:vertAlign w:val="baseline"/>
      <w:lang w:val="ru-RU"/>
    </w:rPr>
  </w:style>
  <w:style w:type="character" w:customStyle="1" w:styleId="afffff9">
    <w:name w:val="Символ нумерации"/>
    <w:rsid w:val="00BC18FF"/>
  </w:style>
  <w:style w:type="character" w:customStyle="1" w:styleId="2fa">
    <w:name w:val="Текст выноски Знак2"/>
    <w:rsid w:val="00BC18FF"/>
    <w:rPr>
      <w:rFonts w:ascii="Segoe UI" w:hAnsi="Segoe UI" w:cs="Mangal"/>
      <w:kern w:val="2"/>
      <w:sz w:val="18"/>
      <w:szCs w:val="16"/>
      <w:lang w:bidi="hi-IN"/>
    </w:rPr>
  </w:style>
  <w:style w:type="character" w:customStyle="1" w:styleId="FontStyle73">
    <w:name w:val="Font Style73"/>
    <w:rsid w:val="00BC18FF"/>
    <w:rPr>
      <w:rFonts w:ascii="Times New Roman" w:hAnsi="Times New Roman" w:cs="Times New Roman"/>
      <w:sz w:val="26"/>
    </w:rPr>
  </w:style>
  <w:style w:type="character" w:customStyle="1" w:styleId="es-el-code-term">
    <w:name w:val="es-el-code-term"/>
    <w:basedOn w:val="56"/>
    <w:rsid w:val="00BC18FF"/>
    <w:rPr>
      <w:rFonts w:cs="Times New Roman"/>
    </w:rPr>
  </w:style>
  <w:style w:type="character" w:customStyle="1" w:styleId="2115pt">
    <w:name w:val="Основной текст (2) + 11;5 pt"/>
    <w:rsid w:val="00BC18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57">
    <w:name w:val="Указатель5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49">
    <w:name w:val="Указатель4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3f">
    <w:name w:val="Название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0">
    <w:name w:val="Указатель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Arial" w:hAnsi="Arial" w:cs="Mangal"/>
      <w:kern w:val="2"/>
      <w:lang w:eastAsia="zh-CN" w:bidi="hi-IN"/>
    </w:rPr>
  </w:style>
  <w:style w:type="paragraph" w:customStyle="1" w:styleId="2fb">
    <w:name w:val="Название2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1fff">
    <w:name w:val="Название1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1">
    <w:name w:val="Абзац списка3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left="720"/>
    </w:pPr>
    <w:rPr>
      <w:kern w:val="2"/>
      <w:lang w:eastAsia="zh-CN" w:bidi="hi-IN"/>
    </w:rPr>
  </w:style>
  <w:style w:type="paragraph" w:customStyle="1" w:styleId="3f2">
    <w:name w:val="Без интервала3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8"/>
      <w:szCs w:val="28"/>
      <w:lang w:eastAsia="zh-CN" w:bidi="hi-IN"/>
    </w:rPr>
  </w:style>
  <w:style w:type="paragraph" w:customStyle="1" w:styleId="WW-2">
    <w:name w:val="WW-Основной текст с отступом 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09"/>
    </w:pPr>
    <w:rPr>
      <w:rFonts w:eastAsia="MS Mincho"/>
      <w:color w:val="000000"/>
      <w:kern w:val="2"/>
      <w:lang w:eastAsia="zh-CN" w:bidi="hi-IN"/>
    </w:rPr>
  </w:style>
  <w:style w:type="paragraph" w:customStyle="1" w:styleId="114">
    <w:name w:val="Знак1 Знак Знак Знак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kern w:val="2"/>
      <w:lang w:val="en-US" w:eastAsia="zh-CN" w:bidi="hi-IN"/>
    </w:rPr>
  </w:style>
  <w:style w:type="paragraph" w:customStyle="1" w:styleId="217">
    <w:name w:val="Маркированный список 2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kern w:val="2"/>
      <w:sz w:val="20"/>
      <w:szCs w:val="20"/>
      <w:lang w:eastAsia="zh-CN" w:bidi="hi-IN"/>
    </w:rPr>
  </w:style>
  <w:style w:type="paragraph" w:customStyle="1" w:styleId="315">
    <w:name w:val="Маркированный список 3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849" w:hanging="283"/>
    </w:pPr>
    <w:rPr>
      <w:kern w:val="2"/>
      <w:sz w:val="20"/>
      <w:szCs w:val="20"/>
      <w:lang w:eastAsia="zh-CN" w:bidi="hi-IN"/>
    </w:rPr>
  </w:style>
  <w:style w:type="paragraph" w:customStyle="1" w:styleId="411">
    <w:name w:val="Маркированный список 4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2" w:hanging="283"/>
    </w:pPr>
    <w:rPr>
      <w:kern w:val="2"/>
      <w:sz w:val="20"/>
      <w:szCs w:val="20"/>
      <w:lang w:eastAsia="zh-CN" w:bidi="hi-IN"/>
    </w:rPr>
  </w:style>
  <w:style w:type="paragraph" w:customStyle="1" w:styleId="222">
    <w:name w:val="Продолжение списка 2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kern w:val="2"/>
      <w:sz w:val="20"/>
      <w:szCs w:val="20"/>
      <w:lang w:eastAsia="zh-CN" w:bidi="hi-IN"/>
    </w:rPr>
  </w:style>
  <w:style w:type="paragraph" w:customStyle="1" w:styleId="510">
    <w:name w:val="Маркированный список 5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right="-1"/>
    </w:pPr>
    <w:rPr>
      <w:kern w:val="2"/>
      <w:sz w:val="20"/>
      <w:szCs w:val="20"/>
      <w:lang w:eastAsia="zh-CN" w:bidi="hi-IN"/>
    </w:rPr>
  </w:style>
  <w:style w:type="paragraph" w:customStyle="1" w:styleId="1fff0">
    <w:name w:val="Текст выноски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ahoma" w:eastAsia="SimSun" w:hAnsi="Tahoma" w:cs="Tahoma"/>
      <w:kern w:val="2"/>
      <w:sz w:val="16"/>
      <w:szCs w:val="16"/>
      <w:lang w:eastAsia="zh-CN" w:bidi="hi-IN"/>
    </w:rPr>
  </w:style>
  <w:style w:type="paragraph" w:customStyle="1" w:styleId="2fc">
    <w:name w:val="Текст примечания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hAnsi="Calibri" w:cs="Calibri"/>
      <w:kern w:val="2"/>
      <w:sz w:val="20"/>
      <w:szCs w:val="20"/>
      <w:lang w:eastAsia="zh-CN" w:bidi="hi-IN"/>
    </w:rPr>
  </w:style>
  <w:style w:type="paragraph" w:customStyle="1" w:styleId="1fff1">
    <w:name w:val="Тема примечания1"/>
    <w:basedOn w:val="2fc"/>
    <w:rsid w:val="00BC18FF"/>
    <w:rPr>
      <w:b/>
      <w:bCs/>
    </w:rPr>
  </w:style>
  <w:style w:type="paragraph" w:customStyle="1" w:styleId="322">
    <w:name w:val="Основной текст с отступом 3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00" w:lineRule="auto"/>
      <w:ind w:left="283" w:firstLine="720"/>
    </w:pPr>
    <w:rPr>
      <w:rFonts w:eastAsia="Calibri"/>
      <w:kern w:val="2"/>
      <w:sz w:val="16"/>
      <w:szCs w:val="16"/>
      <w:lang w:eastAsia="zh-CN" w:bidi="hi-IN"/>
    </w:rPr>
  </w:style>
  <w:style w:type="paragraph" w:customStyle="1" w:styleId="afffffa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  <w:jc w:val="right"/>
    </w:pPr>
    <w:rPr>
      <w:kern w:val="2"/>
      <w:sz w:val="20"/>
      <w:szCs w:val="20"/>
      <w:lang w:val="en-GB" w:eastAsia="zh-CN" w:bidi="hi-IN"/>
    </w:rPr>
  </w:style>
  <w:style w:type="paragraph" w:customStyle="1" w:styleId="1fff2">
    <w:name w:val="Обычный (веб)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/>
    </w:pPr>
    <w:rPr>
      <w:kern w:val="2"/>
      <w:lang w:eastAsia="zh-CN" w:bidi="hi-IN"/>
    </w:rPr>
  </w:style>
  <w:style w:type="paragraph" w:customStyle="1" w:styleId="2fd">
    <w:name w:val="Основной текст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98" w:lineRule="exact"/>
    </w:pPr>
    <w:rPr>
      <w:rFonts w:ascii="Segoe UI" w:eastAsia="Segoe UI" w:hAnsi="Segoe UI" w:cs="Segoe UI"/>
      <w:color w:val="000000"/>
      <w:spacing w:val="4"/>
      <w:kern w:val="2"/>
      <w:sz w:val="17"/>
      <w:szCs w:val="17"/>
      <w:lang w:eastAsia="zh-CN" w:bidi="hi-IN"/>
    </w:rPr>
  </w:style>
  <w:style w:type="paragraph" w:customStyle="1" w:styleId="3f3">
    <w:name w:val="Основной текст3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02" w:lineRule="exact"/>
    </w:pPr>
    <w:rPr>
      <w:spacing w:val="5"/>
      <w:kern w:val="2"/>
      <w:sz w:val="20"/>
      <w:szCs w:val="20"/>
      <w:lang w:eastAsia="zh-CN" w:bidi="hi-IN"/>
    </w:rPr>
  </w:style>
  <w:style w:type="paragraph" w:customStyle="1" w:styleId="TableHeading">
    <w:name w:val="Table Heading"/>
    <w:basedOn w:val="TableContents"/>
    <w:rsid w:val="00BC18FF"/>
    <w:pPr>
      <w:widowControl/>
      <w:suppressLineNumbers w:val="0"/>
      <w:spacing w:after="60"/>
      <w:jc w:val="center"/>
      <w:textAlignment w:val="auto"/>
    </w:pPr>
    <w:rPr>
      <w:rFonts w:eastAsia="Times New Roman" w:cs="Times New Roman"/>
      <w:b/>
      <w:bCs/>
      <w:lang w:val="ru-RU" w:bidi="hi-IN"/>
    </w:rPr>
  </w:style>
  <w:style w:type="paragraph" w:customStyle="1" w:styleId="afffffb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DocumentMap">
    <w:name w:val="DocumentMap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Normal0">
    <w:name w:val="Normal_0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nformat0">
    <w:name w:val="consplusnonformat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customStyle="1" w:styleId="consplusnormal2">
    <w:name w:val="consplusnormal Знак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firstLine="720"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eastAsia="Calibri"/>
      <w:kern w:val="2"/>
      <w:lang w:eastAsia="zh-CN"/>
    </w:rPr>
  </w:style>
  <w:style w:type="paragraph" w:customStyle="1" w:styleId="2fe">
    <w:name w:val="Основной текст (2)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60"/>
    </w:pPr>
    <w:rPr>
      <w:kern w:val="2"/>
      <w:sz w:val="20"/>
      <w:szCs w:val="20"/>
      <w:lang w:eastAsia="zh-CN" w:bidi="hi-IN"/>
    </w:rPr>
  </w:style>
  <w:style w:type="numbering" w:customStyle="1" w:styleId="83">
    <w:name w:val="Нет списка8"/>
    <w:next w:val="a3"/>
    <w:uiPriority w:val="99"/>
    <w:semiHidden/>
    <w:unhideWhenUsed/>
    <w:rsid w:val="003A444D"/>
  </w:style>
  <w:style w:type="character" w:customStyle="1" w:styleId="WW8Num7z3">
    <w:name w:val="WW8Num7z3"/>
    <w:rsid w:val="003A444D"/>
  </w:style>
  <w:style w:type="character" w:customStyle="1" w:styleId="WW8Num7z4">
    <w:name w:val="WW8Num7z4"/>
    <w:rsid w:val="003A444D"/>
  </w:style>
  <w:style w:type="character" w:customStyle="1" w:styleId="WW8Num7z5">
    <w:name w:val="WW8Num7z5"/>
    <w:rsid w:val="003A444D"/>
  </w:style>
  <w:style w:type="character" w:customStyle="1" w:styleId="WW8Num7z6">
    <w:name w:val="WW8Num7z6"/>
    <w:rsid w:val="003A444D"/>
  </w:style>
  <w:style w:type="character" w:customStyle="1" w:styleId="WW8Num7z7">
    <w:name w:val="WW8Num7z7"/>
    <w:rsid w:val="003A444D"/>
  </w:style>
  <w:style w:type="character" w:customStyle="1" w:styleId="WW8Num7z8">
    <w:name w:val="WW8Num7z8"/>
    <w:rsid w:val="003A444D"/>
  </w:style>
  <w:style w:type="character" w:customStyle="1" w:styleId="WW8Num14z4">
    <w:name w:val="WW8Num14z4"/>
    <w:rsid w:val="003A444D"/>
  </w:style>
  <w:style w:type="character" w:customStyle="1" w:styleId="WW8Num14z5">
    <w:name w:val="WW8Num14z5"/>
    <w:rsid w:val="003A444D"/>
  </w:style>
  <w:style w:type="character" w:customStyle="1" w:styleId="WW8Num14z6">
    <w:name w:val="WW8Num14z6"/>
    <w:rsid w:val="003A444D"/>
  </w:style>
  <w:style w:type="character" w:customStyle="1" w:styleId="WW8Num14z7">
    <w:name w:val="WW8Num14z7"/>
    <w:rsid w:val="003A444D"/>
  </w:style>
  <w:style w:type="character" w:customStyle="1" w:styleId="WW8Num14z8">
    <w:name w:val="WW8Num14z8"/>
    <w:rsid w:val="003A444D"/>
  </w:style>
  <w:style w:type="character" w:customStyle="1" w:styleId="WW8Num22z1">
    <w:name w:val="WW8Num22z1"/>
    <w:rsid w:val="003A444D"/>
  </w:style>
  <w:style w:type="character" w:customStyle="1" w:styleId="WW8Num22z2">
    <w:name w:val="WW8Num22z2"/>
    <w:rsid w:val="003A444D"/>
  </w:style>
  <w:style w:type="character" w:customStyle="1" w:styleId="WW8Num22z3">
    <w:name w:val="WW8Num22z3"/>
    <w:rsid w:val="003A444D"/>
  </w:style>
  <w:style w:type="character" w:customStyle="1" w:styleId="WW8Num22z4">
    <w:name w:val="WW8Num22z4"/>
    <w:rsid w:val="003A444D"/>
  </w:style>
  <w:style w:type="character" w:customStyle="1" w:styleId="WW8Num22z5">
    <w:name w:val="WW8Num22z5"/>
    <w:rsid w:val="003A444D"/>
  </w:style>
  <w:style w:type="character" w:customStyle="1" w:styleId="WW8Num22z6">
    <w:name w:val="WW8Num22z6"/>
    <w:rsid w:val="003A444D"/>
  </w:style>
  <w:style w:type="character" w:customStyle="1" w:styleId="WW8Num22z7">
    <w:name w:val="WW8Num22z7"/>
    <w:rsid w:val="003A444D"/>
  </w:style>
  <w:style w:type="character" w:customStyle="1" w:styleId="WW8Num22z8">
    <w:name w:val="WW8Num22z8"/>
    <w:rsid w:val="003A444D"/>
  </w:style>
  <w:style w:type="character" w:customStyle="1" w:styleId="WW8Num28z4">
    <w:name w:val="WW8Num28z4"/>
    <w:rsid w:val="003A444D"/>
  </w:style>
  <w:style w:type="character" w:customStyle="1" w:styleId="WW8Num28z5">
    <w:name w:val="WW8Num28z5"/>
    <w:rsid w:val="003A444D"/>
  </w:style>
  <w:style w:type="character" w:customStyle="1" w:styleId="WW8Num28z6">
    <w:name w:val="WW8Num28z6"/>
    <w:rsid w:val="003A444D"/>
  </w:style>
  <w:style w:type="character" w:customStyle="1" w:styleId="WW8Num28z7">
    <w:name w:val="WW8Num28z7"/>
    <w:rsid w:val="003A444D"/>
  </w:style>
  <w:style w:type="character" w:customStyle="1" w:styleId="WW8Num28z8">
    <w:name w:val="WW8Num28z8"/>
    <w:rsid w:val="003A444D"/>
  </w:style>
  <w:style w:type="character" w:customStyle="1" w:styleId="WW8Num29z3">
    <w:name w:val="WW8Num29z3"/>
    <w:rsid w:val="003A444D"/>
  </w:style>
  <w:style w:type="character" w:customStyle="1" w:styleId="WW8Num29z4">
    <w:name w:val="WW8Num29z4"/>
    <w:rsid w:val="003A444D"/>
  </w:style>
  <w:style w:type="character" w:customStyle="1" w:styleId="WW8Num29z5">
    <w:name w:val="WW8Num29z5"/>
    <w:rsid w:val="003A444D"/>
  </w:style>
  <w:style w:type="character" w:customStyle="1" w:styleId="WW8Num29z6">
    <w:name w:val="WW8Num29z6"/>
    <w:rsid w:val="003A444D"/>
  </w:style>
  <w:style w:type="character" w:customStyle="1" w:styleId="WW8Num29z7">
    <w:name w:val="WW8Num29z7"/>
    <w:rsid w:val="003A444D"/>
  </w:style>
  <w:style w:type="character" w:customStyle="1" w:styleId="WW8Num29z8">
    <w:name w:val="WW8Num29z8"/>
    <w:rsid w:val="003A444D"/>
  </w:style>
  <w:style w:type="character" w:customStyle="1" w:styleId="WW8Num33z1">
    <w:name w:val="WW8Num33z1"/>
    <w:rsid w:val="003A444D"/>
  </w:style>
  <w:style w:type="character" w:customStyle="1" w:styleId="WW8Num33z5">
    <w:name w:val="WW8Num33z5"/>
    <w:rsid w:val="003A444D"/>
  </w:style>
  <w:style w:type="character" w:customStyle="1" w:styleId="WW8Num33z6">
    <w:name w:val="WW8Num33z6"/>
    <w:rsid w:val="003A444D"/>
  </w:style>
  <w:style w:type="character" w:customStyle="1" w:styleId="WW8Num33z7">
    <w:name w:val="WW8Num33z7"/>
    <w:rsid w:val="003A444D"/>
  </w:style>
  <w:style w:type="character" w:customStyle="1" w:styleId="WW8Num33z8">
    <w:name w:val="WW8Num33z8"/>
    <w:rsid w:val="003A444D"/>
  </w:style>
  <w:style w:type="character" w:customStyle="1" w:styleId="WW8Num34z4">
    <w:name w:val="WW8Num34z4"/>
    <w:rsid w:val="003A444D"/>
  </w:style>
  <w:style w:type="character" w:customStyle="1" w:styleId="WW8Num34z5">
    <w:name w:val="WW8Num34z5"/>
    <w:rsid w:val="003A444D"/>
  </w:style>
  <w:style w:type="character" w:customStyle="1" w:styleId="WW8Num34z6">
    <w:name w:val="WW8Num34z6"/>
    <w:rsid w:val="003A444D"/>
  </w:style>
  <w:style w:type="character" w:customStyle="1" w:styleId="WW8Num34z7">
    <w:name w:val="WW8Num34z7"/>
    <w:rsid w:val="003A444D"/>
  </w:style>
  <w:style w:type="character" w:customStyle="1" w:styleId="WW8Num34z8">
    <w:name w:val="WW8Num34z8"/>
    <w:rsid w:val="003A444D"/>
  </w:style>
  <w:style w:type="character" w:customStyle="1" w:styleId="WW8Num38z0">
    <w:name w:val="WW8Num38z0"/>
    <w:rsid w:val="003A444D"/>
    <w:rPr>
      <w:rFonts w:hint="default"/>
    </w:rPr>
  </w:style>
  <w:style w:type="character" w:customStyle="1" w:styleId="WW8Num38z1">
    <w:name w:val="WW8Num38z1"/>
    <w:rsid w:val="003A444D"/>
  </w:style>
  <w:style w:type="character" w:customStyle="1" w:styleId="WW8Num38z2">
    <w:name w:val="WW8Num38z2"/>
    <w:rsid w:val="003A444D"/>
  </w:style>
  <w:style w:type="character" w:customStyle="1" w:styleId="WW8Num38z3">
    <w:name w:val="WW8Num38z3"/>
    <w:rsid w:val="003A444D"/>
  </w:style>
  <w:style w:type="character" w:customStyle="1" w:styleId="WW8Num38z4">
    <w:name w:val="WW8Num38z4"/>
    <w:rsid w:val="003A444D"/>
  </w:style>
  <w:style w:type="character" w:customStyle="1" w:styleId="WW8Num38z5">
    <w:name w:val="WW8Num38z5"/>
    <w:rsid w:val="003A444D"/>
  </w:style>
  <w:style w:type="character" w:customStyle="1" w:styleId="WW8Num38z6">
    <w:name w:val="WW8Num38z6"/>
    <w:rsid w:val="003A444D"/>
  </w:style>
  <w:style w:type="character" w:customStyle="1" w:styleId="WW8Num38z7">
    <w:name w:val="WW8Num38z7"/>
    <w:rsid w:val="003A444D"/>
  </w:style>
  <w:style w:type="character" w:customStyle="1" w:styleId="WW8Num38z8">
    <w:name w:val="WW8Num38z8"/>
    <w:rsid w:val="003A444D"/>
  </w:style>
  <w:style w:type="character" w:customStyle="1" w:styleId="WW8Num39z0">
    <w:name w:val="WW8Num39z0"/>
    <w:rsid w:val="003A444D"/>
    <w:rPr>
      <w:rFonts w:ascii="Symbol" w:eastAsia="Calibri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3A444D"/>
    <w:rPr>
      <w:rFonts w:ascii="Courier New" w:hAnsi="Courier New" w:cs="Courier New" w:hint="default"/>
    </w:rPr>
  </w:style>
  <w:style w:type="character" w:customStyle="1" w:styleId="WW8Num39z2">
    <w:name w:val="WW8Num39z2"/>
    <w:rsid w:val="003A444D"/>
    <w:rPr>
      <w:rFonts w:ascii="Wingdings" w:hAnsi="Wingdings" w:cs="Wingdings" w:hint="default"/>
    </w:rPr>
  </w:style>
  <w:style w:type="character" w:customStyle="1" w:styleId="WW8Num40z0">
    <w:name w:val="WW8Num40z0"/>
    <w:rsid w:val="003A444D"/>
    <w:rPr>
      <w:rFonts w:hint="default"/>
    </w:rPr>
  </w:style>
  <w:style w:type="character" w:customStyle="1" w:styleId="WW8Num40z1">
    <w:name w:val="WW8Num40z1"/>
    <w:rsid w:val="003A444D"/>
  </w:style>
  <w:style w:type="character" w:customStyle="1" w:styleId="WW8Num40z2">
    <w:name w:val="WW8Num40z2"/>
    <w:rsid w:val="003A444D"/>
  </w:style>
  <w:style w:type="character" w:customStyle="1" w:styleId="WW8Num40z3">
    <w:name w:val="WW8Num40z3"/>
    <w:rsid w:val="003A444D"/>
  </w:style>
  <w:style w:type="character" w:customStyle="1" w:styleId="WW8Num40z4">
    <w:name w:val="WW8Num40z4"/>
    <w:rsid w:val="003A444D"/>
  </w:style>
  <w:style w:type="character" w:customStyle="1" w:styleId="WW8Num40z5">
    <w:name w:val="WW8Num40z5"/>
    <w:rsid w:val="003A444D"/>
  </w:style>
  <w:style w:type="character" w:customStyle="1" w:styleId="WW8Num40z6">
    <w:name w:val="WW8Num40z6"/>
    <w:rsid w:val="003A444D"/>
  </w:style>
  <w:style w:type="character" w:customStyle="1" w:styleId="WW8Num40z7">
    <w:name w:val="WW8Num40z7"/>
    <w:rsid w:val="003A444D"/>
  </w:style>
  <w:style w:type="character" w:customStyle="1" w:styleId="WW8Num40z8">
    <w:name w:val="WW8Num40z8"/>
    <w:rsid w:val="003A444D"/>
  </w:style>
  <w:style w:type="character" w:customStyle="1" w:styleId="WW8Num41z0">
    <w:name w:val="WW8Num41z0"/>
    <w:rsid w:val="003A444D"/>
  </w:style>
  <w:style w:type="character" w:customStyle="1" w:styleId="WW8Num41z1">
    <w:name w:val="WW8Num41z1"/>
    <w:rsid w:val="003A444D"/>
  </w:style>
  <w:style w:type="character" w:customStyle="1" w:styleId="WW8Num41z2">
    <w:name w:val="WW8Num41z2"/>
    <w:rsid w:val="003A444D"/>
  </w:style>
  <w:style w:type="character" w:customStyle="1" w:styleId="WW8Num41z3">
    <w:name w:val="WW8Num41z3"/>
    <w:rsid w:val="003A444D"/>
  </w:style>
  <w:style w:type="character" w:customStyle="1" w:styleId="WW8Num41z4">
    <w:name w:val="WW8Num41z4"/>
    <w:rsid w:val="003A444D"/>
  </w:style>
  <w:style w:type="character" w:customStyle="1" w:styleId="WW8Num41z5">
    <w:name w:val="WW8Num41z5"/>
    <w:rsid w:val="003A444D"/>
  </w:style>
  <w:style w:type="character" w:customStyle="1" w:styleId="WW8Num41z6">
    <w:name w:val="WW8Num41z6"/>
    <w:rsid w:val="003A444D"/>
  </w:style>
  <w:style w:type="character" w:customStyle="1" w:styleId="WW8Num41z7">
    <w:name w:val="WW8Num41z7"/>
    <w:rsid w:val="003A444D"/>
  </w:style>
  <w:style w:type="character" w:customStyle="1" w:styleId="WW8Num41z8">
    <w:name w:val="WW8Num41z8"/>
    <w:rsid w:val="003A444D"/>
  </w:style>
  <w:style w:type="character" w:customStyle="1" w:styleId="WW8Num42z0">
    <w:name w:val="WW8Num42z0"/>
    <w:rsid w:val="003A444D"/>
    <w:rPr>
      <w:rFonts w:ascii="Times New Roman" w:eastAsia="Arial Unicode MS" w:hAnsi="Times New Roman" w:cs="Times New Roman" w:hint="default"/>
      <w:b w:val="0"/>
      <w:i/>
      <w:spacing w:val="-2"/>
      <w:sz w:val="21"/>
      <w:szCs w:val="21"/>
      <w:lang w:val="ru-RU"/>
    </w:rPr>
  </w:style>
  <w:style w:type="character" w:customStyle="1" w:styleId="WW8Num42z1">
    <w:name w:val="WW8Num42z1"/>
    <w:rsid w:val="003A444D"/>
  </w:style>
  <w:style w:type="character" w:customStyle="1" w:styleId="WW8Num42z2">
    <w:name w:val="WW8Num42z2"/>
    <w:rsid w:val="003A444D"/>
  </w:style>
  <w:style w:type="character" w:customStyle="1" w:styleId="WW8Num42z3">
    <w:name w:val="WW8Num42z3"/>
    <w:rsid w:val="003A444D"/>
  </w:style>
  <w:style w:type="character" w:customStyle="1" w:styleId="WW8Num42z4">
    <w:name w:val="WW8Num42z4"/>
    <w:rsid w:val="003A444D"/>
  </w:style>
  <w:style w:type="character" w:customStyle="1" w:styleId="WW8Num42z5">
    <w:name w:val="WW8Num42z5"/>
    <w:rsid w:val="003A444D"/>
  </w:style>
  <w:style w:type="character" w:customStyle="1" w:styleId="WW8Num42z6">
    <w:name w:val="WW8Num42z6"/>
    <w:rsid w:val="003A444D"/>
  </w:style>
  <w:style w:type="character" w:customStyle="1" w:styleId="WW8Num42z7">
    <w:name w:val="WW8Num42z7"/>
    <w:rsid w:val="003A444D"/>
  </w:style>
  <w:style w:type="character" w:customStyle="1" w:styleId="WW8Num42z8">
    <w:name w:val="WW8Num42z8"/>
    <w:rsid w:val="003A444D"/>
  </w:style>
  <w:style w:type="character" w:customStyle="1" w:styleId="WW8Num43z0">
    <w:name w:val="WW8Num43z0"/>
    <w:rsid w:val="003A444D"/>
  </w:style>
  <w:style w:type="character" w:customStyle="1" w:styleId="WW8Num43z1">
    <w:name w:val="WW8Num43z1"/>
    <w:rsid w:val="003A444D"/>
  </w:style>
  <w:style w:type="character" w:customStyle="1" w:styleId="WW8Num43z2">
    <w:name w:val="WW8Num43z2"/>
    <w:rsid w:val="003A444D"/>
  </w:style>
  <w:style w:type="character" w:customStyle="1" w:styleId="WW8Num43z3">
    <w:name w:val="WW8Num43z3"/>
    <w:rsid w:val="003A444D"/>
  </w:style>
  <w:style w:type="character" w:customStyle="1" w:styleId="WW8Num43z4">
    <w:name w:val="WW8Num43z4"/>
    <w:rsid w:val="003A444D"/>
  </w:style>
  <w:style w:type="character" w:customStyle="1" w:styleId="WW8Num43z5">
    <w:name w:val="WW8Num43z5"/>
    <w:rsid w:val="003A444D"/>
  </w:style>
  <w:style w:type="character" w:customStyle="1" w:styleId="WW8Num43z6">
    <w:name w:val="WW8Num43z6"/>
    <w:rsid w:val="003A444D"/>
  </w:style>
  <w:style w:type="character" w:customStyle="1" w:styleId="WW8Num43z7">
    <w:name w:val="WW8Num43z7"/>
    <w:rsid w:val="003A444D"/>
  </w:style>
  <w:style w:type="character" w:customStyle="1" w:styleId="WW8Num43z8">
    <w:name w:val="WW8Num43z8"/>
    <w:rsid w:val="003A444D"/>
  </w:style>
  <w:style w:type="character" w:customStyle="1" w:styleId="WW8Num44z0">
    <w:name w:val="WW8Num44z0"/>
    <w:rsid w:val="003A444D"/>
    <w:rPr>
      <w:rFonts w:hint="default"/>
    </w:rPr>
  </w:style>
  <w:style w:type="character" w:customStyle="1" w:styleId="WW8Num44z1">
    <w:name w:val="WW8Num44z1"/>
    <w:rsid w:val="003A444D"/>
  </w:style>
  <w:style w:type="character" w:customStyle="1" w:styleId="WW8Num44z2">
    <w:name w:val="WW8Num44z2"/>
    <w:rsid w:val="003A444D"/>
  </w:style>
  <w:style w:type="character" w:customStyle="1" w:styleId="WW8Num44z3">
    <w:name w:val="WW8Num44z3"/>
    <w:rsid w:val="003A444D"/>
  </w:style>
  <w:style w:type="character" w:customStyle="1" w:styleId="WW8Num44z4">
    <w:name w:val="WW8Num44z4"/>
    <w:rsid w:val="003A444D"/>
  </w:style>
  <w:style w:type="character" w:customStyle="1" w:styleId="WW8Num44z5">
    <w:name w:val="WW8Num44z5"/>
    <w:rsid w:val="003A444D"/>
  </w:style>
  <w:style w:type="character" w:customStyle="1" w:styleId="WW8Num44z6">
    <w:name w:val="WW8Num44z6"/>
    <w:rsid w:val="003A444D"/>
  </w:style>
  <w:style w:type="character" w:customStyle="1" w:styleId="WW8Num44z7">
    <w:name w:val="WW8Num44z7"/>
    <w:rsid w:val="003A444D"/>
  </w:style>
  <w:style w:type="character" w:customStyle="1" w:styleId="WW8Num44z8">
    <w:name w:val="WW8Num44z8"/>
    <w:rsid w:val="003A444D"/>
  </w:style>
  <w:style w:type="character" w:customStyle="1" w:styleId="WW8Num45z0">
    <w:name w:val="WW8Num45z0"/>
    <w:rsid w:val="003A444D"/>
    <w:rPr>
      <w:rFonts w:hint="default"/>
    </w:rPr>
  </w:style>
  <w:style w:type="character" w:customStyle="1" w:styleId="WW8Num46z0">
    <w:name w:val="WW8Num46z0"/>
    <w:rsid w:val="003A444D"/>
    <w:rPr>
      <w:rFonts w:hint="default"/>
      <w:b/>
      <w:sz w:val="22"/>
      <w:szCs w:val="22"/>
    </w:rPr>
  </w:style>
  <w:style w:type="character" w:customStyle="1" w:styleId="WW8Num46z1">
    <w:name w:val="WW8Num46z1"/>
    <w:rsid w:val="003A444D"/>
  </w:style>
  <w:style w:type="character" w:customStyle="1" w:styleId="WW8Num46z2">
    <w:name w:val="WW8Num46z2"/>
    <w:rsid w:val="003A444D"/>
  </w:style>
  <w:style w:type="character" w:customStyle="1" w:styleId="WW8Num46z3">
    <w:name w:val="WW8Num46z3"/>
    <w:rsid w:val="003A444D"/>
  </w:style>
  <w:style w:type="character" w:customStyle="1" w:styleId="WW8Num46z4">
    <w:name w:val="WW8Num46z4"/>
    <w:rsid w:val="003A444D"/>
  </w:style>
  <w:style w:type="character" w:customStyle="1" w:styleId="WW8Num46z5">
    <w:name w:val="WW8Num46z5"/>
    <w:rsid w:val="003A444D"/>
  </w:style>
  <w:style w:type="character" w:customStyle="1" w:styleId="WW8Num46z6">
    <w:name w:val="WW8Num46z6"/>
    <w:rsid w:val="003A444D"/>
  </w:style>
  <w:style w:type="character" w:customStyle="1" w:styleId="WW8Num46z7">
    <w:name w:val="WW8Num46z7"/>
    <w:rsid w:val="003A444D"/>
  </w:style>
  <w:style w:type="character" w:customStyle="1" w:styleId="WW8Num46z8">
    <w:name w:val="WW8Num46z8"/>
    <w:rsid w:val="003A444D"/>
  </w:style>
  <w:style w:type="character" w:customStyle="1" w:styleId="WW8Num47z0">
    <w:name w:val="WW8Num47z0"/>
    <w:rsid w:val="003A444D"/>
    <w:rPr>
      <w:rFonts w:ascii="Symbol" w:hAnsi="Symbol" w:cs="Symbol" w:hint="default"/>
    </w:rPr>
  </w:style>
  <w:style w:type="character" w:customStyle="1" w:styleId="WW8Num47z1">
    <w:name w:val="WW8Num47z1"/>
    <w:rsid w:val="003A444D"/>
  </w:style>
  <w:style w:type="character" w:customStyle="1" w:styleId="WW8Num47z2">
    <w:name w:val="WW8Num47z2"/>
    <w:rsid w:val="003A444D"/>
  </w:style>
  <w:style w:type="character" w:customStyle="1" w:styleId="WW8Num47z3">
    <w:name w:val="WW8Num47z3"/>
    <w:rsid w:val="003A444D"/>
  </w:style>
  <w:style w:type="character" w:customStyle="1" w:styleId="WW8Num47z4">
    <w:name w:val="WW8Num47z4"/>
    <w:rsid w:val="003A444D"/>
  </w:style>
  <w:style w:type="character" w:customStyle="1" w:styleId="WW8Num47z5">
    <w:name w:val="WW8Num47z5"/>
    <w:rsid w:val="003A444D"/>
  </w:style>
  <w:style w:type="character" w:customStyle="1" w:styleId="WW8Num47z6">
    <w:name w:val="WW8Num47z6"/>
    <w:rsid w:val="003A444D"/>
  </w:style>
  <w:style w:type="character" w:customStyle="1" w:styleId="WW8Num47z7">
    <w:name w:val="WW8Num47z7"/>
    <w:rsid w:val="003A444D"/>
  </w:style>
  <w:style w:type="character" w:customStyle="1" w:styleId="WW8Num47z8">
    <w:name w:val="WW8Num47z8"/>
    <w:rsid w:val="003A444D"/>
  </w:style>
  <w:style w:type="character" w:customStyle="1" w:styleId="172">
    <w:name w:val="Знак17 Знак Знак"/>
    <w:rsid w:val="003A444D"/>
    <w:rPr>
      <w:rFonts w:ascii="Arial" w:hAnsi="Arial" w:cs="Arial"/>
      <w:b/>
      <w:bCs/>
      <w:sz w:val="26"/>
      <w:szCs w:val="26"/>
      <w:lang w:val="x-none"/>
    </w:rPr>
  </w:style>
  <w:style w:type="paragraph" w:customStyle="1" w:styleId="4a">
    <w:name w:val="Абзац списка4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4b">
    <w:name w:val="Без интервала4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f3">
    <w:name w:val="Знак1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8">
    <w:name w:val="Знак5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f4">
    <w:name w:val="Текст3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ffc">
    <w:name w:val="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1">
    <w:name w:val="Char Char1 Char Char Char Char Char Char Char Char Char Char Char Char Char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fd">
    <w:name w:val="Знак Знак Знак Знак Знак Знак Знак Знак Знак Знак Знак Знак Знак Знак Знак 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e">
    <w:name w:val="Блочная цитата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283"/>
      <w:ind w:left="567" w:right="567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 w:qFormat="1"/>
    <w:lsdException w:name="List Bullet 2" w:uiPriority="0"/>
    <w:lsdException w:name="List Bullet 3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3" w:uiPriority="29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Address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aliases w:val="Основной текст 2 Знак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aliases w:val="Основной текст 2 Знак1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qFormat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qFormat/>
    <w:rPr>
      <w:sz w:val="24"/>
      <w:szCs w:val="24"/>
    </w:rPr>
  </w:style>
  <w:style w:type="paragraph" w:styleId="21">
    <w:name w:val="Quote"/>
    <w:aliases w:val="Основной текст с отступом 3 Знак1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aliases w:val="Основной текст с отступом 3 Знак1 Знак1"/>
    <w:link w:val="21"/>
    <w:uiPriority w:val="29"/>
    <w:rPr>
      <w:i/>
    </w:rPr>
  </w:style>
  <w:style w:type="character" w:customStyle="1" w:styleId="IntenseQuoteChar">
    <w:name w:val="Intense Quote Char"/>
    <w:link w:val="31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paragraph" w:styleId="11">
    <w:name w:val="toc 1"/>
    <w:basedOn w:val="a"/>
    <w:next w:val="a"/>
    <w:link w:val="12"/>
    <w:uiPriority w:val="9"/>
    <w:unhideWhenUsed/>
    <w:pPr>
      <w:spacing w:after="57"/>
    </w:pPr>
  </w:style>
  <w:style w:type="paragraph" w:styleId="23">
    <w:name w:val="toc 2"/>
    <w:basedOn w:val="a"/>
    <w:next w:val="a"/>
    <w:link w:val="24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  <w:qFormat/>
  </w:style>
  <w:style w:type="paragraph" w:styleId="a9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3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5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6"/>
    <w:qFormat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2"/>
    <w:qFormat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qFormat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9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qFormat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qFormat/>
  </w:style>
  <w:style w:type="paragraph" w:customStyle="1" w:styleId="af8">
    <w:name w:val="Заголовок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5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qFormat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qFormat/>
    <w:rPr>
      <w:lang w:eastAsia="ar-SA"/>
    </w:rPr>
  </w:style>
  <w:style w:type="character" w:styleId="aff0">
    <w:name w:val="FollowedHyperlink"/>
    <w:unhideWhenUsed/>
    <w:qFormat/>
    <w:rPr>
      <w:color w:val="800080"/>
      <w:u w:val="single"/>
    </w:rPr>
  </w:style>
  <w:style w:type="paragraph" w:customStyle="1" w:styleId="Standard">
    <w:name w:val="Standard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  <w:qFormat/>
  </w:style>
  <w:style w:type="table" w:customStyle="1" w:styleId="26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qFormat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3">
    <w:name w:val="Нет списка3"/>
    <w:next w:val="a3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qFormat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qFormat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7">
    <w:name w:val="Основной шрифт абзаца2"/>
    <w:qFormat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a">
    <w:name w:val="Основной шрифт абзаца1"/>
    <w:qFormat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qFormat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qFormat/>
    <w:rPr>
      <w:sz w:val="24"/>
      <w:szCs w:val="24"/>
      <w:lang w:val="ru-RU" w:bidi="ar-SA"/>
    </w:rPr>
  </w:style>
  <w:style w:type="character" w:customStyle="1" w:styleId="aff8">
    <w:name w:val="Символ сноски"/>
    <w:qFormat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a"/>
  </w:style>
  <w:style w:type="character" w:customStyle="1" w:styleId="FontStyle12">
    <w:name w:val="Font Style12"/>
    <w:qFormat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qFormat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a"/>
    <w:qFormat/>
  </w:style>
  <w:style w:type="character" w:customStyle="1" w:styleId="1c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Pr>
      <w:rFonts w:cs="Mangal"/>
      <w:lang w:eastAsia="zh-CN"/>
    </w:rPr>
  </w:style>
  <w:style w:type="paragraph" w:customStyle="1" w:styleId="1d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f">
    <w:name w:val="Абзац списка1"/>
    <w:basedOn w:val="a"/>
    <w:qFormat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qFormat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0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customStyle="1" w:styleId="35">
    <w:name w:val="Сетка таблицы3"/>
    <w:basedOn w:val="a2"/>
    <w:next w:val="af3"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"/>
    <w:basedOn w:val="a"/>
    <w:next w:val="2"/>
    <w:autoRedefine/>
    <w:qFormat/>
    <w:rsid w:val="002B0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numbering" w:customStyle="1" w:styleId="43">
    <w:name w:val="Нет списка4"/>
    <w:next w:val="a3"/>
    <w:semiHidden/>
    <w:rsid w:val="000A2828"/>
  </w:style>
  <w:style w:type="paragraph" w:customStyle="1" w:styleId="1f1">
    <w:name w:val="Обычный1"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aliases w:val="Основной текст с отступом 3 Знак1 Знак"/>
    <w:basedOn w:val="a"/>
    <w:link w:val="37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autoSpaceDE w:val="0"/>
      <w:autoSpaceDN w:val="0"/>
      <w:adjustRightInd w:val="0"/>
      <w:spacing w:before="5" w:line="216" w:lineRule="exact"/>
      <w:ind w:right="14" w:firstLine="494"/>
      <w:jc w:val="both"/>
    </w:pPr>
    <w:rPr>
      <w:color w:val="000000"/>
      <w:spacing w:val="5"/>
      <w:sz w:val="28"/>
      <w:szCs w:val="20"/>
    </w:rPr>
  </w:style>
  <w:style w:type="character" w:customStyle="1" w:styleId="37">
    <w:name w:val="Основной текст с отступом 3 Знак"/>
    <w:aliases w:val="Основной текст с отступом 3 Знак1 Знак Знак"/>
    <w:basedOn w:val="a1"/>
    <w:link w:val="36"/>
    <w:rsid w:val="000A2828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table" w:customStyle="1" w:styleId="44">
    <w:name w:val="Сетка таблицы4"/>
    <w:basedOn w:val="a2"/>
    <w:next w:val="af3"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Знак Знак Знак Знак Знак Знак Знак"/>
    <w:basedOn w:val="a"/>
    <w:qFormat/>
    <w:rsid w:val="000A28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Стиль"/>
    <w:qFormat/>
    <w:rsid w:val="000A2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5843EA"/>
  </w:style>
  <w:style w:type="character" w:customStyle="1" w:styleId="12">
    <w:name w:val="Оглавление 1 Знак"/>
    <w:link w:val="11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uiPriority w:val="9"/>
    <w:qFormat/>
    <w:rsid w:val="005843E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5843E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character" w:customStyle="1" w:styleId="Heading6Char">
    <w:name w:val="Heading 6 Char"/>
    <w:uiPriority w:val="9"/>
    <w:qFormat/>
    <w:rsid w:val="005843E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5843E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5843EA"/>
    <w:rPr>
      <w:rFonts w:ascii="Arial" w:eastAsia="Arial" w:hAnsi="Arial" w:cs="Arial"/>
      <w:i/>
      <w:iCs/>
      <w:sz w:val="22"/>
      <w:szCs w:val="22"/>
    </w:rPr>
  </w:style>
  <w:style w:type="character" w:customStyle="1" w:styleId="24">
    <w:name w:val="Оглавление 2 Знак"/>
    <w:link w:val="23"/>
    <w:uiPriority w:val="9"/>
    <w:qFormat/>
    <w:rsid w:val="0058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10"/>
    <w:qFormat/>
    <w:rsid w:val="005843EA"/>
    <w:rPr>
      <w:sz w:val="48"/>
      <w:szCs w:val="48"/>
    </w:rPr>
  </w:style>
  <w:style w:type="character" w:customStyle="1" w:styleId="SubtitleChar">
    <w:name w:val="Subtitle Char"/>
    <w:uiPriority w:val="11"/>
    <w:qFormat/>
    <w:rsid w:val="005843EA"/>
    <w:rPr>
      <w:sz w:val="24"/>
      <w:szCs w:val="24"/>
    </w:rPr>
  </w:style>
  <w:style w:type="character" w:customStyle="1" w:styleId="311">
    <w:name w:val="Основной текст 3 Знак1"/>
    <w:link w:val="38"/>
    <w:uiPriority w:val="29"/>
    <w:qFormat/>
    <w:rsid w:val="005843EA"/>
    <w:rPr>
      <w:i/>
      <w:shd w:val="clear" w:color="auto" w:fill="FFFFFF"/>
    </w:rPr>
  </w:style>
  <w:style w:type="character" w:customStyle="1" w:styleId="-">
    <w:name w:val="Интернет-ссылка"/>
    <w:rsid w:val="005843EA"/>
    <w:rPr>
      <w:color w:val="0000FF"/>
      <w:u w:val="single"/>
    </w:rPr>
  </w:style>
  <w:style w:type="character" w:customStyle="1" w:styleId="afff6">
    <w:name w:val="Привязка сноски"/>
    <w:rsid w:val="005843E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843EA"/>
    <w:rPr>
      <w:vertAlign w:val="superscript"/>
    </w:rPr>
  </w:style>
  <w:style w:type="character" w:customStyle="1" w:styleId="WW8Num7z0">
    <w:name w:val="WW8Num7z0"/>
    <w:qFormat/>
    <w:rsid w:val="005843EA"/>
  </w:style>
  <w:style w:type="character" w:customStyle="1" w:styleId="WW8Num8z0">
    <w:name w:val="WW8Num8z0"/>
    <w:qFormat/>
    <w:rsid w:val="005843EA"/>
  </w:style>
  <w:style w:type="character" w:customStyle="1" w:styleId="WW8Num8z1">
    <w:name w:val="WW8Num8z1"/>
    <w:qFormat/>
    <w:rsid w:val="005843EA"/>
  </w:style>
  <w:style w:type="character" w:customStyle="1" w:styleId="WW8Num9z0">
    <w:name w:val="WW8Num9z0"/>
    <w:qFormat/>
    <w:rsid w:val="005843EA"/>
  </w:style>
  <w:style w:type="character" w:customStyle="1" w:styleId="WW8Num9z1">
    <w:name w:val="WW8Num9z1"/>
    <w:qFormat/>
    <w:rsid w:val="005843EA"/>
    <w:rPr>
      <w:i w:val="0"/>
      <w:sz w:val="28"/>
      <w:szCs w:val="28"/>
    </w:rPr>
  </w:style>
  <w:style w:type="character" w:customStyle="1" w:styleId="WW8Num10z0">
    <w:name w:val="WW8Num10z0"/>
    <w:qFormat/>
    <w:rsid w:val="005843EA"/>
    <w:rPr>
      <w:rFonts w:ascii="Symbol" w:hAnsi="Symbol"/>
      <w:color w:val="000000"/>
    </w:rPr>
  </w:style>
  <w:style w:type="character" w:customStyle="1" w:styleId="WW8Num11z0">
    <w:name w:val="WW8Num11z0"/>
    <w:qFormat/>
    <w:rsid w:val="005843EA"/>
  </w:style>
  <w:style w:type="character" w:customStyle="1" w:styleId="WW8Num11z1">
    <w:name w:val="WW8Num11z1"/>
    <w:qFormat/>
    <w:rsid w:val="005843EA"/>
  </w:style>
  <w:style w:type="character" w:customStyle="1" w:styleId="WW8Num11z2">
    <w:name w:val="WW8Num11z2"/>
    <w:qFormat/>
    <w:rsid w:val="005843EA"/>
  </w:style>
  <w:style w:type="character" w:customStyle="1" w:styleId="WW8Num11z3">
    <w:name w:val="WW8Num11z3"/>
    <w:qFormat/>
    <w:rsid w:val="005843EA"/>
  </w:style>
  <w:style w:type="character" w:customStyle="1" w:styleId="WW8Num11z4">
    <w:name w:val="WW8Num11z4"/>
    <w:qFormat/>
    <w:rsid w:val="005843EA"/>
  </w:style>
  <w:style w:type="character" w:customStyle="1" w:styleId="WW8Num11z5">
    <w:name w:val="WW8Num11z5"/>
    <w:qFormat/>
    <w:rsid w:val="005843EA"/>
  </w:style>
  <w:style w:type="character" w:customStyle="1" w:styleId="WW8Num11z6">
    <w:name w:val="WW8Num11z6"/>
    <w:qFormat/>
    <w:rsid w:val="005843EA"/>
  </w:style>
  <w:style w:type="character" w:customStyle="1" w:styleId="WW8Num11z7">
    <w:name w:val="WW8Num11z7"/>
    <w:qFormat/>
    <w:rsid w:val="005843EA"/>
  </w:style>
  <w:style w:type="character" w:customStyle="1" w:styleId="WW8Num11z8">
    <w:name w:val="WW8Num11z8"/>
    <w:qFormat/>
    <w:rsid w:val="005843EA"/>
  </w:style>
  <w:style w:type="character" w:customStyle="1" w:styleId="WW8Num12z0">
    <w:name w:val="WW8Num12z0"/>
    <w:qFormat/>
    <w:rsid w:val="005843EA"/>
  </w:style>
  <w:style w:type="character" w:customStyle="1" w:styleId="WW8Num12z1">
    <w:name w:val="WW8Num12z1"/>
    <w:qFormat/>
    <w:rsid w:val="005843EA"/>
  </w:style>
  <w:style w:type="character" w:customStyle="1" w:styleId="WW8Num12z2">
    <w:name w:val="WW8Num12z2"/>
    <w:qFormat/>
    <w:rsid w:val="005843EA"/>
  </w:style>
  <w:style w:type="character" w:customStyle="1" w:styleId="WW8Num12z3">
    <w:name w:val="WW8Num12z3"/>
    <w:qFormat/>
    <w:rsid w:val="005843EA"/>
  </w:style>
  <w:style w:type="character" w:customStyle="1" w:styleId="WW8Num12z4">
    <w:name w:val="WW8Num12z4"/>
    <w:qFormat/>
    <w:rsid w:val="005843EA"/>
  </w:style>
  <w:style w:type="character" w:customStyle="1" w:styleId="WW8Num12z5">
    <w:name w:val="WW8Num12z5"/>
    <w:qFormat/>
    <w:rsid w:val="005843EA"/>
  </w:style>
  <w:style w:type="character" w:customStyle="1" w:styleId="WW8Num12z6">
    <w:name w:val="WW8Num12z6"/>
    <w:qFormat/>
    <w:rsid w:val="005843EA"/>
  </w:style>
  <w:style w:type="character" w:customStyle="1" w:styleId="WW8Num12z7">
    <w:name w:val="WW8Num12z7"/>
    <w:qFormat/>
    <w:rsid w:val="005843EA"/>
  </w:style>
  <w:style w:type="character" w:customStyle="1" w:styleId="WW8Num12z8">
    <w:name w:val="WW8Num12z8"/>
    <w:qFormat/>
    <w:rsid w:val="005843EA"/>
  </w:style>
  <w:style w:type="character" w:customStyle="1" w:styleId="WW8Num13z0">
    <w:name w:val="WW8Num13z0"/>
    <w:qFormat/>
    <w:rsid w:val="005843EA"/>
  </w:style>
  <w:style w:type="character" w:customStyle="1" w:styleId="WW8Num13z1">
    <w:name w:val="WW8Num13z1"/>
    <w:qFormat/>
    <w:rsid w:val="005843EA"/>
  </w:style>
  <w:style w:type="character" w:customStyle="1" w:styleId="WW8Num13z2">
    <w:name w:val="WW8Num13z2"/>
    <w:qFormat/>
    <w:rsid w:val="005843EA"/>
  </w:style>
  <w:style w:type="character" w:customStyle="1" w:styleId="WW8Num13z3">
    <w:name w:val="WW8Num13z3"/>
    <w:qFormat/>
    <w:rsid w:val="005843EA"/>
  </w:style>
  <w:style w:type="character" w:customStyle="1" w:styleId="WW8Num13z4">
    <w:name w:val="WW8Num13z4"/>
    <w:qFormat/>
    <w:rsid w:val="005843EA"/>
  </w:style>
  <w:style w:type="character" w:customStyle="1" w:styleId="WW8Num13z5">
    <w:name w:val="WW8Num13z5"/>
    <w:qFormat/>
    <w:rsid w:val="005843EA"/>
  </w:style>
  <w:style w:type="character" w:customStyle="1" w:styleId="WW8Num13z6">
    <w:name w:val="WW8Num13z6"/>
    <w:qFormat/>
    <w:rsid w:val="005843EA"/>
  </w:style>
  <w:style w:type="character" w:customStyle="1" w:styleId="WW8Num13z7">
    <w:name w:val="WW8Num13z7"/>
    <w:qFormat/>
    <w:rsid w:val="005843EA"/>
  </w:style>
  <w:style w:type="character" w:customStyle="1" w:styleId="WW8Num13z8">
    <w:name w:val="WW8Num13z8"/>
    <w:qFormat/>
    <w:rsid w:val="005843EA"/>
  </w:style>
  <w:style w:type="character" w:customStyle="1" w:styleId="WW8Num14z0">
    <w:name w:val="WW8Num14z0"/>
    <w:qFormat/>
    <w:rsid w:val="005843EA"/>
    <w:rPr>
      <w:sz w:val="22"/>
      <w:szCs w:val="22"/>
    </w:rPr>
  </w:style>
  <w:style w:type="character" w:customStyle="1" w:styleId="WW8Num14z1">
    <w:name w:val="WW8Num14z1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WW8Num15z0">
    <w:name w:val="WW8Num15z0"/>
    <w:qFormat/>
    <w:rsid w:val="005843EA"/>
  </w:style>
  <w:style w:type="character" w:customStyle="1" w:styleId="WW8Num16z0">
    <w:name w:val="WW8Num16z0"/>
    <w:qFormat/>
    <w:rsid w:val="005843EA"/>
  </w:style>
  <w:style w:type="character" w:customStyle="1" w:styleId="WW8Num16z1">
    <w:name w:val="WW8Num16z1"/>
    <w:qFormat/>
    <w:rsid w:val="005843EA"/>
  </w:style>
  <w:style w:type="character" w:customStyle="1" w:styleId="WW8Num16z2">
    <w:name w:val="WW8Num16z2"/>
    <w:qFormat/>
    <w:rsid w:val="005843EA"/>
  </w:style>
  <w:style w:type="character" w:customStyle="1" w:styleId="WW8Num16z3">
    <w:name w:val="WW8Num16z3"/>
    <w:qFormat/>
    <w:rsid w:val="005843EA"/>
  </w:style>
  <w:style w:type="character" w:customStyle="1" w:styleId="WW8Num16z4">
    <w:name w:val="WW8Num16z4"/>
    <w:qFormat/>
    <w:rsid w:val="005843EA"/>
  </w:style>
  <w:style w:type="character" w:customStyle="1" w:styleId="WW8Num16z5">
    <w:name w:val="WW8Num16z5"/>
    <w:qFormat/>
    <w:rsid w:val="005843EA"/>
  </w:style>
  <w:style w:type="character" w:customStyle="1" w:styleId="WW8Num16z6">
    <w:name w:val="WW8Num16z6"/>
    <w:qFormat/>
    <w:rsid w:val="005843EA"/>
  </w:style>
  <w:style w:type="character" w:customStyle="1" w:styleId="WW8Num16z7">
    <w:name w:val="WW8Num16z7"/>
    <w:qFormat/>
    <w:rsid w:val="005843EA"/>
  </w:style>
  <w:style w:type="character" w:customStyle="1" w:styleId="WW8Num16z8">
    <w:name w:val="WW8Num16z8"/>
    <w:qFormat/>
    <w:rsid w:val="005843EA"/>
  </w:style>
  <w:style w:type="character" w:customStyle="1" w:styleId="WW8Num17z0">
    <w:name w:val="WW8Num17z0"/>
    <w:qFormat/>
    <w:rsid w:val="005843EA"/>
    <w:rPr>
      <w:b/>
    </w:rPr>
  </w:style>
  <w:style w:type="character" w:customStyle="1" w:styleId="WW8Num17z1">
    <w:name w:val="WW8Num17z1"/>
    <w:qFormat/>
    <w:rsid w:val="005843EA"/>
  </w:style>
  <w:style w:type="character" w:customStyle="1" w:styleId="WW8Num17z2">
    <w:name w:val="WW8Num17z2"/>
    <w:qFormat/>
    <w:rsid w:val="005843EA"/>
  </w:style>
  <w:style w:type="character" w:customStyle="1" w:styleId="WW8Num17z3">
    <w:name w:val="WW8Num17z3"/>
    <w:qFormat/>
    <w:rsid w:val="005843EA"/>
  </w:style>
  <w:style w:type="character" w:customStyle="1" w:styleId="WW8Num17z4">
    <w:name w:val="WW8Num17z4"/>
    <w:qFormat/>
    <w:rsid w:val="005843EA"/>
  </w:style>
  <w:style w:type="character" w:customStyle="1" w:styleId="WW8Num17z5">
    <w:name w:val="WW8Num17z5"/>
    <w:qFormat/>
    <w:rsid w:val="005843EA"/>
  </w:style>
  <w:style w:type="character" w:customStyle="1" w:styleId="WW8Num17z6">
    <w:name w:val="WW8Num17z6"/>
    <w:qFormat/>
    <w:rsid w:val="005843EA"/>
  </w:style>
  <w:style w:type="character" w:customStyle="1" w:styleId="WW8Num17z7">
    <w:name w:val="WW8Num17z7"/>
    <w:qFormat/>
    <w:rsid w:val="005843EA"/>
  </w:style>
  <w:style w:type="character" w:customStyle="1" w:styleId="WW8Num17z8">
    <w:name w:val="WW8Num17z8"/>
    <w:qFormat/>
    <w:rsid w:val="005843EA"/>
  </w:style>
  <w:style w:type="character" w:customStyle="1" w:styleId="WW8Num18z0">
    <w:name w:val="WW8Num18z0"/>
    <w:qFormat/>
    <w:rsid w:val="005843EA"/>
    <w:rPr>
      <w:b w:val="0"/>
    </w:rPr>
  </w:style>
  <w:style w:type="character" w:customStyle="1" w:styleId="WW8Num18z1">
    <w:name w:val="WW8Num18z1"/>
    <w:qFormat/>
    <w:rsid w:val="005843EA"/>
  </w:style>
  <w:style w:type="character" w:customStyle="1" w:styleId="WW8Num18z2">
    <w:name w:val="WW8Num18z2"/>
    <w:qFormat/>
    <w:rsid w:val="005843EA"/>
  </w:style>
  <w:style w:type="character" w:customStyle="1" w:styleId="WW8Num18z3">
    <w:name w:val="WW8Num18z3"/>
    <w:qFormat/>
    <w:rsid w:val="005843EA"/>
  </w:style>
  <w:style w:type="character" w:customStyle="1" w:styleId="WW8Num18z4">
    <w:name w:val="WW8Num18z4"/>
    <w:qFormat/>
    <w:rsid w:val="005843EA"/>
  </w:style>
  <w:style w:type="character" w:customStyle="1" w:styleId="WW8Num18z5">
    <w:name w:val="WW8Num18z5"/>
    <w:qFormat/>
    <w:rsid w:val="005843EA"/>
  </w:style>
  <w:style w:type="character" w:customStyle="1" w:styleId="WW8Num18z6">
    <w:name w:val="WW8Num18z6"/>
    <w:qFormat/>
    <w:rsid w:val="005843EA"/>
  </w:style>
  <w:style w:type="character" w:customStyle="1" w:styleId="WW8Num18z7">
    <w:name w:val="WW8Num18z7"/>
    <w:qFormat/>
    <w:rsid w:val="005843EA"/>
  </w:style>
  <w:style w:type="character" w:customStyle="1" w:styleId="WW8Num18z8">
    <w:name w:val="WW8Num18z8"/>
    <w:qFormat/>
    <w:rsid w:val="005843EA"/>
  </w:style>
  <w:style w:type="character" w:customStyle="1" w:styleId="WW8Num19z0">
    <w:name w:val="WW8Num19z0"/>
    <w:qFormat/>
    <w:rsid w:val="005843EA"/>
  </w:style>
  <w:style w:type="character" w:customStyle="1" w:styleId="WW8Num19z1">
    <w:name w:val="WW8Num19z1"/>
    <w:qFormat/>
    <w:rsid w:val="005843EA"/>
  </w:style>
  <w:style w:type="character" w:customStyle="1" w:styleId="WW8Num19z2">
    <w:name w:val="WW8Num19z2"/>
    <w:qFormat/>
    <w:rsid w:val="005843EA"/>
  </w:style>
  <w:style w:type="character" w:customStyle="1" w:styleId="WW8Num19z3">
    <w:name w:val="WW8Num19z3"/>
    <w:qFormat/>
    <w:rsid w:val="005843EA"/>
  </w:style>
  <w:style w:type="character" w:customStyle="1" w:styleId="WW8Num19z4">
    <w:name w:val="WW8Num19z4"/>
    <w:qFormat/>
    <w:rsid w:val="005843EA"/>
  </w:style>
  <w:style w:type="character" w:customStyle="1" w:styleId="WW8Num19z5">
    <w:name w:val="WW8Num19z5"/>
    <w:qFormat/>
    <w:rsid w:val="005843EA"/>
  </w:style>
  <w:style w:type="character" w:customStyle="1" w:styleId="WW8Num19z6">
    <w:name w:val="WW8Num19z6"/>
    <w:qFormat/>
    <w:rsid w:val="005843EA"/>
  </w:style>
  <w:style w:type="character" w:customStyle="1" w:styleId="WW8Num19z7">
    <w:name w:val="WW8Num19z7"/>
    <w:qFormat/>
    <w:rsid w:val="005843EA"/>
  </w:style>
  <w:style w:type="character" w:customStyle="1" w:styleId="WW8Num19z8">
    <w:name w:val="WW8Num19z8"/>
    <w:qFormat/>
    <w:rsid w:val="005843EA"/>
  </w:style>
  <w:style w:type="character" w:customStyle="1" w:styleId="WW8Num20z0">
    <w:name w:val="WW8Num20z0"/>
    <w:qFormat/>
    <w:rsid w:val="005843EA"/>
  </w:style>
  <w:style w:type="character" w:customStyle="1" w:styleId="WW8Num20z1">
    <w:name w:val="WW8Num20z1"/>
    <w:qFormat/>
    <w:rsid w:val="005843EA"/>
  </w:style>
  <w:style w:type="character" w:customStyle="1" w:styleId="WW8Num20z2">
    <w:name w:val="WW8Num20z2"/>
    <w:qFormat/>
    <w:rsid w:val="005843EA"/>
  </w:style>
  <w:style w:type="character" w:customStyle="1" w:styleId="WW8Num20z3">
    <w:name w:val="WW8Num20z3"/>
    <w:qFormat/>
    <w:rsid w:val="005843EA"/>
  </w:style>
  <w:style w:type="character" w:customStyle="1" w:styleId="WW8Num20z4">
    <w:name w:val="WW8Num20z4"/>
    <w:qFormat/>
    <w:rsid w:val="005843EA"/>
  </w:style>
  <w:style w:type="character" w:customStyle="1" w:styleId="WW8Num20z5">
    <w:name w:val="WW8Num20z5"/>
    <w:qFormat/>
    <w:rsid w:val="005843EA"/>
  </w:style>
  <w:style w:type="character" w:customStyle="1" w:styleId="WW8Num20z6">
    <w:name w:val="WW8Num20z6"/>
    <w:qFormat/>
    <w:rsid w:val="005843EA"/>
  </w:style>
  <w:style w:type="character" w:customStyle="1" w:styleId="WW8Num20z7">
    <w:name w:val="WW8Num20z7"/>
    <w:qFormat/>
    <w:rsid w:val="005843EA"/>
  </w:style>
  <w:style w:type="character" w:customStyle="1" w:styleId="WW8Num20z8">
    <w:name w:val="WW8Num20z8"/>
    <w:qFormat/>
    <w:rsid w:val="005843EA"/>
  </w:style>
  <w:style w:type="character" w:customStyle="1" w:styleId="WW8Num21z0">
    <w:name w:val="WW8Num21z0"/>
    <w:qFormat/>
    <w:rsid w:val="005843EA"/>
    <w:rPr>
      <w:rFonts w:ascii="Symbol" w:hAnsi="Symbol"/>
    </w:rPr>
  </w:style>
  <w:style w:type="character" w:customStyle="1" w:styleId="WW8Num21z1">
    <w:name w:val="WW8Num21z1"/>
    <w:qFormat/>
    <w:rsid w:val="005843EA"/>
    <w:rPr>
      <w:rFonts w:ascii="Courier New" w:hAnsi="Courier New"/>
    </w:rPr>
  </w:style>
  <w:style w:type="character" w:customStyle="1" w:styleId="WW8Num21z2">
    <w:name w:val="WW8Num21z2"/>
    <w:qFormat/>
    <w:rsid w:val="005843EA"/>
    <w:rPr>
      <w:rFonts w:ascii="Wingdings" w:hAnsi="Wingdings"/>
    </w:rPr>
  </w:style>
  <w:style w:type="character" w:customStyle="1" w:styleId="WW8Num22z0">
    <w:name w:val="WW8Num22z0"/>
    <w:qFormat/>
    <w:rsid w:val="005843EA"/>
  </w:style>
  <w:style w:type="character" w:customStyle="1" w:styleId="WW8Num23z0">
    <w:name w:val="WW8Num23z0"/>
    <w:qFormat/>
    <w:rsid w:val="005843EA"/>
  </w:style>
  <w:style w:type="character" w:customStyle="1" w:styleId="WW8Num23z1">
    <w:name w:val="WW8Num23z1"/>
    <w:qFormat/>
    <w:rsid w:val="005843EA"/>
    <w:rPr>
      <w:b/>
    </w:rPr>
  </w:style>
  <w:style w:type="character" w:customStyle="1" w:styleId="WW8Num24z0">
    <w:name w:val="WW8Num24z0"/>
    <w:qFormat/>
    <w:rsid w:val="005843EA"/>
  </w:style>
  <w:style w:type="character" w:customStyle="1" w:styleId="WW8Num24z1">
    <w:name w:val="WW8Num24z1"/>
    <w:qFormat/>
    <w:rsid w:val="005843EA"/>
  </w:style>
  <w:style w:type="character" w:customStyle="1" w:styleId="WW8Num24z2">
    <w:name w:val="WW8Num24z2"/>
    <w:qFormat/>
    <w:rsid w:val="005843EA"/>
  </w:style>
  <w:style w:type="character" w:customStyle="1" w:styleId="WW8Num24z3">
    <w:name w:val="WW8Num24z3"/>
    <w:qFormat/>
    <w:rsid w:val="005843EA"/>
  </w:style>
  <w:style w:type="character" w:customStyle="1" w:styleId="WW8Num24z4">
    <w:name w:val="WW8Num24z4"/>
    <w:qFormat/>
    <w:rsid w:val="005843EA"/>
  </w:style>
  <w:style w:type="character" w:customStyle="1" w:styleId="WW8Num24z5">
    <w:name w:val="WW8Num24z5"/>
    <w:qFormat/>
    <w:rsid w:val="005843EA"/>
  </w:style>
  <w:style w:type="character" w:customStyle="1" w:styleId="WW8Num24z6">
    <w:name w:val="WW8Num24z6"/>
    <w:qFormat/>
    <w:rsid w:val="005843EA"/>
  </w:style>
  <w:style w:type="character" w:customStyle="1" w:styleId="WW8Num24z7">
    <w:name w:val="WW8Num24z7"/>
    <w:qFormat/>
    <w:rsid w:val="005843EA"/>
  </w:style>
  <w:style w:type="character" w:customStyle="1" w:styleId="WW8Num24z8">
    <w:name w:val="WW8Num24z8"/>
    <w:qFormat/>
    <w:rsid w:val="005843EA"/>
  </w:style>
  <w:style w:type="character" w:customStyle="1" w:styleId="WW8Num25z0">
    <w:name w:val="WW8Num25z0"/>
    <w:qFormat/>
    <w:rsid w:val="005843EA"/>
  </w:style>
  <w:style w:type="character" w:customStyle="1" w:styleId="WW8Num25z1">
    <w:name w:val="WW8Num25z1"/>
    <w:qFormat/>
    <w:rsid w:val="005843EA"/>
  </w:style>
  <w:style w:type="character" w:customStyle="1" w:styleId="WW8Num25z2">
    <w:name w:val="WW8Num25z2"/>
    <w:qFormat/>
    <w:rsid w:val="005843EA"/>
  </w:style>
  <w:style w:type="character" w:customStyle="1" w:styleId="WW8Num25z3">
    <w:name w:val="WW8Num25z3"/>
    <w:qFormat/>
    <w:rsid w:val="005843EA"/>
    <w:rPr>
      <w:b w:val="0"/>
      <w:i w:val="0"/>
    </w:rPr>
  </w:style>
  <w:style w:type="character" w:customStyle="1" w:styleId="WW8Num25z4">
    <w:name w:val="WW8Num25z4"/>
    <w:qFormat/>
    <w:rsid w:val="005843EA"/>
  </w:style>
  <w:style w:type="character" w:customStyle="1" w:styleId="WW8Num25z5">
    <w:name w:val="WW8Num25z5"/>
    <w:qFormat/>
    <w:rsid w:val="005843EA"/>
  </w:style>
  <w:style w:type="character" w:customStyle="1" w:styleId="WW8Num25z6">
    <w:name w:val="WW8Num25z6"/>
    <w:qFormat/>
    <w:rsid w:val="005843EA"/>
  </w:style>
  <w:style w:type="character" w:customStyle="1" w:styleId="WW8Num25z7">
    <w:name w:val="WW8Num25z7"/>
    <w:qFormat/>
    <w:rsid w:val="005843EA"/>
  </w:style>
  <w:style w:type="character" w:customStyle="1" w:styleId="WW8Num25z8">
    <w:name w:val="WW8Num25z8"/>
    <w:qFormat/>
    <w:rsid w:val="005843EA"/>
  </w:style>
  <w:style w:type="character" w:customStyle="1" w:styleId="WW8Num26z0">
    <w:name w:val="WW8Num26z0"/>
    <w:qFormat/>
    <w:rsid w:val="005843EA"/>
  </w:style>
  <w:style w:type="character" w:customStyle="1" w:styleId="WW8Num27z0">
    <w:name w:val="WW8Num27z0"/>
    <w:qFormat/>
    <w:rsid w:val="005843EA"/>
  </w:style>
  <w:style w:type="character" w:customStyle="1" w:styleId="WW8Num27z1">
    <w:name w:val="WW8Num27z1"/>
    <w:qFormat/>
    <w:rsid w:val="005843EA"/>
    <w:rPr>
      <w:rFonts w:ascii="Symbol" w:hAnsi="Symbol"/>
    </w:rPr>
  </w:style>
  <w:style w:type="character" w:customStyle="1" w:styleId="WW8Num27z2">
    <w:name w:val="WW8Num27z2"/>
    <w:qFormat/>
    <w:rsid w:val="005843EA"/>
  </w:style>
  <w:style w:type="character" w:customStyle="1" w:styleId="WW8Num27z3">
    <w:name w:val="WW8Num27z3"/>
    <w:qFormat/>
    <w:rsid w:val="005843EA"/>
  </w:style>
  <w:style w:type="character" w:customStyle="1" w:styleId="WW8Num27z4">
    <w:name w:val="WW8Num27z4"/>
    <w:qFormat/>
    <w:rsid w:val="005843EA"/>
  </w:style>
  <w:style w:type="character" w:customStyle="1" w:styleId="WW8Num27z5">
    <w:name w:val="WW8Num27z5"/>
    <w:qFormat/>
    <w:rsid w:val="005843EA"/>
  </w:style>
  <w:style w:type="character" w:customStyle="1" w:styleId="WW8Num27z6">
    <w:name w:val="WW8Num27z6"/>
    <w:qFormat/>
    <w:rsid w:val="005843EA"/>
  </w:style>
  <w:style w:type="character" w:customStyle="1" w:styleId="WW8Num27z7">
    <w:name w:val="WW8Num27z7"/>
    <w:qFormat/>
    <w:rsid w:val="005843EA"/>
  </w:style>
  <w:style w:type="character" w:customStyle="1" w:styleId="WW8Num27z8">
    <w:name w:val="WW8Num27z8"/>
    <w:qFormat/>
    <w:rsid w:val="005843EA"/>
  </w:style>
  <w:style w:type="character" w:customStyle="1" w:styleId="WW8Num28z0">
    <w:name w:val="WW8Num28z0"/>
    <w:qFormat/>
    <w:rsid w:val="005843EA"/>
  </w:style>
  <w:style w:type="character" w:customStyle="1" w:styleId="WW8Num29z0">
    <w:name w:val="WW8Num29z0"/>
    <w:qFormat/>
    <w:rsid w:val="005843EA"/>
    <w:rPr>
      <w:rFonts w:ascii="Symbol" w:eastAsia="Calibri" w:hAnsi="Symbol"/>
      <w:color w:val="000000"/>
    </w:rPr>
  </w:style>
  <w:style w:type="character" w:customStyle="1" w:styleId="WW8Num29z1">
    <w:name w:val="WW8Num29z1"/>
    <w:qFormat/>
    <w:rsid w:val="005843EA"/>
    <w:rPr>
      <w:rFonts w:ascii="Courier New" w:hAnsi="Courier New"/>
    </w:rPr>
  </w:style>
  <w:style w:type="character" w:customStyle="1" w:styleId="WW8Num29z2">
    <w:name w:val="WW8Num29z2"/>
    <w:qFormat/>
    <w:rsid w:val="005843EA"/>
    <w:rPr>
      <w:rFonts w:ascii="Wingdings" w:hAnsi="Wingdings"/>
    </w:rPr>
  </w:style>
  <w:style w:type="character" w:customStyle="1" w:styleId="WW8Num30z0">
    <w:name w:val="WW8Num30z0"/>
    <w:qFormat/>
    <w:rsid w:val="005843EA"/>
  </w:style>
  <w:style w:type="character" w:customStyle="1" w:styleId="WW8Num30z1">
    <w:name w:val="WW8Num30z1"/>
    <w:qFormat/>
    <w:rsid w:val="005843EA"/>
  </w:style>
  <w:style w:type="character" w:customStyle="1" w:styleId="WW8Num30z2">
    <w:name w:val="WW8Num30z2"/>
    <w:qFormat/>
    <w:rsid w:val="005843EA"/>
  </w:style>
  <w:style w:type="character" w:customStyle="1" w:styleId="WW8Num30z3">
    <w:name w:val="WW8Num30z3"/>
    <w:qFormat/>
    <w:rsid w:val="005843EA"/>
  </w:style>
  <w:style w:type="character" w:customStyle="1" w:styleId="WW8Num30z4">
    <w:name w:val="WW8Num30z4"/>
    <w:qFormat/>
    <w:rsid w:val="005843EA"/>
  </w:style>
  <w:style w:type="character" w:customStyle="1" w:styleId="WW8Num30z5">
    <w:name w:val="WW8Num30z5"/>
    <w:qFormat/>
    <w:rsid w:val="005843EA"/>
  </w:style>
  <w:style w:type="character" w:customStyle="1" w:styleId="WW8Num30z6">
    <w:name w:val="WW8Num30z6"/>
    <w:qFormat/>
    <w:rsid w:val="005843EA"/>
  </w:style>
  <w:style w:type="character" w:customStyle="1" w:styleId="WW8Num30z7">
    <w:name w:val="WW8Num30z7"/>
    <w:qFormat/>
    <w:rsid w:val="005843EA"/>
  </w:style>
  <w:style w:type="character" w:customStyle="1" w:styleId="WW8Num30z8">
    <w:name w:val="WW8Num30z8"/>
    <w:qFormat/>
    <w:rsid w:val="005843EA"/>
  </w:style>
  <w:style w:type="character" w:customStyle="1" w:styleId="WW8Num31z0">
    <w:name w:val="WW8Num31z0"/>
    <w:qFormat/>
    <w:rsid w:val="005843EA"/>
  </w:style>
  <w:style w:type="character" w:customStyle="1" w:styleId="WW8Num32z0">
    <w:name w:val="WW8Num32z0"/>
    <w:qFormat/>
    <w:rsid w:val="005843EA"/>
  </w:style>
  <w:style w:type="character" w:customStyle="1" w:styleId="WW8Num32z1">
    <w:name w:val="WW8Num32z1"/>
    <w:qFormat/>
    <w:rsid w:val="005843EA"/>
  </w:style>
  <w:style w:type="character" w:customStyle="1" w:styleId="WW8Num32z2">
    <w:name w:val="WW8Num32z2"/>
    <w:qFormat/>
    <w:rsid w:val="005843EA"/>
  </w:style>
  <w:style w:type="character" w:customStyle="1" w:styleId="WW8Num32z3">
    <w:name w:val="WW8Num32z3"/>
    <w:qFormat/>
    <w:rsid w:val="005843EA"/>
  </w:style>
  <w:style w:type="character" w:customStyle="1" w:styleId="WW8Num32z4">
    <w:name w:val="WW8Num32z4"/>
    <w:qFormat/>
    <w:rsid w:val="005843EA"/>
  </w:style>
  <w:style w:type="character" w:customStyle="1" w:styleId="WW8Num32z5">
    <w:name w:val="WW8Num32z5"/>
    <w:qFormat/>
    <w:rsid w:val="005843EA"/>
  </w:style>
  <w:style w:type="character" w:customStyle="1" w:styleId="WW8Num32z6">
    <w:name w:val="WW8Num32z6"/>
    <w:qFormat/>
    <w:rsid w:val="005843EA"/>
  </w:style>
  <w:style w:type="character" w:customStyle="1" w:styleId="WW8Num32z7">
    <w:name w:val="WW8Num32z7"/>
    <w:qFormat/>
    <w:rsid w:val="005843EA"/>
  </w:style>
  <w:style w:type="character" w:customStyle="1" w:styleId="WW8Num32z8">
    <w:name w:val="WW8Num32z8"/>
    <w:qFormat/>
    <w:rsid w:val="005843EA"/>
  </w:style>
  <w:style w:type="character" w:customStyle="1" w:styleId="WW8Num33z0">
    <w:name w:val="WW8Num33z0"/>
    <w:qFormat/>
    <w:rsid w:val="005843EA"/>
    <w:rPr>
      <w:rFonts w:ascii="Symbol" w:hAnsi="Symbol"/>
      <w:sz w:val="24"/>
      <w:szCs w:val="24"/>
    </w:rPr>
  </w:style>
  <w:style w:type="character" w:customStyle="1" w:styleId="WW8Num33z2">
    <w:name w:val="WW8Num33z2"/>
    <w:qFormat/>
    <w:rsid w:val="005843EA"/>
    <w:rPr>
      <w:rFonts w:ascii="Wingdings" w:hAnsi="Wingdings"/>
    </w:rPr>
  </w:style>
  <w:style w:type="character" w:customStyle="1" w:styleId="WW8Num33z3">
    <w:name w:val="WW8Num33z3"/>
    <w:qFormat/>
    <w:rsid w:val="005843EA"/>
    <w:rPr>
      <w:rFonts w:ascii="Symbol" w:hAnsi="Symbol"/>
    </w:rPr>
  </w:style>
  <w:style w:type="character" w:customStyle="1" w:styleId="WW8Num33z4">
    <w:name w:val="WW8Num33z4"/>
    <w:qFormat/>
    <w:rsid w:val="005843EA"/>
    <w:rPr>
      <w:rFonts w:ascii="Courier New" w:hAnsi="Courier New"/>
    </w:rPr>
  </w:style>
  <w:style w:type="character" w:customStyle="1" w:styleId="WW8Num34z0">
    <w:name w:val="WW8Num34z0"/>
    <w:qFormat/>
    <w:rsid w:val="005843EA"/>
    <w:rPr>
      <w:rFonts w:ascii="Symbol" w:hAnsi="Symbol"/>
      <w:sz w:val="24"/>
      <w:szCs w:val="24"/>
    </w:rPr>
  </w:style>
  <w:style w:type="character" w:customStyle="1" w:styleId="WW8Num34z1">
    <w:name w:val="WW8Num34z1"/>
    <w:qFormat/>
    <w:rsid w:val="005843EA"/>
    <w:rPr>
      <w:rFonts w:ascii="Courier New" w:hAnsi="Courier New"/>
    </w:rPr>
  </w:style>
  <w:style w:type="character" w:customStyle="1" w:styleId="WW8Num34z2">
    <w:name w:val="WW8Num34z2"/>
    <w:qFormat/>
    <w:rsid w:val="005843EA"/>
    <w:rPr>
      <w:rFonts w:ascii="Wingdings" w:hAnsi="Wingdings"/>
    </w:rPr>
  </w:style>
  <w:style w:type="character" w:customStyle="1" w:styleId="WW8Num34z3">
    <w:name w:val="WW8Num34z3"/>
    <w:qFormat/>
    <w:rsid w:val="005843EA"/>
    <w:rPr>
      <w:rFonts w:ascii="Symbol" w:hAnsi="Symbol"/>
    </w:rPr>
  </w:style>
  <w:style w:type="character" w:customStyle="1" w:styleId="WW8Num35z0">
    <w:name w:val="WW8Num35z0"/>
    <w:qFormat/>
    <w:rsid w:val="005843EA"/>
    <w:rPr>
      <w:rFonts w:ascii="Symbol" w:hAnsi="Symbol"/>
      <w:sz w:val="24"/>
      <w:szCs w:val="24"/>
    </w:rPr>
  </w:style>
  <w:style w:type="character" w:customStyle="1" w:styleId="WW8Num35z1">
    <w:name w:val="WW8Num35z1"/>
    <w:qFormat/>
    <w:rsid w:val="005843EA"/>
    <w:rPr>
      <w:rFonts w:ascii="Courier New" w:hAnsi="Courier New"/>
    </w:rPr>
  </w:style>
  <w:style w:type="character" w:customStyle="1" w:styleId="WW8Num35z2">
    <w:name w:val="WW8Num35z2"/>
    <w:qFormat/>
    <w:rsid w:val="005843EA"/>
    <w:rPr>
      <w:rFonts w:ascii="Wingdings" w:hAnsi="Wingdings"/>
    </w:rPr>
  </w:style>
  <w:style w:type="character" w:customStyle="1" w:styleId="WW8Num35z3">
    <w:name w:val="WW8Num35z3"/>
    <w:qFormat/>
    <w:rsid w:val="005843EA"/>
    <w:rPr>
      <w:rFonts w:ascii="Symbol" w:hAnsi="Symbol"/>
    </w:rPr>
  </w:style>
  <w:style w:type="character" w:customStyle="1" w:styleId="WW8Num36z0">
    <w:name w:val="WW8Num36z0"/>
    <w:qFormat/>
    <w:rsid w:val="005843EA"/>
  </w:style>
  <w:style w:type="character" w:customStyle="1" w:styleId="WW8Num36z1">
    <w:name w:val="WW8Num36z1"/>
    <w:qFormat/>
    <w:rsid w:val="005843EA"/>
  </w:style>
  <w:style w:type="character" w:customStyle="1" w:styleId="WW8Num36z2">
    <w:name w:val="WW8Num36z2"/>
    <w:qFormat/>
    <w:rsid w:val="005843EA"/>
  </w:style>
  <w:style w:type="character" w:customStyle="1" w:styleId="WW8Num36z3">
    <w:name w:val="WW8Num36z3"/>
    <w:qFormat/>
    <w:rsid w:val="005843EA"/>
  </w:style>
  <w:style w:type="character" w:customStyle="1" w:styleId="WW8Num36z4">
    <w:name w:val="WW8Num36z4"/>
    <w:qFormat/>
    <w:rsid w:val="005843EA"/>
  </w:style>
  <w:style w:type="character" w:customStyle="1" w:styleId="WW8Num36z5">
    <w:name w:val="WW8Num36z5"/>
    <w:qFormat/>
    <w:rsid w:val="005843EA"/>
  </w:style>
  <w:style w:type="character" w:customStyle="1" w:styleId="WW8Num36z6">
    <w:name w:val="WW8Num36z6"/>
    <w:qFormat/>
    <w:rsid w:val="005843EA"/>
  </w:style>
  <w:style w:type="character" w:customStyle="1" w:styleId="WW8Num36z7">
    <w:name w:val="WW8Num36z7"/>
    <w:qFormat/>
    <w:rsid w:val="005843EA"/>
  </w:style>
  <w:style w:type="character" w:customStyle="1" w:styleId="WW8Num36z8">
    <w:name w:val="WW8Num36z8"/>
    <w:qFormat/>
    <w:rsid w:val="005843EA"/>
  </w:style>
  <w:style w:type="character" w:customStyle="1" w:styleId="WW8Num37z0">
    <w:name w:val="WW8Num37z0"/>
    <w:qFormat/>
    <w:rsid w:val="005843EA"/>
  </w:style>
  <w:style w:type="character" w:customStyle="1" w:styleId="WW8Num37z1">
    <w:name w:val="WW8Num37z1"/>
    <w:qFormat/>
    <w:rsid w:val="005843EA"/>
  </w:style>
  <w:style w:type="character" w:customStyle="1" w:styleId="WW8Num37z2">
    <w:name w:val="WW8Num37z2"/>
    <w:qFormat/>
    <w:rsid w:val="005843EA"/>
  </w:style>
  <w:style w:type="character" w:customStyle="1" w:styleId="WW8Num37z3">
    <w:name w:val="WW8Num37z3"/>
    <w:qFormat/>
    <w:rsid w:val="005843EA"/>
  </w:style>
  <w:style w:type="character" w:customStyle="1" w:styleId="WW8Num37z4">
    <w:name w:val="WW8Num37z4"/>
    <w:qFormat/>
    <w:rsid w:val="005843EA"/>
  </w:style>
  <w:style w:type="character" w:customStyle="1" w:styleId="WW8Num37z5">
    <w:name w:val="WW8Num37z5"/>
    <w:qFormat/>
    <w:rsid w:val="005843EA"/>
  </w:style>
  <w:style w:type="character" w:customStyle="1" w:styleId="WW8Num37z6">
    <w:name w:val="WW8Num37z6"/>
    <w:qFormat/>
    <w:rsid w:val="005843EA"/>
  </w:style>
  <w:style w:type="character" w:customStyle="1" w:styleId="WW8Num37z7">
    <w:name w:val="WW8Num37z7"/>
    <w:qFormat/>
    <w:rsid w:val="005843EA"/>
  </w:style>
  <w:style w:type="character" w:customStyle="1" w:styleId="WW8Num37z8">
    <w:name w:val="WW8Num37z8"/>
    <w:qFormat/>
    <w:rsid w:val="005843EA"/>
  </w:style>
  <w:style w:type="character" w:customStyle="1" w:styleId="112">
    <w:name w:val="Заголовок 1 Знак1"/>
    <w:qFormat/>
    <w:rsid w:val="005843EA"/>
    <w:rPr>
      <w:rFonts w:ascii="Arial" w:hAnsi="Arial"/>
      <w:b/>
      <w:bCs/>
      <w:sz w:val="32"/>
      <w:szCs w:val="32"/>
      <w:lang w:val="en-US"/>
    </w:rPr>
  </w:style>
  <w:style w:type="character" w:customStyle="1" w:styleId="312">
    <w:name w:val="Заголовок 3 Знак1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afff7">
    <w:name w:val="Дата Знак"/>
    <w:qFormat/>
    <w:rsid w:val="005843EA"/>
    <w:rPr>
      <w:rFonts w:ascii="Times New Roman" w:hAnsi="Times New Roman"/>
      <w:sz w:val="24"/>
      <w:szCs w:val="24"/>
      <w:lang w:val="en-US"/>
    </w:rPr>
  </w:style>
  <w:style w:type="character" w:customStyle="1" w:styleId="39">
    <w:name w:val="Основной текст 3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610">
    <w:name w:val="Заголовок 6 Знак1"/>
    <w:uiPriority w:val="9"/>
    <w:qFormat/>
    <w:rsid w:val="005843EA"/>
    <w:rPr>
      <w:rFonts w:ascii="Calibri" w:eastAsia="Arial" w:hAnsi="Calibri" w:cs="Courier New"/>
      <w:b/>
      <w:bCs/>
      <w:color w:val="000000"/>
      <w:sz w:val="24"/>
      <w:szCs w:val="24"/>
      <w:shd w:val="clear" w:color="auto" w:fill="FFFFFF"/>
    </w:rPr>
  </w:style>
  <w:style w:type="character" w:customStyle="1" w:styleId="1f2">
    <w:name w:val="Название Знак1"/>
    <w:qFormat/>
    <w:rsid w:val="005843EA"/>
    <w:rPr>
      <w:sz w:val="16"/>
      <w:szCs w:val="16"/>
      <w:shd w:val="clear" w:color="auto" w:fill="FFFFFF"/>
    </w:rPr>
  </w:style>
  <w:style w:type="character" w:customStyle="1" w:styleId="2a">
    <w:name w:val="Основной текст с отступом 2 Знак"/>
    <w:qFormat/>
    <w:rsid w:val="005843EA"/>
    <w:rPr>
      <w:rFonts w:ascii="Times New Roman" w:hAnsi="Times New Roman"/>
      <w:sz w:val="20"/>
      <w:szCs w:val="20"/>
      <w:lang w:val="en-US"/>
    </w:rPr>
  </w:style>
  <w:style w:type="character" w:customStyle="1" w:styleId="rvts11">
    <w:name w:val="rvts11"/>
    <w:qFormat/>
    <w:rsid w:val="005843EA"/>
    <w:rPr>
      <w:rFonts w:ascii="Arial" w:hAnsi="Arial"/>
    </w:rPr>
  </w:style>
  <w:style w:type="character" w:customStyle="1" w:styleId="postbody">
    <w:name w:val="postbody"/>
    <w:basedOn w:val="a1"/>
    <w:qFormat/>
    <w:rsid w:val="005843EA"/>
  </w:style>
  <w:style w:type="character" w:customStyle="1" w:styleId="afff8">
    <w:name w:val="Текст Знак"/>
    <w:qFormat/>
    <w:rsid w:val="005843EA"/>
    <w:rPr>
      <w:rFonts w:ascii="Courier New" w:hAnsi="Courier New"/>
      <w:sz w:val="20"/>
      <w:szCs w:val="20"/>
      <w:lang w:val="en-US"/>
    </w:rPr>
  </w:style>
  <w:style w:type="character" w:customStyle="1" w:styleId="afff9">
    <w:name w:val="Схема документа Знак"/>
    <w:qFormat/>
    <w:rsid w:val="005843EA"/>
    <w:rPr>
      <w:rFonts w:ascii="Tahoma" w:hAnsi="Tahoma"/>
      <w:sz w:val="20"/>
      <w:szCs w:val="20"/>
      <w:shd w:val="clear" w:color="auto" w:fill="000080"/>
      <w:lang w:val="en-US"/>
    </w:rPr>
  </w:style>
  <w:style w:type="character" w:customStyle="1" w:styleId="45">
    <w:name w:val="Стиль4 Знак"/>
    <w:qFormat/>
    <w:rsid w:val="005843EA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FontStyle11">
    <w:name w:val="Font Style1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16">
    <w:name w:val="Font Style16"/>
    <w:qFormat/>
    <w:rsid w:val="005843EA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Bodytext">
    <w:name w:val="Body text_"/>
    <w:qFormat/>
    <w:rsid w:val="005843E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Bold">
    <w:name w:val="Body text + Bold"/>
    <w:qFormat/>
    <w:rsid w:val="005843EA"/>
    <w:rPr>
      <w:rFonts w:ascii="Times New Roman" w:hAnsi="Times New Roman"/>
      <w:i/>
      <w:iCs/>
      <w:spacing w:val="0"/>
      <w:sz w:val="24"/>
      <w:szCs w:val="24"/>
      <w:shd w:val="clear" w:color="auto" w:fill="FFFFFF"/>
    </w:rPr>
  </w:style>
  <w:style w:type="character" w:customStyle="1" w:styleId="afffa">
    <w:name w:val="Посещённая гиперссылка"/>
    <w:rsid w:val="005843EA"/>
    <w:rPr>
      <w:color w:val="800080"/>
      <w:u w:val="single"/>
    </w:rPr>
  </w:style>
  <w:style w:type="character" w:customStyle="1" w:styleId="212">
    <w:name w:val="Основной текст 21 Знак"/>
    <w:qFormat/>
    <w:rsid w:val="005843EA"/>
    <w:rPr>
      <w:rFonts w:ascii="Times New Roman" w:eastAsia="Times New Roman" w:hAnsi="Times New Roman"/>
      <w:sz w:val="24"/>
    </w:rPr>
  </w:style>
  <w:style w:type="character" w:customStyle="1" w:styleId="afffb">
    <w:name w:val="Выделение жирным"/>
    <w:qFormat/>
    <w:rsid w:val="005843EA"/>
    <w:rPr>
      <w:b/>
    </w:rPr>
  </w:style>
  <w:style w:type="character" w:customStyle="1" w:styleId="710">
    <w:name w:val="Заголовок 7 Знак1"/>
    <w:uiPriority w:val="9"/>
    <w:qFormat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70">
    <w:name w:val="Знак17 Знак Знак"/>
    <w:qFormat/>
    <w:rsid w:val="005843EA"/>
    <w:rPr>
      <w:rFonts w:ascii="Arial" w:hAnsi="Arial"/>
      <w:b/>
      <w:bCs/>
      <w:sz w:val="26"/>
      <w:szCs w:val="26"/>
      <w:lang w:val="en-US"/>
    </w:rPr>
  </w:style>
  <w:style w:type="character" w:customStyle="1" w:styleId="Bodytext0">
    <w:name w:val="Bodytext Знак"/>
    <w:qFormat/>
    <w:rsid w:val="005843EA"/>
    <w:rPr>
      <w:sz w:val="24"/>
      <w:szCs w:val="24"/>
      <w:lang w:val="ru-RU" w:bidi="ar-SA"/>
    </w:rPr>
  </w:style>
  <w:style w:type="character" w:customStyle="1" w:styleId="blk">
    <w:name w:val="blk"/>
    <w:qFormat/>
    <w:rsid w:val="005843EA"/>
  </w:style>
  <w:style w:type="character" w:styleId="afffc">
    <w:name w:val="annotation reference"/>
    <w:qFormat/>
    <w:rsid w:val="005843EA"/>
    <w:rPr>
      <w:sz w:val="16"/>
      <w:szCs w:val="16"/>
    </w:rPr>
  </w:style>
  <w:style w:type="character" w:customStyle="1" w:styleId="afffd">
    <w:name w:val="Текст примечания Знак"/>
    <w:qFormat/>
    <w:rsid w:val="005843EA"/>
    <w:rPr>
      <w:rFonts w:ascii="Times New Roman" w:eastAsia="Times New Roman" w:hAnsi="Times New Roman"/>
    </w:rPr>
  </w:style>
  <w:style w:type="character" w:customStyle="1" w:styleId="afffe">
    <w:name w:val="Тема примечания Знак"/>
    <w:qFormat/>
    <w:rsid w:val="005843EA"/>
    <w:rPr>
      <w:rFonts w:ascii="Times New Roman" w:eastAsia="Times New Roman" w:hAnsi="Times New Roman"/>
      <w:b/>
      <w:bCs/>
    </w:rPr>
  </w:style>
  <w:style w:type="character" w:customStyle="1" w:styleId="u">
    <w:name w:val="u"/>
    <w:qFormat/>
    <w:rsid w:val="005843EA"/>
  </w:style>
  <w:style w:type="character" w:customStyle="1" w:styleId="tagfieldsvalue">
    <w:name w:val="tagfields_value"/>
    <w:qFormat/>
    <w:rsid w:val="005843EA"/>
  </w:style>
  <w:style w:type="character" w:customStyle="1" w:styleId="f">
    <w:name w:val="f"/>
    <w:qFormat/>
    <w:rsid w:val="005843EA"/>
  </w:style>
  <w:style w:type="character" w:customStyle="1" w:styleId="affff">
    <w:name w:val="Абзац списка Знак"/>
    <w:qFormat/>
    <w:rsid w:val="005843EA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qFormat/>
    <w:rsid w:val="005843EA"/>
    <w:rPr>
      <w:rFonts w:ascii="Courier New" w:eastAsia="Times New Roman" w:hAnsi="Courier New"/>
    </w:rPr>
  </w:style>
  <w:style w:type="character" w:customStyle="1" w:styleId="affff0">
    <w:name w:val="Без интервала Знак"/>
    <w:qFormat/>
    <w:rsid w:val="005843E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lk3">
    <w:name w:val="blk3"/>
    <w:qFormat/>
    <w:rsid w:val="005843EA"/>
    <w:rPr>
      <w:vanish w:val="0"/>
    </w:rPr>
  </w:style>
  <w:style w:type="character" w:customStyle="1" w:styleId="1120">
    <w:name w:val="Основной текст + 112"/>
    <w:qFormat/>
    <w:rsid w:val="005843EA"/>
    <w:rPr>
      <w:rFonts w:ascii="Times New Roman" w:eastAsia="Times New Roman" w:hAnsi="Times New Roman"/>
      <w:b/>
      <w:bCs/>
      <w:color w:val="000000"/>
      <w:sz w:val="23"/>
      <w:szCs w:val="23"/>
      <w:u w:val="none"/>
    </w:rPr>
  </w:style>
  <w:style w:type="character" w:customStyle="1" w:styleId="rvts14">
    <w:name w:val="rvts14"/>
    <w:qFormat/>
    <w:rsid w:val="005843EA"/>
  </w:style>
  <w:style w:type="character" w:customStyle="1" w:styleId="FontStyle33">
    <w:name w:val="Font Style33"/>
    <w:qFormat/>
    <w:rsid w:val="005843EA"/>
    <w:rPr>
      <w:rFonts w:ascii="Times New Roman" w:hAnsi="Times New Roman"/>
      <w:b/>
      <w:bCs w:val="0"/>
      <w:sz w:val="26"/>
    </w:rPr>
  </w:style>
  <w:style w:type="character" w:customStyle="1" w:styleId="FontStyle24">
    <w:name w:val="Font Style24"/>
    <w:qFormat/>
    <w:rsid w:val="005843EA"/>
    <w:rPr>
      <w:rFonts w:ascii="Times New Roman" w:hAnsi="Times New Roman"/>
      <w:sz w:val="22"/>
      <w:szCs w:val="22"/>
    </w:rPr>
  </w:style>
  <w:style w:type="character" w:customStyle="1" w:styleId="characteristicstext">
    <w:name w:val="characteristics__text"/>
    <w:qFormat/>
    <w:rsid w:val="005843EA"/>
  </w:style>
  <w:style w:type="character" w:styleId="affff1">
    <w:name w:val="Emphasis"/>
    <w:qFormat/>
    <w:rsid w:val="005843EA"/>
    <w:rPr>
      <w:i/>
      <w:iCs/>
    </w:rPr>
  </w:style>
  <w:style w:type="character" w:customStyle="1" w:styleId="mismatch">
    <w:name w:val="mismatch"/>
    <w:qFormat/>
    <w:rsid w:val="005843EA"/>
  </w:style>
  <w:style w:type="character" w:customStyle="1" w:styleId="affff2">
    <w:name w:val="Текст концевой сноски Знак"/>
    <w:qFormat/>
    <w:rsid w:val="005843EA"/>
    <w:rPr>
      <w:rFonts w:ascii="Times New Roman" w:eastAsia="Times New Roman" w:hAnsi="Times New Roman"/>
      <w:color w:val="000000"/>
    </w:rPr>
  </w:style>
  <w:style w:type="character" w:customStyle="1" w:styleId="affff3">
    <w:name w:val="Символ концевой сноски"/>
    <w:qFormat/>
    <w:rsid w:val="005843EA"/>
    <w:rPr>
      <w:vertAlign w:val="superscript"/>
    </w:rPr>
  </w:style>
  <w:style w:type="character" w:customStyle="1" w:styleId="213">
    <w:name w:val="Заголовок 2 Знак1"/>
    <w:uiPriority w:val="9"/>
    <w:qFormat/>
    <w:rsid w:val="005843EA"/>
    <w:rPr>
      <w:rFonts w:ascii="Arial" w:eastAsia="Calibri" w:hAnsi="Arial" w:cs="Courier New"/>
      <w:b/>
      <w:bCs/>
      <w:i/>
      <w:iCs/>
      <w:sz w:val="28"/>
      <w:szCs w:val="28"/>
      <w:shd w:val="clear" w:color="auto" w:fill="FFFFFF"/>
    </w:rPr>
  </w:style>
  <w:style w:type="character" w:customStyle="1" w:styleId="affff4">
    <w:name w:val="текст Знак Знак"/>
    <w:qFormat/>
    <w:rsid w:val="005843EA"/>
    <w:rPr>
      <w:rFonts w:ascii="Times New Roman" w:eastAsia="Times New Roman" w:hAnsi="Times New Roman"/>
      <w:sz w:val="28"/>
      <w:szCs w:val="28"/>
    </w:rPr>
  </w:style>
  <w:style w:type="character" w:customStyle="1" w:styleId="3a">
    <w:name w:val="Стиль3 Знак Знак"/>
    <w:qFormat/>
    <w:rsid w:val="005843EA"/>
    <w:rPr>
      <w:rFonts w:ascii="Arial" w:hAnsi="Arial"/>
      <w:sz w:val="24"/>
    </w:rPr>
  </w:style>
  <w:style w:type="character" w:customStyle="1" w:styleId="HTML0">
    <w:name w:val="Адрес HTML Знак"/>
    <w:qFormat/>
    <w:rsid w:val="005843E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1">
    <w:name w:val="Адрес HTML Знак1"/>
    <w:qFormat/>
    <w:rsid w:val="005843EA"/>
    <w:rPr>
      <w:rFonts w:ascii="Times New Roman" w:eastAsia="Times New Roman" w:hAnsi="Times New Roman"/>
      <w:i/>
      <w:iCs/>
    </w:rPr>
  </w:style>
  <w:style w:type="character" w:customStyle="1" w:styleId="93">
    <w:name w:val="Основной текст + 9"/>
    <w:qFormat/>
    <w:rsid w:val="005843EA"/>
    <w:rPr>
      <w:color w:val="000000"/>
      <w:spacing w:val="0"/>
      <w:position w:val="0"/>
      <w:sz w:val="19"/>
      <w:szCs w:val="19"/>
      <w:shd w:val="clear" w:color="auto" w:fill="FFFFFF"/>
      <w:vertAlign w:val="baseline"/>
      <w:lang w:val="ru-RU" w:bidi="ar-SA"/>
    </w:rPr>
  </w:style>
  <w:style w:type="character" w:customStyle="1" w:styleId="affff5">
    <w:name w:val="Гипертекстовая ссылка"/>
    <w:qFormat/>
    <w:rsid w:val="005843EA"/>
    <w:rPr>
      <w:b w:val="0"/>
      <w:color w:val="106BBE"/>
    </w:rPr>
  </w:style>
  <w:style w:type="character" w:customStyle="1" w:styleId="FontStyle31">
    <w:name w:val="Font Style31"/>
    <w:qFormat/>
    <w:rsid w:val="005843EA"/>
    <w:rPr>
      <w:rFonts w:ascii="Times New Roman" w:hAnsi="Times New Roman"/>
      <w:sz w:val="18"/>
      <w:szCs w:val="18"/>
    </w:rPr>
  </w:style>
  <w:style w:type="character" w:customStyle="1" w:styleId="FontStyle32">
    <w:name w:val="Font Style32"/>
    <w:qFormat/>
    <w:rsid w:val="005843EA"/>
    <w:rPr>
      <w:rFonts w:ascii="Times New Roman" w:hAnsi="Times New Roman"/>
      <w:b/>
      <w:bCs/>
      <w:sz w:val="22"/>
      <w:szCs w:val="22"/>
    </w:rPr>
  </w:style>
  <w:style w:type="character" w:customStyle="1" w:styleId="text-4505230f--texth400-3033861f--textcontentfamily-49a318e1">
    <w:name w:val="text-4505230f--texth400-3033861f--textcontentfamily-49a318e1"/>
    <w:qFormat/>
    <w:rsid w:val="005843EA"/>
  </w:style>
  <w:style w:type="character" w:customStyle="1" w:styleId="affff6">
    <w:name w:val="Привязка концевой сноски"/>
    <w:rsid w:val="005843EA"/>
    <w:rPr>
      <w:vertAlign w:val="superscript"/>
    </w:rPr>
  </w:style>
  <w:style w:type="character" w:customStyle="1" w:styleId="ListLabel1">
    <w:name w:val="ListLabel 1"/>
    <w:qFormat/>
    <w:rsid w:val="005843EA"/>
  </w:style>
  <w:style w:type="character" w:customStyle="1" w:styleId="ListLabel2">
    <w:name w:val="ListLabel 2"/>
    <w:qFormat/>
    <w:rsid w:val="005843EA"/>
  </w:style>
  <w:style w:type="character" w:customStyle="1" w:styleId="ListLabel3">
    <w:name w:val="ListLabel 3"/>
    <w:qFormat/>
    <w:rsid w:val="005843EA"/>
    <w:rPr>
      <w:rFonts w:ascii="Times New Roman" w:hAnsi="Times New Roman"/>
      <w:b w:val="0"/>
      <w:sz w:val="22"/>
    </w:rPr>
  </w:style>
  <w:style w:type="character" w:customStyle="1" w:styleId="ListLabel4">
    <w:name w:val="ListLabel 4"/>
    <w:qFormat/>
    <w:rsid w:val="005843EA"/>
  </w:style>
  <w:style w:type="character" w:customStyle="1" w:styleId="ListLabel5">
    <w:name w:val="ListLabel 5"/>
    <w:qFormat/>
    <w:rsid w:val="005843EA"/>
  </w:style>
  <w:style w:type="character" w:customStyle="1" w:styleId="ListLabel6">
    <w:name w:val="ListLabel 6"/>
    <w:qFormat/>
    <w:rsid w:val="005843EA"/>
  </w:style>
  <w:style w:type="character" w:customStyle="1" w:styleId="ListLabel7">
    <w:name w:val="ListLabel 7"/>
    <w:qFormat/>
    <w:rsid w:val="005843EA"/>
  </w:style>
  <w:style w:type="character" w:customStyle="1" w:styleId="ListLabel8">
    <w:name w:val="ListLabel 8"/>
    <w:qFormat/>
    <w:rsid w:val="005843EA"/>
  </w:style>
  <w:style w:type="character" w:customStyle="1" w:styleId="ListLabel9">
    <w:name w:val="ListLabel 9"/>
    <w:qFormat/>
    <w:rsid w:val="005843EA"/>
  </w:style>
  <w:style w:type="character" w:customStyle="1" w:styleId="ListLabel10">
    <w:name w:val="ListLabel 10"/>
    <w:qFormat/>
    <w:rsid w:val="005843EA"/>
  </w:style>
  <w:style w:type="character" w:customStyle="1" w:styleId="ListLabel11">
    <w:name w:val="ListLabel 11"/>
    <w:qFormat/>
    <w:rsid w:val="005843EA"/>
    <w:rPr>
      <w:rFonts w:eastAsia="Courier New" w:cs="Courier New"/>
    </w:rPr>
  </w:style>
  <w:style w:type="character" w:customStyle="1" w:styleId="ListLabel12">
    <w:name w:val="ListLabel 12"/>
    <w:qFormat/>
    <w:rsid w:val="005843EA"/>
    <w:rPr>
      <w:rFonts w:eastAsia="Wingdings" w:cs="Wingdings"/>
    </w:rPr>
  </w:style>
  <w:style w:type="character" w:customStyle="1" w:styleId="ListLabel13">
    <w:name w:val="ListLabel 13"/>
    <w:qFormat/>
    <w:rsid w:val="005843EA"/>
    <w:rPr>
      <w:rFonts w:eastAsia="Symbol" w:cs="Symbol"/>
    </w:rPr>
  </w:style>
  <w:style w:type="character" w:customStyle="1" w:styleId="ListLabel14">
    <w:name w:val="ListLabel 14"/>
    <w:qFormat/>
    <w:rsid w:val="005843EA"/>
    <w:rPr>
      <w:rFonts w:eastAsia="Courier New" w:cs="Courier New"/>
    </w:rPr>
  </w:style>
  <w:style w:type="character" w:customStyle="1" w:styleId="ListLabel15">
    <w:name w:val="ListLabel 15"/>
    <w:qFormat/>
    <w:rsid w:val="005843EA"/>
    <w:rPr>
      <w:rFonts w:eastAsia="Wingdings" w:cs="Wingdings"/>
    </w:rPr>
  </w:style>
  <w:style w:type="character" w:customStyle="1" w:styleId="ListLabel16">
    <w:name w:val="ListLabel 16"/>
    <w:qFormat/>
    <w:rsid w:val="005843EA"/>
    <w:rPr>
      <w:rFonts w:eastAsia="Symbol" w:cs="Symbol"/>
    </w:rPr>
  </w:style>
  <w:style w:type="character" w:customStyle="1" w:styleId="ListLabel17">
    <w:name w:val="ListLabel 17"/>
    <w:qFormat/>
    <w:rsid w:val="005843EA"/>
    <w:rPr>
      <w:rFonts w:eastAsia="Courier New" w:cs="Courier New"/>
    </w:rPr>
  </w:style>
  <w:style w:type="character" w:customStyle="1" w:styleId="ListLabel18">
    <w:name w:val="ListLabel 18"/>
    <w:qFormat/>
    <w:rsid w:val="005843EA"/>
    <w:rPr>
      <w:rFonts w:eastAsia="Wingdings" w:cs="Wingdings"/>
    </w:rPr>
  </w:style>
  <w:style w:type="character" w:customStyle="1" w:styleId="ListLabel19">
    <w:name w:val="ListLabel 19"/>
    <w:qFormat/>
    <w:rsid w:val="005843EA"/>
    <w:rPr>
      <w:sz w:val="22"/>
      <w:szCs w:val="22"/>
    </w:rPr>
  </w:style>
  <w:style w:type="character" w:customStyle="1" w:styleId="ListLabel20">
    <w:name w:val="ListLabel 20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21">
    <w:name w:val="ListLabel 21"/>
    <w:qFormat/>
    <w:rsid w:val="005843EA"/>
    <w:rPr>
      <w:sz w:val="22"/>
      <w:szCs w:val="22"/>
    </w:rPr>
  </w:style>
  <w:style w:type="character" w:customStyle="1" w:styleId="ListLabel22">
    <w:name w:val="ListLabel 22"/>
    <w:qFormat/>
    <w:rsid w:val="005843EA"/>
    <w:rPr>
      <w:sz w:val="22"/>
      <w:szCs w:val="22"/>
    </w:rPr>
  </w:style>
  <w:style w:type="character" w:customStyle="1" w:styleId="ListLabel23">
    <w:name w:val="ListLabel 23"/>
    <w:qFormat/>
    <w:rsid w:val="005843EA"/>
    <w:rPr>
      <w:sz w:val="22"/>
      <w:szCs w:val="22"/>
    </w:rPr>
  </w:style>
  <w:style w:type="character" w:customStyle="1" w:styleId="ListLabel24">
    <w:name w:val="ListLabel 24"/>
    <w:qFormat/>
    <w:rsid w:val="005843EA"/>
    <w:rPr>
      <w:sz w:val="22"/>
      <w:szCs w:val="22"/>
    </w:rPr>
  </w:style>
  <w:style w:type="character" w:customStyle="1" w:styleId="ListLabel25">
    <w:name w:val="ListLabel 25"/>
    <w:qFormat/>
    <w:rsid w:val="005843EA"/>
    <w:rPr>
      <w:sz w:val="22"/>
      <w:szCs w:val="22"/>
    </w:rPr>
  </w:style>
  <w:style w:type="character" w:customStyle="1" w:styleId="ListLabel26">
    <w:name w:val="ListLabel 26"/>
    <w:qFormat/>
    <w:rsid w:val="005843EA"/>
    <w:rPr>
      <w:sz w:val="22"/>
      <w:szCs w:val="22"/>
    </w:rPr>
  </w:style>
  <w:style w:type="character" w:customStyle="1" w:styleId="ListLabel27">
    <w:name w:val="ListLabel 27"/>
    <w:qFormat/>
    <w:rsid w:val="005843EA"/>
    <w:rPr>
      <w:sz w:val="22"/>
      <w:szCs w:val="22"/>
    </w:rPr>
  </w:style>
  <w:style w:type="character" w:customStyle="1" w:styleId="ListLabel28">
    <w:name w:val="ListLabel 28"/>
    <w:qFormat/>
    <w:rsid w:val="005843EA"/>
    <w:rPr>
      <w:b/>
      <w:sz w:val="20"/>
    </w:rPr>
  </w:style>
  <w:style w:type="character" w:customStyle="1" w:styleId="ListLabel29">
    <w:name w:val="ListLabel 29"/>
    <w:qFormat/>
    <w:rsid w:val="005843EA"/>
    <w:rPr>
      <w:rFonts w:eastAsia="Courier New" w:cs="Courier New"/>
    </w:rPr>
  </w:style>
  <w:style w:type="character" w:customStyle="1" w:styleId="ListLabel30">
    <w:name w:val="ListLabel 30"/>
    <w:qFormat/>
    <w:rsid w:val="005843EA"/>
    <w:rPr>
      <w:rFonts w:eastAsia="Wingdings" w:cs="Wingdings"/>
    </w:rPr>
  </w:style>
  <w:style w:type="character" w:customStyle="1" w:styleId="ListLabel31">
    <w:name w:val="ListLabel 31"/>
    <w:qFormat/>
    <w:rsid w:val="005843EA"/>
    <w:rPr>
      <w:rFonts w:eastAsia="Symbol" w:cs="Symbol"/>
    </w:rPr>
  </w:style>
  <w:style w:type="character" w:customStyle="1" w:styleId="ListLabel32">
    <w:name w:val="ListLabel 32"/>
    <w:qFormat/>
    <w:rsid w:val="005843EA"/>
    <w:rPr>
      <w:rFonts w:eastAsia="Courier New" w:cs="Courier New"/>
    </w:rPr>
  </w:style>
  <w:style w:type="character" w:customStyle="1" w:styleId="ListLabel33">
    <w:name w:val="ListLabel 33"/>
    <w:qFormat/>
    <w:rsid w:val="005843EA"/>
    <w:rPr>
      <w:rFonts w:eastAsia="Wingdings" w:cs="Wingdings"/>
    </w:rPr>
  </w:style>
  <w:style w:type="character" w:customStyle="1" w:styleId="ListLabel34">
    <w:name w:val="ListLabel 34"/>
    <w:qFormat/>
    <w:rsid w:val="005843EA"/>
    <w:rPr>
      <w:rFonts w:eastAsia="Symbol" w:cs="Symbol"/>
    </w:rPr>
  </w:style>
  <w:style w:type="character" w:customStyle="1" w:styleId="ListLabel35">
    <w:name w:val="ListLabel 35"/>
    <w:qFormat/>
    <w:rsid w:val="005843EA"/>
    <w:rPr>
      <w:rFonts w:eastAsia="Courier New" w:cs="Courier New"/>
    </w:rPr>
  </w:style>
  <w:style w:type="character" w:customStyle="1" w:styleId="ListLabel36">
    <w:name w:val="ListLabel 36"/>
    <w:qFormat/>
    <w:rsid w:val="005843EA"/>
    <w:rPr>
      <w:rFonts w:eastAsia="Wingdings" w:cs="Wingdings"/>
    </w:rPr>
  </w:style>
  <w:style w:type="character" w:customStyle="1" w:styleId="ListLabel37">
    <w:name w:val="ListLabel 37"/>
    <w:qFormat/>
    <w:rsid w:val="005843EA"/>
    <w:rPr>
      <w:color w:val="000000"/>
    </w:rPr>
  </w:style>
  <w:style w:type="character" w:customStyle="1" w:styleId="ListLabel38">
    <w:name w:val="ListLabel 38"/>
    <w:qFormat/>
    <w:rsid w:val="005843EA"/>
    <w:rPr>
      <w:rFonts w:eastAsia="Courier New" w:cs="Courier New"/>
    </w:rPr>
  </w:style>
  <w:style w:type="character" w:customStyle="1" w:styleId="ListLabel39">
    <w:name w:val="ListLabel 39"/>
    <w:qFormat/>
    <w:rsid w:val="005843EA"/>
    <w:rPr>
      <w:rFonts w:eastAsia="Wingdings" w:cs="Wingdings"/>
    </w:rPr>
  </w:style>
  <w:style w:type="character" w:customStyle="1" w:styleId="ListLabel40">
    <w:name w:val="ListLabel 40"/>
    <w:qFormat/>
    <w:rsid w:val="005843EA"/>
    <w:rPr>
      <w:rFonts w:eastAsia="Symbol" w:cs="Symbol"/>
    </w:rPr>
  </w:style>
  <w:style w:type="character" w:customStyle="1" w:styleId="ListLabel41">
    <w:name w:val="ListLabel 41"/>
    <w:qFormat/>
    <w:rsid w:val="005843EA"/>
    <w:rPr>
      <w:rFonts w:eastAsia="Courier New" w:cs="Courier New"/>
    </w:rPr>
  </w:style>
  <w:style w:type="character" w:customStyle="1" w:styleId="ListLabel42">
    <w:name w:val="ListLabel 42"/>
    <w:qFormat/>
    <w:rsid w:val="005843EA"/>
    <w:rPr>
      <w:rFonts w:eastAsia="Wingdings" w:cs="Wingdings"/>
    </w:rPr>
  </w:style>
  <w:style w:type="character" w:customStyle="1" w:styleId="ListLabel43">
    <w:name w:val="ListLabel 43"/>
    <w:qFormat/>
    <w:rsid w:val="005843EA"/>
    <w:rPr>
      <w:rFonts w:eastAsia="Symbol" w:cs="Symbol"/>
    </w:rPr>
  </w:style>
  <w:style w:type="character" w:customStyle="1" w:styleId="ListLabel44">
    <w:name w:val="ListLabel 44"/>
    <w:qFormat/>
    <w:rsid w:val="005843EA"/>
    <w:rPr>
      <w:rFonts w:eastAsia="Courier New" w:cs="Courier New"/>
    </w:rPr>
  </w:style>
  <w:style w:type="character" w:customStyle="1" w:styleId="ListLabel45">
    <w:name w:val="ListLabel 45"/>
    <w:qFormat/>
    <w:rsid w:val="005843EA"/>
    <w:rPr>
      <w:rFonts w:eastAsia="Wingdings" w:cs="Wingdings"/>
    </w:rPr>
  </w:style>
  <w:style w:type="character" w:customStyle="1" w:styleId="ListLabel46">
    <w:name w:val="ListLabel 46"/>
    <w:qFormat/>
    <w:rsid w:val="005843EA"/>
    <w:rPr>
      <w:rFonts w:eastAsia="Calibri"/>
      <w:color w:val="0000FF"/>
    </w:rPr>
  </w:style>
  <w:style w:type="character" w:customStyle="1" w:styleId="ListLabel47">
    <w:name w:val="ListLabel 47"/>
    <w:qFormat/>
    <w:rsid w:val="005843EA"/>
    <w:rPr>
      <w:color w:val="000000"/>
      <w:u w:val="none"/>
      <w:lang w:eastAsia="en-US"/>
    </w:rPr>
  </w:style>
  <w:style w:type="character" w:customStyle="1" w:styleId="ListLabel48">
    <w:name w:val="ListLabel 48"/>
    <w:qFormat/>
    <w:rsid w:val="005843EA"/>
    <w:rPr>
      <w:rFonts w:eastAsia="Calibri"/>
      <w:color w:val="000000"/>
    </w:rPr>
  </w:style>
  <w:style w:type="character" w:customStyle="1" w:styleId="ListLabel49">
    <w:name w:val="ListLabel 49"/>
    <w:qFormat/>
    <w:rsid w:val="005843EA"/>
    <w:rPr>
      <w:bCs/>
      <w:spacing w:val="-6"/>
    </w:rPr>
  </w:style>
  <w:style w:type="character" w:customStyle="1" w:styleId="ListLabel50">
    <w:name w:val="ListLabel 50"/>
    <w:qFormat/>
    <w:rsid w:val="005843EA"/>
    <w:rPr>
      <w:rFonts w:eastAsia="Calibri"/>
    </w:rPr>
  </w:style>
  <w:style w:type="character" w:customStyle="1" w:styleId="ListLabel51">
    <w:name w:val="ListLabel 51"/>
    <w:qFormat/>
    <w:rsid w:val="005843EA"/>
    <w:rPr>
      <w:lang w:eastAsia="ar-SA"/>
    </w:rPr>
  </w:style>
  <w:style w:type="character" w:customStyle="1" w:styleId="ListLabel52">
    <w:name w:val="ListLabel 52"/>
    <w:qFormat/>
    <w:rsid w:val="005843EA"/>
    <w:rPr>
      <w:iCs/>
    </w:rPr>
  </w:style>
  <w:style w:type="character" w:customStyle="1" w:styleId="ListLabel53">
    <w:name w:val="ListLabel 53"/>
    <w:qFormat/>
    <w:rsid w:val="005843EA"/>
    <w:rPr>
      <w:rFonts w:eastAsia="Calibri"/>
      <w:b/>
      <w:color w:val="0000FF"/>
    </w:rPr>
  </w:style>
  <w:style w:type="character" w:customStyle="1" w:styleId="ListLabel54">
    <w:name w:val="ListLabel 54"/>
    <w:qFormat/>
    <w:rsid w:val="005843EA"/>
    <w:rPr>
      <w:color w:val="000000"/>
    </w:rPr>
  </w:style>
  <w:style w:type="character" w:customStyle="1" w:styleId="ListLabel55">
    <w:name w:val="ListLabel 55"/>
    <w:qFormat/>
    <w:rsid w:val="005843EA"/>
    <w:rPr>
      <w:bCs/>
      <w:color w:val="000000"/>
      <w:u w:val="none"/>
      <w:lang w:eastAsia="en-US"/>
    </w:rPr>
  </w:style>
  <w:style w:type="character" w:customStyle="1" w:styleId="ListLabel56">
    <w:name w:val="ListLabel 56"/>
    <w:qFormat/>
    <w:rsid w:val="005843EA"/>
    <w:rPr>
      <w:rFonts w:eastAsia="Calibri"/>
      <w:b/>
      <w:bCs/>
      <w:iCs/>
    </w:rPr>
  </w:style>
  <w:style w:type="character" w:customStyle="1" w:styleId="ListLabel57">
    <w:name w:val="ListLabel 57"/>
    <w:qFormat/>
    <w:rsid w:val="005843EA"/>
    <w:rPr>
      <w:rFonts w:eastAsia="Calibri"/>
      <w:b/>
      <w:bCs/>
      <w:i/>
      <w:iCs/>
    </w:rPr>
  </w:style>
  <w:style w:type="character" w:customStyle="1" w:styleId="ListLabel58">
    <w:name w:val="ListLabel 58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59">
    <w:name w:val="ListLabel 59"/>
    <w:qFormat/>
    <w:rsid w:val="005843EA"/>
    <w:rPr>
      <w:rFonts w:eastAsia="Calibri"/>
      <w:b/>
      <w:bCs/>
      <w:iCs/>
      <w:color w:val="0000FF"/>
    </w:rPr>
  </w:style>
  <w:style w:type="character" w:customStyle="1" w:styleId="ListLabel60">
    <w:name w:val="ListLabel 60"/>
    <w:qFormat/>
    <w:rsid w:val="005843EA"/>
    <w:rPr>
      <w:rFonts w:eastAsia="Calibri"/>
      <w:iCs/>
      <w:color w:val="0000FF"/>
    </w:rPr>
  </w:style>
  <w:style w:type="character" w:customStyle="1" w:styleId="ListLabel61">
    <w:name w:val="ListLabel 61"/>
    <w:qFormat/>
    <w:rsid w:val="005843EA"/>
    <w:rPr>
      <w:rFonts w:eastAsia="Calibri"/>
      <w:sz w:val="22"/>
      <w:szCs w:val="22"/>
    </w:rPr>
  </w:style>
  <w:style w:type="character" w:customStyle="1" w:styleId="CITE">
    <w:name w:val="CITE"/>
    <w:qFormat/>
    <w:rsid w:val="005843EA"/>
    <w:rPr>
      <w:i/>
    </w:rPr>
  </w:style>
  <w:style w:type="character" w:customStyle="1" w:styleId="CODE">
    <w:name w:val="CODE"/>
    <w:qFormat/>
    <w:rsid w:val="005843EA"/>
    <w:rPr>
      <w:rFonts w:ascii="Courier New" w:hAnsi="Courier New"/>
      <w:sz w:val="20"/>
    </w:rPr>
  </w:style>
  <w:style w:type="character" w:customStyle="1" w:styleId="Keyboard">
    <w:name w:val="Keyboard"/>
    <w:qFormat/>
    <w:rsid w:val="005843EA"/>
    <w:rPr>
      <w:rFonts w:ascii="Courier New" w:hAnsi="Courier New"/>
      <w:b/>
      <w:sz w:val="20"/>
    </w:rPr>
  </w:style>
  <w:style w:type="character" w:customStyle="1" w:styleId="Sample">
    <w:name w:val="Sample"/>
    <w:qFormat/>
    <w:rsid w:val="005843EA"/>
    <w:rPr>
      <w:rFonts w:ascii="Courier New" w:hAnsi="Courier New"/>
    </w:rPr>
  </w:style>
  <w:style w:type="character" w:customStyle="1" w:styleId="Typewriter">
    <w:name w:val="Typewriter"/>
    <w:qFormat/>
    <w:rsid w:val="005843EA"/>
    <w:rPr>
      <w:rFonts w:ascii="Courier New" w:hAnsi="Courier New"/>
      <w:sz w:val="20"/>
    </w:rPr>
  </w:style>
  <w:style w:type="character" w:customStyle="1" w:styleId="HTMLMarkup">
    <w:name w:val="HTML Markup"/>
    <w:qFormat/>
    <w:rsid w:val="005843EA"/>
    <w:rPr>
      <w:vanish/>
      <w:color w:val="FF0000"/>
    </w:rPr>
  </w:style>
  <w:style w:type="character" w:customStyle="1" w:styleId="Comment">
    <w:name w:val="Comment"/>
    <w:qFormat/>
    <w:rsid w:val="005843EA"/>
    <w:rPr>
      <w:vanish/>
    </w:rPr>
  </w:style>
  <w:style w:type="character" w:customStyle="1" w:styleId="ListLabel62">
    <w:name w:val="ListLabel 62"/>
    <w:qFormat/>
    <w:rsid w:val="005843EA"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sid w:val="005843EA"/>
    <w:rPr>
      <w:sz w:val="22"/>
      <w:szCs w:val="22"/>
    </w:rPr>
  </w:style>
  <w:style w:type="character" w:customStyle="1" w:styleId="ListLabel64">
    <w:name w:val="ListLabel 64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65">
    <w:name w:val="ListLabel 65"/>
    <w:qFormat/>
    <w:rsid w:val="005843EA"/>
    <w:rPr>
      <w:sz w:val="22"/>
      <w:szCs w:val="22"/>
    </w:rPr>
  </w:style>
  <w:style w:type="character" w:customStyle="1" w:styleId="ListLabel66">
    <w:name w:val="ListLabel 66"/>
    <w:qFormat/>
    <w:rsid w:val="005843EA"/>
    <w:rPr>
      <w:sz w:val="22"/>
      <w:szCs w:val="22"/>
    </w:rPr>
  </w:style>
  <w:style w:type="character" w:customStyle="1" w:styleId="ListLabel67">
    <w:name w:val="ListLabel 67"/>
    <w:qFormat/>
    <w:rsid w:val="005843EA"/>
    <w:rPr>
      <w:sz w:val="22"/>
      <w:szCs w:val="22"/>
    </w:rPr>
  </w:style>
  <w:style w:type="character" w:customStyle="1" w:styleId="ListLabel68">
    <w:name w:val="ListLabel 68"/>
    <w:qFormat/>
    <w:rsid w:val="005843EA"/>
    <w:rPr>
      <w:sz w:val="22"/>
      <w:szCs w:val="22"/>
    </w:rPr>
  </w:style>
  <w:style w:type="character" w:customStyle="1" w:styleId="ListLabel69">
    <w:name w:val="ListLabel 69"/>
    <w:qFormat/>
    <w:rsid w:val="005843EA"/>
    <w:rPr>
      <w:sz w:val="22"/>
      <w:szCs w:val="22"/>
    </w:rPr>
  </w:style>
  <w:style w:type="character" w:customStyle="1" w:styleId="ListLabel70">
    <w:name w:val="ListLabel 70"/>
    <w:qFormat/>
    <w:rsid w:val="005843EA"/>
    <w:rPr>
      <w:sz w:val="22"/>
      <w:szCs w:val="22"/>
    </w:rPr>
  </w:style>
  <w:style w:type="character" w:customStyle="1" w:styleId="ListLabel71">
    <w:name w:val="ListLabel 71"/>
    <w:qFormat/>
    <w:rsid w:val="005843EA"/>
    <w:rPr>
      <w:sz w:val="22"/>
      <w:szCs w:val="22"/>
    </w:rPr>
  </w:style>
  <w:style w:type="character" w:customStyle="1" w:styleId="ListLabel72">
    <w:name w:val="ListLabel 72"/>
    <w:qFormat/>
    <w:rsid w:val="005843EA"/>
    <w:rPr>
      <w:b/>
      <w:sz w:val="20"/>
    </w:rPr>
  </w:style>
  <w:style w:type="character" w:customStyle="1" w:styleId="ListLabel73">
    <w:name w:val="ListLabel 73"/>
    <w:qFormat/>
    <w:rsid w:val="005843EA"/>
    <w:rPr>
      <w:rFonts w:cs="Courier New"/>
    </w:rPr>
  </w:style>
  <w:style w:type="character" w:customStyle="1" w:styleId="ListLabel74">
    <w:name w:val="ListLabel 74"/>
    <w:qFormat/>
    <w:rsid w:val="005843EA"/>
    <w:rPr>
      <w:rFonts w:cs="Wingdings"/>
    </w:rPr>
  </w:style>
  <w:style w:type="character" w:customStyle="1" w:styleId="ListLabel75">
    <w:name w:val="ListLabel 75"/>
    <w:qFormat/>
    <w:rsid w:val="005843EA"/>
    <w:rPr>
      <w:rFonts w:cs="Symbol"/>
    </w:rPr>
  </w:style>
  <w:style w:type="character" w:customStyle="1" w:styleId="ListLabel76">
    <w:name w:val="ListLabel 76"/>
    <w:qFormat/>
    <w:rsid w:val="005843EA"/>
    <w:rPr>
      <w:rFonts w:cs="Courier New"/>
    </w:rPr>
  </w:style>
  <w:style w:type="character" w:customStyle="1" w:styleId="ListLabel77">
    <w:name w:val="ListLabel 77"/>
    <w:qFormat/>
    <w:rsid w:val="005843EA"/>
    <w:rPr>
      <w:rFonts w:cs="Wingdings"/>
    </w:rPr>
  </w:style>
  <w:style w:type="character" w:customStyle="1" w:styleId="ListLabel78">
    <w:name w:val="ListLabel 78"/>
    <w:qFormat/>
    <w:rsid w:val="005843EA"/>
    <w:rPr>
      <w:rFonts w:cs="Symbol"/>
    </w:rPr>
  </w:style>
  <w:style w:type="character" w:customStyle="1" w:styleId="ListLabel79">
    <w:name w:val="ListLabel 79"/>
    <w:qFormat/>
    <w:rsid w:val="005843EA"/>
    <w:rPr>
      <w:rFonts w:cs="Courier New"/>
    </w:rPr>
  </w:style>
  <w:style w:type="character" w:customStyle="1" w:styleId="ListLabel80">
    <w:name w:val="ListLabel 80"/>
    <w:qFormat/>
    <w:rsid w:val="005843EA"/>
    <w:rPr>
      <w:rFonts w:cs="Wingdings"/>
    </w:rPr>
  </w:style>
  <w:style w:type="character" w:customStyle="1" w:styleId="ListLabel81">
    <w:name w:val="ListLabel 81"/>
    <w:qFormat/>
    <w:rsid w:val="005843EA"/>
    <w:rPr>
      <w:rFonts w:cs="Symbol"/>
      <w:color w:val="000000"/>
    </w:rPr>
  </w:style>
  <w:style w:type="character" w:customStyle="1" w:styleId="ListLabel82">
    <w:name w:val="ListLabel 82"/>
    <w:qFormat/>
    <w:rsid w:val="005843EA"/>
    <w:rPr>
      <w:rFonts w:cs="Courier New"/>
    </w:rPr>
  </w:style>
  <w:style w:type="character" w:customStyle="1" w:styleId="ListLabel83">
    <w:name w:val="ListLabel 83"/>
    <w:qFormat/>
    <w:rsid w:val="005843EA"/>
    <w:rPr>
      <w:rFonts w:cs="Wingdings"/>
    </w:rPr>
  </w:style>
  <w:style w:type="character" w:customStyle="1" w:styleId="ListLabel84">
    <w:name w:val="ListLabel 84"/>
    <w:qFormat/>
    <w:rsid w:val="005843EA"/>
    <w:rPr>
      <w:rFonts w:cs="Symbol"/>
    </w:rPr>
  </w:style>
  <w:style w:type="character" w:customStyle="1" w:styleId="ListLabel85">
    <w:name w:val="ListLabel 85"/>
    <w:qFormat/>
    <w:rsid w:val="005843EA"/>
    <w:rPr>
      <w:rFonts w:cs="Courier New"/>
    </w:rPr>
  </w:style>
  <w:style w:type="character" w:customStyle="1" w:styleId="ListLabel86">
    <w:name w:val="ListLabel 86"/>
    <w:qFormat/>
    <w:rsid w:val="005843EA"/>
    <w:rPr>
      <w:rFonts w:cs="Wingdings"/>
    </w:rPr>
  </w:style>
  <w:style w:type="character" w:customStyle="1" w:styleId="ListLabel87">
    <w:name w:val="ListLabel 87"/>
    <w:qFormat/>
    <w:rsid w:val="005843EA"/>
    <w:rPr>
      <w:rFonts w:cs="Symbol"/>
    </w:rPr>
  </w:style>
  <w:style w:type="character" w:customStyle="1" w:styleId="ListLabel88">
    <w:name w:val="ListLabel 88"/>
    <w:qFormat/>
    <w:rsid w:val="005843EA"/>
    <w:rPr>
      <w:rFonts w:cs="Courier New"/>
    </w:rPr>
  </w:style>
  <w:style w:type="character" w:customStyle="1" w:styleId="ListLabel89">
    <w:name w:val="ListLabel 89"/>
    <w:qFormat/>
    <w:rsid w:val="005843EA"/>
    <w:rPr>
      <w:rFonts w:cs="Wingdings"/>
    </w:rPr>
  </w:style>
  <w:style w:type="character" w:customStyle="1" w:styleId="ListLabel90">
    <w:name w:val="ListLabel 90"/>
    <w:qFormat/>
    <w:rsid w:val="005843EA"/>
    <w:rPr>
      <w:rFonts w:eastAsia="Calibri"/>
      <w:color w:val="0000FF"/>
    </w:rPr>
  </w:style>
  <w:style w:type="character" w:customStyle="1" w:styleId="ListLabel91">
    <w:name w:val="ListLabel 91"/>
    <w:qFormat/>
    <w:rsid w:val="005843EA"/>
    <w:rPr>
      <w:color w:val="000000"/>
      <w:u w:val="none"/>
      <w:lang w:eastAsia="en-US"/>
    </w:rPr>
  </w:style>
  <w:style w:type="character" w:customStyle="1" w:styleId="ListLabel92">
    <w:name w:val="ListLabel 92"/>
    <w:qFormat/>
    <w:rsid w:val="005843EA"/>
    <w:rPr>
      <w:rFonts w:eastAsia="Calibri"/>
      <w:color w:val="000000"/>
    </w:rPr>
  </w:style>
  <w:style w:type="character" w:customStyle="1" w:styleId="ListLabel93">
    <w:name w:val="ListLabel 93"/>
    <w:qFormat/>
    <w:rsid w:val="005843EA"/>
    <w:rPr>
      <w:bCs/>
      <w:spacing w:val="-6"/>
    </w:rPr>
  </w:style>
  <w:style w:type="character" w:customStyle="1" w:styleId="ListLabel94">
    <w:name w:val="ListLabel 94"/>
    <w:qFormat/>
    <w:rsid w:val="005843EA"/>
    <w:rPr>
      <w:rFonts w:eastAsia="Calibri"/>
    </w:rPr>
  </w:style>
  <w:style w:type="character" w:customStyle="1" w:styleId="ListLabel95">
    <w:name w:val="ListLabel 95"/>
    <w:qFormat/>
    <w:rsid w:val="005843EA"/>
    <w:rPr>
      <w:lang w:eastAsia="ar-SA"/>
    </w:rPr>
  </w:style>
  <w:style w:type="character" w:customStyle="1" w:styleId="ListLabel96">
    <w:name w:val="ListLabel 96"/>
    <w:qFormat/>
    <w:rsid w:val="005843EA"/>
    <w:rPr>
      <w:iCs/>
    </w:rPr>
  </w:style>
  <w:style w:type="character" w:customStyle="1" w:styleId="ListLabel97">
    <w:name w:val="ListLabel 97"/>
    <w:qFormat/>
    <w:rsid w:val="005843EA"/>
    <w:rPr>
      <w:rFonts w:eastAsia="Calibri"/>
      <w:b/>
      <w:color w:val="0000FF"/>
    </w:rPr>
  </w:style>
  <w:style w:type="character" w:customStyle="1" w:styleId="ListLabel98">
    <w:name w:val="ListLabel 98"/>
    <w:qFormat/>
    <w:rsid w:val="005843EA"/>
    <w:rPr>
      <w:color w:val="000000"/>
    </w:rPr>
  </w:style>
  <w:style w:type="character" w:customStyle="1" w:styleId="ListLabel99">
    <w:name w:val="ListLabel 99"/>
    <w:qFormat/>
    <w:rsid w:val="005843EA"/>
    <w:rPr>
      <w:bCs/>
      <w:color w:val="000000"/>
      <w:u w:val="none"/>
      <w:lang w:eastAsia="en-US"/>
    </w:rPr>
  </w:style>
  <w:style w:type="character" w:customStyle="1" w:styleId="ListLabel100">
    <w:name w:val="ListLabel 100"/>
    <w:qFormat/>
    <w:rsid w:val="005843EA"/>
    <w:rPr>
      <w:rFonts w:eastAsia="Calibri"/>
      <w:b/>
      <w:bCs/>
      <w:iCs/>
    </w:rPr>
  </w:style>
  <w:style w:type="character" w:customStyle="1" w:styleId="ListLabel101">
    <w:name w:val="ListLabel 101"/>
    <w:qFormat/>
    <w:rsid w:val="005843EA"/>
    <w:rPr>
      <w:rFonts w:eastAsia="Calibri"/>
      <w:b/>
      <w:bCs/>
      <w:i/>
      <w:iCs/>
    </w:rPr>
  </w:style>
  <w:style w:type="character" w:customStyle="1" w:styleId="ListLabel102">
    <w:name w:val="ListLabel 102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03">
    <w:name w:val="ListLabel 103"/>
    <w:qFormat/>
    <w:rsid w:val="005843EA"/>
    <w:rPr>
      <w:rFonts w:eastAsia="Calibri"/>
      <w:b/>
      <w:bCs/>
      <w:iCs/>
      <w:color w:val="0000FF"/>
    </w:rPr>
  </w:style>
  <w:style w:type="character" w:customStyle="1" w:styleId="ListLabel104">
    <w:name w:val="ListLabel 104"/>
    <w:qFormat/>
    <w:rsid w:val="005843EA"/>
    <w:rPr>
      <w:rFonts w:eastAsia="Calibri"/>
      <w:iCs/>
      <w:color w:val="0000FF"/>
    </w:rPr>
  </w:style>
  <w:style w:type="character" w:customStyle="1" w:styleId="ListLabel105">
    <w:name w:val="ListLabel 105"/>
    <w:qFormat/>
    <w:rsid w:val="005843EA"/>
    <w:rPr>
      <w:rFonts w:eastAsia="Calibri"/>
      <w:sz w:val="22"/>
      <w:szCs w:val="22"/>
    </w:rPr>
  </w:style>
  <w:style w:type="character" w:customStyle="1" w:styleId="ListLabel106">
    <w:name w:val="ListLabel 106"/>
    <w:qFormat/>
    <w:rsid w:val="005843EA"/>
    <w:rPr>
      <w:rFonts w:ascii="Times New Roman" w:hAnsi="Times New Roman"/>
      <w:b w:val="0"/>
      <w:sz w:val="22"/>
    </w:rPr>
  </w:style>
  <w:style w:type="character" w:customStyle="1" w:styleId="ListLabel107">
    <w:name w:val="ListLabel 107"/>
    <w:qFormat/>
    <w:rsid w:val="005843EA"/>
    <w:rPr>
      <w:sz w:val="22"/>
      <w:szCs w:val="22"/>
    </w:rPr>
  </w:style>
  <w:style w:type="character" w:customStyle="1" w:styleId="ListLabel108">
    <w:name w:val="ListLabel 108"/>
    <w:qFormat/>
    <w:rsid w:val="005843EA"/>
    <w:rPr>
      <w:rFonts w:eastAsia="Calibri"/>
      <w:b w:val="0"/>
      <w:sz w:val="22"/>
      <w:szCs w:val="22"/>
      <w:highlight w:val="yellow"/>
    </w:rPr>
  </w:style>
  <w:style w:type="character" w:customStyle="1" w:styleId="ListLabel109">
    <w:name w:val="ListLabel 109"/>
    <w:qFormat/>
    <w:rsid w:val="005843EA"/>
    <w:rPr>
      <w:sz w:val="22"/>
      <w:szCs w:val="22"/>
    </w:rPr>
  </w:style>
  <w:style w:type="character" w:customStyle="1" w:styleId="ListLabel110">
    <w:name w:val="ListLabel 110"/>
    <w:qFormat/>
    <w:rsid w:val="005843EA"/>
    <w:rPr>
      <w:sz w:val="22"/>
      <w:szCs w:val="22"/>
    </w:rPr>
  </w:style>
  <w:style w:type="character" w:customStyle="1" w:styleId="ListLabel111">
    <w:name w:val="ListLabel 111"/>
    <w:qFormat/>
    <w:rsid w:val="005843EA"/>
    <w:rPr>
      <w:sz w:val="22"/>
      <w:szCs w:val="22"/>
    </w:rPr>
  </w:style>
  <w:style w:type="character" w:customStyle="1" w:styleId="ListLabel112">
    <w:name w:val="ListLabel 112"/>
    <w:qFormat/>
    <w:rsid w:val="005843EA"/>
    <w:rPr>
      <w:sz w:val="22"/>
      <w:szCs w:val="22"/>
    </w:rPr>
  </w:style>
  <w:style w:type="character" w:customStyle="1" w:styleId="ListLabel113">
    <w:name w:val="ListLabel 113"/>
    <w:qFormat/>
    <w:rsid w:val="005843EA"/>
    <w:rPr>
      <w:sz w:val="22"/>
      <w:szCs w:val="22"/>
    </w:rPr>
  </w:style>
  <w:style w:type="character" w:customStyle="1" w:styleId="ListLabel114">
    <w:name w:val="ListLabel 114"/>
    <w:qFormat/>
    <w:rsid w:val="005843EA"/>
    <w:rPr>
      <w:sz w:val="22"/>
      <w:szCs w:val="22"/>
    </w:rPr>
  </w:style>
  <w:style w:type="character" w:customStyle="1" w:styleId="ListLabel115">
    <w:name w:val="ListLabel 115"/>
    <w:qFormat/>
    <w:rsid w:val="005843EA"/>
    <w:rPr>
      <w:sz w:val="22"/>
      <w:szCs w:val="22"/>
    </w:rPr>
  </w:style>
  <w:style w:type="character" w:customStyle="1" w:styleId="ListLabel116">
    <w:name w:val="ListLabel 116"/>
    <w:qFormat/>
    <w:rsid w:val="005843EA"/>
    <w:rPr>
      <w:b/>
      <w:sz w:val="20"/>
    </w:rPr>
  </w:style>
  <w:style w:type="character" w:customStyle="1" w:styleId="ListLabel117">
    <w:name w:val="ListLabel 117"/>
    <w:qFormat/>
    <w:rsid w:val="005843EA"/>
    <w:rPr>
      <w:rFonts w:cs="Courier New"/>
    </w:rPr>
  </w:style>
  <w:style w:type="character" w:customStyle="1" w:styleId="ListLabel118">
    <w:name w:val="ListLabel 118"/>
    <w:qFormat/>
    <w:rsid w:val="005843EA"/>
    <w:rPr>
      <w:rFonts w:cs="Wingdings"/>
    </w:rPr>
  </w:style>
  <w:style w:type="character" w:customStyle="1" w:styleId="ListLabel119">
    <w:name w:val="ListLabel 119"/>
    <w:qFormat/>
    <w:rsid w:val="005843EA"/>
    <w:rPr>
      <w:rFonts w:cs="Symbol"/>
    </w:rPr>
  </w:style>
  <w:style w:type="character" w:customStyle="1" w:styleId="ListLabel120">
    <w:name w:val="ListLabel 120"/>
    <w:qFormat/>
    <w:rsid w:val="005843EA"/>
    <w:rPr>
      <w:rFonts w:cs="Courier New"/>
    </w:rPr>
  </w:style>
  <w:style w:type="character" w:customStyle="1" w:styleId="ListLabel121">
    <w:name w:val="ListLabel 121"/>
    <w:qFormat/>
    <w:rsid w:val="005843EA"/>
    <w:rPr>
      <w:rFonts w:cs="Wingdings"/>
    </w:rPr>
  </w:style>
  <w:style w:type="character" w:customStyle="1" w:styleId="ListLabel122">
    <w:name w:val="ListLabel 122"/>
    <w:qFormat/>
    <w:rsid w:val="005843EA"/>
    <w:rPr>
      <w:rFonts w:cs="Symbol"/>
    </w:rPr>
  </w:style>
  <w:style w:type="character" w:customStyle="1" w:styleId="ListLabel123">
    <w:name w:val="ListLabel 123"/>
    <w:qFormat/>
    <w:rsid w:val="005843EA"/>
    <w:rPr>
      <w:rFonts w:cs="Courier New"/>
    </w:rPr>
  </w:style>
  <w:style w:type="character" w:customStyle="1" w:styleId="ListLabel124">
    <w:name w:val="ListLabel 124"/>
    <w:qFormat/>
    <w:rsid w:val="005843EA"/>
    <w:rPr>
      <w:rFonts w:cs="Wingdings"/>
    </w:rPr>
  </w:style>
  <w:style w:type="character" w:customStyle="1" w:styleId="ListLabel125">
    <w:name w:val="ListLabel 125"/>
    <w:qFormat/>
    <w:rsid w:val="005843EA"/>
    <w:rPr>
      <w:rFonts w:cs="Symbol"/>
      <w:color w:val="000000"/>
    </w:rPr>
  </w:style>
  <w:style w:type="character" w:customStyle="1" w:styleId="ListLabel126">
    <w:name w:val="ListLabel 126"/>
    <w:qFormat/>
    <w:rsid w:val="005843EA"/>
    <w:rPr>
      <w:rFonts w:cs="Courier New"/>
    </w:rPr>
  </w:style>
  <w:style w:type="character" w:customStyle="1" w:styleId="ListLabel127">
    <w:name w:val="ListLabel 127"/>
    <w:qFormat/>
    <w:rsid w:val="005843EA"/>
    <w:rPr>
      <w:rFonts w:cs="Wingdings"/>
    </w:rPr>
  </w:style>
  <w:style w:type="character" w:customStyle="1" w:styleId="ListLabel128">
    <w:name w:val="ListLabel 128"/>
    <w:qFormat/>
    <w:rsid w:val="005843EA"/>
    <w:rPr>
      <w:rFonts w:cs="Symbol"/>
    </w:rPr>
  </w:style>
  <w:style w:type="character" w:customStyle="1" w:styleId="ListLabel129">
    <w:name w:val="ListLabel 129"/>
    <w:qFormat/>
    <w:rsid w:val="005843EA"/>
    <w:rPr>
      <w:rFonts w:cs="Courier New"/>
    </w:rPr>
  </w:style>
  <w:style w:type="character" w:customStyle="1" w:styleId="ListLabel130">
    <w:name w:val="ListLabel 130"/>
    <w:qFormat/>
    <w:rsid w:val="005843EA"/>
    <w:rPr>
      <w:rFonts w:cs="Wingdings"/>
    </w:rPr>
  </w:style>
  <w:style w:type="character" w:customStyle="1" w:styleId="ListLabel131">
    <w:name w:val="ListLabel 131"/>
    <w:qFormat/>
    <w:rsid w:val="005843EA"/>
    <w:rPr>
      <w:rFonts w:cs="Symbol"/>
    </w:rPr>
  </w:style>
  <w:style w:type="character" w:customStyle="1" w:styleId="ListLabel132">
    <w:name w:val="ListLabel 132"/>
    <w:qFormat/>
    <w:rsid w:val="005843EA"/>
    <w:rPr>
      <w:rFonts w:cs="Courier New"/>
    </w:rPr>
  </w:style>
  <w:style w:type="character" w:customStyle="1" w:styleId="ListLabel133">
    <w:name w:val="ListLabel 133"/>
    <w:qFormat/>
    <w:rsid w:val="005843EA"/>
    <w:rPr>
      <w:rFonts w:cs="Wingdings"/>
    </w:rPr>
  </w:style>
  <w:style w:type="character" w:customStyle="1" w:styleId="ListLabel134">
    <w:name w:val="ListLabel 134"/>
    <w:qFormat/>
    <w:rsid w:val="005843EA"/>
    <w:rPr>
      <w:rFonts w:eastAsia="Calibri"/>
      <w:color w:val="0000FF"/>
    </w:rPr>
  </w:style>
  <w:style w:type="character" w:customStyle="1" w:styleId="ListLabel135">
    <w:name w:val="ListLabel 135"/>
    <w:qFormat/>
    <w:rsid w:val="005843EA"/>
    <w:rPr>
      <w:color w:val="000000"/>
      <w:u w:val="none"/>
      <w:lang w:eastAsia="en-US"/>
    </w:rPr>
  </w:style>
  <w:style w:type="character" w:customStyle="1" w:styleId="ListLabel136">
    <w:name w:val="ListLabel 136"/>
    <w:qFormat/>
    <w:rsid w:val="005843EA"/>
    <w:rPr>
      <w:rFonts w:eastAsia="Calibri"/>
      <w:color w:val="000000"/>
    </w:rPr>
  </w:style>
  <w:style w:type="character" w:customStyle="1" w:styleId="ListLabel137">
    <w:name w:val="ListLabel 137"/>
    <w:qFormat/>
    <w:rsid w:val="005843EA"/>
    <w:rPr>
      <w:bCs/>
      <w:spacing w:val="-6"/>
    </w:rPr>
  </w:style>
  <w:style w:type="character" w:customStyle="1" w:styleId="ListLabel138">
    <w:name w:val="ListLabel 138"/>
    <w:qFormat/>
    <w:rsid w:val="005843EA"/>
    <w:rPr>
      <w:rFonts w:eastAsia="Calibri"/>
    </w:rPr>
  </w:style>
  <w:style w:type="character" w:customStyle="1" w:styleId="ListLabel139">
    <w:name w:val="ListLabel 139"/>
    <w:qFormat/>
    <w:rsid w:val="005843EA"/>
    <w:rPr>
      <w:lang w:eastAsia="ar-SA"/>
    </w:rPr>
  </w:style>
  <w:style w:type="character" w:customStyle="1" w:styleId="ListLabel140">
    <w:name w:val="ListLabel 140"/>
    <w:qFormat/>
    <w:rsid w:val="005843EA"/>
    <w:rPr>
      <w:iCs/>
    </w:rPr>
  </w:style>
  <w:style w:type="character" w:customStyle="1" w:styleId="ListLabel141">
    <w:name w:val="ListLabel 141"/>
    <w:qFormat/>
    <w:rsid w:val="005843EA"/>
    <w:rPr>
      <w:rFonts w:eastAsia="Calibri"/>
      <w:b/>
      <w:color w:val="0000FF"/>
    </w:rPr>
  </w:style>
  <w:style w:type="character" w:customStyle="1" w:styleId="ListLabel142">
    <w:name w:val="ListLabel 142"/>
    <w:qFormat/>
    <w:rsid w:val="005843EA"/>
    <w:rPr>
      <w:color w:val="000000"/>
    </w:rPr>
  </w:style>
  <w:style w:type="character" w:customStyle="1" w:styleId="ListLabel143">
    <w:name w:val="ListLabel 143"/>
    <w:qFormat/>
    <w:rsid w:val="005843EA"/>
    <w:rPr>
      <w:bCs/>
      <w:color w:val="000000"/>
      <w:u w:val="none"/>
      <w:lang w:eastAsia="en-US"/>
    </w:rPr>
  </w:style>
  <w:style w:type="character" w:customStyle="1" w:styleId="ListLabel144">
    <w:name w:val="ListLabel 144"/>
    <w:qFormat/>
    <w:rsid w:val="005843EA"/>
    <w:rPr>
      <w:rFonts w:eastAsia="Calibri"/>
      <w:b/>
      <w:bCs/>
      <w:iCs/>
    </w:rPr>
  </w:style>
  <w:style w:type="character" w:customStyle="1" w:styleId="ListLabel145">
    <w:name w:val="ListLabel 145"/>
    <w:qFormat/>
    <w:rsid w:val="005843EA"/>
    <w:rPr>
      <w:rFonts w:eastAsia="Calibri"/>
      <w:b/>
      <w:bCs/>
      <w:i/>
      <w:iCs/>
    </w:rPr>
  </w:style>
  <w:style w:type="character" w:customStyle="1" w:styleId="ListLabel146">
    <w:name w:val="ListLabel 146"/>
    <w:qFormat/>
    <w:rsid w:val="005843EA"/>
    <w:rPr>
      <w:rFonts w:eastAsia="Calibri"/>
      <w:b/>
      <w:bCs/>
      <w:i/>
      <w:iCs/>
      <w:color w:val="0000FF"/>
    </w:rPr>
  </w:style>
  <w:style w:type="character" w:customStyle="1" w:styleId="ListLabel147">
    <w:name w:val="ListLabel 147"/>
    <w:qFormat/>
    <w:rsid w:val="005843EA"/>
    <w:rPr>
      <w:rFonts w:eastAsia="Calibri"/>
      <w:b/>
      <w:bCs/>
      <w:iCs/>
      <w:color w:val="0000FF"/>
    </w:rPr>
  </w:style>
  <w:style w:type="character" w:customStyle="1" w:styleId="ListLabel148">
    <w:name w:val="ListLabel 148"/>
    <w:qFormat/>
    <w:rsid w:val="005843EA"/>
    <w:rPr>
      <w:rFonts w:eastAsia="Calibri"/>
      <w:iCs/>
      <w:color w:val="0000FF"/>
    </w:rPr>
  </w:style>
  <w:style w:type="character" w:customStyle="1" w:styleId="ListLabel149">
    <w:name w:val="ListLabel 149"/>
    <w:qFormat/>
    <w:rsid w:val="005843EA"/>
    <w:rPr>
      <w:rFonts w:eastAsia="Calibri"/>
      <w:sz w:val="22"/>
      <w:szCs w:val="22"/>
    </w:rPr>
  </w:style>
  <w:style w:type="character" w:customStyle="1" w:styleId="affff7">
    <w:name w:val="Маркеры списка"/>
    <w:qFormat/>
    <w:rsid w:val="005843EA"/>
    <w:rPr>
      <w:rFonts w:ascii="OpenSymbol" w:eastAsia="OpenSymbol" w:hAnsi="OpenSymbol" w:cs="OpenSymbol"/>
    </w:rPr>
  </w:style>
  <w:style w:type="character" w:customStyle="1" w:styleId="1f3">
    <w:name w:val="Основной текст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1f4">
    <w:name w:val="index 1"/>
    <w:basedOn w:val="a"/>
    <w:next w:val="a"/>
    <w:autoRedefine/>
    <w:uiPriority w:val="99"/>
    <w:semiHidden/>
    <w:unhideWhenUsed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40" w:hanging="240"/>
    </w:pPr>
    <w:rPr>
      <w:rFonts w:eastAsia="Arial" w:cs="Courier New"/>
      <w:lang w:val="en-US" w:eastAsia="en-US" w:bidi="en-US"/>
    </w:rPr>
  </w:style>
  <w:style w:type="paragraph" w:styleId="affff8">
    <w:name w:val="index heading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2b">
    <w:name w:val="Название Знак2"/>
    <w:basedOn w:val="a1"/>
    <w:uiPriority w:val="10"/>
    <w:rsid w:val="005843EA"/>
    <w:rPr>
      <w:rFonts w:ascii="Arial" w:eastAsia="Arial" w:hAnsi="Arial" w:cs="Arial"/>
      <w:color w:val="17365D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1"/>
    <w:rsid w:val="005843EA"/>
    <w:rPr>
      <w:rFonts w:ascii="Cambria" w:eastAsia="Arial" w:hAnsi="Cambria" w:cs="Courier New"/>
      <w:color w:val="000000"/>
      <w:sz w:val="24"/>
      <w:szCs w:val="24"/>
      <w:shd w:val="clear" w:color="auto" w:fill="FFFFFF"/>
    </w:rPr>
  </w:style>
  <w:style w:type="character" w:customStyle="1" w:styleId="1f6">
    <w:name w:val="Верх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7">
    <w:name w:val="Нижний колонтитул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character" w:customStyle="1" w:styleId="1f8">
    <w:name w:val="Текст сноски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affff9">
    <w:name w:val="Date"/>
    <w:basedOn w:val="a"/>
    <w:link w:val="1f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  <w:jc w:val="both"/>
    </w:pPr>
    <w:rPr>
      <w:rFonts w:eastAsia="Calibri" w:cs="Courier New"/>
      <w:lang w:val="en-US" w:eastAsia="en-US" w:bidi="en-US"/>
    </w:rPr>
  </w:style>
  <w:style w:type="character" w:customStyle="1" w:styleId="1f9">
    <w:name w:val="Дата Знак1"/>
    <w:basedOn w:val="a1"/>
    <w:link w:val="affff9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ConsCell">
    <w:name w:val="ConsCell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ffa">
    <w:name w:val="Íîðìàëü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" w:eastAsia="Times New Roman" w:hAnsi="Courier" w:cs="Times New Roman"/>
      <w:sz w:val="24"/>
      <w:szCs w:val="24"/>
      <w:lang w:val="en-GB" w:eastAsia="zh-CN"/>
    </w:rPr>
  </w:style>
  <w:style w:type="paragraph" w:styleId="38">
    <w:name w:val="Body Text 3"/>
    <w:basedOn w:val="a"/>
    <w:link w:val="311"/>
    <w:uiPriority w:val="29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320">
    <w:name w:val="Основной текст 3 Знак2"/>
    <w:basedOn w:val="a1"/>
    <w:uiPriority w:val="99"/>
    <w:semiHidden/>
    <w:rsid w:val="005843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a">
    <w:name w:val="Основной текст с отступом Знак1"/>
    <w:basedOn w:val="a1"/>
    <w:rsid w:val="005843EA"/>
    <w:rPr>
      <w:rFonts w:eastAsia="Calibri" w:cs="Courier New"/>
      <w:sz w:val="24"/>
      <w:szCs w:val="24"/>
      <w:shd w:val="clear" w:color="auto" w:fill="FFFFFF"/>
    </w:rPr>
  </w:style>
  <w:style w:type="paragraph" w:styleId="2c">
    <w:name w:val="Body Text 2"/>
    <w:aliases w:val="Основной текст 2 Знак1 Знак"/>
    <w:basedOn w:val="a"/>
    <w:link w:val="2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Calibri" w:cs="Courier New"/>
      <w:lang w:val="en-US" w:eastAsia="en-US" w:bidi="en-US"/>
    </w:rPr>
  </w:style>
  <w:style w:type="character" w:customStyle="1" w:styleId="2d">
    <w:name w:val="Основной текст 2 Знак"/>
    <w:aliases w:val="Основной текст 2 Знак1 Знак Знак"/>
    <w:basedOn w:val="a1"/>
    <w:link w:val="2c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affffb">
    <w:name w:val="текст таблицы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/>
      <w:ind w:right="-102"/>
    </w:pPr>
    <w:rPr>
      <w:rFonts w:eastAsia="Arial" w:cs="Courier New"/>
      <w:lang w:val="en-US" w:eastAsia="en-US" w:bidi="en-US"/>
    </w:rPr>
  </w:style>
  <w:style w:type="paragraph" w:customStyle="1" w:styleId="-0">
    <w:name w:val="Контракт-пунк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680"/>
      </w:tabs>
      <w:spacing w:after="60"/>
      <w:ind w:firstLine="567"/>
      <w:jc w:val="both"/>
    </w:pPr>
    <w:rPr>
      <w:rFonts w:eastAsia="Arial" w:cs="Courier New"/>
      <w:lang w:val="en-US" w:eastAsia="en-US" w:bidi="en-US"/>
    </w:rPr>
  </w:style>
  <w:style w:type="paragraph" w:styleId="2e">
    <w:name w:val="Body Text Indent 2"/>
    <w:basedOn w:val="a"/>
    <w:link w:val="214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480" w:lineRule="auto"/>
      <w:ind w:left="283"/>
    </w:pPr>
    <w:rPr>
      <w:rFonts w:eastAsia="Calibri" w:cs="Courier New"/>
      <w:lang w:val="en-US" w:eastAsia="en-US" w:bidi="en-US"/>
    </w:rPr>
  </w:style>
  <w:style w:type="character" w:customStyle="1" w:styleId="214">
    <w:name w:val="Основной текст с отступом 2 Знак1"/>
    <w:basedOn w:val="a1"/>
    <w:link w:val="2e"/>
    <w:rsid w:val="005843EA"/>
    <w:rPr>
      <w:rFonts w:ascii="Times New Roman" w:hAnsi="Times New Roman" w:cs="Courier New"/>
      <w:sz w:val="24"/>
      <w:szCs w:val="24"/>
      <w:shd w:val="clear" w:color="auto" w:fill="FFFFFF"/>
      <w:lang w:val="en-US" w:bidi="en-US"/>
    </w:rPr>
  </w:style>
  <w:style w:type="paragraph" w:customStyle="1" w:styleId="FR2">
    <w:name w:val="FR2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fb">
    <w:name w:val="Текст выноски Знак1"/>
    <w:basedOn w:val="a1"/>
    <w:rsid w:val="005843EA"/>
    <w:rPr>
      <w:rFonts w:ascii="Tahoma" w:eastAsia="Calibri" w:hAnsi="Tahoma" w:cs="Courier New"/>
      <w:sz w:val="16"/>
      <w:szCs w:val="16"/>
      <w:shd w:val="clear" w:color="auto" w:fill="FFFFFF"/>
    </w:rPr>
  </w:style>
  <w:style w:type="paragraph" w:customStyle="1" w:styleId="410">
    <w:name w:val="Заголовок 4 Знак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16"/>
      <w:lang w:eastAsia="zh-CN"/>
    </w:rPr>
  </w:style>
  <w:style w:type="paragraph" w:styleId="affffc">
    <w:name w:val="Plain Text"/>
    <w:basedOn w:val="a"/>
    <w:link w:val="1fc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1fc">
    <w:name w:val="Текст Знак1"/>
    <w:basedOn w:val="a1"/>
    <w:link w:val="affffc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WW-0">
    <w:name w:val="WW-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ascii="Courier New" w:eastAsia="Calibri" w:hAnsi="Courier New" w:cs="Courier New"/>
      <w:lang w:val="en-US" w:eastAsia="en-US" w:bidi="en-US"/>
    </w:rPr>
  </w:style>
  <w:style w:type="paragraph" w:customStyle="1" w:styleId="affffd">
    <w:name w:val="Îáû÷íûé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fe">
    <w:name w:val="Document Map"/>
    <w:basedOn w:val="a"/>
    <w:link w:val="1fd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pacing w:before="100" w:after="100"/>
    </w:pPr>
    <w:rPr>
      <w:rFonts w:ascii="Tahoma" w:eastAsia="Calibri" w:hAnsi="Tahoma" w:cs="Courier New"/>
      <w:lang w:val="en-US" w:eastAsia="en-US" w:bidi="en-US"/>
    </w:rPr>
  </w:style>
  <w:style w:type="character" w:customStyle="1" w:styleId="1fd">
    <w:name w:val="Схема документа Знак1"/>
    <w:basedOn w:val="a1"/>
    <w:link w:val="affffe"/>
    <w:rsid w:val="005843EA"/>
    <w:rPr>
      <w:rFonts w:ascii="Tahoma" w:hAnsi="Tahoma" w:cs="Courier New"/>
      <w:sz w:val="24"/>
      <w:szCs w:val="24"/>
      <w:shd w:val="clear" w:color="auto" w:fill="000080"/>
      <w:lang w:val="en-US" w:bidi="en-US"/>
    </w:rPr>
  </w:style>
  <w:style w:type="paragraph" w:customStyle="1" w:styleId="46">
    <w:name w:val="Стиль4"/>
    <w:basedOn w:val="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after="60"/>
      <w:ind w:firstLine="567"/>
      <w:jc w:val="center"/>
    </w:pPr>
    <w:rPr>
      <w:rFonts w:ascii="Times New Roman" w:eastAsia="Times New Roman" w:hAnsi="Times New Roman" w:cs="Courier New"/>
      <w:color w:val="auto"/>
      <w:sz w:val="30"/>
      <w:szCs w:val="30"/>
      <w:lang w:val="en-US" w:eastAsia="en-US" w:bidi="en-US"/>
    </w:rPr>
  </w:style>
  <w:style w:type="paragraph" w:customStyle="1" w:styleId="Style3">
    <w:name w:val="Style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4">
    <w:name w:val="Style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547" w:lineRule="exact"/>
    </w:pPr>
    <w:rPr>
      <w:rFonts w:eastAsia="Arial" w:cs="Courier New"/>
      <w:lang w:val="en-US" w:eastAsia="en-US" w:bidi="en-US"/>
    </w:rPr>
  </w:style>
  <w:style w:type="paragraph" w:customStyle="1" w:styleId="Style5">
    <w:name w:val="Style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2" w:lineRule="exact"/>
    </w:pPr>
    <w:rPr>
      <w:rFonts w:eastAsia="Arial" w:cs="Courier New"/>
      <w:lang w:val="en-US" w:eastAsia="en-US" w:bidi="en-US"/>
    </w:rPr>
  </w:style>
  <w:style w:type="paragraph" w:customStyle="1" w:styleId="Style6">
    <w:name w:val="Style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Style7">
    <w:name w:val="Style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17" w:lineRule="exact"/>
    </w:pPr>
    <w:rPr>
      <w:rFonts w:eastAsia="Arial" w:cs="Courier New"/>
      <w:lang w:val="en-US" w:eastAsia="en-US" w:bidi="en-US"/>
    </w:rPr>
  </w:style>
  <w:style w:type="paragraph" w:customStyle="1" w:styleId="Style1">
    <w:name w:val="Style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324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Style2">
    <w:name w:val="Style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54">
    <w:name w:val="Знак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ascii="Tahoma" w:eastAsia="Arial" w:hAnsi="Tahoma" w:cs="Courier New"/>
      <w:lang w:val="en-US" w:eastAsia="en-US" w:bidi="en-US"/>
    </w:rPr>
  </w:style>
  <w:style w:type="paragraph" w:customStyle="1" w:styleId="31">
    <w:name w:val="Стиль3"/>
    <w:basedOn w:val="2e"/>
    <w:link w:val="IntenseQuoteChar"/>
    <w:qFormat/>
    <w:rsid w:val="005843EA"/>
    <w:pPr>
      <w:tabs>
        <w:tab w:val="left" w:pos="360"/>
      </w:tabs>
      <w:spacing w:after="0" w:line="240" w:lineRule="auto"/>
      <w:jc w:val="both"/>
    </w:pPr>
    <w:rPr>
      <w:rFonts w:ascii="Calibri" w:hAnsi="Calibri" w:cs="Calibri"/>
      <w:i/>
      <w:sz w:val="22"/>
      <w:szCs w:val="22"/>
      <w:lang w:val="ru-RU" w:bidi="ar-SA"/>
    </w:rPr>
  </w:style>
  <w:style w:type="paragraph" w:customStyle="1" w:styleId="LO-Normal">
    <w:name w:val="LO-Normal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b">
    <w:name w:val="List Bullet 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/>
    </w:pPr>
    <w:rPr>
      <w:rFonts w:eastAsia="Arial" w:cs="Courier New"/>
      <w:sz w:val="28"/>
      <w:szCs w:val="28"/>
      <w:lang w:val="en-US" w:eastAsia="en-US" w:bidi="en-US"/>
    </w:rPr>
  </w:style>
  <w:style w:type="paragraph" w:customStyle="1" w:styleId="ConsNonformat">
    <w:name w:val="ConsNonformat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2f">
    <w:name w:val="Обычный (веб)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1fe">
    <w:name w:val="Основной текст с отступом.текст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465"/>
      <w:jc w:val="both"/>
    </w:pPr>
    <w:rPr>
      <w:rFonts w:eastAsia="Arial" w:cs="Courier New"/>
      <w:lang w:val="en-US" w:eastAsia="en-US" w:bidi="en-US"/>
    </w:rPr>
  </w:style>
  <w:style w:type="paragraph" w:customStyle="1" w:styleId="afffff">
    <w:name w:val="Таблицы (моноширинный)"/>
    <w:basedOn w:val="afff5"/>
    <w:qFormat/>
    <w:rsid w:val="005843EA"/>
    <w:pPr>
      <w:jc w:val="both"/>
    </w:pPr>
    <w:rPr>
      <w:rFonts w:ascii="Courier New" w:hAnsi="Courier New"/>
      <w:sz w:val="20"/>
      <w:lang w:eastAsia="zh-CN"/>
    </w:rPr>
  </w:style>
  <w:style w:type="paragraph" w:customStyle="1" w:styleId="xl29">
    <w:name w:val="xl29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100" w:after="100"/>
      <w:jc w:val="center"/>
    </w:pPr>
    <w:rPr>
      <w:rFonts w:eastAsia="Arial Unicode MS" w:cs="Courier New"/>
      <w:lang w:val="en-US" w:eastAsia="en-US" w:bidi="en-US"/>
    </w:rPr>
  </w:style>
  <w:style w:type="paragraph" w:styleId="afffff0">
    <w:name w:val="Block Tex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-108" w:right="-108"/>
      <w:jc w:val="both"/>
    </w:pPr>
    <w:rPr>
      <w:rFonts w:eastAsia="Arial" w:cs="Courier New"/>
      <w:lang w:val="en-US" w:eastAsia="en-US" w:bidi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eastAsia="Calibri" w:cs="Courier New"/>
      <w:lang w:val="en-US" w:eastAsia="zh-CN" w:bidi="en-US"/>
    </w:rPr>
  </w:style>
  <w:style w:type="paragraph" w:styleId="2f0">
    <w:name w:val="List Continue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  <w:ind w:left="566"/>
    </w:pPr>
    <w:rPr>
      <w:rFonts w:eastAsia="Arial" w:cs="Courier New"/>
      <w:lang w:val="en-US" w:eastAsia="en-US" w:bidi="en-US"/>
    </w:rPr>
  </w:style>
  <w:style w:type="paragraph" w:styleId="afffff1">
    <w:name w:val="annotation text"/>
    <w:basedOn w:val="a"/>
    <w:link w:val="1ff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character" w:customStyle="1" w:styleId="1ff">
    <w:name w:val="Текст примечания Знак1"/>
    <w:basedOn w:val="a1"/>
    <w:link w:val="afffff1"/>
    <w:rsid w:val="005843EA"/>
    <w:rPr>
      <w:rFonts w:ascii="Times New Roman" w:eastAsia="Arial" w:hAnsi="Times New Roman" w:cs="Courier New"/>
      <w:sz w:val="24"/>
      <w:szCs w:val="24"/>
      <w:shd w:val="clear" w:color="auto" w:fill="FFFFFF"/>
      <w:lang w:val="en-US" w:bidi="en-US"/>
    </w:rPr>
  </w:style>
  <w:style w:type="paragraph" w:styleId="afffff2">
    <w:name w:val="annotation subject"/>
    <w:basedOn w:val="afffff1"/>
    <w:link w:val="1ff0"/>
    <w:qFormat/>
    <w:rsid w:val="005843EA"/>
    <w:rPr>
      <w:b/>
      <w:bCs/>
    </w:rPr>
  </w:style>
  <w:style w:type="character" w:customStyle="1" w:styleId="1ff0">
    <w:name w:val="Тема примечания Знак1"/>
    <w:basedOn w:val="1ff"/>
    <w:link w:val="afffff2"/>
    <w:rsid w:val="005843EA"/>
    <w:rPr>
      <w:rFonts w:ascii="Times New Roman" w:eastAsia="Arial" w:hAnsi="Times New Roman" w:cs="Courier New"/>
      <w:b/>
      <w:bCs/>
      <w:sz w:val="24"/>
      <w:szCs w:val="24"/>
      <w:shd w:val="clear" w:color="auto" w:fill="FFFFFF"/>
      <w:lang w:val="en-US" w:bidi="en-US"/>
    </w:rPr>
  </w:style>
  <w:style w:type="paragraph" w:customStyle="1" w:styleId="2f1">
    <w:name w:val="Обычный2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WW-1">
    <w:name w:val="WW-Базовый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Знак Char Знак Знак Знак Char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afffff3">
    <w:name w:val="Обычный текст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ind w:left="57" w:firstLine="340"/>
    </w:pPr>
    <w:rPr>
      <w:rFonts w:eastAsia="Arial" w:cs="Courier New"/>
      <w:lang w:val="en-US" w:eastAsia="en-US" w:bidi="en-US"/>
    </w:rPr>
  </w:style>
  <w:style w:type="paragraph" w:customStyle="1" w:styleId="2f2">
    <w:name w:val="Знак Знак Знак Знак Знак2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60" w:line="240" w:lineRule="exact"/>
      <w:jc w:val="right"/>
    </w:pPr>
    <w:rPr>
      <w:rFonts w:ascii="Arial" w:eastAsia="Arial" w:hAnsi="Arial" w:cs="Courier New"/>
      <w:lang w:val="en-GB" w:eastAsia="en-US" w:bidi="en-US"/>
    </w:rPr>
  </w:style>
  <w:style w:type="paragraph" w:styleId="HTML2">
    <w:name w:val="HTML Preformatted"/>
    <w:basedOn w:val="a"/>
    <w:link w:val="HTML1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after="100"/>
    </w:pPr>
    <w:rPr>
      <w:rFonts w:ascii="Courier New" w:eastAsia="Arial" w:hAnsi="Courier New" w:cs="Courier New"/>
      <w:lang w:val="en-US" w:eastAsia="en-US" w:bidi="en-US"/>
    </w:rPr>
  </w:style>
  <w:style w:type="character" w:customStyle="1" w:styleId="HTML10">
    <w:name w:val="Стандартный HTML Знак1"/>
    <w:basedOn w:val="a1"/>
    <w:link w:val="HTML2"/>
    <w:rsid w:val="005843EA"/>
    <w:rPr>
      <w:rFonts w:ascii="Courier New" w:eastAsia="Arial" w:hAnsi="Courier New" w:cs="Courier New"/>
      <w:sz w:val="24"/>
      <w:szCs w:val="24"/>
      <w:shd w:val="clear" w:color="auto" w:fill="FFFFFF"/>
      <w:lang w:val="en-US" w:bidi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after="160" w:line="240" w:lineRule="exact"/>
    </w:pPr>
    <w:rPr>
      <w:rFonts w:ascii="Verdana" w:eastAsia="Arial" w:hAnsi="Verdana" w:cs="Courier New"/>
      <w:lang w:val="en-US" w:eastAsia="en-US" w:bidi="en-US"/>
    </w:rPr>
  </w:style>
  <w:style w:type="paragraph" w:customStyle="1" w:styleId="Default">
    <w:name w:val="Default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customStyle="1" w:styleId="a10">
    <w:name w:val="a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WW-10">
    <w:name w:val="WW-Базовый1"/>
    <w:qFormat/>
    <w:rsid w:val="00584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</w:pPr>
    <w:rPr>
      <w:rFonts w:ascii="Times New Roman" w:eastAsia="Andale Sans UI" w:hAnsi="Times New Roman" w:cs="Times New Roman"/>
      <w:sz w:val="24"/>
      <w:szCs w:val="24"/>
      <w:lang w:eastAsia="zh-CN" w:bidi="ru-RU"/>
    </w:rPr>
  </w:style>
  <w:style w:type="paragraph" w:customStyle="1" w:styleId="1ff1">
    <w:name w:val="Без интервала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zh-CN"/>
    </w:rPr>
  </w:style>
  <w:style w:type="paragraph" w:customStyle="1" w:styleId="afffff5">
    <w:name w:val="Обычный + по ширине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lang w:val="en-US" w:eastAsia="en-US" w:bidi="en-US"/>
    </w:rPr>
  </w:style>
  <w:style w:type="paragraph" w:customStyle="1" w:styleId="TextNormal">
    <w:name w:val="Text 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Courier New"/>
      <w:sz w:val="22"/>
      <w:szCs w:val="22"/>
      <w:lang w:val="en-US" w:eastAsia="en-US" w:bidi="en-US"/>
    </w:rPr>
  </w:style>
  <w:style w:type="paragraph" w:styleId="afffff6">
    <w:name w:val="endnote text"/>
    <w:basedOn w:val="a"/>
    <w:link w:val="1ff2"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color w:val="000000"/>
      <w:lang w:val="en-US" w:eastAsia="en-US" w:bidi="en-US"/>
    </w:rPr>
  </w:style>
  <w:style w:type="character" w:customStyle="1" w:styleId="1ff2">
    <w:name w:val="Текст концевой сноски Знак1"/>
    <w:basedOn w:val="a1"/>
    <w:link w:val="afffff6"/>
    <w:rsid w:val="005843EA"/>
    <w:rPr>
      <w:rFonts w:ascii="Times New Roman" w:eastAsia="Arial" w:hAnsi="Times New Roman" w:cs="Courier New"/>
      <w:color w:val="000000"/>
      <w:sz w:val="24"/>
      <w:szCs w:val="24"/>
      <w:shd w:val="clear" w:color="auto" w:fill="FFFFFF"/>
      <w:lang w:val="en-US" w:bidi="en-US"/>
    </w:rPr>
  </w:style>
  <w:style w:type="paragraph" w:customStyle="1" w:styleId="Textbody">
    <w:name w:val="Text body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/>
    </w:pPr>
    <w:rPr>
      <w:rFonts w:eastAsia="SimSun" w:cs="Courier New"/>
      <w:lang w:val="en-US" w:eastAsia="zh-CN" w:bidi="hi-IN"/>
    </w:rPr>
  </w:style>
  <w:style w:type="paragraph" w:customStyle="1" w:styleId="313">
    <w:name w:val="Основной текст 3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  <w:jc w:val="both"/>
    </w:pPr>
    <w:rPr>
      <w:rFonts w:eastAsia="Arial" w:cs="Courier New"/>
      <w:sz w:val="28"/>
      <w:lang w:val="en-US" w:eastAsia="en-US" w:bidi="en-US"/>
    </w:rPr>
  </w:style>
  <w:style w:type="paragraph" w:customStyle="1" w:styleId="consplusnormal1">
    <w:name w:val="consplus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3---">
    <w:name w:val="3---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20" w:after="120"/>
      <w:jc w:val="both"/>
    </w:pPr>
    <w:rPr>
      <w:rFonts w:eastAsia="Arial" w:cs="Courier New"/>
      <w:lang w:val="en-US" w:eastAsia="en-US" w:bidi="en-US"/>
    </w:rPr>
  </w:style>
  <w:style w:type="paragraph" w:customStyle="1" w:styleId="1ff3">
    <w:name w:val="Маркер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60"/>
      </w:tabs>
      <w:spacing w:before="120" w:line="300" w:lineRule="atLeast"/>
      <w:jc w:val="both"/>
    </w:pPr>
    <w:rPr>
      <w:rFonts w:eastAsia="Arial" w:cs="Courier New"/>
      <w:lang w:val="en-US" w:eastAsia="en-US" w:bidi="en-US"/>
    </w:rPr>
  </w:style>
  <w:style w:type="paragraph" w:customStyle="1" w:styleId="3c">
    <w:name w:val="Стиль3 Знак"/>
    <w:basedOn w:val="2e"/>
    <w:qFormat/>
    <w:rsid w:val="005843EA"/>
    <w:pPr>
      <w:spacing w:after="0" w:line="240" w:lineRule="auto"/>
      <w:ind w:left="0"/>
      <w:jc w:val="both"/>
    </w:pPr>
    <w:rPr>
      <w:rFonts w:ascii="Arial" w:hAnsi="Arial"/>
    </w:rPr>
  </w:style>
  <w:style w:type="paragraph" w:customStyle="1" w:styleId="113">
    <w:name w:val="Без интервала11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lang w:eastAsia="zh-CN"/>
    </w:rPr>
  </w:style>
  <w:style w:type="paragraph" w:styleId="2f3">
    <w:name w:val="List 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ind w:left="566" w:hanging="283"/>
      <w:contextualSpacing/>
      <w:jc w:val="both"/>
    </w:pPr>
    <w:rPr>
      <w:rFonts w:eastAsia="Arial" w:cs="Courier New"/>
      <w:lang w:val="en-US" w:eastAsia="en-US" w:bidi="en-US"/>
    </w:rPr>
  </w:style>
  <w:style w:type="paragraph" w:customStyle="1" w:styleId="xl63">
    <w:name w:val="xl6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4">
    <w:name w:val="xl6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5">
    <w:name w:val="xl6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6">
    <w:name w:val="xl6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7">
    <w:name w:val="xl6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68">
    <w:name w:val="xl6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69">
    <w:name w:val="xl6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0">
    <w:name w:val="xl7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1">
    <w:name w:val="xl7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2">
    <w:name w:val="xl72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b/>
      <w:bCs/>
      <w:lang w:val="en-US" w:eastAsia="en-US" w:bidi="en-US"/>
    </w:rPr>
  </w:style>
  <w:style w:type="paragraph" w:customStyle="1" w:styleId="xl73">
    <w:name w:val="xl73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74">
    <w:name w:val="xl74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5">
    <w:name w:val="xl75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6">
    <w:name w:val="xl76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7">
    <w:name w:val="xl77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78">
    <w:name w:val="xl7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79">
    <w:name w:val="xl7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D9D9D9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0">
    <w:name w:val="xl80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1">
    <w:name w:val="xl81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xl82">
    <w:name w:val="xl82"/>
    <w:basedOn w:val="a"/>
    <w:qFormat/>
    <w:rsid w:val="005843EA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3">
    <w:name w:val="xl83"/>
    <w:basedOn w:val="a"/>
    <w:qFormat/>
    <w:rsid w:val="005843EA"/>
    <w:pPr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1ff4">
    <w:name w:val="Нумерованный список1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tabs>
        <w:tab w:val="left" w:pos="3072"/>
      </w:tabs>
      <w:spacing w:before="100" w:after="100"/>
      <w:ind w:left="1536" w:hanging="576"/>
    </w:pPr>
    <w:rPr>
      <w:rFonts w:eastAsia="Arial" w:cs="Courier New"/>
      <w:lang w:val="en-US" w:eastAsia="en-US" w:bidi="en-US"/>
    </w:rPr>
  </w:style>
  <w:style w:type="paragraph" w:styleId="HTML3">
    <w:name w:val="HTML Address"/>
    <w:basedOn w:val="a"/>
    <w:link w:val="HTML20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i/>
      <w:iCs/>
      <w:lang w:val="en-US" w:eastAsia="en-US" w:bidi="en-US"/>
    </w:rPr>
  </w:style>
  <w:style w:type="character" w:customStyle="1" w:styleId="HTML20">
    <w:name w:val="Адрес HTML Знак2"/>
    <w:basedOn w:val="a1"/>
    <w:link w:val="HTML3"/>
    <w:rsid w:val="005843EA"/>
    <w:rPr>
      <w:rFonts w:ascii="Times New Roman" w:eastAsia="Arial" w:hAnsi="Times New Roman" w:cs="Courier New"/>
      <w:i/>
      <w:iCs/>
      <w:sz w:val="24"/>
      <w:szCs w:val="24"/>
      <w:shd w:val="clear" w:color="auto" w:fill="FFFFFF"/>
      <w:lang w:val="en-US" w:bidi="en-US"/>
    </w:rPr>
  </w:style>
  <w:style w:type="paragraph" w:customStyle="1" w:styleId="Style25">
    <w:name w:val="Style2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78" w:lineRule="exact"/>
      <w:ind w:firstLine="538"/>
      <w:jc w:val="both"/>
    </w:pPr>
    <w:rPr>
      <w:rFonts w:eastAsia="Arial" w:cs="Courier New"/>
      <w:lang w:val="en-US" w:eastAsia="en-US" w:bidi="en-US"/>
    </w:rPr>
  </w:style>
  <w:style w:type="paragraph" w:customStyle="1" w:styleId="Style9">
    <w:name w:val="Style9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center"/>
    </w:pPr>
    <w:rPr>
      <w:rFonts w:eastAsia="Arial" w:cs="Courier New"/>
      <w:lang w:val="en-US" w:eastAsia="en-US" w:bidi="en-US"/>
    </w:rPr>
  </w:style>
  <w:style w:type="paragraph" w:customStyle="1" w:styleId="Style12">
    <w:name w:val="Style12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3">
    <w:name w:val="Style13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Style10">
    <w:name w:val="Style10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00" w:after="100" w:line="230" w:lineRule="exact"/>
      <w:jc w:val="both"/>
    </w:pPr>
    <w:rPr>
      <w:rFonts w:eastAsia="Arial" w:cs="Courier New"/>
      <w:lang w:val="en-US" w:eastAsia="en-US" w:bidi="en-US"/>
    </w:rPr>
  </w:style>
  <w:style w:type="paragraph" w:customStyle="1" w:styleId="msonormal0">
    <w:name w:val="msonormal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font5">
    <w:name w:val="font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color w:val="000000"/>
      <w:lang w:val="en-US" w:eastAsia="en-US" w:bidi="en-US"/>
    </w:rPr>
  </w:style>
  <w:style w:type="paragraph" w:customStyle="1" w:styleId="font6">
    <w:name w:val="font6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4">
    <w:name w:val="xl84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color w:val="000000"/>
      <w:lang w:val="en-US" w:eastAsia="en-US" w:bidi="en-US"/>
    </w:rPr>
  </w:style>
  <w:style w:type="paragraph" w:customStyle="1" w:styleId="xl85">
    <w:name w:val="xl85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color w:val="000000"/>
      <w:lang w:val="en-US" w:eastAsia="en-US" w:bidi="en-US"/>
    </w:rPr>
  </w:style>
  <w:style w:type="paragraph" w:customStyle="1" w:styleId="xl86">
    <w:name w:val="xl86"/>
    <w:basedOn w:val="a"/>
    <w:qFormat/>
    <w:rsid w:val="005843EA"/>
    <w:pPr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both"/>
    </w:pPr>
    <w:rPr>
      <w:rFonts w:eastAsia="Arial" w:cs="Courier New"/>
      <w:lang w:val="en-US" w:eastAsia="en-US" w:bidi="en-US"/>
    </w:rPr>
  </w:style>
  <w:style w:type="paragraph" w:customStyle="1" w:styleId="xl87">
    <w:name w:val="xl87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b/>
      <w:bCs/>
      <w:lang w:val="en-US" w:eastAsia="en-US" w:bidi="en-US"/>
    </w:rPr>
  </w:style>
  <w:style w:type="paragraph" w:customStyle="1" w:styleId="xl88">
    <w:name w:val="xl88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  <w:jc w:val="center"/>
    </w:pPr>
    <w:rPr>
      <w:rFonts w:eastAsia="Arial" w:cs="Courier New"/>
      <w:lang w:val="en-US" w:eastAsia="en-US" w:bidi="en-US"/>
    </w:rPr>
  </w:style>
  <w:style w:type="paragraph" w:customStyle="1" w:styleId="xl89">
    <w:name w:val="xl89"/>
    <w:basedOn w:val="a"/>
    <w:qFormat/>
    <w:rsid w:val="00584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uto" w:fill="FFFFFF"/>
      <w:spacing w:before="280" w:after="280"/>
    </w:pPr>
    <w:rPr>
      <w:rFonts w:eastAsia="Arial" w:cs="Courier New"/>
      <w:lang w:val="en-US" w:eastAsia="en-US" w:bidi="en-US"/>
    </w:rPr>
  </w:style>
  <w:style w:type="paragraph" w:customStyle="1" w:styleId="DefinitionTerm">
    <w:name w:val="Definition Term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lang w:val="en-US" w:eastAsia="en-US" w:bidi="en-US"/>
    </w:rPr>
  </w:style>
  <w:style w:type="paragraph" w:customStyle="1" w:styleId="DefinitionList">
    <w:name w:val="Definition List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/>
    </w:pPr>
    <w:rPr>
      <w:rFonts w:eastAsia="Arial" w:cs="Courier New"/>
      <w:lang w:val="en-US" w:eastAsia="en-US" w:bidi="en-US"/>
    </w:rPr>
  </w:style>
  <w:style w:type="paragraph" w:customStyle="1" w:styleId="H1">
    <w:name w:val="H1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1"/>
    </w:pPr>
    <w:rPr>
      <w:rFonts w:eastAsia="Arial" w:cs="Courier New"/>
      <w:b/>
      <w:kern w:val="2"/>
      <w:sz w:val="48"/>
      <w:lang w:val="en-US" w:eastAsia="en-US" w:bidi="en-US"/>
    </w:rPr>
  </w:style>
  <w:style w:type="paragraph" w:customStyle="1" w:styleId="H2">
    <w:name w:val="H2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2"/>
    </w:pPr>
    <w:rPr>
      <w:rFonts w:eastAsia="Arial" w:cs="Courier New"/>
      <w:b/>
      <w:sz w:val="36"/>
      <w:lang w:val="en-US" w:eastAsia="en-US" w:bidi="en-US"/>
    </w:rPr>
  </w:style>
  <w:style w:type="paragraph" w:customStyle="1" w:styleId="H3">
    <w:name w:val="H3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3"/>
    </w:pPr>
    <w:rPr>
      <w:rFonts w:eastAsia="Arial" w:cs="Courier New"/>
      <w:b/>
      <w:sz w:val="28"/>
      <w:lang w:val="en-US" w:eastAsia="en-US" w:bidi="en-US"/>
    </w:rPr>
  </w:style>
  <w:style w:type="paragraph" w:customStyle="1" w:styleId="H4">
    <w:name w:val="H4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4"/>
    </w:pPr>
    <w:rPr>
      <w:rFonts w:eastAsia="Arial" w:cs="Courier New"/>
      <w:b/>
      <w:lang w:val="en-US" w:eastAsia="en-US" w:bidi="en-US"/>
    </w:rPr>
  </w:style>
  <w:style w:type="paragraph" w:customStyle="1" w:styleId="H5">
    <w:name w:val="H5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5"/>
    </w:pPr>
    <w:rPr>
      <w:rFonts w:eastAsia="Arial" w:cs="Courier New"/>
      <w:b/>
      <w:sz w:val="20"/>
      <w:lang w:val="en-US" w:eastAsia="en-US" w:bidi="en-US"/>
    </w:rPr>
  </w:style>
  <w:style w:type="paragraph" w:customStyle="1" w:styleId="H6">
    <w:name w:val="H6"/>
    <w:basedOn w:val="a"/>
    <w:qFormat/>
    <w:rsid w:val="005843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outlineLvl w:val="6"/>
    </w:pPr>
    <w:rPr>
      <w:rFonts w:eastAsia="Arial" w:cs="Courier New"/>
      <w:b/>
      <w:sz w:val="16"/>
      <w:lang w:val="en-US" w:eastAsia="en-US" w:bidi="en-US"/>
    </w:rPr>
  </w:style>
  <w:style w:type="paragraph" w:customStyle="1" w:styleId="Address">
    <w:name w:val="Address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rFonts w:eastAsia="Arial" w:cs="Courier New"/>
      <w:i/>
      <w:lang w:val="en-US" w:eastAsia="en-US" w:bidi="en-US"/>
    </w:rPr>
  </w:style>
  <w:style w:type="paragraph" w:customStyle="1" w:styleId="Blockquote">
    <w:name w:val="Blockquote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ind w:left="360" w:right="360"/>
    </w:pPr>
    <w:rPr>
      <w:rFonts w:eastAsia="Arial" w:cs="Courier New"/>
      <w:lang w:val="en-US" w:eastAsia="en-US" w:bidi="en-US"/>
    </w:rPr>
  </w:style>
  <w:style w:type="paragraph" w:customStyle="1" w:styleId="Preformatted">
    <w:name w:val="Preformatted"/>
    <w:basedOn w:val="a"/>
    <w:qFormat/>
    <w:rsid w:val="00584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val="en-US" w:eastAsia="en-US" w:bidi="en-US"/>
    </w:rPr>
  </w:style>
  <w:style w:type="paragraph" w:customStyle="1" w:styleId="z-BottomofForm">
    <w:name w:val="z-Bottom of Form"/>
    <w:qFormat/>
    <w:rsid w:val="005843EA"/>
    <w:pPr>
      <w:pBdr>
        <w:top w:val="double" w:sz="2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paragraph" w:customStyle="1" w:styleId="z-TopofForm">
    <w:name w:val="z-Top of Form"/>
    <w:qFormat/>
    <w:rsid w:val="005843EA"/>
    <w:pPr>
      <w:pBdr>
        <w:top w:val="none" w:sz="0" w:space="0" w:color="auto"/>
        <w:left w:val="none" w:sz="0" w:space="0" w:color="auto"/>
        <w:bottom w:val="double" w:sz="2" w:space="0" w:color="000000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Arial" w:eastAsia="Arial" w:hAnsi="Arial" w:cs="Courier New"/>
      <w:vanish/>
      <w:sz w:val="16"/>
      <w:szCs w:val="24"/>
      <w:lang w:val="en-US" w:bidi="en-US"/>
    </w:rPr>
  </w:style>
  <w:style w:type="numbering" w:customStyle="1" w:styleId="63">
    <w:name w:val="Нет списка6"/>
    <w:next w:val="a3"/>
    <w:uiPriority w:val="99"/>
    <w:semiHidden/>
    <w:unhideWhenUsed/>
    <w:rsid w:val="00611E4E"/>
  </w:style>
  <w:style w:type="character" w:customStyle="1" w:styleId="WW8Num9z2">
    <w:name w:val="WW8Num9z2"/>
    <w:rsid w:val="00611E4E"/>
  </w:style>
  <w:style w:type="character" w:customStyle="1" w:styleId="WW8Num9z3">
    <w:name w:val="WW8Num9z3"/>
    <w:rsid w:val="00611E4E"/>
  </w:style>
  <w:style w:type="character" w:customStyle="1" w:styleId="WW8Num9z4">
    <w:name w:val="WW8Num9z4"/>
    <w:rsid w:val="00611E4E"/>
  </w:style>
  <w:style w:type="character" w:customStyle="1" w:styleId="WW8Num9z5">
    <w:name w:val="WW8Num9z5"/>
    <w:rsid w:val="00611E4E"/>
  </w:style>
  <w:style w:type="character" w:customStyle="1" w:styleId="WW8Num9z6">
    <w:name w:val="WW8Num9z6"/>
    <w:rsid w:val="00611E4E"/>
  </w:style>
  <w:style w:type="character" w:customStyle="1" w:styleId="WW8Num9z7">
    <w:name w:val="WW8Num9z7"/>
    <w:rsid w:val="00611E4E"/>
  </w:style>
  <w:style w:type="character" w:customStyle="1" w:styleId="WW8Num9z8">
    <w:name w:val="WW8Num9z8"/>
    <w:rsid w:val="00611E4E"/>
  </w:style>
  <w:style w:type="character" w:customStyle="1" w:styleId="WW8Num7z1">
    <w:name w:val="WW8Num7z1"/>
    <w:rsid w:val="00611E4E"/>
    <w:rPr>
      <w:rFonts w:hint="default"/>
    </w:rPr>
  </w:style>
  <w:style w:type="character" w:customStyle="1" w:styleId="WW8Num14z2">
    <w:name w:val="WW8Num14z2"/>
    <w:rsid w:val="00611E4E"/>
    <w:rPr>
      <w:rFonts w:ascii="Wingdings" w:hAnsi="Wingdings" w:cs="Wingdings" w:hint="default"/>
    </w:rPr>
  </w:style>
  <w:style w:type="character" w:customStyle="1" w:styleId="WW8Num14z3">
    <w:name w:val="WW8Num14z3"/>
    <w:rsid w:val="00611E4E"/>
    <w:rPr>
      <w:rFonts w:ascii="Symbol" w:hAnsi="Symbol" w:cs="Symbol" w:hint="default"/>
    </w:rPr>
  </w:style>
  <w:style w:type="character" w:customStyle="1" w:styleId="WW8Num15z1">
    <w:name w:val="WW8Num15z1"/>
    <w:rsid w:val="00611E4E"/>
  </w:style>
  <w:style w:type="character" w:customStyle="1" w:styleId="WW8Num15z2">
    <w:name w:val="WW8Num15z2"/>
    <w:rsid w:val="00611E4E"/>
  </w:style>
  <w:style w:type="character" w:customStyle="1" w:styleId="WW8Num15z3">
    <w:name w:val="WW8Num15z3"/>
    <w:rsid w:val="00611E4E"/>
  </w:style>
  <w:style w:type="character" w:customStyle="1" w:styleId="WW8Num15z4">
    <w:name w:val="WW8Num15z4"/>
    <w:rsid w:val="00611E4E"/>
  </w:style>
  <w:style w:type="character" w:customStyle="1" w:styleId="WW8Num15z5">
    <w:name w:val="WW8Num15z5"/>
    <w:rsid w:val="00611E4E"/>
  </w:style>
  <w:style w:type="character" w:customStyle="1" w:styleId="WW8Num15z6">
    <w:name w:val="WW8Num15z6"/>
    <w:rsid w:val="00611E4E"/>
  </w:style>
  <w:style w:type="character" w:customStyle="1" w:styleId="WW8Num15z7">
    <w:name w:val="WW8Num15z7"/>
    <w:rsid w:val="00611E4E"/>
  </w:style>
  <w:style w:type="character" w:customStyle="1" w:styleId="WW8Num15z8">
    <w:name w:val="WW8Num15z8"/>
    <w:rsid w:val="00611E4E"/>
  </w:style>
  <w:style w:type="character" w:customStyle="1" w:styleId="WW8Num21z3">
    <w:name w:val="WW8Num21z3"/>
    <w:rsid w:val="00611E4E"/>
    <w:rPr>
      <w:b w:val="0"/>
      <w:i w:val="0"/>
    </w:rPr>
  </w:style>
  <w:style w:type="character" w:customStyle="1" w:styleId="WW8Num21z4">
    <w:name w:val="WW8Num21z4"/>
    <w:rsid w:val="00611E4E"/>
  </w:style>
  <w:style w:type="character" w:customStyle="1" w:styleId="WW8Num21z5">
    <w:name w:val="WW8Num21z5"/>
    <w:rsid w:val="00611E4E"/>
  </w:style>
  <w:style w:type="character" w:customStyle="1" w:styleId="WW8Num21z6">
    <w:name w:val="WW8Num21z6"/>
    <w:rsid w:val="00611E4E"/>
  </w:style>
  <w:style w:type="character" w:customStyle="1" w:styleId="WW8Num21z7">
    <w:name w:val="WW8Num21z7"/>
    <w:rsid w:val="00611E4E"/>
  </w:style>
  <w:style w:type="character" w:customStyle="1" w:styleId="WW8Num21z8">
    <w:name w:val="WW8Num21z8"/>
    <w:rsid w:val="00611E4E"/>
  </w:style>
  <w:style w:type="character" w:customStyle="1" w:styleId="WW8Num23z2">
    <w:name w:val="WW8Num23z2"/>
    <w:rsid w:val="00611E4E"/>
  </w:style>
  <w:style w:type="character" w:customStyle="1" w:styleId="WW8Num23z3">
    <w:name w:val="WW8Num23z3"/>
    <w:rsid w:val="00611E4E"/>
  </w:style>
  <w:style w:type="character" w:customStyle="1" w:styleId="WW8Num23z4">
    <w:name w:val="WW8Num23z4"/>
    <w:rsid w:val="00611E4E"/>
  </w:style>
  <w:style w:type="character" w:customStyle="1" w:styleId="WW8Num23z5">
    <w:name w:val="WW8Num23z5"/>
    <w:rsid w:val="00611E4E"/>
  </w:style>
  <w:style w:type="character" w:customStyle="1" w:styleId="WW8Num23z6">
    <w:name w:val="WW8Num23z6"/>
    <w:rsid w:val="00611E4E"/>
  </w:style>
  <w:style w:type="character" w:customStyle="1" w:styleId="WW8Num23z7">
    <w:name w:val="WW8Num23z7"/>
    <w:rsid w:val="00611E4E"/>
  </w:style>
  <w:style w:type="character" w:customStyle="1" w:styleId="WW8Num23z8">
    <w:name w:val="WW8Num23z8"/>
    <w:rsid w:val="00611E4E"/>
  </w:style>
  <w:style w:type="character" w:customStyle="1" w:styleId="WW8Num28z1">
    <w:name w:val="WW8Num28z1"/>
    <w:rsid w:val="00611E4E"/>
    <w:rPr>
      <w:rFonts w:ascii="Courier New" w:hAnsi="Courier New" w:cs="Courier New" w:hint="default"/>
    </w:rPr>
  </w:style>
  <w:style w:type="character" w:customStyle="1" w:styleId="WW8Num28z2">
    <w:name w:val="WW8Num28z2"/>
    <w:rsid w:val="00611E4E"/>
    <w:rPr>
      <w:rFonts w:ascii="Wingdings" w:hAnsi="Wingdings" w:cs="Wingdings" w:hint="default"/>
    </w:rPr>
  </w:style>
  <w:style w:type="character" w:customStyle="1" w:styleId="WW8Num28z3">
    <w:name w:val="WW8Num28z3"/>
    <w:rsid w:val="00611E4E"/>
    <w:rPr>
      <w:rFonts w:ascii="Symbol" w:hAnsi="Symbol" w:cs="Symbol" w:hint="default"/>
    </w:rPr>
  </w:style>
  <w:style w:type="character" w:customStyle="1" w:styleId="3d">
    <w:name w:val="Основной шрифт абзаца3"/>
    <w:rsid w:val="00611E4E"/>
  </w:style>
  <w:style w:type="character" w:customStyle="1" w:styleId="2f4">
    <w:name w:val="Обычный (веб) Знак2"/>
    <w:rsid w:val="00611E4E"/>
    <w:rPr>
      <w:rFonts w:ascii="Times New Roman" w:eastAsia="Times New Roman" w:hAnsi="Times New Roman" w:cs="Times New Roman"/>
      <w:sz w:val="24"/>
    </w:rPr>
  </w:style>
  <w:style w:type="character" w:customStyle="1" w:styleId="171">
    <w:name w:val="Знак17 Знак Знак"/>
    <w:rsid w:val="00611E4E"/>
    <w:rPr>
      <w:rFonts w:ascii="Arial" w:hAnsi="Arial" w:cs="Arial"/>
      <w:b/>
      <w:bCs/>
      <w:sz w:val="26"/>
      <w:szCs w:val="26"/>
      <w:lang w:val="x-none"/>
    </w:rPr>
  </w:style>
  <w:style w:type="character" w:customStyle="1" w:styleId="1ff5">
    <w:name w:val="Знак примечания1"/>
    <w:rsid w:val="00611E4E"/>
    <w:rPr>
      <w:sz w:val="16"/>
      <w:szCs w:val="16"/>
    </w:rPr>
  </w:style>
  <w:style w:type="character" w:customStyle="1" w:styleId="2f5">
    <w:name w:val="Основной текст Знак2"/>
    <w:rsid w:val="00611E4E"/>
    <w:rPr>
      <w:rFonts w:eastAsia="Times New Roman" w:cs="Times New Roman"/>
      <w:color w:val="000000"/>
      <w:sz w:val="24"/>
      <w:szCs w:val="24"/>
    </w:rPr>
  </w:style>
  <w:style w:type="character" w:customStyle="1" w:styleId="bxfilterparamtext">
    <w:name w:val="bx_filter_param_text"/>
    <w:rsid w:val="00611E4E"/>
  </w:style>
  <w:style w:type="character" w:customStyle="1" w:styleId="cardmaininfocontent2">
    <w:name w:val="cardmaininfo__content2"/>
    <w:rsid w:val="00611E4E"/>
    <w:rPr>
      <w:vanish w:val="0"/>
    </w:rPr>
  </w:style>
  <w:style w:type="character" w:customStyle="1" w:styleId="1ff6">
    <w:name w:val="Просмотренная гиперссылка1"/>
    <w:rsid w:val="00611E4E"/>
    <w:rPr>
      <w:color w:val="800080"/>
      <w:u w:val="single"/>
    </w:rPr>
  </w:style>
  <w:style w:type="character" w:customStyle="1" w:styleId="1ff7">
    <w:name w:val="Строгий1"/>
    <w:rsid w:val="00611E4E"/>
    <w:rPr>
      <w:b/>
    </w:rPr>
  </w:style>
  <w:style w:type="paragraph" w:customStyle="1" w:styleId="1ff8">
    <w:name w:val="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f9">
    <w:name w:val="Дата1"/>
    <w:basedOn w:val="a"/>
    <w:next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jc w:val="both"/>
    </w:pPr>
    <w:rPr>
      <w:lang w:eastAsia="zh-CN"/>
    </w:rPr>
  </w:style>
  <w:style w:type="paragraph" w:customStyle="1" w:styleId="321">
    <w:name w:val="Основной текст 3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lang w:eastAsia="zh-CN"/>
    </w:rPr>
  </w:style>
  <w:style w:type="paragraph" w:customStyle="1" w:styleId="2f6">
    <w:name w:val="Абзац списка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314">
    <w:name w:val="Основной текст с отступом 3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2f7">
    <w:name w:val="Без интервала2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a">
    <w:name w:val="Текст1"/>
    <w:basedOn w:val="affe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</w:style>
  <w:style w:type="paragraph" w:customStyle="1" w:styleId="1ffb">
    <w:name w:val="Схема документа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1ffc">
    <w:name w:val="Знак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5">
    <w:name w:val="Знак5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f8">
    <w:name w:val="Текст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2f9">
    <w:name w:val="List Bullet 2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</w:tabs>
      <w:suppressAutoHyphens/>
      <w:spacing w:after="60"/>
      <w:ind w:hanging="360"/>
    </w:pPr>
    <w:rPr>
      <w:sz w:val="28"/>
      <w:szCs w:val="28"/>
      <w:lang w:eastAsia="zh-CN"/>
    </w:rPr>
  </w:style>
  <w:style w:type="paragraph" w:customStyle="1" w:styleId="1ffd">
    <w:name w:val="Цитата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108" w:right="-108"/>
      <w:jc w:val="both"/>
    </w:pPr>
    <w:rPr>
      <w:sz w:val="20"/>
      <w:szCs w:val="20"/>
      <w:lang w:eastAsia="zh-CN"/>
    </w:rPr>
  </w:style>
  <w:style w:type="paragraph" w:customStyle="1" w:styleId="afffff7">
    <w:name w:val="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0">
    <w:name w:val="Char Char1 Char Char Char Char Char Char Char Char Char Char Char Char Char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15">
    <w:name w:val="Продолжение списка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lang w:eastAsia="zh-CN"/>
    </w:rPr>
  </w:style>
  <w:style w:type="paragraph" w:customStyle="1" w:styleId="1ffe">
    <w:name w:val="Текст примечания1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0"/>
      <w:szCs w:val="20"/>
      <w:lang w:eastAsia="zh-CN"/>
    </w:rPr>
  </w:style>
  <w:style w:type="paragraph" w:customStyle="1" w:styleId="3e">
    <w:name w:val="Обычный3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afffff8">
    <w:name w:val="Знак Знак Знак Знак Знак Знак Знак Знак Знак Знак Знак Знак Знак Знак Знак Знак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6">
    <w:name w:val="Список 21"/>
    <w:basedOn w:val="a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  <w:contextualSpacing/>
      <w:jc w:val="both"/>
    </w:pPr>
    <w:rPr>
      <w:lang w:eastAsia="zh-CN"/>
    </w:rPr>
  </w:style>
  <w:style w:type="paragraph" w:customStyle="1" w:styleId="TableContents">
    <w:name w:val="Table Contents"/>
    <w:basedOn w:val="a"/>
    <w:rsid w:val="00611E4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textAlignment w:val="baseline"/>
    </w:pPr>
    <w:rPr>
      <w:rFonts w:eastAsia="Andale Sans UI" w:cs="Tahoma"/>
      <w:kern w:val="2"/>
      <w:lang w:val="de-DE" w:eastAsia="zh-CN" w:bidi="fa-IR"/>
    </w:rPr>
  </w:style>
  <w:style w:type="paragraph" w:customStyle="1" w:styleId="TableParagraph">
    <w:name w:val="Table Paragraph"/>
    <w:basedOn w:val="a"/>
    <w:rsid w:val="00611E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firstLine="708"/>
      <w:jc w:val="both"/>
    </w:pPr>
    <w:rPr>
      <w:sz w:val="28"/>
      <w:lang w:eastAsia="zh-CN"/>
    </w:rPr>
  </w:style>
  <w:style w:type="paragraph" w:customStyle="1" w:styleId="LO-normal0">
    <w:name w:val="LO-normal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paragraph" w:customStyle="1" w:styleId="47">
    <w:name w:val="Обычный4"/>
    <w:rsid w:val="0061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  <w:style w:type="paragraph" w:customStyle="1" w:styleId="Bodytext1">
    <w:name w:val="Body text1"/>
    <w:basedOn w:val="47"/>
    <w:rsid w:val="00611E4E"/>
    <w:pPr>
      <w:shd w:val="clear" w:color="auto" w:fill="FFFFFF"/>
      <w:spacing w:before="300" w:after="0" w:line="250" w:lineRule="exact"/>
      <w:ind w:hanging="580"/>
    </w:pPr>
    <w:rPr>
      <w:rFonts w:eastAsia="Times New Roman"/>
      <w:color w:val="000000"/>
      <w:sz w:val="19"/>
      <w:szCs w:val="19"/>
      <w:shd w:val="clear" w:color="auto" w:fill="FFFFFF"/>
    </w:rPr>
  </w:style>
  <w:style w:type="numbering" w:customStyle="1" w:styleId="73">
    <w:name w:val="Нет списка7"/>
    <w:next w:val="a3"/>
    <w:uiPriority w:val="99"/>
    <w:semiHidden/>
    <w:unhideWhenUsed/>
    <w:rsid w:val="00BC18FF"/>
  </w:style>
  <w:style w:type="character" w:customStyle="1" w:styleId="WW8Num7z2">
    <w:name w:val="WW8Num7z2"/>
    <w:rsid w:val="00BC18FF"/>
    <w:rPr>
      <w:rFonts w:cs="Times New Roman"/>
    </w:rPr>
  </w:style>
  <w:style w:type="character" w:customStyle="1" w:styleId="WW8Num10z1">
    <w:name w:val="WW8Num10z1"/>
    <w:rsid w:val="00BC18FF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BC18FF"/>
    <w:rPr>
      <w:rFonts w:cs="Times New Roman"/>
    </w:rPr>
  </w:style>
  <w:style w:type="character" w:customStyle="1" w:styleId="48">
    <w:name w:val="Основной шрифт абзаца4"/>
    <w:rsid w:val="00BC18FF"/>
  </w:style>
  <w:style w:type="character" w:customStyle="1" w:styleId="WW8Num10z3">
    <w:name w:val="WW8Num10z3"/>
    <w:rsid w:val="00BC18FF"/>
  </w:style>
  <w:style w:type="character" w:customStyle="1" w:styleId="WW8Num10z4">
    <w:name w:val="WW8Num10z4"/>
    <w:rsid w:val="00BC18FF"/>
  </w:style>
  <w:style w:type="character" w:customStyle="1" w:styleId="WW8Num10z5">
    <w:name w:val="WW8Num10z5"/>
    <w:rsid w:val="00BC18FF"/>
  </w:style>
  <w:style w:type="character" w:customStyle="1" w:styleId="WW8Num10z6">
    <w:name w:val="WW8Num10z6"/>
    <w:rsid w:val="00BC18FF"/>
  </w:style>
  <w:style w:type="character" w:customStyle="1" w:styleId="WW8Num10z7">
    <w:name w:val="WW8Num10z7"/>
    <w:rsid w:val="00BC18FF"/>
  </w:style>
  <w:style w:type="character" w:customStyle="1" w:styleId="WW8Num10z8">
    <w:name w:val="WW8Num10z8"/>
    <w:rsid w:val="00BC18FF"/>
  </w:style>
  <w:style w:type="character" w:customStyle="1" w:styleId="WW8Num8z2">
    <w:name w:val="WW8Num8z2"/>
    <w:rsid w:val="00BC18FF"/>
    <w:rPr>
      <w:rFonts w:ascii="Wingdings" w:hAnsi="Wingdings" w:cs="Times New Roman"/>
    </w:rPr>
  </w:style>
  <w:style w:type="character" w:customStyle="1" w:styleId="Absatz-Standardschriftart">
    <w:name w:val="Absatz-Standardschriftart"/>
    <w:rsid w:val="00BC18FF"/>
  </w:style>
  <w:style w:type="character" w:customStyle="1" w:styleId="WW-Absatz-Standardschriftart">
    <w:name w:val="WW-Absatz-Standardschriftart"/>
    <w:rsid w:val="00BC18FF"/>
  </w:style>
  <w:style w:type="character" w:customStyle="1" w:styleId="WW-Absatz-Standardschriftart1">
    <w:name w:val="WW-Absatz-Standardschriftart1"/>
    <w:rsid w:val="00BC18FF"/>
  </w:style>
  <w:style w:type="character" w:customStyle="1" w:styleId="WW-Absatz-Standardschriftart11">
    <w:name w:val="WW-Absatz-Standardschriftart11"/>
    <w:rsid w:val="00BC18FF"/>
  </w:style>
  <w:style w:type="character" w:customStyle="1" w:styleId="WW-Absatz-Standardschriftart111">
    <w:name w:val="WW-Absatz-Standardschriftart111"/>
    <w:rsid w:val="00BC18FF"/>
  </w:style>
  <w:style w:type="character" w:customStyle="1" w:styleId="WW-Absatz-Standardschriftart1111">
    <w:name w:val="WW-Absatz-Standardschriftart1111"/>
    <w:rsid w:val="00BC18FF"/>
  </w:style>
  <w:style w:type="character" w:customStyle="1" w:styleId="WW-Absatz-Standardschriftart11111">
    <w:name w:val="WW-Absatz-Standardschriftart11111"/>
    <w:rsid w:val="00BC18FF"/>
  </w:style>
  <w:style w:type="character" w:customStyle="1" w:styleId="WW-Absatz-Standardschriftart111111">
    <w:name w:val="WW-Absatz-Standardschriftart111111"/>
    <w:rsid w:val="00BC18FF"/>
  </w:style>
  <w:style w:type="character" w:customStyle="1" w:styleId="WW-Absatz-Standardschriftart1111111">
    <w:name w:val="WW-Absatz-Standardschriftart1111111"/>
    <w:rsid w:val="00BC18FF"/>
  </w:style>
  <w:style w:type="character" w:customStyle="1" w:styleId="WW-Absatz-Standardschriftart11111111">
    <w:name w:val="WW-Absatz-Standardschriftart11111111"/>
    <w:rsid w:val="00BC18FF"/>
  </w:style>
  <w:style w:type="character" w:customStyle="1" w:styleId="WW-Absatz-Standardschriftart111111111">
    <w:name w:val="WW-Absatz-Standardschriftart111111111"/>
    <w:rsid w:val="00BC18FF"/>
  </w:style>
  <w:style w:type="character" w:customStyle="1" w:styleId="WW-Absatz-Standardschriftart1111111111">
    <w:name w:val="WW-Absatz-Standardschriftart1111111111"/>
    <w:rsid w:val="00BC18FF"/>
  </w:style>
  <w:style w:type="character" w:customStyle="1" w:styleId="56">
    <w:name w:val="Основной шрифт абзаца5"/>
    <w:rsid w:val="00BC18FF"/>
  </w:style>
  <w:style w:type="character" w:customStyle="1" w:styleId="iceouttxt1">
    <w:name w:val="iceouttxt1"/>
    <w:rsid w:val="00BC18FF"/>
    <w:rPr>
      <w:rFonts w:ascii="Arial" w:hAnsi="Arial" w:cs="Arial"/>
      <w:color w:val="666666"/>
      <w:sz w:val="17"/>
      <w:szCs w:val="17"/>
    </w:rPr>
  </w:style>
  <w:style w:type="character" w:customStyle="1" w:styleId="iceouttxt53">
    <w:name w:val="iceouttxt53"/>
    <w:rsid w:val="00BC18FF"/>
    <w:rPr>
      <w:rFonts w:ascii="Arial" w:hAnsi="Arial" w:cs="Arial"/>
      <w:color w:val="666666"/>
      <w:sz w:val="14"/>
      <w:szCs w:val="14"/>
    </w:rPr>
  </w:style>
  <w:style w:type="character" w:customStyle="1" w:styleId="TimesNewRoman">
    <w:name w:val="Основной текст + Times New Roman"/>
    <w:rsid w:val="00BC18FF"/>
    <w:rPr>
      <w:rFonts w:ascii="Times New Roman" w:hAnsi="Times New Roman" w:cs="Times New Roman"/>
      <w:b w:val="0"/>
      <w:bCs w:val="0"/>
      <w:i w:val="0"/>
      <w:caps w:val="0"/>
      <w:smallCaps w:val="0"/>
      <w:dstrike/>
      <w:color w:val="000000"/>
      <w:spacing w:val="6"/>
      <w:w w:val="100"/>
      <w:position w:val="0"/>
      <w:sz w:val="17"/>
      <w:u w:val="none"/>
      <w:vertAlign w:val="baseline"/>
      <w:lang w:val="ru-RU"/>
    </w:rPr>
  </w:style>
  <w:style w:type="character" w:customStyle="1" w:styleId="afffff9">
    <w:name w:val="Символ нумерации"/>
    <w:rsid w:val="00BC18FF"/>
  </w:style>
  <w:style w:type="character" w:customStyle="1" w:styleId="2fa">
    <w:name w:val="Текст выноски Знак2"/>
    <w:rsid w:val="00BC18FF"/>
    <w:rPr>
      <w:rFonts w:ascii="Segoe UI" w:hAnsi="Segoe UI" w:cs="Mangal"/>
      <w:kern w:val="2"/>
      <w:sz w:val="18"/>
      <w:szCs w:val="16"/>
      <w:lang w:bidi="hi-IN"/>
    </w:rPr>
  </w:style>
  <w:style w:type="character" w:customStyle="1" w:styleId="FontStyle73">
    <w:name w:val="Font Style73"/>
    <w:rsid w:val="00BC18FF"/>
    <w:rPr>
      <w:rFonts w:ascii="Times New Roman" w:hAnsi="Times New Roman" w:cs="Times New Roman"/>
      <w:sz w:val="26"/>
    </w:rPr>
  </w:style>
  <w:style w:type="character" w:customStyle="1" w:styleId="es-el-code-term">
    <w:name w:val="es-el-code-term"/>
    <w:basedOn w:val="56"/>
    <w:rsid w:val="00BC18FF"/>
    <w:rPr>
      <w:rFonts w:cs="Times New Roman"/>
    </w:rPr>
  </w:style>
  <w:style w:type="character" w:customStyle="1" w:styleId="2115pt">
    <w:name w:val="Основной текст (2) + 11;5 pt"/>
    <w:rsid w:val="00BC18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57">
    <w:name w:val="Указатель5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49">
    <w:name w:val="Указатель4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cs="Mangal"/>
      <w:kern w:val="2"/>
      <w:lang w:eastAsia="zh-CN" w:bidi="hi-IN"/>
    </w:rPr>
  </w:style>
  <w:style w:type="paragraph" w:customStyle="1" w:styleId="3f">
    <w:name w:val="Название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0">
    <w:name w:val="Указатель3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Arial" w:hAnsi="Arial" w:cs="Mangal"/>
      <w:kern w:val="2"/>
      <w:lang w:eastAsia="zh-CN" w:bidi="hi-IN"/>
    </w:rPr>
  </w:style>
  <w:style w:type="paragraph" w:customStyle="1" w:styleId="2fb">
    <w:name w:val="Название2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1fff">
    <w:name w:val="Название1"/>
    <w:basedOn w:val="a"/>
    <w:rsid w:val="00BC18F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Arial" w:hAnsi="Arial" w:cs="Mangal"/>
      <w:i/>
      <w:iCs/>
      <w:kern w:val="2"/>
      <w:sz w:val="20"/>
      <w:lang w:eastAsia="zh-CN" w:bidi="hi-IN"/>
    </w:rPr>
  </w:style>
  <w:style w:type="paragraph" w:customStyle="1" w:styleId="3f1">
    <w:name w:val="Абзац списка3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left="720"/>
    </w:pPr>
    <w:rPr>
      <w:kern w:val="2"/>
      <w:lang w:eastAsia="zh-CN" w:bidi="hi-IN"/>
    </w:rPr>
  </w:style>
  <w:style w:type="paragraph" w:customStyle="1" w:styleId="3f2">
    <w:name w:val="Без интервала3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8"/>
      <w:szCs w:val="28"/>
      <w:lang w:eastAsia="zh-CN" w:bidi="hi-IN"/>
    </w:rPr>
  </w:style>
  <w:style w:type="paragraph" w:customStyle="1" w:styleId="WW-2">
    <w:name w:val="WW-Основной текст с отступом 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709"/>
    </w:pPr>
    <w:rPr>
      <w:rFonts w:eastAsia="MS Mincho"/>
      <w:color w:val="000000"/>
      <w:kern w:val="2"/>
      <w:lang w:eastAsia="zh-CN" w:bidi="hi-IN"/>
    </w:rPr>
  </w:style>
  <w:style w:type="paragraph" w:customStyle="1" w:styleId="114">
    <w:name w:val="Знак1 Знак Знак Знак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kern w:val="2"/>
      <w:lang w:val="en-US" w:eastAsia="zh-CN" w:bidi="hi-IN"/>
    </w:rPr>
  </w:style>
  <w:style w:type="paragraph" w:customStyle="1" w:styleId="217">
    <w:name w:val="Маркированный список 2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kern w:val="2"/>
      <w:sz w:val="20"/>
      <w:szCs w:val="20"/>
      <w:lang w:eastAsia="zh-CN" w:bidi="hi-IN"/>
    </w:rPr>
  </w:style>
  <w:style w:type="paragraph" w:customStyle="1" w:styleId="315">
    <w:name w:val="Маркированный список 3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849" w:hanging="283"/>
    </w:pPr>
    <w:rPr>
      <w:kern w:val="2"/>
      <w:sz w:val="20"/>
      <w:szCs w:val="20"/>
      <w:lang w:eastAsia="zh-CN" w:bidi="hi-IN"/>
    </w:rPr>
  </w:style>
  <w:style w:type="paragraph" w:customStyle="1" w:styleId="411">
    <w:name w:val="Маркированный список 4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1132" w:hanging="283"/>
    </w:pPr>
    <w:rPr>
      <w:kern w:val="2"/>
      <w:sz w:val="20"/>
      <w:szCs w:val="20"/>
      <w:lang w:eastAsia="zh-CN" w:bidi="hi-IN"/>
    </w:rPr>
  </w:style>
  <w:style w:type="paragraph" w:customStyle="1" w:styleId="222">
    <w:name w:val="Продолжение списка 2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566"/>
    </w:pPr>
    <w:rPr>
      <w:kern w:val="2"/>
      <w:sz w:val="20"/>
      <w:szCs w:val="20"/>
      <w:lang w:eastAsia="zh-CN" w:bidi="hi-IN"/>
    </w:rPr>
  </w:style>
  <w:style w:type="paragraph" w:customStyle="1" w:styleId="510">
    <w:name w:val="Маркированный список 5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right="-1"/>
    </w:pPr>
    <w:rPr>
      <w:kern w:val="2"/>
      <w:sz w:val="20"/>
      <w:szCs w:val="20"/>
      <w:lang w:eastAsia="zh-CN" w:bidi="hi-IN"/>
    </w:rPr>
  </w:style>
  <w:style w:type="paragraph" w:customStyle="1" w:styleId="1fff0">
    <w:name w:val="Текст выноски1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ahoma" w:eastAsia="SimSun" w:hAnsi="Tahoma" w:cs="Tahoma"/>
      <w:kern w:val="2"/>
      <w:sz w:val="16"/>
      <w:szCs w:val="16"/>
      <w:lang w:eastAsia="zh-CN" w:bidi="hi-IN"/>
    </w:rPr>
  </w:style>
  <w:style w:type="paragraph" w:customStyle="1" w:styleId="2fc">
    <w:name w:val="Текст примечания2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hAnsi="Calibri" w:cs="Calibri"/>
      <w:kern w:val="2"/>
      <w:sz w:val="20"/>
      <w:szCs w:val="20"/>
      <w:lang w:eastAsia="zh-CN" w:bidi="hi-IN"/>
    </w:rPr>
  </w:style>
  <w:style w:type="paragraph" w:customStyle="1" w:styleId="1fff1">
    <w:name w:val="Тема примечания1"/>
    <w:basedOn w:val="2fc"/>
    <w:rsid w:val="00BC18FF"/>
    <w:rPr>
      <w:b/>
      <w:bCs/>
    </w:rPr>
  </w:style>
  <w:style w:type="paragraph" w:customStyle="1" w:styleId="322">
    <w:name w:val="Основной текст с отступом 3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00" w:lineRule="auto"/>
      <w:ind w:left="283" w:firstLine="720"/>
    </w:pPr>
    <w:rPr>
      <w:rFonts w:eastAsia="Calibri"/>
      <w:kern w:val="2"/>
      <w:sz w:val="16"/>
      <w:szCs w:val="16"/>
      <w:lang w:eastAsia="zh-CN" w:bidi="hi-IN"/>
    </w:rPr>
  </w:style>
  <w:style w:type="paragraph" w:customStyle="1" w:styleId="afffffa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  <w:jc w:val="right"/>
    </w:pPr>
    <w:rPr>
      <w:kern w:val="2"/>
      <w:sz w:val="20"/>
      <w:szCs w:val="20"/>
      <w:lang w:val="en-GB" w:eastAsia="zh-CN" w:bidi="hi-IN"/>
    </w:rPr>
  </w:style>
  <w:style w:type="paragraph" w:customStyle="1" w:styleId="1fff2">
    <w:name w:val="Обычный (веб)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119"/>
    </w:pPr>
    <w:rPr>
      <w:kern w:val="2"/>
      <w:lang w:eastAsia="zh-CN" w:bidi="hi-IN"/>
    </w:rPr>
  </w:style>
  <w:style w:type="paragraph" w:customStyle="1" w:styleId="2fd">
    <w:name w:val="Основной текст2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240" w:line="298" w:lineRule="exact"/>
    </w:pPr>
    <w:rPr>
      <w:rFonts w:ascii="Segoe UI" w:eastAsia="Segoe UI" w:hAnsi="Segoe UI" w:cs="Segoe UI"/>
      <w:color w:val="000000"/>
      <w:spacing w:val="4"/>
      <w:kern w:val="2"/>
      <w:sz w:val="17"/>
      <w:szCs w:val="17"/>
      <w:lang w:eastAsia="zh-CN" w:bidi="hi-IN"/>
    </w:rPr>
  </w:style>
  <w:style w:type="paragraph" w:customStyle="1" w:styleId="3f3">
    <w:name w:val="Основной текст3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line="302" w:lineRule="exact"/>
    </w:pPr>
    <w:rPr>
      <w:spacing w:val="5"/>
      <w:kern w:val="2"/>
      <w:sz w:val="20"/>
      <w:szCs w:val="20"/>
      <w:lang w:eastAsia="zh-CN" w:bidi="hi-IN"/>
    </w:rPr>
  </w:style>
  <w:style w:type="paragraph" w:customStyle="1" w:styleId="TableHeading">
    <w:name w:val="Table Heading"/>
    <w:basedOn w:val="TableContents"/>
    <w:rsid w:val="00BC18FF"/>
    <w:pPr>
      <w:widowControl/>
      <w:suppressLineNumbers w:val="0"/>
      <w:spacing w:after="60"/>
      <w:jc w:val="center"/>
      <w:textAlignment w:val="auto"/>
    </w:pPr>
    <w:rPr>
      <w:rFonts w:eastAsia="Times New Roman" w:cs="Times New Roman"/>
      <w:b/>
      <w:bCs/>
      <w:lang w:val="ru-RU" w:bidi="hi-IN"/>
    </w:rPr>
  </w:style>
  <w:style w:type="paragraph" w:customStyle="1" w:styleId="afffffb">
    <w:name w:val="Знак Знак Знак Знак Знак Знак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DocumentMap">
    <w:name w:val="DocumentMap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Normal0">
    <w:name w:val="Normal_0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nformat0">
    <w:name w:val="consplusnonformat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</w:pPr>
    <w:rPr>
      <w:rFonts w:ascii="Courier New" w:eastAsia="Calibri" w:hAnsi="Courier New" w:cs="Courier New"/>
      <w:kern w:val="2"/>
      <w:sz w:val="20"/>
      <w:szCs w:val="20"/>
      <w:lang w:eastAsia="zh-CN"/>
    </w:rPr>
  </w:style>
  <w:style w:type="paragraph" w:customStyle="1" w:styleId="consplusnormal2">
    <w:name w:val="consplusnormal Знак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60"/>
      <w:ind w:firstLine="720"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BC1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eastAsia="Calibri"/>
      <w:kern w:val="2"/>
      <w:lang w:eastAsia="zh-CN"/>
    </w:rPr>
  </w:style>
  <w:style w:type="paragraph" w:customStyle="1" w:styleId="2fe">
    <w:name w:val="Основной текст (2)"/>
    <w:basedOn w:val="a"/>
    <w:rsid w:val="00BC18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spacing w:after="60"/>
    </w:pPr>
    <w:rPr>
      <w:kern w:val="2"/>
      <w:sz w:val="20"/>
      <w:szCs w:val="20"/>
      <w:lang w:eastAsia="zh-CN" w:bidi="hi-IN"/>
    </w:rPr>
  </w:style>
  <w:style w:type="numbering" w:customStyle="1" w:styleId="83">
    <w:name w:val="Нет списка8"/>
    <w:next w:val="a3"/>
    <w:uiPriority w:val="99"/>
    <w:semiHidden/>
    <w:unhideWhenUsed/>
    <w:rsid w:val="003A444D"/>
  </w:style>
  <w:style w:type="character" w:customStyle="1" w:styleId="WW8Num7z3">
    <w:name w:val="WW8Num7z3"/>
    <w:rsid w:val="003A444D"/>
  </w:style>
  <w:style w:type="character" w:customStyle="1" w:styleId="WW8Num7z4">
    <w:name w:val="WW8Num7z4"/>
    <w:rsid w:val="003A444D"/>
  </w:style>
  <w:style w:type="character" w:customStyle="1" w:styleId="WW8Num7z5">
    <w:name w:val="WW8Num7z5"/>
    <w:rsid w:val="003A444D"/>
  </w:style>
  <w:style w:type="character" w:customStyle="1" w:styleId="WW8Num7z6">
    <w:name w:val="WW8Num7z6"/>
    <w:rsid w:val="003A444D"/>
  </w:style>
  <w:style w:type="character" w:customStyle="1" w:styleId="WW8Num7z7">
    <w:name w:val="WW8Num7z7"/>
    <w:rsid w:val="003A444D"/>
  </w:style>
  <w:style w:type="character" w:customStyle="1" w:styleId="WW8Num7z8">
    <w:name w:val="WW8Num7z8"/>
    <w:rsid w:val="003A444D"/>
  </w:style>
  <w:style w:type="character" w:customStyle="1" w:styleId="WW8Num14z4">
    <w:name w:val="WW8Num14z4"/>
    <w:rsid w:val="003A444D"/>
  </w:style>
  <w:style w:type="character" w:customStyle="1" w:styleId="WW8Num14z5">
    <w:name w:val="WW8Num14z5"/>
    <w:rsid w:val="003A444D"/>
  </w:style>
  <w:style w:type="character" w:customStyle="1" w:styleId="WW8Num14z6">
    <w:name w:val="WW8Num14z6"/>
    <w:rsid w:val="003A444D"/>
  </w:style>
  <w:style w:type="character" w:customStyle="1" w:styleId="WW8Num14z7">
    <w:name w:val="WW8Num14z7"/>
    <w:rsid w:val="003A444D"/>
  </w:style>
  <w:style w:type="character" w:customStyle="1" w:styleId="WW8Num14z8">
    <w:name w:val="WW8Num14z8"/>
    <w:rsid w:val="003A444D"/>
  </w:style>
  <w:style w:type="character" w:customStyle="1" w:styleId="WW8Num22z1">
    <w:name w:val="WW8Num22z1"/>
    <w:rsid w:val="003A444D"/>
  </w:style>
  <w:style w:type="character" w:customStyle="1" w:styleId="WW8Num22z2">
    <w:name w:val="WW8Num22z2"/>
    <w:rsid w:val="003A444D"/>
  </w:style>
  <w:style w:type="character" w:customStyle="1" w:styleId="WW8Num22z3">
    <w:name w:val="WW8Num22z3"/>
    <w:rsid w:val="003A444D"/>
  </w:style>
  <w:style w:type="character" w:customStyle="1" w:styleId="WW8Num22z4">
    <w:name w:val="WW8Num22z4"/>
    <w:rsid w:val="003A444D"/>
  </w:style>
  <w:style w:type="character" w:customStyle="1" w:styleId="WW8Num22z5">
    <w:name w:val="WW8Num22z5"/>
    <w:rsid w:val="003A444D"/>
  </w:style>
  <w:style w:type="character" w:customStyle="1" w:styleId="WW8Num22z6">
    <w:name w:val="WW8Num22z6"/>
    <w:rsid w:val="003A444D"/>
  </w:style>
  <w:style w:type="character" w:customStyle="1" w:styleId="WW8Num22z7">
    <w:name w:val="WW8Num22z7"/>
    <w:rsid w:val="003A444D"/>
  </w:style>
  <w:style w:type="character" w:customStyle="1" w:styleId="WW8Num22z8">
    <w:name w:val="WW8Num22z8"/>
    <w:rsid w:val="003A444D"/>
  </w:style>
  <w:style w:type="character" w:customStyle="1" w:styleId="WW8Num28z4">
    <w:name w:val="WW8Num28z4"/>
    <w:rsid w:val="003A444D"/>
  </w:style>
  <w:style w:type="character" w:customStyle="1" w:styleId="WW8Num28z5">
    <w:name w:val="WW8Num28z5"/>
    <w:rsid w:val="003A444D"/>
  </w:style>
  <w:style w:type="character" w:customStyle="1" w:styleId="WW8Num28z6">
    <w:name w:val="WW8Num28z6"/>
    <w:rsid w:val="003A444D"/>
  </w:style>
  <w:style w:type="character" w:customStyle="1" w:styleId="WW8Num28z7">
    <w:name w:val="WW8Num28z7"/>
    <w:rsid w:val="003A444D"/>
  </w:style>
  <w:style w:type="character" w:customStyle="1" w:styleId="WW8Num28z8">
    <w:name w:val="WW8Num28z8"/>
    <w:rsid w:val="003A444D"/>
  </w:style>
  <w:style w:type="character" w:customStyle="1" w:styleId="WW8Num29z3">
    <w:name w:val="WW8Num29z3"/>
    <w:rsid w:val="003A444D"/>
  </w:style>
  <w:style w:type="character" w:customStyle="1" w:styleId="WW8Num29z4">
    <w:name w:val="WW8Num29z4"/>
    <w:rsid w:val="003A444D"/>
  </w:style>
  <w:style w:type="character" w:customStyle="1" w:styleId="WW8Num29z5">
    <w:name w:val="WW8Num29z5"/>
    <w:rsid w:val="003A444D"/>
  </w:style>
  <w:style w:type="character" w:customStyle="1" w:styleId="WW8Num29z6">
    <w:name w:val="WW8Num29z6"/>
    <w:rsid w:val="003A444D"/>
  </w:style>
  <w:style w:type="character" w:customStyle="1" w:styleId="WW8Num29z7">
    <w:name w:val="WW8Num29z7"/>
    <w:rsid w:val="003A444D"/>
  </w:style>
  <w:style w:type="character" w:customStyle="1" w:styleId="WW8Num29z8">
    <w:name w:val="WW8Num29z8"/>
    <w:rsid w:val="003A444D"/>
  </w:style>
  <w:style w:type="character" w:customStyle="1" w:styleId="WW8Num33z1">
    <w:name w:val="WW8Num33z1"/>
    <w:rsid w:val="003A444D"/>
  </w:style>
  <w:style w:type="character" w:customStyle="1" w:styleId="WW8Num33z5">
    <w:name w:val="WW8Num33z5"/>
    <w:rsid w:val="003A444D"/>
  </w:style>
  <w:style w:type="character" w:customStyle="1" w:styleId="WW8Num33z6">
    <w:name w:val="WW8Num33z6"/>
    <w:rsid w:val="003A444D"/>
  </w:style>
  <w:style w:type="character" w:customStyle="1" w:styleId="WW8Num33z7">
    <w:name w:val="WW8Num33z7"/>
    <w:rsid w:val="003A444D"/>
  </w:style>
  <w:style w:type="character" w:customStyle="1" w:styleId="WW8Num33z8">
    <w:name w:val="WW8Num33z8"/>
    <w:rsid w:val="003A444D"/>
  </w:style>
  <w:style w:type="character" w:customStyle="1" w:styleId="WW8Num34z4">
    <w:name w:val="WW8Num34z4"/>
    <w:rsid w:val="003A444D"/>
  </w:style>
  <w:style w:type="character" w:customStyle="1" w:styleId="WW8Num34z5">
    <w:name w:val="WW8Num34z5"/>
    <w:rsid w:val="003A444D"/>
  </w:style>
  <w:style w:type="character" w:customStyle="1" w:styleId="WW8Num34z6">
    <w:name w:val="WW8Num34z6"/>
    <w:rsid w:val="003A444D"/>
  </w:style>
  <w:style w:type="character" w:customStyle="1" w:styleId="WW8Num34z7">
    <w:name w:val="WW8Num34z7"/>
    <w:rsid w:val="003A444D"/>
  </w:style>
  <w:style w:type="character" w:customStyle="1" w:styleId="WW8Num34z8">
    <w:name w:val="WW8Num34z8"/>
    <w:rsid w:val="003A444D"/>
  </w:style>
  <w:style w:type="character" w:customStyle="1" w:styleId="WW8Num38z0">
    <w:name w:val="WW8Num38z0"/>
    <w:rsid w:val="003A444D"/>
    <w:rPr>
      <w:rFonts w:hint="default"/>
    </w:rPr>
  </w:style>
  <w:style w:type="character" w:customStyle="1" w:styleId="WW8Num38z1">
    <w:name w:val="WW8Num38z1"/>
    <w:rsid w:val="003A444D"/>
  </w:style>
  <w:style w:type="character" w:customStyle="1" w:styleId="WW8Num38z2">
    <w:name w:val="WW8Num38z2"/>
    <w:rsid w:val="003A444D"/>
  </w:style>
  <w:style w:type="character" w:customStyle="1" w:styleId="WW8Num38z3">
    <w:name w:val="WW8Num38z3"/>
    <w:rsid w:val="003A444D"/>
  </w:style>
  <w:style w:type="character" w:customStyle="1" w:styleId="WW8Num38z4">
    <w:name w:val="WW8Num38z4"/>
    <w:rsid w:val="003A444D"/>
  </w:style>
  <w:style w:type="character" w:customStyle="1" w:styleId="WW8Num38z5">
    <w:name w:val="WW8Num38z5"/>
    <w:rsid w:val="003A444D"/>
  </w:style>
  <w:style w:type="character" w:customStyle="1" w:styleId="WW8Num38z6">
    <w:name w:val="WW8Num38z6"/>
    <w:rsid w:val="003A444D"/>
  </w:style>
  <w:style w:type="character" w:customStyle="1" w:styleId="WW8Num38z7">
    <w:name w:val="WW8Num38z7"/>
    <w:rsid w:val="003A444D"/>
  </w:style>
  <w:style w:type="character" w:customStyle="1" w:styleId="WW8Num38z8">
    <w:name w:val="WW8Num38z8"/>
    <w:rsid w:val="003A444D"/>
  </w:style>
  <w:style w:type="character" w:customStyle="1" w:styleId="WW8Num39z0">
    <w:name w:val="WW8Num39z0"/>
    <w:rsid w:val="003A444D"/>
    <w:rPr>
      <w:rFonts w:ascii="Symbol" w:eastAsia="Calibri" w:hAnsi="Symbol" w:cs="Symbol" w:hint="default"/>
      <w:color w:val="000000"/>
      <w:sz w:val="22"/>
      <w:szCs w:val="22"/>
    </w:rPr>
  </w:style>
  <w:style w:type="character" w:customStyle="1" w:styleId="WW8Num39z1">
    <w:name w:val="WW8Num39z1"/>
    <w:rsid w:val="003A444D"/>
    <w:rPr>
      <w:rFonts w:ascii="Courier New" w:hAnsi="Courier New" w:cs="Courier New" w:hint="default"/>
    </w:rPr>
  </w:style>
  <w:style w:type="character" w:customStyle="1" w:styleId="WW8Num39z2">
    <w:name w:val="WW8Num39z2"/>
    <w:rsid w:val="003A444D"/>
    <w:rPr>
      <w:rFonts w:ascii="Wingdings" w:hAnsi="Wingdings" w:cs="Wingdings" w:hint="default"/>
    </w:rPr>
  </w:style>
  <w:style w:type="character" w:customStyle="1" w:styleId="WW8Num40z0">
    <w:name w:val="WW8Num40z0"/>
    <w:rsid w:val="003A444D"/>
    <w:rPr>
      <w:rFonts w:hint="default"/>
    </w:rPr>
  </w:style>
  <w:style w:type="character" w:customStyle="1" w:styleId="WW8Num40z1">
    <w:name w:val="WW8Num40z1"/>
    <w:rsid w:val="003A444D"/>
  </w:style>
  <w:style w:type="character" w:customStyle="1" w:styleId="WW8Num40z2">
    <w:name w:val="WW8Num40z2"/>
    <w:rsid w:val="003A444D"/>
  </w:style>
  <w:style w:type="character" w:customStyle="1" w:styleId="WW8Num40z3">
    <w:name w:val="WW8Num40z3"/>
    <w:rsid w:val="003A444D"/>
  </w:style>
  <w:style w:type="character" w:customStyle="1" w:styleId="WW8Num40z4">
    <w:name w:val="WW8Num40z4"/>
    <w:rsid w:val="003A444D"/>
  </w:style>
  <w:style w:type="character" w:customStyle="1" w:styleId="WW8Num40z5">
    <w:name w:val="WW8Num40z5"/>
    <w:rsid w:val="003A444D"/>
  </w:style>
  <w:style w:type="character" w:customStyle="1" w:styleId="WW8Num40z6">
    <w:name w:val="WW8Num40z6"/>
    <w:rsid w:val="003A444D"/>
  </w:style>
  <w:style w:type="character" w:customStyle="1" w:styleId="WW8Num40z7">
    <w:name w:val="WW8Num40z7"/>
    <w:rsid w:val="003A444D"/>
  </w:style>
  <w:style w:type="character" w:customStyle="1" w:styleId="WW8Num40z8">
    <w:name w:val="WW8Num40z8"/>
    <w:rsid w:val="003A444D"/>
  </w:style>
  <w:style w:type="character" w:customStyle="1" w:styleId="WW8Num41z0">
    <w:name w:val="WW8Num41z0"/>
    <w:rsid w:val="003A444D"/>
  </w:style>
  <w:style w:type="character" w:customStyle="1" w:styleId="WW8Num41z1">
    <w:name w:val="WW8Num41z1"/>
    <w:rsid w:val="003A444D"/>
  </w:style>
  <w:style w:type="character" w:customStyle="1" w:styleId="WW8Num41z2">
    <w:name w:val="WW8Num41z2"/>
    <w:rsid w:val="003A444D"/>
  </w:style>
  <w:style w:type="character" w:customStyle="1" w:styleId="WW8Num41z3">
    <w:name w:val="WW8Num41z3"/>
    <w:rsid w:val="003A444D"/>
  </w:style>
  <w:style w:type="character" w:customStyle="1" w:styleId="WW8Num41z4">
    <w:name w:val="WW8Num41z4"/>
    <w:rsid w:val="003A444D"/>
  </w:style>
  <w:style w:type="character" w:customStyle="1" w:styleId="WW8Num41z5">
    <w:name w:val="WW8Num41z5"/>
    <w:rsid w:val="003A444D"/>
  </w:style>
  <w:style w:type="character" w:customStyle="1" w:styleId="WW8Num41z6">
    <w:name w:val="WW8Num41z6"/>
    <w:rsid w:val="003A444D"/>
  </w:style>
  <w:style w:type="character" w:customStyle="1" w:styleId="WW8Num41z7">
    <w:name w:val="WW8Num41z7"/>
    <w:rsid w:val="003A444D"/>
  </w:style>
  <w:style w:type="character" w:customStyle="1" w:styleId="WW8Num41z8">
    <w:name w:val="WW8Num41z8"/>
    <w:rsid w:val="003A444D"/>
  </w:style>
  <w:style w:type="character" w:customStyle="1" w:styleId="WW8Num42z0">
    <w:name w:val="WW8Num42z0"/>
    <w:rsid w:val="003A444D"/>
    <w:rPr>
      <w:rFonts w:ascii="Times New Roman" w:eastAsia="Arial Unicode MS" w:hAnsi="Times New Roman" w:cs="Times New Roman" w:hint="default"/>
      <w:b w:val="0"/>
      <w:i/>
      <w:spacing w:val="-2"/>
      <w:sz w:val="21"/>
      <w:szCs w:val="21"/>
      <w:lang w:val="ru-RU"/>
    </w:rPr>
  </w:style>
  <w:style w:type="character" w:customStyle="1" w:styleId="WW8Num42z1">
    <w:name w:val="WW8Num42z1"/>
    <w:rsid w:val="003A444D"/>
  </w:style>
  <w:style w:type="character" w:customStyle="1" w:styleId="WW8Num42z2">
    <w:name w:val="WW8Num42z2"/>
    <w:rsid w:val="003A444D"/>
  </w:style>
  <w:style w:type="character" w:customStyle="1" w:styleId="WW8Num42z3">
    <w:name w:val="WW8Num42z3"/>
    <w:rsid w:val="003A444D"/>
  </w:style>
  <w:style w:type="character" w:customStyle="1" w:styleId="WW8Num42z4">
    <w:name w:val="WW8Num42z4"/>
    <w:rsid w:val="003A444D"/>
  </w:style>
  <w:style w:type="character" w:customStyle="1" w:styleId="WW8Num42z5">
    <w:name w:val="WW8Num42z5"/>
    <w:rsid w:val="003A444D"/>
  </w:style>
  <w:style w:type="character" w:customStyle="1" w:styleId="WW8Num42z6">
    <w:name w:val="WW8Num42z6"/>
    <w:rsid w:val="003A444D"/>
  </w:style>
  <w:style w:type="character" w:customStyle="1" w:styleId="WW8Num42z7">
    <w:name w:val="WW8Num42z7"/>
    <w:rsid w:val="003A444D"/>
  </w:style>
  <w:style w:type="character" w:customStyle="1" w:styleId="WW8Num42z8">
    <w:name w:val="WW8Num42z8"/>
    <w:rsid w:val="003A444D"/>
  </w:style>
  <w:style w:type="character" w:customStyle="1" w:styleId="WW8Num43z0">
    <w:name w:val="WW8Num43z0"/>
    <w:rsid w:val="003A444D"/>
  </w:style>
  <w:style w:type="character" w:customStyle="1" w:styleId="WW8Num43z1">
    <w:name w:val="WW8Num43z1"/>
    <w:rsid w:val="003A444D"/>
  </w:style>
  <w:style w:type="character" w:customStyle="1" w:styleId="WW8Num43z2">
    <w:name w:val="WW8Num43z2"/>
    <w:rsid w:val="003A444D"/>
  </w:style>
  <w:style w:type="character" w:customStyle="1" w:styleId="WW8Num43z3">
    <w:name w:val="WW8Num43z3"/>
    <w:rsid w:val="003A444D"/>
  </w:style>
  <w:style w:type="character" w:customStyle="1" w:styleId="WW8Num43z4">
    <w:name w:val="WW8Num43z4"/>
    <w:rsid w:val="003A444D"/>
  </w:style>
  <w:style w:type="character" w:customStyle="1" w:styleId="WW8Num43z5">
    <w:name w:val="WW8Num43z5"/>
    <w:rsid w:val="003A444D"/>
  </w:style>
  <w:style w:type="character" w:customStyle="1" w:styleId="WW8Num43z6">
    <w:name w:val="WW8Num43z6"/>
    <w:rsid w:val="003A444D"/>
  </w:style>
  <w:style w:type="character" w:customStyle="1" w:styleId="WW8Num43z7">
    <w:name w:val="WW8Num43z7"/>
    <w:rsid w:val="003A444D"/>
  </w:style>
  <w:style w:type="character" w:customStyle="1" w:styleId="WW8Num43z8">
    <w:name w:val="WW8Num43z8"/>
    <w:rsid w:val="003A444D"/>
  </w:style>
  <w:style w:type="character" w:customStyle="1" w:styleId="WW8Num44z0">
    <w:name w:val="WW8Num44z0"/>
    <w:rsid w:val="003A444D"/>
    <w:rPr>
      <w:rFonts w:hint="default"/>
    </w:rPr>
  </w:style>
  <w:style w:type="character" w:customStyle="1" w:styleId="WW8Num44z1">
    <w:name w:val="WW8Num44z1"/>
    <w:rsid w:val="003A444D"/>
  </w:style>
  <w:style w:type="character" w:customStyle="1" w:styleId="WW8Num44z2">
    <w:name w:val="WW8Num44z2"/>
    <w:rsid w:val="003A444D"/>
  </w:style>
  <w:style w:type="character" w:customStyle="1" w:styleId="WW8Num44z3">
    <w:name w:val="WW8Num44z3"/>
    <w:rsid w:val="003A444D"/>
  </w:style>
  <w:style w:type="character" w:customStyle="1" w:styleId="WW8Num44z4">
    <w:name w:val="WW8Num44z4"/>
    <w:rsid w:val="003A444D"/>
  </w:style>
  <w:style w:type="character" w:customStyle="1" w:styleId="WW8Num44z5">
    <w:name w:val="WW8Num44z5"/>
    <w:rsid w:val="003A444D"/>
  </w:style>
  <w:style w:type="character" w:customStyle="1" w:styleId="WW8Num44z6">
    <w:name w:val="WW8Num44z6"/>
    <w:rsid w:val="003A444D"/>
  </w:style>
  <w:style w:type="character" w:customStyle="1" w:styleId="WW8Num44z7">
    <w:name w:val="WW8Num44z7"/>
    <w:rsid w:val="003A444D"/>
  </w:style>
  <w:style w:type="character" w:customStyle="1" w:styleId="WW8Num44z8">
    <w:name w:val="WW8Num44z8"/>
    <w:rsid w:val="003A444D"/>
  </w:style>
  <w:style w:type="character" w:customStyle="1" w:styleId="WW8Num45z0">
    <w:name w:val="WW8Num45z0"/>
    <w:rsid w:val="003A444D"/>
    <w:rPr>
      <w:rFonts w:hint="default"/>
    </w:rPr>
  </w:style>
  <w:style w:type="character" w:customStyle="1" w:styleId="WW8Num46z0">
    <w:name w:val="WW8Num46z0"/>
    <w:rsid w:val="003A444D"/>
    <w:rPr>
      <w:rFonts w:hint="default"/>
      <w:b/>
      <w:sz w:val="22"/>
      <w:szCs w:val="22"/>
    </w:rPr>
  </w:style>
  <w:style w:type="character" w:customStyle="1" w:styleId="WW8Num46z1">
    <w:name w:val="WW8Num46z1"/>
    <w:rsid w:val="003A444D"/>
  </w:style>
  <w:style w:type="character" w:customStyle="1" w:styleId="WW8Num46z2">
    <w:name w:val="WW8Num46z2"/>
    <w:rsid w:val="003A444D"/>
  </w:style>
  <w:style w:type="character" w:customStyle="1" w:styleId="WW8Num46z3">
    <w:name w:val="WW8Num46z3"/>
    <w:rsid w:val="003A444D"/>
  </w:style>
  <w:style w:type="character" w:customStyle="1" w:styleId="WW8Num46z4">
    <w:name w:val="WW8Num46z4"/>
    <w:rsid w:val="003A444D"/>
  </w:style>
  <w:style w:type="character" w:customStyle="1" w:styleId="WW8Num46z5">
    <w:name w:val="WW8Num46z5"/>
    <w:rsid w:val="003A444D"/>
  </w:style>
  <w:style w:type="character" w:customStyle="1" w:styleId="WW8Num46z6">
    <w:name w:val="WW8Num46z6"/>
    <w:rsid w:val="003A444D"/>
  </w:style>
  <w:style w:type="character" w:customStyle="1" w:styleId="WW8Num46z7">
    <w:name w:val="WW8Num46z7"/>
    <w:rsid w:val="003A444D"/>
  </w:style>
  <w:style w:type="character" w:customStyle="1" w:styleId="WW8Num46z8">
    <w:name w:val="WW8Num46z8"/>
    <w:rsid w:val="003A444D"/>
  </w:style>
  <w:style w:type="character" w:customStyle="1" w:styleId="WW8Num47z0">
    <w:name w:val="WW8Num47z0"/>
    <w:rsid w:val="003A444D"/>
    <w:rPr>
      <w:rFonts w:ascii="Symbol" w:hAnsi="Symbol" w:cs="Symbol" w:hint="default"/>
    </w:rPr>
  </w:style>
  <w:style w:type="character" w:customStyle="1" w:styleId="WW8Num47z1">
    <w:name w:val="WW8Num47z1"/>
    <w:rsid w:val="003A444D"/>
  </w:style>
  <w:style w:type="character" w:customStyle="1" w:styleId="WW8Num47z2">
    <w:name w:val="WW8Num47z2"/>
    <w:rsid w:val="003A444D"/>
  </w:style>
  <w:style w:type="character" w:customStyle="1" w:styleId="WW8Num47z3">
    <w:name w:val="WW8Num47z3"/>
    <w:rsid w:val="003A444D"/>
  </w:style>
  <w:style w:type="character" w:customStyle="1" w:styleId="WW8Num47z4">
    <w:name w:val="WW8Num47z4"/>
    <w:rsid w:val="003A444D"/>
  </w:style>
  <w:style w:type="character" w:customStyle="1" w:styleId="WW8Num47z5">
    <w:name w:val="WW8Num47z5"/>
    <w:rsid w:val="003A444D"/>
  </w:style>
  <w:style w:type="character" w:customStyle="1" w:styleId="WW8Num47z6">
    <w:name w:val="WW8Num47z6"/>
    <w:rsid w:val="003A444D"/>
  </w:style>
  <w:style w:type="character" w:customStyle="1" w:styleId="WW8Num47z7">
    <w:name w:val="WW8Num47z7"/>
    <w:rsid w:val="003A444D"/>
  </w:style>
  <w:style w:type="character" w:customStyle="1" w:styleId="WW8Num47z8">
    <w:name w:val="WW8Num47z8"/>
    <w:rsid w:val="003A444D"/>
  </w:style>
  <w:style w:type="character" w:customStyle="1" w:styleId="172">
    <w:name w:val="Знак17 Знак Знак"/>
    <w:rsid w:val="003A444D"/>
    <w:rPr>
      <w:rFonts w:ascii="Arial" w:hAnsi="Arial" w:cs="Arial"/>
      <w:b/>
      <w:bCs/>
      <w:sz w:val="26"/>
      <w:szCs w:val="26"/>
      <w:lang w:val="x-none"/>
    </w:rPr>
  </w:style>
  <w:style w:type="paragraph" w:customStyle="1" w:styleId="4a">
    <w:name w:val="Абзац списка4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708"/>
    </w:pPr>
    <w:rPr>
      <w:sz w:val="20"/>
      <w:szCs w:val="20"/>
      <w:lang w:eastAsia="zh-CN"/>
    </w:rPr>
  </w:style>
  <w:style w:type="paragraph" w:customStyle="1" w:styleId="4b">
    <w:name w:val="Без интервала4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fff3">
    <w:name w:val="Знак1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58">
    <w:name w:val="Знак5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f4">
    <w:name w:val="Текст3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ffc">
    <w:name w:val="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CharCharCharCharCharCharCharCharCharCharCharCharChar1">
    <w:name w:val="Char Char1 Char Char Char Char Char Char Char Char Char Char Char Char Char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fffd">
    <w:name w:val="Знак Знак Знак Знак Знак Знак Знак Знак Знак Знак Знак Знак Знак Знак Знак Знак"/>
    <w:basedOn w:val="a"/>
    <w:rsid w:val="003A4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e">
    <w:name w:val="Блочная цитата"/>
    <w:basedOn w:val="a"/>
    <w:rsid w:val="003A44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283"/>
      <w:ind w:left="567" w:right="567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FA3B-1FB6-474F-9458-5EC74300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50</cp:revision>
  <cp:lastPrinted>2020-12-17T12:32:00Z</cp:lastPrinted>
  <dcterms:created xsi:type="dcterms:W3CDTF">2020-08-17T13:24:00Z</dcterms:created>
  <dcterms:modified xsi:type="dcterms:W3CDTF">2020-12-17T13:48:00Z</dcterms:modified>
</cp:coreProperties>
</file>