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44A9BFD" wp14:editId="6D4F415A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148B110F" wp14:editId="361A2D9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 w:rsidP="00DC29EF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 w:rsidP="00DC29EF">
      <w:pPr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5406D5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CD1A81">
        <w:rPr>
          <w:rFonts w:eastAsia="Liberation Serif"/>
          <w:sz w:val="28"/>
          <w:szCs w:val="28"/>
          <w:lang w:eastAsia="zh-CN" w:bidi="hi-IN"/>
        </w:rPr>
        <w:t>3</w:t>
      </w:r>
      <w:r w:rsidR="00C468EE">
        <w:rPr>
          <w:rFonts w:eastAsia="Liberation Serif"/>
          <w:sz w:val="28"/>
          <w:szCs w:val="28"/>
          <w:lang w:eastAsia="zh-CN" w:bidi="hi-IN"/>
        </w:rPr>
        <w:t>.11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CD1A81">
        <w:rPr>
          <w:rFonts w:eastAsia="SimSun"/>
          <w:sz w:val="28"/>
          <w:szCs w:val="28"/>
          <w:lang w:eastAsia="zh-CN" w:bidi="hi-IN"/>
        </w:rPr>
        <w:t>2020 г. № 801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3C3EE3" w:rsidRDefault="003C3EE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EE5AC6" w:rsidRDefault="00EE5AC6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D1A81" w:rsidRPr="00CD1A81" w:rsidTr="00CD1A81">
        <w:trPr>
          <w:trHeight w:val="1992"/>
        </w:trPr>
        <w:tc>
          <w:tcPr>
            <w:tcW w:w="5920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  <w:r w:rsidRPr="00CD1A81">
              <w:rPr>
                <w:sz w:val="28"/>
                <w:szCs w:val="28"/>
              </w:rPr>
              <w:t>О внесении изменений в постановление Администрации Беловского района Курской области  от 30.08.2018№683 «О создании Общественного совета при Администрации Беловского района Курской области» (с изменениями).</w:t>
            </w:r>
          </w:p>
        </w:tc>
      </w:tr>
    </w:tbl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sz w:val="28"/>
          <w:szCs w:val="28"/>
        </w:rPr>
      </w:pPr>
      <w:r w:rsidRPr="00CD1A81">
        <w:rPr>
          <w:sz w:val="28"/>
          <w:szCs w:val="28"/>
        </w:rPr>
        <w:t xml:space="preserve"> В соответствии с требованиями ст.ст.12-13 Федерального закона                от 21 июля 2014 года № 212-ФЗ «Об основах общественного контроля в Российской Федерации», Администрация Беловского района Курской области ПОСТАНОВЛЯЕТ:</w:t>
      </w: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CD1A81">
        <w:rPr>
          <w:sz w:val="28"/>
          <w:szCs w:val="28"/>
        </w:rPr>
        <w:t xml:space="preserve">         </w:t>
      </w:r>
      <w:proofErr w:type="gramStart"/>
      <w:r w:rsidRPr="00CD1A81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изменения в постановление</w:t>
      </w:r>
      <w:r w:rsidRPr="00CD1A81">
        <w:rPr>
          <w:sz w:val="28"/>
          <w:szCs w:val="28"/>
        </w:rPr>
        <w:t xml:space="preserve"> Администрации Беловского района Курской области от 30.08.2018№683 «О внесении изменений в постановление Администрации Беловского района Курской области  от 30.08.2018№ 683 «О создании Общественного совета при Администрации Беловского района Курской области» (с изменениями) Приложение №2 </w:t>
      </w:r>
      <w:r w:rsidRPr="00CD1A81">
        <w:t>«</w:t>
      </w:r>
      <w:r>
        <w:rPr>
          <w:sz w:val="28"/>
          <w:szCs w:val="28"/>
        </w:rPr>
        <w:t>Состав Общественного</w:t>
      </w:r>
      <w:r w:rsidRPr="00CD1A81">
        <w:rPr>
          <w:sz w:val="28"/>
          <w:szCs w:val="28"/>
        </w:rPr>
        <w:t xml:space="preserve"> совета при Администрации Беловского района Курской области» изложить в новой редакции.</w:t>
      </w:r>
      <w:proofErr w:type="gramEnd"/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both"/>
        <w:rPr>
          <w:sz w:val="28"/>
          <w:szCs w:val="28"/>
        </w:rPr>
      </w:pPr>
      <w:r w:rsidRPr="00CD1A81">
        <w:rPr>
          <w:sz w:val="28"/>
          <w:szCs w:val="28"/>
        </w:rPr>
        <w:t xml:space="preserve">2. </w:t>
      </w:r>
      <w:proofErr w:type="gramStart"/>
      <w:r w:rsidRPr="00CD1A81">
        <w:rPr>
          <w:sz w:val="28"/>
          <w:szCs w:val="28"/>
        </w:rPr>
        <w:t>Контроль за</w:t>
      </w:r>
      <w:proofErr w:type="gramEnd"/>
      <w:r w:rsidRPr="00CD1A81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Беловского района </w:t>
      </w:r>
      <w:proofErr w:type="spellStart"/>
      <w:r w:rsidRPr="00CD1A81">
        <w:rPr>
          <w:sz w:val="28"/>
          <w:szCs w:val="28"/>
        </w:rPr>
        <w:t>Шепелева</w:t>
      </w:r>
      <w:proofErr w:type="spellEnd"/>
      <w:r w:rsidRPr="00CD1A81">
        <w:rPr>
          <w:sz w:val="28"/>
          <w:szCs w:val="28"/>
        </w:rPr>
        <w:t xml:space="preserve"> А.В.</w:t>
      </w: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contextualSpacing/>
        <w:jc w:val="both"/>
        <w:rPr>
          <w:sz w:val="28"/>
          <w:szCs w:val="28"/>
        </w:rPr>
      </w:pPr>
      <w:r w:rsidRPr="00CD1A81">
        <w:rPr>
          <w:sz w:val="28"/>
          <w:szCs w:val="28"/>
        </w:rPr>
        <w:t xml:space="preserve">      3. Настоящее постановление вступает в силу со дня его подписания.</w:t>
      </w: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</w:rPr>
      </w:pPr>
    </w:p>
    <w:p w:rsid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CD1A81">
        <w:rPr>
          <w:sz w:val="28"/>
          <w:szCs w:val="28"/>
        </w:rPr>
        <w:t xml:space="preserve">Глава Беловского района </w:t>
      </w: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CD1A81">
        <w:rPr>
          <w:sz w:val="28"/>
          <w:szCs w:val="28"/>
        </w:rPr>
        <w:t xml:space="preserve">Курской области                                                                            </w:t>
      </w:r>
      <w:proofErr w:type="spellStart"/>
      <w:r w:rsidRPr="00CD1A81">
        <w:rPr>
          <w:sz w:val="28"/>
          <w:szCs w:val="28"/>
        </w:rPr>
        <w:t>Н.В.Волобуев</w:t>
      </w:r>
      <w:proofErr w:type="spellEnd"/>
      <w:r w:rsidRPr="00CD1A81">
        <w:rPr>
          <w:sz w:val="28"/>
          <w:szCs w:val="28"/>
        </w:rPr>
        <w:t xml:space="preserve">   </w:t>
      </w:r>
    </w:p>
    <w:p w:rsidR="00CD1A81" w:rsidRPr="00CD1A81" w:rsidRDefault="00CD1A81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right"/>
      </w:pPr>
      <w:r>
        <w:lastRenderedPageBreak/>
        <w:t>Приложение № 2</w:t>
      </w: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right"/>
      </w:pPr>
      <w:r w:rsidRPr="00CD1A81">
        <w:t>к постановлению Администрации</w:t>
      </w: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right"/>
      </w:pPr>
      <w:r w:rsidRPr="00CD1A81">
        <w:t>Беловского района Курской области</w:t>
      </w:r>
    </w:p>
    <w:p w:rsid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right"/>
      </w:pPr>
      <w:r w:rsidRPr="00CD1A81">
        <w:t xml:space="preserve"> от 23.11.2020 № </w:t>
      </w:r>
      <w:r>
        <w:t>801</w:t>
      </w: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right"/>
      </w:pP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center"/>
      </w:pPr>
      <w:r w:rsidRPr="00CD1A81">
        <w:t>СОСТАВ</w:t>
      </w: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center"/>
      </w:pPr>
      <w:r w:rsidRPr="00CD1A81">
        <w:t xml:space="preserve">Общественного совета при Администрации </w:t>
      </w:r>
    </w:p>
    <w:p w:rsid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center"/>
      </w:pPr>
      <w:r w:rsidRPr="00CD1A81">
        <w:t>Беловского района Курской области</w:t>
      </w: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center"/>
      </w:pPr>
    </w:p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Афанасова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Елена Николаевна</w:t>
            </w:r>
          </w:p>
        </w:tc>
        <w:tc>
          <w:tcPr>
            <w:tcW w:w="6202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D1A81">
              <w:t>председатель райкома профсоюза медицинских работников Беловского района Курской област</w:t>
            </w:r>
            <w:proofErr w:type="gramStart"/>
            <w:r w:rsidRPr="00CD1A81">
              <w:t>и-</w:t>
            </w:r>
            <w:proofErr w:type="gramEnd"/>
            <w:r w:rsidRPr="00CD1A81">
              <w:t xml:space="preserve"> председатель Общественного совета (по согласованию);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Курбатова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Оксана Александровна</w:t>
            </w:r>
          </w:p>
        </w:tc>
        <w:tc>
          <w:tcPr>
            <w:tcW w:w="6202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D1A81">
              <w:t>председатель районной организации «Союза женщин России» Беловского района Курской област</w:t>
            </w:r>
            <w:proofErr w:type="gramStart"/>
            <w:r w:rsidRPr="00CD1A81">
              <w:t>и-</w:t>
            </w:r>
            <w:proofErr w:type="gramEnd"/>
            <w:r w:rsidRPr="00CD1A81">
              <w:t xml:space="preserve"> заместитель председателя Общественного совета (по согласованию);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proofErr w:type="spellStart"/>
            <w:r w:rsidRPr="00CD1A81">
              <w:t>Гуйда</w:t>
            </w:r>
            <w:proofErr w:type="spellEnd"/>
            <w:r w:rsidRPr="00CD1A81">
              <w:t xml:space="preserve"> 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Лилия Николаевна</w:t>
            </w:r>
          </w:p>
        </w:tc>
        <w:tc>
          <w:tcPr>
            <w:tcW w:w="6202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677"/>
              </w:tabs>
              <w:contextualSpacing/>
              <w:jc w:val="both"/>
            </w:pPr>
            <w:r>
              <w:t>и</w:t>
            </w:r>
            <w:r w:rsidRPr="00CD1A81">
              <w:t>сполнительный секретарь Беловского местного отделения ВПП «Единая Россия» Беловского района Курской области – секретарь Общественного совета (по согласованию);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</w:p>
        </w:tc>
      </w:tr>
      <w:tr w:rsidR="00CD1A81" w:rsidRPr="00CD1A81" w:rsidTr="009C7C0B">
        <w:tc>
          <w:tcPr>
            <w:tcW w:w="9287" w:type="dxa"/>
            <w:gridSpan w:val="2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Члены Общественного совета: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 xml:space="preserve">Агапова 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 xml:space="preserve">Татьяна </w:t>
            </w:r>
            <w:proofErr w:type="spellStart"/>
            <w:r w:rsidRPr="00CD1A81">
              <w:t>Евдокимовна</w:t>
            </w:r>
            <w:proofErr w:type="spellEnd"/>
          </w:p>
        </w:tc>
        <w:tc>
          <w:tcPr>
            <w:tcW w:w="6202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  <w:r w:rsidRPr="00CD1A81">
              <w:t>- председатель Районного совета ветеранов войны и труда Беловского района Курской области  (по согласованию);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 xml:space="preserve">Тимофеева 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 xml:space="preserve">Лидия </w:t>
            </w:r>
            <w:proofErr w:type="spellStart"/>
            <w:r w:rsidRPr="00CD1A81">
              <w:t>Лвовна</w:t>
            </w:r>
            <w:proofErr w:type="spellEnd"/>
          </w:p>
        </w:tc>
        <w:tc>
          <w:tcPr>
            <w:tcW w:w="6202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677"/>
              </w:tabs>
              <w:contextualSpacing/>
              <w:jc w:val="both"/>
            </w:pPr>
            <w:r>
              <w:t xml:space="preserve">-главный </w:t>
            </w:r>
            <w:r w:rsidRPr="00CD1A81">
              <w:t>редактор газеты АУКО «Редакция газеты «</w:t>
            </w:r>
            <w:proofErr w:type="spellStart"/>
            <w:r w:rsidRPr="00CD1A81">
              <w:t>Беловские</w:t>
            </w:r>
            <w:proofErr w:type="spellEnd"/>
            <w:r w:rsidRPr="00CD1A81">
              <w:t xml:space="preserve"> зори»» Беловского района Курской области (по согласованию);</w:t>
            </w: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677"/>
              </w:tabs>
              <w:contextualSpacing/>
              <w:jc w:val="both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Лапина</w:t>
            </w:r>
          </w:p>
          <w:p w:rsidR="00CD1A81" w:rsidRPr="00CD1A81" w:rsidRDefault="00CD1A81" w:rsidP="00CD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</w:pPr>
            <w:r w:rsidRPr="00CD1A81">
              <w:t>Татьяна Борисовна</w:t>
            </w:r>
          </w:p>
        </w:tc>
        <w:tc>
          <w:tcPr>
            <w:tcW w:w="6202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677"/>
              </w:tabs>
              <w:contextualSpacing/>
              <w:jc w:val="both"/>
            </w:pPr>
            <w:r>
              <w:t>-</w:t>
            </w:r>
            <w:r w:rsidRPr="00CD1A81">
              <w:t>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677"/>
              </w:tabs>
              <w:contextualSpacing/>
              <w:jc w:val="both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D1A81">
              <w:t xml:space="preserve">Жуковский </w:t>
            </w: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D1A81">
              <w:t>Роман Федорович</w:t>
            </w:r>
          </w:p>
        </w:tc>
        <w:tc>
          <w:tcPr>
            <w:tcW w:w="6202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D1A81">
              <w:t>-протоирей, благочинный Беловского округа Курской области (по согласованию);</w:t>
            </w: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CD1A81">
              <w:t>Девятилов</w:t>
            </w:r>
            <w:proofErr w:type="spellEnd"/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D1A81">
              <w:t>Андрей Александрович</w:t>
            </w:r>
          </w:p>
        </w:tc>
        <w:tc>
          <w:tcPr>
            <w:tcW w:w="6202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D1A81">
              <w:t xml:space="preserve">-учитель физической культуры </w:t>
            </w:r>
            <w:proofErr w:type="spellStart"/>
            <w:r w:rsidRPr="00CD1A81">
              <w:t>Озерковской</w:t>
            </w:r>
            <w:proofErr w:type="spellEnd"/>
            <w:r w:rsidRPr="00CD1A81">
              <w:t xml:space="preserve"> ООШ Беловского района Курской области </w:t>
            </w:r>
            <w:proofErr w:type="gramStart"/>
            <w:r w:rsidRPr="00CD1A81">
              <w:t>-ф</w:t>
            </w:r>
            <w:proofErr w:type="gramEnd"/>
            <w:r w:rsidRPr="00CD1A81">
              <w:t>иналист-участник Проекта «Губернаторская тысяча. Управленцы 21 века».</w:t>
            </w: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CD1A81" w:rsidRPr="00CD1A81" w:rsidTr="009C7C0B">
        <w:tc>
          <w:tcPr>
            <w:tcW w:w="3085" w:type="dxa"/>
          </w:tcPr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D1A81">
              <w:t xml:space="preserve">Фролова </w:t>
            </w: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D1A81">
              <w:t>Раиса Петровна</w:t>
            </w:r>
          </w:p>
        </w:tc>
        <w:tc>
          <w:tcPr>
            <w:tcW w:w="6202" w:type="dxa"/>
          </w:tcPr>
          <w:p w:rsid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bookmarkStart w:id="0" w:name="_GoBack"/>
            <w:bookmarkEnd w:id="0"/>
            <w:r w:rsidRPr="00CD1A81">
              <w:t>-индивидуальный предприниматель.</w:t>
            </w:r>
          </w:p>
          <w:p w:rsidR="00CD1A81" w:rsidRPr="00CD1A81" w:rsidRDefault="00CD1A81" w:rsidP="00CD1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:rsidR="00CD1A81" w:rsidRPr="00CD1A81" w:rsidRDefault="00CD1A81" w:rsidP="00CD1A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</w:pPr>
    </w:p>
    <w:p w:rsidR="00A523D2" w:rsidRPr="00CD1A81" w:rsidRDefault="00A523D2" w:rsidP="00CD1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SimSun"/>
          <w:b/>
          <w:lang w:eastAsia="zh-CN" w:bidi="hi-IN"/>
        </w:rPr>
      </w:pPr>
    </w:p>
    <w:sectPr w:rsidR="00A523D2" w:rsidRPr="00CD1A81" w:rsidSect="00CD1A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D7" w:rsidRDefault="008A3FD7">
      <w:r>
        <w:separator/>
      </w:r>
    </w:p>
  </w:endnote>
  <w:endnote w:type="continuationSeparator" w:id="0">
    <w:p w:rsidR="008A3FD7" w:rsidRDefault="008A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D7" w:rsidRDefault="008A3FD7">
      <w:r>
        <w:separator/>
      </w:r>
    </w:p>
  </w:footnote>
  <w:footnote w:type="continuationSeparator" w:id="0">
    <w:p w:rsidR="008A3FD7" w:rsidRDefault="008A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02150384"/>
    <w:multiLevelType w:val="hybridMultilevel"/>
    <w:tmpl w:val="2A905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7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12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12284882"/>
    <w:multiLevelType w:val="hybridMultilevel"/>
    <w:tmpl w:val="BBC05C9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7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3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7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9">
    <w:nsid w:val="375326C4"/>
    <w:multiLevelType w:val="hybridMultilevel"/>
    <w:tmpl w:val="BE94E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EA2501"/>
    <w:multiLevelType w:val="hybridMultilevel"/>
    <w:tmpl w:val="9EF813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32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33">
    <w:nsid w:val="436B270D"/>
    <w:multiLevelType w:val="hybridMultilevel"/>
    <w:tmpl w:val="B964B82C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4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35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7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8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9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42">
    <w:nsid w:val="6EA74532"/>
    <w:multiLevelType w:val="hybridMultilevel"/>
    <w:tmpl w:val="25F8FB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7"/>
  </w:num>
  <w:num w:numId="5">
    <w:abstractNumId w:val="37"/>
  </w:num>
  <w:num w:numId="6">
    <w:abstractNumId w:val="38"/>
  </w:num>
  <w:num w:numId="7">
    <w:abstractNumId w:val="34"/>
  </w:num>
  <w:num w:numId="8">
    <w:abstractNumId w:val="41"/>
  </w:num>
  <w:num w:numId="9">
    <w:abstractNumId w:val="28"/>
  </w:num>
  <w:num w:numId="10">
    <w:abstractNumId w:val="11"/>
  </w:num>
  <w:num w:numId="11">
    <w:abstractNumId w:val="31"/>
  </w:num>
  <w:num w:numId="12">
    <w:abstractNumId w:val="15"/>
  </w:num>
  <w:num w:numId="13">
    <w:abstractNumId w:val="45"/>
  </w:num>
  <w:num w:numId="14">
    <w:abstractNumId w:val="36"/>
  </w:num>
  <w:num w:numId="15">
    <w:abstractNumId w:val="16"/>
  </w:num>
  <w:num w:numId="16">
    <w:abstractNumId w:val="26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 w:numId="21">
    <w:abstractNumId w:val="40"/>
  </w:num>
  <w:num w:numId="22">
    <w:abstractNumId w:val="18"/>
  </w:num>
  <w:num w:numId="23">
    <w:abstractNumId w:val="9"/>
  </w:num>
  <w:num w:numId="24">
    <w:abstractNumId w:val="20"/>
  </w:num>
  <w:num w:numId="25">
    <w:abstractNumId w:val="25"/>
  </w:num>
  <w:num w:numId="2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0"/>
  </w:num>
  <w:num w:numId="29">
    <w:abstractNumId w:val="3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9"/>
  </w:num>
  <w:num w:numId="33">
    <w:abstractNumId w:val="39"/>
    <w:lvlOverride w:ilvl="0">
      <w:startOverride w:val="1"/>
    </w:lvlOverride>
  </w:num>
  <w:num w:numId="34">
    <w:abstractNumId w:val="35"/>
  </w:num>
  <w:num w:numId="35">
    <w:abstractNumId w:val="0"/>
  </w:num>
  <w:num w:numId="36">
    <w:abstractNumId w:val="1"/>
  </w:num>
  <w:num w:numId="37">
    <w:abstractNumId w:val="2"/>
  </w:num>
  <w:num w:numId="38">
    <w:abstractNumId w:val="44"/>
  </w:num>
  <w:num w:numId="39">
    <w:abstractNumId w:val="27"/>
  </w:num>
  <w:num w:numId="40">
    <w:abstractNumId w:val="14"/>
  </w:num>
  <w:num w:numId="41">
    <w:abstractNumId w:val="3"/>
    <w:lvlOverride w:ilvl="0">
      <w:startOverride w:val="2"/>
    </w:lvlOverride>
  </w:num>
  <w:num w:numId="42">
    <w:abstractNumId w:val="2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42"/>
  </w:num>
  <w:num w:numId="45">
    <w:abstractNumId w:val="33"/>
  </w:num>
  <w:num w:numId="46">
    <w:abstractNumId w:val="24"/>
  </w:num>
  <w:num w:numId="47">
    <w:abstractNumId w:val="13"/>
  </w:num>
  <w:num w:numId="48">
    <w:abstractNumId w:val="5"/>
  </w:num>
  <w:num w:numId="49">
    <w:abstractNumId w:val="2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457A"/>
    <w:rsid w:val="00033E94"/>
    <w:rsid w:val="00035574"/>
    <w:rsid w:val="00050B3C"/>
    <w:rsid w:val="00053C53"/>
    <w:rsid w:val="00073208"/>
    <w:rsid w:val="0008742E"/>
    <w:rsid w:val="00093C95"/>
    <w:rsid w:val="000F15FA"/>
    <w:rsid w:val="000F2385"/>
    <w:rsid w:val="0010398D"/>
    <w:rsid w:val="00107D93"/>
    <w:rsid w:val="001261B3"/>
    <w:rsid w:val="001278B9"/>
    <w:rsid w:val="00130E74"/>
    <w:rsid w:val="00134A4C"/>
    <w:rsid w:val="00137317"/>
    <w:rsid w:val="0015530E"/>
    <w:rsid w:val="0016009B"/>
    <w:rsid w:val="0016213E"/>
    <w:rsid w:val="001630F4"/>
    <w:rsid w:val="00163A05"/>
    <w:rsid w:val="00167D55"/>
    <w:rsid w:val="001752A7"/>
    <w:rsid w:val="001820C3"/>
    <w:rsid w:val="00187E6B"/>
    <w:rsid w:val="0019079D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3837"/>
    <w:rsid w:val="00250ED0"/>
    <w:rsid w:val="00251491"/>
    <w:rsid w:val="0025481B"/>
    <w:rsid w:val="0027550B"/>
    <w:rsid w:val="00276563"/>
    <w:rsid w:val="00284329"/>
    <w:rsid w:val="0028484F"/>
    <w:rsid w:val="0029042B"/>
    <w:rsid w:val="00293064"/>
    <w:rsid w:val="002A6D97"/>
    <w:rsid w:val="002B0E10"/>
    <w:rsid w:val="002B4711"/>
    <w:rsid w:val="002D2F51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96D57"/>
    <w:rsid w:val="003A0697"/>
    <w:rsid w:val="003A15A6"/>
    <w:rsid w:val="003A36D7"/>
    <w:rsid w:val="003B78A7"/>
    <w:rsid w:val="003C3EE3"/>
    <w:rsid w:val="003C5449"/>
    <w:rsid w:val="003D7B5A"/>
    <w:rsid w:val="003F034D"/>
    <w:rsid w:val="00400F6E"/>
    <w:rsid w:val="004168AE"/>
    <w:rsid w:val="00446146"/>
    <w:rsid w:val="00457792"/>
    <w:rsid w:val="00465BA1"/>
    <w:rsid w:val="00470D6E"/>
    <w:rsid w:val="00473802"/>
    <w:rsid w:val="004832B6"/>
    <w:rsid w:val="004949FE"/>
    <w:rsid w:val="004A297D"/>
    <w:rsid w:val="004C1BB4"/>
    <w:rsid w:val="004C26EE"/>
    <w:rsid w:val="004C6267"/>
    <w:rsid w:val="004D00E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406D5"/>
    <w:rsid w:val="005512FC"/>
    <w:rsid w:val="00556BCC"/>
    <w:rsid w:val="005622A4"/>
    <w:rsid w:val="005660AD"/>
    <w:rsid w:val="00572284"/>
    <w:rsid w:val="00583CFF"/>
    <w:rsid w:val="0058526A"/>
    <w:rsid w:val="005927E6"/>
    <w:rsid w:val="005B47FC"/>
    <w:rsid w:val="005B4A0C"/>
    <w:rsid w:val="005C3C14"/>
    <w:rsid w:val="005D4633"/>
    <w:rsid w:val="005E6CAD"/>
    <w:rsid w:val="005F159E"/>
    <w:rsid w:val="005F28A3"/>
    <w:rsid w:val="005F502F"/>
    <w:rsid w:val="00602E2C"/>
    <w:rsid w:val="0063578A"/>
    <w:rsid w:val="00640379"/>
    <w:rsid w:val="00641B03"/>
    <w:rsid w:val="00644FA2"/>
    <w:rsid w:val="00645BA1"/>
    <w:rsid w:val="006531AC"/>
    <w:rsid w:val="00653249"/>
    <w:rsid w:val="00665CDF"/>
    <w:rsid w:val="006954CE"/>
    <w:rsid w:val="006A18E9"/>
    <w:rsid w:val="006A22F9"/>
    <w:rsid w:val="006A31C1"/>
    <w:rsid w:val="006A75C1"/>
    <w:rsid w:val="006B0F84"/>
    <w:rsid w:val="006C1DF6"/>
    <w:rsid w:val="006C44D3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5872"/>
    <w:rsid w:val="007765AC"/>
    <w:rsid w:val="00783656"/>
    <w:rsid w:val="00796394"/>
    <w:rsid w:val="007A4919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17E0A"/>
    <w:rsid w:val="008360CE"/>
    <w:rsid w:val="00840BF5"/>
    <w:rsid w:val="00844F82"/>
    <w:rsid w:val="00854BF8"/>
    <w:rsid w:val="00861BA2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C29F0"/>
    <w:rsid w:val="008D013A"/>
    <w:rsid w:val="008D055D"/>
    <w:rsid w:val="008D1C90"/>
    <w:rsid w:val="008D7442"/>
    <w:rsid w:val="008F10EF"/>
    <w:rsid w:val="009121A8"/>
    <w:rsid w:val="00932F10"/>
    <w:rsid w:val="00934443"/>
    <w:rsid w:val="00934AF4"/>
    <w:rsid w:val="009468BC"/>
    <w:rsid w:val="00953DAC"/>
    <w:rsid w:val="00962A5C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B4FAF"/>
    <w:rsid w:val="009B766C"/>
    <w:rsid w:val="009C23A5"/>
    <w:rsid w:val="009C703F"/>
    <w:rsid w:val="009D3EB6"/>
    <w:rsid w:val="009D6F7A"/>
    <w:rsid w:val="009F2397"/>
    <w:rsid w:val="00A0286A"/>
    <w:rsid w:val="00A03C51"/>
    <w:rsid w:val="00A043E8"/>
    <w:rsid w:val="00A04624"/>
    <w:rsid w:val="00A3075A"/>
    <w:rsid w:val="00A4127F"/>
    <w:rsid w:val="00A41360"/>
    <w:rsid w:val="00A429C2"/>
    <w:rsid w:val="00A523D2"/>
    <w:rsid w:val="00A54492"/>
    <w:rsid w:val="00A57FD1"/>
    <w:rsid w:val="00A61E02"/>
    <w:rsid w:val="00A82E37"/>
    <w:rsid w:val="00A8673F"/>
    <w:rsid w:val="00AD65B9"/>
    <w:rsid w:val="00AF161B"/>
    <w:rsid w:val="00B036E6"/>
    <w:rsid w:val="00B0577F"/>
    <w:rsid w:val="00B13F73"/>
    <w:rsid w:val="00B20914"/>
    <w:rsid w:val="00B25821"/>
    <w:rsid w:val="00B30E0F"/>
    <w:rsid w:val="00B41DC6"/>
    <w:rsid w:val="00B45975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68EE"/>
    <w:rsid w:val="00C46EDA"/>
    <w:rsid w:val="00C5455A"/>
    <w:rsid w:val="00C54B8C"/>
    <w:rsid w:val="00C63191"/>
    <w:rsid w:val="00C660AD"/>
    <w:rsid w:val="00C678F9"/>
    <w:rsid w:val="00C7618C"/>
    <w:rsid w:val="00C826D2"/>
    <w:rsid w:val="00CA4635"/>
    <w:rsid w:val="00CA61E9"/>
    <w:rsid w:val="00CB213E"/>
    <w:rsid w:val="00CB33B1"/>
    <w:rsid w:val="00CB604D"/>
    <w:rsid w:val="00CC23DF"/>
    <w:rsid w:val="00CD1941"/>
    <w:rsid w:val="00CD1A81"/>
    <w:rsid w:val="00CE0632"/>
    <w:rsid w:val="00CE4997"/>
    <w:rsid w:val="00CE6E1B"/>
    <w:rsid w:val="00CF1121"/>
    <w:rsid w:val="00CF735B"/>
    <w:rsid w:val="00D00495"/>
    <w:rsid w:val="00D06ACD"/>
    <w:rsid w:val="00D10A04"/>
    <w:rsid w:val="00D13A49"/>
    <w:rsid w:val="00D15EBF"/>
    <w:rsid w:val="00D3224D"/>
    <w:rsid w:val="00D36916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A29D4"/>
    <w:rsid w:val="00DA7E35"/>
    <w:rsid w:val="00DB2262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41278"/>
    <w:rsid w:val="00E47030"/>
    <w:rsid w:val="00E67510"/>
    <w:rsid w:val="00E70830"/>
    <w:rsid w:val="00E7796D"/>
    <w:rsid w:val="00E90D3B"/>
    <w:rsid w:val="00E93C5D"/>
    <w:rsid w:val="00E96F61"/>
    <w:rsid w:val="00EA11AD"/>
    <w:rsid w:val="00EA11C1"/>
    <w:rsid w:val="00EA72AD"/>
    <w:rsid w:val="00EB492A"/>
    <w:rsid w:val="00EB58B9"/>
    <w:rsid w:val="00EC2B31"/>
    <w:rsid w:val="00EC2E40"/>
    <w:rsid w:val="00ED6219"/>
    <w:rsid w:val="00ED6C21"/>
    <w:rsid w:val="00EE5AC6"/>
    <w:rsid w:val="00EF3F74"/>
    <w:rsid w:val="00EF5F93"/>
    <w:rsid w:val="00F04B14"/>
    <w:rsid w:val="00F04C5E"/>
    <w:rsid w:val="00F271F0"/>
    <w:rsid w:val="00F37F73"/>
    <w:rsid w:val="00F40CDC"/>
    <w:rsid w:val="00F43BF6"/>
    <w:rsid w:val="00F45999"/>
    <w:rsid w:val="00F51763"/>
    <w:rsid w:val="00F67D56"/>
    <w:rsid w:val="00F71D64"/>
    <w:rsid w:val="00F72375"/>
    <w:rsid w:val="00F910DE"/>
    <w:rsid w:val="00F93529"/>
    <w:rsid w:val="00FA3BC7"/>
    <w:rsid w:val="00FB177B"/>
    <w:rsid w:val="00FC0743"/>
    <w:rsid w:val="00FC55A7"/>
    <w:rsid w:val="00FD0D0A"/>
    <w:rsid w:val="00FD1281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169</cp:revision>
  <cp:lastPrinted>2020-11-23T12:27:00Z</cp:lastPrinted>
  <dcterms:created xsi:type="dcterms:W3CDTF">2020-08-17T13:28:00Z</dcterms:created>
  <dcterms:modified xsi:type="dcterms:W3CDTF">2020-11-23T12:28:00Z</dcterms:modified>
</cp:coreProperties>
</file>