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2" w:rsidRDefault="00372353" w:rsidP="00DC29EF">
      <w:pPr>
        <w:keepNext/>
        <w:jc w:val="center"/>
        <w:rPr>
          <w:b/>
          <w:sz w:val="40"/>
          <w:szCs w:val="40"/>
          <w:lang w:eastAsia="zh-CN"/>
        </w:rPr>
      </w:pPr>
      <w:r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744A9BFD" wp14:editId="6D4F415A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148B110F" wp14:editId="361A2D90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DB2262" w:rsidRDefault="00DB2262" w:rsidP="00DC29EF">
      <w:pPr>
        <w:keepNext/>
        <w:jc w:val="center"/>
        <w:rPr>
          <w:b/>
          <w:sz w:val="40"/>
          <w:szCs w:val="40"/>
          <w:lang w:eastAsia="zh-CN"/>
        </w:rPr>
      </w:pPr>
    </w:p>
    <w:p w:rsidR="00DB2262" w:rsidRDefault="00372353" w:rsidP="00DC29EF">
      <w:pPr>
        <w:keepNext/>
        <w:jc w:val="center"/>
        <w:rPr>
          <w:b/>
          <w:sz w:val="38"/>
          <w:szCs w:val="38"/>
          <w:lang w:eastAsia="zh-CN"/>
        </w:rPr>
      </w:pPr>
      <w:r>
        <w:rPr>
          <w:b/>
          <w:sz w:val="38"/>
          <w:szCs w:val="38"/>
          <w:lang w:eastAsia="zh-CN"/>
        </w:rPr>
        <w:t>АДМИНИСТРАЦИЯ</w:t>
      </w:r>
    </w:p>
    <w:p w:rsidR="00DB2262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r>
        <w:rPr>
          <w:rFonts w:eastAsia="SimSun"/>
          <w:b/>
          <w:sz w:val="38"/>
          <w:szCs w:val="38"/>
          <w:lang w:eastAsia="zh-CN" w:bidi="hi-IN"/>
        </w:rPr>
        <w:t>БЕЛОВСКОГО РАЙОНА КУРСКОЙ ОБЛАСТИ</w:t>
      </w:r>
    </w:p>
    <w:p w:rsidR="00DB2262" w:rsidRPr="006A18E9" w:rsidRDefault="00DB2262" w:rsidP="00DC29EF">
      <w:pPr>
        <w:jc w:val="center"/>
        <w:rPr>
          <w:rFonts w:eastAsia="SimSun"/>
          <w:sz w:val="32"/>
          <w:szCs w:val="32"/>
          <w:lang w:eastAsia="zh-CN" w:bidi="hi-IN"/>
        </w:rPr>
      </w:pPr>
    </w:p>
    <w:p w:rsidR="00DB2262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r>
        <w:rPr>
          <w:rFonts w:eastAsia="SimSun"/>
          <w:sz w:val="38"/>
          <w:szCs w:val="38"/>
          <w:lang w:eastAsia="zh-CN" w:bidi="hi-IN"/>
        </w:rPr>
        <w:t>П О С Т А Н О В Л Е Н И Е</w:t>
      </w:r>
    </w:p>
    <w:p w:rsidR="00DB2262" w:rsidRPr="006A18E9" w:rsidRDefault="00DB2262" w:rsidP="00DC29EF">
      <w:pPr>
        <w:jc w:val="both"/>
        <w:rPr>
          <w:rFonts w:ascii="Liberation Serif" w:eastAsia="SimSun" w:hAnsi="Liberation Serif" w:cs="Mangal" w:hint="eastAsia"/>
          <w:sz w:val="28"/>
          <w:szCs w:val="28"/>
          <w:lang w:eastAsia="zh-CN" w:bidi="hi-IN"/>
        </w:rPr>
      </w:pPr>
    </w:p>
    <w:p w:rsidR="00DB2262" w:rsidRPr="003C5449" w:rsidRDefault="005406D5" w:rsidP="00DC29EF">
      <w:pPr>
        <w:spacing w:after="240"/>
        <w:contextualSpacing/>
        <w:jc w:val="both"/>
        <w:rPr>
          <w:rFonts w:eastAsia="SimSun"/>
          <w:sz w:val="28"/>
          <w:szCs w:val="28"/>
          <w:lang w:eastAsia="zh-CN" w:bidi="hi-IN"/>
        </w:rPr>
      </w:pPr>
      <w:r>
        <w:rPr>
          <w:rFonts w:eastAsia="Liberation Serif"/>
          <w:sz w:val="28"/>
          <w:szCs w:val="28"/>
          <w:lang w:eastAsia="zh-CN" w:bidi="hi-IN"/>
        </w:rPr>
        <w:t>от 2</w:t>
      </w:r>
      <w:r w:rsidR="00191D78">
        <w:rPr>
          <w:rFonts w:eastAsia="Liberation Serif"/>
          <w:sz w:val="28"/>
          <w:szCs w:val="28"/>
          <w:lang w:eastAsia="zh-CN" w:bidi="hi-IN"/>
        </w:rPr>
        <w:t>5</w:t>
      </w:r>
      <w:r w:rsidR="00C468EE">
        <w:rPr>
          <w:rFonts w:eastAsia="Liberation Serif"/>
          <w:sz w:val="28"/>
          <w:szCs w:val="28"/>
          <w:lang w:eastAsia="zh-CN" w:bidi="hi-IN"/>
        </w:rPr>
        <w:t>.11</w:t>
      </w:r>
      <w:r w:rsidR="00372353">
        <w:rPr>
          <w:rFonts w:eastAsia="Liberation Serif"/>
          <w:sz w:val="28"/>
          <w:szCs w:val="28"/>
          <w:lang w:eastAsia="zh-CN" w:bidi="hi-IN"/>
        </w:rPr>
        <w:t>.</w:t>
      </w:r>
      <w:r w:rsidR="00AB319A">
        <w:rPr>
          <w:rFonts w:eastAsia="SimSun"/>
          <w:sz w:val="28"/>
          <w:szCs w:val="28"/>
          <w:lang w:eastAsia="zh-CN" w:bidi="hi-IN"/>
        </w:rPr>
        <w:t>2020 г. № 8</w:t>
      </w:r>
      <w:r w:rsidR="00191D78">
        <w:rPr>
          <w:rFonts w:eastAsia="SimSun"/>
          <w:sz w:val="28"/>
          <w:szCs w:val="28"/>
          <w:lang w:eastAsia="zh-CN" w:bidi="hi-IN"/>
        </w:rPr>
        <w:t>19</w:t>
      </w:r>
    </w:p>
    <w:p w:rsidR="00DB2262" w:rsidRDefault="00372353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  <w:r w:rsidRPr="00234D11">
        <w:rPr>
          <w:rFonts w:eastAsia="SimSun"/>
          <w:b/>
          <w:sz w:val="22"/>
          <w:szCs w:val="22"/>
          <w:lang w:eastAsia="zh-CN" w:bidi="hi-IN"/>
        </w:rPr>
        <w:t>307910 Курская область, сл. Белая</w:t>
      </w:r>
    </w:p>
    <w:p w:rsidR="003C3EE3" w:rsidRDefault="003C3EE3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</w:p>
    <w:tbl>
      <w:tblPr>
        <w:tblStyle w:val="af3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2"/>
      </w:tblGrid>
      <w:tr w:rsidR="00191D78" w:rsidTr="00191D78">
        <w:tc>
          <w:tcPr>
            <w:tcW w:w="5353" w:type="dxa"/>
          </w:tcPr>
          <w:p w:rsidR="00191D78" w:rsidRDefault="00191D78" w:rsidP="00DC2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contextualSpacing/>
              <w:jc w:val="both"/>
              <w:rPr>
                <w:rFonts w:eastAsia="SimSun"/>
                <w:b/>
                <w:sz w:val="22"/>
                <w:szCs w:val="22"/>
                <w:lang w:eastAsia="zh-CN" w:bidi="hi-IN"/>
              </w:rPr>
            </w:pPr>
            <w:r w:rsidRPr="00191D78">
              <w:rPr>
                <w:sz w:val="28"/>
                <w:szCs w:val="28"/>
              </w:rPr>
              <w:t>Об организации сельскохозяйственной микропереписи 2021 года на территории Беловского района Курской области</w:t>
            </w:r>
          </w:p>
        </w:tc>
        <w:tc>
          <w:tcPr>
            <w:tcW w:w="4672" w:type="dxa"/>
          </w:tcPr>
          <w:p w:rsidR="00191D78" w:rsidRDefault="00191D78" w:rsidP="00DC2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contextualSpacing/>
              <w:jc w:val="both"/>
              <w:rPr>
                <w:rFonts w:eastAsia="SimSun"/>
                <w:b/>
                <w:sz w:val="22"/>
                <w:szCs w:val="22"/>
                <w:lang w:eastAsia="zh-CN" w:bidi="hi-IN"/>
              </w:rPr>
            </w:pPr>
          </w:p>
        </w:tc>
      </w:tr>
    </w:tbl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191D78" w:rsidRPr="00191D78" w:rsidTr="00801387">
        <w:tc>
          <w:tcPr>
            <w:tcW w:w="4361" w:type="dxa"/>
          </w:tcPr>
          <w:p w:rsidR="00191D78" w:rsidRPr="00191D78" w:rsidRDefault="00191D78" w:rsidP="00191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</w:tbl>
    <w:p w:rsidR="00191D78" w:rsidRDefault="00191D78" w:rsidP="00191D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2"/>
          <w:szCs w:val="22"/>
        </w:rPr>
      </w:pPr>
    </w:p>
    <w:p w:rsidR="00191D78" w:rsidRPr="00191D78" w:rsidRDefault="00191D78" w:rsidP="00191D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2"/>
          <w:szCs w:val="22"/>
        </w:rPr>
      </w:pPr>
    </w:p>
    <w:p w:rsidR="00191D78" w:rsidRPr="00191D78" w:rsidRDefault="00191D78" w:rsidP="00191D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67"/>
        <w:jc w:val="both"/>
        <w:rPr>
          <w:sz w:val="28"/>
          <w:szCs w:val="28"/>
        </w:rPr>
      </w:pPr>
      <w:r w:rsidRPr="00191D7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191D78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 xml:space="preserve">  </w:t>
      </w:r>
      <w:r w:rsidRPr="00191D78">
        <w:rPr>
          <w:sz w:val="28"/>
          <w:szCs w:val="28"/>
        </w:rPr>
        <w:t>с</w:t>
      </w:r>
      <w:r>
        <w:rPr>
          <w:sz w:val="28"/>
          <w:szCs w:val="28"/>
        </w:rPr>
        <w:t xml:space="preserve">  </w:t>
      </w:r>
      <w:r w:rsidRPr="00191D78">
        <w:rPr>
          <w:sz w:val="28"/>
          <w:szCs w:val="28"/>
        </w:rPr>
        <w:t xml:space="preserve"> Федеральным законом</w:t>
      </w:r>
      <w:r>
        <w:rPr>
          <w:sz w:val="28"/>
          <w:szCs w:val="28"/>
        </w:rPr>
        <w:t xml:space="preserve"> </w:t>
      </w:r>
      <w:r w:rsidRPr="00191D7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191D78">
        <w:rPr>
          <w:sz w:val="28"/>
          <w:szCs w:val="28"/>
        </w:rPr>
        <w:t xml:space="preserve"> 21 июля</w:t>
      </w:r>
      <w:r>
        <w:rPr>
          <w:sz w:val="28"/>
          <w:szCs w:val="28"/>
        </w:rPr>
        <w:t xml:space="preserve">  </w:t>
      </w:r>
      <w:r w:rsidRPr="00191D78">
        <w:rPr>
          <w:sz w:val="28"/>
          <w:szCs w:val="28"/>
        </w:rPr>
        <w:t xml:space="preserve"> 2005 года </w:t>
      </w:r>
      <w:r>
        <w:rPr>
          <w:sz w:val="28"/>
          <w:szCs w:val="28"/>
        </w:rPr>
        <w:t xml:space="preserve">   №108-ФЗ «</w:t>
      </w:r>
      <w:r w:rsidRPr="00191D78">
        <w:rPr>
          <w:sz w:val="28"/>
          <w:szCs w:val="28"/>
        </w:rPr>
        <w:t>О Всероссийской сельскохозяйственной переписи», постановлением  Правительства Российской Федерации от 29 августа 2020 г. № 1315 «Об организации сельскохозяйственной микропереписи 2021 года»   и постановлением  Администрации Курской области от 12.11.2020                     № 1121-па «Об организации   сельскохозяйственной микропереписи 2021  года на территории Курской области»,  в целях  организации   подготовки               и проведения сельскохозяйственной микропереписи на территории Беловского района Курской области</w:t>
      </w:r>
      <w:r>
        <w:rPr>
          <w:sz w:val="28"/>
          <w:szCs w:val="28"/>
        </w:rPr>
        <w:t xml:space="preserve">, Администрация Беловского района Курской области </w:t>
      </w:r>
      <w:r w:rsidRPr="00191D78">
        <w:rPr>
          <w:szCs w:val="20"/>
        </w:rPr>
        <w:t xml:space="preserve"> </w:t>
      </w:r>
      <w:r>
        <w:rPr>
          <w:sz w:val="28"/>
          <w:szCs w:val="28"/>
        </w:rPr>
        <w:t>ПОСТАНОВЛЯЕТ</w:t>
      </w:r>
      <w:r w:rsidRPr="00191D78">
        <w:rPr>
          <w:sz w:val="28"/>
          <w:szCs w:val="28"/>
        </w:rPr>
        <w:t>:</w:t>
      </w:r>
    </w:p>
    <w:p w:rsidR="00191D78" w:rsidRPr="00191D78" w:rsidRDefault="00191D78" w:rsidP="00191D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ab/>
        <w:t>1.Создать к</w:t>
      </w:r>
      <w:r w:rsidRPr="00191D78">
        <w:rPr>
          <w:rFonts w:eastAsia="Calibri"/>
          <w:sz w:val="28"/>
          <w:szCs w:val="28"/>
          <w:lang w:eastAsia="en-US"/>
        </w:rPr>
        <w:t>омиссию по подготовке и проведению  сельскохозяйственно</w:t>
      </w:r>
      <w:r>
        <w:rPr>
          <w:rFonts w:eastAsia="Calibri"/>
          <w:sz w:val="28"/>
          <w:szCs w:val="28"/>
          <w:lang w:eastAsia="en-US"/>
        </w:rPr>
        <w:t xml:space="preserve">й микропереписи </w:t>
      </w:r>
      <w:r w:rsidRPr="00191D78">
        <w:rPr>
          <w:rFonts w:eastAsia="Calibri"/>
          <w:sz w:val="28"/>
          <w:szCs w:val="28"/>
          <w:lang w:eastAsia="en-US"/>
        </w:rPr>
        <w:t>2021 года  на территории  Беловского района Курской области, утвердить ее состав (приложение №1).</w:t>
      </w:r>
    </w:p>
    <w:p w:rsidR="00191D78" w:rsidRPr="00191D78" w:rsidRDefault="00191D78" w:rsidP="00191D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91D78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  <w:t>2.</w:t>
      </w:r>
      <w:r w:rsidRPr="00191D78">
        <w:rPr>
          <w:rFonts w:eastAsia="Calibri"/>
          <w:sz w:val="28"/>
          <w:szCs w:val="28"/>
          <w:lang w:eastAsia="en-US"/>
        </w:rPr>
        <w:t>Утв</w:t>
      </w:r>
      <w:r>
        <w:rPr>
          <w:rFonts w:eastAsia="Calibri"/>
          <w:sz w:val="28"/>
          <w:szCs w:val="28"/>
          <w:lang w:eastAsia="en-US"/>
        </w:rPr>
        <w:t>ердить прилагаемое Положение о к</w:t>
      </w:r>
      <w:r w:rsidRPr="00191D78">
        <w:rPr>
          <w:rFonts w:eastAsia="Calibri"/>
          <w:sz w:val="28"/>
          <w:szCs w:val="28"/>
          <w:lang w:eastAsia="en-US"/>
        </w:rPr>
        <w:t>омиссии по подготовке и проведению сельскохозяйственной микропереписи 2021 года на территории Беловского района Курской области (приложение № 2).</w:t>
      </w:r>
    </w:p>
    <w:p w:rsidR="00191D78" w:rsidRDefault="00191D78" w:rsidP="00191D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63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91D78">
        <w:rPr>
          <w:rFonts w:eastAsia="Calibri"/>
          <w:sz w:val="28"/>
          <w:szCs w:val="28"/>
          <w:lang w:eastAsia="en-US"/>
        </w:rPr>
        <w:t xml:space="preserve">3.Рекомендовать главам муниципальных образований Беловского района Курской области: </w:t>
      </w:r>
    </w:p>
    <w:p w:rsidR="00191D78" w:rsidRPr="00191D78" w:rsidRDefault="00191D78" w:rsidP="00191D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63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191D78">
        <w:rPr>
          <w:rFonts w:eastAsia="Calibri"/>
          <w:sz w:val="28"/>
          <w:szCs w:val="28"/>
          <w:lang w:eastAsia="en-US"/>
        </w:rPr>
        <w:t xml:space="preserve">обеспечить предоставление районному подразделению отдела сводных статистических работ, региональных счетов, балансов, ведения </w:t>
      </w:r>
      <w:r w:rsidRPr="00191D78">
        <w:rPr>
          <w:rFonts w:eastAsia="Calibri"/>
          <w:sz w:val="28"/>
          <w:szCs w:val="28"/>
          <w:lang w:eastAsia="en-US"/>
        </w:rPr>
        <w:lastRenderedPageBreak/>
        <w:t xml:space="preserve">статрегистра и общероссийских классификаторов по Беловскому  району </w:t>
      </w:r>
      <w:r>
        <w:rPr>
          <w:rFonts w:eastAsia="Calibri"/>
          <w:sz w:val="28"/>
          <w:szCs w:val="28"/>
          <w:lang w:eastAsia="en-US"/>
        </w:rPr>
        <w:t xml:space="preserve"> сведении </w:t>
      </w:r>
      <w:r w:rsidRPr="00191D78">
        <w:rPr>
          <w:rFonts w:eastAsia="Calibri"/>
          <w:sz w:val="28"/>
          <w:szCs w:val="28"/>
          <w:lang w:eastAsia="en-US"/>
        </w:rPr>
        <w:t>о землепользователях,  проживающих на территории Беловского района Курской 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91D78">
        <w:rPr>
          <w:rFonts w:eastAsia="Calibri"/>
          <w:sz w:val="28"/>
          <w:szCs w:val="28"/>
          <w:lang w:eastAsia="en-US"/>
        </w:rPr>
        <w:t>с указанием площади земли закрепленного за ним</w:t>
      </w:r>
      <w:r w:rsidR="00B16695">
        <w:rPr>
          <w:rFonts w:eastAsia="Calibri"/>
          <w:sz w:val="28"/>
          <w:szCs w:val="28"/>
          <w:lang w:eastAsia="en-US"/>
        </w:rPr>
        <w:t>и</w:t>
      </w:r>
      <w:r w:rsidRPr="00191D78">
        <w:rPr>
          <w:rFonts w:eastAsia="Calibri"/>
          <w:sz w:val="28"/>
          <w:szCs w:val="28"/>
          <w:lang w:eastAsia="en-US"/>
        </w:rPr>
        <w:t xml:space="preserve"> и поголовья скота,  актуализированными  по состоянию на 01 июля 2020 года на основании данных учета  личных подсобных хозяйств;</w:t>
      </w:r>
    </w:p>
    <w:p w:rsidR="00191D78" w:rsidRPr="00191D78" w:rsidRDefault="00191D78" w:rsidP="00191D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38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91D78">
        <w:rPr>
          <w:rFonts w:eastAsia="Calibri"/>
          <w:sz w:val="28"/>
          <w:szCs w:val="28"/>
          <w:lang w:eastAsia="en-US"/>
        </w:rPr>
        <w:t xml:space="preserve">      - оказывать специалистам районного подразделения отдела сводных статистических работ, региональных счетов, балансов, ведения статрегистра и общероссийских классификаторов по Беловскому  району, в привлечении граждан Российской Федерации проживающих на территории муниципального образования, к сбору сведений об объектах сельскохозяйственной микропереписи, а также подборе помещений пригодных для обучения и работы лиц, осуществляющих сбор сведений об объектах сельскохозяйственной микропереписи, хранения переписных листов и иных документов сельскохозяйственной переписи. </w:t>
      </w:r>
    </w:p>
    <w:p w:rsidR="00191D78" w:rsidRPr="00191D78" w:rsidRDefault="00191D78" w:rsidP="00191D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70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91D78">
        <w:rPr>
          <w:rFonts w:eastAsia="Calibri"/>
          <w:sz w:val="28"/>
          <w:szCs w:val="28"/>
          <w:lang w:eastAsia="en-US"/>
        </w:rPr>
        <w:t xml:space="preserve">   </w:t>
      </w:r>
      <w:r w:rsidR="00B16695">
        <w:rPr>
          <w:rFonts w:eastAsia="Calibri"/>
          <w:sz w:val="28"/>
          <w:szCs w:val="28"/>
          <w:lang w:eastAsia="en-US"/>
        </w:rPr>
        <w:tab/>
        <w:t>4.</w:t>
      </w:r>
      <w:r w:rsidRPr="00191D78">
        <w:rPr>
          <w:rFonts w:eastAsia="Calibri"/>
          <w:sz w:val="28"/>
          <w:szCs w:val="28"/>
          <w:lang w:eastAsia="en-US"/>
        </w:rPr>
        <w:t>Отделу аграрной политики Администрации Беловского района Курской области (Лихоманов М.Е.) оказывать постоянную помощь специалистам районного   подразделения   отдела сводных статистических работ, региональных счетов, балансов, ведения статрегистра и общероссийских класси</w:t>
      </w:r>
      <w:r w:rsidR="00067121">
        <w:rPr>
          <w:rFonts w:eastAsia="Calibri"/>
          <w:sz w:val="28"/>
          <w:szCs w:val="28"/>
          <w:lang w:eastAsia="en-US"/>
        </w:rPr>
        <w:t>фикаторов по Беловскому району в</w:t>
      </w:r>
      <w:bookmarkStart w:id="0" w:name="_GoBack"/>
      <w:bookmarkEnd w:id="0"/>
      <w:r w:rsidRPr="00191D78">
        <w:rPr>
          <w:rFonts w:eastAsia="Calibri"/>
          <w:sz w:val="28"/>
          <w:szCs w:val="28"/>
          <w:lang w:eastAsia="en-US"/>
        </w:rPr>
        <w:t xml:space="preserve"> подготовке и организации сельскохозяйственной микропереписи 2021 года. </w:t>
      </w:r>
    </w:p>
    <w:p w:rsidR="00191D78" w:rsidRPr="00191D78" w:rsidRDefault="00191D78" w:rsidP="00191D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93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91D78">
        <w:rPr>
          <w:rFonts w:eastAsia="Calibri"/>
          <w:sz w:val="28"/>
          <w:szCs w:val="28"/>
          <w:lang w:eastAsia="en-US"/>
        </w:rPr>
        <w:t xml:space="preserve">  </w:t>
      </w:r>
      <w:r w:rsidR="00B16695">
        <w:rPr>
          <w:rFonts w:eastAsia="Calibri"/>
          <w:sz w:val="28"/>
          <w:szCs w:val="28"/>
          <w:lang w:eastAsia="en-US"/>
        </w:rPr>
        <w:tab/>
      </w:r>
      <w:r w:rsidRPr="00191D78">
        <w:rPr>
          <w:rFonts w:eastAsia="Calibri"/>
          <w:sz w:val="28"/>
          <w:szCs w:val="28"/>
          <w:lang w:eastAsia="en-US"/>
        </w:rPr>
        <w:t>5</w:t>
      </w:r>
      <w:r w:rsidR="00B16695">
        <w:rPr>
          <w:rFonts w:eastAsia="Calibri"/>
          <w:sz w:val="28"/>
          <w:szCs w:val="28"/>
          <w:lang w:eastAsia="en-US"/>
        </w:rPr>
        <w:t>.</w:t>
      </w:r>
      <w:r w:rsidRPr="00191D78">
        <w:rPr>
          <w:rFonts w:eastAsia="Calibri"/>
          <w:sz w:val="28"/>
          <w:szCs w:val="28"/>
          <w:lang w:eastAsia="en-US"/>
        </w:rPr>
        <w:t xml:space="preserve">Рекомендовать АУКО «Редакция газеты «Беловские зори»                 </w:t>
      </w:r>
      <w:r w:rsidR="00067121">
        <w:rPr>
          <w:rFonts w:eastAsia="Calibri"/>
          <w:sz w:val="28"/>
          <w:szCs w:val="28"/>
          <w:lang w:eastAsia="en-US"/>
        </w:rPr>
        <w:t xml:space="preserve">                  (Тимофеева Л.Л</w:t>
      </w:r>
      <w:r w:rsidRPr="00191D78">
        <w:rPr>
          <w:rFonts w:eastAsia="Calibri"/>
          <w:sz w:val="28"/>
          <w:szCs w:val="28"/>
          <w:lang w:eastAsia="en-US"/>
        </w:rPr>
        <w:t>.) оказывать содействие специалистам районного   подразделения</w:t>
      </w:r>
      <w:r w:rsidR="00B16695">
        <w:rPr>
          <w:rFonts w:eastAsia="Calibri"/>
          <w:sz w:val="28"/>
          <w:szCs w:val="28"/>
          <w:lang w:eastAsia="en-US"/>
        </w:rPr>
        <w:t xml:space="preserve">  </w:t>
      </w:r>
      <w:r w:rsidRPr="00191D78">
        <w:rPr>
          <w:rFonts w:eastAsia="Calibri"/>
          <w:sz w:val="28"/>
          <w:szCs w:val="28"/>
          <w:lang w:eastAsia="en-US"/>
        </w:rPr>
        <w:t>отдела сводных статистических работ, региональных счетов, балансов, ведения статрегистра и общероссийских классификаторов по Беловскому району в проведении информационно-разъяснительной работы,   направленной на освещение целей и задач  сельскохозяйственной микропереписи 2021 года.</w:t>
      </w:r>
    </w:p>
    <w:p w:rsidR="00191D78" w:rsidRPr="00191D78" w:rsidRDefault="00191D78" w:rsidP="00B166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91D78">
        <w:rPr>
          <w:rFonts w:eastAsia="Calibri"/>
          <w:sz w:val="28"/>
          <w:szCs w:val="28"/>
          <w:lang w:eastAsia="en-US"/>
        </w:rPr>
        <w:t xml:space="preserve"> </w:t>
      </w:r>
      <w:r w:rsidR="00B16695">
        <w:rPr>
          <w:rFonts w:eastAsia="Calibri"/>
          <w:sz w:val="28"/>
          <w:szCs w:val="28"/>
          <w:lang w:eastAsia="en-US"/>
        </w:rPr>
        <w:tab/>
      </w:r>
      <w:r w:rsidRPr="00191D78">
        <w:rPr>
          <w:rFonts w:eastAsia="Calibri"/>
          <w:sz w:val="28"/>
          <w:szCs w:val="28"/>
          <w:lang w:eastAsia="en-US"/>
        </w:rPr>
        <w:t xml:space="preserve"> 6</w:t>
      </w:r>
      <w:r w:rsidR="00B16695">
        <w:rPr>
          <w:rFonts w:eastAsia="Calibri"/>
          <w:sz w:val="28"/>
          <w:szCs w:val="28"/>
          <w:lang w:eastAsia="en-US"/>
        </w:rPr>
        <w:t>.</w:t>
      </w:r>
      <w:r w:rsidRPr="00191D78">
        <w:rPr>
          <w:rFonts w:eastAsia="Calibri"/>
          <w:sz w:val="28"/>
          <w:szCs w:val="28"/>
          <w:lang w:eastAsia="en-US"/>
        </w:rPr>
        <w:t>Контроль за выполнением настоящего постановления возложить на</w:t>
      </w:r>
      <w:r w:rsidR="00B16695">
        <w:rPr>
          <w:rFonts w:eastAsia="Calibri"/>
          <w:sz w:val="28"/>
          <w:szCs w:val="28"/>
          <w:lang w:eastAsia="en-US"/>
        </w:rPr>
        <w:t xml:space="preserve"> и. о.</w:t>
      </w:r>
      <w:r w:rsidRPr="00191D78">
        <w:rPr>
          <w:rFonts w:eastAsia="Calibri"/>
          <w:sz w:val="28"/>
          <w:szCs w:val="28"/>
          <w:lang w:eastAsia="en-US"/>
        </w:rPr>
        <w:t xml:space="preserve">  первого заместителя главы Администрации Беловского района Курской области Квачёва В.В.</w:t>
      </w:r>
    </w:p>
    <w:p w:rsidR="00191D78" w:rsidRPr="00191D78" w:rsidRDefault="00B16695" w:rsidP="00B166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191D78" w:rsidRPr="00191D78">
        <w:rPr>
          <w:rFonts w:eastAsia="Calibri"/>
          <w:sz w:val="28"/>
          <w:szCs w:val="28"/>
          <w:lang w:eastAsia="en-US"/>
        </w:rPr>
        <w:t>7. Постановление вступает в силу с момента его подписания.</w:t>
      </w:r>
    </w:p>
    <w:p w:rsidR="00191D78" w:rsidRPr="00191D78" w:rsidRDefault="00191D78" w:rsidP="00191D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38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91D78" w:rsidRDefault="00191D78" w:rsidP="00191D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38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16695" w:rsidRPr="00191D78" w:rsidRDefault="00B16695" w:rsidP="00191D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38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91D78" w:rsidRPr="00191D78" w:rsidRDefault="00191D78" w:rsidP="00B166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191D78">
        <w:rPr>
          <w:sz w:val="28"/>
          <w:szCs w:val="28"/>
        </w:rPr>
        <w:t>Глава Беловского района</w:t>
      </w:r>
    </w:p>
    <w:p w:rsidR="00191D78" w:rsidRPr="00191D78" w:rsidRDefault="00191D78" w:rsidP="00B166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191D78">
        <w:rPr>
          <w:sz w:val="28"/>
          <w:szCs w:val="28"/>
        </w:rPr>
        <w:t xml:space="preserve">Курской области                                           </w:t>
      </w:r>
      <w:r w:rsidR="00B16695">
        <w:rPr>
          <w:sz w:val="28"/>
          <w:szCs w:val="28"/>
        </w:rPr>
        <w:t xml:space="preserve">                 </w:t>
      </w:r>
      <w:r w:rsidRPr="00191D78">
        <w:rPr>
          <w:sz w:val="28"/>
          <w:szCs w:val="28"/>
        </w:rPr>
        <w:t xml:space="preserve">        Н.В. Волобуев</w:t>
      </w:r>
    </w:p>
    <w:p w:rsidR="00191D78" w:rsidRPr="00191D78" w:rsidRDefault="00191D78" w:rsidP="00191D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D78" w:rsidRPr="00191D78" w:rsidRDefault="00191D78" w:rsidP="00191D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D78" w:rsidRPr="00191D78" w:rsidRDefault="00191D78" w:rsidP="00191D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D78" w:rsidRPr="00191D78" w:rsidRDefault="00191D78" w:rsidP="00191D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D78" w:rsidRPr="00191D78" w:rsidRDefault="00191D78" w:rsidP="00191D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contextualSpacing/>
        <w:jc w:val="right"/>
        <w:outlineLvl w:val="0"/>
        <w:rPr>
          <w:szCs w:val="20"/>
        </w:rPr>
      </w:pPr>
      <w:bookmarkStart w:id="1" w:name="Par33"/>
      <w:bookmarkEnd w:id="1"/>
      <w:r w:rsidRPr="00191D78">
        <w:rPr>
          <w:szCs w:val="20"/>
        </w:rPr>
        <w:t>Приложение №1</w:t>
      </w:r>
    </w:p>
    <w:p w:rsidR="00191D78" w:rsidRPr="00191D78" w:rsidRDefault="00191D78" w:rsidP="00B166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contextualSpacing/>
        <w:jc w:val="right"/>
        <w:rPr>
          <w:szCs w:val="20"/>
        </w:rPr>
      </w:pPr>
      <w:r w:rsidRPr="00191D78">
        <w:rPr>
          <w:szCs w:val="20"/>
        </w:rPr>
        <w:t xml:space="preserve">к постановлению Администрации </w:t>
      </w:r>
    </w:p>
    <w:p w:rsidR="00191D78" w:rsidRPr="00191D78" w:rsidRDefault="00191D78" w:rsidP="00B166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contextualSpacing/>
        <w:jc w:val="right"/>
        <w:rPr>
          <w:szCs w:val="20"/>
        </w:rPr>
      </w:pPr>
      <w:r w:rsidRPr="00191D78">
        <w:rPr>
          <w:szCs w:val="20"/>
        </w:rPr>
        <w:t xml:space="preserve">Беловского района Курской области </w:t>
      </w:r>
    </w:p>
    <w:p w:rsidR="00191D78" w:rsidRDefault="00B16695" w:rsidP="00191D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contextualSpacing/>
        <w:jc w:val="right"/>
        <w:rPr>
          <w:szCs w:val="20"/>
        </w:rPr>
      </w:pPr>
      <w:r>
        <w:rPr>
          <w:szCs w:val="20"/>
        </w:rPr>
        <w:t>от 25.11.2020 г. №819</w:t>
      </w:r>
    </w:p>
    <w:p w:rsidR="00B16695" w:rsidRPr="00191D78" w:rsidRDefault="00B16695" w:rsidP="00191D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contextualSpacing/>
        <w:jc w:val="right"/>
        <w:rPr>
          <w:szCs w:val="20"/>
        </w:rPr>
      </w:pPr>
    </w:p>
    <w:p w:rsidR="00191D78" w:rsidRPr="00191D78" w:rsidRDefault="00191D78" w:rsidP="00191D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191D78">
        <w:rPr>
          <w:sz w:val="28"/>
          <w:szCs w:val="28"/>
        </w:rPr>
        <w:t>СОСТАВ</w:t>
      </w:r>
    </w:p>
    <w:p w:rsidR="00B16695" w:rsidRDefault="00191D78" w:rsidP="00191D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191D78">
        <w:rPr>
          <w:sz w:val="28"/>
          <w:szCs w:val="28"/>
        </w:rPr>
        <w:t xml:space="preserve">комиссии по подготовке и проведению сельскохозяйственной микропереписи 2021 года на территории </w:t>
      </w:r>
    </w:p>
    <w:p w:rsidR="00191D78" w:rsidRPr="00191D78" w:rsidRDefault="00191D78" w:rsidP="00191D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191D78">
        <w:rPr>
          <w:sz w:val="28"/>
          <w:szCs w:val="28"/>
        </w:rPr>
        <w:t xml:space="preserve">Беловского района Курской области. </w:t>
      </w:r>
    </w:p>
    <w:p w:rsidR="00191D78" w:rsidRDefault="00191D78" w:rsidP="00191D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75"/>
      </w:tblGrid>
      <w:tr w:rsidR="00B16695" w:rsidTr="00FB2DAC">
        <w:tc>
          <w:tcPr>
            <w:tcW w:w="3369" w:type="dxa"/>
          </w:tcPr>
          <w:p w:rsidR="00B16695" w:rsidRPr="00191D78" w:rsidRDefault="00B16695" w:rsidP="001B01D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1D78">
              <w:rPr>
                <w:sz w:val="28"/>
                <w:szCs w:val="28"/>
              </w:rPr>
              <w:t>Квачев</w:t>
            </w:r>
          </w:p>
          <w:p w:rsidR="00B16695" w:rsidRPr="00191D78" w:rsidRDefault="00B16695" w:rsidP="001B01D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1D78">
              <w:rPr>
                <w:sz w:val="28"/>
                <w:szCs w:val="28"/>
              </w:rPr>
              <w:t>Владимир Викторович</w:t>
            </w:r>
          </w:p>
        </w:tc>
        <w:tc>
          <w:tcPr>
            <w:tcW w:w="5975" w:type="dxa"/>
          </w:tcPr>
          <w:p w:rsidR="00B16695" w:rsidRDefault="00B16695" w:rsidP="00B16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093"/>
              </w:tabs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91D78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16695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191D78">
              <w:rPr>
                <w:rFonts w:eastAsia="Calibri"/>
                <w:sz w:val="28"/>
                <w:szCs w:val="28"/>
                <w:lang w:eastAsia="en-US"/>
              </w:rPr>
              <w:t xml:space="preserve">.о. </w:t>
            </w:r>
            <w:r w:rsidRPr="00B16695">
              <w:rPr>
                <w:rFonts w:eastAsia="Calibri"/>
                <w:sz w:val="28"/>
                <w:szCs w:val="28"/>
                <w:lang w:eastAsia="en-US"/>
              </w:rPr>
              <w:t xml:space="preserve">первого </w:t>
            </w:r>
            <w:r w:rsidRPr="00191D78">
              <w:rPr>
                <w:rFonts w:eastAsia="Calibri"/>
                <w:sz w:val="28"/>
                <w:szCs w:val="28"/>
                <w:lang w:eastAsia="en-US"/>
              </w:rPr>
              <w:t xml:space="preserve">заместителя главы Администрации Беловского района Курской области </w:t>
            </w:r>
            <w:r w:rsidRPr="00B16695">
              <w:rPr>
                <w:rFonts w:eastAsia="Calibri"/>
                <w:sz w:val="28"/>
                <w:szCs w:val="28"/>
                <w:lang w:eastAsia="en-US"/>
              </w:rPr>
              <w:t>– председатель комиссии</w:t>
            </w:r>
          </w:p>
          <w:p w:rsidR="00FB2DAC" w:rsidRPr="00B16695" w:rsidRDefault="00FB2DAC" w:rsidP="00B16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093"/>
              </w:tabs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16695" w:rsidTr="00FB2DAC">
        <w:tc>
          <w:tcPr>
            <w:tcW w:w="3369" w:type="dxa"/>
          </w:tcPr>
          <w:p w:rsidR="00B16695" w:rsidRPr="00191D78" w:rsidRDefault="00B16695" w:rsidP="00B16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1D78">
              <w:rPr>
                <w:sz w:val="28"/>
                <w:szCs w:val="28"/>
              </w:rPr>
              <w:t>Малахова</w:t>
            </w:r>
          </w:p>
          <w:p w:rsidR="00B16695" w:rsidRDefault="00B16695" w:rsidP="00B16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1D78"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5975" w:type="dxa"/>
          </w:tcPr>
          <w:p w:rsidR="00B16695" w:rsidRDefault="00B16695" w:rsidP="00B16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91D78">
              <w:rPr>
                <w:sz w:val="28"/>
                <w:szCs w:val="28"/>
              </w:rPr>
              <w:t>специалист – эксперт отдела сводных статистических работ, региональных счетов, балансов, ведения Статрегистра и общероссийских классификаторов по Беловскому району Курской области – заместитель председа</w:t>
            </w:r>
            <w:r>
              <w:rPr>
                <w:sz w:val="28"/>
                <w:szCs w:val="28"/>
              </w:rPr>
              <w:t>теля комиссии (по согласованию)</w:t>
            </w:r>
          </w:p>
          <w:p w:rsidR="00FB2DAC" w:rsidRDefault="00FB2DAC" w:rsidP="00B16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16695" w:rsidTr="00FB2DAC">
        <w:tc>
          <w:tcPr>
            <w:tcW w:w="3369" w:type="dxa"/>
          </w:tcPr>
          <w:p w:rsidR="00B16695" w:rsidRPr="00191D78" w:rsidRDefault="00B16695" w:rsidP="00FD31F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1D78">
              <w:rPr>
                <w:sz w:val="28"/>
                <w:szCs w:val="28"/>
              </w:rPr>
              <w:t>Подгорная</w:t>
            </w:r>
          </w:p>
          <w:p w:rsidR="00B16695" w:rsidRPr="00191D78" w:rsidRDefault="00B16695" w:rsidP="00FD31F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1D78">
              <w:rPr>
                <w:sz w:val="28"/>
                <w:szCs w:val="28"/>
              </w:rPr>
              <w:t>Валентина Григорьевна</w:t>
            </w:r>
          </w:p>
        </w:tc>
        <w:tc>
          <w:tcPr>
            <w:tcW w:w="5975" w:type="dxa"/>
          </w:tcPr>
          <w:p w:rsidR="00B16695" w:rsidRDefault="00B16695" w:rsidP="00D754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91D78">
              <w:rPr>
                <w:sz w:val="28"/>
                <w:szCs w:val="28"/>
              </w:rPr>
              <w:t>ведущий специалист – эксперт Администрации Беловского района Курск</w:t>
            </w:r>
            <w:r>
              <w:rPr>
                <w:sz w:val="28"/>
                <w:szCs w:val="28"/>
              </w:rPr>
              <w:t>ой области – секретарь комиссии</w:t>
            </w:r>
          </w:p>
          <w:p w:rsidR="00FB2DAC" w:rsidRPr="00191D78" w:rsidRDefault="00FB2DAC" w:rsidP="00D754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16695" w:rsidTr="00FB2DAC">
        <w:tc>
          <w:tcPr>
            <w:tcW w:w="9344" w:type="dxa"/>
            <w:gridSpan w:val="2"/>
          </w:tcPr>
          <w:p w:rsidR="00B16695" w:rsidRDefault="00B16695" w:rsidP="00B16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1D78">
              <w:rPr>
                <w:sz w:val="28"/>
                <w:szCs w:val="28"/>
              </w:rPr>
              <w:t>Члены комиссии:</w:t>
            </w:r>
          </w:p>
          <w:p w:rsidR="00FB2DAC" w:rsidRDefault="00FB2DAC" w:rsidP="00B16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6695" w:rsidTr="00FB2DAC">
        <w:tc>
          <w:tcPr>
            <w:tcW w:w="3369" w:type="dxa"/>
          </w:tcPr>
          <w:p w:rsidR="00B16695" w:rsidRDefault="00B16695" w:rsidP="00B16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1D78">
              <w:rPr>
                <w:sz w:val="28"/>
                <w:szCs w:val="28"/>
              </w:rPr>
              <w:t>Лихоманов Максим Егорович</w:t>
            </w:r>
          </w:p>
        </w:tc>
        <w:tc>
          <w:tcPr>
            <w:tcW w:w="5975" w:type="dxa"/>
          </w:tcPr>
          <w:p w:rsidR="00B16695" w:rsidRDefault="00B16695" w:rsidP="0059048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1D78">
              <w:rPr>
                <w:sz w:val="28"/>
                <w:szCs w:val="28"/>
              </w:rPr>
              <w:t>- начальник отдела Администрации Бе</w:t>
            </w:r>
            <w:r>
              <w:rPr>
                <w:sz w:val="28"/>
                <w:szCs w:val="28"/>
              </w:rPr>
              <w:t>ловского района Курской области</w:t>
            </w:r>
          </w:p>
          <w:p w:rsidR="00FB2DAC" w:rsidRPr="00191D78" w:rsidRDefault="00FB2DAC" w:rsidP="0059048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6695" w:rsidTr="00FB2DAC">
        <w:tc>
          <w:tcPr>
            <w:tcW w:w="3369" w:type="dxa"/>
          </w:tcPr>
          <w:p w:rsidR="00B16695" w:rsidRPr="00191D78" w:rsidRDefault="00B16695" w:rsidP="00616B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1D78">
              <w:rPr>
                <w:sz w:val="28"/>
                <w:szCs w:val="28"/>
              </w:rPr>
              <w:t>Дробязгина  Ирина Викторовна</w:t>
            </w:r>
          </w:p>
        </w:tc>
        <w:tc>
          <w:tcPr>
            <w:tcW w:w="5975" w:type="dxa"/>
          </w:tcPr>
          <w:p w:rsidR="00B16695" w:rsidRDefault="00B16695" w:rsidP="00FD6C9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1D78">
              <w:rPr>
                <w:sz w:val="28"/>
                <w:szCs w:val="28"/>
              </w:rPr>
              <w:t>- начальник отдела Администрации Бе</w:t>
            </w:r>
            <w:r>
              <w:rPr>
                <w:sz w:val="28"/>
                <w:szCs w:val="28"/>
              </w:rPr>
              <w:t>ловского района Курской области</w:t>
            </w:r>
          </w:p>
          <w:p w:rsidR="00FB2DAC" w:rsidRPr="00191D78" w:rsidRDefault="00FB2DAC" w:rsidP="00FD6C9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6695" w:rsidTr="00FB2DAC">
        <w:tc>
          <w:tcPr>
            <w:tcW w:w="3369" w:type="dxa"/>
          </w:tcPr>
          <w:p w:rsidR="00B16695" w:rsidRPr="00191D78" w:rsidRDefault="00B16695" w:rsidP="00E9361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1D78">
              <w:rPr>
                <w:sz w:val="28"/>
                <w:szCs w:val="28"/>
              </w:rPr>
              <w:t>Милёхина Елена Юрьевна</w:t>
            </w:r>
          </w:p>
        </w:tc>
        <w:tc>
          <w:tcPr>
            <w:tcW w:w="5975" w:type="dxa"/>
          </w:tcPr>
          <w:p w:rsidR="00B16695" w:rsidRDefault="00B16695" w:rsidP="00B16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1D78">
              <w:rPr>
                <w:sz w:val="28"/>
                <w:szCs w:val="28"/>
              </w:rPr>
              <w:t>- начальник отдела Администрации Беловского района Курской области</w:t>
            </w:r>
          </w:p>
          <w:p w:rsidR="00FB2DAC" w:rsidRDefault="00FB2DAC" w:rsidP="00B16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6695" w:rsidTr="00FB2DAC">
        <w:tc>
          <w:tcPr>
            <w:tcW w:w="3369" w:type="dxa"/>
          </w:tcPr>
          <w:p w:rsidR="00B16695" w:rsidRDefault="00B16695" w:rsidP="00B16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1D78">
              <w:rPr>
                <w:sz w:val="28"/>
                <w:szCs w:val="28"/>
              </w:rPr>
              <w:t>Тимофеева Лидия Львовна</w:t>
            </w:r>
          </w:p>
        </w:tc>
        <w:tc>
          <w:tcPr>
            <w:tcW w:w="5975" w:type="dxa"/>
          </w:tcPr>
          <w:p w:rsidR="00B16695" w:rsidRDefault="00B16695" w:rsidP="00B16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91D78">
              <w:rPr>
                <w:sz w:val="28"/>
                <w:szCs w:val="28"/>
              </w:rPr>
              <w:t>главный редактор газеты АУКО «Редакция газеты «Беловские Зори»( по согласованию)</w:t>
            </w:r>
          </w:p>
        </w:tc>
      </w:tr>
    </w:tbl>
    <w:p w:rsidR="00191D78" w:rsidRDefault="00191D78" w:rsidP="00191D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16695" w:rsidRDefault="00B16695" w:rsidP="00191D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16695" w:rsidRDefault="00B16695" w:rsidP="00191D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16695" w:rsidRDefault="00B16695" w:rsidP="00191D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16695" w:rsidRDefault="00B16695" w:rsidP="00191D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191D78" w:rsidRPr="00191D78" w:rsidRDefault="00191D78" w:rsidP="00191D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contextualSpacing/>
        <w:jc w:val="right"/>
        <w:outlineLvl w:val="0"/>
        <w:rPr>
          <w:szCs w:val="20"/>
        </w:rPr>
      </w:pPr>
    </w:p>
    <w:p w:rsidR="00B16695" w:rsidRPr="00191D78" w:rsidRDefault="00B16695" w:rsidP="00B166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contextualSpacing/>
        <w:jc w:val="right"/>
        <w:outlineLvl w:val="0"/>
        <w:rPr>
          <w:szCs w:val="20"/>
        </w:rPr>
      </w:pPr>
      <w:r w:rsidRPr="00191D78">
        <w:rPr>
          <w:szCs w:val="20"/>
        </w:rPr>
        <w:t>Приложение №</w:t>
      </w:r>
      <w:r>
        <w:rPr>
          <w:szCs w:val="20"/>
        </w:rPr>
        <w:t>2</w:t>
      </w:r>
    </w:p>
    <w:p w:rsidR="00B16695" w:rsidRPr="00191D78" w:rsidRDefault="00B16695" w:rsidP="00B166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contextualSpacing/>
        <w:jc w:val="right"/>
        <w:rPr>
          <w:szCs w:val="20"/>
        </w:rPr>
      </w:pPr>
      <w:r w:rsidRPr="00191D78">
        <w:rPr>
          <w:szCs w:val="20"/>
        </w:rPr>
        <w:t xml:space="preserve">к постановлению Администрации </w:t>
      </w:r>
    </w:p>
    <w:p w:rsidR="00B16695" w:rsidRPr="00191D78" w:rsidRDefault="00B16695" w:rsidP="00B166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contextualSpacing/>
        <w:jc w:val="right"/>
        <w:rPr>
          <w:szCs w:val="20"/>
        </w:rPr>
      </w:pPr>
      <w:r w:rsidRPr="00191D78">
        <w:rPr>
          <w:szCs w:val="20"/>
        </w:rPr>
        <w:t xml:space="preserve">Беловского района Курской области </w:t>
      </w:r>
    </w:p>
    <w:p w:rsidR="00B16695" w:rsidRDefault="00B16695" w:rsidP="00B166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contextualSpacing/>
        <w:jc w:val="right"/>
        <w:rPr>
          <w:szCs w:val="20"/>
        </w:rPr>
      </w:pPr>
      <w:r>
        <w:rPr>
          <w:szCs w:val="20"/>
        </w:rPr>
        <w:t>от 25.11.2020 г. №819</w:t>
      </w:r>
    </w:p>
    <w:p w:rsidR="00191D78" w:rsidRPr="00191D78" w:rsidRDefault="00191D78" w:rsidP="00191D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contextualSpacing/>
        <w:jc w:val="right"/>
        <w:rPr>
          <w:szCs w:val="20"/>
        </w:rPr>
      </w:pPr>
    </w:p>
    <w:p w:rsidR="00191D78" w:rsidRPr="00191D78" w:rsidRDefault="00191D78" w:rsidP="00191D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contextualSpacing/>
        <w:jc w:val="right"/>
        <w:rPr>
          <w:szCs w:val="20"/>
        </w:rPr>
      </w:pPr>
    </w:p>
    <w:p w:rsidR="00191D78" w:rsidRPr="00191D78" w:rsidRDefault="00191D78" w:rsidP="00B166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191D78">
        <w:rPr>
          <w:sz w:val="28"/>
          <w:szCs w:val="28"/>
        </w:rPr>
        <w:t>ПОЛОЖЕНИЕ</w:t>
      </w:r>
    </w:p>
    <w:p w:rsidR="00191D78" w:rsidRPr="00191D78" w:rsidRDefault="00191D78" w:rsidP="00B166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191D78">
        <w:rPr>
          <w:sz w:val="28"/>
          <w:szCs w:val="28"/>
        </w:rPr>
        <w:t xml:space="preserve">о </w:t>
      </w:r>
      <w:r w:rsidR="00B16695">
        <w:rPr>
          <w:sz w:val="28"/>
          <w:szCs w:val="28"/>
        </w:rPr>
        <w:t>к</w:t>
      </w:r>
      <w:r w:rsidRPr="00191D78">
        <w:rPr>
          <w:sz w:val="28"/>
          <w:szCs w:val="28"/>
        </w:rPr>
        <w:t>омиссии по подготовке и проведению сельскохозяйственной                    микропереписи 2021 года в Беловском районе Курской области</w:t>
      </w:r>
    </w:p>
    <w:p w:rsidR="00191D78" w:rsidRPr="00191D78" w:rsidRDefault="00191D78" w:rsidP="00191D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191D78" w:rsidRDefault="00191D78" w:rsidP="00191D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96"/>
        </w:tabs>
        <w:contextualSpacing/>
        <w:jc w:val="center"/>
        <w:rPr>
          <w:rFonts w:eastAsia="Calibri"/>
          <w:sz w:val="28"/>
          <w:szCs w:val="28"/>
          <w:lang w:eastAsia="en-US"/>
        </w:rPr>
      </w:pPr>
      <w:r w:rsidRPr="00191D78">
        <w:rPr>
          <w:rFonts w:eastAsia="Calibri"/>
          <w:sz w:val="28"/>
          <w:szCs w:val="28"/>
          <w:lang w:eastAsia="en-US"/>
        </w:rPr>
        <w:t>1.Общие положение.</w:t>
      </w:r>
    </w:p>
    <w:p w:rsidR="00B16695" w:rsidRPr="00191D78" w:rsidRDefault="00B16695" w:rsidP="00191D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96"/>
        </w:tabs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91D78" w:rsidRPr="00191D78" w:rsidRDefault="00191D78" w:rsidP="00B166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48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191D78">
        <w:rPr>
          <w:rFonts w:eastAsia="Calibri"/>
          <w:sz w:val="28"/>
          <w:szCs w:val="28"/>
          <w:lang w:eastAsia="en-US"/>
        </w:rPr>
        <w:t xml:space="preserve">         1.1. Комиссия по подготовке и проведению сельскохозяйственной микропереписи 2021 года создается на территории Беловского района Курской области (далее Комиссия).   </w:t>
      </w:r>
    </w:p>
    <w:p w:rsidR="00191D78" w:rsidRPr="00191D78" w:rsidRDefault="00191D78" w:rsidP="00B166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46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91D78">
        <w:rPr>
          <w:rFonts w:eastAsia="Calibri"/>
          <w:sz w:val="28"/>
          <w:szCs w:val="28"/>
          <w:lang w:eastAsia="en-US"/>
        </w:rPr>
        <w:t xml:space="preserve">1.2. Комиссия в своей работе руководствуется Конституцией Российской Федерации,  Федеральным законом от 21 июля 2005 года </w:t>
      </w:r>
      <w:r w:rsidR="00B16695">
        <w:rPr>
          <w:rFonts w:eastAsia="Calibri"/>
          <w:sz w:val="28"/>
          <w:szCs w:val="28"/>
          <w:lang w:eastAsia="en-US"/>
        </w:rPr>
        <w:t>№ 108-ФЗ «</w:t>
      </w:r>
      <w:r w:rsidRPr="00191D78">
        <w:rPr>
          <w:rFonts w:eastAsia="Calibri"/>
          <w:sz w:val="28"/>
          <w:szCs w:val="28"/>
          <w:lang w:eastAsia="en-US"/>
        </w:rPr>
        <w:t>О Всероссийской сельскохозяйственной переписи»,  постановлением  Правительства Российской Федерации от 29 августа 2020 г. № 1315 «Об организации сельскохозяйственной микропереписи 2021 года» , постановлением Администрации Курской области от 12.11.2020  г. № 1121 -па и настоящим Положением.</w:t>
      </w:r>
    </w:p>
    <w:p w:rsidR="00191D78" w:rsidRPr="00191D78" w:rsidRDefault="00191D78" w:rsidP="00B166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44"/>
        </w:tabs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91D78" w:rsidRDefault="00191D78" w:rsidP="00B166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44"/>
        </w:tabs>
        <w:contextualSpacing/>
        <w:jc w:val="center"/>
        <w:rPr>
          <w:rFonts w:eastAsia="Calibri"/>
          <w:sz w:val="28"/>
          <w:szCs w:val="28"/>
          <w:lang w:eastAsia="en-US"/>
        </w:rPr>
      </w:pPr>
      <w:r w:rsidRPr="00191D78">
        <w:rPr>
          <w:rFonts w:eastAsia="Calibri"/>
          <w:sz w:val="28"/>
          <w:szCs w:val="28"/>
          <w:lang w:eastAsia="en-US"/>
        </w:rPr>
        <w:t>2.Ос</w:t>
      </w:r>
      <w:r w:rsidR="00B16695">
        <w:rPr>
          <w:rFonts w:eastAsia="Calibri"/>
          <w:sz w:val="28"/>
          <w:szCs w:val="28"/>
          <w:lang w:eastAsia="en-US"/>
        </w:rPr>
        <w:t>новные задачи комиссии.</w:t>
      </w:r>
    </w:p>
    <w:p w:rsidR="00B16695" w:rsidRPr="00191D78" w:rsidRDefault="00B16695" w:rsidP="00B166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44"/>
        </w:tabs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91D78" w:rsidRPr="00191D78" w:rsidRDefault="00191D78" w:rsidP="00B166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0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191D78">
        <w:rPr>
          <w:rFonts w:eastAsia="Calibri"/>
          <w:sz w:val="28"/>
          <w:szCs w:val="28"/>
          <w:lang w:eastAsia="en-US"/>
        </w:rPr>
        <w:t xml:space="preserve">        2.1.Обеспечение согласованных действий органов исполнительной власти Курской области, органов местного самоуправления, федеральных органов исполнительной власти на территории Беловского района Курской области по подготовке и проведению сельскохозяйственной микропереписи 2021 года.</w:t>
      </w:r>
    </w:p>
    <w:p w:rsidR="00191D78" w:rsidRPr="00191D78" w:rsidRDefault="00191D78" w:rsidP="00B166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91D78">
        <w:rPr>
          <w:rFonts w:eastAsia="Calibri"/>
          <w:sz w:val="28"/>
          <w:szCs w:val="28"/>
          <w:lang w:eastAsia="en-US"/>
        </w:rPr>
        <w:t xml:space="preserve">2.2.Оперативное решение вопросов, связанных с подготовкой и проведением сельскохозяйственной микропереписи 2021 года. </w:t>
      </w:r>
    </w:p>
    <w:p w:rsidR="00191D78" w:rsidRPr="00191D78" w:rsidRDefault="00191D78" w:rsidP="00B166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91D78">
        <w:rPr>
          <w:rFonts w:eastAsia="Calibri"/>
          <w:sz w:val="28"/>
          <w:szCs w:val="28"/>
          <w:lang w:eastAsia="en-US"/>
        </w:rPr>
        <w:t>2.3. Комиссия для решения возложенных на нее  задач осуществляет следующие функции:</w:t>
      </w:r>
    </w:p>
    <w:p w:rsidR="00191D78" w:rsidRPr="00191D78" w:rsidRDefault="00191D78" w:rsidP="00B166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91D78">
        <w:rPr>
          <w:rFonts w:eastAsia="Calibri"/>
          <w:sz w:val="28"/>
          <w:szCs w:val="28"/>
          <w:lang w:eastAsia="en-US"/>
        </w:rPr>
        <w:t>а) рассматривает на заседаниях вопросы о ходе подготовки и проведения сельскохозяйственной микропереписи 2021 года на территории Беловского района Курской области;</w:t>
      </w:r>
    </w:p>
    <w:p w:rsidR="00191D78" w:rsidRPr="00191D78" w:rsidRDefault="00B16695" w:rsidP="00B166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191D78" w:rsidRPr="00191D78">
        <w:rPr>
          <w:rFonts w:eastAsia="Calibri"/>
          <w:sz w:val="28"/>
          <w:szCs w:val="28"/>
          <w:lang w:eastAsia="en-US"/>
        </w:rPr>
        <w:t>за</w:t>
      </w:r>
      <w:r>
        <w:rPr>
          <w:rFonts w:eastAsia="Calibri"/>
          <w:sz w:val="28"/>
          <w:szCs w:val="28"/>
          <w:lang w:eastAsia="en-US"/>
        </w:rPr>
        <w:t>слушивает на заседаниях отчеты к</w:t>
      </w:r>
      <w:r w:rsidR="00191D78" w:rsidRPr="00191D78">
        <w:rPr>
          <w:rFonts w:eastAsia="Calibri"/>
          <w:sz w:val="28"/>
          <w:szCs w:val="28"/>
          <w:lang w:eastAsia="en-US"/>
        </w:rPr>
        <w:t>омиссии и приглашенных лиц;</w:t>
      </w:r>
    </w:p>
    <w:p w:rsidR="00191D78" w:rsidRPr="00191D78" w:rsidRDefault="00B16695" w:rsidP="00B166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="00191D78" w:rsidRPr="00191D78">
        <w:rPr>
          <w:rFonts w:eastAsia="Calibri"/>
          <w:sz w:val="28"/>
          <w:szCs w:val="28"/>
          <w:lang w:eastAsia="en-US"/>
        </w:rPr>
        <w:t>вносит на рассмотрение Администрации Беловского района Курской области предложения по вопросам связанных с подготовкой и проведением сельскохозяйственной микропереписи 2021 года.</w:t>
      </w:r>
    </w:p>
    <w:p w:rsidR="00191D78" w:rsidRPr="00191D78" w:rsidRDefault="00191D78" w:rsidP="00B166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91D78" w:rsidRDefault="00B16695" w:rsidP="00B166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Структура, руководство к</w:t>
      </w:r>
      <w:r w:rsidR="00191D78" w:rsidRPr="00191D78">
        <w:rPr>
          <w:rFonts w:eastAsia="Calibri"/>
          <w:sz w:val="28"/>
          <w:szCs w:val="28"/>
          <w:lang w:eastAsia="en-US"/>
        </w:rPr>
        <w:t>омиссии.</w:t>
      </w:r>
    </w:p>
    <w:p w:rsidR="00B16695" w:rsidRPr="00191D78" w:rsidRDefault="00B16695" w:rsidP="00B166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91D78" w:rsidRPr="00191D78" w:rsidRDefault="00191D78" w:rsidP="00B166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05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191D78">
        <w:rPr>
          <w:rFonts w:eastAsia="Calibri"/>
          <w:sz w:val="28"/>
          <w:szCs w:val="28"/>
          <w:lang w:eastAsia="en-US"/>
        </w:rPr>
        <w:t xml:space="preserve">        </w:t>
      </w:r>
      <w:r w:rsidR="00B16695">
        <w:rPr>
          <w:rFonts w:eastAsia="Calibri"/>
          <w:sz w:val="28"/>
          <w:szCs w:val="28"/>
          <w:lang w:eastAsia="en-US"/>
        </w:rPr>
        <w:t>3.1.</w:t>
      </w:r>
      <w:r w:rsidRPr="00191D78">
        <w:rPr>
          <w:rFonts w:eastAsia="Calibri"/>
          <w:sz w:val="28"/>
          <w:szCs w:val="28"/>
          <w:lang w:eastAsia="en-US"/>
        </w:rPr>
        <w:t xml:space="preserve"> Состав </w:t>
      </w:r>
      <w:r w:rsidR="00B16695">
        <w:rPr>
          <w:rFonts w:eastAsia="Calibri"/>
          <w:sz w:val="28"/>
          <w:szCs w:val="28"/>
          <w:lang w:eastAsia="en-US"/>
        </w:rPr>
        <w:t>к</w:t>
      </w:r>
      <w:r w:rsidRPr="00191D78">
        <w:rPr>
          <w:rFonts w:eastAsia="Calibri"/>
          <w:sz w:val="28"/>
          <w:szCs w:val="28"/>
          <w:lang w:eastAsia="en-US"/>
        </w:rPr>
        <w:t>омиссии утверждается постановлением Администрации Беловского района Курской области.</w:t>
      </w:r>
    </w:p>
    <w:p w:rsidR="00191D78" w:rsidRPr="00191D78" w:rsidRDefault="00191D78" w:rsidP="00B166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05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191D78">
        <w:rPr>
          <w:rFonts w:eastAsia="Calibri"/>
          <w:sz w:val="28"/>
          <w:szCs w:val="28"/>
          <w:lang w:eastAsia="en-US"/>
        </w:rPr>
        <w:t xml:space="preserve">       </w:t>
      </w:r>
      <w:r w:rsidR="00B16695">
        <w:rPr>
          <w:rFonts w:eastAsia="Calibri"/>
          <w:sz w:val="28"/>
          <w:szCs w:val="28"/>
          <w:lang w:eastAsia="en-US"/>
        </w:rPr>
        <w:t>3.2. В</w:t>
      </w:r>
      <w:r w:rsidRPr="00191D78">
        <w:rPr>
          <w:rFonts w:eastAsia="Calibri"/>
          <w:sz w:val="28"/>
          <w:szCs w:val="28"/>
          <w:lang w:eastAsia="en-US"/>
        </w:rPr>
        <w:t xml:space="preserve"> </w:t>
      </w:r>
      <w:r w:rsidR="00B16695">
        <w:rPr>
          <w:rFonts w:eastAsia="Calibri"/>
          <w:sz w:val="28"/>
          <w:szCs w:val="28"/>
          <w:lang w:eastAsia="en-US"/>
        </w:rPr>
        <w:t>состав комиссии</w:t>
      </w:r>
      <w:r w:rsidRPr="00191D78">
        <w:rPr>
          <w:rFonts w:eastAsia="Calibri"/>
          <w:sz w:val="28"/>
          <w:szCs w:val="28"/>
          <w:lang w:eastAsia="en-US"/>
        </w:rPr>
        <w:t xml:space="preserve"> входят: </w:t>
      </w:r>
      <w:r w:rsidR="00B16695">
        <w:rPr>
          <w:rFonts w:eastAsia="Calibri"/>
          <w:sz w:val="28"/>
          <w:szCs w:val="28"/>
          <w:lang w:eastAsia="en-US"/>
        </w:rPr>
        <w:t>председатель к</w:t>
      </w:r>
      <w:r w:rsidRPr="00191D78">
        <w:rPr>
          <w:rFonts w:eastAsia="Calibri"/>
          <w:sz w:val="28"/>
          <w:szCs w:val="28"/>
          <w:lang w:eastAsia="en-US"/>
        </w:rPr>
        <w:t xml:space="preserve">омиссии и его </w:t>
      </w:r>
      <w:r w:rsidR="00B16695">
        <w:rPr>
          <w:rFonts w:eastAsia="Calibri"/>
          <w:sz w:val="28"/>
          <w:szCs w:val="28"/>
          <w:lang w:eastAsia="en-US"/>
        </w:rPr>
        <w:t>заместитель, секретарь и члены к</w:t>
      </w:r>
      <w:r w:rsidRPr="00191D78">
        <w:rPr>
          <w:rFonts w:eastAsia="Calibri"/>
          <w:sz w:val="28"/>
          <w:szCs w:val="28"/>
          <w:lang w:eastAsia="en-US"/>
        </w:rPr>
        <w:t>омиссии.</w:t>
      </w:r>
    </w:p>
    <w:p w:rsidR="00191D78" w:rsidRPr="00191D78" w:rsidRDefault="00191D78" w:rsidP="00B166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191D78">
        <w:rPr>
          <w:rFonts w:eastAsia="Calibri"/>
          <w:sz w:val="28"/>
          <w:szCs w:val="28"/>
          <w:lang w:eastAsia="en-US"/>
        </w:rPr>
        <w:t xml:space="preserve">  </w:t>
      </w:r>
      <w:r w:rsidR="00B16695">
        <w:rPr>
          <w:rFonts w:eastAsia="Calibri"/>
          <w:sz w:val="28"/>
          <w:szCs w:val="28"/>
          <w:lang w:eastAsia="en-US"/>
        </w:rPr>
        <w:tab/>
      </w:r>
      <w:r w:rsidRPr="00191D78">
        <w:rPr>
          <w:rFonts w:eastAsia="Calibri"/>
          <w:sz w:val="28"/>
          <w:szCs w:val="28"/>
          <w:lang w:eastAsia="en-US"/>
        </w:rPr>
        <w:t>Председатель</w:t>
      </w:r>
      <w:r w:rsidR="00B16695">
        <w:rPr>
          <w:rFonts w:eastAsia="Calibri"/>
          <w:sz w:val="28"/>
          <w:szCs w:val="28"/>
          <w:lang w:eastAsia="en-US"/>
        </w:rPr>
        <w:t xml:space="preserve"> к</w:t>
      </w:r>
      <w:r w:rsidRPr="00191D78">
        <w:rPr>
          <w:rFonts w:eastAsia="Calibri"/>
          <w:sz w:val="28"/>
          <w:szCs w:val="28"/>
          <w:lang w:eastAsia="en-US"/>
        </w:rPr>
        <w:t xml:space="preserve">омиссии </w:t>
      </w:r>
      <w:r w:rsidR="00B16695">
        <w:rPr>
          <w:rFonts w:eastAsia="Calibri"/>
          <w:sz w:val="28"/>
          <w:szCs w:val="28"/>
          <w:lang w:eastAsia="en-US"/>
        </w:rPr>
        <w:t>руководит деятельностью к</w:t>
      </w:r>
      <w:r w:rsidRPr="00191D78">
        <w:rPr>
          <w:rFonts w:eastAsia="Calibri"/>
          <w:sz w:val="28"/>
          <w:szCs w:val="28"/>
          <w:lang w:eastAsia="en-US"/>
        </w:rPr>
        <w:t>омиссии, определяет порядок рассмотрения воп</w:t>
      </w:r>
      <w:r w:rsidR="00B16695">
        <w:rPr>
          <w:rFonts w:eastAsia="Calibri"/>
          <w:sz w:val="28"/>
          <w:szCs w:val="28"/>
          <w:lang w:eastAsia="en-US"/>
        </w:rPr>
        <w:t>росов, утверждает планы работы к</w:t>
      </w:r>
      <w:r w:rsidRPr="00191D78">
        <w:rPr>
          <w:rFonts w:eastAsia="Calibri"/>
          <w:sz w:val="28"/>
          <w:szCs w:val="28"/>
          <w:lang w:eastAsia="en-US"/>
        </w:rPr>
        <w:t>омиссии и повестку очередного засед</w:t>
      </w:r>
      <w:r w:rsidR="00B16695">
        <w:rPr>
          <w:rFonts w:eastAsia="Calibri"/>
          <w:sz w:val="28"/>
          <w:szCs w:val="28"/>
          <w:lang w:eastAsia="en-US"/>
        </w:rPr>
        <w:t>ания к</w:t>
      </w:r>
      <w:r w:rsidRPr="00191D78">
        <w:rPr>
          <w:rFonts w:eastAsia="Calibri"/>
          <w:sz w:val="28"/>
          <w:szCs w:val="28"/>
          <w:lang w:eastAsia="en-US"/>
        </w:rPr>
        <w:t xml:space="preserve">омиссии, вносит предложения по </w:t>
      </w:r>
      <w:r w:rsidR="00B16695">
        <w:rPr>
          <w:rFonts w:eastAsia="Calibri"/>
          <w:sz w:val="28"/>
          <w:szCs w:val="28"/>
          <w:lang w:eastAsia="en-US"/>
        </w:rPr>
        <w:t>уточнению и обновлению состава комиссии, руководит заседаниями к</w:t>
      </w:r>
      <w:r w:rsidRPr="00191D78">
        <w:rPr>
          <w:rFonts w:eastAsia="Calibri"/>
          <w:sz w:val="28"/>
          <w:szCs w:val="28"/>
          <w:lang w:eastAsia="en-US"/>
        </w:rPr>
        <w:t>омиссии. В отсутствие председателя Комиссии или по его поручению обязанности председателя Комиссии испо</w:t>
      </w:r>
      <w:r w:rsidR="00B16695">
        <w:rPr>
          <w:rFonts w:eastAsia="Calibri"/>
          <w:sz w:val="28"/>
          <w:szCs w:val="28"/>
          <w:lang w:eastAsia="en-US"/>
        </w:rPr>
        <w:t>лняет заместитель председателя к</w:t>
      </w:r>
      <w:r w:rsidRPr="00191D78">
        <w:rPr>
          <w:rFonts w:eastAsia="Calibri"/>
          <w:sz w:val="28"/>
          <w:szCs w:val="28"/>
          <w:lang w:eastAsia="en-US"/>
        </w:rPr>
        <w:t>омиссии.</w:t>
      </w:r>
    </w:p>
    <w:p w:rsidR="00191D78" w:rsidRPr="00191D78" w:rsidRDefault="00191D78" w:rsidP="00B166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eastAsia="Calibri"/>
          <w:sz w:val="28"/>
          <w:szCs w:val="28"/>
          <w:lang w:eastAsia="en-US"/>
        </w:rPr>
      </w:pPr>
      <w:r w:rsidRPr="00191D78">
        <w:rPr>
          <w:rFonts w:eastAsia="Calibri"/>
          <w:sz w:val="28"/>
          <w:szCs w:val="28"/>
          <w:lang w:eastAsia="en-US"/>
        </w:rPr>
        <w:t xml:space="preserve">   </w:t>
      </w:r>
      <w:r w:rsidR="00B16695">
        <w:rPr>
          <w:rFonts w:eastAsia="Calibri"/>
          <w:sz w:val="28"/>
          <w:szCs w:val="28"/>
          <w:lang w:eastAsia="en-US"/>
        </w:rPr>
        <w:tab/>
      </w:r>
      <w:r w:rsidRPr="00191D78">
        <w:rPr>
          <w:rFonts w:eastAsia="Calibri"/>
          <w:sz w:val="28"/>
          <w:szCs w:val="28"/>
          <w:lang w:eastAsia="en-US"/>
        </w:rPr>
        <w:t xml:space="preserve">Членами </w:t>
      </w:r>
      <w:r w:rsidR="00B16695">
        <w:rPr>
          <w:rFonts w:eastAsia="Calibri"/>
          <w:sz w:val="28"/>
          <w:szCs w:val="28"/>
          <w:lang w:eastAsia="en-US"/>
        </w:rPr>
        <w:t>к</w:t>
      </w:r>
      <w:r w:rsidRPr="00191D78">
        <w:rPr>
          <w:rFonts w:eastAsia="Calibri"/>
          <w:sz w:val="28"/>
          <w:szCs w:val="28"/>
          <w:lang w:eastAsia="en-US"/>
        </w:rPr>
        <w:t>омиссии являются представители территориальных органов, федеральных органов исполнительной власти, органов исполнительной власти и органов местного самоуправления Беловского района Курской области.</w:t>
      </w:r>
    </w:p>
    <w:p w:rsidR="00191D78" w:rsidRPr="00191D78" w:rsidRDefault="00191D78" w:rsidP="00B166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eastAsia="Calibri"/>
          <w:sz w:val="28"/>
          <w:szCs w:val="28"/>
          <w:lang w:eastAsia="en-US"/>
        </w:rPr>
      </w:pPr>
      <w:r w:rsidRPr="00191D78">
        <w:rPr>
          <w:rFonts w:eastAsia="Calibri"/>
          <w:sz w:val="28"/>
          <w:szCs w:val="28"/>
          <w:lang w:eastAsia="en-US"/>
        </w:rPr>
        <w:t xml:space="preserve">  </w:t>
      </w:r>
      <w:r w:rsidR="00B16695">
        <w:rPr>
          <w:rFonts w:eastAsia="Calibri"/>
          <w:sz w:val="28"/>
          <w:szCs w:val="28"/>
          <w:lang w:eastAsia="en-US"/>
        </w:rPr>
        <w:tab/>
      </w:r>
      <w:r w:rsidRPr="00191D78">
        <w:rPr>
          <w:rFonts w:eastAsia="Calibri"/>
          <w:sz w:val="28"/>
          <w:szCs w:val="28"/>
          <w:lang w:eastAsia="en-US"/>
        </w:rPr>
        <w:t xml:space="preserve"> Организаци</w:t>
      </w:r>
      <w:r w:rsidR="00FB2DAC">
        <w:rPr>
          <w:rFonts w:eastAsia="Calibri"/>
          <w:sz w:val="28"/>
          <w:szCs w:val="28"/>
          <w:lang w:eastAsia="en-US"/>
        </w:rPr>
        <w:t>онное обеспечение деятельности к</w:t>
      </w:r>
      <w:r w:rsidRPr="00191D78">
        <w:rPr>
          <w:rFonts w:eastAsia="Calibri"/>
          <w:sz w:val="28"/>
          <w:szCs w:val="28"/>
          <w:lang w:eastAsia="en-US"/>
        </w:rPr>
        <w:t>омиссии осуществляется секретарем.</w:t>
      </w:r>
    </w:p>
    <w:p w:rsidR="00191D78" w:rsidRPr="00191D78" w:rsidRDefault="00191D78" w:rsidP="00191D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05"/>
        </w:tabs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91D78" w:rsidRDefault="00FB2DAC" w:rsidP="00FB2D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05"/>
        </w:tabs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Порядок работы к</w:t>
      </w:r>
      <w:r w:rsidR="00191D78" w:rsidRPr="00191D78">
        <w:rPr>
          <w:rFonts w:eastAsia="Calibri"/>
          <w:sz w:val="28"/>
          <w:szCs w:val="28"/>
          <w:lang w:eastAsia="en-US"/>
        </w:rPr>
        <w:t>омиссии.</w:t>
      </w:r>
    </w:p>
    <w:p w:rsidR="00FB2DAC" w:rsidRPr="00191D78" w:rsidRDefault="00FB2DAC" w:rsidP="00FB2D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05"/>
        </w:tabs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91D78" w:rsidRPr="00191D78" w:rsidRDefault="00191D78" w:rsidP="00191D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05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91D78">
        <w:rPr>
          <w:rFonts w:eastAsia="Calibri"/>
          <w:sz w:val="28"/>
          <w:szCs w:val="28"/>
          <w:lang w:eastAsia="en-US"/>
        </w:rPr>
        <w:t xml:space="preserve">         4.1. </w:t>
      </w:r>
      <w:r w:rsidR="00FB2DAC">
        <w:rPr>
          <w:rFonts w:eastAsia="Calibri"/>
          <w:sz w:val="28"/>
          <w:szCs w:val="28"/>
          <w:lang w:eastAsia="en-US"/>
        </w:rPr>
        <w:t>Заседания к</w:t>
      </w:r>
      <w:r w:rsidRPr="00191D78">
        <w:rPr>
          <w:rFonts w:eastAsia="Calibri"/>
          <w:sz w:val="28"/>
          <w:szCs w:val="28"/>
          <w:lang w:eastAsia="en-US"/>
        </w:rPr>
        <w:t>омиссии проводятся по мере необходимости, но не реже одного раза в квартал.</w:t>
      </w:r>
    </w:p>
    <w:p w:rsidR="00191D78" w:rsidRPr="00191D78" w:rsidRDefault="00FB2DAC" w:rsidP="00191D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05"/>
        </w:tabs>
        <w:spacing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4.2. На заседания к</w:t>
      </w:r>
      <w:r w:rsidR="00191D78" w:rsidRPr="00191D78">
        <w:rPr>
          <w:rFonts w:eastAsia="Calibri"/>
          <w:sz w:val="28"/>
          <w:szCs w:val="28"/>
          <w:lang w:eastAsia="en-US"/>
        </w:rPr>
        <w:t xml:space="preserve">омиссии при необходимости приглашаются руководители, должностные лица, главы муниципальных образовании участвующих в подготовке и проведению сельскохозяйственной микропереписи 2021 года. </w:t>
      </w:r>
    </w:p>
    <w:p w:rsidR="00191D78" w:rsidRPr="00191D78" w:rsidRDefault="00191D78" w:rsidP="00191D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05"/>
        </w:tabs>
        <w:spacing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91D78">
        <w:rPr>
          <w:rFonts w:eastAsia="Calibri"/>
          <w:sz w:val="28"/>
          <w:szCs w:val="28"/>
          <w:lang w:eastAsia="en-US"/>
        </w:rPr>
        <w:t>4</w:t>
      </w:r>
      <w:r w:rsidR="00FB2DAC">
        <w:rPr>
          <w:rFonts w:eastAsia="Calibri"/>
          <w:sz w:val="28"/>
          <w:szCs w:val="28"/>
          <w:lang w:eastAsia="en-US"/>
        </w:rPr>
        <w:t>.3. Место проведений заседаний к</w:t>
      </w:r>
      <w:r w:rsidRPr="00191D78">
        <w:rPr>
          <w:rFonts w:eastAsia="Calibri"/>
          <w:sz w:val="28"/>
          <w:szCs w:val="28"/>
          <w:lang w:eastAsia="en-US"/>
        </w:rPr>
        <w:t>омис</w:t>
      </w:r>
      <w:r w:rsidR="00FB2DAC">
        <w:rPr>
          <w:rFonts w:eastAsia="Calibri"/>
          <w:sz w:val="28"/>
          <w:szCs w:val="28"/>
          <w:lang w:eastAsia="en-US"/>
        </w:rPr>
        <w:t>сии определяется председателем к</w:t>
      </w:r>
      <w:r w:rsidRPr="00191D78">
        <w:rPr>
          <w:rFonts w:eastAsia="Calibri"/>
          <w:sz w:val="28"/>
          <w:szCs w:val="28"/>
          <w:lang w:eastAsia="en-US"/>
        </w:rPr>
        <w:t>омиссии, а в случае</w:t>
      </w:r>
      <w:r w:rsidR="00FB2DAC">
        <w:rPr>
          <w:rFonts w:eastAsia="Calibri"/>
          <w:sz w:val="28"/>
          <w:szCs w:val="28"/>
          <w:lang w:eastAsia="en-US"/>
        </w:rPr>
        <w:t xml:space="preserve"> его отсутствия – заместителем к</w:t>
      </w:r>
      <w:r w:rsidRPr="00191D78">
        <w:rPr>
          <w:rFonts w:eastAsia="Calibri"/>
          <w:sz w:val="28"/>
          <w:szCs w:val="28"/>
          <w:lang w:eastAsia="en-US"/>
        </w:rPr>
        <w:t>омиссии.</w:t>
      </w:r>
    </w:p>
    <w:p w:rsidR="00191D78" w:rsidRPr="00191D78" w:rsidRDefault="00191D78" w:rsidP="00191D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05"/>
        </w:tabs>
        <w:spacing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91D78">
        <w:rPr>
          <w:rFonts w:eastAsia="Calibri"/>
          <w:sz w:val="28"/>
          <w:szCs w:val="28"/>
          <w:lang w:eastAsia="en-US"/>
        </w:rPr>
        <w:t>Секретарь уведомляет ч</w:t>
      </w:r>
      <w:r w:rsidR="00FB2DAC">
        <w:rPr>
          <w:rFonts w:eastAsia="Calibri"/>
          <w:sz w:val="28"/>
          <w:szCs w:val="28"/>
          <w:lang w:eastAsia="en-US"/>
        </w:rPr>
        <w:t>ленов к</w:t>
      </w:r>
      <w:r w:rsidRPr="00191D78">
        <w:rPr>
          <w:rFonts w:eastAsia="Calibri"/>
          <w:sz w:val="28"/>
          <w:szCs w:val="28"/>
          <w:lang w:eastAsia="en-US"/>
        </w:rPr>
        <w:t>омиссии и приглашенных о дате                        и времени п</w:t>
      </w:r>
      <w:r w:rsidR="00FB2DAC">
        <w:rPr>
          <w:rFonts w:eastAsia="Calibri"/>
          <w:sz w:val="28"/>
          <w:szCs w:val="28"/>
          <w:lang w:eastAsia="en-US"/>
        </w:rPr>
        <w:t>роведения очередного заседания к</w:t>
      </w:r>
      <w:r w:rsidRPr="00191D78">
        <w:rPr>
          <w:rFonts w:eastAsia="Calibri"/>
          <w:sz w:val="28"/>
          <w:szCs w:val="28"/>
          <w:lang w:eastAsia="en-US"/>
        </w:rPr>
        <w:t>омиссии и его поверке, обеспечивает участников необходимыми материалами не позднее чем за 3 рабочих дня.</w:t>
      </w:r>
    </w:p>
    <w:p w:rsidR="00191D78" w:rsidRPr="00191D78" w:rsidRDefault="00FB2DAC" w:rsidP="00191D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05"/>
        </w:tabs>
        <w:spacing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4.4. Заседание к</w:t>
      </w:r>
      <w:r w:rsidR="00191D78" w:rsidRPr="00191D78">
        <w:rPr>
          <w:rFonts w:eastAsia="Calibri"/>
          <w:sz w:val="28"/>
          <w:szCs w:val="28"/>
          <w:lang w:eastAsia="en-US"/>
        </w:rPr>
        <w:t>омиссии является правомочным, если на нем присутствует не менее пол</w:t>
      </w:r>
      <w:r>
        <w:rPr>
          <w:rFonts w:eastAsia="Calibri"/>
          <w:sz w:val="28"/>
          <w:szCs w:val="28"/>
          <w:lang w:eastAsia="en-US"/>
        </w:rPr>
        <w:t>овины от общего числа членов к</w:t>
      </w:r>
      <w:r w:rsidR="00191D78" w:rsidRPr="00191D78">
        <w:rPr>
          <w:rFonts w:eastAsia="Calibri"/>
          <w:sz w:val="28"/>
          <w:szCs w:val="28"/>
          <w:lang w:eastAsia="en-US"/>
        </w:rPr>
        <w:t>омиссии.</w:t>
      </w:r>
    </w:p>
    <w:p w:rsidR="00191D78" w:rsidRPr="00191D78" w:rsidRDefault="00FB2DAC" w:rsidP="00191D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05"/>
        </w:tabs>
        <w:spacing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4.5. Решением к</w:t>
      </w:r>
      <w:r w:rsidR="00191D78" w:rsidRPr="00191D78">
        <w:rPr>
          <w:rFonts w:eastAsia="Calibri"/>
          <w:sz w:val="28"/>
          <w:szCs w:val="28"/>
          <w:lang w:eastAsia="en-US"/>
        </w:rPr>
        <w:t>омиссии принимаются простым большинством голосов прис</w:t>
      </w:r>
      <w:r>
        <w:rPr>
          <w:rFonts w:eastAsia="Calibri"/>
          <w:sz w:val="28"/>
          <w:szCs w:val="28"/>
          <w:lang w:eastAsia="en-US"/>
        </w:rPr>
        <w:t>утствующих не заседании членов к</w:t>
      </w:r>
      <w:r w:rsidR="00191D78" w:rsidRPr="00191D78">
        <w:rPr>
          <w:rFonts w:eastAsia="Calibri"/>
          <w:sz w:val="28"/>
          <w:szCs w:val="28"/>
          <w:lang w:eastAsia="en-US"/>
        </w:rPr>
        <w:t xml:space="preserve">омиссии путем открытого голосования. В случае равенства голосов решающим является </w:t>
      </w:r>
      <w:r>
        <w:rPr>
          <w:rFonts w:eastAsia="Calibri"/>
          <w:sz w:val="28"/>
          <w:szCs w:val="28"/>
          <w:lang w:eastAsia="en-US"/>
        </w:rPr>
        <w:t>голос председателя к</w:t>
      </w:r>
      <w:r w:rsidR="00191D78" w:rsidRPr="00191D78">
        <w:rPr>
          <w:rFonts w:eastAsia="Calibri"/>
          <w:sz w:val="28"/>
          <w:szCs w:val="28"/>
          <w:lang w:eastAsia="en-US"/>
        </w:rPr>
        <w:t xml:space="preserve">омиссии, а в его отсутствие – заместителем председателя </w:t>
      </w:r>
      <w:r>
        <w:rPr>
          <w:rFonts w:eastAsia="Calibri"/>
          <w:sz w:val="28"/>
          <w:szCs w:val="28"/>
          <w:lang w:eastAsia="en-US"/>
        </w:rPr>
        <w:t>к</w:t>
      </w:r>
      <w:r w:rsidR="00191D78" w:rsidRPr="00191D78">
        <w:rPr>
          <w:rFonts w:eastAsia="Calibri"/>
          <w:sz w:val="28"/>
          <w:szCs w:val="28"/>
          <w:lang w:eastAsia="en-US"/>
        </w:rPr>
        <w:t>омиссии.</w:t>
      </w:r>
    </w:p>
    <w:p w:rsidR="00191D78" w:rsidRPr="00191D78" w:rsidRDefault="00FB2DAC" w:rsidP="00191D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05"/>
        </w:tabs>
        <w:spacing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4.6. Решением к</w:t>
      </w:r>
      <w:r w:rsidR="00191D78" w:rsidRPr="00191D78">
        <w:rPr>
          <w:rFonts w:eastAsia="Calibri"/>
          <w:sz w:val="28"/>
          <w:szCs w:val="28"/>
          <w:lang w:eastAsia="en-US"/>
        </w:rPr>
        <w:t>омиссии оформляются протоколами, котор</w:t>
      </w:r>
      <w:r>
        <w:rPr>
          <w:rFonts w:eastAsia="Calibri"/>
          <w:sz w:val="28"/>
          <w:szCs w:val="28"/>
          <w:lang w:eastAsia="en-US"/>
        </w:rPr>
        <w:t>ые подписываются председателем к</w:t>
      </w:r>
      <w:r w:rsidR="00191D78" w:rsidRPr="00191D78">
        <w:rPr>
          <w:rFonts w:eastAsia="Calibri"/>
          <w:sz w:val="28"/>
          <w:szCs w:val="28"/>
          <w:lang w:eastAsia="en-US"/>
        </w:rPr>
        <w:t xml:space="preserve">омиссии, а в его отсутствие – заместителем </w:t>
      </w:r>
      <w:r>
        <w:rPr>
          <w:rFonts w:eastAsia="Calibri"/>
          <w:sz w:val="28"/>
          <w:szCs w:val="28"/>
          <w:lang w:eastAsia="en-US"/>
        </w:rPr>
        <w:t>председателя к</w:t>
      </w:r>
      <w:r w:rsidR="00191D78" w:rsidRPr="00191D78">
        <w:rPr>
          <w:rFonts w:eastAsia="Calibri"/>
          <w:sz w:val="28"/>
          <w:szCs w:val="28"/>
          <w:lang w:eastAsia="en-US"/>
        </w:rPr>
        <w:t>омиссии. Срок подготовки протокола заседания не должен превышать 5 рабочих дн</w:t>
      </w:r>
      <w:r>
        <w:rPr>
          <w:rFonts w:eastAsia="Calibri"/>
          <w:sz w:val="28"/>
          <w:szCs w:val="28"/>
          <w:lang w:eastAsia="en-US"/>
        </w:rPr>
        <w:t>ей со дня проведения заседания к</w:t>
      </w:r>
      <w:r w:rsidR="00191D78" w:rsidRPr="00191D78">
        <w:rPr>
          <w:rFonts w:eastAsia="Calibri"/>
          <w:sz w:val="28"/>
          <w:szCs w:val="28"/>
          <w:lang w:eastAsia="en-US"/>
        </w:rPr>
        <w:t xml:space="preserve">омиссии.  </w:t>
      </w:r>
    </w:p>
    <w:p w:rsidR="00191D78" w:rsidRPr="00191D78" w:rsidRDefault="00191D78" w:rsidP="00191D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05"/>
        </w:tabs>
        <w:spacing w:line="276" w:lineRule="auto"/>
        <w:ind w:firstLine="567"/>
        <w:contextualSpacing/>
        <w:rPr>
          <w:rFonts w:eastAsia="Calibri"/>
          <w:sz w:val="28"/>
          <w:szCs w:val="28"/>
          <w:lang w:eastAsia="en-US"/>
        </w:rPr>
      </w:pPr>
    </w:p>
    <w:p w:rsidR="00A523D2" w:rsidRPr="00BC7C77" w:rsidRDefault="00A523D2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right"/>
        <w:outlineLvl w:val="1"/>
        <w:rPr>
          <w:rFonts w:eastAsia="SimSun"/>
          <w:b/>
          <w:sz w:val="28"/>
          <w:szCs w:val="28"/>
          <w:lang w:eastAsia="zh-CN" w:bidi="hi-IN"/>
        </w:rPr>
      </w:pPr>
    </w:p>
    <w:sectPr w:rsidR="00A523D2" w:rsidRPr="00BC7C77" w:rsidSect="00191D7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247" w:bottom="1134" w:left="153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CA" w:rsidRDefault="00FA7CCA">
      <w:r>
        <w:separator/>
      </w:r>
    </w:p>
  </w:endnote>
  <w:endnote w:type="continuationSeparator" w:id="0">
    <w:p w:rsidR="00FA7CCA" w:rsidRDefault="00FA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CA" w:rsidRDefault="00FA7CCA">
      <w:r>
        <w:separator/>
      </w:r>
    </w:p>
  </w:footnote>
  <w:footnote w:type="continuationSeparator" w:id="0">
    <w:p w:rsidR="00FA7CCA" w:rsidRDefault="00FA7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  <w:lang w:eastAsia="ar-SA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pacing w:val="-10"/>
        <w:sz w:val="28"/>
        <w:szCs w:val="28"/>
      </w:rPr>
    </w:lvl>
  </w:abstractNum>
  <w:abstractNum w:abstractNumId="3">
    <w:nsid w:val="226A7A2E"/>
    <w:multiLevelType w:val="hybridMultilevel"/>
    <w:tmpl w:val="1F184868"/>
    <w:lvl w:ilvl="0" w:tplc="3294C182">
      <w:start w:val="1"/>
      <w:numFmt w:val="decimal"/>
      <w:pStyle w:val="1"/>
      <w:lvlText w:val="%1."/>
      <w:lvlJc w:val="left"/>
      <w:pPr>
        <w:ind w:left="1065" w:hanging="360"/>
      </w:pPr>
    </w:lvl>
    <w:lvl w:ilvl="1" w:tplc="184214E0">
      <w:start w:val="1"/>
      <w:numFmt w:val="lowerLetter"/>
      <w:lvlText w:val="%2."/>
      <w:lvlJc w:val="left"/>
      <w:pPr>
        <w:ind w:left="1785" w:hanging="360"/>
      </w:pPr>
    </w:lvl>
    <w:lvl w:ilvl="2" w:tplc="2984F0A4">
      <w:start w:val="1"/>
      <w:numFmt w:val="lowerRoman"/>
      <w:pStyle w:val="3"/>
      <w:lvlText w:val="%3."/>
      <w:lvlJc w:val="right"/>
      <w:pPr>
        <w:ind w:left="2505" w:hanging="180"/>
      </w:pPr>
    </w:lvl>
    <w:lvl w:ilvl="3" w:tplc="44E0AE84">
      <w:start w:val="1"/>
      <w:numFmt w:val="decimal"/>
      <w:lvlText w:val="%4."/>
      <w:lvlJc w:val="left"/>
      <w:pPr>
        <w:ind w:left="3225" w:hanging="360"/>
      </w:pPr>
    </w:lvl>
    <w:lvl w:ilvl="4" w:tplc="B1767446">
      <w:start w:val="1"/>
      <w:numFmt w:val="lowerLetter"/>
      <w:lvlText w:val="%5."/>
      <w:lvlJc w:val="left"/>
      <w:pPr>
        <w:ind w:left="3945" w:hanging="360"/>
      </w:pPr>
    </w:lvl>
    <w:lvl w:ilvl="5" w:tplc="2992487A">
      <w:start w:val="1"/>
      <w:numFmt w:val="lowerRoman"/>
      <w:lvlText w:val="%6."/>
      <w:lvlJc w:val="right"/>
      <w:pPr>
        <w:ind w:left="4665" w:hanging="180"/>
      </w:pPr>
    </w:lvl>
    <w:lvl w:ilvl="6" w:tplc="D3F871AC">
      <w:start w:val="1"/>
      <w:numFmt w:val="decimal"/>
      <w:lvlText w:val="%7."/>
      <w:lvlJc w:val="left"/>
      <w:pPr>
        <w:ind w:left="5385" w:hanging="360"/>
      </w:pPr>
    </w:lvl>
    <w:lvl w:ilvl="7" w:tplc="462ECE96">
      <w:start w:val="1"/>
      <w:numFmt w:val="lowerLetter"/>
      <w:lvlText w:val="%8."/>
      <w:lvlJc w:val="left"/>
      <w:pPr>
        <w:ind w:left="6105" w:hanging="360"/>
      </w:pPr>
    </w:lvl>
    <w:lvl w:ilvl="8" w:tplc="DADCEE2C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8C440B"/>
    <w:multiLevelType w:val="multilevel"/>
    <w:tmpl w:val="EED867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4A71677"/>
    <w:multiLevelType w:val="multilevel"/>
    <w:tmpl w:val="15827D8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2"/>
    <w:rsid w:val="000014E1"/>
    <w:rsid w:val="00011439"/>
    <w:rsid w:val="000152FA"/>
    <w:rsid w:val="0001797C"/>
    <w:rsid w:val="00017D05"/>
    <w:rsid w:val="0002457A"/>
    <w:rsid w:val="00033E94"/>
    <w:rsid w:val="00035574"/>
    <w:rsid w:val="00050B3C"/>
    <w:rsid w:val="00053C53"/>
    <w:rsid w:val="00067121"/>
    <w:rsid w:val="00072ED4"/>
    <w:rsid w:val="00073208"/>
    <w:rsid w:val="0008742E"/>
    <w:rsid w:val="00093C95"/>
    <w:rsid w:val="000F15FA"/>
    <w:rsid w:val="000F2385"/>
    <w:rsid w:val="0010398D"/>
    <w:rsid w:val="00107D93"/>
    <w:rsid w:val="001261B3"/>
    <w:rsid w:val="001278B9"/>
    <w:rsid w:val="00130E74"/>
    <w:rsid w:val="00134A4C"/>
    <w:rsid w:val="00137317"/>
    <w:rsid w:val="0015530E"/>
    <w:rsid w:val="0016009B"/>
    <w:rsid w:val="0016213E"/>
    <w:rsid w:val="001630F4"/>
    <w:rsid w:val="00163A05"/>
    <w:rsid w:val="00167D55"/>
    <w:rsid w:val="001752A7"/>
    <w:rsid w:val="001820C3"/>
    <w:rsid w:val="00182B60"/>
    <w:rsid w:val="00187E6B"/>
    <w:rsid w:val="0019079D"/>
    <w:rsid w:val="00191D78"/>
    <w:rsid w:val="00194623"/>
    <w:rsid w:val="001C1D28"/>
    <w:rsid w:val="001E20AA"/>
    <w:rsid w:val="001E4008"/>
    <w:rsid w:val="001E5A21"/>
    <w:rsid w:val="001F0B53"/>
    <w:rsid w:val="001F1314"/>
    <w:rsid w:val="001F5ACC"/>
    <w:rsid w:val="00207461"/>
    <w:rsid w:val="002109BD"/>
    <w:rsid w:val="002125C2"/>
    <w:rsid w:val="002153BF"/>
    <w:rsid w:val="002251B2"/>
    <w:rsid w:val="00234D11"/>
    <w:rsid w:val="002359A9"/>
    <w:rsid w:val="00243837"/>
    <w:rsid w:val="00250ED0"/>
    <w:rsid w:val="00251491"/>
    <w:rsid w:val="0025481B"/>
    <w:rsid w:val="0027550B"/>
    <w:rsid w:val="00276563"/>
    <w:rsid w:val="00281D54"/>
    <w:rsid w:val="00284329"/>
    <w:rsid w:val="0028484F"/>
    <w:rsid w:val="0029042B"/>
    <w:rsid w:val="00293064"/>
    <w:rsid w:val="002A6D97"/>
    <w:rsid w:val="002B0E10"/>
    <w:rsid w:val="002B4711"/>
    <w:rsid w:val="002D2F51"/>
    <w:rsid w:val="0030040E"/>
    <w:rsid w:val="00310DCE"/>
    <w:rsid w:val="003159D9"/>
    <w:rsid w:val="003259DF"/>
    <w:rsid w:val="00325D5D"/>
    <w:rsid w:val="00332C37"/>
    <w:rsid w:val="00333B48"/>
    <w:rsid w:val="003356BC"/>
    <w:rsid w:val="003364CA"/>
    <w:rsid w:val="00340708"/>
    <w:rsid w:val="0036489F"/>
    <w:rsid w:val="003655B6"/>
    <w:rsid w:val="0037094B"/>
    <w:rsid w:val="00372353"/>
    <w:rsid w:val="00375437"/>
    <w:rsid w:val="003773FF"/>
    <w:rsid w:val="00384750"/>
    <w:rsid w:val="00387B86"/>
    <w:rsid w:val="0039548B"/>
    <w:rsid w:val="00396D57"/>
    <w:rsid w:val="003A0697"/>
    <w:rsid w:val="003A15A6"/>
    <w:rsid w:val="003A36D7"/>
    <w:rsid w:val="003B78A7"/>
    <w:rsid w:val="003C3EE3"/>
    <w:rsid w:val="003C5449"/>
    <w:rsid w:val="003D7B5A"/>
    <w:rsid w:val="003F034D"/>
    <w:rsid w:val="00400F6E"/>
    <w:rsid w:val="004168AE"/>
    <w:rsid w:val="00446146"/>
    <w:rsid w:val="00457792"/>
    <w:rsid w:val="00465BA1"/>
    <w:rsid w:val="00470D6E"/>
    <w:rsid w:val="00473802"/>
    <w:rsid w:val="004832B6"/>
    <w:rsid w:val="004949FE"/>
    <w:rsid w:val="004A297D"/>
    <w:rsid w:val="004C1BB4"/>
    <w:rsid w:val="004C26EE"/>
    <w:rsid w:val="004C6267"/>
    <w:rsid w:val="004D00E7"/>
    <w:rsid w:val="004E4327"/>
    <w:rsid w:val="004E6EA7"/>
    <w:rsid w:val="004F20C3"/>
    <w:rsid w:val="005211F2"/>
    <w:rsid w:val="0052340E"/>
    <w:rsid w:val="005246D5"/>
    <w:rsid w:val="00526A01"/>
    <w:rsid w:val="00532601"/>
    <w:rsid w:val="00535DA9"/>
    <w:rsid w:val="005406D5"/>
    <w:rsid w:val="005512FC"/>
    <w:rsid w:val="00556BCC"/>
    <w:rsid w:val="005622A4"/>
    <w:rsid w:val="00564AA9"/>
    <w:rsid w:val="005660AD"/>
    <w:rsid w:val="00572284"/>
    <w:rsid w:val="00573177"/>
    <w:rsid w:val="00583CFF"/>
    <w:rsid w:val="0058526A"/>
    <w:rsid w:val="005927E6"/>
    <w:rsid w:val="005B47FC"/>
    <w:rsid w:val="005B4A0C"/>
    <w:rsid w:val="005C3C14"/>
    <w:rsid w:val="005D4633"/>
    <w:rsid w:val="005D7B82"/>
    <w:rsid w:val="005E6CAD"/>
    <w:rsid w:val="005F159E"/>
    <w:rsid w:val="005F28A3"/>
    <w:rsid w:val="005F502F"/>
    <w:rsid w:val="00602E2C"/>
    <w:rsid w:val="0063578A"/>
    <w:rsid w:val="00640379"/>
    <w:rsid w:val="00641B03"/>
    <w:rsid w:val="00644FA2"/>
    <w:rsid w:val="00645BA1"/>
    <w:rsid w:val="006531AC"/>
    <w:rsid w:val="00653249"/>
    <w:rsid w:val="006645FC"/>
    <w:rsid w:val="00665CDF"/>
    <w:rsid w:val="006954CE"/>
    <w:rsid w:val="006A18E9"/>
    <w:rsid w:val="006A22F9"/>
    <w:rsid w:val="006A31C1"/>
    <w:rsid w:val="006A75C1"/>
    <w:rsid w:val="006B0F84"/>
    <w:rsid w:val="006C1DF6"/>
    <w:rsid w:val="006C44D3"/>
    <w:rsid w:val="006D6176"/>
    <w:rsid w:val="006E1B1A"/>
    <w:rsid w:val="006E1C11"/>
    <w:rsid w:val="007011A3"/>
    <w:rsid w:val="00701DE6"/>
    <w:rsid w:val="00701F20"/>
    <w:rsid w:val="00710553"/>
    <w:rsid w:val="00716BE8"/>
    <w:rsid w:val="00771672"/>
    <w:rsid w:val="00772DB7"/>
    <w:rsid w:val="00775872"/>
    <w:rsid w:val="007765AC"/>
    <w:rsid w:val="00783656"/>
    <w:rsid w:val="00796394"/>
    <w:rsid w:val="007A2BC0"/>
    <w:rsid w:val="007A4919"/>
    <w:rsid w:val="007A7CE7"/>
    <w:rsid w:val="007B1CEF"/>
    <w:rsid w:val="007B30A5"/>
    <w:rsid w:val="007C35AD"/>
    <w:rsid w:val="007C3CAE"/>
    <w:rsid w:val="007C7D41"/>
    <w:rsid w:val="007E0082"/>
    <w:rsid w:val="007E234B"/>
    <w:rsid w:val="007F3D69"/>
    <w:rsid w:val="00806DD3"/>
    <w:rsid w:val="00817E0A"/>
    <w:rsid w:val="008360CE"/>
    <w:rsid w:val="00840BF5"/>
    <w:rsid w:val="00844F82"/>
    <w:rsid w:val="00854BF8"/>
    <w:rsid w:val="00861BA2"/>
    <w:rsid w:val="00867938"/>
    <w:rsid w:val="00874895"/>
    <w:rsid w:val="00877979"/>
    <w:rsid w:val="00886909"/>
    <w:rsid w:val="00894AF5"/>
    <w:rsid w:val="00896390"/>
    <w:rsid w:val="008A12E9"/>
    <w:rsid w:val="008A3FD7"/>
    <w:rsid w:val="008B02C1"/>
    <w:rsid w:val="008B0311"/>
    <w:rsid w:val="008B0C03"/>
    <w:rsid w:val="008C29F0"/>
    <w:rsid w:val="008D013A"/>
    <w:rsid w:val="008D055D"/>
    <w:rsid w:val="008D1C90"/>
    <w:rsid w:val="008D7442"/>
    <w:rsid w:val="008F10EF"/>
    <w:rsid w:val="009121A8"/>
    <w:rsid w:val="00932F10"/>
    <w:rsid w:val="00934443"/>
    <w:rsid w:val="00934AF4"/>
    <w:rsid w:val="009468BC"/>
    <w:rsid w:val="00953DAC"/>
    <w:rsid w:val="00962A5C"/>
    <w:rsid w:val="009676CE"/>
    <w:rsid w:val="00977726"/>
    <w:rsid w:val="00983633"/>
    <w:rsid w:val="009867D2"/>
    <w:rsid w:val="009869E2"/>
    <w:rsid w:val="00986F4C"/>
    <w:rsid w:val="009904B8"/>
    <w:rsid w:val="00997D73"/>
    <w:rsid w:val="009A2193"/>
    <w:rsid w:val="009B3C39"/>
    <w:rsid w:val="009B4FAF"/>
    <w:rsid w:val="009B766C"/>
    <w:rsid w:val="009C23A5"/>
    <w:rsid w:val="009C703F"/>
    <w:rsid w:val="009D3EB6"/>
    <w:rsid w:val="009D6F7A"/>
    <w:rsid w:val="009F2397"/>
    <w:rsid w:val="00A0286A"/>
    <w:rsid w:val="00A03C51"/>
    <w:rsid w:val="00A043E8"/>
    <w:rsid w:val="00A04624"/>
    <w:rsid w:val="00A3075A"/>
    <w:rsid w:val="00A4127F"/>
    <w:rsid w:val="00A41360"/>
    <w:rsid w:val="00A429C2"/>
    <w:rsid w:val="00A5233F"/>
    <w:rsid w:val="00A523D2"/>
    <w:rsid w:val="00A54492"/>
    <w:rsid w:val="00A57FD1"/>
    <w:rsid w:val="00A61E02"/>
    <w:rsid w:val="00A82E37"/>
    <w:rsid w:val="00A8673F"/>
    <w:rsid w:val="00AB319A"/>
    <w:rsid w:val="00AD65B9"/>
    <w:rsid w:val="00AF161B"/>
    <w:rsid w:val="00B036E6"/>
    <w:rsid w:val="00B0577F"/>
    <w:rsid w:val="00B13F73"/>
    <w:rsid w:val="00B16695"/>
    <w:rsid w:val="00B20914"/>
    <w:rsid w:val="00B25821"/>
    <w:rsid w:val="00B30E0F"/>
    <w:rsid w:val="00B41DC6"/>
    <w:rsid w:val="00B45975"/>
    <w:rsid w:val="00B6470D"/>
    <w:rsid w:val="00B8178B"/>
    <w:rsid w:val="00B878D2"/>
    <w:rsid w:val="00B938DA"/>
    <w:rsid w:val="00B97930"/>
    <w:rsid w:val="00BA3262"/>
    <w:rsid w:val="00BA764E"/>
    <w:rsid w:val="00BB47DC"/>
    <w:rsid w:val="00BC2171"/>
    <w:rsid w:val="00BC7C77"/>
    <w:rsid w:val="00BD1C5E"/>
    <w:rsid w:val="00BD764E"/>
    <w:rsid w:val="00BE5E5B"/>
    <w:rsid w:val="00C00479"/>
    <w:rsid w:val="00C06ECE"/>
    <w:rsid w:val="00C12363"/>
    <w:rsid w:val="00C1350D"/>
    <w:rsid w:val="00C151A3"/>
    <w:rsid w:val="00C20F83"/>
    <w:rsid w:val="00C21257"/>
    <w:rsid w:val="00C34D28"/>
    <w:rsid w:val="00C43505"/>
    <w:rsid w:val="00C445B2"/>
    <w:rsid w:val="00C468EE"/>
    <w:rsid w:val="00C46EDA"/>
    <w:rsid w:val="00C5455A"/>
    <w:rsid w:val="00C54B8C"/>
    <w:rsid w:val="00C63191"/>
    <w:rsid w:val="00C660AD"/>
    <w:rsid w:val="00C678F9"/>
    <w:rsid w:val="00C73AB2"/>
    <w:rsid w:val="00C7618C"/>
    <w:rsid w:val="00C826D2"/>
    <w:rsid w:val="00CA4635"/>
    <w:rsid w:val="00CA61E9"/>
    <w:rsid w:val="00CB213E"/>
    <w:rsid w:val="00CB33B1"/>
    <w:rsid w:val="00CB604D"/>
    <w:rsid w:val="00CC23DF"/>
    <w:rsid w:val="00CD1941"/>
    <w:rsid w:val="00CD1A81"/>
    <w:rsid w:val="00CE0632"/>
    <w:rsid w:val="00CE4997"/>
    <w:rsid w:val="00CE6E1B"/>
    <w:rsid w:val="00CF1121"/>
    <w:rsid w:val="00CF735B"/>
    <w:rsid w:val="00D00495"/>
    <w:rsid w:val="00D06ACD"/>
    <w:rsid w:val="00D10A04"/>
    <w:rsid w:val="00D13A49"/>
    <w:rsid w:val="00D15EBF"/>
    <w:rsid w:val="00D3224D"/>
    <w:rsid w:val="00D36916"/>
    <w:rsid w:val="00D40657"/>
    <w:rsid w:val="00D448B4"/>
    <w:rsid w:val="00D46D07"/>
    <w:rsid w:val="00D473DF"/>
    <w:rsid w:val="00D535B1"/>
    <w:rsid w:val="00D730EF"/>
    <w:rsid w:val="00D91055"/>
    <w:rsid w:val="00DA11AC"/>
    <w:rsid w:val="00DA259F"/>
    <w:rsid w:val="00DA29D4"/>
    <w:rsid w:val="00DA7E35"/>
    <w:rsid w:val="00DB2262"/>
    <w:rsid w:val="00DC29EF"/>
    <w:rsid w:val="00DD1FFA"/>
    <w:rsid w:val="00DD36F6"/>
    <w:rsid w:val="00DD449E"/>
    <w:rsid w:val="00DD4F9A"/>
    <w:rsid w:val="00DE6905"/>
    <w:rsid w:val="00DE6BD5"/>
    <w:rsid w:val="00DE72A0"/>
    <w:rsid w:val="00DF7278"/>
    <w:rsid w:val="00E02618"/>
    <w:rsid w:val="00E06212"/>
    <w:rsid w:val="00E14F79"/>
    <w:rsid w:val="00E2521F"/>
    <w:rsid w:val="00E41278"/>
    <w:rsid w:val="00E47030"/>
    <w:rsid w:val="00E67510"/>
    <w:rsid w:val="00E70830"/>
    <w:rsid w:val="00E7796D"/>
    <w:rsid w:val="00E90D3B"/>
    <w:rsid w:val="00E93C5D"/>
    <w:rsid w:val="00E96F61"/>
    <w:rsid w:val="00EA11AD"/>
    <w:rsid w:val="00EA11C1"/>
    <w:rsid w:val="00EA72AD"/>
    <w:rsid w:val="00EB073D"/>
    <w:rsid w:val="00EB492A"/>
    <w:rsid w:val="00EB58B9"/>
    <w:rsid w:val="00EC2B31"/>
    <w:rsid w:val="00EC2E40"/>
    <w:rsid w:val="00ED6219"/>
    <w:rsid w:val="00ED6C21"/>
    <w:rsid w:val="00EE5AC6"/>
    <w:rsid w:val="00EF3F74"/>
    <w:rsid w:val="00EF5F93"/>
    <w:rsid w:val="00F00836"/>
    <w:rsid w:val="00F04B14"/>
    <w:rsid w:val="00F04C5E"/>
    <w:rsid w:val="00F271F0"/>
    <w:rsid w:val="00F37F73"/>
    <w:rsid w:val="00F40CDC"/>
    <w:rsid w:val="00F43BF6"/>
    <w:rsid w:val="00F45999"/>
    <w:rsid w:val="00F51763"/>
    <w:rsid w:val="00F67D56"/>
    <w:rsid w:val="00F71D64"/>
    <w:rsid w:val="00F72375"/>
    <w:rsid w:val="00F910DE"/>
    <w:rsid w:val="00F93529"/>
    <w:rsid w:val="00FA3BC7"/>
    <w:rsid w:val="00FA7CCA"/>
    <w:rsid w:val="00FB177B"/>
    <w:rsid w:val="00FB2DAC"/>
    <w:rsid w:val="00FC0743"/>
    <w:rsid w:val="00FC55A7"/>
    <w:rsid w:val="00FD0D0A"/>
    <w:rsid w:val="00FD1281"/>
    <w:rsid w:val="00FD1C42"/>
    <w:rsid w:val="00FD6ECD"/>
    <w:rsid w:val="00FD7167"/>
    <w:rsid w:val="00FE0CEC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image" Target="media/image10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1329</Words>
  <Characters>7578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Приложение №1</vt:lpstr>
      <vt:lpstr/>
      <vt:lpstr>Приложение №2</vt:lpstr>
      <vt:lpstr>    </vt:lpstr>
    </vt:vector>
  </TitlesOfParts>
  <Company/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SISADMIN</dc:creator>
  <cp:lastModifiedBy>NVKOTOVA</cp:lastModifiedBy>
  <cp:revision>179</cp:revision>
  <cp:lastPrinted>2020-11-26T14:01:00Z</cp:lastPrinted>
  <dcterms:created xsi:type="dcterms:W3CDTF">2020-08-17T13:28:00Z</dcterms:created>
  <dcterms:modified xsi:type="dcterms:W3CDTF">2020-11-26T14:04:00Z</dcterms:modified>
</cp:coreProperties>
</file>