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62" w:rsidRDefault="00372353" w:rsidP="00DC29EF">
      <w:pPr>
        <w:keepNext/>
        <w:jc w:val="center"/>
        <w:rPr>
          <w:b/>
          <w:sz w:val="40"/>
          <w:szCs w:val="40"/>
          <w:lang w:eastAsia="zh-CN"/>
        </w:rPr>
      </w:pPr>
      <w:r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 wp14:anchorId="744A9BFD" wp14:editId="6D4F415A">
                <wp:extent cx="228600" cy="228600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8.0pt;height:18.0pt;">
                <v:path textboxrect="0,0,0,0"/>
                <v:imagedata r:id="rId14" o:title=""/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 wp14:anchorId="148B110F" wp14:editId="361A2D90">
                <wp:extent cx="1011219" cy="1151069"/>
                <wp:effectExtent l="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r:embed="rId15"/>
                        <a:srcRect l="-18" t="-17" r="-18" b="-16"/>
                        <a:stretch/>
                      </pic:blipFill>
                      <pic:spPr bwMode="auto">
                        <a:xfrm>
                          <a:off x="0" y="0"/>
                          <a:ext cx="1011176" cy="115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79.6pt;height:90.6pt;">
                <v:path textboxrect="0,0,0,0"/>
                <v:imagedata r:id="rId16" o:title=""/>
              </v:shape>
            </w:pict>
          </mc:Fallback>
        </mc:AlternateContent>
      </w:r>
    </w:p>
    <w:p w:rsidR="00DB2262" w:rsidRDefault="00DB2262" w:rsidP="00DC29EF">
      <w:pPr>
        <w:keepNext/>
        <w:jc w:val="center"/>
        <w:rPr>
          <w:b/>
          <w:sz w:val="40"/>
          <w:szCs w:val="40"/>
          <w:lang w:eastAsia="zh-CN"/>
        </w:rPr>
      </w:pPr>
    </w:p>
    <w:p w:rsidR="00DB2262" w:rsidRDefault="00372353" w:rsidP="00DC29EF">
      <w:pPr>
        <w:keepNext/>
        <w:jc w:val="center"/>
        <w:rPr>
          <w:b/>
          <w:sz w:val="38"/>
          <w:szCs w:val="38"/>
          <w:lang w:eastAsia="zh-CN"/>
        </w:rPr>
      </w:pPr>
      <w:r>
        <w:rPr>
          <w:b/>
          <w:sz w:val="38"/>
          <w:szCs w:val="38"/>
          <w:lang w:eastAsia="zh-CN"/>
        </w:rPr>
        <w:t>АДМИНИСТРАЦИЯ</w:t>
      </w:r>
    </w:p>
    <w:p w:rsidR="00DB2262" w:rsidRDefault="00372353" w:rsidP="00DC29EF">
      <w:pPr>
        <w:jc w:val="center"/>
        <w:rPr>
          <w:rFonts w:eastAsia="SimSun"/>
          <w:sz w:val="38"/>
          <w:szCs w:val="38"/>
          <w:lang w:eastAsia="zh-CN" w:bidi="hi-IN"/>
        </w:rPr>
      </w:pPr>
      <w:r>
        <w:rPr>
          <w:rFonts w:eastAsia="SimSun"/>
          <w:b/>
          <w:sz w:val="38"/>
          <w:szCs w:val="38"/>
          <w:lang w:eastAsia="zh-CN" w:bidi="hi-IN"/>
        </w:rPr>
        <w:t>БЕЛОВСКОГО РАЙОНА КУРСКОЙ ОБЛАСТИ</w:t>
      </w:r>
    </w:p>
    <w:p w:rsidR="00DB2262" w:rsidRPr="006A18E9" w:rsidRDefault="00DB2262" w:rsidP="00DC29EF">
      <w:pPr>
        <w:jc w:val="center"/>
        <w:rPr>
          <w:rFonts w:eastAsia="SimSun"/>
          <w:sz w:val="32"/>
          <w:szCs w:val="32"/>
          <w:lang w:eastAsia="zh-CN" w:bidi="hi-IN"/>
        </w:rPr>
      </w:pPr>
    </w:p>
    <w:p w:rsidR="00DB2262" w:rsidRDefault="00372353" w:rsidP="00DC29EF">
      <w:pPr>
        <w:jc w:val="center"/>
        <w:rPr>
          <w:rFonts w:eastAsia="SimSun"/>
          <w:sz w:val="38"/>
          <w:szCs w:val="38"/>
          <w:lang w:eastAsia="zh-CN" w:bidi="hi-IN"/>
        </w:rPr>
      </w:pPr>
      <w:proofErr w:type="gramStart"/>
      <w:r>
        <w:rPr>
          <w:rFonts w:eastAsia="SimSun"/>
          <w:sz w:val="38"/>
          <w:szCs w:val="38"/>
          <w:lang w:eastAsia="zh-CN" w:bidi="hi-IN"/>
        </w:rPr>
        <w:t>П</w:t>
      </w:r>
      <w:proofErr w:type="gramEnd"/>
      <w:r>
        <w:rPr>
          <w:rFonts w:eastAsia="SimSun"/>
          <w:sz w:val="38"/>
          <w:szCs w:val="38"/>
          <w:lang w:eastAsia="zh-CN" w:bidi="hi-IN"/>
        </w:rPr>
        <w:t xml:space="preserve"> О С Т А Н О В Л Е Н И Е</w:t>
      </w:r>
    </w:p>
    <w:p w:rsidR="00DB2262" w:rsidRPr="006A18E9" w:rsidRDefault="00DB2262" w:rsidP="00DC29EF">
      <w:pPr>
        <w:jc w:val="both"/>
        <w:rPr>
          <w:rFonts w:ascii="Liberation Serif" w:eastAsia="SimSun" w:hAnsi="Liberation Serif" w:cs="Mangal"/>
          <w:sz w:val="28"/>
          <w:szCs w:val="28"/>
          <w:lang w:eastAsia="zh-CN" w:bidi="hi-IN"/>
        </w:rPr>
      </w:pPr>
    </w:p>
    <w:p w:rsidR="00DB2262" w:rsidRPr="003C5449" w:rsidRDefault="00A03C51" w:rsidP="00DC29EF">
      <w:pPr>
        <w:spacing w:after="240"/>
        <w:contextualSpacing/>
        <w:jc w:val="both"/>
        <w:rPr>
          <w:rFonts w:eastAsia="SimSun"/>
          <w:sz w:val="28"/>
          <w:szCs w:val="28"/>
          <w:lang w:eastAsia="zh-CN" w:bidi="hi-IN"/>
        </w:rPr>
      </w:pPr>
      <w:r>
        <w:rPr>
          <w:rFonts w:eastAsia="Liberation Serif"/>
          <w:sz w:val="28"/>
          <w:szCs w:val="28"/>
          <w:lang w:eastAsia="zh-CN" w:bidi="hi-IN"/>
        </w:rPr>
        <w:t>от 1</w:t>
      </w:r>
      <w:r w:rsidR="007A4919">
        <w:rPr>
          <w:rFonts w:eastAsia="Liberation Serif"/>
          <w:sz w:val="28"/>
          <w:szCs w:val="28"/>
          <w:lang w:eastAsia="zh-CN" w:bidi="hi-IN"/>
        </w:rPr>
        <w:t>7</w:t>
      </w:r>
      <w:r w:rsidR="00C468EE">
        <w:rPr>
          <w:rFonts w:eastAsia="Liberation Serif"/>
          <w:sz w:val="28"/>
          <w:szCs w:val="28"/>
          <w:lang w:eastAsia="zh-CN" w:bidi="hi-IN"/>
        </w:rPr>
        <w:t>.11</w:t>
      </w:r>
      <w:r w:rsidR="00372353">
        <w:rPr>
          <w:rFonts w:eastAsia="Liberation Serif"/>
          <w:sz w:val="28"/>
          <w:szCs w:val="28"/>
          <w:lang w:eastAsia="zh-CN" w:bidi="hi-IN"/>
        </w:rPr>
        <w:t>.</w:t>
      </w:r>
      <w:r w:rsidR="00AD65B9">
        <w:rPr>
          <w:rFonts w:eastAsia="SimSun"/>
          <w:sz w:val="28"/>
          <w:szCs w:val="28"/>
          <w:lang w:eastAsia="zh-CN" w:bidi="hi-IN"/>
        </w:rPr>
        <w:t>2020 г. № 7</w:t>
      </w:r>
      <w:r>
        <w:rPr>
          <w:rFonts w:eastAsia="SimSun"/>
          <w:sz w:val="28"/>
          <w:szCs w:val="28"/>
          <w:lang w:eastAsia="zh-CN" w:bidi="hi-IN"/>
        </w:rPr>
        <w:t>8</w:t>
      </w:r>
      <w:r w:rsidR="000B44B5">
        <w:rPr>
          <w:rFonts w:eastAsia="SimSun"/>
          <w:sz w:val="28"/>
          <w:szCs w:val="28"/>
          <w:lang w:eastAsia="zh-CN" w:bidi="hi-IN"/>
        </w:rPr>
        <w:t>9</w:t>
      </w:r>
    </w:p>
    <w:p w:rsidR="00DB2262" w:rsidRDefault="00372353" w:rsidP="00DC29EF">
      <w:pPr>
        <w:spacing w:after="240"/>
        <w:contextualSpacing/>
        <w:jc w:val="both"/>
        <w:rPr>
          <w:rFonts w:eastAsia="SimSun"/>
          <w:b/>
          <w:sz w:val="22"/>
          <w:szCs w:val="22"/>
          <w:lang w:eastAsia="zh-CN" w:bidi="hi-IN"/>
        </w:rPr>
      </w:pPr>
      <w:r w:rsidRPr="00234D11">
        <w:rPr>
          <w:rFonts w:eastAsia="SimSun"/>
          <w:b/>
          <w:sz w:val="22"/>
          <w:szCs w:val="22"/>
          <w:lang w:eastAsia="zh-CN" w:bidi="hi-IN"/>
        </w:rPr>
        <w:t>307910 Курская область, сл. Белая</w:t>
      </w:r>
    </w:p>
    <w:p w:rsidR="003C3EE3" w:rsidRDefault="003C3EE3" w:rsidP="00DC29EF">
      <w:pPr>
        <w:spacing w:after="240"/>
        <w:contextualSpacing/>
        <w:jc w:val="both"/>
        <w:rPr>
          <w:rFonts w:eastAsia="SimSun"/>
          <w:b/>
          <w:sz w:val="22"/>
          <w:szCs w:val="22"/>
          <w:lang w:eastAsia="zh-CN" w:bidi="hi-IN"/>
        </w:rPr>
      </w:pPr>
    </w:p>
    <w:p w:rsidR="00442414" w:rsidRDefault="00442414" w:rsidP="00DC29EF">
      <w:pPr>
        <w:spacing w:after="240"/>
        <w:contextualSpacing/>
        <w:jc w:val="both"/>
        <w:rPr>
          <w:rFonts w:eastAsia="SimSun"/>
          <w:b/>
          <w:sz w:val="22"/>
          <w:szCs w:val="22"/>
          <w:lang w:eastAsia="zh-CN" w:bidi="hi-IN"/>
        </w:rPr>
      </w:pPr>
    </w:p>
    <w:p w:rsidR="000B44B5" w:rsidRPr="000B44B5" w:rsidRDefault="000B44B5" w:rsidP="000B44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58" w:line="326" w:lineRule="exact"/>
        <w:ind w:right="3816"/>
        <w:jc w:val="both"/>
        <w:rPr>
          <w:sz w:val="28"/>
          <w:szCs w:val="28"/>
        </w:rPr>
      </w:pPr>
      <w:r w:rsidRPr="000B44B5">
        <w:rPr>
          <w:sz w:val="28"/>
          <w:szCs w:val="28"/>
        </w:rPr>
        <w:t xml:space="preserve">О порядке и условиях </w:t>
      </w:r>
      <w:proofErr w:type="gramStart"/>
      <w:r w:rsidRPr="000B44B5">
        <w:rPr>
          <w:sz w:val="28"/>
          <w:szCs w:val="28"/>
        </w:rPr>
        <w:t>подведения итогов работы предприятий агропромышленного комплекса Беловского района Курской области</w:t>
      </w:r>
      <w:proofErr w:type="gramEnd"/>
      <w:r w:rsidRPr="000B44B5">
        <w:rPr>
          <w:sz w:val="28"/>
          <w:szCs w:val="28"/>
        </w:rPr>
        <w:t xml:space="preserve"> и награждения победителей за достигнутые показатели в производстве в 2020г.</w:t>
      </w:r>
    </w:p>
    <w:p w:rsidR="000B44B5" w:rsidRPr="000B44B5" w:rsidRDefault="000B44B5" w:rsidP="000B44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58" w:line="326" w:lineRule="exact"/>
        <w:ind w:right="3816"/>
        <w:jc w:val="both"/>
        <w:rPr>
          <w:sz w:val="28"/>
          <w:szCs w:val="28"/>
        </w:rPr>
      </w:pPr>
    </w:p>
    <w:p w:rsidR="000B44B5" w:rsidRPr="000B44B5" w:rsidRDefault="000B44B5" w:rsidP="000B44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exact"/>
        <w:ind w:firstLine="696"/>
        <w:jc w:val="both"/>
        <w:rPr>
          <w:sz w:val="28"/>
          <w:szCs w:val="28"/>
        </w:rPr>
      </w:pPr>
    </w:p>
    <w:p w:rsidR="000B44B5" w:rsidRPr="000B44B5" w:rsidRDefault="000B44B5" w:rsidP="000B44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38" w:line="276" w:lineRule="auto"/>
        <w:ind w:firstLine="696"/>
        <w:jc w:val="both"/>
        <w:rPr>
          <w:sz w:val="28"/>
          <w:szCs w:val="28"/>
        </w:rPr>
      </w:pPr>
      <w:proofErr w:type="gramStart"/>
      <w:r w:rsidRPr="000B44B5">
        <w:rPr>
          <w:sz w:val="28"/>
          <w:szCs w:val="28"/>
        </w:rPr>
        <w:t>На основании п. 25, ст. 15. гл. 3 Федерального закона от 06.10.2003 года №131 - ФЗ «Об общих принципах организации местного самоуправления в Российской Федерации, п. 31, ст.7, гл. II Устава муниципального района «</w:t>
      </w:r>
      <w:proofErr w:type="spellStart"/>
      <w:r w:rsidRPr="000B44B5">
        <w:rPr>
          <w:sz w:val="28"/>
          <w:szCs w:val="28"/>
        </w:rPr>
        <w:t>Беловский</w:t>
      </w:r>
      <w:proofErr w:type="spellEnd"/>
      <w:r w:rsidRPr="000B44B5">
        <w:rPr>
          <w:sz w:val="28"/>
          <w:szCs w:val="28"/>
        </w:rPr>
        <w:t xml:space="preserve"> район»,  в целях создания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содействия развитию малого и среднего предпринимательства, повышения материальной</w:t>
      </w:r>
      <w:proofErr w:type="gramEnd"/>
      <w:r w:rsidRPr="000B44B5">
        <w:rPr>
          <w:sz w:val="28"/>
          <w:szCs w:val="28"/>
        </w:rPr>
        <w:t xml:space="preserve"> и моральной заинтересованности работников агропромышленного комплекса </w:t>
      </w:r>
      <w:r>
        <w:rPr>
          <w:sz w:val="28"/>
          <w:szCs w:val="28"/>
        </w:rPr>
        <w:t xml:space="preserve">Беловского </w:t>
      </w:r>
      <w:r w:rsidRPr="000B44B5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Курской области </w:t>
      </w:r>
      <w:r w:rsidRPr="000B44B5">
        <w:rPr>
          <w:sz w:val="28"/>
          <w:szCs w:val="28"/>
        </w:rPr>
        <w:t>в конечных результатах своего труда, укрепления экономического и финансового состояния предприятий, роста производительности труда и качества производимой продукции, Администрация Беловского района Курской области ПОСТАНОВЛЯЕТ:</w:t>
      </w:r>
    </w:p>
    <w:p w:rsidR="000B44B5" w:rsidRPr="000B44B5" w:rsidRDefault="000B44B5" w:rsidP="000B44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B44B5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0B44B5">
        <w:rPr>
          <w:sz w:val="28"/>
          <w:szCs w:val="28"/>
        </w:rPr>
        <w:t xml:space="preserve">1.Утвердить Положение о порядке и условиях </w:t>
      </w:r>
      <w:proofErr w:type="gramStart"/>
      <w:r w:rsidRPr="000B44B5">
        <w:rPr>
          <w:sz w:val="28"/>
          <w:szCs w:val="28"/>
        </w:rPr>
        <w:t>подведения итогов работы предприятий агропромышленного комплекса Беловского района Курской области</w:t>
      </w:r>
      <w:proofErr w:type="gramEnd"/>
      <w:r w:rsidRPr="000B44B5">
        <w:rPr>
          <w:sz w:val="28"/>
          <w:szCs w:val="28"/>
        </w:rPr>
        <w:t xml:space="preserve"> и награждения победителей за достигнутые показатели в производстве в 2020г. (Приложение 1).   </w:t>
      </w:r>
    </w:p>
    <w:p w:rsidR="000B44B5" w:rsidRPr="000B44B5" w:rsidRDefault="000B44B5" w:rsidP="000B44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0B44B5">
        <w:rPr>
          <w:sz w:val="28"/>
          <w:szCs w:val="28"/>
        </w:rPr>
        <w:t xml:space="preserve">Утвердить состав Комиссии по подведению </w:t>
      </w:r>
      <w:proofErr w:type="gramStart"/>
      <w:r w:rsidRPr="000B44B5">
        <w:rPr>
          <w:sz w:val="28"/>
          <w:szCs w:val="28"/>
        </w:rPr>
        <w:t>итогов работы предприятий агропромышленного комплекса Беловского района Курской области</w:t>
      </w:r>
      <w:proofErr w:type="gramEnd"/>
      <w:r w:rsidRPr="000B44B5">
        <w:rPr>
          <w:sz w:val="28"/>
          <w:szCs w:val="28"/>
        </w:rPr>
        <w:t xml:space="preserve"> и награждения победителей за достигнутые показатели в производстве в 2020г. (Приложение 2).</w:t>
      </w:r>
    </w:p>
    <w:p w:rsidR="000B44B5" w:rsidRPr="000B44B5" w:rsidRDefault="000B44B5" w:rsidP="000B44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autoSpaceDE w:val="0"/>
        <w:autoSpaceDN w:val="0"/>
        <w:adjustRightInd w:val="0"/>
        <w:spacing w:before="5" w:line="276" w:lineRule="auto"/>
        <w:jc w:val="both"/>
        <w:rPr>
          <w:sz w:val="28"/>
          <w:szCs w:val="28"/>
        </w:rPr>
      </w:pPr>
      <w:r w:rsidRPr="000B44B5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0B44B5">
        <w:rPr>
          <w:sz w:val="28"/>
          <w:szCs w:val="28"/>
        </w:rPr>
        <w:t xml:space="preserve">3.Утвердить смету расходов по подведению </w:t>
      </w:r>
      <w:proofErr w:type="gramStart"/>
      <w:r w:rsidRPr="000B44B5">
        <w:rPr>
          <w:sz w:val="28"/>
          <w:szCs w:val="28"/>
        </w:rPr>
        <w:t>итогов работы предприятий агропромышленного комплекса Беловского района Курской области</w:t>
      </w:r>
      <w:proofErr w:type="gramEnd"/>
      <w:r w:rsidRPr="000B44B5">
        <w:rPr>
          <w:sz w:val="28"/>
          <w:szCs w:val="28"/>
        </w:rPr>
        <w:t xml:space="preserve"> и награждения победителей за достигнутые показатели в производстве в 2020г. (Приложение 3).</w:t>
      </w:r>
    </w:p>
    <w:p w:rsidR="000B44B5" w:rsidRPr="000B44B5" w:rsidRDefault="000B44B5" w:rsidP="000B44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B44B5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0B44B5">
        <w:rPr>
          <w:sz w:val="28"/>
          <w:szCs w:val="28"/>
        </w:rPr>
        <w:t>4.Начальнику управления финансов Администрации Беловского района К</w:t>
      </w:r>
      <w:r>
        <w:rPr>
          <w:sz w:val="28"/>
          <w:szCs w:val="28"/>
        </w:rPr>
        <w:t>урской области (Козлова</w:t>
      </w:r>
      <w:r w:rsidRPr="000B44B5">
        <w:rPr>
          <w:sz w:val="28"/>
          <w:szCs w:val="28"/>
        </w:rPr>
        <w:t xml:space="preserve"> Н.И.) произвести финансирование расходов по подведению </w:t>
      </w:r>
      <w:proofErr w:type="gramStart"/>
      <w:r w:rsidRPr="000B44B5">
        <w:rPr>
          <w:sz w:val="28"/>
          <w:szCs w:val="28"/>
        </w:rPr>
        <w:t>итогов работы предприятий агропромышленного комплекса Беловского района Курской области</w:t>
      </w:r>
      <w:proofErr w:type="gramEnd"/>
      <w:r w:rsidRPr="000B44B5">
        <w:rPr>
          <w:sz w:val="28"/>
          <w:szCs w:val="28"/>
        </w:rPr>
        <w:t xml:space="preserve"> и награждения победителей за достигнутые показатели в производстве в 2020г. в пределах утвержденных бюджетных ассигнований и лимитов бюджетных обязательств.</w:t>
      </w:r>
    </w:p>
    <w:p w:rsidR="000B44B5" w:rsidRPr="000B44B5" w:rsidRDefault="000B44B5" w:rsidP="000B44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5" w:line="276" w:lineRule="auto"/>
        <w:jc w:val="both"/>
        <w:rPr>
          <w:sz w:val="28"/>
          <w:szCs w:val="28"/>
        </w:rPr>
      </w:pPr>
      <w:r w:rsidRPr="000B44B5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0B44B5">
        <w:rPr>
          <w:sz w:val="28"/>
          <w:szCs w:val="28"/>
        </w:rPr>
        <w:t xml:space="preserve"> 5. </w:t>
      </w:r>
      <w:proofErr w:type="gramStart"/>
      <w:r w:rsidRPr="000B44B5">
        <w:rPr>
          <w:sz w:val="28"/>
          <w:szCs w:val="28"/>
        </w:rPr>
        <w:t>Начальнику отдела по вопросам культуры, молодежной политики, физкультуры и спорта Администрации Беловского района К</w:t>
      </w:r>
      <w:r>
        <w:rPr>
          <w:sz w:val="28"/>
          <w:szCs w:val="28"/>
        </w:rPr>
        <w:t>урской области (Лозовская</w:t>
      </w:r>
      <w:r w:rsidRPr="000B44B5">
        <w:rPr>
          <w:sz w:val="28"/>
          <w:szCs w:val="28"/>
        </w:rPr>
        <w:t xml:space="preserve"> Е. П.) обеспечить расходование финансовых средств строго в соответствии с действующим законодательством и утвержденной сметой по подведению итогов работы предприятий агропромышленного комплекса Беловского района Курской области и награждения победителей за достигнутые показатели в производстве в 2020г.</w:t>
      </w:r>
      <w:proofErr w:type="gramEnd"/>
    </w:p>
    <w:p w:rsidR="000B44B5" w:rsidRPr="000B44B5" w:rsidRDefault="000B44B5" w:rsidP="000B44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B44B5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0B44B5">
        <w:rPr>
          <w:sz w:val="28"/>
          <w:szCs w:val="28"/>
        </w:rPr>
        <w:t xml:space="preserve">6. Контроль за исполнением настоящего постановления возложить на  </w:t>
      </w:r>
      <w:r>
        <w:rPr>
          <w:sz w:val="28"/>
          <w:szCs w:val="28"/>
        </w:rPr>
        <w:t xml:space="preserve">исполняющего обязанности </w:t>
      </w:r>
      <w:r w:rsidRPr="000B44B5">
        <w:rPr>
          <w:sz w:val="28"/>
          <w:szCs w:val="28"/>
        </w:rPr>
        <w:t xml:space="preserve">первого </w:t>
      </w:r>
      <w:proofErr w:type="gramStart"/>
      <w:r>
        <w:rPr>
          <w:sz w:val="28"/>
          <w:szCs w:val="28"/>
        </w:rPr>
        <w:t>заместителя г</w:t>
      </w:r>
      <w:r w:rsidRPr="000B44B5">
        <w:rPr>
          <w:sz w:val="28"/>
          <w:szCs w:val="28"/>
        </w:rPr>
        <w:t>лавы Администрации Беловского района Курской области</w:t>
      </w:r>
      <w:proofErr w:type="gramEnd"/>
      <w:r w:rsidRPr="000B44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В.В.Квачё</w:t>
      </w:r>
      <w:r w:rsidRPr="000B44B5">
        <w:rPr>
          <w:sz w:val="28"/>
          <w:szCs w:val="28"/>
        </w:rPr>
        <w:t>ва</w:t>
      </w:r>
      <w:proofErr w:type="spellEnd"/>
      <w:r w:rsidRPr="000B44B5">
        <w:rPr>
          <w:sz w:val="28"/>
          <w:szCs w:val="28"/>
        </w:rPr>
        <w:t>.</w:t>
      </w:r>
    </w:p>
    <w:p w:rsidR="000B44B5" w:rsidRPr="000B44B5" w:rsidRDefault="000B44B5" w:rsidP="000B44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B44B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B44B5">
        <w:rPr>
          <w:sz w:val="28"/>
          <w:szCs w:val="28"/>
        </w:rPr>
        <w:t xml:space="preserve"> 7. Постановление вступает в силу со дня его подписания.</w:t>
      </w:r>
    </w:p>
    <w:p w:rsidR="000B44B5" w:rsidRPr="000B44B5" w:rsidRDefault="000B44B5" w:rsidP="000B44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ind w:left="749"/>
        <w:jc w:val="both"/>
        <w:rPr>
          <w:sz w:val="28"/>
          <w:szCs w:val="28"/>
        </w:rPr>
      </w:pPr>
    </w:p>
    <w:p w:rsidR="000B44B5" w:rsidRPr="000B44B5" w:rsidRDefault="000B44B5" w:rsidP="000B44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ind w:left="749"/>
        <w:jc w:val="both"/>
        <w:rPr>
          <w:sz w:val="28"/>
          <w:szCs w:val="28"/>
        </w:rPr>
      </w:pPr>
    </w:p>
    <w:p w:rsidR="000B44B5" w:rsidRPr="000B44B5" w:rsidRDefault="000B44B5" w:rsidP="000B44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ind w:left="749"/>
        <w:jc w:val="both"/>
        <w:rPr>
          <w:sz w:val="28"/>
          <w:szCs w:val="28"/>
        </w:rPr>
      </w:pPr>
    </w:p>
    <w:p w:rsidR="000B44B5" w:rsidRPr="000B44B5" w:rsidRDefault="000B44B5" w:rsidP="000B44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B44B5">
        <w:rPr>
          <w:sz w:val="28"/>
          <w:szCs w:val="28"/>
        </w:rPr>
        <w:t xml:space="preserve">Глава Беловского района </w:t>
      </w:r>
    </w:p>
    <w:p w:rsidR="000B44B5" w:rsidRPr="000B44B5" w:rsidRDefault="000B44B5" w:rsidP="000B44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B44B5">
        <w:rPr>
          <w:sz w:val="28"/>
          <w:szCs w:val="28"/>
        </w:rPr>
        <w:t xml:space="preserve">Курской области                                </w:t>
      </w:r>
      <w:r>
        <w:rPr>
          <w:sz w:val="28"/>
          <w:szCs w:val="28"/>
        </w:rPr>
        <w:t xml:space="preserve">                                   </w:t>
      </w:r>
      <w:r w:rsidRPr="000B44B5">
        <w:rPr>
          <w:sz w:val="28"/>
          <w:szCs w:val="28"/>
        </w:rPr>
        <w:t xml:space="preserve">    </w:t>
      </w:r>
      <w:proofErr w:type="spellStart"/>
      <w:r w:rsidRPr="000B44B5">
        <w:rPr>
          <w:sz w:val="28"/>
          <w:szCs w:val="28"/>
        </w:rPr>
        <w:t>Н.В.Волобуев</w:t>
      </w:r>
      <w:proofErr w:type="spellEnd"/>
    </w:p>
    <w:p w:rsidR="000B44B5" w:rsidRPr="000B44B5" w:rsidRDefault="000B44B5" w:rsidP="000B44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ind w:left="749"/>
        <w:jc w:val="both"/>
        <w:rPr>
          <w:sz w:val="28"/>
          <w:szCs w:val="28"/>
        </w:rPr>
      </w:pPr>
    </w:p>
    <w:p w:rsidR="000B44B5" w:rsidRPr="000B44B5" w:rsidRDefault="000B44B5" w:rsidP="000B44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ind w:left="749"/>
        <w:jc w:val="both"/>
        <w:rPr>
          <w:sz w:val="26"/>
          <w:szCs w:val="26"/>
        </w:rPr>
      </w:pPr>
    </w:p>
    <w:p w:rsidR="000B44B5" w:rsidRPr="000B44B5" w:rsidRDefault="000B44B5" w:rsidP="000B44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49"/>
        <w:jc w:val="both"/>
        <w:rPr>
          <w:b/>
          <w:bCs/>
          <w:sz w:val="26"/>
          <w:szCs w:val="26"/>
        </w:rPr>
      </w:pPr>
    </w:p>
    <w:p w:rsidR="000B44B5" w:rsidRPr="000B44B5" w:rsidRDefault="000B44B5" w:rsidP="000B44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49"/>
        <w:jc w:val="both"/>
        <w:rPr>
          <w:b/>
          <w:bCs/>
          <w:sz w:val="26"/>
          <w:szCs w:val="26"/>
        </w:rPr>
      </w:pPr>
    </w:p>
    <w:p w:rsidR="000B44B5" w:rsidRPr="000B44B5" w:rsidRDefault="000B44B5" w:rsidP="000B44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49"/>
        <w:jc w:val="both"/>
        <w:rPr>
          <w:b/>
          <w:bCs/>
          <w:sz w:val="26"/>
          <w:szCs w:val="26"/>
        </w:rPr>
      </w:pPr>
    </w:p>
    <w:p w:rsidR="000B44B5" w:rsidRDefault="000B44B5" w:rsidP="000B44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49"/>
        <w:ind w:left="4008"/>
        <w:jc w:val="both"/>
        <w:rPr>
          <w:bCs/>
          <w:sz w:val="26"/>
          <w:szCs w:val="26"/>
        </w:rPr>
      </w:pPr>
    </w:p>
    <w:p w:rsidR="000B44B5" w:rsidRDefault="000B44B5" w:rsidP="000B44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49"/>
        <w:ind w:left="4008"/>
        <w:jc w:val="both"/>
        <w:rPr>
          <w:bCs/>
          <w:sz w:val="26"/>
          <w:szCs w:val="26"/>
        </w:rPr>
      </w:pPr>
    </w:p>
    <w:p w:rsidR="00BF6B3E" w:rsidRDefault="00BF6B3E" w:rsidP="000B44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4008"/>
        <w:jc w:val="right"/>
        <w:rPr>
          <w:bCs/>
          <w:sz w:val="26"/>
          <w:szCs w:val="26"/>
        </w:rPr>
      </w:pPr>
    </w:p>
    <w:p w:rsidR="00BF6B3E" w:rsidRDefault="00BF6B3E" w:rsidP="00BF6B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67" w:line="317" w:lineRule="exact"/>
        <w:ind w:left="5011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№1</w:t>
      </w:r>
      <w:bookmarkStart w:id="0" w:name="_GoBack"/>
      <w:bookmarkEnd w:id="0"/>
      <w:r w:rsidRPr="000B44B5">
        <w:rPr>
          <w:sz w:val="26"/>
          <w:szCs w:val="26"/>
        </w:rPr>
        <w:t xml:space="preserve">                               </w:t>
      </w:r>
    </w:p>
    <w:p w:rsidR="00BF6B3E" w:rsidRPr="000B44B5" w:rsidRDefault="00BF6B3E" w:rsidP="00BF6B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67" w:line="317" w:lineRule="exact"/>
        <w:ind w:left="5011"/>
        <w:jc w:val="both"/>
        <w:rPr>
          <w:sz w:val="26"/>
          <w:szCs w:val="26"/>
        </w:rPr>
      </w:pPr>
      <w:r w:rsidRPr="000B44B5">
        <w:rPr>
          <w:sz w:val="26"/>
          <w:szCs w:val="26"/>
        </w:rPr>
        <w:t xml:space="preserve">к постановлению Администрации Беловского района Курской области                   от </w:t>
      </w:r>
      <w:r>
        <w:rPr>
          <w:sz w:val="26"/>
          <w:szCs w:val="26"/>
        </w:rPr>
        <w:t>17.11.2020 №789</w:t>
      </w:r>
      <w:r w:rsidRPr="000B44B5">
        <w:rPr>
          <w:sz w:val="26"/>
          <w:szCs w:val="26"/>
        </w:rPr>
        <w:t xml:space="preserve">  </w:t>
      </w:r>
    </w:p>
    <w:p w:rsidR="000B44B5" w:rsidRPr="000B44B5" w:rsidRDefault="000B44B5" w:rsidP="000B44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4008"/>
        <w:jc w:val="both"/>
        <w:rPr>
          <w:b/>
          <w:bCs/>
          <w:sz w:val="26"/>
          <w:szCs w:val="26"/>
        </w:rPr>
      </w:pPr>
    </w:p>
    <w:p w:rsidR="000B44B5" w:rsidRPr="000B44B5" w:rsidRDefault="000B44B5" w:rsidP="000B44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49"/>
        <w:jc w:val="center"/>
        <w:rPr>
          <w:b/>
          <w:bCs/>
          <w:sz w:val="26"/>
          <w:szCs w:val="26"/>
        </w:rPr>
      </w:pPr>
      <w:r w:rsidRPr="000B44B5">
        <w:rPr>
          <w:b/>
          <w:bCs/>
          <w:sz w:val="26"/>
          <w:szCs w:val="26"/>
        </w:rPr>
        <w:t>ПОЛОЖЕНИЕ</w:t>
      </w:r>
    </w:p>
    <w:p w:rsidR="000B44B5" w:rsidRPr="000B44B5" w:rsidRDefault="000B44B5" w:rsidP="000B44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5" w:line="322" w:lineRule="exact"/>
        <w:jc w:val="center"/>
        <w:rPr>
          <w:b/>
          <w:bCs/>
          <w:sz w:val="28"/>
          <w:szCs w:val="28"/>
        </w:rPr>
      </w:pPr>
      <w:r w:rsidRPr="000B44B5">
        <w:rPr>
          <w:b/>
          <w:bCs/>
          <w:sz w:val="26"/>
          <w:szCs w:val="26"/>
        </w:rPr>
        <w:t xml:space="preserve">О ПОРЯДКЕ И УСЛОВИЯХ </w:t>
      </w:r>
      <w:proofErr w:type="gramStart"/>
      <w:r w:rsidRPr="000B44B5">
        <w:rPr>
          <w:b/>
          <w:bCs/>
          <w:sz w:val="26"/>
          <w:szCs w:val="26"/>
        </w:rPr>
        <w:t>ПОДВЕДЕНИЯ ИТОГОВ РАБОТЫ ПРЕДПРИЯТИЙ АГРОПРОМЫШЛЕННОГО КОМПЛЕКСА БЕЛОВСКОГО РАЙОНА КУРСКОЙ ОБЛАСТИ</w:t>
      </w:r>
      <w:proofErr w:type="gramEnd"/>
      <w:r w:rsidRPr="000B44B5">
        <w:rPr>
          <w:b/>
          <w:bCs/>
          <w:sz w:val="26"/>
          <w:szCs w:val="26"/>
        </w:rPr>
        <w:t xml:space="preserve"> И НАГРАЖДЕНИЯ ПОБЕДИТЕЛЕЙ ЗА ДОСТИГНУТЫЕ ПОКАЗАТЕЛИ В ПРОИЗВОДСТВЕ </w:t>
      </w:r>
      <w:r w:rsidRPr="000B44B5">
        <w:rPr>
          <w:b/>
          <w:bCs/>
          <w:sz w:val="28"/>
          <w:szCs w:val="28"/>
        </w:rPr>
        <w:t>в 2020г.</w:t>
      </w:r>
    </w:p>
    <w:p w:rsidR="000B44B5" w:rsidRPr="000B44B5" w:rsidRDefault="000B44B5" w:rsidP="000B44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exact"/>
        <w:ind w:firstLine="3000"/>
        <w:jc w:val="center"/>
        <w:rPr>
          <w:sz w:val="20"/>
          <w:szCs w:val="20"/>
        </w:rPr>
      </w:pPr>
    </w:p>
    <w:p w:rsidR="000B44B5" w:rsidRPr="000B44B5" w:rsidRDefault="000B44B5" w:rsidP="000B44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77" w:line="276" w:lineRule="auto"/>
        <w:ind w:firstLine="3000"/>
        <w:jc w:val="both"/>
        <w:rPr>
          <w:sz w:val="28"/>
          <w:szCs w:val="28"/>
        </w:rPr>
      </w:pPr>
      <w:r w:rsidRPr="000B44B5">
        <w:rPr>
          <w:b/>
          <w:bCs/>
          <w:sz w:val="28"/>
          <w:szCs w:val="28"/>
        </w:rPr>
        <w:t xml:space="preserve">I. </w:t>
      </w:r>
      <w:r w:rsidRPr="000B44B5">
        <w:rPr>
          <w:sz w:val="28"/>
          <w:szCs w:val="28"/>
        </w:rPr>
        <w:t xml:space="preserve">Общие положения </w:t>
      </w:r>
    </w:p>
    <w:p w:rsidR="000B44B5" w:rsidRPr="000B44B5" w:rsidRDefault="000B44B5" w:rsidP="000B44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77" w:line="276" w:lineRule="auto"/>
        <w:jc w:val="both"/>
        <w:rPr>
          <w:sz w:val="28"/>
          <w:szCs w:val="28"/>
        </w:rPr>
      </w:pPr>
      <w:r w:rsidRPr="000B44B5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0B44B5">
        <w:rPr>
          <w:sz w:val="28"/>
          <w:szCs w:val="28"/>
        </w:rPr>
        <w:t xml:space="preserve">1. Положение о порядке и условиях </w:t>
      </w:r>
      <w:proofErr w:type="gramStart"/>
      <w:r w:rsidRPr="000B44B5">
        <w:rPr>
          <w:sz w:val="28"/>
          <w:szCs w:val="28"/>
        </w:rPr>
        <w:t>подведения итогов работы предприятий агропромышленного комплекса Беловского района Курской области</w:t>
      </w:r>
      <w:proofErr w:type="gramEnd"/>
      <w:r w:rsidRPr="000B44B5">
        <w:rPr>
          <w:sz w:val="28"/>
          <w:szCs w:val="28"/>
        </w:rPr>
        <w:t xml:space="preserve"> и награждения победителей за достигнутые показатели в производстве в 2020г. (далее - Положение) определяет цели, задачи, номинации, участников и критерии отбора победителей, а также порядок награждения победителей .</w:t>
      </w:r>
    </w:p>
    <w:p w:rsidR="000B44B5" w:rsidRPr="000B44B5" w:rsidRDefault="000B44B5" w:rsidP="000B44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4" w:line="276" w:lineRule="auto"/>
        <w:jc w:val="both"/>
        <w:rPr>
          <w:sz w:val="28"/>
          <w:szCs w:val="28"/>
        </w:rPr>
      </w:pPr>
      <w:r w:rsidRPr="000B44B5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0B44B5">
        <w:rPr>
          <w:sz w:val="28"/>
          <w:szCs w:val="28"/>
        </w:rPr>
        <w:t>2. Организатором мероприятий является отдел аграрной политики Администрации Беловского района Курской области (далее - Отдел).</w:t>
      </w:r>
    </w:p>
    <w:p w:rsidR="000B44B5" w:rsidRPr="000B44B5" w:rsidRDefault="000B44B5" w:rsidP="000B44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B44B5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0B44B5">
        <w:rPr>
          <w:sz w:val="28"/>
          <w:szCs w:val="28"/>
        </w:rPr>
        <w:t xml:space="preserve">3. Решения по определению победителей принимаются Комиссией по подведению </w:t>
      </w:r>
      <w:proofErr w:type="gramStart"/>
      <w:r w:rsidRPr="000B44B5">
        <w:rPr>
          <w:sz w:val="28"/>
          <w:szCs w:val="28"/>
        </w:rPr>
        <w:t>итогов работы предприятий агропромышленного комплекса Беловского района Курской области</w:t>
      </w:r>
      <w:proofErr w:type="gramEnd"/>
      <w:r w:rsidRPr="000B44B5">
        <w:rPr>
          <w:sz w:val="28"/>
          <w:szCs w:val="28"/>
        </w:rPr>
        <w:t xml:space="preserve"> и награждения победителей за достигнутые показатели в производстве в 2020г. (далее — Комиссия).</w:t>
      </w:r>
    </w:p>
    <w:p w:rsidR="000B44B5" w:rsidRPr="000B44B5" w:rsidRDefault="000B44B5" w:rsidP="000B44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B44B5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0B44B5">
        <w:rPr>
          <w:sz w:val="28"/>
          <w:szCs w:val="28"/>
        </w:rPr>
        <w:t>4. Комиссия является коллегиальным</w:t>
      </w:r>
      <w:r>
        <w:rPr>
          <w:sz w:val="28"/>
          <w:szCs w:val="28"/>
        </w:rPr>
        <w:t xml:space="preserve"> органом и в своей деятельности </w:t>
      </w:r>
      <w:r w:rsidRPr="000B44B5">
        <w:rPr>
          <w:sz w:val="28"/>
          <w:szCs w:val="28"/>
        </w:rPr>
        <w:t>руководствуется настоящим Положением.</w:t>
      </w:r>
    </w:p>
    <w:p w:rsidR="000B44B5" w:rsidRPr="000B44B5" w:rsidRDefault="000B44B5" w:rsidP="000B44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ind w:left="3994"/>
        <w:jc w:val="both"/>
        <w:rPr>
          <w:sz w:val="28"/>
          <w:szCs w:val="28"/>
        </w:rPr>
      </w:pPr>
    </w:p>
    <w:p w:rsidR="000B44B5" w:rsidRPr="000B44B5" w:rsidRDefault="000B44B5" w:rsidP="000B44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86" w:line="276" w:lineRule="auto"/>
        <w:ind w:left="3994"/>
        <w:rPr>
          <w:sz w:val="28"/>
          <w:szCs w:val="28"/>
        </w:rPr>
      </w:pPr>
      <w:r w:rsidRPr="000B44B5">
        <w:rPr>
          <w:sz w:val="28"/>
          <w:szCs w:val="28"/>
        </w:rPr>
        <w:t>П. Цели и задачи</w:t>
      </w:r>
    </w:p>
    <w:p w:rsidR="000B44B5" w:rsidRDefault="000B44B5" w:rsidP="000B44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autoSpaceDE w:val="0"/>
        <w:autoSpaceDN w:val="0"/>
        <w:adjustRightInd w:val="0"/>
        <w:spacing w:before="5" w:line="276" w:lineRule="auto"/>
        <w:jc w:val="both"/>
        <w:rPr>
          <w:sz w:val="28"/>
          <w:szCs w:val="28"/>
        </w:rPr>
      </w:pPr>
      <w:r w:rsidRPr="000B44B5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0B44B5">
        <w:rPr>
          <w:sz w:val="28"/>
          <w:szCs w:val="28"/>
        </w:rPr>
        <w:t>5. Мероприятия проводятся в целях создания условий для развития</w:t>
      </w:r>
      <w:r>
        <w:rPr>
          <w:sz w:val="28"/>
          <w:szCs w:val="28"/>
        </w:rPr>
        <w:t xml:space="preserve"> </w:t>
      </w:r>
      <w:r w:rsidRPr="000B44B5">
        <w:rPr>
          <w:sz w:val="28"/>
          <w:szCs w:val="28"/>
        </w:rPr>
        <w:t>сельскохозяйственного производства в поселениях, расширения рынка</w:t>
      </w:r>
      <w:r>
        <w:rPr>
          <w:sz w:val="28"/>
          <w:szCs w:val="28"/>
        </w:rPr>
        <w:t xml:space="preserve"> </w:t>
      </w:r>
      <w:r w:rsidRPr="000B44B5">
        <w:rPr>
          <w:sz w:val="28"/>
          <w:szCs w:val="28"/>
        </w:rPr>
        <w:t>сельскохозяйственной продукции, сырья и продовольствия, содействия</w:t>
      </w:r>
      <w:r>
        <w:rPr>
          <w:sz w:val="28"/>
          <w:szCs w:val="28"/>
        </w:rPr>
        <w:t xml:space="preserve"> </w:t>
      </w:r>
      <w:r w:rsidRPr="000B44B5">
        <w:rPr>
          <w:sz w:val="28"/>
          <w:szCs w:val="28"/>
        </w:rPr>
        <w:t>развитию малого и среднего предпринимательства, повышения</w:t>
      </w:r>
      <w:r>
        <w:rPr>
          <w:sz w:val="28"/>
          <w:szCs w:val="28"/>
        </w:rPr>
        <w:t xml:space="preserve"> </w:t>
      </w:r>
      <w:r w:rsidRPr="000B44B5">
        <w:rPr>
          <w:sz w:val="28"/>
          <w:szCs w:val="28"/>
        </w:rPr>
        <w:t>материальной и моральной заинтересованности работников</w:t>
      </w:r>
      <w:r>
        <w:rPr>
          <w:sz w:val="28"/>
          <w:szCs w:val="28"/>
        </w:rPr>
        <w:t xml:space="preserve"> </w:t>
      </w:r>
      <w:r w:rsidRPr="000B44B5">
        <w:rPr>
          <w:sz w:val="28"/>
          <w:szCs w:val="28"/>
        </w:rPr>
        <w:t>агропромышленного комплекса района в конечных результатах своего</w:t>
      </w:r>
    </w:p>
    <w:p w:rsidR="000B44B5" w:rsidRPr="000B44B5" w:rsidRDefault="000B44B5" w:rsidP="000B44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autoSpaceDE w:val="0"/>
        <w:autoSpaceDN w:val="0"/>
        <w:adjustRightInd w:val="0"/>
        <w:spacing w:before="5" w:line="276" w:lineRule="auto"/>
        <w:jc w:val="both"/>
        <w:rPr>
          <w:sz w:val="28"/>
          <w:szCs w:val="28"/>
        </w:rPr>
      </w:pPr>
      <w:r w:rsidRPr="000B44B5">
        <w:rPr>
          <w:sz w:val="28"/>
          <w:szCs w:val="28"/>
        </w:rPr>
        <w:t>труда, укрепления экономического и финансового состояния предприятий,</w:t>
      </w:r>
      <w:r>
        <w:rPr>
          <w:sz w:val="28"/>
          <w:szCs w:val="28"/>
        </w:rPr>
        <w:t xml:space="preserve"> </w:t>
      </w:r>
      <w:r w:rsidRPr="000B44B5">
        <w:rPr>
          <w:sz w:val="28"/>
          <w:szCs w:val="28"/>
        </w:rPr>
        <w:t>роста производительности труда и качества производимой продукции.</w:t>
      </w:r>
    </w:p>
    <w:p w:rsidR="000B44B5" w:rsidRDefault="000B44B5" w:rsidP="000B44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72" w:line="276" w:lineRule="auto"/>
        <w:jc w:val="both"/>
        <w:rPr>
          <w:sz w:val="28"/>
          <w:szCs w:val="28"/>
        </w:rPr>
      </w:pPr>
    </w:p>
    <w:p w:rsidR="000B44B5" w:rsidRPr="000B44B5" w:rsidRDefault="000B44B5" w:rsidP="000B44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72" w:line="276" w:lineRule="auto"/>
        <w:ind w:left="4570"/>
        <w:jc w:val="both"/>
        <w:rPr>
          <w:sz w:val="28"/>
          <w:szCs w:val="28"/>
        </w:rPr>
      </w:pPr>
      <w:r w:rsidRPr="000B44B5">
        <w:rPr>
          <w:sz w:val="28"/>
          <w:szCs w:val="28"/>
        </w:rPr>
        <w:t>Задачи:</w:t>
      </w:r>
    </w:p>
    <w:p w:rsidR="000B44B5" w:rsidRPr="000B44B5" w:rsidRDefault="000B44B5" w:rsidP="006A4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B44B5">
        <w:rPr>
          <w:sz w:val="28"/>
          <w:szCs w:val="28"/>
        </w:rPr>
        <w:t xml:space="preserve">   </w:t>
      </w:r>
      <w:r w:rsidR="006A4389">
        <w:rPr>
          <w:sz w:val="28"/>
          <w:szCs w:val="28"/>
        </w:rPr>
        <w:tab/>
      </w:r>
      <w:r w:rsidRPr="000B44B5">
        <w:rPr>
          <w:sz w:val="28"/>
          <w:szCs w:val="28"/>
        </w:rPr>
        <w:t>1) выявление и поощрение лучших предприятий, производственных подразделений и работников, добившихся высоких показателей в развитии агропромышленного комплекса;</w:t>
      </w:r>
    </w:p>
    <w:p w:rsidR="000B44B5" w:rsidRPr="000B44B5" w:rsidRDefault="000B44B5" w:rsidP="006A4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67" w:line="276" w:lineRule="auto"/>
        <w:jc w:val="both"/>
        <w:rPr>
          <w:sz w:val="28"/>
          <w:szCs w:val="28"/>
        </w:rPr>
      </w:pPr>
      <w:r w:rsidRPr="000B44B5">
        <w:rPr>
          <w:sz w:val="28"/>
          <w:szCs w:val="28"/>
        </w:rPr>
        <w:t xml:space="preserve">   </w:t>
      </w:r>
      <w:r w:rsidR="006A4389">
        <w:rPr>
          <w:sz w:val="28"/>
          <w:szCs w:val="28"/>
        </w:rPr>
        <w:tab/>
      </w:r>
      <w:r w:rsidRPr="000B44B5">
        <w:rPr>
          <w:sz w:val="28"/>
          <w:szCs w:val="28"/>
        </w:rPr>
        <w:t xml:space="preserve">2) </w:t>
      </w:r>
      <w:r w:rsidR="006A4389">
        <w:rPr>
          <w:sz w:val="28"/>
          <w:szCs w:val="28"/>
        </w:rPr>
        <w:t xml:space="preserve">популяризация опыта эффективного ведения </w:t>
      </w:r>
      <w:r w:rsidRPr="000B44B5">
        <w:rPr>
          <w:sz w:val="28"/>
          <w:szCs w:val="28"/>
        </w:rPr>
        <w:t>хозяйства, повышение профессионализма;</w:t>
      </w:r>
    </w:p>
    <w:p w:rsidR="000B44B5" w:rsidRPr="000B44B5" w:rsidRDefault="000B44B5" w:rsidP="006A4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B44B5">
        <w:rPr>
          <w:sz w:val="28"/>
          <w:szCs w:val="28"/>
        </w:rPr>
        <w:t xml:space="preserve">   </w:t>
      </w:r>
      <w:r w:rsidR="006A4389">
        <w:rPr>
          <w:sz w:val="28"/>
          <w:szCs w:val="28"/>
        </w:rPr>
        <w:tab/>
      </w:r>
      <w:r w:rsidRPr="000B44B5">
        <w:rPr>
          <w:sz w:val="28"/>
          <w:szCs w:val="28"/>
        </w:rPr>
        <w:t xml:space="preserve">3) повышение статуса и престижа профессий в </w:t>
      </w:r>
      <w:proofErr w:type="gramStart"/>
      <w:r w:rsidRPr="000B44B5">
        <w:rPr>
          <w:sz w:val="28"/>
          <w:szCs w:val="28"/>
        </w:rPr>
        <w:t>агропромышленном</w:t>
      </w:r>
      <w:proofErr w:type="gramEnd"/>
    </w:p>
    <w:p w:rsidR="000B44B5" w:rsidRPr="000B44B5" w:rsidRDefault="000B44B5" w:rsidP="006A4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29" w:line="276" w:lineRule="auto"/>
        <w:jc w:val="both"/>
        <w:rPr>
          <w:sz w:val="28"/>
          <w:szCs w:val="28"/>
        </w:rPr>
      </w:pPr>
      <w:proofErr w:type="gramStart"/>
      <w:r w:rsidRPr="000B44B5">
        <w:rPr>
          <w:sz w:val="28"/>
          <w:szCs w:val="28"/>
        </w:rPr>
        <w:t>комплексе</w:t>
      </w:r>
      <w:proofErr w:type="gramEnd"/>
      <w:r w:rsidRPr="000B44B5">
        <w:rPr>
          <w:sz w:val="28"/>
          <w:szCs w:val="28"/>
        </w:rPr>
        <w:t>;</w:t>
      </w:r>
    </w:p>
    <w:p w:rsidR="000B44B5" w:rsidRPr="000B44B5" w:rsidRDefault="000B44B5" w:rsidP="006A4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ind w:firstLine="686"/>
        <w:jc w:val="both"/>
        <w:rPr>
          <w:sz w:val="28"/>
          <w:szCs w:val="28"/>
        </w:rPr>
      </w:pPr>
      <w:r w:rsidRPr="000B44B5">
        <w:rPr>
          <w:sz w:val="28"/>
          <w:szCs w:val="28"/>
        </w:rPr>
        <w:t>4)повышение трудовой и общественной активности работников агропромышленного комплекса.</w:t>
      </w:r>
    </w:p>
    <w:p w:rsidR="000B44B5" w:rsidRPr="000B44B5" w:rsidRDefault="000B44B5" w:rsidP="006A4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ind w:left="4085"/>
        <w:jc w:val="both"/>
        <w:rPr>
          <w:sz w:val="28"/>
          <w:szCs w:val="28"/>
        </w:rPr>
      </w:pPr>
    </w:p>
    <w:p w:rsidR="000B44B5" w:rsidRPr="000B44B5" w:rsidRDefault="000B44B5" w:rsidP="000B44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4" w:line="276" w:lineRule="auto"/>
        <w:ind w:left="4085"/>
        <w:rPr>
          <w:sz w:val="28"/>
          <w:szCs w:val="28"/>
        </w:rPr>
      </w:pPr>
      <w:r w:rsidRPr="000B44B5">
        <w:rPr>
          <w:sz w:val="28"/>
          <w:szCs w:val="28"/>
        </w:rPr>
        <w:t>III. Номинации</w:t>
      </w:r>
    </w:p>
    <w:p w:rsidR="000B44B5" w:rsidRPr="000B44B5" w:rsidRDefault="000B44B5" w:rsidP="006A4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8"/>
          <w:szCs w:val="28"/>
        </w:rPr>
      </w:pPr>
      <w:r w:rsidRPr="000B44B5">
        <w:rPr>
          <w:sz w:val="28"/>
          <w:szCs w:val="28"/>
        </w:rPr>
        <w:t>6</w:t>
      </w:r>
      <w:r w:rsidR="006A4389">
        <w:rPr>
          <w:sz w:val="28"/>
          <w:szCs w:val="28"/>
        </w:rPr>
        <w:t>.</w:t>
      </w:r>
      <w:r w:rsidRPr="000B44B5">
        <w:rPr>
          <w:sz w:val="28"/>
          <w:szCs w:val="28"/>
        </w:rPr>
        <w:t>Награждения проводятся в следующих номинациях:</w:t>
      </w:r>
    </w:p>
    <w:p w:rsidR="000B44B5" w:rsidRPr="000B44B5" w:rsidRDefault="000B44B5" w:rsidP="006A4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B44B5">
        <w:rPr>
          <w:sz w:val="28"/>
          <w:szCs w:val="28"/>
        </w:rPr>
        <w:t xml:space="preserve">       </w:t>
      </w:r>
      <w:r w:rsidR="006A4389">
        <w:rPr>
          <w:sz w:val="28"/>
          <w:szCs w:val="28"/>
        </w:rPr>
        <w:tab/>
      </w:r>
      <w:r w:rsidRPr="000B44B5">
        <w:rPr>
          <w:sz w:val="28"/>
          <w:szCs w:val="28"/>
        </w:rPr>
        <w:t xml:space="preserve">1) «Лучшее предприятие»;  </w:t>
      </w:r>
    </w:p>
    <w:p w:rsidR="000B44B5" w:rsidRPr="000B44B5" w:rsidRDefault="000B44B5" w:rsidP="006A4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70"/>
        </w:tabs>
        <w:autoSpaceDE w:val="0"/>
        <w:autoSpaceDN w:val="0"/>
        <w:adjustRightInd w:val="0"/>
        <w:spacing w:line="276" w:lineRule="auto"/>
        <w:ind w:firstLine="706"/>
        <w:jc w:val="both"/>
        <w:rPr>
          <w:sz w:val="28"/>
          <w:szCs w:val="28"/>
        </w:rPr>
      </w:pPr>
      <w:r w:rsidRPr="000B44B5">
        <w:rPr>
          <w:sz w:val="28"/>
          <w:szCs w:val="28"/>
        </w:rPr>
        <w:t>2) «Лучшее производственное подразделение в растениеводстве»;</w:t>
      </w:r>
    </w:p>
    <w:p w:rsidR="000B44B5" w:rsidRPr="000B44B5" w:rsidRDefault="006A4389" w:rsidP="006A438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70"/>
        </w:tabs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B44B5" w:rsidRPr="000B44B5">
        <w:rPr>
          <w:sz w:val="28"/>
          <w:szCs w:val="28"/>
        </w:rPr>
        <w:t>«Лучшая молочно — товарная ферма»;</w:t>
      </w:r>
    </w:p>
    <w:p w:rsidR="000B44B5" w:rsidRPr="000B44B5" w:rsidRDefault="006A4389" w:rsidP="006A4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0B44B5" w:rsidRPr="000B44B5">
        <w:rPr>
          <w:sz w:val="28"/>
          <w:szCs w:val="28"/>
        </w:rPr>
        <w:t>«Лучшее крестьянское фермерское хозяйство»;</w:t>
      </w:r>
    </w:p>
    <w:p w:rsidR="000B44B5" w:rsidRPr="000B44B5" w:rsidRDefault="006A4389" w:rsidP="006A4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62"/>
        </w:tabs>
        <w:autoSpaceDE w:val="0"/>
        <w:autoSpaceDN w:val="0"/>
        <w:adjustRightInd w:val="0"/>
        <w:spacing w:line="276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0B44B5" w:rsidRPr="000B44B5">
        <w:rPr>
          <w:sz w:val="28"/>
          <w:szCs w:val="28"/>
        </w:rPr>
        <w:t>«</w:t>
      </w:r>
      <w:r>
        <w:rPr>
          <w:sz w:val="28"/>
          <w:szCs w:val="28"/>
        </w:rPr>
        <w:t>Лучшее предприятие (подразделение) обслуживающих</w:t>
      </w:r>
      <w:r w:rsidR="000B44B5" w:rsidRPr="000B44B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0B44B5" w:rsidRPr="000B44B5">
        <w:rPr>
          <w:sz w:val="28"/>
          <w:szCs w:val="28"/>
        </w:rPr>
        <w:t>перерабатывающих производств»;</w:t>
      </w:r>
    </w:p>
    <w:p w:rsidR="000B44B5" w:rsidRPr="000B44B5" w:rsidRDefault="000B44B5" w:rsidP="006A4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ind w:firstLine="763"/>
        <w:jc w:val="both"/>
        <w:rPr>
          <w:sz w:val="28"/>
          <w:szCs w:val="28"/>
        </w:rPr>
      </w:pPr>
      <w:r w:rsidRPr="000B44B5">
        <w:rPr>
          <w:sz w:val="28"/>
          <w:szCs w:val="28"/>
        </w:rPr>
        <w:t>Перечень номинаций может быть изменен и (или) дополнен Комиссией, а также в них может быть установлено одно или несколько призовых мест.</w:t>
      </w:r>
    </w:p>
    <w:p w:rsidR="000B44B5" w:rsidRPr="000B44B5" w:rsidRDefault="000B44B5" w:rsidP="006A4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ind w:firstLine="763"/>
        <w:jc w:val="both"/>
        <w:rPr>
          <w:sz w:val="28"/>
          <w:szCs w:val="28"/>
        </w:rPr>
      </w:pPr>
    </w:p>
    <w:p w:rsidR="000B44B5" w:rsidRPr="000B44B5" w:rsidRDefault="000B44B5" w:rsidP="000B44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ind w:left="4205"/>
        <w:rPr>
          <w:sz w:val="28"/>
          <w:szCs w:val="28"/>
        </w:rPr>
      </w:pPr>
      <w:r w:rsidRPr="000B44B5">
        <w:rPr>
          <w:sz w:val="28"/>
          <w:szCs w:val="28"/>
        </w:rPr>
        <w:t>IV. Участники</w:t>
      </w:r>
    </w:p>
    <w:p w:rsidR="000B44B5" w:rsidRPr="000B44B5" w:rsidRDefault="000B44B5" w:rsidP="006A4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autoSpaceDE w:val="0"/>
        <w:autoSpaceDN w:val="0"/>
        <w:adjustRightInd w:val="0"/>
        <w:spacing w:before="43" w:line="276" w:lineRule="auto"/>
        <w:ind w:left="567"/>
        <w:jc w:val="both"/>
        <w:rPr>
          <w:sz w:val="28"/>
          <w:szCs w:val="28"/>
        </w:rPr>
      </w:pPr>
      <w:r w:rsidRPr="000B44B5">
        <w:rPr>
          <w:sz w:val="28"/>
          <w:szCs w:val="28"/>
        </w:rPr>
        <w:t>7. В мероприятиях участвуют:</w:t>
      </w:r>
    </w:p>
    <w:p w:rsidR="000B44B5" w:rsidRPr="000B44B5" w:rsidRDefault="000B44B5" w:rsidP="006A4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B44B5">
        <w:rPr>
          <w:sz w:val="28"/>
          <w:szCs w:val="28"/>
        </w:rPr>
        <w:t xml:space="preserve">   </w:t>
      </w:r>
      <w:r w:rsidR="006A4389">
        <w:rPr>
          <w:sz w:val="28"/>
          <w:szCs w:val="28"/>
        </w:rPr>
        <w:tab/>
      </w:r>
      <w:r w:rsidRPr="000B44B5">
        <w:rPr>
          <w:sz w:val="28"/>
          <w:szCs w:val="28"/>
        </w:rPr>
        <w:t xml:space="preserve">1) </w:t>
      </w:r>
      <w:r w:rsidR="006A4389">
        <w:rPr>
          <w:sz w:val="28"/>
          <w:szCs w:val="28"/>
        </w:rPr>
        <w:t xml:space="preserve">сельскохозяйственные </w:t>
      </w:r>
      <w:r w:rsidRPr="000B44B5">
        <w:rPr>
          <w:sz w:val="28"/>
          <w:szCs w:val="28"/>
        </w:rPr>
        <w:t>производственные кооперативы,</w:t>
      </w:r>
      <w:r w:rsidR="006A4389">
        <w:rPr>
          <w:sz w:val="28"/>
          <w:szCs w:val="28"/>
        </w:rPr>
        <w:t xml:space="preserve"> </w:t>
      </w:r>
      <w:r w:rsidRPr="000B44B5">
        <w:rPr>
          <w:sz w:val="28"/>
          <w:szCs w:val="28"/>
          <w:vertAlign w:val="subscript"/>
        </w:rPr>
        <w:t xml:space="preserve"> </w:t>
      </w:r>
      <w:r w:rsidRPr="000B44B5">
        <w:rPr>
          <w:sz w:val="28"/>
          <w:szCs w:val="28"/>
        </w:rPr>
        <w:t>предприятия и крестьянские фермерские хозяйства, осуществляющие</w:t>
      </w:r>
    </w:p>
    <w:p w:rsidR="000B44B5" w:rsidRPr="000B44B5" w:rsidRDefault="000B44B5" w:rsidP="006A4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B44B5">
        <w:rPr>
          <w:sz w:val="28"/>
          <w:szCs w:val="28"/>
        </w:rPr>
        <w:t>деятельность в сфере производства, обслуживания и переработки агропромышленного комплекса на территории Беловского района Курской области (далее - Участник);</w:t>
      </w:r>
    </w:p>
    <w:p w:rsidR="000B44B5" w:rsidRPr="000B44B5" w:rsidRDefault="000B44B5" w:rsidP="006A4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B44B5">
        <w:rPr>
          <w:sz w:val="28"/>
          <w:szCs w:val="28"/>
        </w:rPr>
        <w:t xml:space="preserve">   </w:t>
      </w:r>
      <w:r w:rsidR="006A4389">
        <w:rPr>
          <w:sz w:val="28"/>
          <w:szCs w:val="28"/>
        </w:rPr>
        <w:tab/>
      </w:r>
      <w:r w:rsidRPr="000B44B5">
        <w:rPr>
          <w:sz w:val="28"/>
          <w:szCs w:val="28"/>
        </w:rPr>
        <w:t>2) работники, выдвижение которых осуществляется организациями</w:t>
      </w:r>
      <w:proofErr w:type="gramStart"/>
      <w:r w:rsidRPr="000B44B5">
        <w:rPr>
          <w:sz w:val="28"/>
          <w:szCs w:val="28"/>
        </w:rPr>
        <w:t xml:space="preserve"> ,</w:t>
      </w:r>
      <w:proofErr w:type="gramEnd"/>
      <w:r w:rsidRPr="000B44B5">
        <w:rPr>
          <w:sz w:val="28"/>
          <w:szCs w:val="28"/>
        </w:rPr>
        <w:br/>
        <w:t>указанными в подпункте 1 пункта 8 настоящего Положения (далее -</w:t>
      </w:r>
      <w:r w:rsidRPr="000B44B5">
        <w:rPr>
          <w:sz w:val="28"/>
          <w:szCs w:val="28"/>
        </w:rPr>
        <w:br/>
        <w:t>Участник).</w:t>
      </w:r>
    </w:p>
    <w:p w:rsidR="000B44B5" w:rsidRPr="000B44B5" w:rsidRDefault="000B44B5" w:rsidP="006A4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B44B5">
        <w:rPr>
          <w:sz w:val="28"/>
          <w:szCs w:val="28"/>
        </w:rPr>
        <w:t xml:space="preserve">   </w:t>
      </w:r>
      <w:r w:rsidR="006A4389">
        <w:rPr>
          <w:sz w:val="28"/>
          <w:szCs w:val="28"/>
        </w:rPr>
        <w:tab/>
      </w:r>
      <w:r w:rsidRPr="000B44B5">
        <w:rPr>
          <w:sz w:val="28"/>
          <w:szCs w:val="28"/>
        </w:rPr>
        <w:t>8. Участники могут награждаться как в одной, так и в нескольких</w:t>
      </w:r>
      <w:r w:rsidRPr="000B44B5">
        <w:rPr>
          <w:sz w:val="28"/>
          <w:szCs w:val="28"/>
        </w:rPr>
        <w:br/>
        <w:t>номинациях, указанных в пункте 7 настоящего Положения.</w:t>
      </w:r>
    </w:p>
    <w:p w:rsidR="000B44B5" w:rsidRPr="000B44B5" w:rsidRDefault="000B44B5" w:rsidP="000B44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ind w:left="4435"/>
        <w:rPr>
          <w:sz w:val="28"/>
          <w:szCs w:val="28"/>
        </w:rPr>
      </w:pPr>
    </w:p>
    <w:p w:rsidR="000B44B5" w:rsidRPr="000B44B5" w:rsidRDefault="000B44B5" w:rsidP="000B44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38" w:line="276" w:lineRule="auto"/>
        <w:ind w:left="4435"/>
        <w:rPr>
          <w:sz w:val="28"/>
          <w:szCs w:val="28"/>
        </w:rPr>
      </w:pPr>
      <w:r w:rsidRPr="000B44B5">
        <w:rPr>
          <w:sz w:val="28"/>
          <w:szCs w:val="28"/>
        </w:rPr>
        <w:t>V. Функции</w:t>
      </w:r>
    </w:p>
    <w:p w:rsidR="000B44B5" w:rsidRPr="000B44B5" w:rsidRDefault="000B44B5" w:rsidP="006A4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sz w:val="28"/>
          <w:szCs w:val="28"/>
        </w:rPr>
      </w:pPr>
      <w:r w:rsidRPr="000B44B5">
        <w:rPr>
          <w:sz w:val="28"/>
          <w:szCs w:val="28"/>
        </w:rPr>
        <w:t>9</w:t>
      </w:r>
      <w:r w:rsidR="006A4389">
        <w:rPr>
          <w:sz w:val="28"/>
          <w:szCs w:val="28"/>
        </w:rPr>
        <w:t xml:space="preserve">. </w:t>
      </w:r>
      <w:r w:rsidRPr="000B44B5">
        <w:rPr>
          <w:sz w:val="28"/>
          <w:szCs w:val="28"/>
        </w:rPr>
        <w:t>В целях подготовки и проведения мероприятий Отдел:</w:t>
      </w:r>
    </w:p>
    <w:p w:rsidR="000B44B5" w:rsidRPr="000B44B5" w:rsidRDefault="000B44B5" w:rsidP="00610752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3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B44B5">
        <w:rPr>
          <w:sz w:val="28"/>
          <w:szCs w:val="28"/>
        </w:rPr>
        <w:t>организует работу Комиссии;</w:t>
      </w:r>
    </w:p>
    <w:p w:rsidR="000B44B5" w:rsidRPr="000B44B5" w:rsidRDefault="000B44B5" w:rsidP="00610752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3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B44B5">
        <w:rPr>
          <w:sz w:val="28"/>
          <w:szCs w:val="28"/>
        </w:rPr>
        <w:t>проводит организационно-разъяснительную работу;</w:t>
      </w:r>
    </w:p>
    <w:p w:rsidR="000B44B5" w:rsidRPr="000B44B5" w:rsidRDefault="000B44B5" w:rsidP="00610752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3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B44B5">
        <w:rPr>
          <w:sz w:val="28"/>
          <w:szCs w:val="28"/>
        </w:rPr>
        <w:t>ходатайствует перед Главой администрации Беловского района Курской области о награждении почетными грамотами Администрации Беловского района Курской области за добросовестный труд, достигнутые трудовые успехи в 2020г. передовых работников агропромышленного комплекса;</w:t>
      </w:r>
    </w:p>
    <w:p w:rsidR="000B44B5" w:rsidRPr="000B44B5" w:rsidRDefault="000B44B5" w:rsidP="006A4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88"/>
        </w:tabs>
        <w:autoSpaceDE w:val="0"/>
        <w:autoSpaceDN w:val="0"/>
        <w:adjustRightInd w:val="0"/>
        <w:spacing w:line="276" w:lineRule="auto"/>
        <w:ind w:left="274" w:firstLine="691"/>
        <w:jc w:val="both"/>
        <w:rPr>
          <w:sz w:val="28"/>
          <w:szCs w:val="28"/>
        </w:rPr>
      </w:pPr>
      <w:r w:rsidRPr="000B44B5">
        <w:rPr>
          <w:sz w:val="28"/>
          <w:szCs w:val="28"/>
        </w:rPr>
        <w:t>4)</w:t>
      </w:r>
      <w:r w:rsidRPr="000B44B5">
        <w:rPr>
          <w:sz w:val="28"/>
          <w:szCs w:val="28"/>
        </w:rPr>
        <w:tab/>
        <w:t>готовит проекты нормативно правовых актов о лучших</w:t>
      </w:r>
      <w:r w:rsidR="006A4389">
        <w:rPr>
          <w:sz w:val="28"/>
          <w:szCs w:val="28"/>
        </w:rPr>
        <w:t xml:space="preserve"> </w:t>
      </w:r>
      <w:r w:rsidRPr="000B44B5">
        <w:rPr>
          <w:sz w:val="28"/>
          <w:szCs w:val="28"/>
        </w:rPr>
        <w:t>предприятиях, производственных подразделениях и работниках,</w:t>
      </w:r>
      <w:r w:rsidR="006A4389">
        <w:rPr>
          <w:sz w:val="28"/>
          <w:szCs w:val="28"/>
        </w:rPr>
        <w:t xml:space="preserve"> </w:t>
      </w:r>
      <w:r w:rsidRPr="000B44B5">
        <w:rPr>
          <w:sz w:val="28"/>
          <w:szCs w:val="28"/>
        </w:rPr>
        <w:t>добившихся высоких показателей в развитии агропромышленного</w:t>
      </w:r>
      <w:r w:rsidR="006A4389">
        <w:rPr>
          <w:sz w:val="28"/>
          <w:szCs w:val="28"/>
        </w:rPr>
        <w:t xml:space="preserve"> </w:t>
      </w:r>
      <w:r w:rsidRPr="000B44B5">
        <w:rPr>
          <w:sz w:val="28"/>
          <w:szCs w:val="28"/>
        </w:rPr>
        <w:t>комплекса;</w:t>
      </w:r>
    </w:p>
    <w:p w:rsidR="000B44B5" w:rsidRPr="000B44B5" w:rsidRDefault="006A4389" w:rsidP="006A4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5) </w:t>
      </w:r>
      <w:r w:rsidR="000B44B5" w:rsidRPr="000B44B5">
        <w:rPr>
          <w:sz w:val="28"/>
          <w:szCs w:val="28"/>
        </w:rPr>
        <w:t>организует проведение церемонии награждения победителей.</w:t>
      </w:r>
    </w:p>
    <w:p w:rsidR="000B44B5" w:rsidRPr="000B44B5" w:rsidRDefault="000B44B5" w:rsidP="006A4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autoSpaceDE w:val="0"/>
        <w:autoSpaceDN w:val="0"/>
        <w:adjustRightInd w:val="0"/>
        <w:spacing w:before="67" w:line="276" w:lineRule="auto"/>
        <w:ind w:left="878"/>
        <w:jc w:val="both"/>
        <w:rPr>
          <w:sz w:val="28"/>
          <w:szCs w:val="28"/>
        </w:rPr>
      </w:pPr>
      <w:r w:rsidRPr="000B44B5">
        <w:rPr>
          <w:sz w:val="28"/>
          <w:szCs w:val="28"/>
        </w:rPr>
        <w:t xml:space="preserve">10. </w:t>
      </w:r>
      <w:r w:rsidRPr="000B44B5">
        <w:rPr>
          <w:sz w:val="28"/>
          <w:szCs w:val="28"/>
        </w:rPr>
        <w:tab/>
        <w:t>Комиссия:</w:t>
      </w:r>
    </w:p>
    <w:p w:rsidR="000B44B5" w:rsidRPr="000B44B5" w:rsidRDefault="006A4389" w:rsidP="006A4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autoSpaceDE w:val="0"/>
        <w:autoSpaceDN w:val="0"/>
        <w:adjustRightInd w:val="0"/>
        <w:spacing w:before="43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44B5" w:rsidRPr="000B44B5">
        <w:rPr>
          <w:sz w:val="28"/>
          <w:szCs w:val="28"/>
        </w:rPr>
        <w:t>1)</w:t>
      </w:r>
      <w:r w:rsidR="000B44B5" w:rsidRPr="000B44B5">
        <w:rPr>
          <w:sz w:val="28"/>
          <w:szCs w:val="28"/>
        </w:rPr>
        <w:tab/>
        <w:t>проводит заседание, на котором рассматривает и анализирует</w:t>
      </w:r>
      <w:r w:rsidR="000B44B5" w:rsidRPr="000B44B5">
        <w:rPr>
          <w:sz w:val="28"/>
          <w:szCs w:val="28"/>
        </w:rPr>
        <w:br/>
        <w:t>производственно — экономические показатели;</w:t>
      </w:r>
    </w:p>
    <w:p w:rsidR="000B44B5" w:rsidRPr="000B44B5" w:rsidRDefault="000B44B5" w:rsidP="006A4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42"/>
        </w:tabs>
        <w:autoSpaceDE w:val="0"/>
        <w:autoSpaceDN w:val="0"/>
        <w:adjustRightInd w:val="0"/>
        <w:spacing w:line="276" w:lineRule="auto"/>
        <w:ind w:left="1134" w:hanging="299"/>
        <w:jc w:val="both"/>
        <w:rPr>
          <w:sz w:val="28"/>
          <w:szCs w:val="28"/>
        </w:rPr>
      </w:pPr>
      <w:r w:rsidRPr="000B44B5">
        <w:rPr>
          <w:sz w:val="28"/>
          <w:szCs w:val="28"/>
        </w:rPr>
        <w:t>2)</w:t>
      </w:r>
      <w:r w:rsidRPr="000B44B5">
        <w:rPr>
          <w:sz w:val="28"/>
          <w:szCs w:val="28"/>
        </w:rPr>
        <w:tab/>
        <w:t>принимает решение о победителях по каждой номинации;</w:t>
      </w:r>
    </w:p>
    <w:p w:rsidR="000B44B5" w:rsidRPr="000B44B5" w:rsidRDefault="006A4389" w:rsidP="006A4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44B5" w:rsidRPr="000B44B5">
        <w:rPr>
          <w:sz w:val="28"/>
          <w:szCs w:val="28"/>
        </w:rPr>
        <w:t>11.</w:t>
      </w:r>
      <w:r w:rsidR="000B44B5" w:rsidRPr="000B44B5">
        <w:rPr>
          <w:sz w:val="28"/>
          <w:szCs w:val="28"/>
        </w:rPr>
        <w:tab/>
        <w:t>Комиссия работает под руководством председателя. В его</w:t>
      </w:r>
      <w:r w:rsidR="000B44B5" w:rsidRPr="000B44B5">
        <w:rPr>
          <w:sz w:val="28"/>
          <w:szCs w:val="28"/>
        </w:rPr>
        <w:br/>
        <w:t>отсутствие заседание проводит один из заместителей председателя.</w:t>
      </w:r>
    </w:p>
    <w:p w:rsidR="000B44B5" w:rsidRPr="000B44B5" w:rsidRDefault="000B44B5" w:rsidP="00610752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B44B5">
        <w:rPr>
          <w:sz w:val="28"/>
          <w:szCs w:val="28"/>
        </w:rPr>
        <w:t>Заседание Комиссии считается правомочным, если на нем присутствует не менее двух третей членов Комиссии.</w:t>
      </w:r>
    </w:p>
    <w:p w:rsidR="000B44B5" w:rsidRPr="000B44B5" w:rsidRDefault="000B44B5" w:rsidP="00610752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77"/>
        </w:tabs>
        <w:autoSpaceDE w:val="0"/>
        <w:autoSpaceDN w:val="0"/>
        <w:adjustRightInd w:val="0"/>
        <w:spacing w:before="19" w:line="276" w:lineRule="auto"/>
        <w:jc w:val="both"/>
        <w:rPr>
          <w:sz w:val="28"/>
          <w:szCs w:val="28"/>
        </w:rPr>
      </w:pPr>
      <w:r w:rsidRPr="000B44B5">
        <w:rPr>
          <w:sz w:val="28"/>
          <w:szCs w:val="28"/>
        </w:rPr>
        <w:t>Комиссия при подведении итогов определяет одного или нескольких победителей в каждой номинации с учетом видов деятельности и иных критериев, а также устанавливает специальные дополнительные номинации.</w:t>
      </w:r>
    </w:p>
    <w:p w:rsidR="000B44B5" w:rsidRPr="000B44B5" w:rsidRDefault="000B44B5" w:rsidP="00610752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77"/>
        </w:tabs>
        <w:autoSpaceDE w:val="0"/>
        <w:autoSpaceDN w:val="0"/>
        <w:adjustRightInd w:val="0"/>
        <w:spacing w:before="72" w:line="276" w:lineRule="auto"/>
        <w:jc w:val="both"/>
        <w:rPr>
          <w:sz w:val="28"/>
          <w:szCs w:val="28"/>
        </w:rPr>
      </w:pPr>
      <w:r w:rsidRPr="000B44B5">
        <w:rPr>
          <w:sz w:val="28"/>
          <w:szCs w:val="28"/>
        </w:rPr>
        <w:t>Решения Комиссии принимаются большинством голосов. В случае равенства голосов голос председательствующего является решающим.</w:t>
      </w:r>
    </w:p>
    <w:p w:rsidR="000B44B5" w:rsidRPr="000B44B5" w:rsidRDefault="000B44B5" w:rsidP="006A4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28"/>
        </w:tabs>
        <w:autoSpaceDE w:val="0"/>
        <w:autoSpaceDN w:val="0"/>
        <w:adjustRightInd w:val="0"/>
        <w:spacing w:before="72" w:line="276" w:lineRule="auto"/>
        <w:ind w:firstLine="734"/>
        <w:jc w:val="both"/>
        <w:rPr>
          <w:sz w:val="28"/>
          <w:szCs w:val="28"/>
        </w:rPr>
      </w:pPr>
      <w:r w:rsidRPr="000B44B5">
        <w:rPr>
          <w:sz w:val="28"/>
          <w:szCs w:val="28"/>
        </w:rPr>
        <w:t>15.</w:t>
      </w:r>
      <w:r w:rsidRPr="000B44B5">
        <w:rPr>
          <w:sz w:val="28"/>
          <w:szCs w:val="28"/>
        </w:rPr>
        <w:tab/>
        <w:t>В случае необходимости Комиссия привлекает к участию в работе</w:t>
      </w:r>
      <w:r w:rsidRPr="000B44B5">
        <w:rPr>
          <w:sz w:val="28"/>
          <w:szCs w:val="28"/>
        </w:rPr>
        <w:br/>
        <w:t>специалистов без права голоса, а также запрашивает информацию в</w:t>
      </w:r>
      <w:r w:rsidRPr="000B44B5">
        <w:rPr>
          <w:sz w:val="28"/>
          <w:szCs w:val="28"/>
        </w:rPr>
        <w:br/>
        <w:t>подтверждение сведений, представленных Участниками.</w:t>
      </w:r>
    </w:p>
    <w:p w:rsidR="000B44B5" w:rsidRPr="000B44B5" w:rsidRDefault="000B44B5" w:rsidP="006A4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24" w:line="276" w:lineRule="auto"/>
        <w:ind w:firstLine="734"/>
        <w:jc w:val="both"/>
        <w:rPr>
          <w:sz w:val="28"/>
          <w:szCs w:val="28"/>
        </w:rPr>
      </w:pPr>
      <w:r w:rsidRPr="000B44B5">
        <w:rPr>
          <w:sz w:val="28"/>
          <w:szCs w:val="28"/>
        </w:rPr>
        <w:t>16. Решения Комиссии оформляются протоколами, которые подписываются председателем (заместителем председателя) и секретарем  Комиссии.</w:t>
      </w:r>
    </w:p>
    <w:p w:rsidR="000B44B5" w:rsidRPr="000B44B5" w:rsidRDefault="000B44B5" w:rsidP="006A4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autoSpaceDE w:val="0"/>
        <w:autoSpaceDN w:val="0"/>
        <w:adjustRightInd w:val="0"/>
        <w:spacing w:before="72" w:line="276" w:lineRule="auto"/>
        <w:ind w:firstLine="672"/>
        <w:jc w:val="both"/>
        <w:rPr>
          <w:sz w:val="28"/>
          <w:szCs w:val="28"/>
        </w:rPr>
      </w:pPr>
      <w:r w:rsidRPr="000B44B5">
        <w:rPr>
          <w:sz w:val="28"/>
          <w:szCs w:val="28"/>
        </w:rPr>
        <w:t>17. Комиссия определяет победителей по критериям, указанным в</w:t>
      </w:r>
      <w:r w:rsidRPr="000B44B5">
        <w:rPr>
          <w:sz w:val="28"/>
          <w:szCs w:val="28"/>
        </w:rPr>
        <w:br/>
        <w:t>разделе VI настоящего Положения.</w:t>
      </w:r>
    </w:p>
    <w:p w:rsidR="000B44B5" w:rsidRPr="000B44B5" w:rsidRDefault="000B44B5" w:rsidP="006A4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52"/>
        </w:tabs>
        <w:autoSpaceDE w:val="0"/>
        <w:autoSpaceDN w:val="0"/>
        <w:adjustRightInd w:val="0"/>
        <w:spacing w:before="24" w:line="276" w:lineRule="auto"/>
        <w:ind w:left="709"/>
        <w:jc w:val="both"/>
        <w:rPr>
          <w:sz w:val="28"/>
          <w:szCs w:val="28"/>
        </w:rPr>
      </w:pPr>
      <w:r w:rsidRPr="000B44B5">
        <w:rPr>
          <w:sz w:val="28"/>
          <w:szCs w:val="28"/>
        </w:rPr>
        <w:t>18.</w:t>
      </w:r>
      <w:r w:rsidRPr="000B44B5">
        <w:rPr>
          <w:sz w:val="28"/>
          <w:szCs w:val="28"/>
        </w:rPr>
        <w:tab/>
        <w:t>Секретарь Комиссии:</w:t>
      </w:r>
    </w:p>
    <w:p w:rsidR="000B44B5" w:rsidRPr="000B44B5" w:rsidRDefault="000B44B5" w:rsidP="006A4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27"/>
        </w:tabs>
        <w:autoSpaceDE w:val="0"/>
        <w:autoSpaceDN w:val="0"/>
        <w:adjustRightInd w:val="0"/>
        <w:spacing w:before="43" w:line="276" w:lineRule="auto"/>
        <w:ind w:firstLine="720"/>
        <w:jc w:val="both"/>
        <w:rPr>
          <w:sz w:val="28"/>
          <w:szCs w:val="28"/>
        </w:rPr>
      </w:pPr>
      <w:r w:rsidRPr="000B44B5">
        <w:rPr>
          <w:sz w:val="28"/>
          <w:szCs w:val="28"/>
        </w:rPr>
        <w:t>1)</w:t>
      </w:r>
      <w:r w:rsidRPr="000B44B5">
        <w:rPr>
          <w:sz w:val="28"/>
          <w:szCs w:val="28"/>
        </w:rPr>
        <w:tab/>
        <w:t>принимает и проверяет наличие документов соответствующих</w:t>
      </w:r>
      <w:r w:rsidRPr="000B44B5">
        <w:rPr>
          <w:sz w:val="28"/>
          <w:szCs w:val="28"/>
        </w:rPr>
        <w:br/>
        <w:t>требованиям настоящего Положения;</w:t>
      </w:r>
    </w:p>
    <w:p w:rsidR="000B44B5" w:rsidRPr="000B44B5" w:rsidRDefault="000B44B5" w:rsidP="00610752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61"/>
        </w:tabs>
        <w:autoSpaceDE w:val="0"/>
        <w:autoSpaceDN w:val="0"/>
        <w:adjustRightInd w:val="0"/>
        <w:spacing w:before="24" w:line="276" w:lineRule="auto"/>
        <w:jc w:val="both"/>
        <w:rPr>
          <w:sz w:val="28"/>
          <w:szCs w:val="28"/>
        </w:rPr>
      </w:pPr>
      <w:r w:rsidRPr="000B44B5">
        <w:rPr>
          <w:sz w:val="28"/>
          <w:szCs w:val="28"/>
        </w:rPr>
        <w:t>готовит материалы для рассмотрения на заседаниях Комиссии;</w:t>
      </w:r>
    </w:p>
    <w:p w:rsidR="000B44B5" w:rsidRPr="000B44B5" w:rsidRDefault="000B44B5" w:rsidP="00610752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61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B44B5">
        <w:rPr>
          <w:sz w:val="28"/>
          <w:szCs w:val="28"/>
        </w:rPr>
        <w:t>оповещает членов Комиссии о дате и времени заседания;</w:t>
      </w:r>
    </w:p>
    <w:p w:rsidR="000B44B5" w:rsidRPr="000B44B5" w:rsidRDefault="000B44B5" w:rsidP="00610752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61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B44B5">
        <w:rPr>
          <w:sz w:val="28"/>
          <w:szCs w:val="28"/>
        </w:rPr>
        <w:t>ведет протокол заседания Комиссии;</w:t>
      </w:r>
    </w:p>
    <w:p w:rsidR="000B44B5" w:rsidRPr="000B44B5" w:rsidRDefault="000B44B5" w:rsidP="006A4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27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0B44B5">
        <w:rPr>
          <w:sz w:val="28"/>
          <w:szCs w:val="28"/>
        </w:rPr>
        <w:t>5)</w:t>
      </w:r>
      <w:r w:rsidRPr="000B44B5">
        <w:rPr>
          <w:sz w:val="28"/>
          <w:szCs w:val="28"/>
        </w:rPr>
        <w:tab/>
        <w:t>в течение трех рабочих дней с момента проведения заседания</w:t>
      </w:r>
      <w:r w:rsidRPr="000B44B5">
        <w:rPr>
          <w:sz w:val="28"/>
          <w:szCs w:val="28"/>
        </w:rPr>
        <w:br/>
        <w:t>Комиссии оформляет протокол заседания Комиссии.</w:t>
      </w:r>
    </w:p>
    <w:p w:rsidR="000B44B5" w:rsidRPr="000B44B5" w:rsidRDefault="000B44B5" w:rsidP="006A4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ind w:left="2957"/>
        <w:jc w:val="both"/>
        <w:rPr>
          <w:sz w:val="28"/>
          <w:szCs w:val="28"/>
        </w:rPr>
      </w:pPr>
    </w:p>
    <w:p w:rsidR="006A4389" w:rsidRPr="000B44B5" w:rsidRDefault="000B44B5" w:rsidP="006A4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34" w:line="276" w:lineRule="auto"/>
        <w:ind w:left="2957"/>
        <w:jc w:val="both"/>
        <w:rPr>
          <w:sz w:val="28"/>
          <w:szCs w:val="28"/>
        </w:rPr>
      </w:pPr>
      <w:r w:rsidRPr="000B44B5">
        <w:rPr>
          <w:sz w:val="28"/>
          <w:szCs w:val="28"/>
        </w:rPr>
        <w:t>VI. Критерии отбора победителей</w:t>
      </w:r>
    </w:p>
    <w:p w:rsidR="000B44B5" w:rsidRPr="000B44B5" w:rsidRDefault="000B44B5" w:rsidP="006A4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52"/>
        </w:tabs>
        <w:autoSpaceDE w:val="0"/>
        <w:autoSpaceDN w:val="0"/>
        <w:adjustRightInd w:val="0"/>
        <w:spacing w:line="276" w:lineRule="auto"/>
        <w:ind w:left="734"/>
        <w:jc w:val="both"/>
        <w:rPr>
          <w:sz w:val="28"/>
          <w:szCs w:val="28"/>
        </w:rPr>
      </w:pPr>
      <w:r w:rsidRPr="000B44B5">
        <w:rPr>
          <w:sz w:val="28"/>
          <w:szCs w:val="28"/>
        </w:rPr>
        <w:t>19.</w:t>
      </w:r>
      <w:r w:rsidRPr="000B44B5">
        <w:rPr>
          <w:sz w:val="28"/>
          <w:szCs w:val="28"/>
        </w:rPr>
        <w:tab/>
        <w:t>Победители определяются:</w:t>
      </w:r>
    </w:p>
    <w:p w:rsidR="000B44B5" w:rsidRPr="000B44B5" w:rsidRDefault="000B44B5" w:rsidP="006A4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29" w:line="276" w:lineRule="auto"/>
        <w:ind w:firstLine="730"/>
        <w:jc w:val="both"/>
        <w:rPr>
          <w:sz w:val="28"/>
          <w:szCs w:val="28"/>
        </w:rPr>
      </w:pPr>
      <w:r w:rsidRPr="000B44B5">
        <w:rPr>
          <w:sz w:val="28"/>
          <w:szCs w:val="28"/>
        </w:rPr>
        <w:t>1)</w:t>
      </w:r>
      <w:r w:rsidR="006A4389">
        <w:rPr>
          <w:sz w:val="28"/>
          <w:szCs w:val="28"/>
        </w:rPr>
        <w:t xml:space="preserve"> </w:t>
      </w:r>
      <w:r w:rsidRPr="000B44B5">
        <w:rPr>
          <w:sz w:val="28"/>
          <w:szCs w:val="28"/>
        </w:rPr>
        <w:t>В номинации «Лучшее предприятие» за высокие показатели по производству и урожайности сельскохозяйственных культур, производству и продуктивности животноводческой отрасли. Также могут учитываться финансовые результаты, уровень рентабельности производства, уровень среднемесячной заработной платы на предприятии, вклад в развитие социальной сферы и др.</w:t>
      </w:r>
    </w:p>
    <w:p w:rsidR="000B44B5" w:rsidRPr="000B44B5" w:rsidRDefault="000B44B5" w:rsidP="006A4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34" w:line="276" w:lineRule="auto"/>
        <w:ind w:firstLine="715"/>
        <w:jc w:val="both"/>
        <w:rPr>
          <w:sz w:val="28"/>
          <w:szCs w:val="28"/>
        </w:rPr>
      </w:pPr>
      <w:r w:rsidRPr="000B44B5">
        <w:rPr>
          <w:sz w:val="28"/>
          <w:szCs w:val="28"/>
        </w:rPr>
        <w:t>2) В номинации «Лучшее производственное подразделение в растениеводстве»:</w:t>
      </w:r>
    </w:p>
    <w:p w:rsidR="000B44B5" w:rsidRPr="000B44B5" w:rsidRDefault="000B44B5" w:rsidP="006A4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67" w:line="276" w:lineRule="auto"/>
        <w:ind w:firstLine="696"/>
        <w:jc w:val="both"/>
        <w:rPr>
          <w:sz w:val="28"/>
          <w:szCs w:val="28"/>
        </w:rPr>
      </w:pPr>
      <w:r w:rsidRPr="000B44B5">
        <w:rPr>
          <w:sz w:val="28"/>
          <w:szCs w:val="28"/>
        </w:rPr>
        <w:t>за наибольшую урожайность и производство основных сельскохозяйственных культур (зерновые и зернобобовые, технические, масленичные культуры). Также могут учитываться качество и сроки выполнения агротехнических требований и др.</w:t>
      </w:r>
    </w:p>
    <w:p w:rsidR="000B44B5" w:rsidRPr="000B44B5" w:rsidRDefault="000B44B5" w:rsidP="006A4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ind w:firstLine="696"/>
        <w:jc w:val="both"/>
        <w:rPr>
          <w:sz w:val="28"/>
          <w:szCs w:val="28"/>
        </w:rPr>
      </w:pPr>
      <w:r w:rsidRPr="000B44B5">
        <w:rPr>
          <w:sz w:val="28"/>
          <w:szCs w:val="28"/>
        </w:rPr>
        <w:t>3) В номинации «Лучшая молочно - товарная ферма»: за наивысший средний удой молока на фуражную корову, выход приплода на 100 коров. Также могут учитываться качество продукции, выполнение ветеринарно-санитарных требований и др.</w:t>
      </w:r>
    </w:p>
    <w:p w:rsidR="000B44B5" w:rsidRPr="000B44B5" w:rsidRDefault="000B44B5" w:rsidP="00610752">
      <w:pPr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B44B5">
        <w:rPr>
          <w:sz w:val="28"/>
          <w:szCs w:val="28"/>
        </w:rPr>
        <w:t>В номинации «Лучшее крестьянское фермерское хозяйство» за высокие показатели по производству и урожайности сельскохозяйственных культур, производству и продуктивности животноводческой отрасли. Также могут учитываться финансовые результаты, уровень рентабельности производства, уровень среднемесячной заработной платы на предприятии, вклад в развитие социальной сферы и др.</w:t>
      </w:r>
    </w:p>
    <w:p w:rsidR="000B44B5" w:rsidRPr="000B44B5" w:rsidRDefault="000B44B5" w:rsidP="00610752">
      <w:pPr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B44B5">
        <w:rPr>
          <w:sz w:val="28"/>
          <w:szCs w:val="28"/>
        </w:rPr>
        <w:t xml:space="preserve"> Лучшее предприятие (подразделение) обслуживающих и перерабатывающих производств за достигнутые высокие показатели в хранении, переработке и производстве продукции </w:t>
      </w:r>
      <w:proofErr w:type="gramStart"/>
      <w:r w:rsidRPr="000B44B5">
        <w:rPr>
          <w:sz w:val="28"/>
          <w:szCs w:val="28"/>
        </w:rPr>
        <w:t>из</w:t>
      </w:r>
      <w:proofErr w:type="gramEnd"/>
      <w:r w:rsidRPr="000B44B5">
        <w:rPr>
          <w:sz w:val="28"/>
          <w:szCs w:val="28"/>
        </w:rPr>
        <w:t xml:space="preserve"> </w:t>
      </w:r>
      <w:proofErr w:type="gramStart"/>
      <w:r w:rsidRPr="000B44B5">
        <w:rPr>
          <w:sz w:val="28"/>
          <w:szCs w:val="28"/>
        </w:rPr>
        <w:t>сельхоз</w:t>
      </w:r>
      <w:proofErr w:type="gramEnd"/>
      <w:r w:rsidRPr="000B44B5">
        <w:rPr>
          <w:sz w:val="28"/>
          <w:szCs w:val="28"/>
        </w:rPr>
        <w:t xml:space="preserve"> сырья.</w:t>
      </w:r>
    </w:p>
    <w:p w:rsidR="000B44B5" w:rsidRPr="000B44B5" w:rsidRDefault="000B44B5" w:rsidP="006A4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ind w:firstLine="696"/>
        <w:jc w:val="both"/>
        <w:rPr>
          <w:sz w:val="28"/>
          <w:szCs w:val="28"/>
        </w:rPr>
      </w:pPr>
      <w:r w:rsidRPr="000B44B5">
        <w:rPr>
          <w:sz w:val="28"/>
          <w:szCs w:val="28"/>
        </w:rPr>
        <w:t>Также могут учитываться качество продукции, финансовые результаты, уровень рентабельности производства, уровень среднемесячной заработной платы на предприятии, вклад в развитие социальной сферы и др.</w:t>
      </w:r>
    </w:p>
    <w:p w:rsidR="000B44B5" w:rsidRPr="000B44B5" w:rsidRDefault="000B44B5" w:rsidP="006A4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ind w:left="3250"/>
        <w:jc w:val="both"/>
        <w:rPr>
          <w:sz w:val="28"/>
          <w:szCs w:val="28"/>
        </w:rPr>
      </w:pPr>
    </w:p>
    <w:p w:rsidR="000B44B5" w:rsidRPr="000B44B5" w:rsidRDefault="000B44B5" w:rsidP="006A4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43" w:line="276" w:lineRule="auto"/>
        <w:ind w:left="3250"/>
        <w:jc w:val="both"/>
        <w:rPr>
          <w:sz w:val="28"/>
          <w:szCs w:val="28"/>
        </w:rPr>
      </w:pPr>
      <w:r w:rsidRPr="000B44B5">
        <w:rPr>
          <w:sz w:val="28"/>
          <w:szCs w:val="28"/>
        </w:rPr>
        <w:t>VII. Награждение победителей</w:t>
      </w:r>
    </w:p>
    <w:p w:rsidR="000B44B5" w:rsidRPr="000B44B5" w:rsidRDefault="000B44B5" w:rsidP="006A4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28"/>
        </w:tabs>
        <w:autoSpaceDE w:val="0"/>
        <w:autoSpaceDN w:val="0"/>
        <w:adjustRightInd w:val="0"/>
        <w:spacing w:line="276" w:lineRule="auto"/>
        <w:ind w:firstLine="696"/>
        <w:jc w:val="both"/>
        <w:rPr>
          <w:sz w:val="28"/>
          <w:szCs w:val="28"/>
        </w:rPr>
      </w:pPr>
      <w:r w:rsidRPr="000B44B5">
        <w:rPr>
          <w:sz w:val="28"/>
          <w:szCs w:val="28"/>
        </w:rPr>
        <w:t>22.</w:t>
      </w:r>
      <w:r w:rsidRPr="000B44B5">
        <w:rPr>
          <w:sz w:val="28"/>
          <w:szCs w:val="28"/>
        </w:rPr>
        <w:tab/>
        <w:t>Победители в номинациях награждаются Дипломами с ценными</w:t>
      </w:r>
      <w:r w:rsidRPr="000B44B5">
        <w:rPr>
          <w:sz w:val="28"/>
          <w:szCs w:val="28"/>
        </w:rPr>
        <w:br/>
        <w:t>подарками и (или) денежными премиями.</w:t>
      </w:r>
    </w:p>
    <w:p w:rsidR="000B44B5" w:rsidRPr="000B44B5" w:rsidRDefault="000B44B5" w:rsidP="006A4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autoSpaceDE w:val="0"/>
        <w:autoSpaceDN w:val="0"/>
        <w:adjustRightInd w:val="0"/>
        <w:spacing w:line="276" w:lineRule="auto"/>
        <w:ind w:firstLine="706"/>
        <w:jc w:val="both"/>
        <w:rPr>
          <w:sz w:val="28"/>
          <w:szCs w:val="28"/>
        </w:rPr>
      </w:pPr>
      <w:r w:rsidRPr="000B44B5">
        <w:rPr>
          <w:sz w:val="28"/>
          <w:szCs w:val="28"/>
        </w:rPr>
        <w:t>23.</w:t>
      </w:r>
      <w:r w:rsidRPr="000B44B5">
        <w:rPr>
          <w:sz w:val="28"/>
          <w:szCs w:val="28"/>
        </w:rPr>
        <w:tab/>
        <w:t>Победители в номинациях:</w:t>
      </w:r>
    </w:p>
    <w:p w:rsidR="000B44B5" w:rsidRPr="000B44B5" w:rsidRDefault="000B44B5" w:rsidP="006A4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18"/>
        </w:tabs>
        <w:autoSpaceDE w:val="0"/>
        <w:autoSpaceDN w:val="0"/>
        <w:adjustRightInd w:val="0"/>
        <w:spacing w:line="276" w:lineRule="auto"/>
        <w:ind w:firstLine="725"/>
        <w:jc w:val="both"/>
        <w:rPr>
          <w:sz w:val="28"/>
          <w:szCs w:val="28"/>
        </w:rPr>
      </w:pPr>
      <w:r w:rsidRPr="000B44B5">
        <w:rPr>
          <w:sz w:val="28"/>
          <w:szCs w:val="28"/>
        </w:rPr>
        <w:t>1)</w:t>
      </w:r>
      <w:r w:rsidRPr="000B44B5">
        <w:rPr>
          <w:sz w:val="28"/>
          <w:szCs w:val="28"/>
        </w:rPr>
        <w:tab/>
        <w:t>«Лучшее предприятие» определить 3 призовых места с вручением</w:t>
      </w:r>
      <w:r w:rsidRPr="000B44B5">
        <w:rPr>
          <w:sz w:val="28"/>
          <w:szCs w:val="28"/>
        </w:rPr>
        <w:br/>
        <w:t>Дипломов.</w:t>
      </w:r>
    </w:p>
    <w:p w:rsidR="000B44B5" w:rsidRPr="000B44B5" w:rsidRDefault="000B44B5" w:rsidP="006A4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1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B44B5">
        <w:rPr>
          <w:sz w:val="28"/>
          <w:szCs w:val="28"/>
        </w:rPr>
        <w:t>2)</w:t>
      </w:r>
      <w:r w:rsidRPr="000B44B5">
        <w:rPr>
          <w:sz w:val="28"/>
          <w:szCs w:val="28"/>
        </w:rPr>
        <w:tab/>
        <w:t>«Лучшее производственное подразделение в растениеводстве»:</w:t>
      </w:r>
      <w:r w:rsidR="006A4389">
        <w:rPr>
          <w:sz w:val="28"/>
          <w:szCs w:val="28"/>
        </w:rPr>
        <w:t xml:space="preserve"> </w:t>
      </w:r>
      <w:r w:rsidRPr="000B44B5">
        <w:rPr>
          <w:sz w:val="28"/>
          <w:szCs w:val="28"/>
        </w:rPr>
        <w:t xml:space="preserve">определить 2 призовых места с вручением Дипломов и </w:t>
      </w:r>
      <w:proofErr w:type="gramStart"/>
      <w:r w:rsidRPr="000B44B5">
        <w:rPr>
          <w:sz w:val="28"/>
          <w:szCs w:val="28"/>
        </w:rPr>
        <w:t>денежной</w:t>
      </w:r>
      <w:proofErr w:type="gramEnd"/>
    </w:p>
    <w:p w:rsidR="006A4389" w:rsidRDefault="000B44B5" w:rsidP="006A4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0"/>
        </w:tabs>
        <w:autoSpaceDE w:val="0"/>
        <w:autoSpaceDN w:val="0"/>
        <w:adjustRightInd w:val="0"/>
        <w:spacing w:line="276" w:lineRule="auto"/>
        <w:ind w:left="926" w:right="3459" w:hanging="926"/>
        <w:jc w:val="both"/>
        <w:rPr>
          <w:sz w:val="28"/>
          <w:szCs w:val="28"/>
        </w:rPr>
      </w:pPr>
      <w:r w:rsidRPr="000B44B5">
        <w:rPr>
          <w:sz w:val="28"/>
          <w:szCs w:val="28"/>
        </w:rPr>
        <w:t xml:space="preserve">премии за соответствующее место: </w:t>
      </w:r>
    </w:p>
    <w:p w:rsidR="006A4389" w:rsidRDefault="006A4389" w:rsidP="006A4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0"/>
        </w:tabs>
        <w:autoSpaceDE w:val="0"/>
        <w:autoSpaceDN w:val="0"/>
        <w:adjustRightInd w:val="0"/>
        <w:spacing w:line="276" w:lineRule="auto"/>
        <w:ind w:left="926" w:right="3459" w:hanging="9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44B5" w:rsidRPr="000B44B5">
        <w:rPr>
          <w:sz w:val="28"/>
          <w:szCs w:val="28"/>
        </w:rPr>
        <w:t xml:space="preserve">за 1 место - 9 195 руб.;               </w:t>
      </w:r>
    </w:p>
    <w:p w:rsidR="000B44B5" w:rsidRPr="000B44B5" w:rsidRDefault="006A4389" w:rsidP="006A4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0"/>
        </w:tabs>
        <w:autoSpaceDE w:val="0"/>
        <w:autoSpaceDN w:val="0"/>
        <w:adjustRightInd w:val="0"/>
        <w:spacing w:line="276" w:lineRule="auto"/>
        <w:ind w:left="926" w:right="3459" w:hanging="9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44B5" w:rsidRPr="000B44B5">
        <w:rPr>
          <w:sz w:val="28"/>
          <w:szCs w:val="28"/>
        </w:rPr>
        <w:t>за 2 место - 6 897 руб.</w:t>
      </w:r>
    </w:p>
    <w:p w:rsidR="000B44B5" w:rsidRPr="000B44B5" w:rsidRDefault="000B44B5" w:rsidP="006A4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14"/>
        </w:tabs>
        <w:autoSpaceDE w:val="0"/>
        <w:autoSpaceDN w:val="0"/>
        <w:adjustRightInd w:val="0"/>
        <w:spacing w:line="276" w:lineRule="auto"/>
        <w:ind w:left="902"/>
        <w:jc w:val="both"/>
        <w:rPr>
          <w:sz w:val="28"/>
          <w:szCs w:val="28"/>
        </w:rPr>
      </w:pPr>
      <w:r w:rsidRPr="000B44B5">
        <w:rPr>
          <w:sz w:val="28"/>
          <w:szCs w:val="28"/>
        </w:rPr>
        <w:t>3)</w:t>
      </w:r>
      <w:r w:rsidRPr="000B44B5">
        <w:rPr>
          <w:sz w:val="28"/>
          <w:szCs w:val="28"/>
        </w:rPr>
        <w:tab/>
        <w:t>«Лучшая молочно — товарная ферма»:</w:t>
      </w:r>
    </w:p>
    <w:p w:rsidR="000B44B5" w:rsidRPr="000B44B5" w:rsidRDefault="000B44B5" w:rsidP="006A4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ind w:firstLine="254"/>
        <w:jc w:val="both"/>
        <w:rPr>
          <w:sz w:val="28"/>
          <w:szCs w:val="28"/>
        </w:rPr>
      </w:pPr>
      <w:r w:rsidRPr="000B44B5">
        <w:rPr>
          <w:sz w:val="28"/>
          <w:szCs w:val="28"/>
        </w:rPr>
        <w:t>определить 2 призовых</w:t>
      </w:r>
      <w:r w:rsidR="006A4389">
        <w:rPr>
          <w:sz w:val="28"/>
          <w:szCs w:val="28"/>
        </w:rPr>
        <w:t xml:space="preserve"> места с вручением Дипломов и  </w:t>
      </w:r>
      <w:r w:rsidRPr="000B44B5">
        <w:rPr>
          <w:sz w:val="28"/>
          <w:szCs w:val="28"/>
        </w:rPr>
        <w:t>денежной премии за соответствующее место:</w:t>
      </w:r>
      <w:r w:rsidR="006A4389">
        <w:rPr>
          <w:sz w:val="28"/>
          <w:szCs w:val="28"/>
        </w:rPr>
        <w:t xml:space="preserve"> </w:t>
      </w:r>
    </w:p>
    <w:p w:rsidR="006A4389" w:rsidRDefault="000B44B5" w:rsidP="006A4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ind w:left="851"/>
        <w:jc w:val="both"/>
        <w:rPr>
          <w:sz w:val="28"/>
          <w:szCs w:val="28"/>
        </w:rPr>
      </w:pPr>
      <w:r w:rsidRPr="000B44B5">
        <w:rPr>
          <w:sz w:val="28"/>
          <w:szCs w:val="28"/>
        </w:rPr>
        <w:t>за 1 место - 9 195 руб.;</w:t>
      </w:r>
    </w:p>
    <w:p w:rsidR="000B44B5" w:rsidRPr="000B44B5" w:rsidRDefault="000B44B5" w:rsidP="006A4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ind w:left="851"/>
        <w:jc w:val="both"/>
        <w:rPr>
          <w:sz w:val="28"/>
          <w:szCs w:val="28"/>
        </w:rPr>
      </w:pPr>
      <w:r w:rsidRPr="000B44B5">
        <w:rPr>
          <w:sz w:val="28"/>
          <w:szCs w:val="28"/>
        </w:rPr>
        <w:t>за 2 место - 6 897 руб.</w:t>
      </w:r>
    </w:p>
    <w:p w:rsidR="006A4389" w:rsidRDefault="000B44B5" w:rsidP="006A4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11"/>
        </w:tabs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0B44B5">
        <w:rPr>
          <w:sz w:val="28"/>
          <w:szCs w:val="28"/>
        </w:rPr>
        <w:t xml:space="preserve">4) «Лучшее крестьянское фермерское хозяйство» определить 1 призовое места с вручением Диплома и ценного подарка: </w:t>
      </w:r>
    </w:p>
    <w:p w:rsidR="000B44B5" w:rsidRPr="000B44B5" w:rsidRDefault="000B44B5" w:rsidP="006A4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11"/>
        </w:tabs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0B44B5">
        <w:rPr>
          <w:sz w:val="28"/>
          <w:szCs w:val="28"/>
        </w:rPr>
        <w:t>до 4000 рублей.</w:t>
      </w:r>
    </w:p>
    <w:p w:rsidR="000B44B5" w:rsidRPr="000B44B5" w:rsidRDefault="000B44B5" w:rsidP="006A4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0B44B5">
        <w:rPr>
          <w:sz w:val="28"/>
          <w:szCs w:val="28"/>
        </w:rPr>
        <w:t>5)Лучшее предприятие (подразделение) обслуживающих и перерабатывающих производств определить 1 призовое место с вручением Диплома и ценного подарка.</w:t>
      </w:r>
    </w:p>
    <w:p w:rsidR="000B44B5" w:rsidRPr="000B44B5" w:rsidRDefault="000B44B5" w:rsidP="006A4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99"/>
        </w:tabs>
        <w:autoSpaceDE w:val="0"/>
        <w:autoSpaceDN w:val="0"/>
        <w:adjustRightInd w:val="0"/>
        <w:spacing w:before="14" w:line="276" w:lineRule="auto"/>
        <w:jc w:val="both"/>
        <w:rPr>
          <w:sz w:val="28"/>
          <w:szCs w:val="28"/>
        </w:rPr>
      </w:pPr>
      <w:r w:rsidRPr="000B44B5">
        <w:rPr>
          <w:sz w:val="28"/>
          <w:szCs w:val="28"/>
        </w:rPr>
        <w:t xml:space="preserve">            до 4000 рублей.         </w:t>
      </w:r>
    </w:p>
    <w:p w:rsidR="000B44B5" w:rsidRPr="000B44B5" w:rsidRDefault="000B44B5" w:rsidP="006A4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34" w:line="276" w:lineRule="auto"/>
        <w:ind w:firstLine="706"/>
        <w:jc w:val="both"/>
        <w:rPr>
          <w:sz w:val="28"/>
          <w:szCs w:val="28"/>
        </w:rPr>
      </w:pPr>
      <w:r w:rsidRPr="000B44B5">
        <w:rPr>
          <w:sz w:val="28"/>
          <w:szCs w:val="28"/>
        </w:rPr>
        <w:t xml:space="preserve">24.Передовые работники агропромышленного комплекса за достигнутые успехи и добросовестный труд награждаются Почетной грамотой Администрации Беловского района Курской области. Премирование производится за счет средств работодателя, </w:t>
      </w:r>
      <w:proofErr w:type="gramStart"/>
      <w:r w:rsidRPr="000B44B5">
        <w:rPr>
          <w:sz w:val="28"/>
          <w:szCs w:val="28"/>
        </w:rPr>
        <w:t>согласно  Положения</w:t>
      </w:r>
      <w:proofErr w:type="gramEnd"/>
      <w:r w:rsidRPr="000B44B5">
        <w:rPr>
          <w:sz w:val="28"/>
          <w:szCs w:val="28"/>
        </w:rPr>
        <w:t xml:space="preserve"> об оплате труда соответствующей организации.</w:t>
      </w:r>
    </w:p>
    <w:p w:rsidR="000B44B5" w:rsidRPr="000B44B5" w:rsidRDefault="000B44B5" w:rsidP="006A4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ind w:firstLine="701"/>
        <w:jc w:val="both"/>
        <w:rPr>
          <w:sz w:val="28"/>
          <w:szCs w:val="28"/>
        </w:rPr>
      </w:pPr>
      <w:r w:rsidRPr="000B44B5">
        <w:rPr>
          <w:sz w:val="28"/>
          <w:szCs w:val="28"/>
        </w:rPr>
        <w:t xml:space="preserve">25. Финансирование расходов по подведению </w:t>
      </w:r>
      <w:proofErr w:type="gramStart"/>
      <w:r w:rsidRPr="000B44B5">
        <w:rPr>
          <w:sz w:val="28"/>
          <w:szCs w:val="28"/>
        </w:rPr>
        <w:t>итогов работы предприятий агропромышленного комплекса Беловского района Курской области</w:t>
      </w:r>
      <w:proofErr w:type="gramEnd"/>
      <w:r w:rsidRPr="000B44B5">
        <w:rPr>
          <w:sz w:val="28"/>
          <w:szCs w:val="28"/>
        </w:rPr>
        <w:t xml:space="preserve"> и награждения победителей за достигнутые показатели в производстве в 2020г., производится согласно утвержденной сметы расходов за счет средств бюджета муниципального района «</w:t>
      </w:r>
      <w:proofErr w:type="spellStart"/>
      <w:r w:rsidRPr="000B44B5">
        <w:rPr>
          <w:sz w:val="28"/>
          <w:szCs w:val="28"/>
        </w:rPr>
        <w:t>Беловский</w:t>
      </w:r>
      <w:proofErr w:type="spellEnd"/>
      <w:r w:rsidRPr="000B44B5">
        <w:rPr>
          <w:sz w:val="28"/>
          <w:szCs w:val="28"/>
        </w:rPr>
        <w:t xml:space="preserve"> район», в пределах утвержденных бюджетных ассигнований и лимитов бюджетных обязательств.</w:t>
      </w:r>
    </w:p>
    <w:p w:rsidR="000B44B5" w:rsidRPr="000B44B5" w:rsidRDefault="000B44B5" w:rsidP="006A4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34" w:line="276" w:lineRule="auto"/>
        <w:ind w:firstLine="701"/>
        <w:jc w:val="both"/>
        <w:rPr>
          <w:sz w:val="28"/>
          <w:szCs w:val="28"/>
        </w:rPr>
      </w:pPr>
      <w:r w:rsidRPr="000B44B5">
        <w:rPr>
          <w:sz w:val="28"/>
          <w:szCs w:val="28"/>
        </w:rPr>
        <w:t xml:space="preserve">26. Главным распорядителем расходов бюджетных средств по подведению </w:t>
      </w:r>
      <w:proofErr w:type="gramStart"/>
      <w:r w:rsidRPr="000B44B5">
        <w:rPr>
          <w:sz w:val="28"/>
          <w:szCs w:val="28"/>
        </w:rPr>
        <w:t>итогов работы предприятий агропромышленного комплекса Беловского района Курской области</w:t>
      </w:r>
      <w:proofErr w:type="gramEnd"/>
      <w:r w:rsidRPr="000B44B5">
        <w:rPr>
          <w:sz w:val="28"/>
          <w:szCs w:val="28"/>
        </w:rPr>
        <w:t xml:space="preserve"> и награждения победителей за достигнутые показатели в производстве в 2020г., является отдел по вопросам культуры, молодежной политики физкультуры и спорта Администрации Беловского района Курской области.</w:t>
      </w:r>
    </w:p>
    <w:p w:rsidR="000B44B5" w:rsidRPr="000B44B5" w:rsidRDefault="000B44B5" w:rsidP="006A4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8"/>
        </w:tabs>
        <w:autoSpaceDE w:val="0"/>
        <w:autoSpaceDN w:val="0"/>
        <w:adjustRightInd w:val="0"/>
        <w:spacing w:before="14" w:line="276" w:lineRule="auto"/>
        <w:ind w:firstLine="696"/>
        <w:jc w:val="both"/>
        <w:rPr>
          <w:sz w:val="28"/>
          <w:szCs w:val="28"/>
        </w:rPr>
      </w:pPr>
      <w:r w:rsidRPr="000B44B5">
        <w:rPr>
          <w:sz w:val="28"/>
          <w:szCs w:val="28"/>
        </w:rPr>
        <w:t>27.</w:t>
      </w:r>
      <w:r w:rsidRPr="000B44B5">
        <w:rPr>
          <w:sz w:val="28"/>
          <w:szCs w:val="28"/>
        </w:rPr>
        <w:tab/>
        <w:t>Вручение ценных подарков и денежных премий осуществляется индивидуально номинанту, либо путем их перечисления на лицевые счета Победителей в номинациях, открытые ими в кредитных учреждениях.</w:t>
      </w:r>
    </w:p>
    <w:p w:rsidR="000B44B5" w:rsidRPr="000B44B5" w:rsidRDefault="000B44B5" w:rsidP="006A438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</w:pPr>
    </w:p>
    <w:p w:rsidR="000B44B5" w:rsidRPr="000B44B5" w:rsidRDefault="000B44B5" w:rsidP="006A438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</w:pPr>
    </w:p>
    <w:p w:rsidR="000B44B5" w:rsidRPr="000B44B5" w:rsidRDefault="000B44B5" w:rsidP="006A438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</w:pPr>
    </w:p>
    <w:p w:rsidR="000B44B5" w:rsidRPr="000B44B5" w:rsidRDefault="000B44B5" w:rsidP="006A438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</w:pPr>
    </w:p>
    <w:p w:rsidR="000B44B5" w:rsidRPr="000B44B5" w:rsidRDefault="000B44B5" w:rsidP="006A438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</w:pPr>
    </w:p>
    <w:p w:rsidR="000B44B5" w:rsidRPr="000B44B5" w:rsidRDefault="000B44B5" w:rsidP="006A438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</w:pPr>
    </w:p>
    <w:p w:rsidR="000B44B5" w:rsidRPr="000B44B5" w:rsidRDefault="000B44B5" w:rsidP="006A438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</w:pPr>
    </w:p>
    <w:p w:rsidR="000B44B5" w:rsidRPr="000B44B5" w:rsidRDefault="000B44B5" w:rsidP="006A4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67" w:line="322" w:lineRule="exact"/>
        <w:jc w:val="both"/>
        <w:rPr>
          <w:sz w:val="26"/>
          <w:szCs w:val="26"/>
        </w:rPr>
      </w:pPr>
    </w:p>
    <w:p w:rsidR="000B44B5" w:rsidRPr="000B44B5" w:rsidRDefault="000B44B5" w:rsidP="006A4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67" w:line="322" w:lineRule="exact"/>
        <w:jc w:val="both"/>
        <w:rPr>
          <w:sz w:val="26"/>
          <w:szCs w:val="26"/>
        </w:rPr>
      </w:pPr>
    </w:p>
    <w:p w:rsidR="000B44B5" w:rsidRPr="000B44B5" w:rsidRDefault="000B44B5" w:rsidP="006A4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67" w:line="322" w:lineRule="exact"/>
        <w:jc w:val="both"/>
        <w:rPr>
          <w:sz w:val="26"/>
          <w:szCs w:val="26"/>
        </w:rPr>
      </w:pPr>
    </w:p>
    <w:p w:rsidR="000B44B5" w:rsidRPr="000B44B5" w:rsidRDefault="000B44B5" w:rsidP="006A4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205"/>
        </w:tabs>
        <w:autoSpaceDE w:val="0"/>
        <w:autoSpaceDN w:val="0"/>
        <w:adjustRightInd w:val="0"/>
        <w:spacing w:before="67" w:line="322" w:lineRule="exact"/>
        <w:jc w:val="both"/>
        <w:rPr>
          <w:sz w:val="26"/>
          <w:szCs w:val="26"/>
        </w:rPr>
      </w:pPr>
      <w:r w:rsidRPr="000B44B5">
        <w:rPr>
          <w:sz w:val="26"/>
          <w:szCs w:val="26"/>
        </w:rPr>
        <w:tab/>
      </w:r>
    </w:p>
    <w:p w:rsidR="000B44B5" w:rsidRPr="000B44B5" w:rsidRDefault="000B44B5" w:rsidP="006A4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205"/>
        </w:tabs>
        <w:autoSpaceDE w:val="0"/>
        <w:autoSpaceDN w:val="0"/>
        <w:adjustRightInd w:val="0"/>
        <w:spacing w:before="67" w:line="322" w:lineRule="exact"/>
        <w:jc w:val="both"/>
        <w:rPr>
          <w:sz w:val="26"/>
          <w:szCs w:val="26"/>
        </w:rPr>
      </w:pPr>
    </w:p>
    <w:p w:rsidR="000B44B5" w:rsidRDefault="000B44B5" w:rsidP="006A4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205"/>
        </w:tabs>
        <w:autoSpaceDE w:val="0"/>
        <w:autoSpaceDN w:val="0"/>
        <w:adjustRightInd w:val="0"/>
        <w:spacing w:before="67" w:line="322" w:lineRule="exact"/>
        <w:jc w:val="both"/>
        <w:rPr>
          <w:sz w:val="26"/>
          <w:szCs w:val="26"/>
        </w:rPr>
      </w:pPr>
    </w:p>
    <w:p w:rsidR="000554C5" w:rsidRDefault="000554C5" w:rsidP="006A4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205"/>
        </w:tabs>
        <w:autoSpaceDE w:val="0"/>
        <w:autoSpaceDN w:val="0"/>
        <w:adjustRightInd w:val="0"/>
        <w:spacing w:before="67" w:line="322" w:lineRule="exact"/>
        <w:jc w:val="both"/>
        <w:rPr>
          <w:sz w:val="26"/>
          <w:szCs w:val="26"/>
        </w:rPr>
      </w:pPr>
    </w:p>
    <w:p w:rsidR="000554C5" w:rsidRDefault="000554C5" w:rsidP="006A4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205"/>
        </w:tabs>
        <w:autoSpaceDE w:val="0"/>
        <w:autoSpaceDN w:val="0"/>
        <w:adjustRightInd w:val="0"/>
        <w:spacing w:before="67" w:line="322" w:lineRule="exact"/>
        <w:jc w:val="both"/>
        <w:rPr>
          <w:sz w:val="26"/>
          <w:szCs w:val="26"/>
        </w:rPr>
      </w:pPr>
    </w:p>
    <w:p w:rsidR="000554C5" w:rsidRDefault="000554C5" w:rsidP="006A4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205"/>
        </w:tabs>
        <w:autoSpaceDE w:val="0"/>
        <w:autoSpaceDN w:val="0"/>
        <w:adjustRightInd w:val="0"/>
        <w:spacing w:before="67" w:line="322" w:lineRule="exact"/>
        <w:jc w:val="both"/>
        <w:rPr>
          <w:sz w:val="26"/>
          <w:szCs w:val="26"/>
        </w:rPr>
      </w:pPr>
    </w:p>
    <w:p w:rsidR="000554C5" w:rsidRDefault="000554C5" w:rsidP="006A4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205"/>
        </w:tabs>
        <w:autoSpaceDE w:val="0"/>
        <w:autoSpaceDN w:val="0"/>
        <w:adjustRightInd w:val="0"/>
        <w:spacing w:before="67" w:line="322" w:lineRule="exact"/>
        <w:jc w:val="both"/>
        <w:rPr>
          <w:sz w:val="26"/>
          <w:szCs w:val="26"/>
        </w:rPr>
      </w:pPr>
    </w:p>
    <w:p w:rsidR="000554C5" w:rsidRDefault="000554C5" w:rsidP="006A4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205"/>
        </w:tabs>
        <w:autoSpaceDE w:val="0"/>
        <w:autoSpaceDN w:val="0"/>
        <w:adjustRightInd w:val="0"/>
        <w:spacing w:before="67" w:line="322" w:lineRule="exact"/>
        <w:jc w:val="both"/>
        <w:rPr>
          <w:sz w:val="26"/>
          <w:szCs w:val="26"/>
        </w:rPr>
      </w:pPr>
    </w:p>
    <w:p w:rsidR="000554C5" w:rsidRDefault="000554C5" w:rsidP="006A4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205"/>
        </w:tabs>
        <w:autoSpaceDE w:val="0"/>
        <w:autoSpaceDN w:val="0"/>
        <w:adjustRightInd w:val="0"/>
        <w:spacing w:before="67" w:line="322" w:lineRule="exact"/>
        <w:jc w:val="both"/>
        <w:rPr>
          <w:sz w:val="26"/>
          <w:szCs w:val="26"/>
        </w:rPr>
      </w:pPr>
    </w:p>
    <w:p w:rsidR="000554C5" w:rsidRDefault="000554C5" w:rsidP="006A4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205"/>
        </w:tabs>
        <w:autoSpaceDE w:val="0"/>
        <w:autoSpaceDN w:val="0"/>
        <w:adjustRightInd w:val="0"/>
        <w:spacing w:before="67" w:line="322" w:lineRule="exact"/>
        <w:jc w:val="both"/>
        <w:rPr>
          <w:sz w:val="26"/>
          <w:szCs w:val="26"/>
        </w:rPr>
      </w:pPr>
    </w:p>
    <w:p w:rsidR="000554C5" w:rsidRDefault="000554C5" w:rsidP="006A4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205"/>
        </w:tabs>
        <w:autoSpaceDE w:val="0"/>
        <w:autoSpaceDN w:val="0"/>
        <w:adjustRightInd w:val="0"/>
        <w:spacing w:before="67" w:line="322" w:lineRule="exact"/>
        <w:jc w:val="both"/>
        <w:rPr>
          <w:sz w:val="26"/>
          <w:szCs w:val="26"/>
        </w:rPr>
      </w:pPr>
    </w:p>
    <w:p w:rsidR="000554C5" w:rsidRDefault="000554C5" w:rsidP="006A4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205"/>
        </w:tabs>
        <w:autoSpaceDE w:val="0"/>
        <w:autoSpaceDN w:val="0"/>
        <w:adjustRightInd w:val="0"/>
        <w:spacing w:before="67" w:line="322" w:lineRule="exact"/>
        <w:jc w:val="both"/>
        <w:rPr>
          <w:sz w:val="26"/>
          <w:szCs w:val="26"/>
        </w:rPr>
      </w:pPr>
    </w:p>
    <w:p w:rsidR="000554C5" w:rsidRDefault="000554C5" w:rsidP="006A4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205"/>
        </w:tabs>
        <w:autoSpaceDE w:val="0"/>
        <w:autoSpaceDN w:val="0"/>
        <w:adjustRightInd w:val="0"/>
        <w:spacing w:before="67" w:line="322" w:lineRule="exact"/>
        <w:jc w:val="both"/>
        <w:rPr>
          <w:sz w:val="26"/>
          <w:szCs w:val="26"/>
        </w:rPr>
      </w:pPr>
    </w:p>
    <w:p w:rsidR="000554C5" w:rsidRDefault="000554C5" w:rsidP="006A4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205"/>
        </w:tabs>
        <w:autoSpaceDE w:val="0"/>
        <w:autoSpaceDN w:val="0"/>
        <w:adjustRightInd w:val="0"/>
        <w:spacing w:before="67" w:line="322" w:lineRule="exact"/>
        <w:jc w:val="both"/>
        <w:rPr>
          <w:sz w:val="26"/>
          <w:szCs w:val="26"/>
        </w:rPr>
      </w:pPr>
    </w:p>
    <w:p w:rsidR="000554C5" w:rsidRDefault="000554C5" w:rsidP="006A4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205"/>
        </w:tabs>
        <w:autoSpaceDE w:val="0"/>
        <w:autoSpaceDN w:val="0"/>
        <w:adjustRightInd w:val="0"/>
        <w:spacing w:before="67" w:line="322" w:lineRule="exact"/>
        <w:jc w:val="both"/>
        <w:rPr>
          <w:sz w:val="26"/>
          <w:szCs w:val="26"/>
        </w:rPr>
      </w:pPr>
    </w:p>
    <w:p w:rsidR="000554C5" w:rsidRDefault="000554C5" w:rsidP="006A4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205"/>
        </w:tabs>
        <w:autoSpaceDE w:val="0"/>
        <w:autoSpaceDN w:val="0"/>
        <w:adjustRightInd w:val="0"/>
        <w:spacing w:before="67" w:line="322" w:lineRule="exact"/>
        <w:jc w:val="both"/>
        <w:rPr>
          <w:sz w:val="26"/>
          <w:szCs w:val="26"/>
        </w:rPr>
      </w:pPr>
    </w:p>
    <w:p w:rsidR="000554C5" w:rsidRDefault="000554C5" w:rsidP="006A4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205"/>
        </w:tabs>
        <w:autoSpaceDE w:val="0"/>
        <w:autoSpaceDN w:val="0"/>
        <w:adjustRightInd w:val="0"/>
        <w:spacing w:before="67" w:line="322" w:lineRule="exact"/>
        <w:jc w:val="both"/>
        <w:rPr>
          <w:sz w:val="26"/>
          <w:szCs w:val="26"/>
        </w:rPr>
      </w:pPr>
    </w:p>
    <w:p w:rsidR="000554C5" w:rsidRDefault="000554C5" w:rsidP="006A4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205"/>
        </w:tabs>
        <w:autoSpaceDE w:val="0"/>
        <w:autoSpaceDN w:val="0"/>
        <w:adjustRightInd w:val="0"/>
        <w:spacing w:before="67" w:line="322" w:lineRule="exact"/>
        <w:jc w:val="both"/>
        <w:rPr>
          <w:sz w:val="26"/>
          <w:szCs w:val="26"/>
        </w:rPr>
      </w:pPr>
    </w:p>
    <w:p w:rsidR="000554C5" w:rsidRDefault="000554C5" w:rsidP="006A4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205"/>
        </w:tabs>
        <w:autoSpaceDE w:val="0"/>
        <w:autoSpaceDN w:val="0"/>
        <w:adjustRightInd w:val="0"/>
        <w:spacing w:before="67" w:line="322" w:lineRule="exact"/>
        <w:jc w:val="both"/>
        <w:rPr>
          <w:sz w:val="26"/>
          <w:szCs w:val="26"/>
        </w:rPr>
      </w:pPr>
    </w:p>
    <w:p w:rsidR="000554C5" w:rsidRDefault="000554C5" w:rsidP="006A4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205"/>
        </w:tabs>
        <w:autoSpaceDE w:val="0"/>
        <w:autoSpaceDN w:val="0"/>
        <w:adjustRightInd w:val="0"/>
        <w:spacing w:before="67" w:line="322" w:lineRule="exact"/>
        <w:jc w:val="both"/>
        <w:rPr>
          <w:sz w:val="26"/>
          <w:szCs w:val="26"/>
        </w:rPr>
      </w:pPr>
    </w:p>
    <w:p w:rsidR="000554C5" w:rsidRDefault="000554C5" w:rsidP="006A4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205"/>
        </w:tabs>
        <w:autoSpaceDE w:val="0"/>
        <w:autoSpaceDN w:val="0"/>
        <w:adjustRightInd w:val="0"/>
        <w:spacing w:before="67" w:line="322" w:lineRule="exact"/>
        <w:jc w:val="both"/>
        <w:rPr>
          <w:sz w:val="26"/>
          <w:szCs w:val="26"/>
        </w:rPr>
      </w:pPr>
    </w:p>
    <w:p w:rsidR="000554C5" w:rsidRDefault="000554C5" w:rsidP="006A4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205"/>
        </w:tabs>
        <w:autoSpaceDE w:val="0"/>
        <w:autoSpaceDN w:val="0"/>
        <w:adjustRightInd w:val="0"/>
        <w:spacing w:before="67" w:line="322" w:lineRule="exact"/>
        <w:jc w:val="both"/>
        <w:rPr>
          <w:sz w:val="26"/>
          <w:szCs w:val="26"/>
        </w:rPr>
      </w:pPr>
    </w:p>
    <w:p w:rsidR="000554C5" w:rsidRPr="000B44B5" w:rsidRDefault="000554C5" w:rsidP="006A4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205"/>
        </w:tabs>
        <w:autoSpaceDE w:val="0"/>
        <w:autoSpaceDN w:val="0"/>
        <w:adjustRightInd w:val="0"/>
        <w:spacing w:before="67" w:line="322" w:lineRule="exact"/>
        <w:jc w:val="both"/>
        <w:rPr>
          <w:sz w:val="26"/>
          <w:szCs w:val="26"/>
        </w:rPr>
      </w:pPr>
    </w:p>
    <w:p w:rsidR="000B44B5" w:rsidRDefault="000B44B5" w:rsidP="006A4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205"/>
        </w:tabs>
        <w:autoSpaceDE w:val="0"/>
        <w:autoSpaceDN w:val="0"/>
        <w:adjustRightInd w:val="0"/>
        <w:spacing w:before="67" w:line="322" w:lineRule="exact"/>
        <w:jc w:val="both"/>
        <w:rPr>
          <w:sz w:val="26"/>
          <w:szCs w:val="26"/>
        </w:rPr>
      </w:pPr>
    </w:p>
    <w:p w:rsidR="00BF6B3E" w:rsidRPr="000B44B5" w:rsidRDefault="00BF6B3E" w:rsidP="006A4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205"/>
        </w:tabs>
        <w:autoSpaceDE w:val="0"/>
        <w:autoSpaceDN w:val="0"/>
        <w:adjustRightInd w:val="0"/>
        <w:spacing w:before="67" w:line="322" w:lineRule="exact"/>
        <w:jc w:val="both"/>
        <w:rPr>
          <w:sz w:val="26"/>
          <w:szCs w:val="26"/>
        </w:rPr>
      </w:pPr>
    </w:p>
    <w:p w:rsidR="00BF6B3E" w:rsidRDefault="000B44B5" w:rsidP="00BF6B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67" w:line="317" w:lineRule="exact"/>
        <w:ind w:left="5011"/>
        <w:jc w:val="both"/>
        <w:rPr>
          <w:sz w:val="26"/>
          <w:szCs w:val="26"/>
        </w:rPr>
      </w:pPr>
      <w:r w:rsidRPr="000B44B5">
        <w:rPr>
          <w:sz w:val="26"/>
          <w:szCs w:val="26"/>
        </w:rPr>
        <w:t xml:space="preserve">                           </w:t>
      </w:r>
    </w:p>
    <w:p w:rsidR="00BF6B3E" w:rsidRDefault="00BF6B3E" w:rsidP="00BF6B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67" w:line="317" w:lineRule="exact"/>
        <w:ind w:left="5011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№2</w:t>
      </w:r>
      <w:r w:rsidRPr="000B44B5">
        <w:rPr>
          <w:sz w:val="26"/>
          <w:szCs w:val="26"/>
        </w:rPr>
        <w:t xml:space="preserve">                                </w:t>
      </w:r>
    </w:p>
    <w:p w:rsidR="00BF6B3E" w:rsidRPr="000B44B5" w:rsidRDefault="00BF6B3E" w:rsidP="00BF6B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67" w:line="317" w:lineRule="exact"/>
        <w:ind w:left="5011"/>
        <w:jc w:val="both"/>
        <w:rPr>
          <w:sz w:val="26"/>
          <w:szCs w:val="26"/>
        </w:rPr>
      </w:pPr>
      <w:r w:rsidRPr="000B44B5">
        <w:rPr>
          <w:sz w:val="26"/>
          <w:szCs w:val="26"/>
        </w:rPr>
        <w:t xml:space="preserve">к постановлению Администрации Беловского района Курской области                   от </w:t>
      </w:r>
      <w:r>
        <w:rPr>
          <w:sz w:val="26"/>
          <w:szCs w:val="26"/>
        </w:rPr>
        <w:t>17.11.2020 №789</w:t>
      </w:r>
      <w:r w:rsidRPr="000B44B5">
        <w:rPr>
          <w:sz w:val="26"/>
          <w:szCs w:val="26"/>
        </w:rPr>
        <w:t xml:space="preserve">  </w:t>
      </w:r>
    </w:p>
    <w:p w:rsidR="000B44B5" w:rsidRPr="000B44B5" w:rsidRDefault="000B44B5" w:rsidP="00BF6B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67" w:line="322" w:lineRule="exact"/>
        <w:jc w:val="right"/>
        <w:rPr>
          <w:sz w:val="26"/>
          <w:szCs w:val="26"/>
        </w:rPr>
      </w:pPr>
    </w:p>
    <w:p w:rsidR="000B44B5" w:rsidRPr="000B44B5" w:rsidRDefault="000B44B5" w:rsidP="006A4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77" w:line="317" w:lineRule="exact"/>
        <w:jc w:val="both"/>
        <w:rPr>
          <w:sz w:val="26"/>
          <w:szCs w:val="26"/>
        </w:rPr>
      </w:pPr>
    </w:p>
    <w:p w:rsidR="000B44B5" w:rsidRPr="000554C5" w:rsidRDefault="000B44B5" w:rsidP="000554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77" w:line="317" w:lineRule="exact"/>
        <w:jc w:val="center"/>
        <w:rPr>
          <w:sz w:val="28"/>
          <w:szCs w:val="28"/>
        </w:rPr>
      </w:pPr>
      <w:r w:rsidRPr="000554C5">
        <w:rPr>
          <w:sz w:val="28"/>
          <w:szCs w:val="28"/>
        </w:rPr>
        <w:t>Состав</w:t>
      </w:r>
    </w:p>
    <w:p w:rsidR="000B44B5" w:rsidRPr="000554C5" w:rsidRDefault="000B44B5" w:rsidP="000554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322" w:line="317" w:lineRule="exact"/>
        <w:ind w:hanging="662"/>
        <w:jc w:val="center"/>
        <w:rPr>
          <w:sz w:val="28"/>
          <w:szCs w:val="28"/>
        </w:rPr>
      </w:pPr>
      <w:r w:rsidRPr="000554C5">
        <w:rPr>
          <w:sz w:val="28"/>
          <w:szCs w:val="28"/>
        </w:rPr>
        <w:t xml:space="preserve">комиссии по подведению </w:t>
      </w:r>
      <w:proofErr w:type="gramStart"/>
      <w:r w:rsidRPr="000554C5">
        <w:rPr>
          <w:sz w:val="28"/>
          <w:szCs w:val="28"/>
        </w:rPr>
        <w:t>итогов работы предприятий агропромышленного комплекса Беловского района Курской области</w:t>
      </w:r>
      <w:proofErr w:type="gramEnd"/>
      <w:r w:rsidRPr="000554C5">
        <w:rPr>
          <w:sz w:val="28"/>
          <w:szCs w:val="28"/>
        </w:rPr>
        <w:t xml:space="preserve"> и награждения победителей за достигнутые показатели в производстве в 2020г.</w:t>
      </w:r>
    </w:p>
    <w:tbl>
      <w:tblPr>
        <w:tblpPr w:leftFromText="180" w:rightFromText="180" w:vertAnchor="text" w:horzAnchor="margin" w:tblpX="-244" w:tblpY="540"/>
        <w:tblW w:w="9464" w:type="dxa"/>
        <w:tblLook w:val="00A0" w:firstRow="1" w:lastRow="0" w:firstColumn="1" w:lastColumn="0" w:noHBand="0" w:noVBand="0"/>
      </w:tblPr>
      <w:tblGrid>
        <w:gridCol w:w="2802"/>
        <w:gridCol w:w="6662"/>
      </w:tblGrid>
      <w:tr w:rsidR="000B44B5" w:rsidRPr="000B44B5" w:rsidTr="000554C5">
        <w:trPr>
          <w:trHeight w:val="891"/>
        </w:trPr>
        <w:tc>
          <w:tcPr>
            <w:tcW w:w="2802" w:type="dxa"/>
          </w:tcPr>
          <w:p w:rsidR="000B44B5" w:rsidRPr="000554C5" w:rsidRDefault="000B44B5" w:rsidP="00055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54C5">
              <w:rPr>
                <w:sz w:val="28"/>
                <w:szCs w:val="28"/>
              </w:rPr>
              <w:t xml:space="preserve">Волобуев Н.В. - </w:t>
            </w:r>
          </w:p>
        </w:tc>
        <w:tc>
          <w:tcPr>
            <w:tcW w:w="6662" w:type="dxa"/>
          </w:tcPr>
          <w:p w:rsidR="000B44B5" w:rsidRPr="000554C5" w:rsidRDefault="000B44B5" w:rsidP="00055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54C5">
              <w:rPr>
                <w:sz w:val="28"/>
                <w:szCs w:val="28"/>
              </w:rPr>
              <w:t>Глава Беловского района Курской области – председатель комиссии;</w:t>
            </w:r>
          </w:p>
        </w:tc>
      </w:tr>
      <w:tr w:rsidR="000B44B5" w:rsidRPr="000B44B5" w:rsidTr="000554C5">
        <w:trPr>
          <w:trHeight w:val="916"/>
        </w:trPr>
        <w:tc>
          <w:tcPr>
            <w:tcW w:w="2802" w:type="dxa"/>
          </w:tcPr>
          <w:p w:rsidR="000B44B5" w:rsidRPr="000554C5" w:rsidRDefault="000B44B5" w:rsidP="00055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995"/>
              </w:tabs>
              <w:autoSpaceDE w:val="0"/>
              <w:autoSpaceDN w:val="0"/>
              <w:adjustRightInd w:val="0"/>
              <w:spacing w:after="322" w:line="317" w:lineRule="exact"/>
              <w:ind w:left="296" w:hanging="296"/>
              <w:jc w:val="both"/>
              <w:rPr>
                <w:sz w:val="28"/>
                <w:szCs w:val="28"/>
              </w:rPr>
            </w:pPr>
            <w:r w:rsidRPr="000554C5">
              <w:rPr>
                <w:sz w:val="28"/>
                <w:szCs w:val="28"/>
              </w:rPr>
              <w:t xml:space="preserve">Ярыгин А.М.  - </w:t>
            </w:r>
          </w:p>
        </w:tc>
        <w:tc>
          <w:tcPr>
            <w:tcW w:w="6662" w:type="dxa"/>
          </w:tcPr>
          <w:p w:rsidR="000B44B5" w:rsidRPr="000554C5" w:rsidRDefault="000B44B5" w:rsidP="00055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50"/>
              </w:tabs>
              <w:autoSpaceDE w:val="0"/>
              <w:autoSpaceDN w:val="0"/>
              <w:adjustRightInd w:val="0"/>
              <w:spacing w:after="322" w:line="317" w:lineRule="exact"/>
              <w:jc w:val="both"/>
              <w:rPr>
                <w:sz w:val="28"/>
                <w:szCs w:val="28"/>
              </w:rPr>
            </w:pPr>
            <w:r w:rsidRPr="000554C5">
              <w:rPr>
                <w:sz w:val="28"/>
                <w:szCs w:val="28"/>
              </w:rPr>
              <w:t xml:space="preserve"> Заместитель</w:t>
            </w:r>
            <w:r w:rsidR="000554C5" w:rsidRPr="000554C5">
              <w:rPr>
                <w:sz w:val="28"/>
                <w:szCs w:val="28"/>
              </w:rPr>
              <w:t xml:space="preserve"> г</w:t>
            </w:r>
            <w:r w:rsidRPr="000554C5">
              <w:rPr>
                <w:sz w:val="28"/>
                <w:szCs w:val="28"/>
              </w:rPr>
              <w:t>лавы Администрации Беловского района Курской области;</w:t>
            </w:r>
          </w:p>
        </w:tc>
      </w:tr>
      <w:tr w:rsidR="000B44B5" w:rsidRPr="000B44B5" w:rsidTr="000554C5">
        <w:trPr>
          <w:trHeight w:val="1292"/>
        </w:trPr>
        <w:tc>
          <w:tcPr>
            <w:tcW w:w="2802" w:type="dxa"/>
          </w:tcPr>
          <w:p w:rsidR="000B44B5" w:rsidRPr="000554C5" w:rsidRDefault="000B44B5" w:rsidP="00055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before="307"/>
              <w:jc w:val="both"/>
              <w:rPr>
                <w:sz w:val="28"/>
                <w:szCs w:val="28"/>
              </w:rPr>
            </w:pPr>
            <w:r w:rsidRPr="000554C5">
              <w:rPr>
                <w:sz w:val="28"/>
                <w:szCs w:val="28"/>
              </w:rPr>
              <w:t xml:space="preserve">Подгорная В.Г. -      </w:t>
            </w:r>
          </w:p>
        </w:tc>
        <w:tc>
          <w:tcPr>
            <w:tcW w:w="6662" w:type="dxa"/>
          </w:tcPr>
          <w:p w:rsidR="000B44B5" w:rsidRPr="000554C5" w:rsidRDefault="000B44B5" w:rsidP="00055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before="307"/>
              <w:jc w:val="both"/>
              <w:rPr>
                <w:sz w:val="28"/>
                <w:szCs w:val="28"/>
              </w:rPr>
            </w:pPr>
            <w:r w:rsidRPr="000554C5">
              <w:rPr>
                <w:sz w:val="28"/>
                <w:szCs w:val="28"/>
              </w:rPr>
              <w:t>Ведущий специалист – эксперт Администрации Беловского района Курской области – секретарь комиссии;</w:t>
            </w:r>
          </w:p>
        </w:tc>
      </w:tr>
    </w:tbl>
    <w:p w:rsidR="000B44B5" w:rsidRPr="000554C5" w:rsidRDefault="000B44B5" w:rsidP="006A4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322" w:line="317" w:lineRule="exact"/>
        <w:jc w:val="both"/>
        <w:rPr>
          <w:sz w:val="28"/>
          <w:szCs w:val="28"/>
        </w:rPr>
      </w:pPr>
      <w:r w:rsidRPr="000554C5">
        <w:rPr>
          <w:sz w:val="28"/>
          <w:szCs w:val="28"/>
        </w:rPr>
        <w:t>Члены комиссии:</w:t>
      </w:r>
    </w:p>
    <w:tbl>
      <w:tblPr>
        <w:tblW w:w="9407" w:type="dxa"/>
        <w:tblInd w:w="-34" w:type="dxa"/>
        <w:tblLook w:val="0000" w:firstRow="0" w:lastRow="0" w:firstColumn="0" w:lastColumn="0" w:noHBand="0" w:noVBand="0"/>
      </w:tblPr>
      <w:tblGrid>
        <w:gridCol w:w="142"/>
        <w:gridCol w:w="2126"/>
        <w:gridCol w:w="284"/>
        <w:gridCol w:w="6571"/>
        <w:gridCol w:w="284"/>
      </w:tblGrid>
      <w:tr w:rsidR="000B44B5" w:rsidRPr="000554C5" w:rsidTr="000554C5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659"/>
        </w:trPr>
        <w:tc>
          <w:tcPr>
            <w:tcW w:w="2268" w:type="dxa"/>
            <w:gridSpan w:val="2"/>
          </w:tcPr>
          <w:p w:rsidR="000B44B5" w:rsidRPr="000554C5" w:rsidRDefault="000B44B5" w:rsidP="00055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322" w:line="317" w:lineRule="exact"/>
              <w:ind w:left="34"/>
              <w:jc w:val="both"/>
              <w:rPr>
                <w:sz w:val="28"/>
                <w:szCs w:val="28"/>
              </w:rPr>
            </w:pPr>
            <w:r w:rsidRPr="000554C5">
              <w:rPr>
                <w:sz w:val="28"/>
                <w:szCs w:val="28"/>
              </w:rPr>
              <w:t xml:space="preserve">Козлова Н.И.  - </w:t>
            </w:r>
          </w:p>
        </w:tc>
        <w:tc>
          <w:tcPr>
            <w:tcW w:w="6855" w:type="dxa"/>
            <w:gridSpan w:val="2"/>
          </w:tcPr>
          <w:p w:rsidR="000B44B5" w:rsidRPr="000554C5" w:rsidRDefault="000554C5" w:rsidP="00BF6B3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322" w:line="317" w:lineRule="exact"/>
              <w:ind w:left="318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F6B3E">
              <w:rPr>
                <w:sz w:val="28"/>
                <w:szCs w:val="28"/>
              </w:rPr>
              <w:t xml:space="preserve"> </w:t>
            </w:r>
            <w:r w:rsidR="000B44B5" w:rsidRPr="000554C5">
              <w:rPr>
                <w:sz w:val="28"/>
                <w:szCs w:val="28"/>
              </w:rPr>
              <w:t xml:space="preserve">Начальник </w:t>
            </w:r>
            <w:proofErr w:type="gramStart"/>
            <w:r w:rsidR="000B44B5" w:rsidRPr="000554C5">
              <w:rPr>
                <w:sz w:val="28"/>
                <w:szCs w:val="28"/>
              </w:rPr>
              <w:t xml:space="preserve">управления финансов Администрации </w:t>
            </w:r>
            <w:r>
              <w:rPr>
                <w:sz w:val="28"/>
                <w:szCs w:val="28"/>
              </w:rPr>
              <w:t xml:space="preserve">   </w:t>
            </w:r>
            <w:r w:rsidR="00BF6B3E">
              <w:rPr>
                <w:sz w:val="28"/>
                <w:szCs w:val="28"/>
              </w:rPr>
              <w:t xml:space="preserve">  </w:t>
            </w:r>
            <w:r w:rsidR="000B44B5" w:rsidRPr="000554C5">
              <w:rPr>
                <w:sz w:val="28"/>
                <w:szCs w:val="28"/>
              </w:rPr>
              <w:t>Беловского района Курской области</w:t>
            </w:r>
            <w:proofErr w:type="gramEnd"/>
            <w:r w:rsidR="000B44B5" w:rsidRPr="000554C5">
              <w:rPr>
                <w:sz w:val="28"/>
                <w:szCs w:val="28"/>
              </w:rPr>
              <w:t>;</w:t>
            </w:r>
          </w:p>
        </w:tc>
      </w:tr>
      <w:tr w:rsidR="000B44B5" w:rsidRPr="000554C5" w:rsidTr="000554C5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795"/>
        </w:trPr>
        <w:tc>
          <w:tcPr>
            <w:tcW w:w="2268" w:type="dxa"/>
            <w:gridSpan w:val="2"/>
          </w:tcPr>
          <w:p w:rsidR="000B44B5" w:rsidRPr="000554C5" w:rsidRDefault="000554C5" w:rsidP="00055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056"/>
              </w:tabs>
              <w:autoSpaceDE w:val="0"/>
              <w:autoSpaceDN w:val="0"/>
              <w:adjustRightInd w:val="0"/>
              <w:spacing w:after="322" w:line="317" w:lineRule="exact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0B44B5" w:rsidRPr="000554C5">
              <w:rPr>
                <w:sz w:val="28"/>
                <w:szCs w:val="28"/>
              </w:rPr>
              <w:t>Шепелев</w:t>
            </w:r>
            <w:proofErr w:type="spellEnd"/>
            <w:r w:rsidR="000B44B5" w:rsidRPr="000554C5">
              <w:rPr>
                <w:sz w:val="28"/>
                <w:szCs w:val="28"/>
              </w:rPr>
              <w:t xml:space="preserve"> А.В. - </w:t>
            </w:r>
          </w:p>
        </w:tc>
        <w:tc>
          <w:tcPr>
            <w:tcW w:w="6855" w:type="dxa"/>
            <w:gridSpan w:val="2"/>
          </w:tcPr>
          <w:p w:rsidR="000B44B5" w:rsidRPr="000554C5" w:rsidRDefault="000554C5" w:rsidP="00BF6B3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056"/>
              </w:tabs>
              <w:autoSpaceDE w:val="0"/>
              <w:autoSpaceDN w:val="0"/>
              <w:adjustRightInd w:val="0"/>
              <w:spacing w:after="322" w:line="317" w:lineRule="exact"/>
              <w:ind w:left="318" w:hanging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F6B3E">
              <w:rPr>
                <w:sz w:val="28"/>
                <w:szCs w:val="28"/>
              </w:rPr>
              <w:t xml:space="preserve"> </w:t>
            </w:r>
            <w:r w:rsidR="000B44B5" w:rsidRPr="000554C5">
              <w:rPr>
                <w:sz w:val="28"/>
                <w:szCs w:val="28"/>
              </w:rPr>
              <w:t xml:space="preserve">Управляющий делами Администрации Беловского </w:t>
            </w:r>
            <w:r>
              <w:rPr>
                <w:sz w:val="28"/>
                <w:szCs w:val="28"/>
              </w:rPr>
              <w:t xml:space="preserve">  </w:t>
            </w:r>
            <w:r w:rsidR="000B44B5" w:rsidRPr="000554C5">
              <w:rPr>
                <w:sz w:val="28"/>
                <w:szCs w:val="28"/>
              </w:rPr>
              <w:t>района Курской области;</w:t>
            </w:r>
          </w:p>
        </w:tc>
      </w:tr>
      <w:tr w:rsidR="000B44B5" w:rsidRPr="000554C5" w:rsidTr="000554C5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795"/>
        </w:trPr>
        <w:tc>
          <w:tcPr>
            <w:tcW w:w="2268" w:type="dxa"/>
            <w:gridSpan w:val="2"/>
          </w:tcPr>
          <w:p w:rsidR="000B44B5" w:rsidRPr="000554C5" w:rsidRDefault="000B44B5" w:rsidP="006A43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322" w:line="317" w:lineRule="exact"/>
              <w:jc w:val="both"/>
              <w:rPr>
                <w:sz w:val="28"/>
                <w:szCs w:val="28"/>
              </w:rPr>
            </w:pPr>
            <w:r w:rsidRPr="000554C5">
              <w:rPr>
                <w:sz w:val="28"/>
                <w:szCs w:val="28"/>
              </w:rPr>
              <w:t xml:space="preserve">Лозовская Е.П.  - </w:t>
            </w:r>
          </w:p>
        </w:tc>
        <w:tc>
          <w:tcPr>
            <w:tcW w:w="6855" w:type="dxa"/>
            <w:gridSpan w:val="2"/>
          </w:tcPr>
          <w:p w:rsidR="000B44B5" w:rsidRPr="000554C5" w:rsidRDefault="000B44B5" w:rsidP="00BF6B3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322" w:line="317" w:lineRule="exact"/>
              <w:ind w:left="318" w:hanging="684"/>
              <w:jc w:val="both"/>
              <w:rPr>
                <w:sz w:val="28"/>
                <w:szCs w:val="28"/>
              </w:rPr>
            </w:pPr>
            <w:proofErr w:type="spellStart"/>
            <w:r w:rsidRPr="000554C5">
              <w:rPr>
                <w:sz w:val="28"/>
                <w:szCs w:val="28"/>
              </w:rPr>
              <w:t>аа</w:t>
            </w:r>
            <w:proofErr w:type="spellEnd"/>
            <w:r w:rsidRPr="000554C5">
              <w:rPr>
                <w:sz w:val="28"/>
                <w:szCs w:val="28"/>
              </w:rPr>
              <w:t xml:space="preserve"> </w:t>
            </w:r>
            <w:r w:rsidR="000554C5">
              <w:rPr>
                <w:sz w:val="28"/>
                <w:szCs w:val="28"/>
              </w:rPr>
              <w:t xml:space="preserve">  </w:t>
            </w:r>
            <w:r w:rsidRPr="000554C5">
              <w:rPr>
                <w:sz w:val="28"/>
                <w:szCs w:val="28"/>
              </w:rPr>
              <w:t>Начальник отдела Администрации Беловского района Курской области;</w:t>
            </w:r>
          </w:p>
        </w:tc>
      </w:tr>
      <w:tr w:rsidR="000B44B5" w:rsidRPr="000554C5" w:rsidTr="000554C5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795"/>
        </w:trPr>
        <w:tc>
          <w:tcPr>
            <w:tcW w:w="2268" w:type="dxa"/>
            <w:gridSpan w:val="2"/>
          </w:tcPr>
          <w:p w:rsidR="000B44B5" w:rsidRPr="000554C5" w:rsidRDefault="000B44B5" w:rsidP="006A43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322" w:line="317" w:lineRule="exact"/>
              <w:ind w:left="296" w:hanging="662"/>
              <w:jc w:val="both"/>
              <w:rPr>
                <w:sz w:val="28"/>
                <w:szCs w:val="28"/>
              </w:rPr>
            </w:pPr>
            <w:proofErr w:type="spellStart"/>
            <w:r w:rsidRPr="000554C5">
              <w:rPr>
                <w:sz w:val="28"/>
                <w:szCs w:val="28"/>
              </w:rPr>
              <w:t>аа</w:t>
            </w:r>
            <w:proofErr w:type="spellEnd"/>
            <w:r w:rsidRPr="000554C5">
              <w:rPr>
                <w:sz w:val="28"/>
                <w:szCs w:val="28"/>
              </w:rPr>
              <w:t xml:space="preserve"> Позднякова В.И. - </w:t>
            </w:r>
          </w:p>
        </w:tc>
        <w:tc>
          <w:tcPr>
            <w:tcW w:w="6855" w:type="dxa"/>
            <w:gridSpan w:val="2"/>
          </w:tcPr>
          <w:p w:rsidR="000B44B5" w:rsidRPr="000554C5" w:rsidRDefault="000B44B5" w:rsidP="00055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322" w:line="317" w:lineRule="exact"/>
              <w:ind w:left="176" w:hanging="542"/>
              <w:jc w:val="both"/>
              <w:rPr>
                <w:sz w:val="28"/>
                <w:szCs w:val="28"/>
              </w:rPr>
            </w:pPr>
            <w:proofErr w:type="spellStart"/>
            <w:r w:rsidRPr="000554C5">
              <w:rPr>
                <w:sz w:val="28"/>
                <w:szCs w:val="28"/>
              </w:rPr>
              <w:t>оо</w:t>
            </w:r>
            <w:proofErr w:type="spellEnd"/>
            <w:r w:rsidRPr="000554C5">
              <w:rPr>
                <w:sz w:val="28"/>
                <w:szCs w:val="28"/>
              </w:rPr>
              <w:t xml:space="preserve">  </w:t>
            </w:r>
            <w:r w:rsidR="000554C5">
              <w:rPr>
                <w:sz w:val="28"/>
                <w:szCs w:val="28"/>
              </w:rPr>
              <w:t xml:space="preserve"> </w:t>
            </w:r>
            <w:r w:rsidRPr="000554C5">
              <w:rPr>
                <w:sz w:val="28"/>
                <w:szCs w:val="28"/>
              </w:rPr>
              <w:t>Начальник отдела Администрации Беловского района Курской области;</w:t>
            </w:r>
          </w:p>
        </w:tc>
      </w:tr>
      <w:tr w:rsidR="000B44B5" w:rsidRPr="000554C5" w:rsidTr="000554C5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795"/>
        </w:trPr>
        <w:tc>
          <w:tcPr>
            <w:tcW w:w="2268" w:type="dxa"/>
            <w:gridSpan w:val="2"/>
          </w:tcPr>
          <w:p w:rsidR="000B44B5" w:rsidRPr="000554C5" w:rsidRDefault="000B44B5" w:rsidP="006A43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autoSpaceDE w:val="0"/>
              <w:autoSpaceDN w:val="0"/>
              <w:adjustRightInd w:val="0"/>
              <w:spacing w:after="322" w:line="317" w:lineRule="exact"/>
              <w:ind w:left="296" w:hanging="662"/>
              <w:jc w:val="both"/>
              <w:rPr>
                <w:sz w:val="28"/>
                <w:szCs w:val="28"/>
              </w:rPr>
            </w:pPr>
            <w:r w:rsidRPr="000554C5">
              <w:rPr>
                <w:sz w:val="28"/>
                <w:szCs w:val="28"/>
              </w:rPr>
              <w:t xml:space="preserve">Л  </w:t>
            </w:r>
            <w:proofErr w:type="spellStart"/>
            <w:r w:rsidRPr="000554C5">
              <w:rPr>
                <w:sz w:val="28"/>
                <w:szCs w:val="28"/>
              </w:rPr>
              <w:t>Лихоманов</w:t>
            </w:r>
            <w:proofErr w:type="spellEnd"/>
            <w:r w:rsidRPr="000554C5">
              <w:rPr>
                <w:sz w:val="28"/>
                <w:szCs w:val="28"/>
              </w:rPr>
              <w:t xml:space="preserve"> М.Е. - </w:t>
            </w:r>
          </w:p>
        </w:tc>
        <w:tc>
          <w:tcPr>
            <w:tcW w:w="6855" w:type="dxa"/>
            <w:gridSpan w:val="2"/>
          </w:tcPr>
          <w:p w:rsidR="000B44B5" w:rsidRPr="000554C5" w:rsidRDefault="000B44B5" w:rsidP="00055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322" w:line="317" w:lineRule="exact"/>
              <w:ind w:left="176" w:hanging="542"/>
              <w:jc w:val="both"/>
              <w:rPr>
                <w:sz w:val="28"/>
                <w:szCs w:val="28"/>
              </w:rPr>
            </w:pPr>
            <w:r w:rsidRPr="000554C5">
              <w:rPr>
                <w:sz w:val="28"/>
                <w:szCs w:val="28"/>
              </w:rPr>
              <w:t xml:space="preserve">   </w:t>
            </w:r>
            <w:r w:rsidR="000554C5">
              <w:rPr>
                <w:sz w:val="28"/>
                <w:szCs w:val="28"/>
              </w:rPr>
              <w:t xml:space="preserve">    </w:t>
            </w:r>
            <w:r w:rsidRPr="000554C5">
              <w:rPr>
                <w:sz w:val="28"/>
                <w:szCs w:val="28"/>
              </w:rPr>
              <w:t>Начальник отдела Администрации Беловского района Курской области;</w:t>
            </w:r>
          </w:p>
        </w:tc>
      </w:tr>
      <w:tr w:rsidR="000B44B5" w:rsidRPr="000554C5" w:rsidTr="000554C5">
        <w:tblPrEx>
          <w:tblCellMar>
            <w:top w:w="0" w:type="dxa"/>
            <w:bottom w:w="0" w:type="dxa"/>
          </w:tblCellMar>
        </w:tblPrEx>
        <w:trPr>
          <w:gridBefore w:val="1"/>
          <w:wBefore w:w="142" w:type="dxa"/>
          <w:trHeight w:val="795"/>
        </w:trPr>
        <w:tc>
          <w:tcPr>
            <w:tcW w:w="2410" w:type="dxa"/>
            <w:gridSpan w:val="2"/>
          </w:tcPr>
          <w:p w:rsidR="000B44B5" w:rsidRPr="000554C5" w:rsidRDefault="000B44B5" w:rsidP="00055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322" w:line="317" w:lineRule="exact"/>
              <w:jc w:val="both"/>
              <w:rPr>
                <w:sz w:val="28"/>
                <w:szCs w:val="28"/>
              </w:rPr>
            </w:pPr>
            <w:proofErr w:type="spellStart"/>
            <w:r w:rsidRPr="000554C5">
              <w:rPr>
                <w:sz w:val="28"/>
                <w:szCs w:val="28"/>
              </w:rPr>
              <w:t>Веткова</w:t>
            </w:r>
            <w:proofErr w:type="spellEnd"/>
            <w:r w:rsidRPr="000554C5">
              <w:rPr>
                <w:sz w:val="28"/>
                <w:szCs w:val="28"/>
              </w:rPr>
              <w:t xml:space="preserve"> В.Н.  -</w:t>
            </w:r>
          </w:p>
        </w:tc>
        <w:tc>
          <w:tcPr>
            <w:tcW w:w="6855" w:type="dxa"/>
            <w:gridSpan w:val="2"/>
          </w:tcPr>
          <w:p w:rsidR="000B44B5" w:rsidRPr="000554C5" w:rsidRDefault="000B44B5" w:rsidP="00BF6B3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322" w:line="317" w:lineRule="exact"/>
              <w:ind w:left="-108"/>
              <w:jc w:val="both"/>
              <w:rPr>
                <w:sz w:val="28"/>
                <w:szCs w:val="28"/>
              </w:rPr>
            </w:pPr>
            <w:r w:rsidRPr="000554C5">
              <w:rPr>
                <w:sz w:val="28"/>
                <w:szCs w:val="28"/>
              </w:rPr>
              <w:t>Главный специалист – эксперт Администрации Беловского района Курской области;</w:t>
            </w:r>
          </w:p>
        </w:tc>
      </w:tr>
    </w:tbl>
    <w:p w:rsidR="000B44B5" w:rsidRPr="000B44B5" w:rsidRDefault="000B44B5" w:rsidP="006A438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8"/>
          <w:szCs w:val="28"/>
        </w:rPr>
        <w:sectPr w:rsidR="000B44B5" w:rsidRPr="000B44B5" w:rsidSect="000554C5">
          <w:footerReference w:type="default" r:id="rId17"/>
          <w:pgSz w:w="11907" w:h="16839" w:code="9"/>
          <w:pgMar w:top="1134" w:right="1247" w:bottom="1134" w:left="1276" w:header="720" w:footer="0" w:gutter="0"/>
          <w:cols w:space="60"/>
          <w:noEndnote/>
          <w:docGrid w:linePitch="326"/>
        </w:sectPr>
      </w:pPr>
    </w:p>
    <w:p w:rsidR="000554C5" w:rsidRDefault="000B44B5" w:rsidP="006A4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67" w:line="317" w:lineRule="exact"/>
        <w:ind w:left="5011"/>
        <w:jc w:val="both"/>
        <w:rPr>
          <w:sz w:val="26"/>
          <w:szCs w:val="26"/>
        </w:rPr>
      </w:pPr>
      <w:r w:rsidRPr="000B44B5">
        <w:rPr>
          <w:sz w:val="26"/>
          <w:szCs w:val="26"/>
        </w:rPr>
        <w:t xml:space="preserve">Приложение №3                                </w:t>
      </w:r>
    </w:p>
    <w:p w:rsidR="000B44B5" w:rsidRPr="000B44B5" w:rsidRDefault="000B44B5" w:rsidP="006A4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67" w:line="317" w:lineRule="exact"/>
        <w:ind w:left="5011"/>
        <w:jc w:val="both"/>
        <w:rPr>
          <w:sz w:val="26"/>
          <w:szCs w:val="26"/>
        </w:rPr>
      </w:pPr>
      <w:r w:rsidRPr="000B44B5">
        <w:rPr>
          <w:sz w:val="26"/>
          <w:szCs w:val="26"/>
        </w:rPr>
        <w:t xml:space="preserve">к постановлению Администрации Беловского района Курской области                   от </w:t>
      </w:r>
      <w:r w:rsidR="000554C5">
        <w:rPr>
          <w:sz w:val="26"/>
          <w:szCs w:val="26"/>
        </w:rPr>
        <w:t>17.11.2020 №789</w:t>
      </w:r>
      <w:r w:rsidRPr="000B44B5">
        <w:rPr>
          <w:sz w:val="26"/>
          <w:szCs w:val="26"/>
        </w:rPr>
        <w:t xml:space="preserve">  </w:t>
      </w:r>
    </w:p>
    <w:p w:rsidR="000B44B5" w:rsidRPr="000B44B5" w:rsidRDefault="000B44B5" w:rsidP="006A4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exact"/>
        <w:ind w:firstLine="2017"/>
        <w:jc w:val="both"/>
        <w:rPr>
          <w:sz w:val="20"/>
          <w:szCs w:val="20"/>
        </w:rPr>
      </w:pPr>
    </w:p>
    <w:p w:rsidR="000B44B5" w:rsidRPr="00BF6B3E" w:rsidRDefault="000B44B5" w:rsidP="000554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34" w:line="322" w:lineRule="exact"/>
        <w:jc w:val="center"/>
        <w:rPr>
          <w:sz w:val="28"/>
          <w:szCs w:val="28"/>
        </w:rPr>
      </w:pPr>
      <w:r w:rsidRPr="00BF6B3E">
        <w:rPr>
          <w:sz w:val="28"/>
          <w:szCs w:val="28"/>
        </w:rPr>
        <w:t>Смета</w:t>
      </w:r>
    </w:p>
    <w:p w:rsidR="000B44B5" w:rsidRPr="00BF6B3E" w:rsidRDefault="000B44B5" w:rsidP="000554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34" w:line="322" w:lineRule="exact"/>
        <w:jc w:val="center"/>
        <w:rPr>
          <w:sz w:val="28"/>
          <w:szCs w:val="28"/>
        </w:rPr>
      </w:pPr>
      <w:r w:rsidRPr="00BF6B3E">
        <w:rPr>
          <w:sz w:val="28"/>
          <w:szCs w:val="28"/>
        </w:rPr>
        <w:t xml:space="preserve">расходов по подведению </w:t>
      </w:r>
      <w:proofErr w:type="gramStart"/>
      <w:r w:rsidRPr="00BF6B3E">
        <w:rPr>
          <w:sz w:val="28"/>
          <w:szCs w:val="28"/>
        </w:rPr>
        <w:t>итогов работы предприятий  агропромышленного комплекса Беловского района Курской области</w:t>
      </w:r>
      <w:proofErr w:type="gramEnd"/>
      <w:r w:rsidRPr="00BF6B3E">
        <w:rPr>
          <w:sz w:val="28"/>
          <w:szCs w:val="28"/>
        </w:rPr>
        <w:t xml:space="preserve"> и награждения победителей за достигнутые показатели в п</w:t>
      </w:r>
      <w:r w:rsidR="000554C5" w:rsidRPr="00BF6B3E">
        <w:rPr>
          <w:sz w:val="28"/>
          <w:szCs w:val="28"/>
        </w:rPr>
        <w:t xml:space="preserve">роизводстве </w:t>
      </w:r>
      <w:r w:rsidRPr="00BF6B3E">
        <w:rPr>
          <w:sz w:val="28"/>
          <w:szCs w:val="28"/>
        </w:rPr>
        <w:t>в 2020г.</w:t>
      </w:r>
    </w:p>
    <w:p w:rsidR="000B44B5" w:rsidRPr="000B44B5" w:rsidRDefault="000B44B5" w:rsidP="006A4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74" w:line="1" w:lineRule="exact"/>
        <w:ind w:firstLine="2017"/>
        <w:jc w:val="both"/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17"/>
        <w:tblW w:w="83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977"/>
        <w:gridCol w:w="1440"/>
        <w:gridCol w:w="1536"/>
        <w:gridCol w:w="1560"/>
      </w:tblGrid>
      <w:tr w:rsidR="000B44B5" w:rsidRPr="000B44B5" w:rsidTr="000554C5">
        <w:trPr>
          <w:trHeight w:val="848"/>
          <w:jc w:val="center"/>
        </w:trPr>
        <w:tc>
          <w:tcPr>
            <w:tcW w:w="817" w:type="dxa"/>
            <w:vAlign w:val="center"/>
          </w:tcPr>
          <w:p w:rsidR="000B44B5" w:rsidRPr="000B44B5" w:rsidRDefault="000B44B5" w:rsidP="00055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44B5">
              <w:rPr>
                <w:sz w:val="26"/>
                <w:szCs w:val="26"/>
              </w:rPr>
              <w:t xml:space="preserve">№  </w:t>
            </w:r>
            <w:proofErr w:type="gramStart"/>
            <w:r w:rsidRPr="000B44B5">
              <w:rPr>
                <w:sz w:val="26"/>
                <w:szCs w:val="26"/>
              </w:rPr>
              <w:t>п</w:t>
            </w:r>
            <w:proofErr w:type="gramEnd"/>
            <w:r w:rsidRPr="000B44B5">
              <w:rPr>
                <w:sz w:val="26"/>
                <w:szCs w:val="26"/>
              </w:rPr>
              <w:t>/п</w:t>
            </w:r>
          </w:p>
        </w:tc>
        <w:tc>
          <w:tcPr>
            <w:tcW w:w="2977" w:type="dxa"/>
            <w:vAlign w:val="center"/>
          </w:tcPr>
          <w:p w:rsidR="000B44B5" w:rsidRPr="000B44B5" w:rsidRDefault="000B44B5" w:rsidP="00055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44B5">
              <w:rPr>
                <w:sz w:val="26"/>
                <w:szCs w:val="26"/>
              </w:rPr>
              <w:t>Наименование направления расходов</w:t>
            </w:r>
          </w:p>
        </w:tc>
        <w:tc>
          <w:tcPr>
            <w:tcW w:w="1440" w:type="dxa"/>
            <w:vAlign w:val="center"/>
          </w:tcPr>
          <w:p w:rsidR="000B44B5" w:rsidRPr="000B44B5" w:rsidRDefault="000B44B5" w:rsidP="00055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44B5">
              <w:rPr>
                <w:sz w:val="26"/>
                <w:szCs w:val="26"/>
              </w:rPr>
              <w:t>Ед. изм.</w:t>
            </w:r>
          </w:p>
        </w:tc>
        <w:tc>
          <w:tcPr>
            <w:tcW w:w="1536" w:type="dxa"/>
            <w:vAlign w:val="center"/>
          </w:tcPr>
          <w:p w:rsidR="000B44B5" w:rsidRPr="000B44B5" w:rsidRDefault="000B44B5" w:rsidP="00055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44B5">
              <w:rPr>
                <w:sz w:val="26"/>
                <w:szCs w:val="26"/>
              </w:rPr>
              <w:t>Количество</w:t>
            </w:r>
          </w:p>
        </w:tc>
        <w:tc>
          <w:tcPr>
            <w:tcW w:w="1560" w:type="dxa"/>
            <w:vAlign w:val="center"/>
          </w:tcPr>
          <w:p w:rsidR="000B44B5" w:rsidRPr="000B44B5" w:rsidRDefault="000B44B5" w:rsidP="00055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44B5">
              <w:rPr>
                <w:sz w:val="26"/>
                <w:szCs w:val="26"/>
              </w:rPr>
              <w:t>Сумма руб.</w:t>
            </w:r>
          </w:p>
        </w:tc>
      </w:tr>
      <w:tr w:rsidR="000B44B5" w:rsidRPr="000B44B5" w:rsidTr="000554C5">
        <w:trPr>
          <w:jc w:val="center"/>
        </w:trPr>
        <w:tc>
          <w:tcPr>
            <w:tcW w:w="817" w:type="dxa"/>
            <w:vMerge w:val="restart"/>
            <w:vAlign w:val="center"/>
          </w:tcPr>
          <w:p w:rsidR="000B44B5" w:rsidRPr="000B44B5" w:rsidRDefault="000B44B5" w:rsidP="00055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44B5">
              <w:rPr>
                <w:sz w:val="26"/>
                <w:szCs w:val="26"/>
              </w:rPr>
              <w:t>1.</w:t>
            </w:r>
          </w:p>
        </w:tc>
        <w:tc>
          <w:tcPr>
            <w:tcW w:w="2977" w:type="dxa"/>
          </w:tcPr>
          <w:p w:rsidR="000B44B5" w:rsidRPr="000B44B5" w:rsidRDefault="000B44B5" w:rsidP="00055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44B5">
              <w:rPr>
                <w:sz w:val="26"/>
                <w:szCs w:val="26"/>
              </w:rPr>
              <w:t>«Лучшее производственное подразделение в растениеводстве»</w:t>
            </w:r>
            <w:proofErr w:type="gramStart"/>
            <w:r w:rsidRPr="000B44B5">
              <w:rPr>
                <w:sz w:val="26"/>
                <w:szCs w:val="26"/>
              </w:rPr>
              <w:t xml:space="preserve"> :</w:t>
            </w:r>
            <w:proofErr w:type="gramEnd"/>
          </w:p>
        </w:tc>
        <w:tc>
          <w:tcPr>
            <w:tcW w:w="1440" w:type="dxa"/>
          </w:tcPr>
          <w:p w:rsidR="000B44B5" w:rsidRPr="000B44B5" w:rsidRDefault="000B44B5" w:rsidP="00055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44B5">
              <w:rPr>
                <w:sz w:val="26"/>
                <w:szCs w:val="26"/>
              </w:rPr>
              <w:t>денежная премия</w:t>
            </w:r>
          </w:p>
        </w:tc>
        <w:tc>
          <w:tcPr>
            <w:tcW w:w="1536" w:type="dxa"/>
          </w:tcPr>
          <w:p w:rsidR="000B44B5" w:rsidRPr="000B44B5" w:rsidRDefault="000B44B5" w:rsidP="00055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0B44B5" w:rsidRPr="000B44B5" w:rsidRDefault="000B44B5" w:rsidP="00055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B44B5" w:rsidRPr="000B44B5" w:rsidTr="000554C5">
        <w:trPr>
          <w:jc w:val="center"/>
        </w:trPr>
        <w:tc>
          <w:tcPr>
            <w:tcW w:w="817" w:type="dxa"/>
            <w:vMerge/>
          </w:tcPr>
          <w:p w:rsidR="000B44B5" w:rsidRPr="000B44B5" w:rsidRDefault="000B44B5" w:rsidP="00055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0B44B5" w:rsidRPr="000B44B5" w:rsidRDefault="000B44B5" w:rsidP="00055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44B5">
              <w:rPr>
                <w:sz w:val="26"/>
                <w:szCs w:val="26"/>
              </w:rPr>
              <w:t>1 место</w:t>
            </w:r>
          </w:p>
        </w:tc>
        <w:tc>
          <w:tcPr>
            <w:tcW w:w="1440" w:type="dxa"/>
          </w:tcPr>
          <w:p w:rsidR="000B44B5" w:rsidRPr="000B44B5" w:rsidRDefault="000B44B5" w:rsidP="00055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0B44B5" w:rsidRPr="000B44B5" w:rsidRDefault="000B44B5" w:rsidP="00055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44B5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0B44B5" w:rsidRPr="000B44B5" w:rsidRDefault="000B44B5" w:rsidP="00055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44B5">
              <w:rPr>
                <w:sz w:val="26"/>
                <w:szCs w:val="26"/>
              </w:rPr>
              <w:t>9 195-00</w:t>
            </w:r>
          </w:p>
        </w:tc>
      </w:tr>
      <w:tr w:rsidR="000B44B5" w:rsidRPr="000B44B5" w:rsidTr="000554C5">
        <w:trPr>
          <w:jc w:val="center"/>
        </w:trPr>
        <w:tc>
          <w:tcPr>
            <w:tcW w:w="817" w:type="dxa"/>
            <w:vMerge/>
          </w:tcPr>
          <w:p w:rsidR="000B44B5" w:rsidRPr="000B44B5" w:rsidRDefault="000B44B5" w:rsidP="00055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0B44B5" w:rsidRPr="000B44B5" w:rsidRDefault="000B44B5" w:rsidP="00055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44B5">
              <w:rPr>
                <w:sz w:val="26"/>
                <w:szCs w:val="26"/>
              </w:rPr>
              <w:t>2 место</w:t>
            </w:r>
          </w:p>
        </w:tc>
        <w:tc>
          <w:tcPr>
            <w:tcW w:w="1440" w:type="dxa"/>
          </w:tcPr>
          <w:p w:rsidR="000B44B5" w:rsidRPr="000B44B5" w:rsidRDefault="000B44B5" w:rsidP="00055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0B44B5" w:rsidRPr="000B44B5" w:rsidRDefault="000B44B5" w:rsidP="00055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44B5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0B44B5" w:rsidRPr="000B44B5" w:rsidRDefault="000B44B5" w:rsidP="00055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44B5">
              <w:rPr>
                <w:sz w:val="26"/>
                <w:szCs w:val="26"/>
              </w:rPr>
              <w:t>6 897-00</w:t>
            </w:r>
          </w:p>
        </w:tc>
      </w:tr>
      <w:tr w:rsidR="000B44B5" w:rsidRPr="000B44B5" w:rsidTr="000554C5">
        <w:trPr>
          <w:jc w:val="center"/>
        </w:trPr>
        <w:tc>
          <w:tcPr>
            <w:tcW w:w="817" w:type="dxa"/>
            <w:vMerge w:val="restart"/>
            <w:vAlign w:val="center"/>
          </w:tcPr>
          <w:p w:rsidR="000B44B5" w:rsidRPr="000B44B5" w:rsidRDefault="000B44B5" w:rsidP="00055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44B5">
              <w:rPr>
                <w:sz w:val="26"/>
                <w:szCs w:val="26"/>
              </w:rPr>
              <w:t>2.</w:t>
            </w:r>
          </w:p>
        </w:tc>
        <w:tc>
          <w:tcPr>
            <w:tcW w:w="2977" w:type="dxa"/>
          </w:tcPr>
          <w:p w:rsidR="000B44B5" w:rsidRPr="000B44B5" w:rsidRDefault="000B44B5" w:rsidP="00055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44B5">
              <w:rPr>
                <w:sz w:val="26"/>
                <w:szCs w:val="26"/>
              </w:rPr>
              <w:t>«Лучшая молочн</w:t>
            </w:r>
            <w:proofErr w:type="gramStart"/>
            <w:r w:rsidRPr="000B44B5">
              <w:rPr>
                <w:sz w:val="26"/>
                <w:szCs w:val="26"/>
              </w:rPr>
              <w:t>о-</w:t>
            </w:r>
            <w:proofErr w:type="gramEnd"/>
            <w:r w:rsidRPr="000B44B5">
              <w:rPr>
                <w:sz w:val="26"/>
                <w:szCs w:val="26"/>
              </w:rPr>
              <w:t xml:space="preserve"> товарная ферма»:</w:t>
            </w:r>
          </w:p>
        </w:tc>
        <w:tc>
          <w:tcPr>
            <w:tcW w:w="1440" w:type="dxa"/>
          </w:tcPr>
          <w:p w:rsidR="000B44B5" w:rsidRPr="000B44B5" w:rsidRDefault="000B44B5" w:rsidP="00055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44B5">
              <w:rPr>
                <w:sz w:val="26"/>
                <w:szCs w:val="26"/>
              </w:rPr>
              <w:t>денежная премия</w:t>
            </w:r>
          </w:p>
        </w:tc>
        <w:tc>
          <w:tcPr>
            <w:tcW w:w="1536" w:type="dxa"/>
          </w:tcPr>
          <w:p w:rsidR="000B44B5" w:rsidRPr="000B44B5" w:rsidRDefault="000B44B5" w:rsidP="00055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0B44B5" w:rsidRPr="000B44B5" w:rsidRDefault="000B44B5" w:rsidP="00055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B44B5" w:rsidRPr="000B44B5" w:rsidTr="000554C5">
        <w:trPr>
          <w:jc w:val="center"/>
        </w:trPr>
        <w:tc>
          <w:tcPr>
            <w:tcW w:w="817" w:type="dxa"/>
            <w:vMerge/>
            <w:vAlign w:val="center"/>
          </w:tcPr>
          <w:p w:rsidR="000B44B5" w:rsidRPr="000B44B5" w:rsidRDefault="000B44B5" w:rsidP="00055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0B44B5" w:rsidRPr="000B44B5" w:rsidRDefault="000B44B5" w:rsidP="00055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44B5">
              <w:rPr>
                <w:sz w:val="26"/>
                <w:szCs w:val="26"/>
              </w:rPr>
              <w:t>1 место</w:t>
            </w:r>
          </w:p>
        </w:tc>
        <w:tc>
          <w:tcPr>
            <w:tcW w:w="1440" w:type="dxa"/>
          </w:tcPr>
          <w:p w:rsidR="000B44B5" w:rsidRPr="000B44B5" w:rsidRDefault="000B44B5" w:rsidP="00055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0B44B5" w:rsidRPr="000B44B5" w:rsidRDefault="000B44B5" w:rsidP="00055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44B5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0B44B5" w:rsidRPr="000B44B5" w:rsidRDefault="000B44B5" w:rsidP="00055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44B5">
              <w:rPr>
                <w:sz w:val="26"/>
                <w:szCs w:val="26"/>
              </w:rPr>
              <w:t>9 195-00</w:t>
            </w:r>
          </w:p>
        </w:tc>
      </w:tr>
      <w:tr w:rsidR="000B44B5" w:rsidRPr="000B44B5" w:rsidTr="000554C5">
        <w:trPr>
          <w:jc w:val="center"/>
        </w:trPr>
        <w:tc>
          <w:tcPr>
            <w:tcW w:w="817" w:type="dxa"/>
            <w:vMerge/>
            <w:vAlign w:val="center"/>
          </w:tcPr>
          <w:p w:rsidR="000B44B5" w:rsidRPr="000B44B5" w:rsidRDefault="000B44B5" w:rsidP="00055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0B44B5" w:rsidRPr="000B44B5" w:rsidRDefault="000B44B5" w:rsidP="00055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44B5">
              <w:rPr>
                <w:sz w:val="26"/>
                <w:szCs w:val="26"/>
              </w:rPr>
              <w:t>2 место</w:t>
            </w:r>
          </w:p>
        </w:tc>
        <w:tc>
          <w:tcPr>
            <w:tcW w:w="1440" w:type="dxa"/>
          </w:tcPr>
          <w:p w:rsidR="000B44B5" w:rsidRPr="000B44B5" w:rsidRDefault="000B44B5" w:rsidP="00055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0B44B5" w:rsidRPr="000B44B5" w:rsidRDefault="000B44B5" w:rsidP="00055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44B5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0B44B5" w:rsidRPr="000B44B5" w:rsidRDefault="000B44B5" w:rsidP="00055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44B5">
              <w:rPr>
                <w:sz w:val="26"/>
                <w:szCs w:val="26"/>
              </w:rPr>
              <w:t>6 897-00</w:t>
            </w:r>
          </w:p>
        </w:tc>
      </w:tr>
      <w:tr w:rsidR="000B44B5" w:rsidRPr="000B44B5" w:rsidTr="000554C5">
        <w:trPr>
          <w:trHeight w:val="850"/>
          <w:jc w:val="center"/>
        </w:trPr>
        <w:tc>
          <w:tcPr>
            <w:tcW w:w="817" w:type="dxa"/>
            <w:vMerge w:val="restart"/>
            <w:vAlign w:val="center"/>
          </w:tcPr>
          <w:p w:rsidR="000B44B5" w:rsidRPr="000B44B5" w:rsidRDefault="000B44B5" w:rsidP="00055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44B5">
              <w:rPr>
                <w:sz w:val="26"/>
                <w:szCs w:val="26"/>
              </w:rPr>
              <w:t>3.</w:t>
            </w:r>
          </w:p>
        </w:tc>
        <w:tc>
          <w:tcPr>
            <w:tcW w:w="2977" w:type="dxa"/>
          </w:tcPr>
          <w:p w:rsidR="000B44B5" w:rsidRPr="000B44B5" w:rsidRDefault="000B44B5" w:rsidP="00055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44B5">
              <w:rPr>
                <w:sz w:val="26"/>
                <w:szCs w:val="26"/>
              </w:rPr>
              <w:t>Лучшее крестьянское фермерское хозяйство</w:t>
            </w:r>
          </w:p>
        </w:tc>
        <w:tc>
          <w:tcPr>
            <w:tcW w:w="1440" w:type="dxa"/>
          </w:tcPr>
          <w:p w:rsidR="000B44B5" w:rsidRPr="000B44B5" w:rsidRDefault="000B44B5" w:rsidP="00055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44B5">
              <w:rPr>
                <w:sz w:val="26"/>
                <w:szCs w:val="26"/>
              </w:rPr>
              <w:t>ценный подарок</w:t>
            </w:r>
          </w:p>
        </w:tc>
        <w:tc>
          <w:tcPr>
            <w:tcW w:w="1536" w:type="dxa"/>
          </w:tcPr>
          <w:p w:rsidR="000B44B5" w:rsidRPr="000B44B5" w:rsidRDefault="000B44B5" w:rsidP="00055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0B44B5" w:rsidRPr="000B44B5" w:rsidRDefault="000B44B5" w:rsidP="00055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B44B5" w:rsidRPr="000B44B5" w:rsidTr="000554C5">
        <w:trPr>
          <w:jc w:val="center"/>
        </w:trPr>
        <w:tc>
          <w:tcPr>
            <w:tcW w:w="817" w:type="dxa"/>
            <w:vMerge/>
          </w:tcPr>
          <w:p w:rsidR="000B44B5" w:rsidRPr="000B44B5" w:rsidRDefault="000B44B5" w:rsidP="00055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0B44B5" w:rsidRPr="000B44B5" w:rsidRDefault="000B44B5" w:rsidP="00055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44B5">
              <w:rPr>
                <w:sz w:val="26"/>
                <w:szCs w:val="26"/>
              </w:rPr>
              <w:t>1 место</w:t>
            </w:r>
          </w:p>
        </w:tc>
        <w:tc>
          <w:tcPr>
            <w:tcW w:w="1440" w:type="dxa"/>
          </w:tcPr>
          <w:p w:rsidR="000B44B5" w:rsidRPr="000B44B5" w:rsidRDefault="000B44B5" w:rsidP="00055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0B44B5" w:rsidRPr="000B44B5" w:rsidRDefault="000B44B5" w:rsidP="00055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44B5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0B44B5" w:rsidRPr="000B44B5" w:rsidRDefault="000B44B5" w:rsidP="00055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44B5">
              <w:rPr>
                <w:sz w:val="26"/>
                <w:szCs w:val="26"/>
              </w:rPr>
              <w:t>4000 – 00</w:t>
            </w:r>
          </w:p>
        </w:tc>
      </w:tr>
      <w:tr w:rsidR="000B44B5" w:rsidRPr="000B44B5" w:rsidTr="000554C5">
        <w:trPr>
          <w:jc w:val="center"/>
        </w:trPr>
        <w:tc>
          <w:tcPr>
            <w:tcW w:w="817" w:type="dxa"/>
            <w:vMerge w:val="restart"/>
            <w:vAlign w:val="center"/>
          </w:tcPr>
          <w:p w:rsidR="000B44B5" w:rsidRPr="000B44B5" w:rsidRDefault="000B44B5" w:rsidP="00055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44B5">
              <w:rPr>
                <w:sz w:val="26"/>
                <w:szCs w:val="26"/>
              </w:rPr>
              <w:t>4.</w:t>
            </w:r>
          </w:p>
        </w:tc>
        <w:tc>
          <w:tcPr>
            <w:tcW w:w="2977" w:type="dxa"/>
          </w:tcPr>
          <w:p w:rsidR="000B44B5" w:rsidRPr="000B44B5" w:rsidRDefault="000B44B5" w:rsidP="00055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44B5">
              <w:rPr>
                <w:sz w:val="26"/>
                <w:szCs w:val="26"/>
              </w:rPr>
              <w:t>Лучшее предприятие (подразделение) обслуживающих и перерабатывающих производств</w:t>
            </w:r>
          </w:p>
        </w:tc>
        <w:tc>
          <w:tcPr>
            <w:tcW w:w="1440" w:type="dxa"/>
          </w:tcPr>
          <w:p w:rsidR="000B44B5" w:rsidRPr="000B44B5" w:rsidRDefault="000B44B5" w:rsidP="00055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5"/>
              </w:tabs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  <w:r w:rsidRPr="000B44B5">
              <w:rPr>
                <w:sz w:val="26"/>
                <w:szCs w:val="26"/>
              </w:rPr>
              <w:t>ценный подарок</w:t>
            </w:r>
          </w:p>
        </w:tc>
        <w:tc>
          <w:tcPr>
            <w:tcW w:w="1536" w:type="dxa"/>
          </w:tcPr>
          <w:p w:rsidR="000B44B5" w:rsidRPr="000B44B5" w:rsidRDefault="000B44B5" w:rsidP="00055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0B44B5" w:rsidRPr="000B44B5" w:rsidRDefault="000B44B5" w:rsidP="00055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B44B5" w:rsidRPr="000B44B5" w:rsidTr="000554C5">
        <w:trPr>
          <w:jc w:val="center"/>
        </w:trPr>
        <w:tc>
          <w:tcPr>
            <w:tcW w:w="817" w:type="dxa"/>
            <w:vMerge/>
          </w:tcPr>
          <w:p w:rsidR="000B44B5" w:rsidRPr="000B44B5" w:rsidRDefault="000B44B5" w:rsidP="00055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0B44B5" w:rsidRPr="000B44B5" w:rsidRDefault="000B44B5" w:rsidP="00055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44B5">
              <w:rPr>
                <w:sz w:val="26"/>
                <w:szCs w:val="26"/>
              </w:rPr>
              <w:t>1 место</w:t>
            </w:r>
          </w:p>
        </w:tc>
        <w:tc>
          <w:tcPr>
            <w:tcW w:w="1440" w:type="dxa"/>
          </w:tcPr>
          <w:p w:rsidR="000B44B5" w:rsidRPr="000B44B5" w:rsidRDefault="000B44B5" w:rsidP="00055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0B44B5" w:rsidRPr="000B44B5" w:rsidRDefault="000B44B5" w:rsidP="00055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44B5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0B44B5" w:rsidRPr="000B44B5" w:rsidRDefault="000B44B5" w:rsidP="00055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44B5">
              <w:rPr>
                <w:sz w:val="26"/>
                <w:szCs w:val="26"/>
              </w:rPr>
              <w:t>4000 – 00</w:t>
            </w:r>
          </w:p>
        </w:tc>
      </w:tr>
      <w:tr w:rsidR="000B44B5" w:rsidRPr="000B44B5" w:rsidTr="000554C5">
        <w:trPr>
          <w:jc w:val="center"/>
        </w:trPr>
        <w:tc>
          <w:tcPr>
            <w:tcW w:w="817" w:type="dxa"/>
          </w:tcPr>
          <w:p w:rsidR="000B44B5" w:rsidRPr="000B44B5" w:rsidRDefault="000B44B5" w:rsidP="00055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44B5">
              <w:rPr>
                <w:sz w:val="26"/>
                <w:szCs w:val="26"/>
              </w:rPr>
              <w:t>5.</w:t>
            </w:r>
          </w:p>
        </w:tc>
        <w:tc>
          <w:tcPr>
            <w:tcW w:w="2977" w:type="dxa"/>
          </w:tcPr>
          <w:p w:rsidR="000B44B5" w:rsidRPr="000B44B5" w:rsidRDefault="000B44B5" w:rsidP="00055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44B5">
              <w:rPr>
                <w:sz w:val="26"/>
                <w:szCs w:val="26"/>
              </w:rPr>
              <w:t>Почетные грамоты</w:t>
            </w:r>
          </w:p>
        </w:tc>
        <w:tc>
          <w:tcPr>
            <w:tcW w:w="1440" w:type="dxa"/>
          </w:tcPr>
          <w:p w:rsidR="000B44B5" w:rsidRPr="000B44B5" w:rsidRDefault="000B44B5" w:rsidP="00055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44B5">
              <w:rPr>
                <w:sz w:val="26"/>
                <w:szCs w:val="26"/>
              </w:rPr>
              <w:t>шт.</w:t>
            </w:r>
          </w:p>
        </w:tc>
        <w:tc>
          <w:tcPr>
            <w:tcW w:w="1536" w:type="dxa"/>
          </w:tcPr>
          <w:p w:rsidR="000B44B5" w:rsidRPr="000B44B5" w:rsidRDefault="000B44B5" w:rsidP="00055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44B5">
              <w:rPr>
                <w:sz w:val="26"/>
                <w:szCs w:val="26"/>
              </w:rPr>
              <w:t>40</w:t>
            </w:r>
          </w:p>
        </w:tc>
        <w:tc>
          <w:tcPr>
            <w:tcW w:w="1560" w:type="dxa"/>
          </w:tcPr>
          <w:p w:rsidR="000B44B5" w:rsidRPr="000B44B5" w:rsidRDefault="000B44B5" w:rsidP="00055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44B5">
              <w:rPr>
                <w:sz w:val="26"/>
                <w:szCs w:val="26"/>
              </w:rPr>
              <w:t>600-00</w:t>
            </w:r>
          </w:p>
        </w:tc>
      </w:tr>
      <w:tr w:rsidR="000B44B5" w:rsidRPr="000B44B5" w:rsidTr="000554C5">
        <w:trPr>
          <w:jc w:val="center"/>
        </w:trPr>
        <w:tc>
          <w:tcPr>
            <w:tcW w:w="817" w:type="dxa"/>
          </w:tcPr>
          <w:p w:rsidR="000B44B5" w:rsidRPr="000B44B5" w:rsidRDefault="000B44B5" w:rsidP="00055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44B5">
              <w:rPr>
                <w:sz w:val="26"/>
                <w:szCs w:val="26"/>
              </w:rPr>
              <w:t>6.</w:t>
            </w:r>
          </w:p>
        </w:tc>
        <w:tc>
          <w:tcPr>
            <w:tcW w:w="2977" w:type="dxa"/>
          </w:tcPr>
          <w:p w:rsidR="000B44B5" w:rsidRPr="000B44B5" w:rsidRDefault="000B44B5" w:rsidP="00055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44B5">
              <w:rPr>
                <w:sz w:val="26"/>
                <w:szCs w:val="26"/>
              </w:rPr>
              <w:t>Дипломы</w:t>
            </w:r>
          </w:p>
        </w:tc>
        <w:tc>
          <w:tcPr>
            <w:tcW w:w="1440" w:type="dxa"/>
          </w:tcPr>
          <w:p w:rsidR="000B44B5" w:rsidRPr="000B44B5" w:rsidRDefault="000B44B5" w:rsidP="00055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44B5">
              <w:rPr>
                <w:sz w:val="26"/>
                <w:szCs w:val="26"/>
              </w:rPr>
              <w:t>шт.</w:t>
            </w:r>
          </w:p>
        </w:tc>
        <w:tc>
          <w:tcPr>
            <w:tcW w:w="1536" w:type="dxa"/>
          </w:tcPr>
          <w:p w:rsidR="000B44B5" w:rsidRPr="000B44B5" w:rsidRDefault="000B44B5" w:rsidP="00055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44B5">
              <w:rPr>
                <w:sz w:val="26"/>
                <w:szCs w:val="26"/>
              </w:rPr>
              <w:t>14</w:t>
            </w:r>
          </w:p>
        </w:tc>
        <w:tc>
          <w:tcPr>
            <w:tcW w:w="1560" w:type="dxa"/>
          </w:tcPr>
          <w:p w:rsidR="000B44B5" w:rsidRPr="000B44B5" w:rsidRDefault="000B44B5" w:rsidP="00055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44B5">
              <w:rPr>
                <w:sz w:val="26"/>
                <w:szCs w:val="26"/>
              </w:rPr>
              <w:t>210-00</w:t>
            </w:r>
          </w:p>
        </w:tc>
      </w:tr>
      <w:tr w:rsidR="000B44B5" w:rsidRPr="000B44B5" w:rsidTr="000554C5">
        <w:trPr>
          <w:jc w:val="center"/>
        </w:trPr>
        <w:tc>
          <w:tcPr>
            <w:tcW w:w="817" w:type="dxa"/>
          </w:tcPr>
          <w:p w:rsidR="000B44B5" w:rsidRPr="000B44B5" w:rsidRDefault="000B44B5" w:rsidP="00055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44B5">
              <w:rPr>
                <w:sz w:val="26"/>
                <w:szCs w:val="26"/>
              </w:rPr>
              <w:t>7.</w:t>
            </w:r>
          </w:p>
        </w:tc>
        <w:tc>
          <w:tcPr>
            <w:tcW w:w="2977" w:type="dxa"/>
          </w:tcPr>
          <w:p w:rsidR="000B44B5" w:rsidRPr="000B44B5" w:rsidRDefault="000B44B5" w:rsidP="00055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44B5">
              <w:rPr>
                <w:sz w:val="26"/>
                <w:szCs w:val="26"/>
              </w:rPr>
              <w:t>Рамки</w:t>
            </w:r>
          </w:p>
        </w:tc>
        <w:tc>
          <w:tcPr>
            <w:tcW w:w="1440" w:type="dxa"/>
          </w:tcPr>
          <w:p w:rsidR="000B44B5" w:rsidRPr="000B44B5" w:rsidRDefault="000B44B5" w:rsidP="00055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44B5">
              <w:rPr>
                <w:sz w:val="26"/>
                <w:szCs w:val="26"/>
              </w:rPr>
              <w:t>шт.</w:t>
            </w:r>
          </w:p>
        </w:tc>
        <w:tc>
          <w:tcPr>
            <w:tcW w:w="1536" w:type="dxa"/>
          </w:tcPr>
          <w:p w:rsidR="000B44B5" w:rsidRPr="000B44B5" w:rsidRDefault="000B44B5" w:rsidP="00055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44B5">
              <w:rPr>
                <w:sz w:val="26"/>
                <w:szCs w:val="26"/>
              </w:rPr>
              <w:t>70</w:t>
            </w:r>
          </w:p>
        </w:tc>
        <w:tc>
          <w:tcPr>
            <w:tcW w:w="1560" w:type="dxa"/>
          </w:tcPr>
          <w:p w:rsidR="000B44B5" w:rsidRPr="000B44B5" w:rsidRDefault="000B44B5" w:rsidP="00055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44B5">
              <w:rPr>
                <w:sz w:val="26"/>
                <w:szCs w:val="26"/>
              </w:rPr>
              <w:t>8 400 -00</w:t>
            </w:r>
          </w:p>
        </w:tc>
      </w:tr>
      <w:tr w:rsidR="000B44B5" w:rsidRPr="000B44B5" w:rsidTr="000554C5">
        <w:trPr>
          <w:jc w:val="center"/>
        </w:trPr>
        <w:tc>
          <w:tcPr>
            <w:tcW w:w="817" w:type="dxa"/>
          </w:tcPr>
          <w:p w:rsidR="000B44B5" w:rsidRPr="000B44B5" w:rsidRDefault="000B44B5" w:rsidP="00055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0B44B5" w:rsidRPr="000B44B5" w:rsidRDefault="000B44B5" w:rsidP="00055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5"/>
              </w:tabs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0B44B5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40" w:type="dxa"/>
          </w:tcPr>
          <w:p w:rsidR="000B44B5" w:rsidRPr="000B44B5" w:rsidRDefault="000B44B5" w:rsidP="00055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5"/>
              </w:tabs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36" w:type="dxa"/>
          </w:tcPr>
          <w:p w:rsidR="000B44B5" w:rsidRPr="000B44B5" w:rsidRDefault="000B44B5" w:rsidP="00055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5"/>
              </w:tabs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0B44B5" w:rsidRPr="000B44B5" w:rsidRDefault="000B44B5" w:rsidP="00055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5"/>
              </w:tabs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0B44B5">
              <w:rPr>
                <w:b/>
                <w:sz w:val="26"/>
                <w:szCs w:val="26"/>
              </w:rPr>
              <w:t>49394</w:t>
            </w:r>
          </w:p>
        </w:tc>
      </w:tr>
    </w:tbl>
    <w:p w:rsidR="000B44B5" w:rsidRPr="000B44B5" w:rsidRDefault="000B44B5" w:rsidP="006A4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2017"/>
        <w:jc w:val="both"/>
        <w:rPr>
          <w:sz w:val="26"/>
          <w:szCs w:val="26"/>
        </w:rPr>
      </w:pPr>
    </w:p>
    <w:p w:rsidR="000B44B5" w:rsidRPr="000B44B5" w:rsidRDefault="000B44B5" w:rsidP="006A438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B44B5" w:rsidRPr="000B44B5" w:rsidRDefault="000B44B5" w:rsidP="006A438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42414" w:rsidRPr="00442414" w:rsidRDefault="00442414" w:rsidP="006A4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rFonts w:ascii="Calibri" w:hAnsi="Calibri" w:cs="Calibri"/>
          <w:sz w:val="22"/>
          <w:szCs w:val="22"/>
          <w:lang w:eastAsia="zh-CN"/>
        </w:rPr>
      </w:pPr>
    </w:p>
    <w:sectPr w:rsidR="00442414" w:rsidRPr="00442414" w:rsidSect="000B44B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752" w:rsidRDefault="00610752">
      <w:r>
        <w:separator/>
      </w:r>
    </w:p>
  </w:endnote>
  <w:endnote w:type="continuationSeparator" w:id="0">
    <w:p w:rsidR="00610752" w:rsidRDefault="00610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4B5" w:rsidRDefault="000B44B5" w:rsidP="00FC4CEC">
    <w:pPr>
      <w:pStyle w:val="af6"/>
      <w:tabs>
        <w:tab w:val="left" w:pos="851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752" w:rsidRDefault="00610752">
      <w:r>
        <w:separator/>
      </w:r>
    </w:p>
  </w:footnote>
  <w:footnote w:type="continuationSeparator" w:id="0">
    <w:p w:rsidR="00610752" w:rsidRDefault="00610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  <w:lang w:eastAsia="ar-SA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2"/>
      <w:numFmt w:val="decimal"/>
      <w:lvlText w:val="1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spacing w:val="-10"/>
        <w:sz w:val="28"/>
        <w:szCs w:val="28"/>
      </w:rPr>
    </w:lvl>
  </w:abstractNum>
  <w:abstractNum w:abstractNumId="3">
    <w:nsid w:val="1B6646D1"/>
    <w:multiLevelType w:val="singleLevel"/>
    <w:tmpl w:val="4D3EA2A4"/>
    <w:lvl w:ilvl="0">
      <w:start w:val="20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">
    <w:nsid w:val="226A7A2E"/>
    <w:multiLevelType w:val="hybridMultilevel"/>
    <w:tmpl w:val="1F184868"/>
    <w:lvl w:ilvl="0" w:tplc="3294C182">
      <w:start w:val="1"/>
      <w:numFmt w:val="decimal"/>
      <w:pStyle w:val="1"/>
      <w:lvlText w:val="%1."/>
      <w:lvlJc w:val="left"/>
      <w:pPr>
        <w:ind w:left="1065" w:hanging="360"/>
      </w:pPr>
    </w:lvl>
    <w:lvl w:ilvl="1" w:tplc="184214E0">
      <w:start w:val="1"/>
      <w:numFmt w:val="lowerLetter"/>
      <w:lvlText w:val="%2."/>
      <w:lvlJc w:val="left"/>
      <w:pPr>
        <w:ind w:left="1785" w:hanging="360"/>
      </w:pPr>
    </w:lvl>
    <w:lvl w:ilvl="2" w:tplc="2984F0A4">
      <w:start w:val="1"/>
      <w:numFmt w:val="lowerRoman"/>
      <w:pStyle w:val="3"/>
      <w:lvlText w:val="%3."/>
      <w:lvlJc w:val="right"/>
      <w:pPr>
        <w:ind w:left="2505" w:hanging="180"/>
      </w:pPr>
    </w:lvl>
    <w:lvl w:ilvl="3" w:tplc="44E0AE84">
      <w:start w:val="1"/>
      <w:numFmt w:val="decimal"/>
      <w:lvlText w:val="%4."/>
      <w:lvlJc w:val="left"/>
      <w:pPr>
        <w:ind w:left="3225" w:hanging="360"/>
      </w:pPr>
    </w:lvl>
    <w:lvl w:ilvl="4" w:tplc="B1767446">
      <w:start w:val="1"/>
      <w:numFmt w:val="lowerLetter"/>
      <w:lvlText w:val="%5."/>
      <w:lvlJc w:val="left"/>
      <w:pPr>
        <w:ind w:left="3945" w:hanging="360"/>
      </w:pPr>
    </w:lvl>
    <w:lvl w:ilvl="5" w:tplc="2992487A">
      <w:start w:val="1"/>
      <w:numFmt w:val="lowerRoman"/>
      <w:lvlText w:val="%6."/>
      <w:lvlJc w:val="right"/>
      <w:pPr>
        <w:ind w:left="4665" w:hanging="180"/>
      </w:pPr>
    </w:lvl>
    <w:lvl w:ilvl="6" w:tplc="D3F871AC">
      <w:start w:val="1"/>
      <w:numFmt w:val="decimal"/>
      <w:lvlText w:val="%7."/>
      <w:lvlJc w:val="left"/>
      <w:pPr>
        <w:ind w:left="5385" w:hanging="360"/>
      </w:pPr>
    </w:lvl>
    <w:lvl w:ilvl="7" w:tplc="462ECE96">
      <w:start w:val="1"/>
      <w:numFmt w:val="lowerLetter"/>
      <w:lvlText w:val="%8."/>
      <w:lvlJc w:val="left"/>
      <w:pPr>
        <w:ind w:left="6105" w:hanging="360"/>
      </w:pPr>
    </w:lvl>
    <w:lvl w:ilvl="8" w:tplc="DADCEE2C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51B7C34"/>
    <w:multiLevelType w:val="singleLevel"/>
    <w:tmpl w:val="4278522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6">
    <w:nsid w:val="425C05A8"/>
    <w:multiLevelType w:val="singleLevel"/>
    <w:tmpl w:val="5FA83310"/>
    <w:lvl w:ilvl="0">
      <w:start w:val="12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7">
    <w:nsid w:val="46D40645"/>
    <w:multiLevelType w:val="singleLevel"/>
    <w:tmpl w:val="5DD0515C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64A71677"/>
    <w:multiLevelType w:val="multilevel"/>
    <w:tmpl w:val="15827D8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62"/>
    <w:rsid w:val="000014E1"/>
    <w:rsid w:val="00011439"/>
    <w:rsid w:val="000152FA"/>
    <w:rsid w:val="0001797C"/>
    <w:rsid w:val="00017D05"/>
    <w:rsid w:val="0002457A"/>
    <w:rsid w:val="00033E94"/>
    <w:rsid w:val="00035574"/>
    <w:rsid w:val="00050B3C"/>
    <w:rsid w:val="00053C53"/>
    <w:rsid w:val="000554C5"/>
    <w:rsid w:val="00073208"/>
    <w:rsid w:val="0008742E"/>
    <w:rsid w:val="00093C95"/>
    <w:rsid w:val="000B44B5"/>
    <w:rsid w:val="000F15FA"/>
    <w:rsid w:val="000F2385"/>
    <w:rsid w:val="0010398D"/>
    <w:rsid w:val="00107D93"/>
    <w:rsid w:val="001261B3"/>
    <w:rsid w:val="001278B9"/>
    <w:rsid w:val="00130E74"/>
    <w:rsid w:val="00134A4C"/>
    <w:rsid w:val="00137317"/>
    <w:rsid w:val="0016009B"/>
    <w:rsid w:val="0016213E"/>
    <w:rsid w:val="001630F4"/>
    <w:rsid w:val="00163A05"/>
    <w:rsid w:val="00167D55"/>
    <w:rsid w:val="001752A7"/>
    <w:rsid w:val="001820C3"/>
    <w:rsid w:val="00182882"/>
    <w:rsid w:val="00187E6B"/>
    <w:rsid w:val="0019079D"/>
    <w:rsid w:val="00194623"/>
    <w:rsid w:val="001C1D28"/>
    <w:rsid w:val="001E20AA"/>
    <w:rsid w:val="001E4008"/>
    <w:rsid w:val="001E5A21"/>
    <w:rsid w:val="001F0B53"/>
    <w:rsid w:val="001F1314"/>
    <w:rsid w:val="001F5ACC"/>
    <w:rsid w:val="00207461"/>
    <w:rsid w:val="002109BD"/>
    <w:rsid w:val="002125C2"/>
    <w:rsid w:val="002153BF"/>
    <w:rsid w:val="002251B2"/>
    <w:rsid w:val="00234D11"/>
    <w:rsid w:val="002359A9"/>
    <w:rsid w:val="00243837"/>
    <w:rsid w:val="00250ED0"/>
    <w:rsid w:val="00251491"/>
    <w:rsid w:val="0025481B"/>
    <w:rsid w:val="0027550B"/>
    <w:rsid w:val="00276563"/>
    <w:rsid w:val="00284329"/>
    <w:rsid w:val="0028484F"/>
    <w:rsid w:val="0029042B"/>
    <w:rsid w:val="00293064"/>
    <w:rsid w:val="002A6D97"/>
    <w:rsid w:val="002B0E10"/>
    <w:rsid w:val="002B4711"/>
    <w:rsid w:val="002D2F51"/>
    <w:rsid w:val="0030040E"/>
    <w:rsid w:val="00310DCE"/>
    <w:rsid w:val="003159D9"/>
    <w:rsid w:val="00325D5D"/>
    <w:rsid w:val="00332C37"/>
    <w:rsid w:val="00333B48"/>
    <w:rsid w:val="003356BC"/>
    <w:rsid w:val="003364CA"/>
    <w:rsid w:val="00340708"/>
    <w:rsid w:val="0036489F"/>
    <w:rsid w:val="003655B6"/>
    <w:rsid w:val="0037094B"/>
    <w:rsid w:val="00372353"/>
    <w:rsid w:val="00375437"/>
    <w:rsid w:val="003773FF"/>
    <w:rsid w:val="00384750"/>
    <w:rsid w:val="00387B86"/>
    <w:rsid w:val="0039548B"/>
    <w:rsid w:val="00396D57"/>
    <w:rsid w:val="003A0697"/>
    <w:rsid w:val="003A15A6"/>
    <w:rsid w:val="003A36D7"/>
    <w:rsid w:val="003B78A7"/>
    <w:rsid w:val="003C3EE3"/>
    <w:rsid w:val="003C5449"/>
    <w:rsid w:val="003D7B5A"/>
    <w:rsid w:val="003F034D"/>
    <w:rsid w:val="00400F6E"/>
    <w:rsid w:val="004168AE"/>
    <w:rsid w:val="00442414"/>
    <w:rsid w:val="00446146"/>
    <w:rsid w:val="00457792"/>
    <w:rsid w:val="00465BA1"/>
    <w:rsid w:val="00473802"/>
    <w:rsid w:val="004949FE"/>
    <w:rsid w:val="004A297D"/>
    <w:rsid w:val="004C1BB4"/>
    <w:rsid w:val="004C26EE"/>
    <w:rsid w:val="004C6267"/>
    <w:rsid w:val="004D00E7"/>
    <w:rsid w:val="004E4327"/>
    <w:rsid w:val="004E6EA7"/>
    <w:rsid w:val="004F20C3"/>
    <w:rsid w:val="005211F2"/>
    <w:rsid w:val="0052340E"/>
    <w:rsid w:val="005246D5"/>
    <w:rsid w:val="00526A01"/>
    <w:rsid w:val="00532601"/>
    <w:rsid w:val="00535DA9"/>
    <w:rsid w:val="005512FC"/>
    <w:rsid w:val="00556BCC"/>
    <w:rsid w:val="005622A4"/>
    <w:rsid w:val="005660AD"/>
    <w:rsid w:val="00572284"/>
    <w:rsid w:val="00583CFF"/>
    <w:rsid w:val="0058526A"/>
    <w:rsid w:val="005927E6"/>
    <w:rsid w:val="005B47FC"/>
    <w:rsid w:val="005B4A0C"/>
    <w:rsid w:val="005C3C14"/>
    <w:rsid w:val="005D4633"/>
    <w:rsid w:val="005E6CAD"/>
    <w:rsid w:val="005F159E"/>
    <w:rsid w:val="005F28A3"/>
    <w:rsid w:val="005F502F"/>
    <w:rsid w:val="00602E2C"/>
    <w:rsid w:val="00610752"/>
    <w:rsid w:val="0063578A"/>
    <w:rsid w:val="00640379"/>
    <w:rsid w:val="00641B03"/>
    <w:rsid w:val="00644FA2"/>
    <w:rsid w:val="00645BA1"/>
    <w:rsid w:val="006531AC"/>
    <w:rsid w:val="00653249"/>
    <w:rsid w:val="00665CDF"/>
    <w:rsid w:val="006954CE"/>
    <w:rsid w:val="006A18E9"/>
    <w:rsid w:val="006A22F9"/>
    <w:rsid w:val="006A31C1"/>
    <w:rsid w:val="006A4389"/>
    <w:rsid w:val="006A75C1"/>
    <w:rsid w:val="006B0F84"/>
    <w:rsid w:val="006C1DF6"/>
    <w:rsid w:val="006D6176"/>
    <w:rsid w:val="006E1B1A"/>
    <w:rsid w:val="006E1C11"/>
    <w:rsid w:val="007011A3"/>
    <w:rsid w:val="00701DE6"/>
    <w:rsid w:val="00701F20"/>
    <w:rsid w:val="00710553"/>
    <w:rsid w:val="00716BE8"/>
    <w:rsid w:val="00771672"/>
    <w:rsid w:val="00772DB7"/>
    <w:rsid w:val="00775872"/>
    <w:rsid w:val="007765AC"/>
    <w:rsid w:val="00783656"/>
    <w:rsid w:val="00796394"/>
    <w:rsid w:val="007A4919"/>
    <w:rsid w:val="007A7CE7"/>
    <w:rsid w:val="007B1CEF"/>
    <w:rsid w:val="007B30A5"/>
    <w:rsid w:val="007C3CAE"/>
    <w:rsid w:val="007C7D41"/>
    <w:rsid w:val="007E0082"/>
    <w:rsid w:val="007E234B"/>
    <w:rsid w:val="007F3D69"/>
    <w:rsid w:val="00806DD3"/>
    <w:rsid w:val="00817E0A"/>
    <w:rsid w:val="008360CE"/>
    <w:rsid w:val="00844F82"/>
    <w:rsid w:val="00854BF8"/>
    <w:rsid w:val="00861BA2"/>
    <w:rsid w:val="00874895"/>
    <w:rsid w:val="00877979"/>
    <w:rsid w:val="00886909"/>
    <w:rsid w:val="00894AF5"/>
    <w:rsid w:val="00896390"/>
    <w:rsid w:val="008A12E9"/>
    <w:rsid w:val="008B02C1"/>
    <w:rsid w:val="008B0311"/>
    <w:rsid w:val="008C29F0"/>
    <w:rsid w:val="008D013A"/>
    <w:rsid w:val="008D055D"/>
    <w:rsid w:val="008D1C90"/>
    <w:rsid w:val="008D7442"/>
    <w:rsid w:val="008F10EF"/>
    <w:rsid w:val="009121A8"/>
    <w:rsid w:val="00932F10"/>
    <w:rsid w:val="00934AF4"/>
    <w:rsid w:val="009468BC"/>
    <w:rsid w:val="00962A5C"/>
    <w:rsid w:val="009676CE"/>
    <w:rsid w:val="00977726"/>
    <w:rsid w:val="00983633"/>
    <w:rsid w:val="009867D2"/>
    <w:rsid w:val="009869E2"/>
    <w:rsid w:val="00986F4C"/>
    <w:rsid w:val="009904B8"/>
    <w:rsid w:val="00997D73"/>
    <w:rsid w:val="009A2193"/>
    <w:rsid w:val="009B4FAF"/>
    <w:rsid w:val="009B766C"/>
    <w:rsid w:val="009C23A5"/>
    <w:rsid w:val="009C703F"/>
    <w:rsid w:val="009D3EB6"/>
    <w:rsid w:val="009D6F7A"/>
    <w:rsid w:val="009F2397"/>
    <w:rsid w:val="00A0286A"/>
    <w:rsid w:val="00A03C51"/>
    <w:rsid w:val="00A043E8"/>
    <w:rsid w:val="00A04624"/>
    <w:rsid w:val="00A3075A"/>
    <w:rsid w:val="00A4127F"/>
    <w:rsid w:val="00A41360"/>
    <w:rsid w:val="00A429C2"/>
    <w:rsid w:val="00A54492"/>
    <w:rsid w:val="00A57FD1"/>
    <w:rsid w:val="00A61E02"/>
    <w:rsid w:val="00A82E37"/>
    <w:rsid w:val="00A8673F"/>
    <w:rsid w:val="00AD65B9"/>
    <w:rsid w:val="00AF161B"/>
    <w:rsid w:val="00B036E6"/>
    <w:rsid w:val="00B0577F"/>
    <w:rsid w:val="00B13F73"/>
    <w:rsid w:val="00B20914"/>
    <w:rsid w:val="00B25821"/>
    <w:rsid w:val="00B30E0F"/>
    <w:rsid w:val="00B41DC6"/>
    <w:rsid w:val="00B45975"/>
    <w:rsid w:val="00B6470D"/>
    <w:rsid w:val="00B8178B"/>
    <w:rsid w:val="00B878D2"/>
    <w:rsid w:val="00B938DA"/>
    <w:rsid w:val="00B97930"/>
    <w:rsid w:val="00BA3262"/>
    <w:rsid w:val="00BA764E"/>
    <w:rsid w:val="00BB47DC"/>
    <w:rsid w:val="00BC2171"/>
    <w:rsid w:val="00BD1C5E"/>
    <w:rsid w:val="00BD764E"/>
    <w:rsid w:val="00BF6B3E"/>
    <w:rsid w:val="00C00479"/>
    <w:rsid w:val="00C06ECE"/>
    <w:rsid w:val="00C12363"/>
    <w:rsid w:val="00C1350D"/>
    <w:rsid w:val="00C151A3"/>
    <w:rsid w:val="00C20F83"/>
    <w:rsid w:val="00C21257"/>
    <w:rsid w:val="00C34D28"/>
    <w:rsid w:val="00C43505"/>
    <w:rsid w:val="00C445B2"/>
    <w:rsid w:val="00C468EE"/>
    <w:rsid w:val="00C46EDA"/>
    <w:rsid w:val="00C5455A"/>
    <w:rsid w:val="00C54B8C"/>
    <w:rsid w:val="00C63191"/>
    <w:rsid w:val="00C660AD"/>
    <w:rsid w:val="00C678F9"/>
    <w:rsid w:val="00C7618C"/>
    <w:rsid w:val="00C826D2"/>
    <w:rsid w:val="00CA4635"/>
    <w:rsid w:val="00CA61E9"/>
    <w:rsid w:val="00CB213E"/>
    <w:rsid w:val="00CB33B1"/>
    <w:rsid w:val="00CB604D"/>
    <w:rsid w:val="00CC23DF"/>
    <w:rsid w:val="00CD1941"/>
    <w:rsid w:val="00CE0632"/>
    <w:rsid w:val="00CE4997"/>
    <w:rsid w:val="00CE6E1B"/>
    <w:rsid w:val="00CF1121"/>
    <w:rsid w:val="00D00495"/>
    <w:rsid w:val="00D06ACD"/>
    <w:rsid w:val="00D10A04"/>
    <w:rsid w:val="00D13A49"/>
    <w:rsid w:val="00D15EBF"/>
    <w:rsid w:val="00D3224D"/>
    <w:rsid w:val="00D36916"/>
    <w:rsid w:val="00D40657"/>
    <w:rsid w:val="00D448B4"/>
    <w:rsid w:val="00D46D07"/>
    <w:rsid w:val="00D473DF"/>
    <w:rsid w:val="00D535B1"/>
    <w:rsid w:val="00D730EF"/>
    <w:rsid w:val="00D91055"/>
    <w:rsid w:val="00DA11AC"/>
    <w:rsid w:val="00DA259F"/>
    <w:rsid w:val="00DA29D4"/>
    <w:rsid w:val="00DA7E35"/>
    <w:rsid w:val="00DB2262"/>
    <w:rsid w:val="00DC29EF"/>
    <w:rsid w:val="00DD1FFA"/>
    <w:rsid w:val="00DD36F6"/>
    <w:rsid w:val="00DD449E"/>
    <w:rsid w:val="00DD4F9A"/>
    <w:rsid w:val="00DE6905"/>
    <w:rsid w:val="00DE6BD5"/>
    <w:rsid w:val="00DE72A0"/>
    <w:rsid w:val="00DF7278"/>
    <w:rsid w:val="00E02618"/>
    <w:rsid w:val="00E06212"/>
    <w:rsid w:val="00E14F79"/>
    <w:rsid w:val="00E2521F"/>
    <w:rsid w:val="00E41278"/>
    <w:rsid w:val="00E47030"/>
    <w:rsid w:val="00E67510"/>
    <w:rsid w:val="00E7796D"/>
    <w:rsid w:val="00E90D3B"/>
    <w:rsid w:val="00E93C5D"/>
    <w:rsid w:val="00E96F61"/>
    <w:rsid w:val="00EA11AD"/>
    <w:rsid w:val="00EA11C1"/>
    <w:rsid w:val="00EA72AD"/>
    <w:rsid w:val="00EB492A"/>
    <w:rsid w:val="00EB58B9"/>
    <w:rsid w:val="00EC2B31"/>
    <w:rsid w:val="00EC2E40"/>
    <w:rsid w:val="00ED6219"/>
    <w:rsid w:val="00ED6C21"/>
    <w:rsid w:val="00EF3F74"/>
    <w:rsid w:val="00EF5F93"/>
    <w:rsid w:val="00F04B14"/>
    <w:rsid w:val="00F04C5E"/>
    <w:rsid w:val="00F271F0"/>
    <w:rsid w:val="00F37F73"/>
    <w:rsid w:val="00F40CDC"/>
    <w:rsid w:val="00F43BF6"/>
    <w:rsid w:val="00F45999"/>
    <w:rsid w:val="00F51763"/>
    <w:rsid w:val="00F67D56"/>
    <w:rsid w:val="00F71D64"/>
    <w:rsid w:val="00F72375"/>
    <w:rsid w:val="00F910DE"/>
    <w:rsid w:val="00F93529"/>
    <w:rsid w:val="00FA3BC7"/>
    <w:rsid w:val="00FB177B"/>
    <w:rsid w:val="00FC0743"/>
    <w:rsid w:val="00FC55A7"/>
    <w:rsid w:val="00FD0D0A"/>
    <w:rsid w:val="00FD1281"/>
    <w:rsid w:val="00FD1C42"/>
    <w:rsid w:val="00FD6ECD"/>
    <w:rsid w:val="00FD7167"/>
    <w:rsid w:val="00FE0CEC"/>
    <w:rsid w:val="00FE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basedOn w:val="a"/>
    <w:unhideWhenUsed/>
    <w:pPr>
      <w:spacing w:before="100" w:beforeAutospacing="1" w:after="100" w:afterAutospacing="1"/>
    </w:p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uiPriority w:val="1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</w:style>
  <w:style w:type="paragraph" w:customStyle="1" w:styleId="af8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Pr>
      <w:lang w:eastAsia="ar-SA"/>
    </w:rPr>
  </w:style>
  <w:style w:type="character" w:styleId="aff0">
    <w:name w:val="FollowedHyperlink"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</w:style>
  <w:style w:type="table" w:customStyle="1" w:styleId="25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2">
    <w:name w:val="WW8Num2"/>
    <w:basedOn w:val="a3"/>
    <w:rsid w:val="00640379"/>
    <w:pPr>
      <w:numPr>
        <w:numId w:val="2"/>
      </w:numPr>
    </w:pPr>
  </w:style>
  <w:style w:type="paragraph" w:customStyle="1" w:styleId="afff2">
    <w:name w:val="Знак"/>
    <w:basedOn w:val="a"/>
    <w:rsid w:val="00D004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FE0C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D46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8C29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43">
    <w:name w:val="Нет списка4"/>
    <w:next w:val="a3"/>
    <w:semiHidden/>
    <w:rsid w:val="002359A9"/>
  </w:style>
  <w:style w:type="table" w:customStyle="1" w:styleId="34">
    <w:name w:val="Сетка таблицы3"/>
    <w:basedOn w:val="a2"/>
    <w:next w:val="af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">
    <w:name w:val="Основной текст + Tahoma"/>
    <w:aliases w:val="10,5 pt,Основной текст + Trebuchet MS,7"/>
    <w:basedOn w:val="afe"/>
    <w:rsid w:val="002359A9"/>
    <w:rPr>
      <w:rFonts w:ascii="Tahoma" w:eastAsia="Arial Unicode MS" w:hAnsi="Tahoma" w:cs="Tahoma"/>
      <w:sz w:val="21"/>
      <w:szCs w:val="21"/>
      <w:lang w:eastAsia="ru-RU" w:bidi="ar-SA"/>
    </w:rPr>
  </w:style>
  <w:style w:type="character" w:customStyle="1" w:styleId="29">
    <w:name w:val="Основной текст (2)_"/>
    <w:basedOn w:val="a1"/>
    <w:link w:val="2a"/>
    <w:rsid w:val="002359A9"/>
    <w:rPr>
      <w:rFonts w:ascii="Tahoma" w:hAnsi="Tahoma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  <w:jc w:val="both"/>
    </w:pPr>
    <w:rPr>
      <w:rFonts w:ascii="Tahoma" w:eastAsia="Calibri" w:hAnsi="Tahoma" w:cs="Calibri"/>
      <w:sz w:val="21"/>
      <w:szCs w:val="21"/>
      <w:lang w:eastAsia="en-US"/>
    </w:rPr>
  </w:style>
  <w:style w:type="paragraph" w:customStyle="1" w:styleId="xl65">
    <w:name w:val="xl65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359A9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53">
    <w:name w:val="Основной текст (5)_"/>
    <w:basedOn w:val="a1"/>
    <w:link w:val="54"/>
    <w:rsid w:val="002359A9"/>
    <w:rPr>
      <w:rFonts w:ascii="Tahoma" w:hAnsi="Tahoma"/>
      <w:sz w:val="18"/>
      <w:szCs w:val="18"/>
      <w:shd w:val="clear" w:color="auto" w:fill="FFFFFF"/>
    </w:rPr>
  </w:style>
  <w:style w:type="character" w:customStyle="1" w:styleId="44">
    <w:name w:val="Основной текст (4)_"/>
    <w:basedOn w:val="a1"/>
    <w:link w:val="45"/>
    <w:rsid w:val="002359A9"/>
    <w:rPr>
      <w:rFonts w:ascii="Trebuchet MS" w:hAnsi="Trebuchet MS"/>
      <w:sz w:val="15"/>
      <w:szCs w:val="15"/>
      <w:shd w:val="clear" w:color="auto" w:fill="FFFFFF"/>
    </w:rPr>
  </w:style>
  <w:style w:type="character" w:customStyle="1" w:styleId="63">
    <w:name w:val="Основной текст (6)_"/>
    <w:basedOn w:val="a1"/>
    <w:link w:val="64"/>
    <w:rsid w:val="002359A9"/>
    <w:rPr>
      <w:noProof/>
      <w:sz w:val="8"/>
      <w:szCs w:val="8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ahoma" w:eastAsia="Calibri" w:hAnsi="Tahoma" w:cs="Calibri"/>
      <w:sz w:val="18"/>
      <w:szCs w:val="18"/>
      <w:lang w:eastAsia="en-US"/>
    </w:rPr>
  </w:style>
  <w:style w:type="paragraph" w:customStyle="1" w:styleId="45">
    <w:name w:val="Основной текст (4)"/>
    <w:basedOn w:val="a"/>
    <w:link w:val="44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rebuchet MS" w:eastAsia="Calibri" w:hAnsi="Trebuchet MS" w:cs="Calibri"/>
      <w:sz w:val="15"/>
      <w:szCs w:val="15"/>
      <w:lang w:eastAsia="en-US"/>
    </w:rPr>
  </w:style>
  <w:style w:type="paragraph" w:customStyle="1" w:styleId="64">
    <w:name w:val="Основной текст (6)"/>
    <w:basedOn w:val="a"/>
    <w:link w:val="6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8"/>
      <w:szCs w:val="8"/>
      <w:lang w:eastAsia="en-US"/>
    </w:rPr>
  </w:style>
  <w:style w:type="character" w:customStyle="1" w:styleId="35">
    <w:name w:val="Основной текст (3)_"/>
    <w:basedOn w:val="a1"/>
    <w:link w:val="36"/>
    <w:rsid w:val="002359A9"/>
    <w:rPr>
      <w:noProof/>
      <w:sz w:val="13"/>
      <w:szCs w:val="1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3"/>
      <w:szCs w:val="13"/>
      <w:lang w:eastAsia="en-US"/>
    </w:rPr>
  </w:style>
  <w:style w:type="paragraph" w:customStyle="1" w:styleId="410">
    <w:name w:val="Основной текст (4)1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paragraph" w:customStyle="1" w:styleId="afff6">
    <w:name w:val="Знак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f7">
    <w:name w:val="Подпись к таблице_"/>
    <w:basedOn w:val="a1"/>
    <w:link w:val="afff8"/>
    <w:rsid w:val="002359A9"/>
    <w:rPr>
      <w:noProof/>
      <w:sz w:val="14"/>
      <w:szCs w:val="14"/>
      <w:shd w:val="clear" w:color="auto" w:fill="FFFFFF"/>
    </w:rPr>
  </w:style>
  <w:style w:type="paragraph" w:customStyle="1" w:styleId="afff8">
    <w:name w:val="Подпись к таблице"/>
    <w:basedOn w:val="a"/>
    <w:link w:val="afff7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4"/>
      <w:szCs w:val="14"/>
      <w:lang w:eastAsia="en-US"/>
    </w:rPr>
  </w:style>
  <w:style w:type="character" w:customStyle="1" w:styleId="TimesNewRoman">
    <w:name w:val="Основной текст + Times New Roman"/>
    <w:aliases w:val="8 pt"/>
    <w:basedOn w:val="afe"/>
    <w:rsid w:val="002359A9"/>
    <w:rPr>
      <w:rFonts w:ascii="Times New Roman" w:eastAsia="Arial Unicode MS" w:hAnsi="Times New Roman" w:cs="Times New Roman"/>
      <w:spacing w:val="0"/>
      <w:sz w:val="16"/>
      <w:szCs w:val="16"/>
      <w:lang w:eastAsia="ru-RU" w:bidi="ar-SA"/>
    </w:rPr>
  </w:style>
  <w:style w:type="character" w:customStyle="1" w:styleId="afff9">
    <w:name w:val="Основной текст + Малые прописные"/>
    <w:basedOn w:val="afe"/>
    <w:rsid w:val="002359A9"/>
    <w:rPr>
      <w:rFonts w:ascii="Times New Roman" w:eastAsia="Arial Unicode MS" w:hAnsi="Times New Roman" w:cs="Tahoma"/>
      <w:smallCaps/>
      <w:spacing w:val="0"/>
      <w:sz w:val="15"/>
      <w:szCs w:val="15"/>
      <w:lang w:eastAsia="ru-RU" w:bidi="ar-SA"/>
    </w:rPr>
  </w:style>
  <w:style w:type="paragraph" w:customStyle="1" w:styleId="afffa">
    <w:name w:val="Знак"/>
    <w:basedOn w:val="a"/>
    <w:rsid w:val="005512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b">
    <w:name w:val="Знак"/>
    <w:basedOn w:val="a"/>
    <w:rsid w:val="00524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E675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46">
    <w:name w:val="Сетка таблицы4"/>
    <w:basedOn w:val="a2"/>
    <w:next w:val="af3"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Знак"/>
    <w:basedOn w:val="a"/>
    <w:next w:val="2"/>
    <w:autoRedefine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ind w:firstLine="720"/>
    </w:pPr>
    <w:rPr>
      <w:b/>
      <w:lang w:eastAsia="en-US"/>
    </w:rPr>
  </w:style>
  <w:style w:type="paragraph" w:customStyle="1" w:styleId="afffe">
    <w:name w:val="Знак"/>
    <w:basedOn w:val="a"/>
    <w:rsid w:val="00CD1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"/>
    <w:rsid w:val="008869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0">
    <w:name w:val="Знак"/>
    <w:basedOn w:val="a"/>
    <w:rsid w:val="002438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">
    <w:name w:val="Знак Знак1 Знак Знак Знак Знак"/>
    <w:basedOn w:val="a"/>
    <w:rsid w:val="006531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Знак"/>
    <w:basedOn w:val="a"/>
    <w:rsid w:val="003A36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2">
    <w:name w:val="Знак"/>
    <w:basedOn w:val="a"/>
    <w:rsid w:val="008D74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3">
    <w:name w:val="Знак"/>
    <w:basedOn w:val="a"/>
    <w:rsid w:val="003754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4">
    <w:name w:val="Знак"/>
    <w:basedOn w:val="a"/>
    <w:rsid w:val="00134A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7">
    <w:name w:val="Body Text Indent 3"/>
    <w:basedOn w:val="a"/>
    <w:link w:val="38"/>
    <w:uiPriority w:val="99"/>
    <w:semiHidden/>
    <w:unhideWhenUsed/>
    <w:rsid w:val="00CE6E1B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uiPriority w:val="99"/>
    <w:semiHidden/>
    <w:rsid w:val="00CE6E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5">
    <w:name w:val="Знак"/>
    <w:basedOn w:val="a"/>
    <w:rsid w:val="00CE6E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6">
    <w:name w:val="Знак"/>
    <w:basedOn w:val="a"/>
    <w:rsid w:val="008B02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7">
    <w:name w:val="Знак"/>
    <w:basedOn w:val="a"/>
    <w:rsid w:val="00572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8">
    <w:name w:val="Знак"/>
    <w:basedOn w:val="a"/>
    <w:rsid w:val="009F23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9">
    <w:name w:val="Знак"/>
    <w:basedOn w:val="a"/>
    <w:rsid w:val="00ED6C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a">
    <w:name w:val="Знак"/>
    <w:basedOn w:val="a"/>
    <w:rsid w:val="00FC07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b">
    <w:name w:val="Знак"/>
    <w:basedOn w:val="a"/>
    <w:rsid w:val="005211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c">
    <w:name w:val="Знак"/>
    <w:basedOn w:val="a"/>
    <w:rsid w:val="00033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d">
    <w:name w:val="Знак"/>
    <w:basedOn w:val="a"/>
    <w:rsid w:val="00F04B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0">
    <w:name w:val="Знак Знак1 Знак Знак Знак Знак"/>
    <w:basedOn w:val="a"/>
    <w:rsid w:val="001820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55">
    <w:name w:val="Нет списка5"/>
    <w:next w:val="a3"/>
    <w:uiPriority w:val="99"/>
    <w:semiHidden/>
    <w:unhideWhenUsed/>
    <w:rsid w:val="00983633"/>
  </w:style>
  <w:style w:type="character" w:customStyle="1" w:styleId="112">
    <w:name w:val="Знак Знак11"/>
    <w:rsid w:val="00983633"/>
    <w:rPr>
      <w:rFonts w:ascii="Times New Roman" w:eastAsia="Times New Roman" w:hAnsi="Times New Roman" w:cs="Times New Roman"/>
      <w:b/>
      <w:bCs/>
      <w:color w:val="1D398D"/>
      <w:kern w:val="1"/>
      <w:sz w:val="36"/>
      <w:szCs w:val="36"/>
    </w:rPr>
  </w:style>
  <w:style w:type="character" w:customStyle="1" w:styleId="101">
    <w:name w:val="Знак Знак10"/>
    <w:rsid w:val="009836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3">
    <w:name w:val="Знак Знак9"/>
    <w:rsid w:val="00983633"/>
    <w:rPr>
      <w:rFonts w:ascii="Arial" w:eastAsia="Times New Roman" w:hAnsi="Arial" w:cs="Arial"/>
      <w:b/>
      <w:bCs/>
      <w:sz w:val="26"/>
      <w:szCs w:val="26"/>
    </w:rPr>
  </w:style>
  <w:style w:type="character" w:customStyle="1" w:styleId="83">
    <w:name w:val="Знак Знак8"/>
    <w:rsid w:val="00983633"/>
    <w:rPr>
      <w:rFonts w:ascii="Times New Roman" w:eastAsia="Times New Roman" w:hAnsi="Times New Roman" w:cs="Times New Roman"/>
      <w:sz w:val="20"/>
      <w:szCs w:val="20"/>
    </w:rPr>
  </w:style>
  <w:style w:type="character" w:customStyle="1" w:styleId="73">
    <w:name w:val="Знак Знак7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65">
    <w:name w:val="Знак Знак6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56">
    <w:name w:val="Знак Знак5"/>
    <w:rsid w:val="00983633"/>
    <w:rPr>
      <w:rFonts w:ascii="Times New Roman" w:eastAsia="Times New Roman" w:hAnsi="Times New Roman" w:cs="Times New Roman"/>
      <w:sz w:val="28"/>
      <w:szCs w:val="24"/>
    </w:rPr>
  </w:style>
  <w:style w:type="character" w:customStyle="1" w:styleId="47">
    <w:name w:val="Знак Знак4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39">
    <w:name w:val="Знак Знак3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b">
    <w:name w:val="Знак Знак2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1f1">
    <w:name w:val="Знак Знак1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e">
    <w:name w:val="Знак Знак"/>
    <w:rsid w:val="00983633"/>
    <w:rPr>
      <w:rFonts w:ascii="Tahoma" w:eastAsia="Times New Roman" w:hAnsi="Tahoma" w:cs="Tahoma"/>
      <w:sz w:val="16"/>
      <w:szCs w:val="16"/>
    </w:rPr>
  </w:style>
  <w:style w:type="paragraph" w:customStyle="1" w:styleId="2c">
    <w:name w:val="Абзац списка2"/>
    <w:basedOn w:val="a"/>
    <w:rsid w:val="009836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table" w:customStyle="1" w:styleId="57">
    <w:name w:val="Сетка таблицы5"/>
    <w:basedOn w:val="a2"/>
    <w:next w:val="af3"/>
    <w:rsid w:val="00C468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"/>
    <w:basedOn w:val="a2"/>
    <w:next w:val="af3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">
    <w:name w:val="Знак"/>
    <w:basedOn w:val="a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0">
    <w:name w:val="Знак"/>
    <w:basedOn w:val="a"/>
    <w:rsid w:val="007758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1">
    <w:name w:val="Знак"/>
    <w:basedOn w:val="a"/>
    <w:rsid w:val="00107D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basedOn w:val="a"/>
    <w:unhideWhenUsed/>
    <w:pPr>
      <w:spacing w:before="100" w:beforeAutospacing="1" w:after="100" w:afterAutospacing="1"/>
    </w:p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uiPriority w:val="1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</w:style>
  <w:style w:type="paragraph" w:customStyle="1" w:styleId="af8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Pr>
      <w:lang w:eastAsia="ar-SA"/>
    </w:rPr>
  </w:style>
  <w:style w:type="character" w:styleId="aff0">
    <w:name w:val="FollowedHyperlink"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</w:style>
  <w:style w:type="table" w:customStyle="1" w:styleId="25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2">
    <w:name w:val="WW8Num2"/>
    <w:basedOn w:val="a3"/>
    <w:rsid w:val="00640379"/>
    <w:pPr>
      <w:numPr>
        <w:numId w:val="2"/>
      </w:numPr>
    </w:pPr>
  </w:style>
  <w:style w:type="paragraph" w:customStyle="1" w:styleId="afff2">
    <w:name w:val="Знак"/>
    <w:basedOn w:val="a"/>
    <w:rsid w:val="00D004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FE0C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D46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8C29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43">
    <w:name w:val="Нет списка4"/>
    <w:next w:val="a3"/>
    <w:semiHidden/>
    <w:rsid w:val="002359A9"/>
  </w:style>
  <w:style w:type="table" w:customStyle="1" w:styleId="34">
    <w:name w:val="Сетка таблицы3"/>
    <w:basedOn w:val="a2"/>
    <w:next w:val="af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">
    <w:name w:val="Основной текст + Tahoma"/>
    <w:aliases w:val="10,5 pt,Основной текст + Trebuchet MS,7"/>
    <w:basedOn w:val="afe"/>
    <w:rsid w:val="002359A9"/>
    <w:rPr>
      <w:rFonts w:ascii="Tahoma" w:eastAsia="Arial Unicode MS" w:hAnsi="Tahoma" w:cs="Tahoma"/>
      <w:sz w:val="21"/>
      <w:szCs w:val="21"/>
      <w:lang w:eastAsia="ru-RU" w:bidi="ar-SA"/>
    </w:rPr>
  </w:style>
  <w:style w:type="character" w:customStyle="1" w:styleId="29">
    <w:name w:val="Основной текст (2)_"/>
    <w:basedOn w:val="a1"/>
    <w:link w:val="2a"/>
    <w:rsid w:val="002359A9"/>
    <w:rPr>
      <w:rFonts w:ascii="Tahoma" w:hAnsi="Tahoma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  <w:jc w:val="both"/>
    </w:pPr>
    <w:rPr>
      <w:rFonts w:ascii="Tahoma" w:eastAsia="Calibri" w:hAnsi="Tahoma" w:cs="Calibri"/>
      <w:sz w:val="21"/>
      <w:szCs w:val="21"/>
      <w:lang w:eastAsia="en-US"/>
    </w:rPr>
  </w:style>
  <w:style w:type="paragraph" w:customStyle="1" w:styleId="xl65">
    <w:name w:val="xl65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359A9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53">
    <w:name w:val="Основной текст (5)_"/>
    <w:basedOn w:val="a1"/>
    <w:link w:val="54"/>
    <w:rsid w:val="002359A9"/>
    <w:rPr>
      <w:rFonts w:ascii="Tahoma" w:hAnsi="Tahoma"/>
      <w:sz w:val="18"/>
      <w:szCs w:val="18"/>
      <w:shd w:val="clear" w:color="auto" w:fill="FFFFFF"/>
    </w:rPr>
  </w:style>
  <w:style w:type="character" w:customStyle="1" w:styleId="44">
    <w:name w:val="Основной текст (4)_"/>
    <w:basedOn w:val="a1"/>
    <w:link w:val="45"/>
    <w:rsid w:val="002359A9"/>
    <w:rPr>
      <w:rFonts w:ascii="Trebuchet MS" w:hAnsi="Trebuchet MS"/>
      <w:sz w:val="15"/>
      <w:szCs w:val="15"/>
      <w:shd w:val="clear" w:color="auto" w:fill="FFFFFF"/>
    </w:rPr>
  </w:style>
  <w:style w:type="character" w:customStyle="1" w:styleId="63">
    <w:name w:val="Основной текст (6)_"/>
    <w:basedOn w:val="a1"/>
    <w:link w:val="64"/>
    <w:rsid w:val="002359A9"/>
    <w:rPr>
      <w:noProof/>
      <w:sz w:val="8"/>
      <w:szCs w:val="8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ahoma" w:eastAsia="Calibri" w:hAnsi="Tahoma" w:cs="Calibri"/>
      <w:sz w:val="18"/>
      <w:szCs w:val="18"/>
      <w:lang w:eastAsia="en-US"/>
    </w:rPr>
  </w:style>
  <w:style w:type="paragraph" w:customStyle="1" w:styleId="45">
    <w:name w:val="Основной текст (4)"/>
    <w:basedOn w:val="a"/>
    <w:link w:val="44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rebuchet MS" w:eastAsia="Calibri" w:hAnsi="Trebuchet MS" w:cs="Calibri"/>
      <w:sz w:val="15"/>
      <w:szCs w:val="15"/>
      <w:lang w:eastAsia="en-US"/>
    </w:rPr>
  </w:style>
  <w:style w:type="paragraph" w:customStyle="1" w:styleId="64">
    <w:name w:val="Основной текст (6)"/>
    <w:basedOn w:val="a"/>
    <w:link w:val="6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8"/>
      <w:szCs w:val="8"/>
      <w:lang w:eastAsia="en-US"/>
    </w:rPr>
  </w:style>
  <w:style w:type="character" w:customStyle="1" w:styleId="35">
    <w:name w:val="Основной текст (3)_"/>
    <w:basedOn w:val="a1"/>
    <w:link w:val="36"/>
    <w:rsid w:val="002359A9"/>
    <w:rPr>
      <w:noProof/>
      <w:sz w:val="13"/>
      <w:szCs w:val="1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3"/>
      <w:szCs w:val="13"/>
      <w:lang w:eastAsia="en-US"/>
    </w:rPr>
  </w:style>
  <w:style w:type="paragraph" w:customStyle="1" w:styleId="410">
    <w:name w:val="Основной текст (4)1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paragraph" w:customStyle="1" w:styleId="afff6">
    <w:name w:val="Знак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f7">
    <w:name w:val="Подпись к таблице_"/>
    <w:basedOn w:val="a1"/>
    <w:link w:val="afff8"/>
    <w:rsid w:val="002359A9"/>
    <w:rPr>
      <w:noProof/>
      <w:sz w:val="14"/>
      <w:szCs w:val="14"/>
      <w:shd w:val="clear" w:color="auto" w:fill="FFFFFF"/>
    </w:rPr>
  </w:style>
  <w:style w:type="paragraph" w:customStyle="1" w:styleId="afff8">
    <w:name w:val="Подпись к таблице"/>
    <w:basedOn w:val="a"/>
    <w:link w:val="afff7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4"/>
      <w:szCs w:val="14"/>
      <w:lang w:eastAsia="en-US"/>
    </w:rPr>
  </w:style>
  <w:style w:type="character" w:customStyle="1" w:styleId="TimesNewRoman">
    <w:name w:val="Основной текст + Times New Roman"/>
    <w:aliases w:val="8 pt"/>
    <w:basedOn w:val="afe"/>
    <w:rsid w:val="002359A9"/>
    <w:rPr>
      <w:rFonts w:ascii="Times New Roman" w:eastAsia="Arial Unicode MS" w:hAnsi="Times New Roman" w:cs="Times New Roman"/>
      <w:spacing w:val="0"/>
      <w:sz w:val="16"/>
      <w:szCs w:val="16"/>
      <w:lang w:eastAsia="ru-RU" w:bidi="ar-SA"/>
    </w:rPr>
  </w:style>
  <w:style w:type="character" w:customStyle="1" w:styleId="afff9">
    <w:name w:val="Основной текст + Малые прописные"/>
    <w:basedOn w:val="afe"/>
    <w:rsid w:val="002359A9"/>
    <w:rPr>
      <w:rFonts w:ascii="Times New Roman" w:eastAsia="Arial Unicode MS" w:hAnsi="Times New Roman" w:cs="Tahoma"/>
      <w:smallCaps/>
      <w:spacing w:val="0"/>
      <w:sz w:val="15"/>
      <w:szCs w:val="15"/>
      <w:lang w:eastAsia="ru-RU" w:bidi="ar-SA"/>
    </w:rPr>
  </w:style>
  <w:style w:type="paragraph" w:customStyle="1" w:styleId="afffa">
    <w:name w:val="Знак"/>
    <w:basedOn w:val="a"/>
    <w:rsid w:val="005512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b">
    <w:name w:val="Знак"/>
    <w:basedOn w:val="a"/>
    <w:rsid w:val="00524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E675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46">
    <w:name w:val="Сетка таблицы4"/>
    <w:basedOn w:val="a2"/>
    <w:next w:val="af3"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Знак"/>
    <w:basedOn w:val="a"/>
    <w:next w:val="2"/>
    <w:autoRedefine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ind w:firstLine="720"/>
    </w:pPr>
    <w:rPr>
      <w:b/>
      <w:lang w:eastAsia="en-US"/>
    </w:rPr>
  </w:style>
  <w:style w:type="paragraph" w:customStyle="1" w:styleId="afffe">
    <w:name w:val="Знак"/>
    <w:basedOn w:val="a"/>
    <w:rsid w:val="00CD1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"/>
    <w:rsid w:val="008869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0">
    <w:name w:val="Знак"/>
    <w:basedOn w:val="a"/>
    <w:rsid w:val="002438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">
    <w:name w:val="Знак Знак1 Знак Знак Знак Знак"/>
    <w:basedOn w:val="a"/>
    <w:rsid w:val="006531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Знак"/>
    <w:basedOn w:val="a"/>
    <w:rsid w:val="003A36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2">
    <w:name w:val="Знак"/>
    <w:basedOn w:val="a"/>
    <w:rsid w:val="008D74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3">
    <w:name w:val="Знак"/>
    <w:basedOn w:val="a"/>
    <w:rsid w:val="003754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4">
    <w:name w:val="Знак"/>
    <w:basedOn w:val="a"/>
    <w:rsid w:val="00134A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7">
    <w:name w:val="Body Text Indent 3"/>
    <w:basedOn w:val="a"/>
    <w:link w:val="38"/>
    <w:uiPriority w:val="99"/>
    <w:semiHidden/>
    <w:unhideWhenUsed/>
    <w:rsid w:val="00CE6E1B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uiPriority w:val="99"/>
    <w:semiHidden/>
    <w:rsid w:val="00CE6E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5">
    <w:name w:val="Знак"/>
    <w:basedOn w:val="a"/>
    <w:rsid w:val="00CE6E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6">
    <w:name w:val="Знак"/>
    <w:basedOn w:val="a"/>
    <w:rsid w:val="008B02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7">
    <w:name w:val="Знак"/>
    <w:basedOn w:val="a"/>
    <w:rsid w:val="00572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8">
    <w:name w:val="Знак"/>
    <w:basedOn w:val="a"/>
    <w:rsid w:val="009F23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9">
    <w:name w:val="Знак"/>
    <w:basedOn w:val="a"/>
    <w:rsid w:val="00ED6C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a">
    <w:name w:val="Знак"/>
    <w:basedOn w:val="a"/>
    <w:rsid w:val="00FC07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b">
    <w:name w:val="Знак"/>
    <w:basedOn w:val="a"/>
    <w:rsid w:val="005211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c">
    <w:name w:val="Знак"/>
    <w:basedOn w:val="a"/>
    <w:rsid w:val="00033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d">
    <w:name w:val="Знак"/>
    <w:basedOn w:val="a"/>
    <w:rsid w:val="00F04B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0">
    <w:name w:val="Знак Знак1 Знак Знак Знак Знак"/>
    <w:basedOn w:val="a"/>
    <w:rsid w:val="001820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55">
    <w:name w:val="Нет списка5"/>
    <w:next w:val="a3"/>
    <w:uiPriority w:val="99"/>
    <w:semiHidden/>
    <w:unhideWhenUsed/>
    <w:rsid w:val="00983633"/>
  </w:style>
  <w:style w:type="character" w:customStyle="1" w:styleId="112">
    <w:name w:val="Знак Знак11"/>
    <w:rsid w:val="00983633"/>
    <w:rPr>
      <w:rFonts w:ascii="Times New Roman" w:eastAsia="Times New Roman" w:hAnsi="Times New Roman" w:cs="Times New Roman"/>
      <w:b/>
      <w:bCs/>
      <w:color w:val="1D398D"/>
      <w:kern w:val="1"/>
      <w:sz w:val="36"/>
      <w:szCs w:val="36"/>
    </w:rPr>
  </w:style>
  <w:style w:type="character" w:customStyle="1" w:styleId="101">
    <w:name w:val="Знак Знак10"/>
    <w:rsid w:val="009836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3">
    <w:name w:val="Знак Знак9"/>
    <w:rsid w:val="00983633"/>
    <w:rPr>
      <w:rFonts w:ascii="Arial" w:eastAsia="Times New Roman" w:hAnsi="Arial" w:cs="Arial"/>
      <w:b/>
      <w:bCs/>
      <w:sz w:val="26"/>
      <w:szCs w:val="26"/>
    </w:rPr>
  </w:style>
  <w:style w:type="character" w:customStyle="1" w:styleId="83">
    <w:name w:val="Знак Знак8"/>
    <w:rsid w:val="00983633"/>
    <w:rPr>
      <w:rFonts w:ascii="Times New Roman" w:eastAsia="Times New Roman" w:hAnsi="Times New Roman" w:cs="Times New Roman"/>
      <w:sz w:val="20"/>
      <w:szCs w:val="20"/>
    </w:rPr>
  </w:style>
  <w:style w:type="character" w:customStyle="1" w:styleId="73">
    <w:name w:val="Знак Знак7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65">
    <w:name w:val="Знак Знак6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56">
    <w:name w:val="Знак Знак5"/>
    <w:rsid w:val="00983633"/>
    <w:rPr>
      <w:rFonts w:ascii="Times New Roman" w:eastAsia="Times New Roman" w:hAnsi="Times New Roman" w:cs="Times New Roman"/>
      <w:sz w:val="28"/>
      <w:szCs w:val="24"/>
    </w:rPr>
  </w:style>
  <w:style w:type="character" w:customStyle="1" w:styleId="47">
    <w:name w:val="Знак Знак4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39">
    <w:name w:val="Знак Знак3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b">
    <w:name w:val="Знак Знак2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1f1">
    <w:name w:val="Знак Знак1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e">
    <w:name w:val="Знак Знак"/>
    <w:rsid w:val="00983633"/>
    <w:rPr>
      <w:rFonts w:ascii="Tahoma" w:eastAsia="Times New Roman" w:hAnsi="Tahoma" w:cs="Tahoma"/>
      <w:sz w:val="16"/>
      <w:szCs w:val="16"/>
    </w:rPr>
  </w:style>
  <w:style w:type="paragraph" w:customStyle="1" w:styleId="2c">
    <w:name w:val="Абзац списка2"/>
    <w:basedOn w:val="a"/>
    <w:rsid w:val="009836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table" w:customStyle="1" w:styleId="57">
    <w:name w:val="Сетка таблицы5"/>
    <w:basedOn w:val="a2"/>
    <w:next w:val="af3"/>
    <w:rsid w:val="00C468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"/>
    <w:basedOn w:val="a2"/>
    <w:next w:val="af3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">
    <w:name w:val="Знак"/>
    <w:basedOn w:val="a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0">
    <w:name w:val="Знак"/>
    <w:basedOn w:val="a"/>
    <w:rsid w:val="007758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1">
    <w:name w:val="Знак"/>
    <w:basedOn w:val="a"/>
    <w:rsid w:val="00107D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0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oter" Target="footer4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14" Type="http://schemas.openxmlformats.org/officeDocument/2006/relationships/image" Target="media/image10.wmf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10</Pages>
  <Words>2183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SISADMIN</dc:creator>
  <cp:lastModifiedBy>NVKOTOVA</cp:lastModifiedBy>
  <cp:revision>162</cp:revision>
  <cp:lastPrinted>2020-11-17T12:39:00Z</cp:lastPrinted>
  <dcterms:created xsi:type="dcterms:W3CDTF">2020-08-17T13:28:00Z</dcterms:created>
  <dcterms:modified xsi:type="dcterms:W3CDTF">2020-11-17T12:44:00Z</dcterms:modified>
</cp:coreProperties>
</file>