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62" w:rsidRDefault="00372353" w:rsidP="00DC29EF">
      <w:pPr>
        <w:keepNext/>
        <w:jc w:val="center"/>
        <w:rPr>
          <w:b/>
          <w:sz w:val="40"/>
          <w:szCs w:val="40"/>
          <w:lang w:eastAsia="zh-CN"/>
        </w:rPr>
      </w:pPr>
      <w:r>
        <w:rPr>
          <w:b/>
          <w:noProof/>
          <w:sz w:val="40"/>
          <w:szCs w:val="40"/>
        </w:rPr>
        <mc:AlternateContent>
          <mc:Choice Requires="wpg">
            <w:drawing>
              <wp:inline distT="0" distB="0" distL="0" distR="0" wp14:anchorId="744A9BFD" wp14:editId="6D4F415A">
                <wp:extent cx="228600" cy="22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8"/>
                        <a:stretch/>
                      </pic:blipFill>
                      <pic:spPr bwMode="auto">
                        <a:xfrm>
                          <a:off x="0" y="0"/>
                          <a:ext cx="228600" cy="22860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0pt;height:18.0pt;">
                <v:path textboxrect="0,0,0,0"/>
                <v:imagedata r:id="rId14" o:title=""/>
              </v:shape>
            </w:pict>
          </mc:Fallback>
        </mc:AlternateContent>
      </w:r>
      <w:r>
        <w:rPr>
          <w:b/>
          <w:noProof/>
          <w:sz w:val="40"/>
          <w:szCs w:val="40"/>
        </w:rPr>
        <mc:AlternateContent>
          <mc:Choice Requires="wpg">
            <w:drawing>
              <wp:inline distT="0" distB="0" distL="0" distR="0" wp14:anchorId="148B110F" wp14:editId="361A2D90">
                <wp:extent cx="1011219" cy="115106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rcRect l="-18" t="-17" r="-18" b="-16"/>
                        <a:stretch/>
                      </pic:blipFill>
                      <pic:spPr bwMode="auto">
                        <a:xfrm>
                          <a:off x="0" y="0"/>
                          <a:ext cx="1011176" cy="1151020"/>
                        </a:xfrm>
                        <a:prstGeom prst="rect">
                          <a:avLst/>
                        </a:prstGeom>
                        <a:solidFill>
                          <a:srgbClr val="FFFFFF"/>
                        </a:solid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9.6pt;height:90.6pt;">
                <v:path textboxrect="0,0,0,0"/>
                <v:imagedata r:id="rId16" o:title=""/>
              </v:shape>
            </w:pict>
          </mc:Fallback>
        </mc:AlternateContent>
      </w:r>
    </w:p>
    <w:p w:rsidR="00DB2262" w:rsidRDefault="00DB2262" w:rsidP="00DC29EF">
      <w:pPr>
        <w:keepNext/>
        <w:jc w:val="center"/>
        <w:rPr>
          <w:b/>
          <w:sz w:val="40"/>
          <w:szCs w:val="40"/>
          <w:lang w:eastAsia="zh-CN"/>
        </w:rPr>
      </w:pPr>
    </w:p>
    <w:p w:rsidR="00DB2262" w:rsidRDefault="00372353" w:rsidP="00DC29EF">
      <w:pPr>
        <w:keepNext/>
        <w:jc w:val="center"/>
        <w:rPr>
          <w:b/>
          <w:sz w:val="38"/>
          <w:szCs w:val="38"/>
          <w:lang w:eastAsia="zh-CN"/>
        </w:rPr>
      </w:pPr>
      <w:r>
        <w:rPr>
          <w:b/>
          <w:sz w:val="38"/>
          <w:szCs w:val="38"/>
          <w:lang w:eastAsia="zh-CN"/>
        </w:rPr>
        <w:t>АДМИНИСТРАЦИЯ</w:t>
      </w:r>
    </w:p>
    <w:p w:rsidR="00DB2262" w:rsidRDefault="00372353" w:rsidP="00DC29EF">
      <w:pPr>
        <w:jc w:val="center"/>
        <w:rPr>
          <w:rFonts w:eastAsia="SimSun"/>
          <w:sz w:val="38"/>
          <w:szCs w:val="38"/>
          <w:lang w:eastAsia="zh-CN" w:bidi="hi-IN"/>
        </w:rPr>
      </w:pPr>
      <w:r>
        <w:rPr>
          <w:rFonts w:eastAsia="SimSun"/>
          <w:b/>
          <w:sz w:val="38"/>
          <w:szCs w:val="38"/>
          <w:lang w:eastAsia="zh-CN" w:bidi="hi-IN"/>
        </w:rPr>
        <w:t>БЕЛОВСКОГО РАЙОНА КУРСКОЙ ОБЛАСТИ</w:t>
      </w:r>
    </w:p>
    <w:p w:rsidR="00DB2262" w:rsidRPr="006A18E9" w:rsidRDefault="00DB2262" w:rsidP="00DC29EF">
      <w:pPr>
        <w:jc w:val="center"/>
        <w:rPr>
          <w:rFonts w:eastAsia="SimSun"/>
          <w:sz w:val="32"/>
          <w:szCs w:val="32"/>
          <w:lang w:eastAsia="zh-CN" w:bidi="hi-IN"/>
        </w:rPr>
      </w:pPr>
    </w:p>
    <w:p w:rsidR="00DB2262" w:rsidRDefault="00372353" w:rsidP="00DC29EF">
      <w:pPr>
        <w:jc w:val="center"/>
        <w:rPr>
          <w:rFonts w:eastAsia="SimSun"/>
          <w:sz w:val="38"/>
          <w:szCs w:val="38"/>
          <w:lang w:eastAsia="zh-CN" w:bidi="hi-IN"/>
        </w:rPr>
      </w:pPr>
      <w:proofErr w:type="gramStart"/>
      <w:r>
        <w:rPr>
          <w:rFonts w:eastAsia="SimSun"/>
          <w:sz w:val="38"/>
          <w:szCs w:val="38"/>
          <w:lang w:eastAsia="zh-CN" w:bidi="hi-IN"/>
        </w:rPr>
        <w:t>П</w:t>
      </w:r>
      <w:proofErr w:type="gramEnd"/>
      <w:r>
        <w:rPr>
          <w:rFonts w:eastAsia="SimSun"/>
          <w:sz w:val="38"/>
          <w:szCs w:val="38"/>
          <w:lang w:eastAsia="zh-CN" w:bidi="hi-IN"/>
        </w:rPr>
        <w:t xml:space="preserve"> О С Т А Н О В Л Е Н И Е</w:t>
      </w:r>
    </w:p>
    <w:p w:rsidR="00DB2262" w:rsidRPr="006A18E9" w:rsidRDefault="00DB2262" w:rsidP="00DC29EF">
      <w:pPr>
        <w:jc w:val="both"/>
        <w:rPr>
          <w:rFonts w:ascii="Liberation Serif" w:eastAsia="SimSun" w:hAnsi="Liberation Serif" w:cs="Mangal" w:hint="eastAsia"/>
          <w:sz w:val="28"/>
          <w:szCs w:val="28"/>
          <w:lang w:eastAsia="zh-CN" w:bidi="hi-IN"/>
        </w:rPr>
      </w:pPr>
    </w:p>
    <w:p w:rsidR="00DB2262" w:rsidRPr="003C5449" w:rsidRDefault="005406D5" w:rsidP="00DC29EF">
      <w:pPr>
        <w:spacing w:after="240"/>
        <w:contextualSpacing/>
        <w:jc w:val="both"/>
        <w:rPr>
          <w:rFonts w:eastAsia="SimSun"/>
          <w:sz w:val="28"/>
          <w:szCs w:val="28"/>
          <w:lang w:eastAsia="zh-CN" w:bidi="hi-IN"/>
        </w:rPr>
      </w:pPr>
      <w:r>
        <w:rPr>
          <w:rFonts w:eastAsia="Liberation Serif"/>
          <w:sz w:val="28"/>
          <w:szCs w:val="28"/>
          <w:lang w:eastAsia="zh-CN" w:bidi="hi-IN"/>
        </w:rPr>
        <w:t>от 2</w:t>
      </w:r>
      <w:r w:rsidR="00191D78">
        <w:rPr>
          <w:rFonts w:eastAsia="Liberation Serif"/>
          <w:sz w:val="28"/>
          <w:szCs w:val="28"/>
          <w:lang w:eastAsia="zh-CN" w:bidi="hi-IN"/>
        </w:rPr>
        <w:t>5</w:t>
      </w:r>
      <w:r w:rsidR="00C468EE">
        <w:rPr>
          <w:rFonts w:eastAsia="Liberation Serif"/>
          <w:sz w:val="28"/>
          <w:szCs w:val="28"/>
          <w:lang w:eastAsia="zh-CN" w:bidi="hi-IN"/>
        </w:rPr>
        <w:t>.11</w:t>
      </w:r>
      <w:r w:rsidR="00372353">
        <w:rPr>
          <w:rFonts w:eastAsia="Liberation Serif"/>
          <w:sz w:val="28"/>
          <w:szCs w:val="28"/>
          <w:lang w:eastAsia="zh-CN" w:bidi="hi-IN"/>
        </w:rPr>
        <w:t>.</w:t>
      </w:r>
      <w:r w:rsidR="00AB319A">
        <w:rPr>
          <w:rFonts w:eastAsia="SimSun"/>
          <w:sz w:val="28"/>
          <w:szCs w:val="28"/>
          <w:lang w:eastAsia="zh-CN" w:bidi="hi-IN"/>
        </w:rPr>
        <w:t>2020 г. № 8</w:t>
      </w:r>
      <w:r w:rsidR="00353EF8">
        <w:rPr>
          <w:rFonts w:eastAsia="SimSun"/>
          <w:sz w:val="28"/>
          <w:szCs w:val="28"/>
          <w:lang w:eastAsia="zh-CN" w:bidi="hi-IN"/>
        </w:rPr>
        <w:t>21</w:t>
      </w:r>
    </w:p>
    <w:p w:rsidR="00DB2262" w:rsidRDefault="00372353" w:rsidP="00DC29EF">
      <w:pPr>
        <w:spacing w:after="240"/>
        <w:contextualSpacing/>
        <w:jc w:val="both"/>
        <w:rPr>
          <w:rFonts w:eastAsia="SimSun"/>
          <w:b/>
          <w:sz w:val="22"/>
          <w:szCs w:val="22"/>
          <w:lang w:eastAsia="zh-CN" w:bidi="hi-IN"/>
        </w:rPr>
      </w:pPr>
      <w:r w:rsidRPr="00234D11">
        <w:rPr>
          <w:rFonts w:eastAsia="SimSun"/>
          <w:b/>
          <w:sz w:val="22"/>
          <w:szCs w:val="22"/>
          <w:lang w:eastAsia="zh-CN" w:bidi="hi-IN"/>
        </w:rPr>
        <w:t>307910 Курская область, сл. Белая</w:t>
      </w:r>
    </w:p>
    <w:p w:rsidR="003C3EE3" w:rsidRDefault="003C3EE3" w:rsidP="00DC29EF">
      <w:pPr>
        <w:spacing w:after="240"/>
        <w:contextualSpacing/>
        <w:jc w:val="both"/>
        <w:rPr>
          <w:rFonts w:eastAsia="SimSun"/>
          <w:b/>
          <w:sz w:val="22"/>
          <w:szCs w:val="22"/>
          <w:lang w:eastAsia="zh-CN" w:bidi="hi-IN"/>
        </w:rPr>
      </w:pPr>
    </w:p>
    <w:p w:rsidR="00353EF8" w:rsidRDefault="00353EF8" w:rsidP="00DC29EF">
      <w:pPr>
        <w:spacing w:after="240"/>
        <w:contextualSpacing/>
        <w:jc w:val="both"/>
        <w:rPr>
          <w:rFonts w:eastAsia="SimSun"/>
          <w:b/>
          <w:sz w:val="22"/>
          <w:szCs w:val="22"/>
          <w:lang w:eastAsia="zh-CN" w:bidi="hi-IN"/>
        </w:rPr>
      </w:pPr>
    </w:p>
    <w:tbl>
      <w:tblPr>
        <w:tblStyle w:val="af3"/>
        <w:tblW w:w="10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2"/>
      </w:tblGrid>
      <w:tr w:rsidR="00353EF8" w:rsidTr="00353EF8">
        <w:tc>
          <w:tcPr>
            <w:tcW w:w="6062" w:type="dxa"/>
          </w:tcPr>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jc w:val="both"/>
              <w:rPr>
                <w:bCs/>
                <w:sz w:val="28"/>
                <w:szCs w:val="28"/>
              </w:rPr>
            </w:pPr>
            <w:bookmarkStart w:id="0" w:name="_Hlk57273402"/>
            <w:r w:rsidRPr="00353EF8">
              <w:rPr>
                <w:bCs/>
                <w:sz w:val="28"/>
                <w:szCs w:val="28"/>
              </w:rPr>
              <w:t xml:space="preserve">Об утверждении </w:t>
            </w:r>
            <w:proofErr w:type="gramStart"/>
            <w:r w:rsidRPr="00353EF8">
              <w:rPr>
                <w:bCs/>
                <w:sz w:val="28"/>
                <w:szCs w:val="28"/>
              </w:rPr>
              <w:t>Порядка санкционирования оплаты денежных обязательств получателей средств</w:t>
            </w:r>
            <w:r>
              <w:rPr>
                <w:bCs/>
                <w:sz w:val="28"/>
                <w:szCs w:val="28"/>
              </w:rPr>
              <w:t xml:space="preserve"> </w:t>
            </w:r>
            <w:r w:rsidRPr="00353EF8">
              <w:rPr>
                <w:bCs/>
                <w:sz w:val="28"/>
                <w:szCs w:val="28"/>
              </w:rPr>
              <w:t>бюджета</w:t>
            </w:r>
            <w:proofErr w:type="gramEnd"/>
            <w:r w:rsidRPr="00353EF8">
              <w:rPr>
                <w:bCs/>
                <w:sz w:val="28"/>
                <w:szCs w:val="28"/>
              </w:rPr>
              <w:t xml:space="preserve"> и администраторов источников финансирования дефицита бюджета</w:t>
            </w: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jc w:val="both"/>
              <w:rPr>
                <w:bCs/>
                <w:sz w:val="28"/>
                <w:szCs w:val="28"/>
              </w:rPr>
            </w:pPr>
            <w:r w:rsidRPr="00353EF8">
              <w:rPr>
                <w:bCs/>
                <w:sz w:val="28"/>
                <w:szCs w:val="28"/>
              </w:rPr>
              <w:t>муниципального района</w:t>
            </w:r>
            <w:r>
              <w:rPr>
                <w:bCs/>
                <w:sz w:val="28"/>
                <w:szCs w:val="28"/>
              </w:rPr>
              <w:t xml:space="preserve"> </w:t>
            </w:r>
            <w:r w:rsidRPr="00353EF8">
              <w:rPr>
                <w:bCs/>
                <w:sz w:val="28"/>
                <w:szCs w:val="28"/>
              </w:rPr>
              <w:t>«</w:t>
            </w:r>
            <w:proofErr w:type="spellStart"/>
            <w:r w:rsidRPr="00353EF8">
              <w:rPr>
                <w:bCs/>
                <w:sz w:val="28"/>
                <w:szCs w:val="28"/>
              </w:rPr>
              <w:t>Беловский</w:t>
            </w:r>
            <w:proofErr w:type="spellEnd"/>
            <w:r w:rsidRPr="00353EF8">
              <w:rPr>
                <w:bCs/>
                <w:sz w:val="28"/>
                <w:szCs w:val="28"/>
              </w:rPr>
              <w:t xml:space="preserve"> район» Курской области</w:t>
            </w:r>
          </w:p>
          <w:bookmarkEnd w:id="0"/>
          <w:p w:rsidR="00353EF8" w:rsidRDefault="00353EF8" w:rsidP="00DC29EF">
            <w:pPr>
              <w:pBdr>
                <w:top w:val="none" w:sz="0" w:space="0" w:color="auto"/>
                <w:left w:val="none" w:sz="0" w:space="0" w:color="auto"/>
                <w:bottom w:val="none" w:sz="0" w:space="0" w:color="auto"/>
                <w:right w:val="none" w:sz="0" w:space="0" w:color="auto"/>
                <w:between w:val="none" w:sz="0" w:space="0" w:color="auto"/>
              </w:pBdr>
              <w:spacing w:after="240"/>
              <w:contextualSpacing/>
              <w:jc w:val="both"/>
              <w:rPr>
                <w:rFonts w:eastAsia="SimSun"/>
                <w:b/>
                <w:sz w:val="22"/>
                <w:szCs w:val="22"/>
                <w:lang w:eastAsia="zh-CN" w:bidi="hi-IN"/>
              </w:rPr>
            </w:pPr>
          </w:p>
        </w:tc>
        <w:tc>
          <w:tcPr>
            <w:tcW w:w="4672" w:type="dxa"/>
          </w:tcPr>
          <w:p w:rsidR="00353EF8" w:rsidRDefault="00353EF8" w:rsidP="00DC29EF">
            <w:pPr>
              <w:pBdr>
                <w:top w:val="none" w:sz="0" w:space="0" w:color="auto"/>
                <w:left w:val="none" w:sz="0" w:space="0" w:color="auto"/>
                <w:bottom w:val="none" w:sz="0" w:space="0" w:color="auto"/>
                <w:right w:val="none" w:sz="0" w:space="0" w:color="auto"/>
                <w:between w:val="none" w:sz="0" w:space="0" w:color="auto"/>
              </w:pBdr>
              <w:spacing w:after="240"/>
              <w:contextualSpacing/>
              <w:jc w:val="both"/>
              <w:rPr>
                <w:rFonts w:eastAsia="SimSun"/>
                <w:b/>
                <w:sz w:val="22"/>
                <w:szCs w:val="22"/>
                <w:lang w:eastAsia="zh-CN" w:bidi="hi-IN"/>
              </w:rPr>
            </w:pPr>
          </w:p>
        </w:tc>
      </w:tr>
    </w:tbl>
    <w:p w:rsidR="00393900" w:rsidRPr="00353EF8" w:rsidRDefault="00393900" w:rsidP="00DC29EF">
      <w:pPr>
        <w:spacing w:after="240"/>
        <w:contextualSpacing/>
        <w:jc w:val="both"/>
        <w:rPr>
          <w:rFonts w:eastAsia="SimSun"/>
          <w:b/>
          <w:sz w:val="22"/>
          <w:szCs w:val="22"/>
          <w:lang w:eastAsia="zh-CN" w:bidi="hi-IN"/>
        </w:rPr>
      </w:pP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tabs>
          <w:tab w:val="left" w:pos="708"/>
          <w:tab w:val="center" w:pos="4677"/>
          <w:tab w:val="right" w:pos="9355"/>
        </w:tabs>
        <w:jc w:val="both"/>
        <w:rPr>
          <w:bCs/>
          <w:sz w:val="22"/>
          <w:szCs w:val="22"/>
        </w:rPr>
      </w:pP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tabs>
          <w:tab w:val="left" w:pos="708"/>
          <w:tab w:val="center" w:pos="4677"/>
          <w:tab w:val="right" w:pos="9355"/>
        </w:tabs>
        <w:jc w:val="both"/>
        <w:rPr>
          <w:sz w:val="28"/>
          <w:szCs w:val="28"/>
        </w:rPr>
      </w:pPr>
      <w:r w:rsidRPr="00353EF8">
        <w:rPr>
          <w:bCs/>
          <w:sz w:val="28"/>
          <w:szCs w:val="28"/>
        </w:rPr>
        <w:tab/>
      </w:r>
      <w:r w:rsidRPr="00353EF8">
        <w:rPr>
          <w:sz w:val="28"/>
          <w:szCs w:val="28"/>
        </w:rPr>
        <w:t xml:space="preserve">В соответствии со статьями 219 и 219.2 Бюджетного кодекса Российской Федерации, ст.15 Федерального закона от 06.10.2003 №131-ФЗ «Об общих принципах организации местного самоуправления в Российской Федерации», Администрация Беловского района Курской области </w:t>
      </w:r>
      <w:r w:rsidRPr="00353EF8">
        <w:rPr>
          <w:sz w:val="28"/>
          <w:szCs w:val="28"/>
        </w:rPr>
        <w:t>ПОСТАНОВЛЯЕТ:</w:t>
      </w: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ind w:right="-1" w:firstLine="567"/>
        <w:jc w:val="both"/>
        <w:rPr>
          <w:rFonts w:eastAsia="Calibri"/>
          <w:sz w:val="28"/>
          <w:szCs w:val="28"/>
          <w:lang w:eastAsia="en-US"/>
        </w:rPr>
      </w:pPr>
      <w:r>
        <w:rPr>
          <w:rFonts w:eastAsia="Calibri"/>
          <w:sz w:val="28"/>
          <w:szCs w:val="28"/>
          <w:lang w:eastAsia="en-US"/>
        </w:rPr>
        <w:t>1.</w:t>
      </w:r>
      <w:r w:rsidRPr="00353EF8">
        <w:rPr>
          <w:rFonts w:eastAsia="Calibri"/>
          <w:sz w:val="28"/>
          <w:szCs w:val="28"/>
          <w:lang w:eastAsia="en-US"/>
        </w:rPr>
        <w:t xml:space="preserve">Утвердить прилагаемый Порядок </w:t>
      </w:r>
      <w:proofErr w:type="gramStart"/>
      <w:r w:rsidRPr="00353EF8">
        <w:rPr>
          <w:rFonts w:eastAsia="Calibri"/>
          <w:sz w:val="28"/>
          <w:szCs w:val="28"/>
          <w:lang w:eastAsia="en-US"/>
        </w:rPr>
        <w:t>санкционирования оплаты денежных обязательств получателей средств бюджета</w:t>
      </w:r>
      <w:proofErr w:type="gramEnd"/>
      <w:r w:rsidRPr="00353EF8">
        <w:rPr>
          <w:rFonts w:eastAsia="Calibri"/>
          <w:sz w:val="28"/>
          <w:szCs w:val="28"/>
          <w:lang w:eastAsia="en-US"/>
        </w:rPr>
        <w:t xml:space="preserve"> и администраторов источников финансирования дефицита бюджета муниципального района «</w:t>
      </w:r>
      <w:proofErr w:type="spellStart"/>
      <w:r w:rsidRPr="00353EF8">
        <w:rPr>
          <w:rFonts w:eastAsia="Calibri"/>
          <w:sz w:val="28"/>
          <w:szCs w:val="28"/>
          <w:lang w:eastAsia="en-US"/>
        </w:rPr>
        <w:t>Беловский</w:t>
      </w:r>
      <w:proofErr w:type="spellEnd"/>
      <w:r w:rsidRPr="00353EF8">
        <w:rPr>
          <w:rFonts w:eastAsia="Calibri"/>
          <w:sz w:val="28"/>
          <w:szCs w:val="28"/>
          <w:lang w:eastAsia="en-US"/>
        </w:rPr>
        <w:t xml:space="preserve"> район» Курской области.</w:t>
      </w: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ind w:right="-1" w:firstLine="567"/>
        <w:jc w:val="both"/>
        <w:rPr>
          <w:rFonts w:eastAsia="Calibri"/>
          <w:sz w:val="28"/>
          <w:szCs w:val="28"/>
          <w:lang w:eastAsia="en-US"/>
        </w:rPr>
      </w:pPr>
      <w:r w:rsidRPr="00353EF8">
        <w:rPr>
          <w:rFonts w:eastAsia="Calibri"/>
          <w:sz w:val="28"/>
          <w:szCs w:val="28"/>
          <w:lang w:eastAsia="en-US"/>
        </w:rPr>
        <w:t xml:space="preserve">2. Контроль за исполнением настоящего постановления возложить на исполняющего обязанности первого </w:t>
      </w:r>
      <w:proofErr w:type="gramStart"/>
      <w:r w:rsidRPr="00353EF8">
        <w:rPr>
          <w:rFonts w:eastAsia="Calibri"/>
          <w:sz w:val="28"/>
          <w:szCs w:val="28"/>
          <w:lang w:eastAsia="en-US"/>
        </w:rPr>
        <w:t>заместителя главы Администрации Беловского р</w:t>
      </w:r>
      <w:r>
        <w:rPr>
          <w:rFonts w:eastAsia="Calibri"/>
          <w:sz w:val="28"/>
          <w:szCs w:val="28"/>
          <w:lang w:eastAsia="en-US"/>
        </w:rPr>
        <w:t>айона Курской области</w:t>
      </w:r>
      <w:proofErr w:type="gramEnd"/>
      <w:r>
        <w:rPr>
          <w:rFonts w:eastAsia="Calibri"/>
          <w:sz w:val="28"/>
          <w:szCs w:val="28"/>
          <w:lang w:eastAsia="en-US"/>
        </w:rPr>
        <w:t xml:space="preserve"> В.В. </w:t>
      </w:r>
      <w:proofErr w:type="spellStart"/>
      <w:r>
        <w:rPr>
          <w:rFonts w:eastAsia="Calibri"/>
          <w:sz w:val="28"/>
          <w:szCs w:val="28"/>
          <w:lang w:eastAsia="en-US"/>
        </w:rPr>
        <w:t>Квачё</w:t>
      </w:r>
      <w:r w:rsidRPr="00353EF8">
        <w:rPr>
          <w:rFonts w:eastAsia="Calibri"/>
          <w:sz w:val="28"/>
          <w:szCs w:val="28"/>
          <w:lang w:eastAsia="en-US"/>
        </w:rPr>
        <w:t>ва</w:t>
      </w:r>
      <w:proofErr w:type="spellEnd"/>
      <w:r w:rsidRPr="00353EF8">
        <w:rPr>
          <w:rFonts w:eastAsia="Calibri"/>
          <w:sz w:val="28"/>
          <w:szCs w:val="28"/>
          <w:lang w:eastAsia="en-US"/>
        </w:rPr>
        <w:t>.</w:t>
      </w: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ind w:right="-1" w:firstLine="567"/>
        <w:jc w:val="both"/>
        <w:rPr>
          <w:rFonts w:eastAsia="Calibri"/>
          <w:sz w:val="28"/>
          <w:szCs w:val="28"/>
          <w:lang w:eastAsia="en-US"/>
        </w:rPr>
      </w:pPr>
      <w:r w:rsidRPr="00353EF8">
        <w:rPr>
          <w:rFonts w:eastAsia="Calibri"/>
          <w:sz w:val="28"/>
          <w:szCs w:val="28"/>
          <w:lang w:eastAsia="en-US"/>
        </w:rPr>
        <w:t>3. Настоящее постановление подлежит размещению на официальном сайте муниципального района «</w:t>
      </w:r>
      <w:proofErr w:type="spellStart"/>
      <w:r w:rsidRPr="00353EF8">
        <w:rPr>
          <w:rFonts w:eastAsia="Calibri"/>
          <w:sz w:val="28"/>
          <w:szCs w:val="28"/>
          <w:lang w:eastAsia="en-US"/>
        </w:rPr>
        <w:t>Беловский</w:t>
      </w:r>
      <w:proofErr w:type="spellEnd"/>
      <w:r w:rsidRPr="00353EF8">
        <w:rPr>
          <w:rFonts w:eastAsia="Calibri"/>
          <w:sz w:val="28"/>
          <w:szCs w:val="28"/>
          <w:lang w:eastAsia="en-US"/>
        </w:rPr>
        <w:t xml:space="preserve"> район» Курской области.</w:t>
      </w: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ind w:right="-1" w:firstLine="567"/>
        <w:jc w:val="both"/>
        <w:rPr>
          <w:rFonts w:eastAsia="Calibri"/>
          <w:sz w:val="28"/>
          <w:szCs w:val="28"/>
          <w:lang w:eastAsia="en-US"/>
        </w:rPr>
      </w:pPr>
      <w:r w:rsidRPr="00353EF8">
        <w:rPr>
          <w:rFonts w:eastAsia="Calibri"/>
          <w:sz w:val="28"/>
          <w:szCs w:val="28"/>
          <w:lang w:eastAsia="en-US"/>
        </w:rPr>
        <w:t>4. Постановление вступает в силу со дня его подписания и распространяется на правоотношения, возникающие с 01 января 2021 года.</w:t>
      </w:r>
    </w:p>
    <w:p w:rsidR="00353EF8" w:rsidRDefault="00353EF8" w:rsidP="00353EF8">
      <w:pPr>
        <w:pBdr>
          <w:top w:val="none" w:sz="0" w:space="0" w:color="auto"/>
          <w:left w:val="none" w:sz="0" w:space="0" w:color="auto"/>
          <w:bottom w:val="none" w:sz="0" w:space="0" w:color="auto"/>
          <w:right w:val="none" w:sz="0" w:space="0" w:color="auto"/>
          <w:between w:val="none" w:sz="0" w:space="0" w:color="auto"/>
        </w:pBdr>
        <w:ind w:right="-1" w:firstLine="567"/>
        <w:jc w:val="both"/>
        <w:rPr>
          <w:rFonts w:eastAsia="Calibri"/>
          <w:sz w:val="28"/>
          <w:szCs w:val="28"/>
          <w:lang w:eastAsia="en-US"/>
        </w:rPr>
      </w:pP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ind w:right="-1" w:firstLine="567"/>
        <w:jc w:val="both"/>
        <w:rPr>
          <w:rFonts w:eastAsia="Calibri"/>
          <w:sz w:val="28"/>
          <w:szCs w:val="28"/>
          <w:lang w:eastAsia="en-US"/>
        </w:rPr>
      </w:pP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tabs>
          <w:tab w:val="left" w:pos="708"/>
          <w:tab w:val="center" w:pos="4677"/>
          <w:tab w:val="right" w:pos="9355"/>
        </w:tabs>
        <w:jc w:val="both"/>
        <w:rPr>
          <w:sz w:val="28"/>
          <w:szCs w:val="28"/>
        </w:rPr>
      </w:pPr>
      <w:r w:rsidRPr="00353EF8">
        <w:rPr>
          <w:sz w:val="28"/>
          <w:szCs w:val="28"/>
        </w:rPr>
        <w:t xml:space="preserve">Глава Беловского района  </w:t>
      </w: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tabs>
          <w:tab w:val="left" w:pos="708"/>
          <w:tab w:val="center" w:pos="4677"/>
          <w:tab w:val="right" w:pos="9355"/>
        </w:tabs>
        <w:jc w:val="both"/>
        <w:rPr>
          <w:sz w:val="28"/>
          <w:szCs w:val="28"/>
        </w:rPr>
      </w:pPr>
      <w:r w:rsidRPr="00353EF8">
        <w:rPr>
          <w:sz w:val="28"/>
          <w:szCs w:val="28"/>
        </w:rPr>
        <w:t xml:space="preserve">Курской области                                    </w:t>
      </w:r>
      <w:r>
        <w:rPr>
          <w:sz w:val="28"/>
          <w:szCs w:val="28"/>
        </w:rPr>
        <w:t xml:space="preserve">                                 </w:t>
      </w:r>
      <w:r w:rsidRPr="00353EF8">
        <w:rPr>
          <w:sz w:val="28"/>
          <w:szCs w:val="28"/>
        </w:rPr>
        <w:t xml:space="preserve"> Н.В. Волобуев</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53EF8" w:rsidTr="00353EF8">
        <w:tc>
          <w:tcPr>
            <w:tcW w:w="4672" w:type="dxa"/>
          </w:tcPr>
          <w:p w:rsid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outlineLvl w:val="0"/>
            </w:pPr>
          </w:p>
        </w:tc>
        <w:tc>
          <w:tcPr>
            <w:tcW w:w="4672" w:type="dxa"/>
          </w:tcPr>
          <w:p w:rsidR="00353EF8" w:rsidRP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outlineLvl w:val="0"/>
            </w:pPr>
            <w:r>
              <w:t xml:space="preserve">                                                      </w:t>
            </w:r>
            <w:r w:rsidRPr="00353EF8">
              <w:t>Утвержден</w:t>
            </w:r>
          </w:p>
          <w:p w:rsidR="00353EF8" w:rsidRP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pPr>
            <w:r w:rsidRPr="00353EF8">
              <w:t>Постановлением Администрации Беловского района Курской области</w:t>
            </w:r>
          </w:p>
          <w:p w:rsidR="00353EF8" w:rsidRPr="00353EF8" w:rsidRDefault="00251F7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right="707"/>
              <w:jc w:val="both"/>
            </w:pPr>
            <w:r>
              <w:t>от 25.11.2020 № 821</w:t>
            </w:r>
          </w:p>
          <w:p w:rsid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outlineLvl w:val="0"/>
            </w:pPr>
          </w:p>
        </w:tc>
      </w:tr>
    </w:tbl>
    <w:p w:rsidR="00353EF8" w:rsidRP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outlineLvl w:val="0"/>
      </w:pPr>
      <w:r w:rsidRPr="00353EF8">
        <w:t xml:space="preserve">                                                                                                  </w:t>
      </w:r>
    </w:p>
    <w:p w:rsidR="00353EF8" w:rsidRP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right"/>
      </w:pPr>
    </w:p>
    <w:p w:rsidR="00353EF8" w:rsidRP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rPr>
          <w:b/>
        </w:rPr>
      </w:pPr>
      <w:bookmarkStart w:id="1" w:name="P50"/>
      <w:bookmarkStart w:id="2" w:name="_GoBack"/>
      <w:bookmarkEnd w:id="1"/>
      <w:bookmarkEnd w:id="2"/>
      <w:r w:rsidRPr="00353EF8">
        <w:rPr>
          <w:b/>
        </w:rPr>
        <w:t>ПОРЯДОК</w:t>
      </w:r>
    </w:p>
    <w:p w:rsidR="00353EF8" w:rsidRPr="00353EF8" w:rsidRDefault="00353EF8" w:rsidP="00353EF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rPr>
          <w:b/>
          <w:sz w:val="28"/>
          <w:szCs w:val="28"/>
        </w:rPr>
      </w:pPr>
      <w:r w:rsidRPr="00353EF8">
        <w:rPr>
          <w:b/>
        </w:rPr>
        <w:t xml:space="preserve">САНКЦИОНИРОВАНИЯ </w:t>
      </w:r>
      <w:proofErr w:type="gramStart"/>
      <w:r w:rsidRPr="00353EF8">
        <w:rPr>
          <w:b/>
        </w:rPr>
        <w:t>ОПЛАТЫ ДЕНЕЖНЫХ ОБЯЗАТЕЛЬСТВ ПОЛУЧАТЕЛЕЙ СРЕДСТВ БЮДЖЕТА</w:t>
      </w:r>
      <w:proofErr w:type="gramEnd"/>
      <w:r w:rsidRPr="00353EF8">
        <w:rPr>
          <w:b/>
        </w:rPr>
        <w:t xml:space="preserve">   И АДМИНИСТРАТОРОВ ИСТОЧНИКОВ ФИНАНСИРОВАНИЯ ДЕФИЦИТА БЮДЖЕТА МУНИЦИПАЛЬНОГО РАЙОНА «БЕЛОВСКИЙ РАЙОН»  КУРСКОЙ ОБЛАСТИ</w:t>
      </w:r>
    </w:p>
    <w:p w:rsidR="00353EF8" w:rsidRPr="00353EF8" w:rsidRDefault="00353EF8" w:rsidP="00353EF8">
      <w:pPr>
        <w:pBdr>
          <w:top w:val="none" w:sz="0" w:space="0" w:color="auto"/>
          <w:left w:val="none" w:sz="0" w:space="0" w:color="auto"/>
          <w:bottom w:val="none" w:sz="0" w:space="0" w:color="auto"/>
          <w:right w:val="none" w:sz="0" w:space="0" w:color="auto"/>
          <w:between w:val="none" w:sz="0" w:space="0" w:color="auto"/>
        </w:pBdr>
        <w:spacing w:after="1" w:line="256" w:lineRule="auto"/>
        <w:jc w:val="center"/>
        <w:rPr>
          <w:rFonts w:eastAsia="Calibri"/>
          <w:sz w:val="28"/>
          <w:szCs w:val="28"/>
          <w:lang w:eastAsia="en-US"/>
        </w:rPr>
      </w:pP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sz w:val="28"/>
          <w:szCs w:val="28"/>
        </w:rPr>
      </w:pPr>
      <w:r w:rsidRPr="00353EF8">
        <w:rPr>
          <w:sz w:val="28"/>
          <w:szCs w:val="28"/>
        </w:rPr>
        <w:t xml:space="preserve">1. </w:t>
      </w:r>
      <w:proofErr w:type="gramStart"/>
      <w:r w:rsidRPr="00353EF8">
        <w:rPr>
          <w:sz w:val="28"/>
          <w:szCs w:val="28"/>
        </w:rPr>
        <w:t xml:space="preserve">Настоящий Порядок разработан в соответствии со </w:t>
      </w:r>
      <w:hyperlink r:id="rId17" w:history="1">
        <w:r w:rsidRPr="00251F78">
          <w:rPr>
            <w:color w:val="0000FF"/>
            <w:sz w:val="28"/>
            <w:szCs w:val="28"/>
          </w:rPr>
          <w:t>статьями 219</w:t>
        </w:r>
      </w:hyperlink>
      <w:r w:rsidRPr="00353EF8">
        <w:rPr>
          <w:sz w:val="28"/>
          <w:szCs w:val="28"/>
        </w:rPr>
        <w:t xml:space="preserve"> и </w:t>
      </w:r>
      <w:hyperlink r:id="rId18" w:history="1">
        <w:r w:rsidRPr="00251F78">
          <w:rPr>
            <w:color w:val="0000FF"/>
            <w:sz w:val="28"/>
            <w:szCs w:val="28"/>
          </w:rPr>
          <w:t>219.2</w:t>
        </w:r>
      </w:hyperlink>
      <w:r w:rsidRPr="00353EF8">
        <w:rPr>
          <w:sz w:val="28"/>
          <w:szCs w:val="28"/>
        </w:rPr>
        <w:t xml:space="preserve"> Бюджетного кодекса Российской Федерации и устанавливает порядок санкционирования органом, осуществляющим полномочия по санкционированию оплаты за счет средств бюджета  муниципального района «</w:t>
      </w:r>
      <w:proofErr w:type="spellStart"/>
      <w:r w:rsidRPr="00353EF8">
        <w:rPr>
          <w:sz w:val="28"/>
          <w:szCs w:val="28"/>
        </w:rPr>
        <w:t>Беловский</w:t>
      </w:r>
      <w:proofErr w:type="spellEnd"/>
      <w:r w:rsidRPr="00353EF8">
        <w:rPr>
          <w:sz w:val="28"/>
          <w:szCs w:val="28"/>
        </w:rPr>
        <w:t xml:space="preserve"> района»  Курской области (далее – местного бюджета) денежных обязательств получателей средств местного бюджета и администраторов источников финансирования дефицита  местного бюджета, лицевые счета которым открыты в органе Федерального казначейства.</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sz w:val="28"/>
          <w:szCs w:val="28"/>
        </w:rPr>
      </w:pPr>
      <w:r w:rsidRPr="00353EF8">
        <w:rPr>
          <w:sz w:val="28"/>
          <w:szCs w:val="28"/>
        </w:rPr>
        <w:t xml:space="preserve">2. </w:t>
      </w:r>
      <w:proofErr w:type="gramStart"/>
      <w:r w:rsidRPr="00353EF8">
        <w:rPr>
          <w:sz w:val="28"/>
          <w:szCs w:val="28"/>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полномочия по санкционированию оплаты денежных обязательств</w:t>
      </w:r>
      <w:r w:rsidRPr="00353EF8">
        <w:rPr>
          <w:b/>
          <w:sz w:val="28"/>
          <w:szCs w:val="28"/>
        </w:rPr>
        <w:t xml:space="preserve"> </w:t>
      </w:r>
      <w:r w:rsidRPr="00353EF8">
        <w:rPr>
          <w:sz w:val="28"/>
          <w:szCs w:val="28"/>
        </w:rPr>
        <w:t xml:space="preserve">по месту обслуживания лицевого счета получателя бюджетных средств (администратора источников финансирования дефицита бюджета), </w:t>
      </w:r>
      <w:hyperlink r:id="rId19" w:history="1">
        <w:r w:rsidRPr="00251F78">
          <w:rPr>
            <w:color w:val="0000FF"/>
            <w:sz w:val="28"/>
            <w:szCs w:val="28"/>
          </w:rPr>
          <w:t>Заявку</w:t>
        </w:r>
      </w:hyperlink>
      <w:r w:rsidRPr="00353EF8">
        <w:rPr>
          <w:sz w:val="28"/>
          <w:szCs w:val="28"/>
        </w:rPr>
        <w:t xml:space="preserve"> на кассовый расход (код по ведомственному классификатору форм документов (далее - код по КФД) 0531801), </w:t>
      </w:r>
      <w:hyperlink r:id="rId20" w:history="1">
        <w:r w:rsidRPr="00251F78">
          <w:rPr>
            <w:color w:val="0000FF"/>
            <w:sz w:val="28"/>
            <w:szCs w:val="28"/>
          </w:rPr>
          <w:t>Заявку</w:t>
        </w:r>
      </w:hyperlink>
      <w:r w:rsidRPr="00353EF8">
        <w:rPr>
          <w:sz w:val="28"/>
          <w:szCs w:val="28"/>
        </w:rPr>
        <w:t xml:space="preserve"> на кассовый расход (сокращенную) (код формы по</w:t>
      </w:r>
      <w:proofErr w:type="gramEnd"/>
      <w:r w:rsidRPr="00353EF8">
        <w:rPr>
          <w:sz w:val="28"/>
          <w:szCs w:val="28"/>
        </w:rPr>
        <w:t xml:space="preserve"> </w:t>
      </w:r>
      <w:proofErr w:type="gramStart"/>
      <w:r w:rsidRPr="00353EF8">
        <w:rPr>
          <w:sz w:val="28"/>
          <w:szCs w:val="28"/>
        </w:rPr>
        <w:t xml:space="preserve">КФД 0531851), </w:t>
      </w:r>
      <w:hyperlink r:id="rId21" w:history="1">
        <w:r w:rsidRPr="00251F78">
          <w:rPr>
            <w:color w:val="0000FF"/>
            <w:sz w:val="28"/>
            <w:szCs w:val="28"/>
          </w:rPr>
          <w:t>Заявку</w:t>
        </w:r>
      </w:hyperlink>
      <w:r w:rsidRPr="00353EF8">
        <w:rPr>
          <w:sz w:val="28"/>
          <w:szCs w:val="28"/>
        </w:rPr>
        <w:t xml:space="preserve"> на получение наличных денег (код по КФД 0531802), </w:t>
      </w:r>
      <w:hyperlink r:id="rId22" w:history="1">
        <w:r w:rsidRPr="00251F78">
          <w:rPr>
            <w:color w:val="0000FF"/>
            <w:sz w:val="28"/>
            <w:szCs w:val="28"/>
          </w:rPr>
          <w:t>Сводную заявку</w:t>
        </w:r>
      </w:hyperlink>
      <w:r w:rsidRPr="00353EF8">
        <w:rPr>
          <w:sz w:val="28"/>
          <w:szCs w:val="28"/>
        </w:rPr>
        <w:t xml:space="preserve"> на кассовый расход (для уплаты налогов) (код формы по КФД 0531860), </w:t>
      </w:r>
      <w:hyperlink r:id="rId23" w:history="1">
        <w:r w:rsidRPr="00251F78">
          <w:rPr>
            <w:color w:val="0000FF"/>
            <w:sz w:val="28"/>
            <w:szCs w:val="28"/>
          </w:rPr>
          <w:t>Заявку</w:t>
        </w:r>
      </w:hyperlink>
      <w:r w:rsidRPr="00353EF8">
        <w:rPr>
          <w:sz w:val="28"/>
          <w:szCs w:val="28"/>
        </w:rPr>
        <w:t xml:space="preserve">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sz w:val="28"/>
          <w:szCs w:val="28"/>
        </w:rPr>
      </w:pPr>
      <w:bookmarkStart w:id="3" w:name="P63"/>
      <w:bookmarkEnd w:id="3"/>
      <w:r w:rsidRPr="00353EF8">
        <w:rPr>
          <w:sz w:val="28"/>
          <w:szCs w:val="28"/>
        </w:rPr>
        <w:t xml:space="preserve">3. </w:t>
      </w:r>
      <w:proofErr w:type="gramStart"/>
      <w:r w:rsidRPr="00353EF8">
        <w:rPr>
          <w:sz w:val="28"/>
          <w:szCs w:val="28"/>
        </w:rPr>
        <w:t>Орган, осуществляющий полномочия по санкционированию оплаты денежных обязательств</w:t>
      </w:r>
      <w:r w:rsidRPr="00353EF8">
        <w:rPr>
          <w:b/>
          <w:sz w:val="28"/>
          <w:szCs w:val="28"/>
        </w:rPr>
        <w:t xml:space="preserve"> </w:t>
      </w:r>
      <w:r w:rsidRPr="00353EF8">
        <w:rPr>
          <w:sz w:val="28"/>
          <w:szCs w:val="28"/>
        </w:rPr>
        <w:t xml:space="preserve">проверяет Заявку на соответствие установленной форме, наличие в ней реквизитов и показателей, предусмотренных </w:t>
      </w:r>
      <w:hyperlink r:id="rId24" w:anchor="P66" w:history="1">
        <w:r w:rsidRPr="00251F78">
          <w:rPr>
            <w:color w:val="0000FF"/>
            <w:sz w:val="28"/>
            <w:szCs w:val="28"/>
          </w:rPr>
          <w:t>пунктом 4</w:t>
        </w:r>
      </w:hyperlink>
      <w:r w:rsidRPr="00353EF8">
        <w:rPr>
          <w:sz w:val="28"/>
          <w:szCs w:val="28"/>
        </w:rPr>
        <w:t xml:space="preserve"> настоящего Порядка (с учетом положений </w:t>
      </w:r>
      <w:hyperlink r:id="rId25" w:anchor="P92" w:history="1">
        <w:r w:rsidRPr="00251F78">
          <w:rPr>
            <w:color w:val="0000FF"/>
            <w:sz w:val="28"/>
            <w:szCs w:val="28"/>
          </w:rPr>
          <w:t>пункта 5</w:t>
        </w:r>
      </w:hyperlink>
      <w:r w:rsidRPr="00353EF8">
        <w:rPr>
          <w:sz w:val="28"/>
          <w:szCs w:val="28"/>
        </w:rPr>
        <w:t xml:space="preserve"> настоящего Порядка), на соответствие требованиям, установленным </w:t>
      </w:r>
      <w:hyperlink r:id="rId26" w:anchor="P98" w:history="1">
        <w:r w:rsidRPr="00251F78">
          <w:rPr>
            <w:color w:val="0000FF"/>
            <w:sz w:val="28"/>
            <w:szCs w:val="28"/>
          </w:rPr>
          <w:t>пунктами 6</w:t>
        </w:r>
      </w:hyperlink>
      <w:r w:rsidRPr="00353EF8">
        <w:rPr>
          <w:sz w:val="28"/>
          <w:szCs w:val="28"/>
        </w:rPr>
        <w:t xml:space="preserve">, </w:t>
      </w:r>
      <w:hyperlink r:id="rId27" w:anchor="P128" w:history="1">
        <w:r w:rsidRPr="00251F78">
          <w:rPr>
            <w:color w:val="0000FF"/>
            <w:sz w:val="28"/>
            <w:szCs w:val="28"/>
          </w:rPr>
          <w:t>7</w:t>
        </w:r>
      </w:hyperlink>
      <w:r w:rsidRPr="00353EF8">
        <w:rPr>
          <w:sz w:val="28"/>
          <w:szCs w:val="28"/>
        </w:rPr>
        <w:t xml:space="preserve">, </w:t>
      </w:r>
      <w:hyperlink r:id="rId28" w:anchor="P137" w:history="1">
        <w:r w:rsidRPr="00251F78">
          <w:rPr>
            <w:color w:val="0000FF"/>
            <w:sz w:val="28"/>
            <w:szCs w:val="28"/>
          </w:rPr>
          <w:t>9</w:t>
        </w:r>
      </w:hyperlink>
      <w:r w:rsidRPr="00353EF8">
        <w:rPr>
          <w:sz w:val="28"/>
          <w:szCs w:val="28"/>
        </w:rPr>
        <w:t xml:space="preserve"> и </w:t>
      </w:r>
      <w:hyperlink r:id="rId29" w:anchor="P141" w:history="1">
        <w:r w:rsidRPr="00251F78">
          <w:rPr>
            <w:color w:val="0000FF"/>
            <w:sz w:val="28"/>
            <w:szCs w:val="28"/>
          </w:rPr>
          <w:t>10</w:t>
        </w:r>
      </w:hyperlink>
      <w:r w:rsidRPr="00353EF8">
        <w:rPr>
          <w:sz w:val="28"/>
          <w:szCs w:val="28"/>
        </w:rPr>
        <w:t xml:space="preserve"> настоящего Порядка, а также наличие документов, предусмотренных </w:t>
      </w:r>
      <w:hyperlink r:id="rId30" w:anchor="P128" w:history="1">
        <w:r w:rsidRPr="00251F78">
          <w:rPr>
            <w:color w:val="0000FF"/>
            <w:sz w:val="28"/>
            <w:szCs w:val="28"/>
          </w:rPr>
          <w:t>пунктами 7</w:t>
        </w:r>
      </w:hyperlink>
      <w:r w:rsidRPr="00353EF8">
        <w:rPr>
          <w:sz w:val="28"/>
          <w:szCs w:val="28"/>
        </w:rPr>
        <w:t xml:space="preserve"> и </w:t>
      </w:r>
      <w:hyperlink r:id="rId31" w:anchor="P136" w:history="1">
        <w:r w:rsidRPr="00251F78">
          <w:rPr>
            <w:color w:val="0000FF"/>
            <w:sz w:val="28"/>
            <w:szCs w:val="28"/>
          </w:rPr>
          <w:t>8</w:t>
        </w:r>
      </w:hyperlink>
      <w:r w:rsidRPr="00353EF8">
        <w:rPr>
          <w:sz w:val="28"/>
          <w:szCs w:val="28"/>
        </w:rPr>
        <w:t xml:space="preserve"> настоящего Порядка:</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sz w:val="28"/>
          <w:szCs w:val="28"/>
        </w:rPr>
      </w:pPr>
      <w:r w:rsidRPr="00353EF8">
        <w:rPr>
          <w:sz w:val="28"/>
          <w:szCs w:val="28"/>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орган, осуществляющий полномочия по санкционированию оплаты денежных обязательств;</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709"/>
        <w:jc w:val="both"/>
        <w:rPr>
          <w:sz w:val="28"/>
          <w:szCs w:val="28"/>
        </w:rPr>
      </w:pPr>
      <w:bookmarkStart w:id="4" w:name="P66"/>
      <w:bookmarkEnd w:id="4"/>
      <w:r w:rsidRPr="00353EF8">
        <w:rPr>
          <w:sz w:val="28"/>
          <w:szCs w:val="28"/>
        </w:rPr>
        <w:t>4. Заявка проверяется на наличие в ней следующих реквизитов и показателей:</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709"/>
        <w:jc w:val="both"/>
        <w:rPr>
          <w:sz w:val="28"/>
          <w:szCs w:val="28"/>
        </w:rPr>
      </w:pPr>
      <w:proofErr w:type="gramStart"/>
      <w:r w:rsidRPr="00353EF8">
        <w:rPr>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709"/>
        <w:jc w:val="both"/>
        <w:rPr>
          <w:sz w:val="28"/>
          <w:szCs w:val="28"/>
        </w:rPr>
      </w:pPr>
      <w:r w:rsidRPr="00353EF8">
        <w:rPr>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353EF8" w:rsidRPr="00353EF8" w:rsidRDefault="00353EF8" w:rsidP="00251F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240"/>
        <w:ind w:firstLine="709"/>
        <w:jc w:val="both"/>
        <w:rPr>
          <w:rFonts w:eastAsia="Calibri"/>
          <w:sz w:val="28"/>
          <w:szCs w:val="28"/>
          <w:lang w:eastAsia="en-US"/>
        </w:rPr>
      </w:pPr>
      <w:r w:rsidRPr="00353EF8">
        <w:rPr>
          <w:rFonts w:eastAsia="Calibri"/>
          <w:sz w:val="28"/>
          <w:szCs w:val="28"/>
          <w:lang w:eastAsia="en-US"/>
        </w:rPr>
        <w:t xml:space="preserve">  </w:t>
      </w:r>
      <w:proofErr w:type="gramStart"/>
      <w:r w:rsidRPr="00353EF8">
        <w:rPr>
          <w:rFonts w:eastAsia="Calibri"/>
          <w:sz w:val="28"/>
          <w:szCs w:val="28"/>
          <w:lang w:eastAsia="en-US"/>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кода мероприятия по созданию с учетом опытной</w:t>
      </w:r>
      <w:proofErr w:type="gramEnd"/>
      <w:r w:rsidRPr="00353EF8">
        <w:rPr>
          <w:rFonts w:eastAsia="Calibri"/>
          <w:sz w:val="28"/>
          <w:szCs w:val="28"/>
          <w:lang w:eastAsia="en-US"/>
        </w:rPr>
        <w:t xml:space="preserve">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w:t>
      </w:r>
      <w:r w:rsidRPr="00353EF8">
        <w:rPr>
          <w:rFonts w:eastAsia="Calibri"/>
          <w:b/>
          <w:sz w:val="28"/>
          <w:szCs w:val="28"/>
          <w:lang w:eastAsia="en-US"/>
        </w:rPr>
        <w:t xml:space="preserve">, </w:t>
      </w:r>
      <w:r w:rsidRPr="00353EF8">
        <w:rPr>
          <w:rFonts w:eastAsia="Calibri"/>
          <w:sz w:val="28"/>
          <w:szCs w:val="28"/>
          <w:lang w:eastAsia="en-US"/>
        </w:rPr>
        <w:t>а также текстового назначения платежа;</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709"/>
        <w:jc w:val="both"/>
        <w:rPr>
          <w:sz w:val="28"/>
          <w:szCs w:val="28"/>
        </w:rPr>
      </w:pPr>
      <w:proofErr w:type="gramStart"/>
      <w:r w:rsidRPr="00353EF8">
        <w:rPr>
          <w:sz w:val="28"/>
          <w:szCs w:val="28"/>
        </w:rPr>
        <w:t xml:space="preserve">4) суммы кассового расхода (кассовой выплаты) и кода валюты в соответствии с Общероссийским </w:t>
      </w:r>
      <w:hyperlink r:id="rId32" w:history="1">
        <w:r w:rsidRPr="00251F78">
          <w:rPr>
            <w:color w:val="0000FF"/>
            <w:sz w:val="28"/>
            <w:szCs w:val="28"/>
          </w:rPr>
          <w:t>классификатором</w:t>
        </w:r>
      </w:hyperlink>
      <w:r w:rsidRPr="00353EF8">
        <w:rPr>
          <w:sz w:val="28"/>
          <w:szCs w:val="28"/>
        </w:rPr>
        <w:t xml:space="preserve"> валют, в которой он должен быть произведен;</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709"/>
        <w:jc w:val="both"/>
        <w:rPr>
          <w:sz w:val="28"/>
          <w:szCs w:val="28"/>
        </w:rPr>
      </w:pPr>
      <w:r w:rsidRPr="00353EF8">
        <w:rPr>
          <w:sz w:val="28"/>
          <w:szCs w:val="28"/>
        </w:rPr>
        <w:t>5) вида средств (средства бюджета);</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709"/>
        <w:jc w:val="both"/>
        <w:rPr>
          <w:sz w:val="28"/>
          <w:szCs w:val="28"/>
        </w:rPr>
      </w:pPr>
      <w:r w:rsidRPr="00353EF8">
        <w:rPr>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709"/>
        <w:jc w:val="both"/>
        <w:rPr>
          <w:sz w:val="28"/>
          <w:szCs w:val="28"/>
        </w:rPr>
      </w:pPr>
      <w:r w:rsidRPr="00353EF8">
        <w:rPr>
          <w:sz w:val="28"/>
          <w:szCs w:val="28"/>
        </w:rPr>
        <w:t>7)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709"/>
        <w:jc w:val="both"/>
        <w:rPr>
          <w:sz w:val="28"/>
          <w:szCs w:val="28"/>
        </w:rPr>
      </w:pPr>
      <w:r w:rsidRPr="00353EF8">
        <w:rPr>
          <w:sz w:val="28"/>
          <w:szCs w:val="28"/>
        </w:rPr>
        <w:t xml:space="preserve">8) номера и серии чека (при представлении Заявки на получение наличных денег (код по КФД </w:t>
      </w:r>
      <w:hyperlink r:id="rId33" w:history="1">
        <w:r w:rsidRPr="00251F78">
          <w:rPr>
            <w:color w:val="0000FF"/>
            <w:sz w:val="28"/>
            <w:szCs w:val="28"/>
          </w:rPr>
          <w:t>0531802</w:t>
        </w:r>
      </w:hyperlink>
      <w:r w:rsidRPr="00353EF8">
        <w:rPr>
          <w:sz w:val="28"/>
          <w:szCs w:val="28"/>
        </w:rPr>
        <w:t>);</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709"/>
        <w:jc w:val="both"/>
        <w:rPr>
          <w:sz w:val="28"/>
          <w:szCs w:val="28"/>
        </w:rPr>
      </w:pPr>
      <w:r w:rsidRPr="00353EF8">
        <w:rPr>
          <w:sz w:val="28"/>
          <w:szCs w:val="28"/>
        </w:rPr>
        <w:t xml:space="preserve">9) срока действия чека (при представлении Заявки на получение наличных денег (код по КФД </w:t>
      </w:r>
      <w:hyperlink r:id="rId34" w:history="1">
        <w:r w:rsidRPr="00251F78">
          <w:rPr>
            <w:color w:val="0000FF"/>
            <w:sz w:val="28"/>
            <w:szCs w:val="28"/>
          </w:rPr>
          <w:t>0531802</w:t>
        </w:r>
      </w:hyperlink>
      <w:r w:rsidRPr="00353EF8">
        <w:rPr>
          <w:sz w:val="28"/>
          <w:szCs w:val="28"/>
        </w:rPr>
        <w:t>);</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709"/>
        <w:jc w:val="both"/>
        <w:rPr>
          <w:sz w:val="28"/>
          <w:szCs w:val="28"/>
        </w:rPr>
      </w:pPr>
      <w:r w:rsidRPr="00353EF8">
        <w:rPr>
          <w:sz w:val="28"/>
          <w:szCs w:val="28"/>
        </w:rPr>
        <w:t xml:space="preserve">10) фамилии, имени и отчества получателя средств по чеку (при представлении Заявки на получение наличных денег (код по КФД </w:t>
      </w:r>
      <w:hyperlink r:id="rId35" w:history="1">
        <w:r w:rsidRPr="00251F78">
          <w:rPr>
            <w:color w:val="0000FF"/>
            <w:sz w:val="28"/>
            <w:szCs w:val="28"/>
          </w:rPr>
          <w:t>0531802</w:t>
        </w:r>
      </w:hyperlink>
      <w:r w:rsidRPr="00353EF8">
        <w:rPr>
          <w:sz w:val="28"/>
          <w:szCs w:val="28"/>
        </w:rPr>
        <w:t>);</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709"/>
        <w:jc w:val="both"/>
        <w:rPr>
          <w:sz w:val="28"/>
          <w:szCs w:val="28"/>
        </w:rPr>
      </w:pPr>
      <w:r w:rsidRPr="00353EF8">
        <w:rPr>
          <w:sz w:val="28"/>
          <w:szCs w:val="28"/>
        </w:rPr>
        <w:t xml:space="preserve">11) данных документов, удостоверяющих личность получателя средств по чеку (при представлении Заявки на получение наличных денег (код по КФД </w:t>
      </w:r>
      <w:hyperlink r:id="rId36" w:history="1">
        <w:r w:rsidRPr="00251F78">
          <w:rPr>
            <w:color w:val="0000FF"/>
            <w:sz w:val="28"/>
            <w:szCs w:val="28"/>
          </w:rPr>
          <w:t>0531802</w:t>
        </w:r>
      </w:hyperlink>
      <w:r w:rsidRPr="00353EF8">
        <w:rPr>
          <w:sz w:val="28"/>
          <w:szCs w:val="28"/>
        </w:rPr>
        <w:t>);</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709"/>
        <w:jc w:val="both"/>
        <w:rPr>
          <w:sz w:val="28"/>
          <w:szCs w:val="28"/>
        </w:rPr>
      </w:pPr>
      <w:bookmarkStart w:id="5" w:name="P81"/>
      <w:bookmarkEnd w:id="5"/>
      <w:r w:rsidRPr="00353EF8">
        <w:rPr>
          <w:sz w:val="28"/>
          <w:szCs w:val="28"/>
        </w:rPr>
        <w:t>12) данных для осуществления налоговых и иных обязательных платежей в бюджеты бюджетной системы Российской Федерации (при необходимости);</w:t>
      </w:r>
    </w:p>
    <w:p w:rsidR="00353EF8" w:rsidRPr="00353EF8" w:rsidRDefault="00353EF8" w:rsidP="00251F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240"/>
        <w:ind w:firstLine="709"/>
        <w:jc w:val="both"/>
        <w:rPr>
          <w:rFonts w:eastAsia="Calibri"/>
          <w:sz w:val="28"/>
          <w:szCs w:val="28"/>
          <w:lang w:eastAsia="en-US"/>
        </w:rPr>
      </w:pPr>
      <w:bookmarkStart w:id="6" w:name="P83"/>
      <w:bookmarkStart w:id="7" w:name="P87"/>
      <w:bookmarkEnd w:id="6"/>
      <w:bookmarkEnd w:id="7"/>
      <w:proofErr w:type="gramStart"/>
      <w:r w:rsidRPr="00353EF8">
        <w:rPr>
          <w:rFonts w:eastAsia="Calibri"/>
          <w:sz w:val="28"/>
          <w:szCs w:val="28"/>
          <w:lang w:eastAsia="en-US"/>
        </w:rPr>
        <w:t xml:space="preserve">13) реквизитов (номер, дата) документов (предмета договора, (государственного контракта, соглашения) (при наличии), предусмотренных </w:t>
      </w:r>
      <w:r w:rsidRPr="00353EF8">
        <w:rPr>
          <w:rFonts w:eastAsia="Calibri"/>
          <w:b/>
          <w:sz w:val="28"/>
          <w:szCs w:val="28"/>
          <w:lang w:eastAsia="en-US"/>
        </w:rPr>
        <w:t xml:space="preserve">графой 2 </w:t>
      </w:r>
      <w:hyperlink r:id="rId37" w:history="1">
        <w:r w:rsidRPr="00251F78">
          <w:rPr>
            <w:rFonts w:eastAsia="Calibri"/>
            <w:b/>
            <w:color w:val="0000FF"/>
            <w:sz w:val="28"/>
            <w:szCs w:val="28"/>
            <w:lang w:eastAsia="en-US"/>
          </w:rPr>
          <w:t>Перечня</w:t>
        </w:r>
      </w:hyperlink>
      <w:r w:rsidRPr="00353EF8">
        <w:rPr>
          <w:rFonts w:eastAsia="Calibri"/>
          <w:b/>
          <w:sz w:val="28"/>
          <w:szCs w:val="28"/>
          <w:lang w:eastAsia="en-US"/>
        </w:rPr>
        <w:t xml:space="preserve"> документов</w:t>
      </w:r>
      <w:r w:rsidRPr="00353EF8">
        <w:rPr>
          <w:rFonts w:eastAsia="Calibri"/>
          <w:sz w:val="28"/>
          <w:szCs w:val="28"/>
          <w:lang w:eastAsia="en-US"/>
        </w:rPr>
        <w:t xml:space="preserve">,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(далее - </w:t>
      </w:r>
      <w:r w:rsidRPr="00353EF8">
        <w:rPr>
          <w:rFonts w:eastAsia="Calibri"/>
          <w:b/>
          <w:sz w:val="28"/>
          <w:szCs w:val="28"/>
          <w:lang w:eastAsia="en-US"/>
        </w:rPr>
        <w:t>Перечень документов</w:t>
      </w:r>
      <w:r w:rsidRPr="00353EF8">
        <w:rPr>
          <w:rFonts w:eastAsia="Calibri"/>
          <w:sz w:val="28"/>
          <w:szCs w:val="28"/>
          <w:lang w:eastAsia="en-US"/>
        </w:rPr>
        <w:t>)&lt;1&gt;, предоставляемых получателями средств местного  бюджета при постановке на учет бюджетных и денежных обязательств.</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240"/>
        <w:ind w:firstLine="709"/>
        <w:jc w:val="both"/>
        <w:rPr>
          <w:sz w:val="28"/>
          <w:szCs w:val="28"/>
        </w:rPr>
      </w:pPr>
      <w:bookmarkStart w:id="8" w:name="P91"/>
      <w:bookmarkEnd w:id="8"/>
      <w:proofErr w:type="gramStart"/>
      <w:r w:rsidRPr="00353EF8">
        <w:rPr>
          <w:sz w:val="28"/>
          <w:szCs w:val="28"/>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r w:rsidRPr="00353EF8">
        <w:rPr>
          <w:b/>
          <w:sz w:val="28"/>
          <w:szCs w:val="28"/>
        </w:rPr>
        <w:t xml:space="preserve">графой 3 </w:t>
      </w:r>
      <w:hyperlink r:id="rId38" w:history="1">
        <w:r w:rsidRPr="00251F78">
          <w:rPr>
            <w:b/>
            <w:color w:val="0000FF"/>
            <w:sz w:val="28"/>
            <w:szCs w:val="28"/>
          </w:rPr>
          <w:t>Перечня</w:t>
        </w:r>
      </w:hyperlink>
      <w:r w:rsidRPr="00353EF8">
        <w:rPr>
          <w:b/>
          <w:sz w:val="28"/>
          <w:szCs w:val="28"/>
        </w:rPr>
        <w:t xml:space="preserve"> документов</w:t>
      </w:r>
      <w:r w:rsidRPr="00353EF8">
        <w:rPr>
          <w:sz w:val="28"/>
          <w:szCs w:val="28"/>
        </w:rPr>
        <w:t xml:space="preserve"> (далее - документы, подтверждающие</w:t>
      </w:r>
      <w:proofErr w:type="gramEnd"/>
      <w:r w:rsidRPr="00353EF8">
        <w:rPr>
          <w:sz w:val="28"/>
          <w:szCs w:val="28"/>
        </w:rPr>
        <w:t xml:space="preserve"> </w:t>
      </w:r>
      <w:proofErr w:type="gramStart"/>
      <w:r w:rsidRPr="00353EF8">
        <w:rPr>
          <w:sz w:val="28"/>
          <w:szCs w:val="28"/>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bookmarkStart w:id="9" w:name="P92"/>
      <w:bookmarkEnd w:id="9"/>
      <w:r w:rsidRPr="00353EF8">
        <w:rPr>
          <w:sz w:val="28"/>
          <w:szCs w:val="28"/>
        </w:rPr>
        <w:t xml:space="preserve">5. Требования </w:t>
      </w:r>
      <w:hyperlink r:id="rId39" w:anchor="P87" w:history="1">
        <w:r w:rsidRPr="00251F78">
          <w:rPr>
            <w:color w:val="0000FF"/>
            <w:sz w:val="28"/>
            <w:szCs w:val="28"/>
          </w:rPr>
          <w:t>подпунктов 1</w:t>
        </w:r>
      </w:hyperlink>
      <w:r w:rsidRPr="00353EF8">
        <w:rPr>
          <w:color w:val="0000FF"/>
          <w:sz w:val="28"/>
          <w:szCs w:val="28"/>
        </w:rPr>
        <w:t>3</w:t>
      </w:r>
      <w:r w:rsidRPr="00353EF8">
        <w:rPr>
          <w:sz w:val="28"/>
          <w:szCs w:val="28"/>
        </w:rPr>
        <w:t xml:space="preserve"> и </w:t>
      </w:r>
      <w:hyperlink r:id="rId40" w:anchor="P91" w:history="1">
        <w:r w:rsidRPr="00251F78">
          <w:rPr>
            <w:color w:val="0000FF"/>
            <w:sz w:val="28"/>
            <w:szCs w:val="28"/>
          </w:rPr>
          <w:t>14 пункта 4</w:t>
        </w:r>
      </w:hyperlink>
      <w:r w:rsidRPr="00353EF8">
        <w:rPr>
          <w:sz w:val="28"/>
          <w:szCs w:val="28"/>
        </w:rPr>
        <w:t xml:space="preserve"> настоящего Порядка не применяются в отношении: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540"/>
        <w:jc w:val="both"/>
        <w:rPr>
          <w:sz w:val="28"/>
          <w:szCs w:val="28"/>
        </w:rPr>
      </w:pPr>
      <w:proofErr w:type="gramStart"/>
      <w:r w:rsidRPr="00353EF8">
        <w:rPr>
          <w:sz w:val="28"/>
          <w:szCs w:val="28"/>
        </w:rPr>
        <w:t xml:space="preserve">Заявки на кассовый расход (код по КФД </w:t>
      </w:r>
      <w:hyperlink r:id="rId41" w:history="1">
        <w:r w:rsidRPr="00251F78">
          <w:rPr>
            <w:color w:val="0000FF"/>
            <w:sz w:val="28"/>
            <w:szCs w:val="28"/>
          </w:rPr>
          <w:t>0531801</w:t>
        </w:r>
      </w:hyperlink>
      <w:r w:rsidRPr="00353EF8">
        <w:rPr>
          <w:sz w:val="28"/>
          <w:szCs w:val="28"/>
        </w:rPr>
        <w:t xml:space="preserve">) (Заявки на кассовый расход (сокращенной) (код формы по КФД </w:t>
      </w:r>
      <w:hyperlink r:id="rId42" w:history="1">
        <w:r w:rsidRPr="00251F78">
          <w:rPr>
            <w:color w:val="0000FF"/>
            <w:sz w:val="28"/>
            <w:szCs w:val="28"/>
          </w:rPr>
          <w:t>0531851</w:t>
        </w:r>
      </w:hyperlink>
      <w:r w:rsidRPr="00353EF8">
        <w:rPr>
          <w:sz w:val="28"/>
          <w:szCs w:val="28"/>
        </w:rPr>
        <w:t xml:space="preserve">) (далее - Заявка на кассовый расход) при оплате по договору на оказание услуг, выполнение работ и приобретение товаров, заключенному получателями средств  местного бюджета с физическим лицом, не являющимся  индивидуальным предпринимателем. </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540"/>
        <w:jc w:val="both"/>
        <w:rPr>
          <w:sz w:val="28"/>
          <w:szCs w:val="28"/>
        </w:rPr>
      </w:pPr>
      <w:r w:rsidRPr="00353EF8">
        <w:rPr>
          <w:sz w:val="28"/>
          <w:szCs w:val="28"/>
        </w:rPr>
        <w:t>Заявки на получение наличных денег (код по КФД 0531802), Заявки на получение денежных средств, перечисляемых на карту (код формы по КФД 0531243).</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540"/>
        <w:jc w:val="both"/>
        <w:rPr>
          <w:sz w:val="28"/>
          <w:szCs w:val="28"/>
        </w:rPr>
      </w:pPr>
      <w:proofErr w:type="gramStart"/>
      <w:r w:rsidRPr="00353EF8">
        <w:rPr>
          <w:sz w:val="28"/>
          <w:szCs w:val="28"/>
        </w:rPr>
        <w:t xml:space="preserve">Требования </w:t>
      </w:r>
      <w:hyperlink r:id="rId43" w:anchor="P87" w:history="1">
        <w:r w:rsidRPr="00251F78">
          <w:rPr>
            <w:color w:val="0000FF"/>
            <w:sz w:val="28"/>
            <w:szCs w:val="28"/>
          </w:rPr>
          <w:t>подпункта 13 пункта 4</w:t>
        </w:r>
      </w:hyperlink>
      <w:r w:rsidRPr="00353EF8">
        <w:rPr>
          <w:sz w:val="28"/>
          <w:szCs w:val="28"/>
        </w:rPr>
        <w:t xml:space="preserve"> настоящего Порядка также не применяются в отношении </w:t>
      </w:r>
      <w:hyperlink r:id="rId44" w:history="1">
        <w:r w:rsidRPr="00251F78">
          <w:rPr>
            <w:color w:val="0000FF"/>
            <w:sz w:val="28"/>
            <w:szCs w:val="28"/>
          </w:rPr>
          <w:t>Заявки</w:t>
        </w:r>
      </w:hyperlink>
      <w:r w:rsidRPr="00353EF8">
        <w:rPr>
          <w:sz w:val="28"/>
          <w:szCs w:val="28"/>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bookmarkStart w:id="10" w:name="P96"/>
      <w:bookmarkEnd w:id="10"/>
      <w:r w:rsidRPr="00353EF8">
        <w:rPr>
          <w:sz w:val="28"/>
          <w:szCs w:val="28"/>
        </w:rPr>
        <w:t>В одной Заявке может содержаться несколько сумм кассовых расходов (кассовых выплат) по разным кодам классификации расходов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bookmarkStart w:id="11" w:name="P98"/>
      <w:bookmarkEnd w:id="11"/>
      <w:r w:rsidRPr="00353EF8">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bookmarkStart w:id="12" w:name="P99"/>
      <w:bookmarkEnd w:id="12"/>
      <w:r w:rsidRPr="00353EF8">
        <w:rPr>
          <w:sz w:val="28"/>
          <w:szCs w:val="28"/>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240"/>
        <w:ind w:firstLine="540"/>
        <w:jc w:val="both"/>
        <w:rPr>
          <w:sz w:val="28"/>
          <w:szCs w:val="28"/>
        </w:rPr>
      </w:pPr>
      <w:r w:rsidRPr="00353EF8">
        <w:rPr>
          <w:sz w:val="28"/>
          <w:szCs w:val="28"/>
        </w:rPr>
        <w:t>2) соответствие содержания операции, исходя из денежного обязательства, содержанию текста назначения платежа, указанному в Заявке;</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240"/>
        <w:ind w:firstLine="540"/>
        <w:jc w:val="both"/>
        <w:rPr>
          <w:sz w:val="28"/>
          <w:szCs w:val="28"/>
        </w:rPr>
      </w:pPr>
      <w:r w:rsidRPr="00353EF8">
        <w:rPr>
          <w:sz w:val="28"/>
          <w:szCs w:val="28"/>
        </w:rPr>
        <w:t xml:space="preserve">3) соответствие указанных в Заявке </w:t>
      </w:r>
      <w:proofErr w:type="gramStart"/>
      <w:r w:rsidRPr="00353EF8">
        <w:rPr>
          <w:sz w:val="28"/>
          <w:szCs w:val="28"/>
        </w:rPr>
        <w:t>кодов видов расходов классификации расходов бюджета</w:t>
      </w:r>
      <w:proofErr w:type="gramEnd"/>
      <w:r w:rsidRPr="00353EF8">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240"/>
        <w:ind w:firstLine="540"/>
        <w:jc w:val="both"/>
        <w:rPr>
          <w:sz w:val="28"/>
          <w:szCs w:val="28"/>
        </w:rPr>
      </w:pPr>
      <w:bookmarkStart w:id="13" w:name="P105"/>
      <w:bookmarkEnd w:id="13"/>
      <w:r w:rsidRPr="00353EF8">
        <w:rPr>
          <w:sz w:val="28"/>
          <w:szCs w:val="28"/>
        </w:rPr>
        <w:t xml:space="preserve">4) </w:t>
      </w:r>
      <w:proofErr w:type="spellStart"/>
      <w:r w:rsidRPr="00353EF8">
        <w:rPr>
          <w:sz w:val="28"/>
          <w:szCs w:val="28"/>
        </w:rPr>
        <w:t>непревышение</w:t>
      </w:r>
      <w:proofErr w:type="spellEnd"/>
      <w:r w:rsidRPr="00353EF8">
        <w:rPr>
          <w:sz w:val="28"/>
          <w:szCs w:val="28"/>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540"/>
        <w:jc w:val="both"/>
        <w:rPr>
          <w:sz w:val="28"/>
          <w:szCs w:val="28"/>
        </w:rPr>
      </w:pPr>
      <w:r w:rsidRPr="00353EF8">
        <w:rPr>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7) идентичность кода участника бюджетного процесса по Сводному реестру по денежному обязательству и платежу;</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8) идентичность кода (кодов) классификации расходов местного бюджета по денежному обязательству и платежу;</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9) идентичность кода валюты, в которой принято денежное обязательство, и кода валюты, в которой должен быть осуществлен платеж по Заявке;</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proofErr w:type="gramStart"/>
      <w:r w:rsidRPr="00353EF8">
        <w:rPr>
          <w:sz w:val="28"/>
          <w:szCs w:val="28"/>
        </w:rPr>
        <w:t xml:space="preserve">10) </w:t>
      </w:r>
      <w:proofErr w:type="spellStart"/>
      <w:r w:rsidRPr="00353EF8">
        <w:rPr>
          <w:sz w:val="28"/>
          <w:szCs w:val="28"/>
        </w:rPr>
        <w:t>непревышение</w:t>
      </w:r>
      <w:proofErr w:type="spellEnd"/>
      <w:r w:rsidRPr="00353EF8">
        <w:rPr>
          <w:sz w:val="28"/>
          <w:szCs w:val="28"/>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240"/>
        <w:ind w:firstLine="540"/>
        <w:jc w:val="both"/>
        <w:rPr>
          <w:sz w:val="28"/>
          <w:szCs w:val="28"/>
        </w:rPr>
      </w:pPr>
      <w:r w:rsidRPr="00353EF8">
        <w:rPr>
          <w:sz w:val="28"/>
          <w:szCs w:val="28"/>
        </w:rPr>
        <w:t>11)</w:t>
      </w:r>
      <w:bookmarkStart w:id="14" w:name="P121"/>
      <w:bookmarkStart w:id="15" w:name="P125"/>
      <w:bookmarkStart w:id="16" w:name="P127"/>
      <w:bookmarkEnd w:id="14"/>
      <w:bookmarkEnd w:id="15"/>
      <w:bookmarkEnd w:id="16"/>
      <w:r w:rsidRPr="00353EF8">
        <w:rPr>
          <w:sz w:val="28"/>
          <w:szCs w:val="28"/>
        </w:rPr>
        <w:t> </w:t>
      </w:r>
      <w:proofErr w:type="spellStart"/>
      <w:r w:rsidRPr="00353EF8">
        <w:rPr>
          <w:sz w:val="28"/>
          <w:szCs w:val="28"/>
        </w:rPr>
        <w:t>непревышение</w:t>
      </w:r>
      <w:proofErr w:type="spellEnd"/>
      <w:r w:rsidRPr="00353EF8">
        <w:rPr>
          <w:sz w:val="28"/>
          <w:szCs w:val="28"/>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о бюджете на соответствующий год;</w:t>
      </w:r>
    </w:p>
    <w:p w:rsidR="00353EF8" w:rsidRPr="00353EF8" w:rsidRDefault="00353EF8" w:rsidP="00251F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bookmarkStart w:id="17" w:name="P128"/>
      <w:bookmarkEnd w:id="17"/>
      <w:r w:rsidRPr="00353EF8">
        <w:rPr>
          <w:rFonts w:eastAsia="Calibri"/>
          <w:sz w:val="28"/>
          <w:szCs w:val="28"/>
          <w:lang w:eastAsia="en-US"/>
        </w:rPr>
        <w:t xml:space="preserve">7. </w:t>
      </w:r>
      <w:proofErr w:type="gramStart"/>
      <w:r w:rsidRPr="00353EF8">
        <w:rPr>
          <w:rFonts w:eastAsia="Calibri"/>
          <w:sz w:val="28"/>
          <w:szCs w:val="28"/>
          <w:lang w:eastAsia="en-US"/>
        </w:rPr>
        <w:t xml:space="preserve">В случае если </w:t>
      </w:r>
      <w:hyperlink r:id="rId45" w:history="1">
        <w:r w:rsidRPr="00251F78">
          <w:rPr>
            <w:rFonts w:eastAsia="Calibri"/>
            <w:color w:val="0000FF"/>
            <w:sz w:val="28"/>
            <w:szCs w:val="28"/>
            <w:lang w:eastAsia="en-US"/>
          </w:rPr>
          <w:t>Заявка</w:t>
        </w:r>
      </w:hyperlink>
      <w:r w:rsidRPr="00353EF8">
        <w:rPr>
          <w:rFonts w:eastAsia="Calibri"/>
          <w:sz w:val="28"/>
          <w:szCs w:val="28"/>
          <w:lang w:eastAsia="en-US"/>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46" w:history="1">
        <w:r w:rsidRPr="00251F78">
          <w:rPr>
            <w:rFonts w:eastAsia="Calibri"/>
            <w:color w:val="0000FF"/>
            <w:sz w:val="28"/>
            <w:szCs w:val="28"/>
            <w:lang w:eastAsia="en-US"/>
          </w:rPr>
          <w:t>0506102</w:t>
        </w:r>
      </w:hyperlink>
      <w:r w:rsidRPr="00353EF8">
        <w:rPr>
          <w:rFonts w:eastAsia="Calibri"/>
          <w:sz w:val="28"/>
          <w:szCs w:val="28"/>
          <w:lang w:eastAsia="en-US"/>
        </w:rPr>
        <w:t xml:space="preserve">) в соответствии с </w:t>
      </w:r>
      <w:hyperlink r:id="rId47" w:history="1">
        <w:r w:rsidRPr="00251F78">
          <w:rPr>
            <w:rFonts w:eastAsia="Calibri"/>
            <w:color w:val="0000FF"/>
            <w:sz w:val="28"/>
            <w:szCs w:val="28"/>
            <w:lang w:eastAsia="en-US"/>
          </w:rPr>
          <w:t>Порядком</w:t>
        </w:r>
      </w:hyperlink>
      <w:r w:rsidRPr="00353EF8">
        <w:rPr>
          <w:rFonts w:eastAsia="Calibri"/>
          <w:sz w:val="28"/>
          <w:szCs w:val="28"/>
          <w:lang w:eastAsia="en-US"/>
        </w:rPr>
        <w:t xml:space="preserve"> учета бюджетных и денежных обязательств получателей средств бюджета органом, осуществляющим полномочия по учету бюджетных и денежных обязательств, утвержденному  Постановлением Администрации  Беловского района Курской области, осуществляется органом, осуществляющим полномочия по учету бюджетных и</w:t>
      </w:r>
      <w:proofErr w:type="gramEnd"/>
      <w:r w:rsidRPr="00353EF8">
        <w:rPr>
          <w:rFonts w:eastAsia="Calibri"/>
          <w:sz w:val="28"/>
          <w:szCs w:val="28"/>
          <w:lang w:eastAsia="en-US"/>
        </w:rPr>
        <w:t xml:space="preserve"> денежных обязательств, получатель средств  местного бюджета представляет в орган, осуществляющий полномочия по санкционированию оплаты денежных обязательств</w:t>
      </w:r>
      <w:r w:rsidRPr="00353EF8">
        <w:rPr>
          <w:rFonts w:eastAsia="Calibri"/>
          <w:b/>
          <w:sz w:val="28"/>
          <w:szCs w:val="28"/>
          <w:lang w:eastAsia="en-US"/>
        </w:rPr>
        <w:t xml:space="preserve"> </w:t>
      </w:r>
      <w:r w:rsidRPr="00353EF8">
        <w:rPr>
          <w:rFonts w:eastAsia="Calibri"/>
          <w:sz w:val="28"/>
          <w:szCs w:val="28"/>
          <w:lang w:eastAsia="en-US"/>
        </w:rPr>
        <w:t xml:space="preserve">вместе с </w:t>
      </w:r>
      <w:hyperlink r:id="rId48" w:history="1">
        <w:r w:rsidRPr="00251F78">
          <w:rPr>
            <w:rFonts w:eastAsia="Calibri"/>
            <w:color w:val="0000FF"/>
            <w:sz w:val="28"/>
            <w:szCs w:val="28"/>
            <w:lang w:eastAsia="en-US"/>
          </w:rPr>
          <w:t>Заявкой</w:t>
        </w:r>
      </w:hyperlink>
      <w:r w:rsidRPr="00353EF8">
        <w:rPr>
          <w:rFonts w:eastAsia="Calibri"/>
          <w:sz w:val="28"/>
          <w:szCs w:val="28"/>
          <w:lang w:eastAsia="en-US"/>
        </w:rPr>
        <w:t xml:space="preserve"> на кассовый </w:t>
      </w:r>
      <w:proofErr w:type="gramStart"/>
      <w:r w:rsidRPr="00353EF8">
        <w:rPr>
          <w:rFonts w:eastAsia="Calibri"/>
          <w:sz w:val="28"/>
          <w:szCs w:val="28"/>
          <w:lang w:eastAsia="en-US"/>
        </w:rPr>
        <w:t>расход</w:t>
      </w:r>
      <w:proofErr w:type="gramEnd"/>
      <w:r w:rsidRPr="00353EF8">
        <w:rPr>
          <w:rFonts w:eastAsia="Calibri"/>
          <w:sz w:val="28"/>
          <w:szCs w:val="28"/>
          <w:lang w:eastAsia="en-US"/>
        </w:rPr>
        <w:t xml:space="preserve"> указанный в ней документ, подтверждающий возникновение денежного обязательства, за исключением документов, указанных в </w:t>
      </w:r>
      <w:hyperlink r:id="rId49" w:history="1">
        <w:r w:rsidRPr="00251F78">
          <w:rPr>
            <w:rFonts w:eastAsia="Calibri"/>
            <w:color w:val="0000FF"/>
            <w:sz w:val="28"/>
            <w:szCs w:val="28"/>
            <w:lang w:eastAsia="en-US"/>
          </w:rPr>
          <w:t xml:space="preserve"> графе 3</w:t>
        </w:r>
      </w:hyperlink>
      <w:r w:rsidRPr="00353EF8">
        <w:rPr>
          <w:rFonts w:eastAsia="Calibri"/>
          <w:sz w:val="28"/>
          <w:szCs w:val="28"/>
          <w:lang w:eastAsia="en-US"/>
        </w:rPr>
        <w:t xml:space="preserve">   </w:t>
      </w:r>
      <w:r w:rsidRPr="00353EF8">
        <w:rPr>
          <w:rFonts w:eastAsia="Calibri"/>
          <w:b/>
          <w:sz w:val="28"/>
          <w:szCs w:val="28"/>
          <w:lang w:eastAsia="en-US"/>
        </w:rPr>
        <w:t xml:space="preserve">Перечня документов </w:t>
      </w:r>
      <w:hyperlink r:id="rId50" w:history="1">
        <w:r w:rsidRPr="00251F78">
          <w:rPr>
            <w:rFonts w:eastAsia="Calibri"/>
            <w:color w:val="0000FF"/>
            <w:sz w:val="28"/>
            <w:szCs w:val="28"/>
            <w:lang w:eastAsia="en-US"/>
          </w:rPr>
          <w:t>пункте 10</w:t>
        </w:r>
      </w:hyperlink>
      <w:r w:rsidRPr="00353EF8">
        <w:rPr>
          <w:rFonts w:eastAsia="Calibri"/>
          <w:sz w:val="28"/>
          <w:szCs w:val="28"/>
          <w:lang w:eastAsia="en-US"/>
        </w:rPr>
        <w:t xml:space="preserve">, </w:t>
      </w:r>
      <w:r w:rsidRPr="00353EF8">
        <w:rPr>
          <w:rFonts w:eastAsia="Calibri"/>
          <w:color w:val="0000FF"/>
          <w:sz w:val="28"/>
          <w:szCs w:val="28"/>
          <w:lang w:eastAsia="en-US"/>
        </w:rPr>
        <w:t>строках 1, 3 пункта</w:t>
      </w:r>
      <w:hyperlink r:id="rId51" w:history="1">
        <w:r w:rsidRPr="00251F78">
          <w:rPr>
            <w:rFonts w:eastAsia="Calibri"/>
            <w:color w:val="0000FF"/>
            <w:sz w:val="28"/>
            <w:szCs w:val="28"/>
            <w:lang w:eastAsia="en-US"/>
          </w:rPr>
          <w:t xml:space="preserve">  11</w:t>
        </w:r>
      </w:hyperlink>
      <w:r w:rsidRPr="00353EF8">
        <w:rPr>
          <w:rFonts w:eastAsia="Calibri"/>
          <w:color w:val="0000FF"/>
          <w:sz w:val="28"/>
          <w:szCs w:val="28"/>
          <w:lang w:eastAsia="en-US"/>
        </w:rPr>
        <w:t>, строке 2 пункта 12</w:t>
      </w:r>
      <w:r w:rsidRPr="00353EF8">
        <w:rPr>
          <w:rFonts w:eastAsia="Calibri"/>
          <w:sz w:val="28"/>
          <w:szCs w:val="28"/>
          <w:lang w:eastAsia="en-US"/>
        </w:rPr>
        <w:t xml:space="preserve">, </w:t>
      </w:r>
      <w:hyperlink r:id="rId52" w:history="1">
        <w:r w:rsidRPr="00251F78">
          <w:rPr>
            <w:rFonts w:eastAsia="Calibri"/>
            <w:color w:val="0000FF"/>
            <w:sz w:val="28"/>
            <w:szCs w:val="28"/>
            <w:lang w:eastAsia="en-US"/>
          </w:rPr>
          <w:t>строках 1</w:t>
        </w:r>
      </w:hyperlink>
      <w:r w:rsidRPr="00353EF8">
        <w:rPr>
          <w:rFonts w:eastAsia="Calibri"/>
          <w:sz w:val="28"/>
          <w:szCs w:val="28"/>
          <w:lang w:eastAsia="en-US"/>
        </w:rPr>
        <w:t xml:space="preserve">, </w:t>
      </w:r>
      <w:hyperlink r:id="rId53" w:history="1">
        <w:r w:rsidRPr="00251F78">
          <w:rPr>
            <w:rFonts w:eastAsia="Calibri"/>
            <w:color w:val="0000FF"/>
            <w:sz w:val="28"/>
            <w:szCs w:val="28"/>
            <w:lang w:eastAsia="en-US"/>
          </w:rPr>
          <w:t>5</w:t>
        </w:r>
      </w:hyperlink>
      <w:r w:rsidRPr="00353EF8">
        <w:rPr>
          <w:rFonts w:eastAsia="Calibri"/>
          <w:sz w:val="28"/>
          <w:szCs w:val="28"/>
          <w:lang w:eastAsia="en-US"/>
        </w:rPr>
        <w:t xml:space="preserve"> - </w:t>
      </w:r>
      <w:hyperlink r:id="rId54" w:history="1">
        <w:r w:rsidRPr="00251F78">
          <w:rPr>
            <w:rFonts w:eastAsia="Calibri"/>
            <w:color w:val="0000FF"/>
            <w:sz w:val="28"/>
            <w:szCs w:val="28"/>
            <w:lang w:eastAsia="en-US"/>
          </w:rPr>
          <w:t xml:space="preserve">11 пункта 13. </w:t>
        </w:r>
      </w:hyperlink>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При санкционировании оплаты денежных обязатель</w:t>
      </w:r>
      <w:proofErr w:type="gramStart"/>
      <w:r w:rsidRPr="00353EF8">
        <w:rPr>
          <w:sz w:val="28"/>
          <w:szCs w:val="28"/>
        </w:rPr>
        <w:t>ств в сл</w:t>
      </w:r>
      <w:proofErr w:type="gramEnd"/>
      <w:r w:rsidRPr="00353EF8">
        <w:rPr>
          <w:sz w:val="28"/>
          <w:szCs w:val="28"/>
        </w:rPr>
        <w:t xml:space="preserve">учае, установленном настоящим пунктом, дополнительно к направлениям проверки, установленным </w:t>
      </w:r>
      <w:hyperlink r:id="rId55" w:anchor="P98" w:history="1">
        <w:r w:rsidRPr="00251F78">
          <w:rPr>
            <w:color w:val="0000FF"/>
            <w:sz w:val="28"/>
            <w:szCs w:val="28"/>
          </w:rPr>
          <w:t>пунктом 6</w:t>
        </w:r>
      </w:hyperlink>
      <w:r w:rsidRPr="00353EF8">
        <w:rPr>
          <w:sz w:val="28"/>
          <w:szCs w:val="28"/>
        </w:rPr>
        <w:t xml:space="preserve"> настоящего Порядка, осуществляется проверка равенства сумм Заявки сумме соответствующего денежного обязательства.</w:t>
      </w:r>
      <w:bookmarkStart w:id="18" w:name="P136"/>
      <w:bookmarkEnd w:id="18"/>
    </w:p>
    <w:p w:rsidR="00353EF8" w:rsidRPr="00353EF8" w:rsidRDefault="00353EF8" w:rsidP="00251F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jc w:val="both"/>
        <w:rPr>
          <w:rFonts w:eastAsia="Calibri"/>
          <w:sz w:val="28"/>
          <w:szCs w:val="28"/>
          <w:lang w:eastAsia="en-US"/>
        </w:rPr>
      </w:pPr>
      <w:r w:rsidRPr="00353EF8">
        <w:rPr>
          <w:rFonts w:eastAsia="Calibri"/>
          <w:sz w:val="28"/>
          <w:szCs w:val="28"/>
          <w:lang w:eastAsia="en-US"/>
        </w:rPr>
        <w:t xml:space="preserve">       8. </w:t>
      </w:r>
      <w:proofErr w:type="gramStart"/>
      <w:r w:rsidRPr="00353EF8">
        <w:rPr>
          <w:rFonts w:eastAsia="Calibri"/>
          <w:sz w:val="28"/>
          <w:szCs w:val="28"/>
          <w:lang w:eastAsia="en-US"/>
        </w:rPr>
        <w:t>Д</w:t>
      </w:r>
      <w:r w:rsidRPr="00353EF8">
        <w:rPr>
          <w:rFonts w:eastAsia="Calibri"/>
          <w:sz w:val="28"/>
          <w:szCs w:val="28"/>
        </w:rPr>
        <w:t>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федерального бюджета, получатель средств местного бюджета представляет в о</w:t>
      </w:r>
      <w:r w:rsidRPr="00353EF8">
        <w:rPr>
          <w:rFonts w:eastAsia="Calibri"/>
          <w:sz w:val="28"/>
          <w:szCs w:val="28"/>
          <w:lang w:eastAsia="en-US"/>
        </w:rPr>
        <w:t>рган, осуществляющий полномочия по</w:t>
      </w:r>
      <w:proofErr w:type="gramEnd"/>
      <w:r w:rsidRPr="00353EF8">
        <w:rPr>
          <w:rFonts w:eastAsia="Calibri"/>
          <w:sz w:val="28"/>
          <w:szCs w:val="28"/>
          <w:lang w:eastAsia="en-US"/>
        </w:rPr>
        <w:t xml:space="preserve"> санкционированию оплаты денежных обязательств</w:t>
      </w:r>
      <w:r w:rsidRPr="00353EF8">
        <w:rPr>
          <w:rFonts w:eastAsia="Calibri"/>
          <w:b/>
          <w:sz w:val="28"/>
          <w:szCs w:val="28"/>
          <w:lang w:eastAsia="en-US"/>
        </w:rPr>
        <w:t xml:space="preserve"> </w:t>
      </w:r>
      <w:r w:rsidRPr="00353EF8">
        <w:rPr>
          <w:rFonts w:eastAsia="Calibri"/>
          <w:sz w:val="28"/>
          <w:szCs w:val="28"/>
        </w:rPr>
        <w:t>не позднее представления Заявки на оплату денежного обязательства по договору (государственному контракту) платежный документ на перечисление в доход федерального бюджета суммы неустойки (штрафа, пеней) по данному договору (государственному контракту).</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bookmarkStart w:id="19" w:name="P137"/>
      <w:bookmarkEnd w:id="19"/>
      <w:r w:rsidRPr="00353EF8">
        <w:rPr>
          <w:sz w:val="28"/>
          <w:szCs w:val="28"/>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1) соответствие указанных в Заявке кодов классификации расходов местного бюджета кодам бюджетной классификации, действующим в текущем финансовом году на момент представления Заявки;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 xml:space="preserve">2) соответствие указанных в Заявке </w:t>
      </w:r>
      <w:proofErr w:type="gramStart"/>
      <w:r w:rsidRPr="00353EF8">
        <w:rPr>
          <w:sz w:val="28"/>
          <w:szCs w:val="28"/>
        </w:rPr>
        <w:t>кодов видов расходов классификации расходов местного бюджета</w:t>
      </w:r>
      <w:proofErr w:type="gramEnd"/>
      <w:r w:rsidRPr="00353EF8">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540"/>
        <w:jc w:val="both"/>
        <w:rPr>
          <w:sz w:val="28"/>
          <w:szCs w:val="28"/>
        </w:rPr>
      </w:pPr>
      <w:r w:rsidRPr="00353EF8">
        <w:rPr>
          <w:sz w:val="28"/>
          <w:szCs w:val="28"/>
        </w:rPr>
        <w:t xml:space="preserve">3) </w:t>
      </w:r>
      <w:proofErr w:type="spellStart"/>
      <w:r w:rsidRPr="00353EF8">
        <w:rPr>
          <w:sz w:val="28"/>
          <w:szCs w:val="28"/>
        </w:rPr>
        <w:t>непревышение</w:t>
      </w:r>
      <w:proofErr w:type="spellEnd"/>
      <w:r w:rsidRPr="00353EF8">
        <w:rPr>
          <w:sz w:val="28"/>
          <w:szCs w:val="28"/>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540"/>
        <w:jc w:val="both"/>
        <w:rPr>
          <w:sz w:val="28"/>
          <w:szCs w:val="28"/>
        </w:rPr>
      </w:pPr>
      <w:bookmarkStart w:id="20" w:name="P141"/>
      <w:bookmarkEnd w:id="20"/>
      <w:r w:rsidRPr="00353EF8">
        <w:rPr>
          <w:sz w:val="28"/>
          <w:szCs w:val="28"/>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ind w:firstLine="540"/>
        <w:jc w:val="both"/>
        <w:rPr>
          <w:sz w:val="28"/>
          <w:szCs w:val="28"/>
        </w:rPr>
      </w:pPr>
      <w:proofErr w:type="gramStart"/>
      <w:r w:rsidRPr="00353EF8">
        <w:rPr>
          <w:sz w:val="28"/>
          <w:szCs w:val="28"/>
        </w:rPr>
        <w:t>1) соответствие указанных в Заявке кодов классификации источников финансирования дефицита местного бюджета кодам бюджетной классификации, действующим в текущем финансовом году на момент представления Заявки;</w:t>
      </w:r>
      <w:proofErr w:type="gramEnd"/>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 xml:space="preserve">2) соответствие указанных в Заявке </w:t>
      </w:r>
      <w:proofErr w:type="gramStart"/>
      <w:r w:rsidRPr="00353EF8">
        <w:rPr>
          <w:sz w:val="28"/>
          <w:szCs w:val="28"/>
        </w:rPr>
        <w:t>кодов аналитической группы вида источника финансирования дефицита бюджета</w:t>
      </w:r>
      <w:proofErr w:type="gramEnd"/>
      <w:r w:rsidRPr="00353EF8">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540"/>
        <w:jc w:val="both"/>
        <w:rPr>
          <w:sz w:val="28"/>
          <w:szCs w:val="28"/>
        </w:rPr>
      </w:pPr>
      <w:r w:rsidRPr="00353EF8">
        <w:rPr>
          <w:sz w:val="28"/>
          <w:szCs w:val="28"/>
        </w:rPr>
        <w:t xml:space="preserve">3) </w:t>
      </w:r>
      <w:proofErr w:type="spellStart"/>
      <w:r w:rsidRPr="00353EF8">
        <w:rPr>
          <w:sz w:val="28"/>
          <w:szCs w:val="28"/>
        </w:rPr>
        <w:t>непревышение</w:t>
      </w:r>
      <w:proofErr w:type="spellEnd"/>
      <w:r w:rsidRPr="00353EF8">
        <w:rPr>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240"/>
        <w:ind w:firstLine="540"/>
        <w:jc w:val="both"/>
        <w:rPr>
          <w:sz w:val="28"/>
          <w:szCs w:val="28"/>
        </w:rPr>
      </w:pPr>
      <w:r w:rsidRPr="00353EF8">
        <w:rPr>
          <w:sz w:val="28"/>
          <w:szCs w:val="28"/>
        </w:rPr>
        <w:t xml:space="preserve">11. </w:t>
      </w:r>
      <w:proofErr w:type="gramStart"/>
      <w:r w:rsidRPr="00353EF8">
        <w:rPr>
          <w:sz w:val="28"/>
          <w:szCs w:val="28"/>
        </w:rPr>
        <w:t xml:space="preserve">В случае если форма или информация, указанная в Заявке, не соответствуют требованиям, установленным </w:t>
      </w:r>
      <w:hyperlink r:id="rId56" w:anchor="P63" w:history="1">
        <w:r w:rsidRPr="00251F78">
          <w:rPr>
            <w:color w:val="0000FF"/>
            <w:sz w:val="28"/>
            <w:szCs w:val="28"/>
          </w:rPr>
          <w:t>пунктами 3</w:t>
        </w:r>
      </w:hyperlink>
      <w:r w:rsidRPr="00353EF8">
        <w:rPr>
          <w:sz w:val="28"/>
          <w:szCs w:val="28"/>
        </w:rPr>
        <w:t xml:space="preserve">, </w:t>
      </w:r>
      <w:hyperlink r:id="rId57" w:anchor="P66" w:history="1">
        <w:r w:rsidRPr="00251F78">
          <w:rPr>
            <w:color w:val="0000FF"/>
            <w:sz w:val="28"/>
            <w:szCs w:val="28"/>
          </w:rPr>
          <w:t>4</w:t>
        </w:r>
      </w:hyperlink>
      <w:r w:rsidRPr="00353EF8">
        <w:rPr>
          <w:sz w:val="28"/>
          <w:szCs w:val="28"/>
        </w:rPr>
        <w:t xml:space="preserve">, </w:t>
      </w:r>
      <w:r w:rsidRPr="00353EF8">
        <w:rPr>
          <w:color w:val="0000FF"/>
          <w:sz w:val="28"/>
          <w:szCs w:val="28"/>
        </w:rPr>
        <w:t>6</w:t>
      </w:r>
      <w:r w:rsidRPr="00353EF8">
        <w:rPr>
          <w:color w:val="2E74B5"/>
          <w:sz w:val="28"/>
          <w:szCs w:val="28"/>
        </w:rPr>
        <w:t>,</w:t>
      </w:r>
      <w:hyperlink r:id="rId58" w:anchor="P128" w:history="1">
        <w:r w:rsidRPr="00251F78">
          <w:rPr>
            <w:color w:val="0000FF"/>
            <w:sz w:val="28"/>
            <w:szCs w:val="28"/>
          </w:rPr>
          <w:t xml:space="preserve"> 7</w:t>
        </w:r>
      </w:hyperlink>
      <w:r w:rsidRPr="00353EF8">
        <w:rPr>
          <w:sz w:val="28"/>
          <w:szCs w:val="28"/>
        </w:rPr>
        <w:t xml:space="preserve">, </w:t>
      </w:r>
      <w:hyperlink r:id="rId59" w:anchor="P137" w:history="1">
        <w:r w:rsidRPr="00251F78">
          <w:rPr>
            <w:color w:val="0000FF"/>
            <w:sz w:val="28"/>
            <w:szCs w:val="28"/>
          </w:rPr>
          <w:t>9</w:t>
        </w:r>
      </w:hyperlink>
      <w:r w:rsidRPr="00353EF8">
        <w:rPr>
          <w:sz w:val="28"/>
          <w:szCs w:val="28"/>
        </w:rPr>
        <w:t xml:space="preserve"> и </w:t>
      </w:r>
      <w:hyperlink r:id="rId60" w:anchor="P141" w:history="1">
        <w:r w:rsidRPr="00251F78">
          <w:rPr>
            <w:color w:val="0000FF"/>
            <w:sz w:val="28"/>
            <w:szCs w:val="28"/>
          </w:rPr>
          <w:t>10</w:t>
        </w:r>
      </w:hyperlink>
      <w:r w:rsidRPr="00353EF8">
        <w:rPr>
          <w:sz w:val="28"/>
          <w:szCs w:val="28"/>
        </w:rPr>
        <w:t xml:space="preserve"> настоящего Порядка, или в случае установления нарушения получателем средств  местного бюджета условий, установленных </w:t>
      </w:r>
      <w:hyperlink r:id="rId61" w:anchor="P136" w:history="1">
        <w:r w:rsidRPr="00251F78">
          <w:rPr>
            <w:color w:val="0000FF"/>
            <w:sz w:val="28"/>
            <w:szCs w:val="28"/>
          </w:rPr>
          <w:t>пунктом 8</w:t>
        </w:r>
      </w:hyperlink>
      <w:r w:rsidRPr="00353EF8">
        <w:rPr>
          <w:sz w:val="28"/>
          <w:szCs w:val="28"/>
        </w:rPr>
        <w:t xml:space="preserve"> настоящего Порядка, орган, осуществляющий полномочия по санкционированию оплаты денежных обязательств</w:t>
      </w:r>
      <w:r w:rsidRPr="00353EF8">
        <w:rPr>
          <w:b/>
          <w:sz w:val="28"/>
          <w:szCs w:val="28"/>
        </w:rPr>
        <w:t xml:space="preserve"> </w:t>
      </w:r>
      <w:r w:rsidRPr="00353EF8">
        <w:rPr>
          <w:sz w:val="28"/>
          <w:szCs w:val="28"/>
        </w:rPr>
        <w:t>возвращает получателю средств местного бюджета (администратору источников финансирования дефицита местного бюджета) не позднее сроков</w:t>
      </w:r>
      <w:proofErr w:type="gramEnd"/>
      <w:r w:rsidRPr="00353EF8">
        <w:rPr>
          <w:sz w:val="28"/>
          <w:szCs w:val="28"/>
        </w:rPr>
        <w:t xml:space="preserve">, установленных </w:t>
      </w:r>
      <w:hyperlink r:id="rId62" w:anchor="P63" w:history="1">
        <w:r w:rsidRPr="00251F78">
          <w:rPr>
            <w:color w:val="0000FF"/>
            <w:sz w:val="28"/>
            <w:szCs w:val="28"/>
          </w:rPr>
          <w:t>пунктом 3</w:t>
        </w:r>
      </w:hyperlink>
      <w:r w:rsidRPr="00353EF8">
        <w:rPr>
          <w:sz w:val="28"/>
          <w:szCs w:val="28"/>
        </w:rPr>
        <w:t xml:space="preserve"> настоящего Порядка, экземпляры Заявки на бумажном носителе с указанием в прилагаемом  Протоколе (код по КФД </w:t>
      </w:r>
      <w:hyperlink r:id="rId63" w:history="1">
        <w:r w:rsidRPr="00251F78">
          <w:rPr>
            <w:color w:val="0000FF"/>
            <w:sz w:val="28"/>
            <w:szCs w:val="28"/>
          </w:rPr>
          <w:t>0531805</w:t>
        </w:r>
      </w:hyperlink>
      <w:r w:rsidRPr="00353EF8">
        <w:rPr>
          <w:sz w:val="28"/>
          <w:szCs w:val="28"/>
        </w:rPr>
        <w:t>) причины возврата.</w:t>
      </w:r>
    </w:p>
    <w:p w:rsidR="00353EF8" w:rsidRPr="00353EF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540"/>
        <w:jc w:val="both"/>
        <w:rPr>
          <w:sz w:val="28"/>
          <w:szCs w:val="28"/>
        </w:rPr>
      </w:pPr>
      <w:r w:rsidRPr="00353EF8">
        <w:rPr>
          <w:sz w:val="28"/>
          <w:szCs w:val="28"/>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64" w:anchor="P63" w:history="1">
        <w:r w:rsidRPr="00251F78">
          <w:rPr>
            <w:color w:val="0000FF"/>
            <w:sz w:val="28"/>
            <w:szCs w:val="28"/>
          </w:rPr>
          <w:t>пунктом 3</w:t>
        </w:r>
      </w:hyperlink>
      <w:r w:rsidRPr="00353EF8">
        <w:rPr>
          <w:sz w:val="28"/>
          <w:szCs w:val="28"/>
        </w:rPr>
        <w:t xml:space="preserve"> настоящего Порядка, направляется Протокол (код по КФД </w:t>
      </w:r>
      <w:hyperlink r:id="rId65" w:history="1">
        <w:r w:rsidRPr="00251F78">
          <w:rPr>
            <w:color w:val="0000FF"/>
            <w:sz w:val="28"/>
            <w:szCs w:val="28"/>
          </w:rPr>
          <w:t>0531805</w:t>
        </w:r>
      </w:hyperlink>
      <w:r w:rsidRPr="00353EF8">
        <w:rPr>
          <w:sz w:val="28"/>
          <w:szCs w:val="28"/>
        </w:rPr>
        <w:t>) в электронном виде, в котором указывается причина возврата.</w:t>
      </w:r>
    </w:p>
    <w:p w:rsidR="00393900" w:rsidRPr="00251F78" w:rsidRDefault="00353EF8" w:rsidP="00251F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240"/>
        <w:ind w:firstLine="540"/>
        <w:jc w:val="both"/>
        <w:rPr>
          <w:sz w:val="28"/>
          <w:szCs w:val="28"/>
        </w:rPr>
      </w:pPr>
      <w:r w:rsidRPr="00353EF8">
        <w:rPr>
          <w:sz w:val="28"/>
          <w:szCs w:val="28"/>
        </w:rPr>
        <w:t xml:space="preserve">12. </w:t>
      </w:r>
      <w:proofErr w:type="gramStart"/>
      <w:r w:rsidRPr="00353EF8">
        <w:rPr>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полномочия по санкционированию оплаты денежных обязательств</w:t>
      </w:r>
      <w:r w:rsidRPr="00353EF8">
        <w:rPr>
          <w:b/>
          <w:sz w:val="28"/>
          <w:szCs w:val="28"/>
        </w:rPr>
        <w:t xml:space="preserve"> </w:t>
      </w:r>
      <w:r w:rsidRPr="00353EF8">
        <w:rPr>
          <w:sz w:val="28"/>
          <w:szCs w:val="28"/>
        </w:rPr>
        <w:t>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полномочия по санкционированию оплаты денежных</w:t>
      </w:r>
      <w:proofErr w:type="gramEnd"/>
      <w:r w:rsidRPr="00353EF8">
        <w:rPr>
          <w:sz w:val="28"/>
          <w:szCs w:val="28"/>
        </w:rPr>
        <w:t xml:space="preserve"> обязательств, и Заявка принимается к исполнению.</w:t>
      </w:r>
    </w:p>
    <w:sectPr w:rsidR="00393900" w:rsidRPr="00251F78" w:rsidSect="00353EF8">
      <w:headerReference w:type="even" r:id="rId66"/>
      <w:headerReference w:type="default" r:id="rId67"/>
      <w:footerReference w:type="even" r:id="rId68"/>
      <w:footerReference w:type="default" r:id="rId69"/>
      <w:headerReference w:type="first" r:id="rId70"/>
      <w:footerReference w:type="first" r:id="rId71"/>
      <w:pgSz w:w="11906" w:h="16838"/>
      <w:pgMar w:top="1134" w:right="1247" w:bottom="1134" w:left="153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7C" w:rsidRDefault="003F7A7C">
      <w:r>
        <w:separator/>
      </w:r>
    </w:p>
  </w:endnote>
  <w:endnote w:type="continuationSeparator" w:id="0">
    <w:p w:rsidR="003F7A7C" w:rsidRDefault="003F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7C" w:rsidRDefault="003F7A7C">
      <w:r>
        <w:separator/>
      </w:r>
    </w:p>
  </w:footnote>
  <w:footnote w:type="continuationSeparator" w:id="0">
    <w:p w:rsidR="003F7A7C" w:rsidRDefault="003F7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720"/>
        </w:tabs>
        <w:ind w:left="720" w:hanging="360"/>
      </w:pPr>
      <w:rPr>
        <w:rFonts w:hint="default"/>
        <w:b/>
        <w:sz w:val="28"/>
        <w:szCs w:val="28"/>
        <w:lang w:eastAsia="ar-SA"/>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4"/>
    <w:multiLevelType w:val="singleLevel"/>
    <w:tmpl w:val="00000004"/>
    <w:name w:val="WW8Num4"/>
    <w:lvl w:ilvl="0">
      <w:start w:val="2"/>
      <w:numFmt w:val="decimal"/>
      <w:lvlText w:val="1.%1."/>
      <w:lvlJc w:val="left"/>
      <w:pPr>
        <w:tabs>
          <w:tab w:val="num" w:pos="708"/>
        </w:tabs>
        <w:ind w:left="0" w:firstLine="0"/>
      </w:pPr>
      <w:rPr>
        <w:rFonts w:ascii="Times New Roman" w:hAnsi="Times New Roman" w:cs="Times New Roman"/>
        <w:spacing w:val="-10"/>
        <w:sz w:val="28"/>
        <w:szCs w:val="28"/>
      </w:rPr>
    </w:lvl>
  </w:abstractNum>
  <w:abstractNum w:abstractNumId="3">
    <w:nsid w:val="226A7A2E"/>
    <w:multiLevelType w:val="hybridMultilevel"/>
    <w:tmpl w:val="1F184868"/>
    <w:lvl w:ilvl="0" w:tplc="3294C182">
      <w:start w:val="1"/>
      <w:numFmt w:val="decimal"/>
      <w:pStyle w:val="1"/>
      <w:lvlText w:val="%1."/>
      <w:lvlJc w:val="left"/>
      <w:pPr>
        <w:ind w:left="1065" w:hanging="360"/>
      </w:pPr>
    </w:lvl>
    <w:lvl w:ilvl="1" w:tplc="184214E0">
      <w:start w:val="1"/>
      <w:numFmt w:val="lowerLetter"/>
      <w:lvlText w:val="%2."/>
      <w:lvlJc w:val="left"/>
      <w:pPr>
        <w:ind w:left="1785" w:hanging="360"/>
      </w:pPr>
    </w:lvl>
    <w:lvl w:ilvl="2" w:tplc="2984F0A4">
      <w:start w:val="1"/>
      <w:numFmt w:val="lowerRoman"/>
      <w:pStyle w:val="3"/>
      <w:lvlText w:val="%3."/>
      <w:lvlJc w:val="right"/>
      <w:pPr>
        <w:ind w:left="2505" w:hanging="180"/>
      </w:pPr>
    </w:lvl>
    <w:lvl w:ilvl="3" w:tplc="44E0AE84">
      <w:start w:val="1"/>
      <w:numFmt w:val="decimal"/>
      <w:lvlText w:val="%4."/>
      <w:lvlJc w:val="left"/>
      <w:pPr>
        <w:ind w:left="3225" w:hanging="360"/>
      </w:pPr>
    </w:lvl>
    <w:lvl w:ilvl="4" w:tplc="B1767446">
      <w:start w:val="1"/>
      <w:numFmt w:val="lowerLetter"/>
      <w:lvlText w:val="%5."/>
      <w:lvlJc w:val="left"/>
      <w:pPr>
        <w:ind w:left="3945" w:hanging="360"/>
      </w:pPr>
    </w:lvl>
    <w:lvl w:ilvl="5" w:tplc="2992487A">
      <w:start w:val="1"/>
      <w:numFmt w:val="lowerRoman"/>
      <w:lvlText w:val="%6."/>
      <w:lvlJc w:val="right"/>
      <w:pPr>
        <w:ind w:left="4665" w:hanging="180"/>
      </w:pPr>
    </w:lvl>
    <w:lvl w:ilvl="6" w:tplc="D3F871AC">
      <w:start w:val="1"/>
      <w:numFmt w:val="decimal"/>
      <w:lvlText w:val="%7."/>
      <w:lvlJc w:val="left"/>
      <w:pPr>
        <w:ind w:left="5385" w:hanging="360"/>
      </w:pPr>
    </w:lvl>
    <w:lvl w:ilvl="7" w:tplc="462ECE96">
      <w:start w:val="1"/>
      <w:numFmt w:val="lowerLetter"/>
      <w:lvlText w:val="%8."/>
      <w:lvlJc w:val="left"/>
      <w:pPr>
        <w:ind w:left="6105" w:hanging="360"/>
      </w:pPr>
    </w:lvl>
    <w:lvl w:ilvl="8" w:tplc="DADCEE2C">
      <w:start w:val="1"/>
      <w:numFmt w:val="lowerRoman"/>
      <w:lvlText w:val="%9."/>
      <w:lvlJc w:val="right"/>
      <w:pPr>
        <w:ind w:left="6825" w:hanging="180"/>
      </w:pPr>
    </w:lvl>
  </w:abstractNum>
  <w:abstractNum w:abstractNumId="4">
    <w:nsid w:val="498C440B"/>
    <w:multiLevelType w:val="multilevel"/>
    <w:tmpl w:val="EED86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A71677"/>
    <w:multiLevelType w:val="multilevel"/>
    <w:tmpl w:val="15827D8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5"/>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62"/>
    <w:rsid w:val="000014E1"/>
    <w:rsid w:val="00011439"/>
    <w:rsid w:val="000152FA"/>
    <w:rsid w:val="0001797C"/>
    <w:rsid w:val="00017D05"/>
    <w:rsid w:val="0002457A"/>
    <w:rsid w:val="00033E94"/>
    <w:rsid w:val="00035574"/>
    <w:rsid w:val="00050B3C"/>
    <w:rsid w:val="00053C53"/>
    <w:rsid w:val="00072ED4"/>
    <w:rsid w:val="00073208"/>
    <w:rsid w:val="0008742E"/>
    <w:rsid w:val="00093C95"/>
    <w:rsid w:val="000F15FA"/>
    <w:rsid w:val="000F2385"/>
    <w:rsid w:val="0010398D"/>
    <w:rsid w:val="00107D93"/>
    <w:rsid w:val="001261B3"/>
    <w:rsid w:val="001278B9"/>
    <w:rsid w:val="00130E74"/>
    <w:rsid w:val="00134A4C"/>
    <w:rsid w:val="00137317"/>
    <w:rsid w:val="0015530E"/>
    <w:rsid w:val="0016009B"/>
    <w:rsid w:val="0016213E"/>
    <w:rsid w:val="001630F4"/>
    <w:rsid w:val="00163A05"/>
    <w:rsid w:val="00167D55"/>
    <w:rsid w:val="001752A7"/>
    <w:rsid w:val="001820C3"/>
    <w:rsid w:val="00182B60"/>
    <w:rsid w:val="00187E6B"/>
    <w:rsid w:val="0019079D"/>
    <w:rsid w:val="00191D78"/>
    <w:rsid w:val="00194623"/>
    <w:rsid w:val="001C1D28"/>
    <w:rsid w:val="001E20AA"/>
    <w:rsid w:val="001E4008"/>
    <w:rsid w:val="001E5A21"/>
    <w:rsid w:val="001F0B53"/>
    <w:rsid w:val="001F1314"/>
    <w:rsid w:val="001F5ACC"/>
    <w:rsid w:val="00207461"/>
    <w:rsid w:val="002109BD"/>
    <w:rsid w:val="002125C2"/>
    <w:rsid w:val="002153BF"/>
    <w:rsid w:val="002251B2"/>
    <w:rsid w:val="00234D11"/>
    <w:rsid w:val="002359A9"/>
    <w:rsid w:val="00243837"/>
    <w:rsid w:val="00250ED0"/>
    <w:rsid w:val="00251491"/>
    <w:rsid w:val="00251F78"/>
    <w:rsid w:val="0025481B"/>
    <w:rsid w:val="0027550B"/>
    <w:rsid w:val="00276563"/>
    <w:rsid w:val="00281D54"/>
    <w:rsid w:val="00284329"/>
    <w:rsid w:val="0028484F"/>
    <w:rsid w:val="0029042B"/>
    <w:rsid w:val="00293064"/>
    <w:rsid w:val="002A6D97"/>
    <w:rsid w:val="002B0E10"/>
    <w:rsid w:val="002B4711"/>
    <w:rsid w:val="002D2F51"/>
    <w:rsid w:val="0030040E"/>
    <w:rsid w:val="00310DCE"/>
    <w:rsid w:val="003159D9"/>
    <w:rsid w:val="003259DF"/>
    <w:rsid w:val="00325D5D"/>
    <w:rsid w:val="00332C37"/>
    <w:rsid w:val="00333B48"/>
    <w:rsid w:val="003356BC"/>
    <w:rsid w:val="003364CA"/>
    <w:rsid w:val="00340708"/>
    <w:rsid w:val="00353EF8"/>
    <w:rsid w:val="0036489F"/>
    <w:rsid w:val="003655B6"/>
    <w:rsid w:val="0037094B"/>
    <w:rsid w:val="00372353"/>
    <w:rsid w:val="00375437"/>
    <w:rsid w:val="003773FF"/>
    <w:rsid w:val="00384750"/>
    <w:rsid w:val="00387B86"/>
    <w:rsid w:val="00393900"/>
    <w:rsid w:val="0039548B"/>
    <w:rsid w:val="00396D57"/>
    <w:rsid w:val="003A0697"/>
    <w:rsid w:val="003A15A6"/>
    <w:rsid w:val="003A36D7"/>
    <w:rsid w:val="003B78A7"/>
    <w:rsid w:val="003C3EE3"/>
    <w:rsid w:val="003C5449"/>
    <w:rsid w:val="003D7B5A"/>
    <w:rsid w:val="003F034D"/>
    <w:rsid w:val="003F7A7C"/>
    <w:rsid w:val="00400F6E"/>
    <w:rsid w:val="004168AE"/>
    <w:rsid w:val="00446146"/>
    <w:rsid w:val="00457792"/>
    <w:rsid w:val="00465BA1"/>
    <w:rsid w:val="00470D6E"/>
    <w:rsid w:val="00473802"/>
    <w:rsid w:val="004832B6"/>
    <w:rsid w:val="004949FE"/>
    <w:rsid w:val="004A297D"/>
    <w:rsid w:val="004C1BB4"/>
    <w:rsid w:val="004C26EE"/>
    <w:rsid w:val="004C6267"/>
    <w:rsid w:val="004D00E7"/>
    <w:rsid w:val="004E4327"/>
    <w:rsid w:val="004E6EA7"/>
    <w:rsid w:val="004F20C3"/>
    <w:rsid w:val="005211F2"/>
    <w:rsid w:val="0052340E"/>
    <w:rsid w:val="005246D5"/>
    <w:rsid w:val="00526A01"/>
    <w:rsid w:val="00532601"/>
    <w:rsid w:val="00535DA9"/>
    <w:rsid w:val="005406D5"/>
    <w:rsid w:val="005512FC"/>
    <w:rsid w:val="00556BCC"/>
    <w:rsid w:val="005622A4"/>
    <w:rsid w:val="00564AA9"/>
    <w:rsid w:val="005660AD"/>
    <w:rsid w:val="00572284"/>
    <w:rsid w:val="00573177"/>
    <w:rsid w:val="00583CFF"/>
    <w:rsid w:val="0058526A"/>
    <w:rsid w:val="005927E6"/>
    <w:rsid w:val="005B47FC"/>
    <w:rsid w:val="005B4A0C"/>
    <w:rsid w:val="005C3C14"/>
    <w:rsid w:val="005D4633"/>
    <w:rsid w:val="005D7B82"/>
    <w:rsid w:val="005E6CAD"/>
    <w:rsid w:val="005E73B0"/>
    <w:rsid w:val="005F159E"/>
    <w:rsid w:val="005F28A3"/>
    <w:rsid w:val="005F502F"/>
    <w:rsid w:val="00602E2C"/>
    <w:rsid w:val="0063578A"/>
    <w:rsid w:val="00640379"/>
    <w:rsid w:val="00641B03"/>
    <w:rsid w:val="00644FA2"/>
    <w:rsid w:val="00645BA1"/>
    <w:rsid w:val="006531AC"/>
    <w:rsid w:val="00653249"/>
    <w:rsid w:val="006645FC"/>
    <w:rsid w:val="00665CDF"/>
    <w:rsid w:val="006954CE"/>
    <w:rsid w:val="006A18E9"/>
    <w:rsid w:val="006A22F9"/>
    <w:rsid w:val="006A31C1"/>
    <w:rsid w:val="006A75C1"/>
    <w:rsid w:val="006B0F84"/>
    <w:rsid w:val="006C1DF6"/>
    <w:rsid w:val="006C44D3"/>
    <w:rsid w:val="006D6176"/>
    <w:rsid w:val="006E1B1A"/>
    <w:rsid w:val="006E1C11"/>
    <w:rsid w:val="007011A3"/>
    <w:rsid w:val="00701DE6"/>
    <w:rsid w:val="00701F20"/>
    <w:rsid w:val="00710553"/>
    <w:rsid w:val="00716BE8"/>
    <w:rsid w:val="00771672"/>
    <w:rsid w:val="00772DB7"/>
    <w:rsid w:val="00775872"/>
    <w:rsid w:val="007765AC"/>
    <w:rsid w:val="00783656"/>
    <w:rsid w:val="00796394"/>
    <w:rsid w:val="007A2BC0"/>
    <w:rsid w:val="007A4919"/>
    <w:rsid w:val="007A7CE7"/>
    <w:rsid w:val="007B1CEF"/>
    <w:rsid w:val="007B30A5"/>
    <w:rsid w:val="007C35AD"/>
    <w:rsid w:val="007C3CAE"/>
    <w:rsid w:val="007C7D41"/>
    <w:rsid w:val="007E0082"/>
    <w:rsid w:val="007E234B"/>
    <w:rsid w:val="007F3D69"/>
    <w:rsid w:val="00806DD3"/>
    <w:rsid w:val="00817E0A"/>
    <w:rsid w:val="008360CE"/>
    <w:rsid w:val="00840BF5"/>
    <w:rsid w:val="00844F82"/>
    <w:rsid w:val="00854BF8"/>
    <w:rsid w:val="00861BA2"/>
    <w:rsid w:val="00867938"/>
    <w:rsid w:val="00874895"/>
    <w:rsid w:val="00877979"/>
    <w:rsid w:val="00886909"/>
    <w:rsid w:val="00894AF5"/>
    <w:rsid w:val="00896390"/>
    <w:rsid w:val="008A12E9"/>
    <w:rsid w:val="008A3FD7"/>
    <w:rsid w:val="008B02C1"/>
    <w:rsid w:val="008B0311"/>
    <w:rsid w:val="008B0C03"/>
    <w:rsid w:val="008C29F0"/>
    <w:rsid w:val="008D013A"/>
    <w:rsid w:val="008D055D"/>
    <w:rsid w:val="008D1C90"/>
    <w:rsid w:val="008D7442"/>
    <w:rsid w:val="008F10EF"/>
    <w:rsid w:val="009121A8"/>
    <w:rsid w:val="00932F10"/>
    <w:rsid w:val="00934443"/>
    <w:rsid w:val="00934AF4"/>
    <w:rsid w:val="009468BC"/>
    <w:rsid w:val="00953DAC"/>
    <w:rsid w:val="00962A5C"/>
    <w:rsid w:val="009676CE"/>
    <w:rsid w:val="00977726"/>
    <w:rsid w:val="00983633"/>
    <w:rsid w:val="009867D2"/>
    <w:rsid w:val="009869E2"/>
    <w:rsid w:val="00986F4C"/>
    <w:rsid w:val="009904B8"/>
    <w:rsid w:val="00997D73"/>
    <w:rsid w:val="009A2193"/>
    <w:rsid w:val="009B3C39"/>
    <w:rsid w:val="009B4FAF"/>
    <w:rsid w:val="009B766C"/>
    <w:rsid w:val="009C23A5"/>
    <w:rsid w:val="009C703F"/>
    <w:rsid w:val="009D3EB6"/>
    <w:rsid w:val="009D6F7A"/>
    <w:rsid w:val="009F2397"/>
    <w:rsid w:val="00A0286A"/>
    <w:rsid w:val="00A03C51"/>
    <w:rsid w:val="00A043E8"/>
    <w:rsid w:val="00A04624"/>
    <w:rsid w:val="00A3075A"/>
    <w:rsid w:val="00A4127F"/>
    <w:rsid w:val="00A41360"/>
    <w:rsid w:val="00A429C2"/>
    <w:rsid w:val="00A5233F"/>
    <w:rsid w:val="00A523D2"/>
    <w:rsid w:val="00A54492"/>
    <w:rsid w:val="00A57FD1"/>
    <w:rsid w:val="00A61E02"/>
    <w:rsid w:val="00A82E37"/>
    <w:rsid w:val="00A8673F"/>
    <w:rsid w:val="00AB319A"/>
    <w:rsid w:val="00AD65B9"/>
    <w:rsid w:val="00AF161B"/>
    <w:rsid w:val="00B036E6"/>
    <w:rsid w:val="00B0577F"/>
    <w:rsid w:val="00B13F73"/>
    <w:rsid w:val="00B16695"/>
    <w:rsid w:val="00B20914"/>
    <w:rsid w:val="00B25821"/>
    <w:rsid w:val="00B30E0F"/>
    <w:rsid w:val="00B41DC6"/>
    <w:rsid w:val="00B45975"/>
    <w:rsid w:val="00B6470D"/>
    <w:rsid w:val="00B8178B"/>
    <w:rsid w:val="00B878D2"/>
    <w:rsid w:val="00B938DA"/>
    <w:rsid w:val="00B97930"/>
    <w:rsid w:val="00BA3262"/>
    <w:rsid w:val="00BA764E"/>
    <w:rsid w:val="00BB47DC"/>
    <w:rsid w:val="00BC2171"/>
    <w:rsid w:val="00BC7C77"/>
    <w:rsid w:val="00BD1C5E"/>
    <w:rsid w:val="00BD764E"/>
    <w:rsid w:val="00BE5E5B"/>
    <w:rsid w:val="00C00479"/>
    <w:rsid w:val="00C06ECE"/>
    <w:rsid w:val="00C12363"/>
    <w:rsid w:val="00C1350D"/>
    <w:rsid w:val="00C151A3"/>
    <w:rsid w:val="00C20F83"/>
    <w:rsid w:val="00C21257"/>
    <w:rsid w:val="00C34D28"/>
    <w:rsid w:val="00C43505"/>
    <w:rsid w:val="00C445B2"/>
    <w:rsid w:val="00C468EE"/>
    <w:rsid w:val="00C46EDA"/>
    <w:rsid w:val="00C5455A"/>
    <w:rsid w:val="00C54B8C"/>
    <w:rsid w:val="00C63191"/>
    <w:rsid w:val="00C660AD"/>
    <w:rsid w:val="00C678F9"/>
    <w:rsid w:val="00C73AB2"/>
    <w:rsid w:val="00C7618C"/>
    <w:rsid w:val="00C826D2"/>
    <w:rsid w:val="00CA4635"/>
    <w:rsid w:val="00CA61E9"/>
    <w:rsid w:val="00CB213E"/>
    <w:rsid w:val="00CB33B1"/>
    <w:rsid w:val="00CB604D"/>
    <w:rsid w:val="00CC23DF"/>
    <w:rsid w:val="00CD1941"/>
    <w:rsid w:val="00CD1A81"/>
    <w:rsid w:val="00CE0632"/>
    <w:rsid w:val="00CE4997"/>
    <w:rsid w:val="00CE6E1B"/>
    <w:rsid w:val="00CF1121"/>
    <w:rsid w:val="00CF735B"/>
    <w:rsid w:val="00D00495"/>
    <w:rsid w:val="00D06ACD"/>
    <w:rsid w:val="00D10A04"/>
    <w:rsid w:val="00D13A49"/>
    <w:rsid w:val="00D15EBF"/>
    <w:rsid w:val="00D3224D"/>
    <w:rsid w:val="00D36916"/>
    <w:rsid w:val="00D40657"/>
    <w:rsid w:val="00D448B4"/>
    <w:rsid w:val="00D46D07"/>
    <w:rsid w:val="00D473DF"/>
    <w:rsid w:val="00D535B1"/>
    <w:rsid w:val="00D730EF"/>
    <w:rsid w:val="00D91055"/>
    <w:rsid w:val="00DA11AC"/>
    <w:rsid w:val="00DA259F"/>
    <w:rsid w:val="00DA29D4"/>
    <w:rsid w:val="00DA7E35"/>
    <w:rsid w:val="00DB2262"/>
    <w:rsid w:val="00DC29EF"/>
    <w:rsid w:val="00DD1FFA"/>
    <w:rsid w:val="00DD36F6"/>
    <w:rsid w:val="00DD449E"/>
    <w:rsid w:val="00DD4F9A"/>
    <w:rsid w:val="00DE6905"/>
    <w:rsid w:val="00DE6BD5"/>
    <w:rsid w:val="00DE72A0"/>
    <w:rsid w:val="00DF7278"/>
    <w:rsid w:val="00E02618"/>
    <w:rsid w:val="00E06212"/>
    <w:rsid w:val="00E14F79"/>
    <w:rsid w:val="00E2521F"/>
    <w:rsid w:val="00E41278"/>
    <w:rsid w:val="00E47030"/>
    <w:rsid w:val="00E67510"/>
    <w:rsid w:val="00E70830"/>
    <w:rsid w:val="00E7796D"/>
    <w:rsid w:val="00E90D3B"/>
    <w:rsid w:val="00E93C5D"/>
    <w:rsid w:val="00E96F61"/>
    <w:rsid w:val="00EA11AD"/>
    <w:rsid w:val="00EA11C1"/>
    <w:rsid w:val="00EA72AD"/>
    <w:rsid w:val="00EB073D"/>
    <w:rsid w:val="00EB492A"/>
    <w:rsid w:val="00EB58B9"/>
    <w:rsid w:val="00EC2B31"/>
    <w:rsid w:val="00EC2E40"/>
    <w:rsid w:val="00ED6219"/>
    <w:rsid w:val="00ED6C21"/>
    <w:rsid w:val="00EE5AC6"/>
    <w:rsid w:val="00EF3F74"/>
    <w:rsid w:val="00EF5F93"/>
    <w:rsid w:val="00F00836"/>
    <w:rsid w:val="00F04B14"/>
    <w:rsid w:val="00F04C5E"/>
    <w:rsid w:val="00F271F0"/>
    <w:rsid w:val="00F37F73"/>
    <w:rsid w:val="00F40CDC"/>
    <w:rsid w:val="00F43BF6"/>
    <w:rsid w:val="00F45999"/>
    <w:rsid w:val="00F51763"/>
    <w:rsid w:val="00F67D56"/>
    <w:rsid w:val="00F71D64"/>
    <w:rsid w:val="00F72375"/>
    <w:rsid w:val="00F910DE"/>
    <w:rsid w:val="00F93529"/>
    <w:rsid w:val="00FA3BC7"/>
    <w:rsid w:val="00FB177B"/>
    <w:rsid w:val="00FB2DAC"/>
    <w:rsid w:val="00FC0743"/>
    <w:rsid w:val="00FC55A7"/>
    <w:rsid w:val="00FD0D0A"/>
    <w:rsid w:val="00FD1281"/>
    <w:rsid w:val="00FD1C42"/>
    <w:rsid w:val="00FD6ECD"/>
    <w:rsid w:val="00FD7167"/>
    <w:rsid w:val="00FE0CEC"/>
    <w:rsid w:val="00FE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uiPriority w:val="99"/>
    <w:semiHidden/>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2">
    <w:name w:val="WW8Num2"/>
    <w:basedOn w:val="a3"/>
    <w:rsid w:val="00640379"/>
    <w:pPr>
      <w:numPr>
        <w:numId w:val="2"/>
      </w:numPr>
    </w:pPr>
  </w:style>
  <w:style w:type="paragraph" w:customStyle="1" w:styleId="afff2">
    <w:name w:val="Знак"/>
    <w:basedOn w:val="a"/>
    <w:rsid w:val="00D0049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3">
    <w:name w:val="Знак"/>
    <w:basedOn w:val="a"/>
    <w:rsid w:val="00FE0C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4">
    <w:name w:val="Знак"/>
    <w:basedOn w:val="a"/>
    <w:rsid w:val="00D46D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5">
    <w:name w:val="Знак"/>
    <w:basedOn w:val="a"/>
    <w:rsid w:val="008C29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43">
    <w:name w:val="Нет списка4"/>
    <w:next w:val="a3"/>
    <w:semiHidden/>
    <w:rsid w:val="002359A9"/>
  </w:style>
  <w:style w:type="table" w:customStyle="1" w:styleId="34">
    <w:name w:val="Сетка таблицы3"/>
    <w:basedOn w:val="a2"/>
    <w:next w:val="af3"/>
    <w:rsid w:val="002359A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homa">
    <w:name w:val="Основной текст + Tahoma"/>
    <w:aliases w:val="10,5 pt,Основной текст + Trebuchet MS,7"/>
    <w:basedOn w:val="afe"/>
    <w:rsid w:val="002359A9"/>
    <w:rPr>
      <w:rFonts w:ascii="Tahoma" w:eastAsia="Arial Unicode MS" w:hAnsi="Tahoma" w:cs="Tahoma"/>
      <w:sz w:val="21"/>
      <w:szCs w:val="21"/>
      <w:lang w:eastAsia="ru-RU" w:bidi="ar-SA"/>
    </w:rPr>
  </w:style>
  <w:style w:type="character" w:customStyle="1" w:styleId="29">
    <w:name w:val="Основной текст (2)_"/>
    <w:basedOn w:val="a1"/>
    <w:link w:val="2a"/>
    <w:rsid w:val="002359A9"/>
    <w:rPr>
      <w:rFonts w:ascii="Tahoma" w:hAnsi="Tahoma"/>
      <w:sz w:val="21"/>
      <w:szCs w:val="21"/>
      <w:shd w:val="clear" w:color="auto" w:fill="FFFFFF"/>
    </w:rPr>
  </w:style>
  <w:style w:type="paragraph" w:customStyle="1" w:styleId="2a">
    <w:name w:val="Основной текст (2)"/>
    <w:basedOn w:val="a"/>
    <w:link w:val="29"/>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jc w:val="both"/>
    </w:pPr>
    <w:rPr>
      <w:rFonts w:ascii="Tahoma" w:eastAsia="Calibri" w:hAnsi="Tahoma" w:cs="Calibri"/>
      <w:sz w:val="21"/>
      <w:szCs w:val="21"/>
      <w:lang w:eastAsia="en-US"/>
    </w:rPr>
  </w:style>
  <w:style w:type="paragraph" w:customStyle="1" w:styleId="xl65">
    <w:name w:val="xl65"/>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style>
  <w:style w:type="paragraph" w:customStyle="1" w:styleId="xl66">
    <w:name w:val="xl6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18"/>
      <w:szCs w:val="18"/>
    </w:rPr>
  </w:style>
  <w:style w:type="paragraph" w:customStyle="1" w:styleId="xl67">
    <w:name w:val="xl6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68">
    <w:name w:val="xl68"/>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20"/>
      <w:szCs w:val="20"/>
    </w:rPr>
  </w:style>
  <w:style w:type="paragraph" w:customStyle="1" w:styleId="xl69">
    <w:name w:val="xl69"/>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0">
    <w:name w:val="xl70"/>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1">
    <w:name w:val="xl71"/>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2">
    <w:name w:val="xl72"/>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b/>
      <w:bCs/>
      <w:sz w:val="20"/>
      <w:szCs w:val="20"/>
    </w:rPr>
  </w:style>
  <w:style w:type="paragraph" w:customStyle="1" w:styleId="xl73">
    <w:name w:val="xl73"/>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4">
    <w:name w:val="xl74"/>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5">
    <w:name w:val="xl75"/>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0"/>
      <w:szCs w:val="20"/>
    </w:rPr>
  </w:style>
  <w:style w:type="paragraph" w:customStyle="1" w:styleId="xl76">
    <w:name w:val="xl7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7">
    <w:name w:val="xl7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8">
    <w:name w:val="xl78"/>
    <w:basedOn w:val="a"/>
    <w:rsid w:val="002359A9"/>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79">
    <w:name w:val="xl79"/>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80">
    <w:name w:val="xl80"/>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1">
    <w:name w:val="xl81"/>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2">
    <w:name w:val="xl82"/>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style>
  <w:style w:type="paragraph" w:customStyle="1" w:styleId="xl83">
    <w:name w:val="xl83"/>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style>
  <w:style w:type="paragraph" w:customStyle="1" w:styleId="xl84">
    <w:name w:val="xl84"/>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pPr>
    <w:rPr>
      <w:sz w:val="18"/>
      <w:szCs w:val="18"/>
    </w:rPr>
  </w:style>
  <w:style w:type="paragraph" w:customStyle="1" w:styleId="xl85">
    <w:name w:val="xl85"/>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sz w:val="18"/>
      <w:szCs w:val="18"/>
    </w:rPr>
  </w:style>
  <w:style w:type="character" w:customStyle="1" w:styleId="53">
    <w:name w:val="Основной текст (5)_"/>
    <w:basedOn w:val="a1"/>
    <w:link w:val="54"/>
    <w:rsid w:val="002359A9"/>
    <w:rPr>
      <w:rFonts w:ascii="Tahoma" w:hAnsi="Tahoma"/>
      <w:sz w:val="18"/>
      <w:szCs w:val="18"/>
      <w:shd w:val="clear" w:color="auto" w:fill="FFFFFF"/>
    </w:rPr>
  </w:style>
  <w:style w:type="character" w:customStyle="1" w:styleId="44">
    <w:name w:val="Основной текст (4)_"/>
    <w:basedOn w:val="a1"/>
    <w:link w:val="45"/>
    <w:rsid w:val="002359A9"/>
    <w:rPr>
      <w:rFonts w:ascii="Trebuchet MS" w:hAnsi="Trebuchet MS"/>
      <w:sz w:val="15"/>
      <w:szCs w:val="15"/>
      <w:shd w:val="clear" w:color="auto" w:fill="FFFFFF"/>
    </w:rPr>
  </w:style>
  <w:style w:type="character" w:customStyle="1" w:styleId="63">
    <w:name w:val="Основной текст (6)_"/>
    <w:basedOn w:val="a1"/>
    <w:link w:val="64"/>
    <w:rsid w:val="002359A9"/>
    <w:rPr>
      <w:noProof/>
      <w:sz w:val="8"/>
      <w:szCs w:val="8"/>
      <w:shd w:val="clear" w:color="auto" w:fill="FFFFFF"/>
    </w:rPr>
  </w:style>
  <w:style w:type="paragraph" w:customStyle="1" w:styleId="54">
    <w:name w:val="Основной текст (5)"/>
    <w:basedOn w:val="a"/>
    <w:link w:val="5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ahoma" w:eastAsia="Calibri" w:hAnsi="Tahoma" w:cs="Calibri"/>
      <w:sz w:val="18"/>
      <w:szCs w:val="18"/>
      <w:lang w:eastAsia="en-US"/>
    </w:rPr>
  </w:style>
  <w:style w:type="paragraph" w:customStyle="1" w:styleId="45">
    <w:name w:val="Основной текст (4)"/>
    <w:basedOn w:val="a"/>
    <w:link w:val="44"/>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rebuchet MS" w:eastAsia="Calibri" w:hAnsi="Trebuchet MS" w:cs="Calibri"/>
      <w:sz w:val="15"/>
      <w:szCs w:val="15"/>
      <w:lang w:eastAsia="en-US"/>
    </w:rPr>
  </w:style>
  <w:style w:type="paragraph" w:customStyle="1" w:styleId="64">
    <w:name w:val="Основной текст (6)"/>
    <w:basedOn w:val="a"/>
    <w:link w:val="6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8"/>
      <w:szCs w:val="8"/>
      <w:lang w:eastAsia="en-US"/>
    </w:rPr>
  </w:style>
  <w:style w:type="character" w:customStyle="1" w:styleId="35">
    <w:name w:val="Основной текст (3)_"/>
    <w:basedOn w:val="a1"/>
    <w:link w:val="36"/>
    <w:rsid w:val="002359A9"/>
    <w:rPr>
      <w:noProof/>
      <w:sz w:val="13"/>
      <w:szCs w:val="13"/>
      <w:shd w:val="clear" w:color="auto" w:fill="FFFFFF"/>
    </w:rPr>
  </w:style>
  <w:style w:type="paragraph" w:customStyle="1" w:styleId="36">
    <w:name w:val="Основной текст (3)"/>
    <w:basedOn w:val="a"/>
    <w:link w:val="35"/>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3"/>
      <w:szCs w:val="13"/>
      <w:lang w:eastAsia="en-US"/>
    </w:rPr>
  </w:style>
  <w:style w:type="paragraph" w:customStyle="1" w:styleId="410">
    <w:name w:val="Основной текст (4)1"/>
    <w:basedOn w:val="a"/>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eastAsia="Arial Unicode MS"/>
      <w:i/>
      <w:iCs/>
      <w:noProof/>
      <w:sz w:val="25"/>
      <w:szCs w:val="25"/>
    </w:rPr>
  </w:style>
  <w:style w:type="paragraph" w:customStyle="1" w:styleId="afff6">
    <w:name w:val="Знак"/>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character" w:customStyle="1" w:styleId="afff7">
    <w:name w:val="Подпись к таблице_"/>
    <w:basedOn w:val="a1"/>
    <w:link w:val="afff8"/>
    <w:rsid w:val="002359A9"/>
    <w:rPr>
      <w:noProof/>
      <w:sz w:val="14"/>
      <w:szCs w:val="14"/>
      <w:shd w:val="clear" w:color="auto" w:fill="FFFFFF"/>
    </w:rPr>
  </w:style>
  <w:style w:type="paragraph" w:customStyle="1" w:styleId="afff8">
    <w:name w:val="Подпись к таблице"/>
    <w:basedOn w:val="a"/>
    <w:link w:val="afff7"/>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4"/>
      <w:szCs w:val="14"/>
      <w:lang w:eastAsia="en-US"/>
    </w:rPr>
  </w:style>
  <w:style w:type="character" w:customStyle="1" w:styleId="TimesNewRoman">
    <w:name w:val="Основной текст + Times New Roman"/>
    <w:aliases w:val="8 pt"/>
    <w:basedOn w:val="afe"/>
    <w:rsid w:val="002359A9"/>
    <w:rPr>
      <w:rFonts w:ascii="Times New Roman" w:eastAsia="Arial Unicode MS" w:hAnsi="Times New Roman" w:cs="Times New Roman"/>
      <w:spacing w:val="0"/>
      <w:sz w:val="16"/>
      <w:szCs w:val="16"/>
      <w:lang w:eastAsia="ru-RU" w:bidi="ar-SA"/>
    </w:rPr>
  </w:style>
  <w:style w:type="character" w:customStyle="1" w:styleId="afff9">
    <w:name w:val="Основной текст + Малые прописные"/>
    <w:basedOn w:val="afe"/>
    <w:rsid w:val="002359A9"/>
    <w:rPr>
      <w:rFonts w:ascii="Times New Roman" w:eastAsia="Arial Unicode MS" w:hAnsi="Times New Roman" w:cs="Tahoma"/>
      <w:smallCaps/>
      <w:spacing w:val="0"/>
      <w:sz w:val="15"/>
      <w:szCs w:val="15"/>
      <w:lang w:eastAsia="ru-RU" w:bidi="ar-SA"/>
    </w:rPr>
  </w:style>
  <w:style w:type="paragraph" w:customStyle="1" w:styleId="afffa">
    <w:name w:val="Знак"/>
    <w:basedOn w:val="a"/>
    <w:rsid w:val="005512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b">
    <w:name w:val="Знак"/>
    <w:basedOn w:val="a"/>
    <w:rsid w:val="005246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c">
    <w:name w:val="Знак"/>
    <w:basedOn w:val="a"/>
    <w:rsid w:val="00E675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46">
    <w:name w:val="Сетка таблицы4"/>
    <w:basedOn w:val="a2"/>
    <w:next w:val="af3"/>
    <w:rsid w:val="00526A0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next w:val="2"/>
    <w:autoRedefine/>
    <w:rsid w:val="00526A01"/>
    <w:pPr>
      <w:pBdr>
        <w:top w:val="none" w:sz="0" w:space="0" w:color="auto"/>
        <w:left w:val="none" w:sz="0" w:space="0" w:color="auto"/>
        <w:bottom w:val="none" w:sz="0" w:space="0" w:color="auto"/>
        <w:right w:val="none" w:sz="0" w:space="0" w:color="auto"/>
        <w:between w:val="none" w:sz="0" w:space="0" w:color="auto"/>
      </w:pBdr>
      <w:spacing w:after="160" w:line="240" w:lineRule="exact"/>
      <w:ind w:firstLine="720"/>
    </w:pPr>
    <w:rPr>
      <w:b/>
      <w:lang w:eastAsia="en-US"/>
    </w:rPr>
  </w:style>
  <w:style w:type="paragraph" w:customStyle="1" w:styleId="afffe">
    <w:name w:val="Знак"/>
    <w:basedOn w:val="a"/>
    <w:rsid w:val="00CD19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
    <w:name w:val="Знак"/>
    <w:basedOn w:val="a"/>
    <w:rsid w:val="008869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0">
    <w:name w:val="Знак"/>
    <w:basedOn w:val="a"/>
    <w:rsid w:val="00243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
    <w:name w:val="Знак Знак1 Знак Знак Знак Знак"/>
    <w:basedOn w:val="a"/>
    <w:rsid w:val="006531AC"/>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paragraph" w:customStyle="1" w:styleId="affff1">
    <w:name w:val="Знак"/>
    <w:basedOn w:val="a"/>
    <w:rsid w:val="003A36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2">
    <w:name w:val="Знак"/>
    <w:basedOn w:val="a"/>
    <w:rsid w:val="008D74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3">
    <w:name w:val="Знак"/>
    <w:basedOn w:val="a"/>
    <w:rsid w:val="003754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4">
    <w:name w:val="Знак"/>
    <w:basedOn w:val="a"/>
    <w:rsid w:val="00134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styleId="37">
    <w:name w:val="Body Text Indent 3"/>
    <w:basedOn w:val="a"/>
    <w:link w:val="38"/>
    <w:uiPriority w:val="99"/>
    <w:semiHidden/>
    <w:unhideWhenUsed/>
    <w:rsid w:val="00CE6E1B"/>
    <w:pPr>
      <w:spacing w:after="120"/>
      <w:ind w:left="283"/>
    </w:pPr>
    <w:rPr>
      <w:sz w:val="16"/>
      <w:szCs w:val="16"/>
    </w:rPr>
  </w:style>
  <w:style w:type="character" w:customStyle="1" w:styleId="38">
    <w:name w:val="Основной текст с отступом 3 Знак"/>
    <w:basedOn w:val="a1"/>
    <w:link w:val="37"/>
    <w:uiPriority w:val="99"/>
    <w:semiHidden/>
    <w:rsid w:val="00CE6E1B"/>
    <w:rPr>
      <w:rFonts w:ascii="Times New Roman" w:eastAsia="Times New Roman" w:hAnsi="Times New Roman" w:cs="Times New Roman"/>
      <w:sz w:val="16"/>
      <w:szCs w:val="16"/>
      <w:lang w:eastAsia="ru-RU"/>
    </w:rPr>
  </w:style>
  <w:style w:type="paragraph" w:customStyle="1" w:styleId="affff5">
    <w:name w:val="Знак"/>
    <w:basedOn w:val="a"/>
    <w:rsid w:val="00CE6E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6">
    <w:name w:val="Знак"/>
    <w:basedOn w:val="a"/>
    <w:rsid w:val="008B02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7">
    <w:name w:val="Знак"/>
    <w:basedOn w:val="a"/>
    <w:rsid w:val="005722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8">
    <w:name w:val="Знак"/>
    <w:basedOn w:val="a"/>
    <w:rsid w:val="009F23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9">
    <w:name w:val="Знак"/>
    <w:basedOn w:val="a"/>
    <w:rsid w:val="00ED6C2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a">
    <w:name w:val="Знак"/>
    <w:basedOn w:val="a"/>
    <w:rsid w:val="00FC07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b">
    <w:name w:val="Знак"/>
    <w:basedOn w:val="a"/>
    <w:rsid w:val="005211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c">
    <w:name w:val="Знак"/>
    <w:basedOn w:val="a"/>
    <w:rsid w:val="00033E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d">
    <w:name w:val="Знак"/>
    <w:basedOn w:val="a"/>
    <w:rsid w:val="00F04B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0">
    <w:name w:val="Знак Знак1 Знак Знак Знак Знак"/>
    <w:basedOn w:val="a"/>
    <w:rsid w:val="001820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numbering" w:customStyle="1" w:styleId="55">
    <w:name w:val="Нет списка5"/>
    <w:next w:val="a3"/>
    <w:uiPriority w:val="99"/>
    <w:semiHidden/>
    <w:unhideWhenUsed/>
    <w:rsid w:val="00983633"/>
  </w:style>
  <w:style w:type="character" w:customStyle="1" w:styleId="112">
    <w:name w:val="Знак Знак11"/>
    <w:rsid w:val="00983633"/>
    <w:rPr>
      <w:rFonts w:ascii="Times New Roman" w:eastAsia="Times New Roman" w:hAnsi="Times New Roman" w:cs="Times New Roman"/>
      <w:b/>
      <w:bCs/>
      <w:color w:val="1D398D"/>
      <w:kern w:val="1"/>
      <w:sz w:val="36"/>
      <w:szCs w:val="36"/>
    </w:rPr>
  </w:style>
  <w:style w:type="character" w:customStyle="1" w:styleId="101">
    <w:name w:val="Знак Знак10"/>
    <w:rsid w:val="00983633"/>
    <w:rPr>
      <w:rFonts w:ascii="Times New Roman" w:eastAsia="Times New Roman" w:hAnsi="Times New Roman" w:cs="Times New Roman"/>
      <w:b/>
      <w:bCs/>
      <w:sz w:val="36"/>
      <w:szCs w:val="36"/>
    </w:rPr>
  </w:style>
  <w:style w:type="character" w:customStyle="1" w:styleId="93">
    <w:name w:val="Знак Знак9"/>
    <w:rsid w:val="00983633"/>
    <w:rPr>
      <w:rFonts w:ascii="Arial" w:eastAsia="Times New Roman" w:hAnsi="Arial" w:cs="Arial"/>
      <w:b/>
      <w:bCs/>
      <w:sz w:val="26"/>
      <w:szCs w:val="26"/>
    </w:rPr>
  </w:style>
  <w:style w:type="character" w:customStyle="1" w:styleId="83">
    <w:name w:val="Знак Знак8"/>
    <w:rsid w:val="00983633"/>
    <w:rPr>
      <w:rFonts w:ascii="Times New Roman" w:eastAsia="Times New Roman" w:hAnsi="Times New Roman" w:cs="Times New Roman"/>
      <w:sz w:val="20"/>
      <w:szCs w:val="20"/>
    </w:rPr>
  </w:style>
  <w:style w:type="character" w:customStyle="1" w:styleId="73">
    <w:name w:val="Знак Знак7"/>
    <w:rsid w:val="00983633"/>
    <w:rPr>
      <w:rFonts w:ascii="Times New Roman" w:eastAsia="Times New Roman" w:hAnsi="Times New Roman" w:cs="Times New Roman"/>
      <w:sz w:val="24"/>
      <w:szCs w:val="24"/>
    </w:rPr>
  </w:style>
  <w:style w:type="character" w:customStyle="1" w:styleId="65">
    <w:name w:val="Знак Знак6"/>
    <w:rsid w:val="00983633"/>
    <w:rPr>
      <w:rFonts w:ascii="Times New Roman" w:eastAsia="Times New Roman" w:hAnsi="Times New Roman" w:cs="Times New Roman"/>
      <w:sz w:val="24"/>
      <w:szCs w:val="24"/>
    </w:rPr>
  </w:style>
  <w:style w:type="character" w:customStyle="1" w:styleId="56">
    <w:name w:val="Знак Знак5"/>
    <w:rsid w:val="00983633"/>
    <w:rPr>
      <w:rFonts w:ascii="Times New Roman" w:eastAsia="Times New Roman" w:hAnsi="Times New Roman" w:cs="Times New Roman"/>
      <w:sz w:val="28"/>
      <w:szCs w:val="24"/>
    </w:rPr>
  </w:style>
  <w:style w:type="character" w:customStyle="1" w:styleId="47">
    <w:name w:val="Знак Знак4"/>
    <w:rsid w:val="00983633"/>
    <w:rPr>
      <w:rFonts w:ascii="Times New Roman" w:eastAsia="Times New Roman" w:hAnsi="Times New Roman" w:cs="Times New Roman"/>
      <w:sz w:val="24"/>
      <w:szCs w:val="24"/>
      <w:lang w:val="x-none"/>
    </w:rPr>
  </w:style>
  <w:style w:type="character" w:customStyle="1" w:styleId="39">
    <w:name w:val="Знак Знак3"/>
    <w:rsid w:val="00983633"/>
    <w:rPr>
      <w:rFonts w:ascii="Times New Roman" w:eastAsia="Times New Roman" w:hAnsi="Times New Roman" w:cs="Times New Roman"/>
      <w:sz w:val="24"/>
      <w:szCs w:val="24"/>
      <w:lang w:val="x-none"/>
    </w:rPr>
  </w:style>
  <w:style w:type="character" w:customStyle="1" w:styleId="2b">
    <w:name w:val="Знак Знак2"/>
    <w:rsid w:val="00983633"/>
    <w:rPr>
      <w:rFonts w:ascii="Times New Roman" w:eastAsia="Times New Roman" w:hAnsi="Times New Roman" w:cs="Times New Roman"/>
      <w:sz w:val="24"/>
      <w:szCs w:val="24"/>
    </w:rPr>
  </w:style>
  <w:style w:type="character" w:customStyle="1" w:styleId="1f1">
    <w:name w:val="Знак Знак1"/>
    <w:rsid w:val="00983633"/>
    <w:rPr>
      <w:rFonts w:ascii="Times New Roman" w:eastAsia="Times New Roman" w:hAnsi="Times New Roman" w:cs="Times New Roman"/>
      <w:sz w:val="24"/>
      <w:szCs w:val="24"/>
    </w:rPr>
  </w:style>
  <w:style w:type="character" w:customStyle="1" w:styleId="affffe">
    <w:name w:val="Знак Знак"/>
    <w:rsid w:val="00983633"/>
    <w:rPr>
      <w:rFonts w:ascii="Tahoma" w:eastAsia="Times New Roman" w:hAnsi="Tahoma" w:cs="Tahoma"/>
      <w:sz w:val="16"/>
      <w:szCs w:val="16"/>
    </w:rPr>
  </w:style>
  <w:style w:type="paragraph" w:customStyle="1" w:styleId="2c">
    <w:name w:val="Абзац списка2"/>
    <w:basedOn w:val="a"/>
    <w:rsid w:val="0098363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Calibri"/>
      <w:sz w:val="22"/>
      <w:szCs w:val="22"/>
      <w:lang w:eastAsia="zh-CN"/>
    </w:rPr>
  </w:style>
  <w:style w:type="table" w:customStyle="1" w:styleId="57">
    <w:name w:val="Сетка таблицы5"/>
    <w:basedOn w:val="a2"/>
    <w:next w:val="af3"/>
    <w:rsid w:val="00C468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3"/>
    <w:rsid w:val="000152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0152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0">
    <w:name w:val="Знак"/>
    <w:basedOn w:val="a"/>
    <w:rsid w:val="007758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1">
    <w:name w:val="Знак"/>
    <w:basedOn w:val="a"/>
    <w:rsid w:val="00107D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uiPriority w:val="99"/>
    <w:semiHidden/>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2">
    <w:name w:val="WW8Num2"/>
    <w:basedOn w:val="a3"/>
    <w:rsid w:val="00640379"/>
    <w:pPr>
      <w:numPr>
        <w:numId w:val="2"/>
      </w:numPr>
    </w:pPr>
  </w:style>
  <w:style w:type="paragraph" w:customStyle="1" w:styleId="afff2">
    <w:name w:val="Знак"/>
    <w:basedOn w:val="a"/>
    <w:rsid w:val="00D0049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3">
    <w:name w:val="Знак"/>
    <w:basedOn w:val="a"/>
    <w:rsid w:val="00FE0C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4">
    <w:name w:val="Знак"/>
    <w:basedOn w:val="a"/>
    <w:rsid w:val="00D46D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5">
    <w:name w:val="Знак"/>
    <w:basedOn w:val="a"/>
    <w:rsid w:val="008C29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43">
    <w:name w:val="Нет списка4"/>
    <w:next w:val="a3"/>
    <w:semiHidden/>
    <w:rsid w:val="002359A9"/>
  </w:style>
  <w:style w:type="table" w:customStyle="1" w:styleId="34">
    <w:name w:val="Сетка таблицы3"/>
    <w:basedOn w:val="a2"/>
    <w:next w:val="af3"/>
    <w:rsid w:val="002359A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homa">
    <w:name w:val="Основной текст + Tahoma"/>
    <w:aliases w:val="10,5 pt,Основной текст + Trebuchet MS,7"/>
    <w:basedOn w:val="afe"/>
    <w:rsid w:val="002359A9"/>
    <w:rPr>
      <w:rFonts w:ascii="Tahoma" w:eastAsia="Arial Unicode MS" w:hAnsi="Tahoma" w:cs="Tahoma"/>
      <w:sz w:val="21"/>
      <w:szCs w:val="21"/>
      <w:lang w:eastAsia="ru-RU" w:bidi="ar-SA"/>
    </w:rPr>
  </w:style>
  <w:style w:type="character" w:customStyle="1" w:styleId="29">
    <w:name w:val="Основной текст (2)_"/>
    <w:basedOn w:val="a1"/>
    <w:link w:val="2a"/>
    <w:rsid w:val="002359A9"/>
    <w:rPr>
      <w:rFonts w:ascii="Tahoma" w:hAnsi="Tahoma"/>
      <w:sz w:val="21"/>
      <w:szCs w:val="21"/>
      <w:shd w:val="clear" w:color="auto" w:fill="FFFFFF"/>
    </w:rPr>
  </w:style>
  <w:style w:type="paragraph" w:customStyle="1" w:styleId="2a">
    <w:name w:val="Основной текст (2)"/>
    <w:basedOn w:val="a"/>
    <w:link w:val="29"/>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jc w:val="both"/>
    </w:pPr>
    <w:rPr>
      <w:rFonts w:ascii="Tahoma" w:eastAsia="Calibri" w:hAnsi="Tahoma" w:cs="Calibri"/>
      <w:sz w:val="21"/>
      <w:szCs w:val="21"/>
      <w:lang w:eastAsia="en-US"/>
    </w:rPr>
  </w:style>
  <w:style w:type="paragraph" w:customStyle="1" w:styleId="xl65">
    <w:name w:val="xl65"/>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style>
  <w:style w:type="paragraph" w:customStyle="1" w:styleId="xl66">
    <w:name w:val="xl6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18"/>
      <w:szCs w:val="18"/>
    </w:rPr>
  </w:style>
  <w:style w:type="paragraph" w:customStyle="1" w:styleId="xl67">
    <w:name w:val="xl6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68">
    <w:name w:val="xl68"/>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20"/>
      <w:szCs w:val="20"/>
    </w:rPr>
  </w:style>
  <w:style w:type="paragraph" w:customStyle="1" w:styleId="xl69">
    <w:name w:val="xl69"/>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0">
    <w:name w:val="xl70"/>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1">
    <w:name w:val="xl71"/>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2">
    <w:name w:val="xl72"/>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b/>
      <w:bCs/>
      <w:sz w:val="20"/>
      <w:szCs w:val="20"/>
    </w:rPr>
  </w:style>
  <w:style w:type="paragraph" w:customStyle="1" w:styleId="xl73">
    <w:name w:val="xl73"/>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4">
    <w:name w:val="xl74"/>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5">
    <w:name w:val="xl75"/>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0"/>
      <w:szCs w:val="20"/>
    </w:rPr>
  </w:style>
  <w:style w:type="paragraph" w:customStyle="1" w:styleId="xl76">
    <w:name w:val="xl7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7">
    <w:name w:val="xl7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8">
    <w:name w:val="xl78"/>
    <w:basedOn w:val="a"/>
    <w:rsid w:val="002359A9"/>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79">
    <w:name w:val="xl79"/>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80">
    <w:name w:val="xl80"/>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1">
    <w:name w:val="xl81"/>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2">
    <w:name w:val="xl82"/>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style>
  <w:style w:type="paragraph" w:customStyle="1" w:styleId="xl83">
    <w:name w:val="xl83"/>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style>
  <w:style w:type="paragraph" w:customStyle="1" w:styleId="xl84">
    <w:name w:val="xl84"/>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pPr>
    <w:rPr>
      <w:sz w:val="18"/>
      <w:szCs w:val="18"/>
    </w:rPr>
  </w:style>
  <w:style w:type="paragraph" w:customStyle="1" w:styleId="xl85">
    <w:name w:val="xl85"/>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sz w:val="18"/>
      <w:szCs w:val="18"/>
    </w:rPr>
  </w:style>
  <w:style w:type="character" w:customStyle="1" w:styleId="53">
    <w:name w:val="Основной текст (5)_"/>
    <w:basedOn w:val="a1"/>
    <w:link w:val="54"/>
    <w:rsid w:val="002359A9"/>
    <w:rPr>
      <w:rFonts w:ascii="Tahoma" w:hAnsi="Tahoma"/>
      <w:sz w:val="18"/>
      <w:szCs w:val="18"/>
      <w:shd w:val="clear" w:color="auto" w:fill="FFFFFF"/>
    </w:rPr>
  </w:style>
  <w:style w:type="character" w:customStyle="1" w:styleId="44">
    <w:name w:val="Основной текст (4)_"/>
    <w:basedOn w:val="a1"/>
    <w:link w:val="45"/>
    <w:rsid w:val="002359A9"/>
    <w:rPr>
      <w:rFonts w:ascii="Trebuchet MS" w:hAnsi="Trebuchet MS"/>
      <w:sz w:val="15"/>
      <w:szCs w:val="15"/>
      <w:shd w:val="clear" w:color="auto" w:fill="FFFFFF"/>
    </w:rPr>
  </w:style>
  <w:style w:type="character" w:customStyle="1" w:styleId="63">
    <w:name w:val="Основной текст (6)_"/>
    <w:basedOn w:val="a1"/>
    <w:link w:val="64"/>
    <w:rsid w:val="002359A9"/>
    <w:rPr>
      <w:noProof/>
      <w:sz w:val="8"/>
      <w:szCs w:val="8"/>
      <w:shd w:val="clear" w:color="auto" w:fill="FFFFFF"/>
    </w:rPr>
  </w:style>
  <w:style w:type="paragraph" w:customStyle="1" w:styleId="54">
    <w:name w:val="Основной текст (5)"/>
    <w:basedOn w:val="a"/>
    <w:link w:val="5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ahoma" w:eastAsia="Calibri" w:hAnsi="Tahoma" w:cs="Calibri"/>
      <w:sz w:val="18"/>
      <w:szCs w:val="18"/>
      <w:lang w:eastAsia="en-US"/>
    </w:rPr>
  </w:style>
  <w:style w:type="paragraph" w:customStyle="1" w:styleId="45">
    <w:name w:val="Основной текст (4)"/>
    <w:basedOn w:val="a"/>
    <w:link w:val="44"/>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rebuchet MS" w:eastAsia="Calibri" w:hAnsi="Trebuchet MS" w:cs="Calibri"/>
      <w:sz w:val="15"/>
      <w:szCs w:val="15"/>
      <w:lang w:eastAsia="en-US"/>
    </w:rPr>
  </w:style>
  <w:style w:type="paragraph" w:customStyle="1" w:styleId="64">
    <w:name w:val="Основной текст (6)"/>
    <w:basedOn w:val="a"/>
    <w:link w:val="6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8"/>
      <w:szCs w:val="8"/>
      <w:lang w:eastAsia="en-US"/>
    </w:rPr>
  </w:style>
  <w:style w:type="character" w:customStyle="1" w:styleId="35">
    <w:name w:val="Основной текст (3)_"/>
    <w:basedOn w:val="a1"/>
    <w:link w:val="36"/>
    <w:rsid w:val="002359A9"/>
    <w:rPr>
      <w:noProof/>
      <w:sz w:val="13"/>
      <w:szCs w:val="13"/>
      <w:shd w:val="clear" w:color="auto" w:fill="FFFFFF"/>
    </w:rPr>
  </w:style>
  <w:style w:type="paragraph" w:customStyle="1" w:styleId="36">
    <w:name w:val="Основной текст (3)"/>
    <w:basedOn w:val="a"/>
    <w:link w:val="35"/>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3"/>
      <w:szCs w:val="13"/>
      <w:lang w:eastAsia="en-US"/>
    </w:rPr>
  </w:style>
  <w:style w:type="paragraph" w:customStyle="1" w:styleId="410">
    <w:name w:val="Основной текст (4)1"/>
    <w:basedOn w:val="a"/>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eastAsia="Arial Unicode MS"/>
      <w:i/>
      <w:iCs/>
      <w:noProof/>
      <w:sz w:val="25"/>
      <w:szCs w:val="25"/>
    </w:rPr>
  </w:style>
  <w:style w:type="paragraph" w:customStyle="1" w:styleId="afff6">
    <w:name w:val="Знак"/>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character" w:customStyle="1" w:styleId="afff7">
    <w:name w:val="Подпись к таблице_"/>
    <w:basedOn w:val="a1"/>
    <w:link w:val="afff8"/>
    <w:rsid w:val="002359A9"/>
    <w:rPr>
      <w:noProof/>
      <w:sz w:val="14"/>
      <w:szCs w:val="14"/>
      <w:shd w:val="clear" w:color="auto" w:fill="FFFFFF"/>
    </w:rPr>
  </w:style>
  <w:style w:type="paragraph" w:customStyle="1" w:styleId="afff8">
    <w:name w:val="Подпись к таблице"/>
    <w:basedOn w:val="a"/>
    <w:link w:val="afff7"/>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4"/>
      <w:szCs w:val="14"/>
      <w:lang w:eastAsia="en-US"/>
    </w:rPr>
  </w:style>
  <w:style w:type="character" w:customStyle="1" w:styleId="TimesNewRoman">
    <w:name w:val="Основной текст + Times New Roman"/>
    <w:aliases w:val="8 pt"/>
    <w:basedOn w:val="afe"/>
    <w:rsid w:val="002359A9"/>
    <w:rPr>
      <w:rFonts w:ascii="Times New Roman" w:eastAsia="Arial Unicode MS" w:hAnsi="Times New Roman" w:cs="Times New Roman"/>
      <w:spacing w:val="0"/>
      <w:sz w:val="16"/>
      <w:szCs w:val="16"/>
      <w:lang w:eastAsia="ru-RU" w:bidi="ar-SA"/>
    </w:rPr>
  </w:style>
  <w:style w:type="character" w:customStyle="1" w:styleId="afff9">
    <w:name w:val="Основной текст + Малые прописные"/>
    <w:basedOn w:val="afe"/>
    <w:rsid w:val="002359A9"/>
    <w:rPr>
      <w:rFonts w:ascii="Times New Roman" w:eastAsia="Arial Unicode MS" w:hAnsi="Times New Roman" w:cs="Tahoma"/>
      <w:smallCaps/>
      <w:spacing w:val="0"/>
      <w:sz w:val="15"/>
      <w:szCs w:val="15"/>
      <w:lang w:eastAsia="ru-RU" w:bidi="ar-SA"/>
    </w:rPr>
  </w:style>
  <w:style w:type="paragraph" w:customStyle="1" w:styleId="afffa">
    <w:name w:val="Знак"/>
    <w:basedOn w:val="a"/>
    <w:rsid w:val="005512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b">
    <w:name w:val="Знак"/>
    <w:basedOn w:val="a"/>
    <w:rsid w:val="005246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c">
    <w:name w:val="Знак"/>
    <w:basedOn w:val="a"/>
    <w:rsid w:val="00E675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46">
    <w:name w:val="Сетка таблицы4"/>
    <w:basedOn w:val="a2"/>
    <w:next w:val="af3"/>
    <w:rsid w:val="00526A0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next w:val="2"/>
    <w:autoRedefine/>
    <w:rsid w:val="00526A01"/>
    <w:pPr>
      <w:pBdr>
        <w:top w:val="none" w:sz="0" w:space="0" w:color="auto"/>
        <w:left w:val="none" w:sz="0" w:space="0" w:color="auto"/>
        <w:bottom w:val="none" w:sz="0" w:space="0" w:color="auto"/>
        <w:right w:val="none" w:sz="0" w:space="0" w:color="auto"/>
        <w:between w:val="none" w:sz="0" w:space="0" w:color="auto"/>
      </w:pBdr>
      <w:spacing w:after="160" w:line="240" w:lineRule="exact"/>
      <w:ind w:firstLine="720"/>
    </w:pPr>
    <w:rPr>
      <w:b/>
      <w:lang w:eastAsia="en-US"/>
    </w:rPr>
  </w:style>
  <w:style w:type="paragraph" w:customStyle="1" w:styleId="afffe">
    <w:name w:val="Знак"/>
    <w:basedOn w:val="a"/>
    <w:rsid w:val="00CD19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
    <w:name w:val="Знак"/>
    <w:basedOn w:val="a"/>
    <w:rsid w:val="008869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0">
    <w:name w:val="Знак"/>
    <w:basedOn w:val="a"/>
    <w:rsid w:val="00243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
    <w:name w:val="Знак Знак1 Знак Знак Знак Знак"/>
    <w:basedOn w:val="a"/>
    <w:rsid w:val="006531AC"/>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paragraph" w:customStyle="1" w:styleId="affff1">
    <w:name w:val="Знак"/>
    <w:basedOn w:val="a"/>
    <w:rsid w:val="003A36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2">
    <w:name w:val="Знак"/>
    <w:basedOn w:val="a"/>
    <w:rsid w:val="008D74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3">
    <w:name w:val="Знак"/>
    <w:basedOn w:val="a"/>
    <w:rsid w:val="003754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4">
    <w:name w:val="Знак"/>
    <w:basedOn w:val="a"/>
    <w:rsid w:val="00134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styleId="37">
    <w:name w:val="Body Text Indent 3"/>
    <w:basedOn w:val="a"/>
    <w:link w:val="38"/>
    <w:uiPriority w:val="99"/>
    <w:semiHidden/>
    <w:unhideWhenUsed/>
    <w:rsid w:val="00CE6E1B"/>
    <w:pPr>
      <w:spacing w:after="120"/>
      <w:ind w:left="283"/>
    </w:pPr>
    <w:rPr>
      <w:sz w:val="16"/>
      <w:szCs w:val="16"/>
    </w:rPr>
  </w:style>
  <w:style w:type="character" w:customStyle="1" w:styleId="38">
    <w:name w:val="Основной текст с отступом 3 Знак"/>
    <w:basedOn w:val="a1"/>
    <w:link w:val="37"/>
    <w:uiPriority w:val="99"/>
    <w:semiHidden/>
    <w:rsid w:val="00CE6E1B"/>
    <w:rPr>
      <w:rFonts w:ascii="Times New Roman" w:eastAsia="Times New Roman" w:hAnsi="Times New Roman" w:cs="Times New Roman"/>
      <w:sz w:val="16"/>
      <w:szCs w:val="16"/>
      <w:lang w:eastAsia="ru-RU"/>
    </w:rPr>
  </w:style>
  <w:style w:type="paragraph" w:customStyle="1" w:styleId="affff5">
    <w:name w:val="Знак"/>
    <w:basedOn w:val="a"/>
    <w:rsid w:val="00CE6E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6">
    <w:name w:val="Знак"/>
    <w:basedOn w:val="a"/>
    <w:rsid w:val="008B02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7">
    <w:name w:val="Знак"/>
    <w:basedOn w:val="a"/>
    <w:rsid w:val="005722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8">
    <w:name w:val="Знак"/>
    <w:basedOn w:val="a"/>
    <w:rsid w:val="009F23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9">
    <w:name w:val="Знак"/>
    <w:basedOn w:val="a"/>
    <w:rsid w:val="00ED6C2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a">
    <w:name w:val="Знак"/>
    <w:basedOn w:val="a"/>
    <w:rsid w:val="00FC07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b">
    <w:name w:val="Знак"/>
    <w:basedOn w:val="a"/>
    <w:rsid w:val="005211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c">
    <w:name w:val="Знак"/>
    <w:basedOn w:val="a"/>
    <w:rsid w:val="00033E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d">
    <w:name w:val="Знак"/>
    <w:basedOn w:val="a"/>
    <w:rsid w:val="00F04B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0">
    <w:name w:val="Знак Знак1 Знак Знак Знак Знак"/>
    <w:basedOn w:val="a"/>
    <w:rsid w:val="001820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numbering" w:customStyle="1" w:styleId="55">
    <w:name w:val="Нет списка5"/>
    <w:next w:val="a3"/>
    <w:uiPriority w:val="99"/>
    <w:semiHidden/>
    <w:unhideWhenUsed/>
    <w:rsid w:val="00983633"/>
  </w:style>
  <w:style w:type="character" w:customStyle="1" w:styleId="112">
    <w:name w:val="Знак Знак11"/>
    <w:rsid w:val="00983633"/>
    <w:rPr>
      <w:rFonts w:ascii="Times New Roman" w:eastAsia="Times New Roman" w:hAnsi="Times New Roman" w:cs="Times New Roman"/>
      <w:b/>
      <w:bCs/>
      <w:color w:val="1D398D"/>
      <w:kern w:val="1"/>
      <w:sz w:val="36"/>
      <w:szCs w:val="36"/>
    </w:rPr>
  </w:style>
  <w:style w:type="character" w:customStyle="1" w:styleId="101">
    <w:name w:val="Знак Знак10"/>
    <w:rsid w:val="00983633"/>
    <w:rPr>
      <w:rFonts w:ascii="Times New Roman" w:eastAsia="Times New Roman" w:hAnsi="Times New Roman" w:cs="Times New Roman"/>
      <w:b/>
      <w:bCs/>
      <w:sz w:val="36"/>
      <w:szCs w:val="36"/>
    </w:rPr>
  </w:style>
  <w:style w:type="character" w:customStyle="1" w:styleId="93">
    <w:name w:val="Знак Знак9"/>
    <w:rsid w:val="00983633"/>
    <w:rPr>
      <w:rFonts w:ascii="Arial" w:eastAsia="Times New Roman" w:hAnsi="Arial" w:cs="Arial"/>
      <w:b/>
      <w:bCs/>
      <w:sz w:val="26"/>
      <w:szCs w:val="26"/>
    </w:rPr>
  </w:style>
  <w:style w:type="character" w:customStyle="1" w:styleId="83">
    <w:name w:val="Знак Знак8"/>
    <w:rsid w:val="00983633"/>
    <w:rPr>
      <w:rFonts w:ascii="Times New Roman" w:eastAsia="Times New Roman" w:hAnsi="Times New Roman" w:cs="Times New Roman"/>
      <w:sz w:val="20"/>
      <w:szCs w:val="20"/>
    </w:rPr>
  </w:style>
  <w:style w:type="character" w:customStyle="1" w:styleId="73">
    <w:name w:val="Знак Знак7"/>
    <w:rsid w:val="00983633"/>
    <w:rPr>
      <w:rFonts w:ascii="Times New Roman" w:eastAsia="Times New Roman" w:hAnsi="Times New Roman" w:cs="Times New Roman"/>
      <w:sz w:val="24"/>
      <w:szCs w:val="24"/>
    </w:rPr>
  </w:style>
  <w:style w:type="character" w:customStyle="1" w:styleId="65">
    <w:name w:val="Знак Знак6"/>
    <w:rsid w:val="00983633"/>
    <w:rPr>
      <w:rFonts w:ascii="Times New Roman" w:eastAsia="Times New Roman" w:hAnsi="Times New Roman" w:cs="Times New Roman"/>
      <w:sz w:val="24"/>
      <w:szCs w:val="24"/>
    </w:rPr>
  </w:style>
  <w:style w:type="character" w:customStyle="1" w:styleId="56">
    <w:name w:val="Знак Знак5"/>
    <w:rsid w:val="00983633"/>
    <w:rPr>
      <w:rFonts w:ascii="Times New Roman" w:eastAsia="Times New Roman" w:hAnsi="Times New Roman" w:cs="Times New Roman"/>
      <w:sz w:val="28"/>
      <w:szCs w:val="24"/>
    </w:rPr>
  </w:style>
  <w:style w:type="character" w:customStyle="1" w:styleId="47">
    <w:name w:val="Знак Знак4"/>
    <w:rsid w:val="00983633"/>
    <w:rPr>
      <w:rFonts w:ascii="Times New Roman" w:eastAsia="Times New Roman" w:hAnsi="Times New Roman" w:cs="Times New Roman"/>
      <w:sz w:val="24"/>
      <w:szCs w:val="24"/>
      <w:lang w:val="x-none"/>
    </w:rPr>
  </w:style>
  <w:style w:type="character" w:customStyle="1" w:styleId="39">
    <w:name w:val="Знак Знак3"/>
    <w:rsid w:val="00983633"/>
    <w:rPr>
      <w:rFonts w:ascii="Times New Roman" w:eastAsia="Times New Roman" w:hAnsi="Times New Roman" w:cs="Times New Roman"/>
      <w:sz w:val="24"/>
      <w:szCs w:val="24"/>
      <w:lang w:val="x-none"/>
    </w:rPr>
  </w:style>
  <w:style w:type="character" w:customStyle="1" w:styleId="2b">
    <w:name w:val="Знак Знак2"/>
    <w:rsid w:val="00983633"/>
    <w:rPr>
      <w:rFonts w:ascii="Times New Roman" w:eastAsia="Times New Roman" w:hAnsi="Times New Roman" w:cs="Times New Roman"/>
      <w:sz w:val="24"/>
      <w:szCs w:val="24"/>
    </w:rPr>
  </w:style>
  <w:style w:type="character" w:customStyle="1" w:styleId="1f1">
    <w:name w:val="Знак Знак1"/>
    <w:rsid w:val="00983633"/>
    <w:rPr>
      <w:rFonts w:ascii="Times New Roman" w:eastAsia="Times New Roman" w:hAnsi="Times New Roman" w:cs="Times New Roman"/>
      <w:sz w:val="24"/>
      <w:szCs w:val="24"/>
    </w:rPr>
  </w:style>
  <w:style w:type="character" w:customStyle="1" w:styleId="affffe">
    <w:name w:val="Знак Знак"/>
    <w:rsid w:val="00983633"/>
    <w:rPr>
      <w:rFonts w:ascii="Tahoma" w:eastAsia="Times New Roman" w:hAnsi="Tahoma" w:cs="Tahoma"/>
      <w:sz w:val="16"/>
      <w:szCs w:val="16"/>
    </w:rPr>
  </w:style>
  <w:style w:type="paragraph" w:customStyle="1" w:styleId="2c">
    <w:name w:val="Абзац списка2"/>
    <w:basedOn w:val="a"/>
    <w:rsid w:val="0098363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Calibri"/>
      <w:sz w:val="22"/>
      <w:szCs w:val="22"/>
      <w:lang w:eastAsia="zh-CN"/>
    </w:rPr>
  </w:style>
  <w:style w:type="table" w:customStyle="1" w:styleId="57">
    <w:name w:val="Сетка таблицы5"/>
    <w:basedOn w:val="a2"/>
    <w:next w:val="af3"/>
    <w:rsid w:val="00C468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3"/>
    <w:rsid w:val="000152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0152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0">
    <w:name w:val="Знак"/>
    <w:basedOn w:val="a"/>
    <w:rsid w:val="007758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1">
    <w:name w:val="Знак"/>
    <w:basedOn w:val="a"/>
    <w:rsid w:val="00107D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043">
      <w:bodyDiv w:val="1"/>
      <w:marLeft w:val="0"/>
      <w:marRight w:val="0"/>
      <w:marTop w:val="0"/>
      <w:marBottom w:val="0"/>
      <w:divBdr>
        <w:top w:val="none" w:sz="0" w:space="0" w:color="auto"/>
        <w:left w:val="none" w:sz="0" w:space="0" w:color="auto"/>
        <w:bottom w:val="none" w:sz="0" w:space="0" w:color="auto"/>
        <w:right w:val="none" w:sz="0" w:space="0" w:color="auto"/>
      </w:divBdr>
    </w:div>
    <w:div w:id="325400544">
      <w:bodyDiv w:val="1"/>
      <w:marLeft w:val="0"/>
      <w:marRight w:val="0"/>
      <w:marTop w:val="0"/>
      <w:marBottom w:val="0"/>
      <w:divBdr>
        <w:top w:val="none" w:sz="0" w:space="0" w:color="auto"/>
        <w:left w:val="none" w:sz="0" w:space="0" w:color="auto"/>
        <w:bottom w:val="none" w:sz="0" w:space="0" w:color="auto"/>
        <w:right w:val="none" w:sz="0" w:space="0" w:color="auto"/>
      </w:divBdr>
    </w:div>
    <w:div w:id="429543702">
      <w:bodyDiv w:val="1"/>
      <w:marLeft w:val="0"/>
      <w:marRight w:val="0"/>
      <w:marTop w:val="0"/>
      <w:marBottom w:val="0"/>
      <w:divBdr>
        <w:top w:val="none" w:sz="0" w:space="0" w:color="auto"/>
        <w:left w:val="none" w:sz="0" w:space="0" w:color="auto"/>
        <w:bottom w:val="none" w:sz="0" w:space="0" w:color="auto"/>
        <w:right w:val="none" w:sz="0" w:space="0" w:color="auto"/>
      </w:divBdr>
    </w:div>
    <w:div w:id="459499699">
      <w:bodyDiv w:val="1"/>
      <w:marLeft w:val="0"/>
      <w:marRight w:val="0"/>
      <w:marTop w:val="0"/>
      <w:marBottom w:val="0"/>
      <w:divBdr>
        <w:top w:val="none" w:sz="0" w:space="0" w:color="auto"/>
        <w:left w:val="none" w:sz="0" w:space="0" w:color="auto"/>
        <w:bottom w:val="none" w:sz="0" w:space="0" w:color="auto"/>
        <w:right w:val="none" w:sz="0" w:space="0" w:color="auto"/>
      </w:divBdr>
    </w:div>
    <w:div w:id="480998464">
      <w:bodyDiv w:val="1"/>
      <w:marLeft w:val="0"/>
      <w:marRight w:val="0"/>
      <w:marTop w:val="0"/>
      <w:marBottom w:val="0"/>
      <w:divBdr>
        <w:top w:val="none" w:sz="0" w:space="0" w:color="auto"/>
        <w:left w:val="none" w:sz="0" w:space="0" w:color="auto"/>
        <w:bottom w:val="none" w:sz="0" w:space="0" w:color="auto"/>
        <w:right w:val="none" w:sz="0" w:space="0" w:color="auto"/>
      </w:divBdr>
    </w:div>
    <w:div w:id="585695552">
      <w:bodyDiv w:val="1"/>
      <w:marLeft w:val="0"/>
      <w:marRight w:val="0"/>
      <w:marTop w:val="0"/>
      <w:marBottom w:val="0"/>
      <w:divBdr>
        <w:top w:val="none" w:sz="0" w:space="0" w:color="auto"/>
        <w:left w:val="none" w:sz="0" w:space="0" w:color="auto"/>
        <w:bottom w:val="none" w:sz="0" w:space="0" w:color="auto"/>
        <w:right w:val="none" w:sz="0" w:space="0" w:color="auto"/>
      </w:divBdr>
    </w:div>
    <w:div w:id="617906078">
      <w:bodyDiv w:val="1"/>
      <w:marLeft w:val="0"/>
      <w:marRight w:val="0"/>
      <w:marTop w:val="0"/>
      <w:marBottom w:val="0"/>
      <w:divBdr>
        <w:top w:val="none" w:sz="0" w:space="0" w:color="auto"/>
        <w:left w:val="none" w:sz="0" w:space="0" w:color="auto"/>
        <w:bottom w:val="none" w:sz="0" w:space="0" w:color="auto"/>
        <w:right w:val="none" w:sz="0" w:space="0" w:color="auto"/>
      </w:divBdr>
    </w:div>
    <w:div w:id="1082213816">
      <w:bodyDiv w:val="1"/>
      <w:marLeft w:val="0"/>
      <w:marRight w:val="0"/>
      <w:marTop w:val="0"/>
      <w:marBottom w:val="0"/>
      <w:divBdr>
        <w:top w:val="none" w:sz="0" w:space="0" w:color="auto"/>
        <w:left w:val="none" w:sz="0" w:space="0" w:color="auto"/>
        <w:bottom w:val="none" w:sz="0" w:space="0" w:color="auto"/>
        <w:right w:val="none" w:sz="0" w:space="0" w:color="auto"/>
      </w:divBdr>
    </w:div>
    <w:div w:id="1366054460">
      <w:bodyDiv w:val="1"/>
      <w:marLeft w:val="0"/>
      <w:marRight w:val="0"/>
      <w:marTop w:val="0"/>
      <w:marBottom w:val="0"/>
      <w:divBdr>
        <w:top w:val="none" w:sz="0" w:space="0" w:color="auto"/>
        <w:left w:val="none" w:sz="0" w:space="0" w:color="auto"/>
        <w:bottom w:val="none" w:sz="0" w:space="0" w:color="auto"/>
        <w:right w:val="none" w:sz="0" w:space="0" w:color="auto"/>
      </w:divBdr>
    </w:div>
    <w:div w:id="1379552238">
      <w:bodyDiv w:val="1"/>
      <w:marLeft w:val="0"/>
      <w:marRight w:val="0"/>
      <w:marTop w:val="0"/>
      <w:marBottom w:val="0"/>
      <w:divBdr>
        <w:top w:val="none" w:sz="0" w:space="0" w:color="auto"/>
        <w:left w:val="none" w:sz="0" w:space="0" w:color="auto"/>
        <w:bottom w:val="none" w:sz="0" w:space="0" w:color="auto"/>
        <w:right w:val="none" w:sz="0" w:space="0" w:color="auto"/>
      </w:divBdr>
    </w:div>
    <w:div w:id="20849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consultantplus://offline/ref=19F6A5F2CBC620D50858351A85E694B0C588CDBA48A57F543F58EF1279C8D7542AD7AF3F72FD29E020S3H" TargetMode="External"/><Relationship Id="rId26" Type="http://schemas.openxmlformats.org/officeDocument/2006/relationships/hyperlink" Target="file:///C:\Users\NVKOTOVA\Downloads\&#1055;&#1086;&#1088;&#1103;&#1076;&#1086;&#1082;%20&#1089;&#1072;&#1085;&#1094;&#1080;&#1086;&#1085;&#1080;&#1088;&#1086;&#1074;&#1072;&#1085;&#1080;&#1103;%202020%20%20&#1041;%20&#1088;&#1072;&#1081;&#1086;&#1085;.doc" TargetMode="External"/><Relationship Id="rId39" Type="http://schemas.openxmlformats.org/officeDocument/2006/relationships/hyperlink" Target="file:///C:\Users\NVKOTOVA\Downloads\&#1055;&#1086;&#1088;&#1103;&#1076;&#1086;&#1082;%20&#1089;&#1072;&#1085;&#1094;&#1080;&#1086;&#1085;&#1080;&#1088;&#1086;&#1074;&#1072;&#1085;&#1080;&#1103;%202020%20%20&#1041;%20&#1088;&#1072;&#1081;&#1086;&#1085;.doc" TargetMode="External"/><Relationship Id="rId21" Type="http://schemas.openxmlformats.org/officeDocument/2006/relationships/hyperlink" Target="consultantplus://offline/ref=19F6A5F2CBC620D50858351A85E694B0C481C8B244A67F543F58EF1279C8D7542AD7AF36742FSAH" TargetMode="External"/><Relationship Id="rId34" Type="http://schemas.openxmlformats.org/officeDocument/2006/relationships/hyperlink" Target="consultantplus://offline/ref=19F6A5F2CBC620D50858351A85E694B0C481C8B244A67F543F58EF1279C8D7542AD7AF36742FSAH" TargetMode="External"/><Relationship Id="rId42" Type="http://schemas.openxmlformats.org/officeDocument/2006/relationships/hyperlink" Target="consultantplus://offline/ref=19F6A5F2CBC620D50858351A85E694B0C481C8B244A67F543F58EF1279C8D7542AD7AF3F73FA22SAH" TargetMode="External"/><Relationship Id="rId47" Type="http://schemas.openxmlformats.org/officeDocument/2006/relationships/hyperlink" Target="consultantplus://offline/ref=19F6A5F2CBC620D50858351A85E694B0C480CFBF41A37F543F58EF1279C8D7542AD7AF3F72FE2AE220S1H" TargetMode="External"/><Relationship Id="rId50" Type="http://schemas.openxmlformats.org/officeDocument/2006/relationships/hyperlink" Target="consultantplus://offline/ref=19F6A5F2CBC620D50858351A85E694B0C480CFBF41A37F543F58EF1279C8D7542AD7AF3A762FS8H" TargetMode="External"/><Relationship Id="rId55" Type="http://schemas.openxmlformats.org/officeDocument/2006/relationships/hyperlink" Target="file:///C:\Users\NVKOTOVA\Downloads\&#1055;&#1086;&#1088;&#1103;&#1076;&#1086;&#1082;%20&#1089;&#1072;&#1085;&#1094;&#1080;&#1086;&#1085;&#1080;&#1088;&#1086;&#1074;&#1072;&#1085;&#1080;&#1103;%202020%20%20&#1041;%20&#1088;&#1072;&#1081;&#1086;&#1085;.doc" TargetMode="External"/><Relationship Id="rId63" Type="http://schemas.openxmlformats.org/officeDocument/2006/relationships/hyperlink" Target="consultantplus://offline/ref=19F6A5F2CBC620D50858351A85E694B0C481C8B244A67F543F58EF1279C8D7542AD7AF3F72FF2DE220S5H"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0.png"/><Relationship Id="rId29" Type="http://schemas.openxmlformats.org/officeDocument/2006/relationships/hyperlink" Target="file:///C:\Users\NVKOTOVA\Downloads\&#1055;&#1086;&#1088;&#1103;&#1076;&#1086;&#1082;%20&#1089;&#1072;&#1085;&#1094;&#1080;&#1086;&#1085;&#1080;&#1088;&#1086;&#1074;&#1072;&#1085;&#1080;&#1103;%202020%20%20&#1041;%20&#1088;&#1072;&#1081;&#1086;&#1085;.doc"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hyperlink" Target="file:///C:\Users\NVKOTOVA\Downloads\&#1055;&#1086;&#1088;&#1103;&#1076;&#1086;&#1082;%20&#1089;&#1072;&#1085;&#1094;&#1080;&#1086;&#1085;&#1080;&#1088;&#1086;&#1074;&#1072;&#1085;&#1080;&#1103;%202020%20%20&#1041;%20&#1088;&#1072;&#1081;&#1086;&#1085;.doc" TargetMode="External"/><Relationship Id="rId32" Type="http://schemas.openxmlformats.org/officeDocument/2006/relationships/hyperlink" Target="consultantplus://offline/ref=19F6A5F2CBC620D50858351A85E694B0C588CABC46A27F543F58EF12792CS8H" TargetMode="External"/><Relationship Id="rId37" Type="http://schemas.openxmlformats.org/officeDocument/2006/relationships/hyperlink" Target="consultantplus://offline/ref=19F6A5F2CBC620D50858351A85E694B0C480CFBF41A37F543F58EF1279C8D7542AD7AF3D752FSFH" TargetMode="External"/><Relationship Id="rId40" Type="http://schemas.openxmlformats.org/officeDocument/2006/relationships/hyperlink" Target="file:///C:\Users\NVKOTOVA\Downloads\&#1055;&#1086;&#1088;&#1103;&#1076;&#1086;&#1082;%20&#1089;&#1072;&#1085;&#1094;&#1080;&#1086;&#1085;&#1080;&#1088;&#1086;&#1074;&#1072;&#1085;&#1080;&#1103;%202020%20%20&#1041;%20&#1088;&#1072;&#1081;&#1086;&#1085;.doc" TargetMode="External"/><Relationship Id="rId45" Type="http://schemas.openxmlformats.org/officeDocument/2006/relationships/hyperlink" Target="consultantplus://offline/ref=19F6A5F2CBC620D50858351A85E694B0C481C8B244A67F543F58EF1279C8D7542AD7AF39772FSDH" TargetMode="External"/><Relationship Id="rId53" Type="http://schemas.openxmlformats.org/officeDocument/2006/relationships/hyperlink" Target="consultantplus://offline/ref=19F6A5F2CBC620D50858351A85E694B0C480CFBF41A37F543F58EF1279C8D7542AD7AF3A742FS7H" TargetMode="External"/><Relationship Id="rId58" Type="http://schemas.openxmlformats.org/officeDocument/2006/relationships/hyperlink" Target="file:///C:\Users\NVKOTOVA\Downloads\&#1055;&#1086;&#1088;&#1103;&#1076;&#1086;&#1082;%20&#1089;&#1072;&#1085;&#1094;&#1080;&#1086;&#1085;&#1080;&#1088;&#1086;&#1074;&#1072;&#1085;&#1080;&#1103;%202020%20%20&#1041;%20&#1088;&#1072;&#1081;&#1086;&#1085;.doc"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consultantplus://offline/ref=19F6A5F2CBC620D50858351A85E694B0C481C8B245AF7F543F58EF1279C8D7542AD7AF3F72FE2FE020S1H" TargetMode="External"/><Relationship Id="rId28" Type="http://schemas.openxmlformats.org/officeDocument/2006/relationships/hyperlink" Target="file:///C:\Users\NVKOTOVA\Downloads\&#1055;&#1086;&#1088;&#1103;&#1076;&#1086;&#1082;%20&#1089;&#1072;&#1085;&#1094;&#1080;&#1086;&#1085;&#1080;&#1088;&#1086;&#1074;&#1072;&#1085;&#1080;&#1103;%202020%20%20&#1041;%20&#1088;&#1072;&#1081;&#1086;&#1085;.doc" TargetMode="External"/><Relationship Id="rId36" Type="http://schemas.openxmlformats.org/officeDocument/2006/relationships/hyperlink" Target="consultantplus://offline/ref=19F6A5F2CBC620D50858351A85E694B0C481C8B244A67F543F58EF1279C8D7542AD7AF36742FSAH" TargetMode="External"/><Relationship Id="rId49" Type="http://schemas.openxmlformats.org/officeDocument/2006/relationships/hyperlink" Target="consultantplus://offline/ref=19F6A5F2CBC620D50858351A85E694B0C480CFBF41A37F543F58EF1279C8D7542AD7AF3A752FSBH" TargetMode="External"/><Relationship Id="rId57" Type="http://schemas.openxmlformats.org/officeDocument/2006/relationships/hyperlink" Target="file:///C:\Users\NVKOTOVA\Downloads\&#1055;&#1086;&#1088;&#1103;&#1076;&#1086;&#1082;%20&#1089;&#1072;&#1085;&#1094;&#1080;&#1086;&#1085;&#1080;&#1088;&#1086;&#1074;&#1072;&#1085;&#1080;&#1103;%202020%20%20&#1041;%20&#1088;&#1072;&#1081;&#1086;&#1085;.doc" TargetMode="External"/><Relationship Id="rId61" Type="http://schemas.openxmlformats.org/officeDocument/2006/relationships/hyperlink" Target="file:///C:\Users\NVKOTOVA\Downloads\&#1055;&#1086;&#1088;&#1103;&#1076;&#1086;&#1082;%20&#1089;&#1072;&#1085;&#1094;&#1080;&#1086;&#1085;&#1080;&#1088;&#1086;&#1074;&#1072;&#1085;&#1080;&#1103;%202020%20%20&#1041;%20&#1088;&#1072;&#1081;&#1086;&#1085;.doc" TargetMode="External"/><Relationship Id="rId19" Type="http://schemas.openxmlformats.org/officeDocument/2006/relationships/hyperlink" Target="consultantplus://offline/ref=19F6A5F2CBC620D50858351A85E694B0C481C8B244A67F543F58EF1279C8D7542AD7AF39772FSDH" TargetMode="External"/><Relationship Id="rId31" Type="http://schemas.openxmlformats.org/officeDocument/2006/relationships/hyperlink" Target="file:///C:\Users\NVKOTOVA\Downloads\&#1055;&#1086;&#1088;&#1103;&#1076;&#1086;&#1082;%20&#1089;&#1072;&#1085;&#1094;&#1080;&#1086;&#1085;&#1080;&#1088;&#1086;&#1074;&#1072;&#1085;&#1080;&#1103;%202020%20%20&#1041;%20&#1088;&#1072;&#1081;&#1086;&#1085;.doc" TargetMode="External"/><Relationship Id="rId44" Type="http://schemas.openxmlformats.org/officeDocument/2006/relationships/hyperlink" Target="consultantplus://offline/ref=19F6A5F2CBC620D50858351A85E694B0C481C8B244A67F543F58EF1279C8D7542AD7AF39772FSDH" TargetMode="External"/><Relationship Id="rId52" Type="http://schemas.openxmlformats.org/officeDocument/2006/relationships/hyperlink" Target="consultantplus://offline/ref=19F6A5F2CBC620D50858351A85E694B0C480CFBF41A37F543F58EF1279C8D7542AD7AF3A742FSBH" TargetMode="External"/><Relationship Id="rId60" Type="http://schemas.openxmlformats.org/officeDocument/2006/relationships/hyperlink" Target="file:///C:\Users\NVKOTOVA\Downloads\&#1055;&#1086;&#1088;&#1103;&#1076;&#1086;&#1082;%20&#1089;&#1072;&#1085;&#1094;&#1080;&#1086;&#1085;&#1080;&#1088;&#1086;&#1074;&#1072;&#1085;&#1080;&#1103;%202020%20%20&#1041;%20&#1088;&#1072;&#1081;&#1086;&#1085;.doc" TargetMode="External"/><Relationship Id="rId65" Type="http://schemas.openxmlformats.org/officeDocument/2006/relationships/hyperlink" Target="consultantplus://offline/ref=19F6A5F2CBC620D50858351A85E694B0C481C8B244A67F543F58EF1279C8D7542AD7AF3F72FF2DE220S5H" TargetMode="External"/><Relationship Id="rId73"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10.wmf"/><Relationship Id="rId22" Type="http://schemas.openxmlformats.org/officeDocument/2006/relationships/hyperlink" Target="consultantplus://offline/ref=19F6A5F2CBC620D50858351A85E694B0C481C8B244A67F543F58EF1279C8D7542AD7AF3F71F822S3H" TargetMode="External"/><Relationship Id="rId27" Type="http://schemas.openxmlformats.org/officeDocument/2006/relationships/hyperlink" Target="file:///C:\Users\NVKOTOVA\Downloads\&#1055;&#1086;&#1088;&#1103;&#1076;&#1086;&#1082;%20&#1089;&#1072;&#1085;&#1094;&#1080;&#1086;&#1085;&#1080;&#1088;&#1086;&#1074;&#1072;&#1085;&#1080;&#1103;%202020%20%20&#1041;%20&#1088;&#1072;&#1081;&#1086;&#1085;.doc" TargetMode="External"/><Relationship Id="rId30" Type="http://schemas.openxmlformats.org/officeDocument/2006/relationships/hyperlink" Target="file:///C:\Users\NVKOTOVA\Downloads\&#1055;&#1086;&#1088;&#1103;&#1076;&#1086;&#1082;%20&#1089;&#1072;&#1085;&#1094;&#1080;&#1086;&#1085;&#1080;&#1088;&#1086;&#1074;&#1072;&#1085;&#1080;&#1103;%202020%20%20&#1041;%20&#1088;&#1072;&#1081;&#1086;&#1085;.doc" TargetMode="External"/><Relationship Id="rId35" Type="http://schemas.openxmlformats.org/officeDocument/2006/relationships/hyperlink" Target="consultantplus://offline/ref=19F6A5F2CBC620D50858351A85E694B0C481C8B244A67F543F58EF1279C8D7542AD7AF36742FSAH" TargetMode="External"/><Relationship Id="rId43" Type="http://schemas.openxmlformats.org/officeDocument/2006/relationships/hyperlink" Target="file:///C:\Users\NVKOTOVA\Downloads\&#1055;&#1086;&#1088;&#1103;&#1076;&#1086;&#1082;%20&#1089;&#1072;&#1085;&#1094;&#1080;&#1086;&#1085;&#1080;&#1088;&#1086;&#1074;&#1072;&#1085;&#1080;&#1103;%202020%20%20&#1041;%20&#1088;&#1072;&#1081;&#1086;&#1085;.doc" TargetMode="External"/><Relationship Id="rId48" Type="http://schemas.openxmlformats.org/officeDocument/2006/relationships/hyperlink" Target="consultantplus://offline/ref=19F6A5F2CBC620D50858351A85E694B0C481C8B244A67F543F58EF1279C8D7542AD7AF39772FSDH" TargetMode="External"/><Relationship Id="rId56" Type="http://schemas.openxmlformats.org/officeDocument/2006/relationships/hyperlink" Target="file:///C:\Users\NVKOTOVA\Downloads\&#1055;&#1086;&#1088;&#1103;&#1076;&#1086;&#1082;%20&#1089;&#1072;&#1085;&#1094;&#1080;&#1086;&#1085;&#1080;&#1088;&#1086;&#1074;&#1072;&#1085;&#1080;&#1103;%202020%20%20&#1041;%20&#1088;&#1072;&#1081;&#1086;&#1085;.doc" TargetMode="External"/><Relationship Id="rId64" Type="http://schemas.openxmlformats.org/officeDocument/2006/relationships/hyperlink" Target="file:///C:\Users\NVKOTOVA\Downloads\&#1055;&#1086;&#1088;&#1103;&#1076;&#1086;&#1082;%20&#1089;&#1072;&#1085;&#1094;&#1080;&#1086;&#1085;&#1080;&#1088;&#1086;&#1074;&#1072;&#1085;&#1080;&#1103;%202020%20%20&#1041;%20&#1088;&#1072;&#1081;&#1086;&#1085;.doc" TargetMode="External"/><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consultantplus://offline/ref=19F6A5F2CBC620D50858351A85E694B0C480CFBF41A37F543F58EF1279C8D7542AD7AF3A772FSAH" TargetMode="External"/><Relationship Id="rId72" Type="http://schemas.openxmlformats.org/officeDocument/2006/relationships/fontTable" Target="fontTable.xml"/><Relationship Id="rId3" Type="http://schemas.microsoft.com/office/2007/relationships/stylesWithEffects" Target="stylesWithEffects.xml"/><Relationship Id="rId17" Type="http://schemas.openxmlformats.org/officeDocument/2006/relationships/hyperlink" Target="consultantplus://offline/ref=19F6A5F2CBC620D50858351A85E694B0C588CDBA48A57F543F58EF1279C8D7542AD7AF3D74FB22SFH" TargetMode="External"/><Relationship Id="rId25" Type="http://schemas.openxmlformats.org/officeDocument/2006/relationships/hyperlink" Target="file:///C:\Users\NVKOTOVA\Downloads\&#1055;&#1086;&#1088;&#1103;&#1076;&#1086;&#1082;%20&#1089;&#1072;&#1085;&#1094;&#1080;&#1086;&#1085;&#1080;&#1088;&#1086;&#1074;&#1072;&#1085;&#1080;&#1103;%202020%20%20&#1041;%20&#1088;&#1072;&#1081;&#1086;&#1085;.doc" TargetMode="External"/><Relationship Id="rId33" Type="http://schemas.openxmlformats.org/officeDocument/2006/relationships/hyperlink" Target="consultantplus://offline/ref=19F6A5F2CBC620D50858351A85E694B0C481C8B244A67F543F58EF1279C8D7542AD7AF36742FSAH" TargetMode="External"/><Relationship Id="rId38" Type="http://schemas.openxmlformats.org/officeDocument/2006/relationships/hyperlink" Target="consultantplus://offline/ref=19F6A5F2CBC620D50858351A85E694B0C480CFBF41A37F543F58EF1279C8D7542AD7AF3D752FSCH" TargetMode="External"/><Relationship Id="rId46" Type="http://schemas.openxmlformats.org/officeDocument/2006/relationships/hyperlink" Target="consultantplus://offline/ref=19F6A5F2CBC620D50858351A85E694B0C480CFBF41A37F543F58EF1279C8D7542AD7AF3D722FSBH" TargetMode="External"/><Relationship Id="rId59" Type="http://schemas.openxmlformats.org/officeDocument/2006/relationships/hyperlink" Target="file:///C:\Users\NVKOTOVA\Downloads\&#1055;&#1086;&#1088;&#1103;&#1076;&#1086;&#1082;%20&#1089;&#1072;&#1085;&#1094;&#1080;&#1086;&#1085;&#1080;&#1088;&#1086;&#1074;&#1072;&#1085;&#1080;&#1103;%202020%20%20&#1041;%20&#1088;&#1072;&#1081;&#1086;&#1085;.doc" TargetMode="External"/><Relationship Id="rId67" Type="http://schemas.openxmlformats.org/officeDocument/2006/relationships/header" Target="header2.xml"/><Relationship Id="rId20" Type="http://schemas.openxmlformats.org/officeDocument/2006/relationships/hyperlink" Target="consultantplus://offline/ref=19F6A5F2CBC620D50858351A85E694B0C481C8B244A67F543F58EF1279C8D7542AD7AF3F73FA22SAH" TargetMode="External"/><Relationship Id="rId41" Type="http://schemas.openxmlformats.org/officeDocument/2006/relationships/hyperlink" Target="consultantplus://offline/ref=19F6A5F2CBC620D50858351A85E694B0C481C8B244A67F543F58EF1279C8D7542AD7AF39772FSDH" TargetMode="External"/><Relationship Id="rId54" Type="http://schemas.openxmlformats.org/officeDocument/2006/relationships/hyperlink" Target="consultantplus://offline/ref=19F6A5F2CBC620D50858351A85E694B0C480CFBF41A37F543F58EF1279C8D7542AD7AF3A752FSBH" TargetMode="External"/><Relationship Id="rId62" Type="http://schemas.openxmlformats.org/officeDocument/2006/relationships/hyperlink" Target="file:///C:\Users\NVKOTOVA\Downloads\&#1055;&#1086;&#1088;&#1103;&#1076;&#1086;&#1082;%20&#1089;&#1072;&#1085;&#1094;&#1080;&#1086;&#1085;&#1080;&#1088;&#1086;&#1074;&#1072;&#1085;&#1080;&#1103;%202020%20%20&#1041;%20&#1088;&#1072;&#1081;&#1086;&#1085;.doc" TargetMode="External"/><Relationship Id="rId7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8</Pages>
  <Words>3475</Words>
  <Characters>19808</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SISADMIN</dc:creator>
  <cp:lastModifiedBy>NVKOTOVA</cp:lastModifiedBy>
  <cp:revision>179</cp:revision>
  <cp:lastPrinted>2020-11-26T11:48:00Z</cp:lastPrinted>
  <dcterms:created xsi:type="dcterms:W3CDTF">2020-08-17T13:28:00Z</dcterms:created>
  <dcterms:modified xsi:type="dcterms:W3CDTF">2020-11-26T11:50:00Z</dcterms:modified>
</cp:coreProperties>
</file>