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DC29EF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 w:rsidP="00DC29EF">
      <w:pPr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5406D5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191D78">
        <w:rPr>
          <w:rFonts w:eastAsia="Liberation Serif"/>
          <w:sz w:val="28"/>
          <w:szCs w:val="28"/>
          <w:lang w:eastAsia="zh-CN" w:bidi="hi-IN"/>
        </w:rPr>
        <w:t>5</w:t>
      </w:r>
      <w:r w:rsidR="00C468EE">
        <w:rPr>
          <w:rFonts w:eastAsia="Liberation Serif"/>
          <w:sz w:val="28"/>
          <w:szCs w:val="28"/>
          <w:lang w:eastAsia="zh-CN" w:bidi="hi-IN"/>
        </w:rPr>
        <w:t>.11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B319A">
        <w:rPr>
          <w:rFonts w:eastAsia="SimSun"/>
          <w:sz w:val="28"/>
          <w:szCs w:val="28"/>
          <w:lang w:eastAsia="zh-CN" w:bidi="hi-IN"/>
        </w:rPr>
        <w:t>2020 г. № 8</w:t>
      </w:r>
      <w:r w:rsidR="00393900">
        <w:rPr>
          <w:rFonts w:eastAsia="SimSun"/>
          <w:sz w:val="28"/>
          <w:szCs w:val="28"/>
          <w:lang w:eastAsia="zh-CN" w:bidi="hi-IN"/>
        </w:rPr>
        <w:t>20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3C3EE3" w:rsidRDefault="003C3EE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393900" w:rsidRDefault="00393900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393900" w:rsidRPr="00393900" w:rsidTr="00393900">
        <w:tc>
          <w:tcPr>
            <w:tcW w:w="5637" w:type="dxa"/>
            <w:shd w:val="clear" w:color="auto" w:fill="auto"/>
          </w:tcPr>
          <w:p w:rsidR="00393900" w:rsidRPr="00393900" w:rsidRDefault="00393900" w:rsidP="0039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393900">
              <w:rPr>
                <w:color w:val="00000A"/>
                <w:sz w:val="28"/>
                <w:szCs w:val="28"/>
                <w:lang w:eastAsia="zh-CN"/>
              </w:rPr>
              <w:t>О вне</w:t>
            </w:r>
            <w:r>
              <w:rPr>
                <w:color w:val="00000A"/>
                <w:sz w:val="28"/>
                <w:szCs w:val="28"/>
                <w:lang w:eastAsia="zh-CN"/>
              </w:rPr>
              <w:t>сении изменений и дополнений в п</w:t>
            </w:r>
            <w:r w:rsidRPr="00393900">
              <w:rPr>
                <w:color w:val="00000A"/>
                <w:sz w:val="28"/>
                <w:szCs w:val="28"/>
                <w:lang w:eastAsia="zh-CN"/>
              </w:rPr>
              <w:t xml:space="preserve">остановление Администрации Беловского района Курской области от 30.10.2017 г. № 31 «О стратегии социально - экономического </w:t>
            </w:r>
            <w:r w:rsidRPr="00393900">
              <w:rPr>
                <w:rFonts w:eastAsia="Calibri"/>
                <w:color w:val="00000A"/>
                <w:sz w:val="28"/>
                <w:szCs w:val="28"/>
                <w:lang w:eastAsia="en-US"/>
              </w:rPr>
              <w:t>развития муниципального района «</w:t>
            </w:r>
            <w:proofErr w:type="spellStart"/>
            <w:r w:rsidRPr="00393900">
              <w:rPr>
                <w:rFonts w:eastAsia="Calibri"/>
                <w:color w:val="00000A"/>
                <w:sz w:val="28"/>
                <w:szCs w:val="28"/>
                <w:lang w:eastAsia="en-US"/>
              </w:rPr>
              <w:t>Беловский</w:t>
            </w:r>
            <w:proofErr w:type="spellEnd"/>
            <w:r w:rsidRPr="00393900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393900">
              <w:rPr>
                <w:color w:val="00000A"/>
                <w:sz w:val="28"/>
                <w:szCs w:val="28"/>
                <w:lang w:eastAsia="zh-CN"/>
              </w:rPr>
              <w:t>район» Курской области на период до 2020 года»</w:t>
            </w:r>
          </w:p>
          <w:p w:rsidR="00393900" w:rsidRDefault="00393900" w:rsidP="0039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00000A"/>
                <w:sz w:val="20"/>
                <w:lang w:eastAsia="zh-CN"/>
              </w:rPr>
            </w:pPr>
          </w:p>
          <w:p w:rsidR="00393900" w:rsidRDefault="00393900" w:rsidP="0039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00000A"/>
                <w:sz w:val="20"/>
                <w:lang w:eastAsia="zh-CN"/>
              </w:rPr>
            </w:pPr>
          </w:p>
          <w:p w:rsidR="00393900" w:rsidRPr="00393900" w:rsidRDefault="00393900" w:rsidP="0039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00000A"/>
                <w:sz w:val="20"/>
                <w:lang w:eastAsia="zh-CN"/>
              </w:rPr>
            </w:pPr>
          </w:p>
        </w:tc>
      </w:tr>
    </w:tbl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284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A"/>
          <w:sz w:val="28"/>
          <w:szCs w:val="28"/>
          <w:lang w:eastAsia="zh-CN"/>
        </w:rPr>
        <w:t xml:space="preserve">    </w:t>
      </w:r>
      <w:r w:rsidRPr="00393900">
        <w:rPr>
          <w:color w:val="00000A"/>
          <w:sz w:val="28"/>
          <w:szCs w:val="28"/>
          <w:lang w:eastAsia="zh-CN"/>
        </w:rPr>
        <w:tab/>
      </w:r>
      <w:proofErr w:type="gramStart"/>
      <w:r w:rsidRPr="00393900">
        <w:rPr>
          <w:color w:val="00000A"/>
          <w:sz w:val="28"/>
          <w:szCs w:val="28"/>
          <w:lang w:eastAsia="zh-CN"/>
        </w:rPr>
        <w:t>В соответствии с Федеральным законом от 06 октября 2006 года № 131 – ФЗ «Об общих принципах организации местного самоуправления в Российской Федерации», Федеральным законом от 28 июня 2014 года № 172 – ФЗ «О стратегическом планировании в Российской Федерации», пунктом 4 Указа Президента Российской Федерации от 9 мая 2017 года №  203 «О Стратегии развития информационного общества в Российской Федерации на 2017-2030 годы», Устава</w:t>
      </w:r>
      <w:proofErr w:type="gramEnd"/>
      <w:r w:rsidRPr="00393900">
        <w:rPr>
          <w:color w:val="00000A"/>
          <w:sz w:val="28"/>
          <w:szCs w:val="28"/>
          <w:lang w:eastAsia="zh-CN"/>
        </w:rPr>
        <w:t xml:space="preserve"> муниципального района «</w:t>
      </w:r>
      <w:proofErr w:type="spellStart"/>
      <w:r w:rsidRPr="00393900">
        <w:rPr>
          <w:color w:val="00000A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A"/>
          <w:sz w:val="28"/>
          <w:szCs w:val="28"/>
          <w:lang w:eastAsia="zh-CN"/>
        </w:rPr>
        <w:t xml:space="preserve"> район» Курской области, Администрация Беловского района Курской области ПОСТАНОВЛЯЕТ: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A"/>
          <w:sz w:val="28"/>
          <w:szCs w:val="28"/>
          <w:lang w:eastAsia="zh-CN"/>
        </w:rPr>
        <w:tab/>
        <w:t>1.Внести в Стратегию социально-экономического развития муниципального района «</w:t>
      </w:r>
      <w:proofErr w:type="spellStart"/>
      <w:r w:rsidRPr="00393900">
        <w:rPr>
          <w:color w:val="00000A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A"/>
          <w:sz w:val="28"/>
          <w:szCs w:val="28"/>
          <w:lang w:eastAsia="zh-CN"/>
        </w:rPr>
        <w:t xml:space="preserve"> район»</w:t>
      </w:r>
      <w:r>
        <w:rPr>
          <w:color w:val="00000A"/>
          <w:sz w:val="28"/>
          <w:szCs w:val="28"/>
          <w:lang w:eastAsia="zh-CN"/>
        </w:rPr>
        <w:t xml:space="preserve"> Курской области, утвержденную п</w:t>
      </w:r>
      <w:r w:rsidRPr="00393900">
        <w:rPr>
          <w:color w:val="00000A"/>
          <w:sz w:val="28"/>
          <w:szCs w:val="28"/>
          <w:lang w:eastAsia="zh-CN"/>
        </w:rPr>
        <w:t xml:space="preserve">остановлением Администрации Беловского района Курской области </w:t>
      </w:r>
      <w:r>
        <w:rPr>
          <w:color w:val="00000A"/>
          <w:sz w:val="28"/>
          <w:szCs w:val="28"/>
          <w:lang w:eastAsia="zh-CN"/>
        </w:rPr>
        <w:t xml:space="preserve">от </w:t>
      </w:r>
      <w:r w:rsidRPr="00393900">
        <w:rPr>
          <w:color w:val="00000A"/>
          <w:sz w:val="28"/>
          <w:szCs w:val="28"/>
          <w:lang w:eastAsia="zh-CN"/>
        </w:rPr>
        <w:t>30.10.2017 г. № 31 «О стратегии социально-экономического развития муниципального района «</w:t>
      </w:r>
      <w:proofErr w:type="spellStart"/>
      <w:r w:rsidRPr="00393900">
        <w:rPr>
          <w:color w:val="00000A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A"/>
          <w:sz w:val="28"/>
          <w:szCs w:val="28"/>
          <w:lang w:eastAsia="zh-CN"/>
        </w:rPr>
        <w:t xml:space="preserve"> район» Курской области на период до 2020 года» следующие изменения и дополнения:</w:t>
      </w:r>
    </w:p>
    <w:p w:rsid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393900">
        <w:rPr>
          <w:color w:val="00000A"/>
          <w:sz w:val="28"/>
          <w:szCs w:val="28"/>
          <w:lang w:eastAsia="zh-CN"/>
        </w:rPr>
        <w:t>-</w:t>
      </w:r>
      <w:r w:rsidRPr="00393900">
        <w:rPr>
          <w:color w:val="00000A"/>
          <w:sz w:val="28"/>
          <w:szCs w:val="28"/>
          <w:lang w:eastAsia="zh-CN"/>
        </w:rPr>
        <w:tab/>
        <w:t xml:space="preserve"> абзац 6 раздела 1. </w:t>
      </w:r>
      <w:r>
        <w:rPr>
          <w:color w:val="00000A"/>
          <w:sz w:val="28"/>
          <w:szCs w:val="28"/>
          <w:lang w:eastAsia="zh-CN"/>
        </w:rPr>
        <w:t>«</w:t>
      </w:r>
      <w:r w:rsidRPr="00393900">
        <w:rPr>
          <w:color w:val="00000A"/>
          <w:sz w:val="28"/>
          <w:szCs w:val="28"/>
          <w:lang w:eastAsia="zh-CN"/>
        </w:rPr>
        <w:t xml:space="preserve">Введение </w:t>
      </w:r>
      <w:bookmarkStart w:id="0" w:name="__DdeLink__10587_975106829"/>
      <w:r w:rsidRPr="00393900">
        <w:rPr>
          <w:color w:val="000000"/>
          <w:sz w:val="28"/>
          <w:szCs w:val="28"/>
          <w:lang w:eastAsia="zh-CN"/>
        </w:rPr>
        <w:t>Стратегии социально-экономического развития муниципального района «</w:t>
      </w:r>
      <w:proofErr w:type="spellStart"/>
      <w:r w:rsidRPr="00393900">
        <w:rPr>
          <w:color w:val="000000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0"/>
          <w:sz w:val="28"/>
          <w:szCs w:val="28"/>
          <w:lang w:eastAsia="zh-CN"/>
        </w:rPr>
        <w:t xml:space="preserve"> район» Курской области  на период до 2020 года</w:t>
      </w:r>
      <w:bookmarkEnd w:id="0"/>
      <w:r>
        <w:rPr>
          <w:color w:val="000000"/>
          <w:sz w:val="28"/>
          <w:szCs w:val="28"/>
          <w:lang w:eastAsia="zh-CN"/>
        </w:rPr>
        <w:t>»</w:t>
      </w:r>
      <w:r w:rsidRPr="00393900">
        <w:rPr>
          <w:color w:val="000000"/>
          <w:sz w:val="28"/>
          <w:szCs w:val="28"/>
          <w:lang w:eastAsia="zh-CN"/>
        </w:rPr>
        <w:t xml:space="preserve"> изложить в новой редакции:  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proofErr w:type="gramStart"/>
      <w:r w:rsidRPr="00393900">
        <w:rPr>
          <w:color w:val="000000"/>
          <w:sz w:val="28"/>
          <w:szCs w:val="28"/>
          <w:lang w:eastAsia="zh-CN"/>
        </w:rPr>
        <w:lastRenderedPageBreak/>
        <w:t>«Стратегия разработана с учетом</w:t>
      </w:r>
      <w:r w:rsidRPr="00393900">
        <w:rPr>
          <w:color w:val="00000A"/>
          <w:sz w:val="28"/>
          <w:szCs w:val="28"/>
          <w:lang w:eastAsia="zh-CN"/>
        </w:rPr>
        <w:t xml:space="preserve"> Стратегии развития информационного общества в Российской Федерации на 2017-2030 годы, утверж</w:t>
      </w:r>
      <w:r>
        <w:rPr>
          <w:color w:val="00000A"/>
          <w:sz w:val="28"/>
          <w:szCs w:val="28"/>
          <w:lang w:eastAsia="zh-CN"/>
        </w:rPr>
        <w:t>дённой Указом Президента Российс</w:t>
      </w:r>
      <w:r w:rsidRPr="00393900">
        <w:rPr>
          <w:color w:val="00000A"/>
          <w:sz w:val="28"/>
          <w:szCs w:val="28"/>
          <w:lang w:eastAsia="zh-CN"/>
        </w:rPr>
        <w:t>кой Федерации о</w:t>
      </w:r>
      <w:r>
        <w:rPr>
          <w:color w:val="00000A"/>
          <w:sz w:val="28"/>
          <w:szCs w:val="28"/>
          <w:lang w:eastAsia="zh-CN"/>
        </w:rPr>
        <w:t>т 9 мая 2017 года №  203</w:t>
      </w:r>
      <w:r w:rsidRPr="00393900">
        <w:rPr>
          <w:color w:val="00000A"/>
          <w:sz w:val="28"/>
          <w:szCs w:val="28"/>
          <w:lang w:eastAsia="zh-CN"/>
        </w:rPr>
        <w:t xml:space="preserve"> и в соответствии с Федеральным законом от 28 июня 2014 года № 172–ФЗ «О стратегическом планировании в Российской Федерации», Федеральным законом от 06 октября 2006 года № 131–ФЗ «Об общих принципах организации местного самоуправления в Российской Федерации</w:t>
      </w:r>
      <w:proofErr w:type="gramEnd"/>
      <w:r w:rsidRPr="00393900">
        <w:rPr>
          <w:color w:val="00000A"/>
          <w:sz w:val="28"/>
          <w:szCs w:val="28"/>
          <w:lang w:eastAsia="zh-CN"/>
        </w:rPr>
        <w:t>», Уставом муниципального района «</w:t>
      </w:r>
      <w:proofErr w:type="spellStart"/>
      <w:r w:rsidRPr="00393900">
        <w:rPr>
          <w:color w:val="00000A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A"/>
          <w:sz w:val="28"/>
          <w:szCs w:val="28"/>
          <w:lang w:eastAsia="zh-CN"/>
        </w:rPr>
        <w:t xml:space="preserve"> район» Курской области</w:t>
      </w:r>
      <w:proofErr w:type="gramStart"/>
      <w:r w:rsidRPr="00393900">
        <w:rPr>
          <w:color w:val="00000A"/>
          <w:sz w:val="28"/>
          <w:szCs w:val="28"/>
          <w:lang w:eastAsia="zh-CN"/>
        </w:rPr>
        <w:t>.»;</w:t>
      </w:r>
      <w:proofErr w:type="gramEnd"/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A"/>
          <w:sz w:val="28"/>
          <w:szCs w:val="28"/>
          <w:lang w:eastAsia="zh-CN"/>
        </w:rPr>
        <w:t xml:space="preserve">- по тексту </w:t>
      </w:r>
      <w:r w:rsidRPr="00393900">
        <w:rPr>
          <w:color w:val="000000"/>
          <w:sz w:val="28"/>
          <w:szCs w:val="28"/>
          <w:lang w:eastAsia="zh-CN"/>
        </w:rPr>
        <w:t>Стратегии социально-экономического развития муниципального района «</w:t>
      </w:r>
      <w:proofErr w:type="spellStart"/>
      <w:r w:rsidRPr="00393900">
        <w:rPr>
          <w:color w:val="000000"/>
          <w:sz w:val="28"/>
          <w:szCs w:val="28"/>
          <w:lang w:eastAsia="zh-CN"/>
        </w:rPr>
        <w:t>Беловский</w:t>
      </w:r>
      <w:proofErr w:type="spellEnd"/>
      <w:r w:rsidRPr="00393900">
        <w:rPr>
          <w:color w:val="000000"/>
          <w:sz w:val="28"/>
          <w:szCs w:val="28"/>
          <w:lang w:eastAsia="zh-CN"/>
        </w:rPr>
        <w:t xml:space="preserve"> район» Курской области  на период до 2020 года слова «2020» заменить словами «2025»;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0"/>
          <w:sz w:val="28"/>
          <w:szCs w:val="28"/>
          <w:lang w:eastAsia="zh-CN"/>
        </w:rPr>
        <w:t>- Приложение 1 читать в новой редакции.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A"/>
          <w:sz w:val="28"/>
          <w:szCs w:val="28"/>
          <w:lang w:eastAsia="zh-CN"/>
        </w:rPr>
        <w:t xml:space="preserve">2. Контроль по исполнению настоящего постановления возложить на исполняющего обязанности первого </w:t>
      </w:r>
      <w:proofErr w:type="gramStart"/>
      <w:r w:rsidRPr="00393900">
        <w:rPr>
          <w:color w:val="00000A"/>
          <w:sz w:val="28"/>
          <w:szCs w:val="28"/>
          <w:lang w:eastAsia="zh-CN"/>
        </w:rPr>
        <w:t>заместителя главы Администрации Беловского района Курской области</w:t>
      </w:r>
      <w:proofErr w:type="gramEnd"/>
      <w:r w:rsidRPr="00393900">
        <w:rPr>
          <w:color w:val="00000A"/>
          <w:sz w:val="28"/>
          <w:szCs w:val="28"/>
          <w:lang w:eastAsia="zh-CN"/>
        </w:rPr>
        <w:t xml:space="preserve"> </w:t>
      </w:r>
      <w:proofErr w:type="spellStart"/>
      <w:r w:rsidRPr="00393900">
        <w:rPr>
          <w:color w:val="00000A"/>
          <w:sz w:val="28"/>
          <w:szCs w:val="28"/>
          <w:lang w:eastAsia="zh-CN"/>
        </w:rPr>
        <w:t>В.В.Квачёва</w:t>
      </w:r>
      <w:proofErr w:type="spellEnd"/>
      <w:r w:rsidRPr="00393900">
        <w:rPr>
          <w:color w:val="00000A"/>
          <w:sz w:val="28"/>
          <w:szCs w:val="28"/>
          <w:lang w:eastAsia="zh-CN"/>
        </w:rPr>
        <w:t>.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93900">
        <w:rPr>
          <w:color w:val="00000A"/>
          <w:sz w:val="28"/>
          <w:szCs w:val="28"/>
          <w:lang w:eastAsia="zh-CN"/>
        </w:rPr>
        <w:t>3.  Постановление вступает в силу со дня  его подписания.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</w:p>
    <w:p w:rsid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  <w:r w:rsidRPr="00393900">
        <w:rPr>
          <w:color w:val="00000A"/>
          <w:sz w:val="28"/>
          <w:szCs w:val="28"/>
          <w:lang w:eastAsia="zh-CN"/>
        </w:rPr>
        <w:t>Глава Беловского района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  <w:r w:rsidRPr="00393900">
        <w:rPr>
          <w:color w:val="00000A"/>
          <w:sz w:val="28"/>
          <w:szCs w:val="28"/>
          <w:lang w:eastAsia="zh-CN"/>
        </w:rPr>
        <w:t xml:space="preserve">Курской области                                                                           Н.В. Волобуев                      </w:t>
      </w: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  <w:lang w:eastAsia="zh-CN"/>
        </w:rPr>
      </w:pP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820"/>
        <w:jc w:val="right"/>
        <w:rPr>
          <w:color w:val="00000A"/>
          <w:sz w:val="28"/>
          <w:szCs w:val="28"/>
          <w:lang w:eastAsia="zh-CN"/>
        </w:rPr>
      </w:pP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000A"/>
          <w:sz w:val="28"/>
          <w:szCs w:val="28"/>
        </w:rPr>
      </w:pPr>
    </w:p>
    <w:p w:rsidR="00393900" w:rsidRPr="00393900" w:rsidRDefault="00393900" w:rsidP="00393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suppressAutoHyphens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393900" w:rsidRDefault="00393900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right"/>
        <w:rPr>
          <w:rFonts w:eastAsia="Andale Sans UI"/>
          <w:color w:val="000000"/>
          <w:kern w:val="1"/>
          <w:lang/>
        </w:rPr>
      </w:pPr>
      <w:r w:rsidRPr="00D779BD">
        <w:rPr>
          <w:rFonts w:eastAsia="Andale Sans UI"/>
          <w:color w:val="000000"/>
          <w:kern w:val="1"/>
          <w:lang/>
        </w:rPr>
        <w:t>Приложение 1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contextualSpacing/>
        <w:jc w:val="right"/>
        <w:rPr>
          <w:rFonts w:eastAsia="Andale Sans UI"/>
          <w:color w:val="000000"/>
          <w:kern w:val="1"/>
          <w:lang/>
        </w:rPr>
      </w:pPr>
      <w:r w:rsidRPr="00D779BD">
        <w:rPr>
          <w:rFonts w:eastAsia="Andale Sans UI"/>
          <w:color w:val="000000"/>
          <w:kern w:val="1"/>
          <w:lang/>
        </w:rPr>
        <w:t>к Стратегии социально-экономического развития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contextualSpacing/>
        <w:jc w:val="right"/>
        <w:rPr>
          <w:rFonts w:eastAsia="Andale Sans UI"/>
          <w:color w:val="000000"/>
          <w:kern w:val="1"/>
          <w:lang/>
        </w:rPr>
      </w:pPr>
      <w:r w:rsidRPr="00D779BD">
        <w:rPr>
          <w:rFonts w:eastAsia="Andale Sans UI"/>
          <w:color w:val="000000"/>
          <w:kern w:val="1"/>
          <w:lang/>
        </w:rPr>
        <w:t>муниципального района</w:t>
      </w:r>
      <w:r>
        <w:rPr>
          <w:rFonts w:eastAsia="Andale Sans UI"/>
          <w:color w:val="000000"/>
          <w:kern w:val="1"/>
          <w:lang/>
        </w:rPr>
        <w:t xml:space="preserve"> </w:t>
      </w:r>
      <w:r w:rsidRPr="00D779BD">
        <w:rPr>
          <w:rFonts w:eastAsia="Andale Sans UI"/>
          <w:color w:val="000000"/>
          <w:kern w:val="1"/>
          <w:lang/>
        </w:rPr>
        <w:t xml:space="preserve">«Беловский район» 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contextualSpacing/>
        <w:jc w:val="right"/>
        <w:rPr>
          <w:rFonts w:eastAsia="Andale Sans UI"/>
          <w:color w:val="000000"/>
          <w:kern w:val="1"/>
          <w:lang/>
        </w:rPr>
      </w:pPr>
      <w:r w:rsidRPr="00D779BD">
        <w:rPr>
          <w:rFonts w:eastAsia="Andale Sans UI"/>
          <w:color w:val="000000"/>
          <w:kern w:val="1"/>
          <w:lang/>
        </w:rPr>
        <w:t>Курской области на период до 2025 года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contextualSpacing/>
        <w:jc w:val="right"/>
        <w:rPr>
          <w:rFonts w:eastAsia="Andale Sans UI"/>
          <w:color w:val="000000"/>
          <w:kern w:val="1"/>
          <w:lang/>
        </w:rPr>
      </w:pPr>
    </w:p>
    <w:p w:rsidR="00B9340A" w:rsidRPr="00D779BD" w:rsidRDefault="00B9340A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contextualSpacing/>
        <w:jc w:val="right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8"/>
          <w:szCs w:val="28"/>
          <w:lang/>
        </w:rPr>
      </w:pPr>
      <w:r w:rsidRPr="00D779BD">
        <w:rPr>
          <w:rFonts w:eastAsia="Andale Sans UI"/>
          <w:color w:val="000000"/>
          <w:kern w:val="1"/>
          <w:sz w:val="28"/>
          <w:szCs w:val="28"/>
          <w:lang/>
        </w:rPr>
        <w:t>Таблица</w:t>
      </w: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8"/>
          <w:szCs w:val="28"/>
          <w:lang/>
        </w:rPr>
      </w:pPr>
      <w:r w:rsidRPr="00D779BD">
        <w:rPr>
          <w:rFonts w:eastAsia="Andale Sans UI"/>
          <w:color w:val="000000"/>
          <w:kern w:val="1"/>
          <w:sz w:val="28"/>
          <w:szCs w:val="28"/>
          <w:lang/>
        </w:rPr>
        <w:t xml:space="preserve">целевых индикаторов, установленных для достижения целей стратегии социально-экономического развития  Беловского района Курской области 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8"/>
          <w:szCs w:val="28"/>
          <w:lang/>
        </w:rPr>
      </w:pPr>
      <w:r w:rsidRPr="00D779BD">
        <w:rPr>
          <w:rFonts w:eastAsia="Andale Sans UI"/>
          <w:color w:val="000000"/>
          <w:kern w:val="1"/>
          <w:sz w:val="28"/>
          <w:szCs w:val="28"/>
          <w:lang/>
        </w:rPr>
        <w:t>до 2025 года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0"/>
          <w:lang/>
        </w:rPr>
      </w:pPr>
    </w:p>
    <w:tbl>
      <w:tblPr>
        <w:tblW w:w="98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"/>
        <w:gridCol w:w="1616"/>
        <w:gridCol w:w="780"/>
        <w:gridCol w:w="630"/>
        <w:gridCol w:w="570"/>
        <w:gridCol w:w="603"/>
        <w:gridCol w:w="582"/>
        <w:gridCol w:w="570"/>
        <w:gridCol w:w="570"/>
        <w:gridCol w:w="615"/>
        <w:gridCol w:w="570"/>
        <w:gridCol w:w="570"/>
        <w:gridCol w:w="570"/>
        <w:gridCol w:w="570"/>
        <w:gridCol w:w="742"/>
      </w:tblGrid>
      <w:tr w:rsidR="00D779BD" w:rsidRPr="00D779BD" w:rsidTr="00D779BD">
        <w:trPr>
          <w:cantSplit/>
          <w:trHeight w:val="690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N п/п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Показатели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Ед. измерения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2015 отчет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</w:p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Плановые значения целевых индикаторов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2016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2017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2018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2019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2025 к 2020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Индекс роста среднемесячной номинальной начисленной заработной платы одного работника организаций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 к предыдущему году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115,0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103,5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104,7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106,0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105,2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124,0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Уровень зарегистрированной безработицы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0,8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0,7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0,55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0,5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 xml:space="preserve">Оборот средних и малых предприятий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млн. руб.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421,6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430,0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450,0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470,0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490,0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500,0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510,0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518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525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105,0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Оборот розничной торговли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млн. руб.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568,1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587,4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631,5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550,8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441,1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454,3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471,2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493,9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518,3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538,5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560,0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sz w:val="20"/>
                <w:lang/>
              </w:rPr>
              <w:t>123,3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 к предыдущему году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131,6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186,2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102,8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109,9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109,0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83,2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101,1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101,0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101,2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sz w:val="20"/>
                <w:lang/>
              </w:rPr>
              <w:t>105,3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 xml:space="preserve">Объем инвестиций в основной капитал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млн. руб.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359,4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579,5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536,2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1900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1124,8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836,0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536,9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557,6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586,9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601,0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610,0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sz w:val="20"/>
                <w:lang/>
              </w:rPr>
              <w:t>73,0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протяженности автомобильных дорог общего пользования, не отвечающих нормативным требованиям, в общей</w:t>
            </w:r>
            <w:r>
              <w:rPr>
                <w:rFonts w:eastAsia="Andale Sans UI"/>
                <w:color w:val="000000"/>
                <w:kern w:val="1"/>
                <w:sz w:val="20"/>
                <w:lang/>
              </w:rPr>
              <w:t xml:space="preserve"> </w:t>
            </w: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протяженности автомобильных дорог общего пользования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42,19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38,99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40,86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37,5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36,4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35,0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35,0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35,0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34,6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lang w:val="en-US"/>
              </w:rPr>
              <w:t>x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8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Удовлетворённость населения деятельностью органов местного самоуправления муниципального района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 от числа опрошенных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70,9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63,7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96,1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97,8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97,8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Ввод в действие жилых домов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тыс. кв.м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5,8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6,2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6,4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7,1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7,0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x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Количество образовательных организаций, в которых проведен капитальный ремонт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ед.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100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общеобразовательных учреждений, соответствующих современным требованиям обучения, в общем количестве общеобразовательных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94,7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95.0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95.0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94.3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12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выпускников 11 классов, получивших аттестат о среднем общем образовании, от общего числа выпускников 11 классов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детей в возрасте 1-6 лет,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color w:val="000000"/>
                <w:kern w:val="1"/>
                <w:sz w:val="20"/>
                <w:lang/>
              </w:rPr>
              <w:t xml:space="preserve"> </w:t>
            </w: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51,3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51.8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48.9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52.6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53.1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53.6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53.9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54.0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54.3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54.5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54.7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14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Обеспеченность населения клубами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15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Обеспеченность населения библиотеками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16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 населения, систематически занимающихся физической культурой и спортом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31,8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39.7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42.3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45.8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17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расходов на оказание  медицинской помощи в амбулаторных условиях  от всех расходов на программу государственных гарантий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color w:val="000000"/>
                <w:kern w:val="1"/>
                <w:sz w:val="20"/>
                <w:lang/>
              </w:rPr>
              <w:t xml:space="preserve">   </w:t>
            </w: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28,2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29,6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30,6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31,7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32,0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32,8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33.0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33.0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33.0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33.0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33.0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18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выездов бригад медицинской скорой помощи со временем доезда до больного менее 20 минут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color w:val="000000"/>
                <w:kern w:val="1"/>
                <w:sz w:val="20"/>
                <w:lang/>
              </w:rPr>
              <w:t xml:space="preserve">   </w:t>
            </w: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98,7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99,5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99,5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99,7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99.8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99.8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99.8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99.8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99.8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19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Смертность населения от всех причин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случаев на 1000 человек населения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19,5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21,5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19,5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19,0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18,5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18.5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18.3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18.3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18.2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18.2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20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Материнская смертность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случаев на 100 тыс. родившихся живыми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 w:val="en-US"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 w:val="en-US"/>
              </w:rPr>
              <w:t>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Среднегодовая занятость койки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днях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336,4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335,2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332,0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330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22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Уровень диспансеризации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случаев на 1000 человек населения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 xml:space="preserve">Доля расходов на обслуживание муниципального долга в расходах бюджета муниципального района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в 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24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оснащения единой дежурной диспетчерской службы администрации в соответствии с требованиями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95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  <w:tr w:rsidR="00D779BD" w:rsidRPr="00D779BD" w:rsidTr="00D779BD">
        <w:trPr>
          <w:jc w:val="center"/>
        </w:trPr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25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Доля проведенных тренировок и учений в соответствии с ежегодными планами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color w:val="000000"/>
                <w:kern w:val="1"/>
                <w:sz w:val="20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sz w:val="20"/>
                <w:lang/>
              </w:rPr>
              <w:t>х</w:t>
            </w:r>
          </w:p>
        </w:tc>
      </w:tr>
    </w:tbl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lang/>
        </w:rPr>
      </w:pP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8"/>
          <w:szCs w:val="28"/>
          <w:lang/>
        </w:rPr>
      </w:pPr>
      <w:r w:rsidRPr="00D779BD">
        <w:rPr>
          <w:rFonts w:eastAsia="Andale Sans UI"/>
          <w:color w:val="000000"/>
          <w:kern w:val="1"/>
          <w:sz w:val="28"/>
          <w:szCs w:val="28"/>
          <w:lang/>
        </w:rPr>
        <w:t xml:space="preserve">Перечень муниципальных программ Беловского района </w:t>
      </w:r>
    </w:p>
    <w:p w:rsid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color w:val="000000"/>
          <w:kern w:val="1"/>
          <w:sz w:val="28"/>
          <w:szCs w:val="28"/>
          <w:lang/>
        </w:rPr>
      </w:pPr>
      <w:r w:rsidRPr="00D779BD">
        <w:rPr>
          <w:rFonts w:eastAsia="Andale Sans UI"/>
          <w:color w:val="000000"/>
          <w:kern w:val="1"/>
          <w:sz w:val="28"/>
          <w:szCs w:val="28"/>
          <w:lang/>
        </w:rPr>
        <w:t xml:space="preserve">Курской области </w:t>
      </w:r>
    </w:p>
    <w:p w:rsidR="00D779BD" w:rsidRPr="00D779BD" w:rsidRDefault="00D779BD" w:rsidP="00D779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Andale Sans UI"/>
          <w:bCs/>
          <w:color w:val="000000"/>
          <w:kern w:val="1"/>
          <w:sz w:val="27"/>
          <w:szCs w:val="27"/>
          <w:lang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779BD" w:rsidRPr="00D779BD" w:rsidTr="00D779BD">
        <w:trPr>
          <w:trHeight w:val="66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bCs/>
                <w:color w:val="000000"/>
                <w:kern w:val="1"/>
                <w:sz w:val="27"/>
                <w:szCs w:val="27"/>
                <w:lang/>
              </w:rPr>
              <w:t>Наименование программ</w:t>
            </w:r>
          </w:p>
        </w:tc>
      </w:tr>
      <w:tr w:rsidR="00D779BD" w:rsidRPr="00D779BD" w:rsidTr="00D779BD">
        <w:trPr>
          <w:trHeight w:val="72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color w:val="000000" w:themeColor="text1"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 w:themeColor="text1"/>
                <w:kern w:val="1"/>
                <w:lang/>
              </w:rPr>
              <w:t>1. Муниципальная программа Беловского района Курской области «Развитие образования в Беловском районе Курской области» (2019-2024 годы)</w:t>
            </w:r>
          </w:p>
        </w:tc>
      </w:tr>
      <w:tr w:rsidR="00D779BD" w:rsidRPr="00D779BD" w:rsidTr="00D779BD">
        <w:trPr>
          <w:trHeight w:val="748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Andale Sans UI"/>
                <w:color w:val="000000"/>
                <w:spacing w:val="1"/>
                <w:kern w:val="1"/>
                <w:lang/>
              </w:rPr>
              <w:t>«Р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а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звитие дошкольного и </w:t>
            </w:r>
            <w:r w:rsidRPr="00D779BD">
              <w:rPr>
                <w:rFonts w:eastAsia="Andale Sans UI"/>
                <w:color w:val="000000"/>
                <w:spacing w:val="1"/>
                <w:kern w:val="1"/>
                <w:lang/>
              </w:rPr>
              <w:t>об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ще</w:t>
            </w:r>
            <w:r w:rsidRPr="00D779BD">
              <w:rPr>
                <w:rFonts w:eastAsia="Andale Sans UI"/>
                <w:color w:val="000000"/>
                <w:spacing w:val="1"/>
                <w:kern w:val="1"/>
                <w:lang/>
              </w:rPr>
              <w:t>г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о </w:t>
            </w:r>
            <w:r w:rsidRPr="00D779BD">
              <w:rPr>
                <w:rFonts w:eastAsia="Andale Sans UI"/>
                <w:color w:val="000000"/>
                <w:spacing w:val="1"/>
                <w:kern w:val="1"/>
                <w:lang/>
              </w:rPr>
              <w:t>обр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а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з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о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в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а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ния </w:t>
            </w:r>
            <w:r w:rsidRPr="00D779BD">
              <w:rPr>
                <w:rFonts w:eastAsia="Andale Sans UI"/>
                <w:color w:val="000000"/>
                <w:spacing w:val="1"/>
                <w:kern w:val="1"/>
                <w:lang/>
              </w:rPr>
              <w:t>д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е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т</w:t>
            </w:r>
            <w:r w:rsidRPr="00D779BD">
              <w:rPr>
                <w:rFonts w:eastAsia="Andale Sans UI"/>
                <w:color w:val="000000"/>
                <w:spacing w:val="-1"/>
                <w:kern w:val="1"/>
                <w:lang/>
              </w:rPr>
              <w:t>е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й Беловского района» муниципальной программы Беловского района Курской области «Развитие образования в Беловском районе Курской области» (2019-2024 годы)  </w:t>
            </w:r>
          </w:p>
        </w:tc>
      </w:tr>
      <w:tr w:rsidR="00D779BD" w:rsidRPr="00D779BD" w:rsidTr="00D779BD">
        <w:trPr>
          <w:trHeight w:val="79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«Развитие дополнительного образования и системы воспитания детей в Беловском районе» муниципальной программы Беловского района Курской области «Развитие образования в Беловском районе Курской области»  (2019-2024 годы)</w:t>
            </w:r>
          </w:p>
        </w:tc>
      </w:tr>
      <w:tr w:rsidR="00D779BD" w:rsidRPr="00D779BD" w:rsidTr="00D779BD">
        <w:trPr>
          <w:trHeight w:val="1037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Управление муниципальной программой и обеспечение условий реализации муниципальной программы «Развитие образования в Беловском районе Курской области» (2019-2024 годы)</w:t>
            </w:r>
          </w:p>
        </w:tc>
      </w:tr>
      <w:tr w:rsidR="00D779BD" w:rsidRPr="00D779BD" w:rsidTr="00D779BD">
        <w:trPr>
          <w:trHeight w:val="66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2. Муниципальная программа Беловского района Курской области «Социальная поддержка  граждан в Беловском районе Курской области» (2014-2021 годы)</w:t>
            </w:r>
          </w:p>
        </w:tc>
      </w:tr>
      <w:tr w:rsidR="00D779BD" w:rsidRPr="00D779BD" w:rsidTr="00D779BD">
        <w:trPr>
          <w:trHeight w:val="100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«Развитие мер социальной поддержки отдельных категорий граждан» муниципальной программы Беловского района Курской области «Социальная поддержка граждан в Беловском районе Курской области» (2014-2021 годы)</w:t>
            </w:r>
          </w:p>
        </w:tc>
      </w:tr>
      <w:tr w:rsidR="00D779BD" w:rsidRPr="00D779BD" w:rsidTr="00D779BD">
        <w:trPr>
          <w:trHeight w:val="97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Беловского  района Курской области «Социальная поддержка  граждан в  Беловском районе Курской области» (2014-2021 годы)</w:t>
            </w:r>
          </w:p>
        </w:tc>
      </w:tr>
      <w:tr w:rsidR="00D779BD" w:rsidRPr="00D779BD" w:rsidTr="00D779BD">
        <w:trPr>
          <w:trHeight w:val="103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lang/>
              </w:rPr>
              <w:t xml:space="preserve">Подпрограмма </w:t>
            </w:r>
            <w:r w:rsidRPr="00D779BD">
              <w:rPr>
                <w:rFonts w:eastAsia="Andale Sans UI"/>
                <w:color w:val="000000"/>
                <w:kern w:val="1"/>
                <w:lang w:eastAsia="en-US"/>
              </w:rPr>
              <w:t>«Обеспечение реализации муниципальной программы Беловского  района Курской области «Социальная поддержка граждан в Беловском районе Курской области»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 (2014-2020 годы)</w:t>
            </w:r>
          </w:p>
        </w:tc>
      </w:tr>
      <w:tr w:rsidR="00D779BD" w:rsidRPr="00D779BD" w:rsidTr="00D779BD">
        <w:trPr>
          <w:trHeight w:val="67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3. Муниципальная программа Беловского района Курской области «Профилактика преступлений и иных правонарушений в Беловском районе Курской области на 2019-2024 годы»</w:t>
            </w:r>
          </w:p>
        </w:tc>
      </w:tr>
      <w:tr w:rsidR="00D779BD" w:rsidRPr="00D779BD" w:rsidTr="00D779BD">
        <w:trPr>
          <w:trHeight w:val="73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«Профилактика преступлений и иных правонарушений в Беловском районе Курской области на 2019 - 2024 годы»</w:t>
            </w:r>
          </w:p>
        </w:tc>
      </w:tr>
      <w:tr w:rsidR="00D779BD" w:rsidRPr="00D779BD" w:rsidTr="00D779BD">
        <w:trPr>
          <w:trHeight w:val="73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«Обеспечение правопорядка на территории Беловского района Курской области» муниципальной программы Беловского района Курской области «Профилактика преступлений и иных правонарушений в Беловском районе Курской области на 2019 – 2024 годы»</w:t>
            </w:r>
          </w:p>
        </w:tc>
      </w:tr>
      <w:tr w:rsidR="00D779BD" w:rsidRPr="00D779BD" w:rsidTr="00D779BD">
        <w:trPr>
          <w:trHeight w:val="72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bCs/>
                <w:color w:val="000000"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4. Муниципальная программа Беловского района</w:t>
            </w: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 xml:space="preserve"> </w:t>
            </w:r>
            <w:r w:rsidR="00B9340A">
              <w:rPr>
                <w:rFonts w:eastAsia="Andale Sans UI"/>
                <w:b/>
                <w:bCs/>
                <w:color w:val="000000"/>
                <w:kern w:val="1"/>
                <w:lang/>
              </w:rPr>
              <w:t xml:space="preserve">Курской области </w:t>
            </w:r>
            <w:bookmarkStart w:id="1" w:name="_GoBack"/>
            <w:bookmarkEnd w:id="1"/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 (2014-2024 годы)</w:t>
            </w:r>
          </w:p>
        </w:tc>
      </w:tr>
      <w:tr w:rsidR="00D779BD" w:rsidRPr="00D779BD" w:rsidTr="00D779BD">
        <w:trPr>
          <w:trHeight w:val="44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районе» муниципальной программы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 (2014-2024 годы)</w:t>
            </w:r>
          </w:p>
        </w:tc>
      </w:tr>
      <w:tr w:rsidR="00D779BD" w:rsidRPr="00D779BD" w:rsidTr="00D779BD">
        <w:trPr>
          <w:trHeight w:val="44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Беловском районе» муниципальной программы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 (2014-2024 годы)</w:t>
            </w:r>
          </w:p>
        </w:tc>
      </w:tr>
      <w:tr w:rsidR="00D779BD" w:rsidRPr="00D779BD" w:rsidTr="00D779BD">
        <w:trPr>
          <w:trHeight w:val="75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bCs/>
                <w:color w:val="000000"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5. Муниципальная программа Беловского района Курской  области  «Развитие культуры Беловского района» (2019-2024  годы)</w:t>
            </w:r>
          </w:p>
        </w:tc>
      </w:tr>
      <w:tr w:rsidR="00D779BD" w:rsidRPr="00D779BD" w:rsidTr="00D779BD">
        <w:trPr>
          <w:trHeight w:val="789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«Управление муниципальной программой  и обеспечение условий реализации» муниципальной программы 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«Развитие культуры Беловского района» (2019-2024  годы)</w:t>
            </w:r>
          </w:p>
        </w:tc>
      </w:tr>
      <w:tr w:rsidR="00D779BD" w:rsidRPr="00D779BD" w:rsidTr="00D779BD">
        <w:trPr>
          <w:trHeight w:val="783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«Наследие» муниципальной программы 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 xml:space="preserve">«Развитие культуры Беловского района» (2019-2024  годы) </w:t>
            </w:r>
          </w:p>
        </w:tc>
      </w:tr>
      <w:tr w:rsidR="00D779BD" w:rsidRPr="00D779BD" w:rsidTr="00D779BD">
        <w:trPr>
          <w:trHeight w:val="78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 «Искусство»  муниципальной программы 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«Развитие культуры Беловского района» (2019-2024  годы)</w:t>
            </w:r>
          </w:p>
        </w:tc>
      </w:tr>
      <w:tr w:rsidR="00D779BD" w:rsidRPr="00D779BD" w:rsidTr="00D779BD">
        <w:trPr>
          <w:trHeight w:val="64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bCs/>
                <w:color w:val="000000"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6. Муниципальная программа Беловского района Курской области «Развитие малого и среднего предпринимательства в Беловском районе Курской области» (2019-2025 годы)</w:t>
            </w:r>
          </w:p>
        </w:tc>
      </w:tr>
      <w:tr w:rsidR="00D779BD" w:rsidRPr="00D779BD" w:rsidTr="00D779BD">
        <w:trPr>
          <w:trHeight w:val="42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7. Муниципальная программа Беловского района Курской области «Развитие муниципальной службы в Беловском районе Курской области на 2019 - 2024 годы»</w:t>
            </w:r>
          </w:p>
        </w:tc>
      </w:tr>
      <w:tr w:rsidR="00D779BD" w:rsidRPr="00D779BD" w:rsidTr="00D779BD">
        <w:trPr>
          <w:trHeight w:val="432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«Реализация мероприятий, направленных на развитие муниципальной службы» муниципальной программы 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«Развитие муниципальной службы в Беловском районе Курской области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 на 2019 - 2024 годы»</w:t>
            </w:r>
          </w:p>
        </w:tc>
      </w:tr>
      <w:tr w:rsidR="00D779BD" w:rsidRPr="00D779BD" w:rsidTr="00D779BD">
        <w:trPr>
          <w:trHeight w:val="100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8. Муниципальная программа Беловского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«Беловский район» (2019-2025 годы)</w:t>
            </w:r>
          </w:p>
        </w:tc>
      </w:tr>
      <w:tr w:rsidR="00D779BD" w:rsidRPr="00D779BD" w:rsidTr="00D779BD">
        <w:trPr>
          <w:trHeight w:val="139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Calibri"/>
                <w:color w:val="000000"/>
                <w:kern w:val="1"/>
                <w:lang/>
              </w:rPr>
              <w:t>«Управление муниципальным  долгом муниципального района «Беловский  район»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 муниципальной программы Беловского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«Беловский район» (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2019-2025 годы)</w:t>
            </w:r>
          </w:p>
        </w:tc>
      </w:tr>
      <w:tr w:rsidR="00D779BD" w:rsidRPr="00D779BD" w:rsidTr="00D779BD">
        <w:trPr>
          <w:trHeight w:val="136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Calibri"/>
                <w:color w:val="000000"/>
                <w:kern w:val="1"/>
                <w:lang/>
              </w:rPr>
              <w:t>«Эффективная система межбюджетных отношений муниципального района «Беловский район»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 xml:space="preserve">муниципальной программы Беловского района Курской области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«Беловский район» (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2019-2025 годы)</w:t>
            </w:r>
          </w:p>
        </w:tc>
      </w:tr>
      <w:tr w:rsidR="00D779BD" w:rsidRPr="00D779BD" w:rsidTr="00D779BD">
        <w:trPr>
          <w:trHeight w:val="125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</w:t>
            </w:r>
            <w:r w:rsidRPr="00D779BD">
              <w:rPr>
                <w:rFonts w:eastAsia="Calibri"/>
                <w:color w:val="000000"/>
                <w:kern w:val="1"/>
                <w:lang/>
              </w:rPr>
              <w:t>«Обеспечение реализации муниципальной программы муниципального района «Беловский  район»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 xml:space="preserve">муниципальной программы Беловского района Курской области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«Беловский район» (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2019-2025 годы)</w:t>
            </w:r>
          </w:p>
        </w:tc>
      </w:tr>
      <w:tr w:rsidR="00D779BD" w:rsidRPr="00D779BD" w:rsidTr="00D779BD">
        <w:trPr>
          <w:trHeight w:val="125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D779BD">
              <w:rPr>
                <w:color w:val="000000"/>
                <w:lang w:eastAsia="zh-CN"/>
              </w:rPr>
              <w:t xml:space="preserve">Подпрограмма </w:t>
            </w:r>
            <w:r w:rsidRPr="00D779BD">
              <w:rPr>
                <w:lang w:eastAsia="zh-CN"/>
              </w:rPr>
              <w:t xml:space="preserve">«Организация и осуществление внутреннего муниципального финансового контроля в финансово-бюджетной сфере и в сфере закупок» </w:t>
            </w:r>
            <w:r w:rsidRPr="00D779BD">
              <w:rPr>
                <w:bCs/>
                <w:color w:val="000000"/>
                <w:lang w:eastAsia="zh-CN"/>
              </w:rPr>
              <w:t xml:space="preserve">муниципальной программы Беловского района Курской области </w:t>
            </w:r>
            <w:r w:rsidRPr="00D779BD">
              <w:rPr>
                <w:color w:val="000000"/>
                <w:lang w:eastAsia="zh-CN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D779BD">
              <w:rPr>
                <w:color w:val="000000"/>
                <w:lang w:eastAsia="zh-CN"/>
              </w:rPr>
              <w:t>Беловский</w:t>
            </w:r>
            <w:proofErr w:type="spellEnd"/>
            <w:r w:rsidRPr="00D779BD">
              <w:rPr>
                <w:color w:val="000000"/>
                <w:lang w:eastAsia="zh-CN"/>
              </w:rPr>
              <w:t xml:space="preserve"> район» (</w:t>
            </w:r>
            <w:r w:rsidRPr="00D779BD">
              <w:rPr>
                <w:bCs/>
                <w:color w:val="000000"/>
                <w:lang w:eastAsia="zh-CN"/>
              </w:rPr>
              <w:t>2019-2025 годы)</w:t>
            </w:r>
          </w:p>
        </w:tc>
      </w:tr>
      <w:tr w:rsidR="00D779BD" w:rsidRPr="00D779BD" w:rsidTr="00D779BD">
        <w:trPr>
          <w:trHeight w:val="125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D779BD">
              <w:rPr>
                <w:rFonts w:eastAsia="Calibri"/>
                <w:color w:val="000000"/>
                <w:lang w:eastAsia="zh-CN"/>
              </w:rPr>
              <w:t xml:space="preserve">Подпрограмма </w:t>
            </w:r>
            <w:r w:rsidRPr="00D779BD">
              <w:rPr>
                <w:rFonts w:eastAsia="Calibri"/>
                <w:lang w:eastAsia="zh-CN"/>
              </w:rPr>
              <w:t>«Осуществление бюджетного процесса на территории муниципального района «</w:t>
            </w:r>
            <w:proofErr w:type="spellStart"/>
            <w:r w:rsidRPr="00D779BD">
              <w:rPr>
                <w:rFonts w:eastAsia="Calibri"/>
                <w:lang w:eastAsia="zh-CN"/>
              </w:rPr>
              <w:t>Беловский</w:t>
            </w:r>
            <w:proofErr w:type="spellEnd"/>
            <w:r w:rsidRPr="00D779BD">
              <w:rPr>
                <w:rFonts w:eastAsia="Calibri"/>
                <w:lang w:eastAsia="zh-CN"/>
              </w:rPr>
              <w:t xml:space="preserve">  район» </w:t>
            </w:r>
            <w:r w:rsidRPr="00D779BD">
              <w:rPr>
                <w:rFonts w:eastAsia="Calibri"/>
                <w:bCs/>
                <w:color w:val="000000"/>
                <w:lang w:eastAsia="zh-CN"/>
              </w:rPr>
              <w:t xml:space="preserve">муниципальной программы Беловского района Курской области </w:t>
            </w:r>
            <w:r w:rsidRPr="00D779BD">
              <w:rPr>
                <w:rFonts w:eastAsia="Calibri"/>
                <w:color w:val="000000"/>
                <w:lang w:eastAsia="zh-CN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D779BD">
              <w:rPr>
                <w:rFonts w:eastAsia="Calibri"/>
                <w:color w:val="000000"/>
                <w:lang w:eastAsia="zh-CN"/>
              </w:rPr>
              <w:t>Беловский</w:t>
            </w:r>
            <w:proofErr w:type="spellEnd"/>
            <w:r w:rsidRPr="00D779BD">
              <w:rPr>
                <w:rFonts w:eastAsia="Calibri"/>
                <w:color w:val="000000"/>
                <w:lang w:eastAsia="zh-CN"/>
              </w:rPr>
              <w:t xml:space="preserve"> район» (</w:t>
            </w:r>
            <w:r w:rsidRPr="00D779BD">
              <w:rPr>
                <w:rFonts w:eastAsia="Calibri"/>
                <w:bCs/>
                <w:color w:val="000000"/>
                <w:lang w:eastAsia="zh-CN"/>
              </w:rPr>
              <w:t>2019-2025 годы)</w:t>
            </w:r>
          </w:p>
        </w:tc>
      </w:tr>
      <w:tr w:rsidR="00D779BD" w:rsidRPr="00D779BD" w:rsidTr="00D779BD">
        <w:trPr>
          <w:trHeight w:val="81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bCs/>
                <w:color w:val="000000"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9. Муниципальная программа Беловского района Курской области «Развитие архивного дела в  Беловском районе Курской области»</w:t>
            </w:r>
          </w:p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(2014-2024 годы)</w:t>
            </w:r>
          </w:p>
        </w:tc>
      </w:tr>
      <w:tr w:rsidR="00D779BD" w:rsidRPr="00D779BD" w:rsidTr="00D779BD">
        <w:trPr>
          <w:trHeight w:val="37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«Организация хранения, комплектования и использования документов Архивного фонда Курской области и иных архивных документов муниципальной программы </w:t>
            </w:r>
            <w:r w:rsidRPr="00D779BD">
              <w:rPr>
                <w:rFonts w:eastAsia="Calibri"/>
                <w:bCs/>
                <w:color w:val="000000"/>
                <w:kern w:val="1"/>
                <w:lang/>
              </w:rPr>
              <w:t xml:space="preserve">Беловского района Курской области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«Развитие архивного дела в  Беловском районе Курской области» (2014-2024 годы)</w:t>
            </w:r>
          </w:p>
        </w:tc>
      </w:tr>
      <w:tr w:rsidR="00D779BD" w:rsidRPr="00D779BD" w:rsidTr="00D779BD">
        <w:trPr>
          <w:trHeight w:val="375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textAlignment w:val="baseline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«Управление муниципальной программой и обеспечение условий реализации»</w:t>
            </w:r>
            <w:r w:rsidRPr="00D779BD">
              <w:rPr>
                <w:rFonts w:eastAsia="Andale Sans UI"/>
                <w:kern w:val="1"/>
                <w:lang/>
              </w:rPr>
              <w:t xml:space="preserve">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муниципальной программы </w:t>
            </w:r>
            <w:r w:rsidRPr="00D779BD">
              <w:rPr>
                <w:rFonts w:eastAsia="Calibri"/>
                <w:bCs/>
                <w:color w:val="000000"/>
                <w:kern w:val="1"/>
                <w:lang/>
              </w:rPr>
              <w:t xml:space="preserve">Беловского района Курской области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«Развитие архивного дела в  Беловском районе Курской области» (2014-2024 годы)</w:t>
            </w:r>
          </w:p>
        </w:tc>
      </w:tr>
      <w:tr w:rsidR="00D779BD" w:rsidRPr="00D779BD" w:rsidTr="00D779BD">
        <w:trPr>
          <w:trHeight w:val="67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10. Муниципальная программа Беловского района Курской области  «Управление муниципальным имуществом и земельными ресурсами Беловского района Курской области» (2015 – 2024 годы)</w:t>
            </w:r>
          </w:p>
        </w:tc>
      </w:tr>
      <w:tr w:rsidR="00D779BD" w:rsidRPr="00D779BD" w:rsidTr="00D779BD">
        <w:trPr>
          <w:trHeight w:val="119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D779BD">
              <w:rPr>
                <w:rFonts w:eastAsia="Calibri"/>
                <w:bCs/>
                <w:color w:val="000000"/>
                <w:kern w:val="1"/>
                <w:lang/>
              </w:rPr>
              <w:t xml:space="preserve">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«Управление муниципальным имуществом и земельными ресурсами Беловского района Курской области» (2014 – 2024 годы)</w:t>
            </w:r>
          </w:p>
        </w:tc>
      </w:tr>
      <w:tr w:rsidR="00D779BD" w:rsidRPr="00D779BD" w:rsidTr="00D779BD">
        <w:trPr>
          <w:trHeight w:val="109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11. Муниципальная программа Беловского района Курской области «Энергосбережение и повышение энергетической эффективности  Беловского района Курской области» (2019-2024 годы)</w:t>
            </w:r>
          </w:p>
        </w:tc>
      </w:tr>
      <w:tr w:rsidR="00D779BD" w:rsidRPr="00D779BD" w:rsidTr="00D779BD">
        <w:trPr>
          <w:trHeight w:val="276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«Энергосбережение и повышение энергетической эффективности в Беловском районе Курской области» муниципальной программы </w:t>
            </w:r>
            <w:r w:rsidRPr="00D779BD">
              <w:rPr>
                <w:rFonts w:eastAsia="Calibri"/>
                <w:bCs/>
                <w:color w:val="000000"/>
                <w:kern w:val="1"/>
                <w:lang/>
              </w:rPr>
              <w:t xml:space="preserve">Беловского района Курской области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«Энергосбережение и повышение энергетической эффективности  Беловского района Курской области» (2019-2024 годы)</w:t>
            </w:r>
          </w:p>
        </w:tc>
      </w:tr>
      <w:tr w:rsidR="00D779BD" w:rsidRPr="00D779BD" w:rsidTr="00D779BD">
        <w:trPr>
          <w:trHeight w:val="279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12. Муниципальная программа Беловского района Курской области «Содействие занятости населения» (2015-2024 годы)</w:t>
            </w:r>
          </w:p>
        </w:tc>
      </w:tr>
      <w:tr w:rsidR="00D779BD" w:rsidRPr="00D779BD" w:rsidTr="00D779BD">
        <w:trPr>
          <w:trHeight w:val="41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«Содействие временной занятости населения» муниципальной программы Беловского района Курской области «Содействие занятости населения» (2015-2024 годы)</w:t>
            </w:r>
          </w:p>
        </w:tc>
      </w:tr>
      <w:tr w:rsidR="00D779BD" w:rsidRPr="00D779BD" w:rsidTr="00D779BD">
        <w:trPr>
          <w:trHeight w:val="411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«Развитие институтов рынка труда» муниципальной программы Беловского района Курской области  «Содействие занятости населения» (2015-2024 годы)</w:t>
            </w:r>
          </w:p>
        </w:tc>
      </w:tr>
      <w:tr w:rsidR="00D779BD" w:rsidRPr="00D779BD" w:rsidTr="00D779BD">
        <w:trPr>
          <w:trHeight w:val="75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D779BD">
              <w:rPr>
                <w:rFonts w:eastAsia="Andale Sans UI"/>
                <w:b/>
                <w:bCs/>
                <w:color w:val="000000"/>
                <w:kern w:val="1"/>
                <w:lang/>
              </w:rPr>
              <w:t>13. Муниципальная программа «Развитие транспортной системы, обеспечение перевозки пассажиров и безопасности дорожного движения в Беловском районе Курской области» (2015-2024 годы)</w:t>
            </w:r>
          </w:p>
        </w:tc>
      </w:tr>
      <w:tr w:rsidR="00D779BD" w:rsidRPr="00D779BD" w:rsidTr="00D779BD">
        <w:trPr>
          <w:trHeight w:val="54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«Развитие сети автомобильных дорог Беловского района Курской области» муниципальной программы Беловского района Курской области «Развитие транспортной системы, обеспечение перевозки пассажиров и безопасности дорожного движения в Беловском районе Курской области» (2015-2024 годы)</w:t>
            </w:r>
          </w:p>
        </w:tc>
      </w:tr>
      <w:tr w:rsidR="00D779BD" w:rsidRPr="00D779BD" w:rsidTr="00D779BD">
        <w:trPr>
          <w:trHeight w:val="54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«Развитие пассажирских перевозок в Беловском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Беловском районе Курской области» (2015-2024 годы)</w:t>
            </w:r>
          </w:p>
        </w:tc>
      </w:tr>
      <w:tr w:rsidR="00D779BD" w:rsidRPr="00D779BD" w:rsidTr="00D779BD">
        <w:trPr>
          <w:trHeight w:val="545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«Повышение безопасности дорожного движения в Беловском районе Курской области» муниципальной программы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 xml:space="preserve">«Развитие транспортной системы, обеспечение перевозки пассажиров и безопасности дорожного движения в Беловском районе Курской области»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(2015-2024 годы)</w:t>
            </w:r>
          </w:p>
        </w:tc>
      </w:tr>
      <w:tr w:rsidR="00D779BD" w:rsidRPr="00D779BD" w:rsidTr="00D779BD">
        <w:trPr>
          <w:trHeight w:val="78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bCs/>
                <w:color w:val="000000"/>
                <w:kern w:val="1"/>
                <w:lang/>
              </w:rPr>
              <w:t>14. Муниципальная программа Беловского района Курской области «Устойчивое развитие сельских территорий Беловского района Курской области» (2014-2021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bCs/>
                <w:color w:val="000000"/>
                <w:kern w:val="1"/>
                <w:lang/>
              </w:rPr>
              <w:t>15. Муниципальная программа Беловского района Курской области «Повышение эффективности работы с молодёжью, организация отдыха и оздоровления детей, молодёжи, развитие физической культуры и спорта в Беловском районе Курской области»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«Повышение эффективности реализации молодежной политики» муниципальной программы Беловского района Кусркой области «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Повышение эффективности работы с молодёжью, организация отдыха и оздоровления детей, молодёжи, развитие физической культуры и спорта»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«Оздоровление и отдых детей»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муниципальной программы Беловского района Кусркой области «Повышение эффективности работы с молодёжью, организация отдыха и оздоровления детей, молодёжи, развитие физической культуры и спорта»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kern w:val="1"/>
                <w:lang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муниципальной программы Беловского района Кусркой области «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Повышение эффективности работы с молодёжью, организация отдыха и оздоровления детей, молодёжи, развитие физической культуры и спорта»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D779BD">
              <w:rPr>
                <w:rFonts w:eastAsia="Andale Sans UI"/>
                <w:bCs/>
                <w:color w:val="000000"/>
                <w:kern w:val="1"/>
                <w:lang/>
              </w:rPr>
              <w:t>муниципальной программы Беловского района Кусркой области «Повышение эффективности работы с молодёжью, организация отдыха и оздоровления детей, молодёжи, развитие физической культуры и спорта»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color w:val="000000"/>
                <w:kern w:val="1"/>
                <w:lang/>
              </w:rPr>
              <w:t>16. Муниципальная программа «Обеспечение доступным и комфортным жильём и коммунальными  услугами населения Беловского района Курской области»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«Создание условий для обеспечения доступным и комфортным жильем населения Беловского района» муниципальной программы Беловского района курской области «Обеспечение доступным и комфортным жильём и коммунальными  услугами населения Беловского района Курской области» (2019-2024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«Обеспечение качественными услугами ЖКХ населения Беловского района Курской области» муниципальной программы «Обеспечение доступным и комфортным жильём и коммунальными  услугами населения Беловского района Курской области»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color w:val="000000"/>
                <w:kern w:val="1"/>
                <w:lang/>
              </w:rPr>
              <w:t>17. Муниципальная программа «Охрана окружающей среды Беловского района Курской области» (2015-2024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>Подпрограмма «Экология и чистая вода» муниципальной программы Беловского района Курской области «Охрана окружающей среды Беловского района Курской области»  (2015-2024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bCs/>
                <w:color w:val="000000"/>
                <w:kern w:val="1"/>
                <w:lang/>
              </w:rPr>
              <w:t>18. М</w:t>
            </w:r>
            <w:r w:rsidRPr="00B9340A">
              <w:rPr>
                <w:rFonts w:eastAsia="Andale Sans UI"/>
                <w:b/>
                <w:color w:val="000000"/>
                <w:kern w:val="1"/>
                <w:lang/>
              </w:rPr>
              <w:t>униципальная программа «</w:t>
            </w:r>
            <w:r w:rsidRPr="00B9340A">
              <w:rPr>
                <w:rFonts w:eastAsia="Andale Sans UI" w:cs="Calibri"/>
                <w:b/>
                <w:bCs/>
                <w:color w:val="000000"/>
                <w:kern w:val="1"/>
                <w:lang/>
              </w:rPr>
              <w:t>Комплексное развитие сельских территорий Беловского района Курской области</w:t>
            </w:r>
            <w:r w:rsidRPr="00B9340A">
              <w:rPr>
                <w:rFonts w:eastAsia="Andale Sans UI"/>
                <w:b/>
                <w:color w:val="000000"/>
                <w:kern w:val="1"/>
                <w:lang/>
              </w:rPr>
              <w:t>» (2020-2025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«Создание условий для обеспечения доступным и комфортным жильем сельского населения» </w:t>
            </w:r>
            <w:r w:rsidRPr="00D779BD">
              <w:rPr>
                <w:rFonts w:eastAsia="Andale Sans UI" w:cs="Calibri"/>
                <w:color w:val="000000"/>
                <w:kern w:val="1"/>
                <w:lang/>
              </w:rPr>
              <w:t>муниципальной программы  Беловского района Курской области «Комплексное развитие сельских территорий Беловского района Курской области»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(2020-2025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9BD" w:rsidRPr="00D779BD" w:rsidRDefault="00D779BD" w:rsidP="00D7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auto"/>
              </w:pBdr>
              <w:suppressAutoHyphens/>
              <w:jc w:val="both"/>
              <w:rPr>
                <w:rFonts w:eastAsia="Andale Sans UI"/>
                <w:kern w:val="1"/>
                <w:lang/>
              </w:rPr>
            </w:pPr>
            <w:r w:rsidRPr="00D779BD">
              <w:rPr>
                <w:rFonts w:eastAsia="Andale Sans UI"/>
                <w:color w:val="000000"/>
                <w:kern w:val="1"/>
                <w:lang/>
              </w:rPr>
              <w:t xml:space="preserve">Подпрограмма «Создание и развитие инфраструктуры на сельских территориях» </w:t>
            </w:r>
            <w:r w:rsidRPr="00D779BD">
              <w:rPr>
                <w:rFonts w:eastAsia="Andale Sans UI" w:cs="Calibri"/>
                <w:color w:val="000000"/>
                <w:kern w:val="1"/>
                <w:lang/>
              </w:rPr>
              <w:t>муниципальной программы  Беловского района Курской области «Комплексное развитие сельских территорий Беловского района Курской области»</w:t>
            </w:r>
            <w:r w:rsidRPr="00D779BD">
              <w:rPr>
                <w:rFonts w:eastAsia="Andale Sans UI"/>
                <w:color w:val="000000"/>
                <w:kern w:val="1"/>
                <w:lang/>
              </w:rPr>
              <w:t>(2020-2025 годы)</w:t>
            </w:r>
          </w:p>
        </w:tc>
      </w:tr>
      <w:tr w:rsidR="00D779BD" w:rsidRPr="00D779BD" w:rsidTr="00D779BD">
        <w:trPr>
          <w:trHeight w:val="474"/>
        </w:trPr>
        <w:tc>
          <w:tcPr>
            <w:tcW w:w="9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BD" w:rsidRPr="00B9340A" w:rsidRDefault="00D779BD" w:rsidP="00D779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Andale Sans UI"/>
                <w:b/>
                <w:kern w:val="1"/>
                <w:lang/>
              </w:rPr>
            </w:pPr>
            <w:r w:rsidRPr="00B9340A">
              <w:rPr>
                <w:rFonts w:eastAsia="Andale Sans UI"/>
                <w:b/>
                <w:bCs/>
                <w:color w:val="000000"/>
                <w:kern w:val="1"/>
                <w:lang/>
              </w:rPr>
              <w:t>19. Муниципальная программа «Использование и охрана земель на территории Беловского района Курской области на 2020-2021 годы»</w:t>
            </w:r>
          </w:p>
        </w:tc>
      </w:tr>
    </w:tbl>
    <w:p w:rsidR="00D779BD" w:rsidRPr="00D779BD" w:rsidRDefault="00D779BD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sectPr w:rsidR="00D779BD" w:rsidRPr="00D779BD" w:rsidSect="00B934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1" w:rsidRDefault="00052F41">
      <w:r>
        <w:separator/>
      </w:r>
    </w:p>
  </w:endnote>
  <w:endnote w:type="continuationSeparator" w:id="0">
    <w:p w:rsidR="00052F41" w:rsidRDefault="000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1" w:rsidRDefault="00052F41">
      <w:r>
        <w:separator/>
      </w:r>
    </w:p>
  </w:footnote>
  <w:footnote w:type="continuationSeparator" w:id="0">
    <w:p w:rsidR="00052F41" w:rsidRDefault="0005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D" w:rsidRDefault="00D779B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50B3C"/>
    <w:rsid w:val="00052F41"/>
    <w:rsid w:val="00053C53"/>
    <w:rsid w:val="00072ED4"/>
    <w:rsid w:val="00073208"/>
    <w:rsid w:val="0008742E"/>
    <w:rsid w:val="00093C95"/>
    <w:rsid w:val="000F15FA"/>
    <w:rsid w:val="000F2385"/>
    <w:rsid w:val="0010398D"/>
    <w:rsid w:val="00107D93"/>
    <w:rsid w:val="001261B3"/>
    <w:rsid w:val="001278B9"/>
    <w:rsid w:val="00130E74"/>
    <w:rsid w:val="00134A4C"/>
    <w:rsid w:val="00137317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3837"/>
    <w:rsid w:val="00250ED0"/>
    <w:rsid w:val="00251491"/>
    <w:rsid w:val="0025481B"/>
    <w:rsid w:val="0027550B"/>
    <w:rsid w:val="00276563"/>
    <w:rsid w:val="00281D54"/>
    <w:rsid w:val="00284329"/>
    <w:rsid w:val="0028484F"/>
    <w:rsid w:val="0029042B"/>
    <w:rsid w:val="00293064"/>
    <w:rsid w:val="002A6D97"/>
    <w:rsid w:val="002B0E10"/>
    <w:rsid w:val="002B4711"/>
    <w:rsid w:val="002D2F51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6D7"/>
    <w:rsid w:val="003B78A7"/>
    <w:rsid w:val="003C3EE3"/>
    <w:rsid w:val="003C5449"/>
    <w:rsid w:val="003D7B5A"/>
    <w:rsid w:val="003F034D"/>
    <w:rsid w:val="00400F6E"/>
    <w:rsid w:val="004168AE"/>
    <w:rsid w:val="00446146"/>
    <w:rsid w:val="00457792"/>
    <w:rsid w:val="00465BA1"/>
    <w:rsid w:val="00470D6E"/>
    <w:rsid w:val="00473802"/>
    <w:rsid w:val="004832B6"/>
    <w:rsid w:val="004949FE"/>
    <w:rsid w:val="004A297D"/>
    <w:rsid w:val="004C1BB4"/>
    <w:rsid w:val="004C26EE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406D5"/>
    <w:rsid w:val="005512FC"/>
    <w:rsid w:val="00556BCC"/>
    <w:rsid w:val="005622A4"/>
    <w:rsid w:val="00564AA9"/>
    <w:rsid w:val="005660AD"/>
    <w:rsid w:val="00572284"/>
    <w:rsid w:val="00573177"/>
    <w:rsid w:val="00583CFF"/>
    <w:rsid w:val="0058526A"/>
    <w:rsid w:val="005927E6"/>
    <w:rsid w:val="005B47FC"/>
    <w:rsid w:val="005B4A0C"/>
    <w:rsid w:val="005C3C14"/>
    <w:rsid w:val="005D4633"/>
    <w:rsid w:val="005D7B82"/>
    <w:rsid w:val="005E6CAD"/>
    <w:rsid w:val="005E73B0"/>
    <w:rsid w:val="005F159E"/>
    <w:rsid w:val="005F28A3"/>
    <w:rsid w:val="005F502F"/>
    <w:rsid w:val="00602E2C"/>
    <w:rsid w:val="0063578A"/>
    <w:rsid w:val="00640379"/>
    <w:rsid w:val="00641B03"/>
    <w:rsid w:val="00644FA2"/>
    <w:rsid w:val="00645BA1"/>
    <w:rsid w:val="006531AC"/>
    <w:rsid w:val="00653249"/>
    <w:rsid w:val="006645FC"/>
    <w:rsid w:val="00665CDF"/>
    <w:rsid w:val="006954CE"/>
    <w:rsid w:val="006A18E9"/>
    <w:rsid w:val="006A22F9"/>
    <w:rsid w:val="006A31C1"/>
    <w:rsid w:val="006A75C1"/>
    <w:rsid w:val="006B0F84"/>
    <w:rsid w:val="006C1DF6"/>
    <w:rsid w:val="006C44D3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5872"/>
    <w:rsid w:val="007765AC"/>
    <w:rsid w:val="00783656"/>
    <w:rsid w:val="00796394"/>
    <w:rsid w:val="007A2BC0"/>
    <w:rsid w:val="007A4919"/>
    <w:rsid w:val="007A7CE7"/>
    <w:rsid w:val="007B1CEF"/>
    <w:rsid w:val="007B30A5"/>
    <w:rsid w:val="007C35AD"/>
    <w:rsid w:val="007C3CAE"/>
    <w:rsid w:val="007C7D41"/>
    <w:rsid w:val="007E0082"/>
    <w:rsid w:val="007E234B"/>
    <w:rsid w:val="007F3D69"/>
    <w:rsid w:val="00806DD3"/>
    <w:rsid w:val="00817E0A"/>
    <w:rsid w:val="008360CE"/>
    <w:rsid w:val="00840BF5"/>
    <w:rsid w:val="00844F82"/>
    <w:rsid w:val="00854BF8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C29F0"/>
    <w:rsid w:val="008D013A"/>
    <w:rsid w:val="008D055D"/>
    <w:rsid w:val="008D1C90"/>
    <w:rsid w:val="008D7442"/>
    <w:rsid w:val="008F10EF"/>
    <w:rsid w:val="009121A8"/>
    <w:rsid w:val="00932F10"/>
    <w:rsid w:val="00934443"/>
    <w:rsid w:val="00934AF4"/>
    <w:rsid w:val="009468BC"/>
    <w:rsid w:val="00953DAC"/>
    <w:rsid w:val="00962A5C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B3C39"/>
    <w:rsid w:val="009B4FAF"/>
    <w:rsid w:val="009B766C"/>
    <w:rsid w:val="009C23A5"/>
    <w:rsid w:val="009C703F"/>
    <w:rsid w:val="009D3EB6"/>
    <w:rsid w:val="009D6F7A"/>
    <w:rsid w:val="009F2397"/>
    <w:rsid w:val="00A0286A"/>
    <w:rsid w:val="00A03C51"/>
    <w:rsid w:val="00A043E8"/>
    <w:rsid w:val="00A04624"/>
    <w:rsid w:val="00A3075A"/>
    <w:rsid w:val="00A4127F"/>
    <w:rsid w:val="00A41360"/>
    <w:rsid w:val="00A429C2"/>
    <w:rsid w:val="00A5233F"/>
    <w:rsid w:val="00A523D2"/>
    <w:rsid w:val="00A54492"/>
    <w:rsid w:val="00A57FD1"/>
    <w:rsid w:val="00A61E02"/>
    <w:rsid w:val="00A82E37"/>
    <w:rsid w:val="00A8673F"/>
    <w:rsid w:val="00AB319A"/>
    <w:rsid w:val="00AD65B9"/>
    <w:rsid w:val="00AF161B"/>
    <w:rsid w:val="00B036E6"/>
    <w:rsid w:val="00B0577F"/>
    <w:rsid w:val="00B13F73"/>
    <w:rsid w:val="00B16695"/>
    <w:rsid w:val="00B20914"/>
    <w:rsid w:val="00B25821"/>
    <w:rsid w:val="00B30E0F"/>
    <w:rsid w:val="00B41DC6"/>
    <w:rsid w:val="00B45975"/>
    <w:rsid w:val="00B6470D"/>
    <w:rsid w:val="00B8178B"/>
    <w:rsid w:val="00B878D2"/>
    <w:rsid w:val="00B9340A"/>
    <w:rsid w:val="00B938DA"/>
    <w:rsid w:val="00B97930"/>
    <w:rsid w:val="00BA3262"/>
    <w:rsid w:val="00BA764E"/>
    <w:rsid w:val="00BB47D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455A"/>
    <w:rsid w:val="00C54B8C"/>
    <w:rsid w:val="00C63191"/>
    <w:rsid w:val="00C660AD"/>
    <w:rsid w:val="00C678F9"/>
    <w:rsid w:val="00C73AB2"/>
    <w:rsid w:val="00C7618C"/>
    <w:rsid w:val="00C826D2"/>
    <w:rsid w:val="00CA4635"/>
    <w:rsid w:val="00CA61E9"/>
    <w:rsid w:val="00CB213E"/>
    <w:rsid w:val="00CB33B1"/>
    <w:rsid w:val="00CB604D"/>
    <w:rsid w:val="00CC23DF"/>
    <w:rsid w:val="00CD1941"/>
    <w:rsid w:val="00CD1A81"/>
    <w:rsid w:val="00CE0632"/>
    <w:rsid w:val="00CE4997"/>
    <w:rsid w:val="00CE6E1B"/>
    <w:rsid w:val="00CF1121"/>
    <w:rsid w:val="00CF735B"/>
    <w:rsid w:val="00D00495"/>
    <w:rsid w:val="00D06ACD"/>
    <w:rsid w:val="00D10A04"/>
    <w:rsid w:val="00D13A49"/>
    <w:rsid w:val="00D15EBF"/>
    <w:rsid w:val="00D3224D"/>
    <w:rsid w:val="00D36916"/>
    <w:rsid w:val="00D40657"/>
    <w:rsid w:val="00D448B4"/>
    <w:rsid w:val="00D46D07"/>
    <w:rsid w:val="00D473DF"/>
    <w:rsid w:val="00D535B1"/>
    <w:rsid w:val="00D730EF"/>
    <w:rsid w:val="00D779BD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41278"/>
    <w:rsid w:val="00E47030"/>
    <w:rsid w:val="00E67510"/>
    <w:rsid w:val="00E70830"/>
    <w:rsid w:val="00E7796D"/>
    <w:rsid w:val="00E90D3B"/>
    <w:rsid w:val="00E93C5D"/>
    <w:rsid w:val="00E96F61"/>
    <w:rsid w:val="00EA11AD"/>
    <w:rsid w:val="00EA11C1"/>
    <w:rsid w:val="00EA72AD"/>
    <w:rsid w:val="00EB073D"/>
    <w:rsid w:val="00EB492A"/>
    <w:rsid w:val="00EB58B9"/>
    <w:rsid w:val="00EC2B31"/>
    <w:rsid w:val="00EC2E40"/>
    <w:rsid w:val="00ED6219"/>
    <w:rsid w:val="00ED6C21"/>
    <w:rsid w:val="00EE5AC6"/>
    <w:rsid w:val="00EF3F74"/>
    <w:rsid w:val="00EF5F93"/>
    <w:rsid w:val="00F00836"/>
    <w:rsid w:val="00F04B14"/>
    <w:rsid w:val="00F04C5E"/>
    <w:rsid w:val="00F271F0"/>
    <w:rsid w:val="00F37F73"/>
    <w:rsid w:val="00F40CDC"/>
    <w:rsid w:val="00F43BF6"/>
    <w:rsid w:val="00F45999"/>
    <w:rsid w:val="00F51763"/>
    <w:rsid w:val="00F67D56"/>
    <w:rsid w:val="00F71D64"/>
    <w:rsid w:val="00F72375"/>
    <w:rsid w:val="00F910DE"/>
    <w:rsid w:val="00F93529"/>
    <w:rsid w:val="00FA3BC7"/>
    <w:rsid w:val="00FB177B"/>
    <w:rsid w:val="00FB2DAC"/>
    <w:rsid w:val="00FC0743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10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179</cp:revision>
  <cp:lastPrinted>2020-11-26T12:42:00Z</cp:lastPrinted>
  <dcterms:created xsi:type="dcterms:W3CDTF">2020-08-17T13:28:00Z</dcterms:created>
  <dcterms:modified xsi:type="dcterms:W3CDTF">2020-11-26T12:45:00Z</dcterms:modified>
</cp:coreProperties>
</file>