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62" w:rsidRDefault="00372353" w:rsidP="00DC29EF">
      <w:pPr>
        <w:keepNext/>
        <w:jc w:val="center"/>
        <w:rPr>
          <w:b/>
          <w:sz w:val="40"/>
          <w:szCs w:val="40"/>
          <w:lang w:eastAsia="zh-CN"/>
        </w:rPr>
      </w:pPr>
      <w:r>
        <w:rPr>
          <w:b/>
          <w:noProof/>
          <w:sz w:val="40"/>
          <w:szCs w:val="40"/>
        </w:rPr>
        <mc:AlternateContent>
          <mc:Choice Requires="wpg">
            <w:drawing>
              <wp:inline distT="0" distB="0" distL="0" distR="0" wp14:anchorId="744A9BFD" wp14:editId="6D4F415A">
                <wp:extent cx="228600" cy="228600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8.0pt;height:18.0pt;">
                <v:path textboxrect="0,0,0,0"/>
                <v:imagedata r:id="rId14" o:title=""/>
              </v:shape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g">
            <w:drawing>
              <wp:inline distT="0" distB="0" distL="0" distR="0" wp14:anchorId="148B110F" wp14:editId="361A2D90">
                <wp:extent cx="1011219" cy="1151069"/>
                <wp:effectExtent l="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/>
                        </pic:cNvPicPr>
                      </pic:nvPicPr>
                      <pic:blipFill>
                        <a:blip r:embed="rId15"/>
                        <a:srcRect l="-18" t="-17" r="-18" b="-16"/>
                        <a:stretch/>
                      </pic:blipFill>
                      <pic:spPr bwMode="auto">
                        <a:xfrm>
                          <a:off x="0" y="0"/>
                          <a:ext cx="1011176" cy="115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79.6pt;height:90.6pt;">
                <v:path textboxrect="0,0,0,0"/>
                <v:imagedata r:id="rId16" o:title=""/>
              </v:shape>
            </w:pict>
          </mc:Fallback>
        </mc:AlternateContent>
      </w:r>
    </w:p>
    <w:p w:rsidR="00DB2262" w:rsidRDefault="00DB2262" w:rsidP="00DC29EF">
      <w:pPr>
        <w:keepNext/>
        <w:jc w:val="center"/>
        <w:rPr>
          <w:b/>
          <w:sz w:val="40"/>
          <w:szCs w:val="40"/>
          <w:lang w:eastAsia="zh-CN"/>
        </w:rPr>
      </w:pPr>
    </w:p>
    <w:p w:rsidR="00DB2262" w:rsidRDefault="00372353" w:rsidP="00DC29EF">
      <w:pPr>
        <w:keepNext/>
        <w:jc w:val="center"/>
        <w:rPr>
          <w:b/>
          <w:sz w:val="38"/>
          <w:szCs w:val="38"/>
          <w:lang w:eastAsia="zh-CN"/>
        </w:rPr>
      </w:pPr>
      <w:r>
        <w:rPr>
          <w:b/>
          <w:sz w:val="38"/>
          <w:szCs w:val="38"/>
          <w:lang w:eastAsia="zh-CN"/>
        </w:rPr>
        <w:t>АДМИНИСТРАЦИЯ</w:t>
      </w:r>
    </w:p>
    <w:p w:rsidR="00DB2262" w:rsidRDefault="00372353" w:rsidP="00DC29EF">
      <w:pPr>
        <w:jc w:val="center"/>
        <w:rPr>
          <w:rFonts w:eastAsia="SimSun"/>
          <w:sz w:val="38"/>
          <w:szCs w:val="38"/>
          <w:lang w:eastAsia="zh-CN" w:bidi="hi-IN"/>
        </w:rPr>
      </w:pPr>
      <w:r>
        <w:rPr>
          <w:rFonts w:eastAsia="SimSun"/>
          <w:b/>
          <w:sz w:val="38"/>
          <w:szCs w:val="38"/>
          <w:lang w:eastAsia="zh-CN" w:bidi="hi-IN"/>
        </w:rPr>
        <w:t>БЕЛОВСКОГО РАЙОНА КУРСКОЙ ОБЛАСТИ</w:t>
      </w:r>
    </w:p>
    <w:p w:rsidR="00DB2262" w:rsidRPr="006A18E9" w:rsidRDefault="00DB2262" w:rsidP="00DC29EF">
      <w:pPr>
        <w:jc w:val="center"/>
        <w:rPr>
          <w:rFonts w:eastAsia="SimSun"/>
          <w:sz w:val="32"/>
          <w:szCs w:val="32"/>
          <w:lang w:eastAsia="zh-CN" w:bidi="hi-IN"/>
        </w:rPr>
      </w:pPr>
    </w:p>
    <w:p w:rsidR="00DB2262" w:rsidRDefault="00372353" w:rsidP="00DC29EF">
      <w:pPr>
        <w:jc w:val="center"/>
        <w:rPr>
          <w:rFonts w:eastAsia="SimSun"/>
          <w:sz w:val="38"/>
          <w:szCs w:val="38"/>
          <w:lang w:eastAsia="zh-CN" w:bidi="hi-IN"/>
        </w:rPr>
      </w:pPr>
      <w:proofErr w:type="gramStart"/>
      <w:r>
        <w:rPr>
          <w:rFonts w:eastAsia="SimSun"/>
          <w:sz w:val="38"/>
          <w:szCs w:val="38"/>
          <w:lang w:eastAsia="zh-CN" w:bidi="hi-IN"/>
        </w:rPr>
        <w:t>П</w:t>
      </w:r>
      <w:proofErr w:type="gramEnd"/>
      <w:r>
        <w:rPr>
          <w:rFonts w:eastAsia="SimSun"/>
          <w:sz w:val="38"/>
          <w:szCs w:val="38"/>
          <w:lang w:eastAsia="zh-CN" w:bidi="hi-IN"/>
        </w:rPr>
        <w:t xml:space="preserve"> О С Т А Н О В Л Е Н И Е</w:t>
      </w:r>
    </w:p>
    <w:p w:rsidR="00DB2262" w:rsidRPr="006A18E9" w:rsidRDefault="00DB2262" w:rsidP="00DC29EF">
      <w:pPr>
        <w:jc w:val="both"/>
        <w:rPr>
          <w:rFonts w:ascii="Liberation Serif" w:eastAsia="SimSun" w:hAnsi="Liberation Serif" w:cs="Mangal" w:hint="eastAsia"/>
          <w:sz w:val="28"/>
          <w:szCs w:val="28"/>
          <w:lang w:eastAsia="zh-CN" w:bidi="hi-IN"/>
        </w:rPr>
      </w:pPr>
    </w:p>
    <w:p w:rsidR="00DB2262" w:rsidRPr="003C5449" w:rsidRDefault="005406D5" w:rsidP="00DC29EF">
      <w:pPr>
        <w:spacing w:after="240"/>
        <w:contextualSpacing/>
        <w:jc w:val="both"/>
        <w:rPr>
          <w:rFonts w:eastAsia="SimSun"/>
          <w:sz w:val="28"/>
          <w:szCs w:val="28"/>
          <w:lang w:eastAsia="zh-CN" w:bidi="hi-IN"/>
        </w:rPr>
      </w:pPr>
      <w:r>
        <w:rPr>
          <w:rFonts w:eastAsia="Liberation Serif"/>
          <w:sz w:val="28"/>
          <w:szCs w:val="28"/>
          <w:lang w:eastAsia="zh-CN" w:bidi="hi-IN"/>
        </w:rPr>
        <w:t>от 2</w:t>
      </w:r>
      <w:r w:rsidR="006645FC">
        <w:rPr>
          <w:rFonts w:eastAsia="Liberation Serif"/>
          <w:sz w:val="28"/>
          <w:szCs w:val="28"/>
          <w:lang w:eastAsia="zh-CN" w:bidi="hi-IN"/>
        </w:rPr>
        <w:t>4</w:t>
      </w:r>
      <w:r w:rsidR="00C468EE">
        <w:rPr>
          <w:rFonts w:eastAsia="Liberation Serif"/>
          <w:sz w:val="28"/>
          <w:szCs w:val="28"/>
          <w:lang w:eastAsia="zh-CN" w:bidi="hi-IN"/>
        </w:rPr>
        <w:t>.11</w:t>
      </w:r>
      <w:r w:rsidR="00372353">
        <w:rPr>
          <w:rFonts w:eastAsia="Liberation Serif"/>
          <w:sz w:val="28"/>
          <w:szCs w:val="28"/>
          <w:lang w:eastAsia="zh-CN" w:bidi="hi-IN"/>
        </w:rPr>
        <w:t>.</w:t>
      </w:r>
      <w:r w:rsidR="006645FC">
        <w:rPr>
          <w:rFonts w:eastAsia="SimSun"/>
          <w:sz w:val="28"/>
          <w:szCs w:val="28"/>
          <w:lang w:eastAsia="zh-CN" w:bidi="hi-IN"/>
        </w:rPr>
        <w:t>2020 г. № 804</w:t>
      </w:r>
    </w:p>
    <w:p w:rsidR="00DB2262" w:rsidRDefault="00372353" w:rsidP="00DC29EF">
      <w:pPr>
        <w:spacing w:after="240"/>
        <w:contextualSpacing/>
        <w:jc w:val="both"/>
        <w:rPr>
          <w:rFonts w:eastAsia="SimSun"/>
          <w:b/>
          <w:sz w:val="22"/>
          <w:szCs w:val="22"/>
          <w:lang w:eastAsia="zh-CN" w:bidi="hi-IN"/>
        </w:rPr>
      </w:pPr>
      <w:r w:rsidRPr="00234D11">
        <w:rPr>
          <w:rFonts w:eastAsia="SimSun"/>
          <w:b/>
          <w:sz w:val="22"/>
          <w:szCs w:val="22"/>
          <w:lang w:eastAsia="zh-CN" w:bidi="hi-IN"/>
        </w:rPr>
        <w:t>307910 Курская область, сл. Белая</w:t>
      </w:r>
    </w:p>
    <w:p w:rsidR="003C3EE3" w:rsidRDefault="003C3EE3" w:rsidP="00DC29EF">
      <w:pPr>
        <w:spacing w:after="240"/>
        <w:contextualSpacing/>
        <w:jc w:val="both"/>
        <w:rPr>
          <w:rFonts w:eastAsia="SimSun"/>
          <w:b/>
          <w:sz w:val="22"/>
          <w:szCs w:val="22"/>
          <w:lang w:eastAsia="zh-CN" w:bidi="hi-IN"/>
        </w:rPr>
      </w:pPr>
    </w:p>
    <w:tbl>
      <w:tblPr>
        <w:tblStyle w:val="af3"/>
        <w:tblW w:w="9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69"/>
      </w:tblGrid>
      <w:tr w:rsidR="006645FC" w:rsidTr="006645FC">
        <w:tc>
          <w:tcPr>
            <w:tcW w:w="5211" w:type="dxa"/>
          </w:tcPr>
          <w:p w:rsidR="006645FC" w:rsidRDefault="006645FC" w:rsidP="006645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jc w:val="both"/>
              <w:rPr>
                <w:rFonts w:eastAsia="Microsoft Sans Serif"/>
                <w:color w:val="000000"/>
                <w:sz w:val="28"/>
                <w:szCs w:val="28"/>
                <w:lang w:bidi="ru-RU"/>
              </w:rPr>
            </w:pPr>
            <w:bookmarkStart w:id="0" w:name="_GoBack"/>
            <w:bookmarkEnd w:id="0"/>
            <w:r w:rsidRPr="006645FC">
              <w:rPr>
                <w:rFonts w:eastAsia="Microsoft Sans Serif"/>
                <w:color w:val="000000"/>
                <w:sz w:val="28"/>
                <w:szCs w:val="28"/>
                <w:lang w:bidi="ru-RU"/>
              </w:rPr>
              <w:t xml:space="preserve">Об утверждении  Положения о порядке </w:t>
            </w:r>
          </w:p>
          <w:p w:rsidR="006645FC" w:rsidRPr="006645FC" w:rsidRDefault="006645FC" w:rsidP="006645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jc w:val="both"/>
              <w:rPr>
                <w:rFonts w:eastAsia="Microsoft Sans Serif"/>
                <w:color w:val="000000"/>
                <w:sz w:val="28"/>
                <w:szCs w:val="28"/>
                <w:lang w:bidi="ru-RU"/>
              </w:rPr>
            </w:pPr>
            <w:proofErr w:type="gramStart"/>
            <w:r w:rsidRPr="006645FC">
              <w:rPr>
                <w:rFonts w:eastAsia="Microsoft Sans Serif"/>
                <w:color w:val="000000"/>
                <w:sz w:val="28"/>
                <w:szCs w:val="28"/>
                <w:lang w:bidi="ru-RU"/>
              </w:rPr>
              <w:t>проведении</w:t>
            </w:r>
            <w:proofErr w:type="gramEnd"/>
            <w:r w:rsidRPr="006645FC">
              <w:rPr>
                <w:rFonts w:eastAsia="Microsoft Sans Serif"/>
                <w:color w:val="000000"/>
                <w:sz w:val="28"/>
                <w:szCs w:val="28"/>
                <w:lang w:bidi="ru-RU"/>
              </w:rPr>
              <w:t xml:space="preserve"> оценки регулирующего воздействия проектов муниципальных нормативных правовых актов </w:t>
            </w:r>
          </w:p>
          <w:p w:rsidR="006645FC" w:rsidRDefault="006645FC" w:rsidP="00DC2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contextualSpacing/>
              <w:jc w:val="both"/>
              <w:rPr>
                <w:rFonts w:eastAsia="SimSun"/>
                <w:b/>
                <w:sz w:val="22"/>
                <w:szCs w:val="22"/>
                <w:lang w:eastAsia="zh-CN" w:bidi="hi-IN"/>
              </w:rPr>
            </w:pPr>
          </w:p>
        </w:tc>
        <w:tc>
          <w:tcPr>
            <w:tcW w:w="4669" w:type="dxa"/>
          </w:tcPr>
          <w:p w:rsidR="006645FC" w:rsidRDefault="006645FC" w:rsidP="00DC2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contextualSpacing/>
              <w:jc w:val="both"/>
              <w:rPr>
                <w:rFonts w:eastAsia="SimSun"/>
                <w:b/>
                <w:sz w:val="22"/>
                <w:szCs w:val="22"/>
                <w:lang w:eastAsia="zh-CN" w:bidi="hi-IN"/>
              </w:rPr>
            </w:pPr>
          </w:p>
        </w:tc>
      </w:tr>
    </w:tbl>
    <w:p w:rsidR="005D7B82" w:rsidRDefault="005D7B82" w:rsidP="00DC29EF">
      <w:pPr>
        <w:spacing w:after="240"/>
        <w:contextualSpacing/>
        <w:jc w:val="both"/>
        <w:rPr>
          <w:rFonts w:eastAsia="SimSun"/>
          <w:b/>
          <w:sz w:val="22"/>
          <w:szCs w:val="22"/>
          <w:lang w:eastAsia="zh-CN" w:bidi="hi-IN"/>
        </w:rPr>
      </w:pPr>
    </w:p>
    <w:p w:rsidR="006645FC" w:rsidRPr="006645FC" w:rsidRDefault="006645FC" w:rsidP="006645F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708"/>
        <w:jc w:val="both"/>
        <w:rPr>
          <w:rFonts w:eastAsia="Microsoft Sans Serif"/>
          <w:color w:val="000000"/>
          <w:sz w:val="28"/>
          <w:szCs w:val="28"/>
          <w:lang w:bidi="ru-RU"/>
        </w:rPr>
      </w:pPr>
      <w:proofErr w:type="gramStart"/>
      <w:r w:rsidRPr="006645FC">
        <w:rPr>
          <w:rFonts w:eastAsia="Microsoft Sans Serif"/>
          <w:color w:val="000000"/>
          <w:sz w:val="28"/>
          <w:szCs w:val="28"/>
          <w:lang w:bidi="ru-RU"/>
        </w:rPr>
        <w:t xml:space="preserve">В соответствии с Федеральным </w:t>
      </w:r>
      <w:r>
        <w:rPr>
          <w:rFonts w:eastAsia="Microsoft Sans Serif"/>
          <w:color w:val="000000"/>
          <w:sz w:val="28"/>
          <w:szCs w:val="28"/>
          <w:lang w:bidi="ru-RU"/>
        </w:rPr>
        <w:t>законом от 06.10.2003 № 131-</w:t>
      </w:r>
      <w:r w:rsidRPr="006645FC">
        <w:rPr>
          <w:rFonts w:eastAsia="Microsoft Sans Serif"/>
          <w:color w:val="000000"/>
          <w:sz w:val="28"/>
          <w:szCs w:val="28"/>
          <w:lang w:bidi="ru-RU"/>
        </w:rPr>
        <w:t>ФЗ «Об общих принципах организации местного самоуправления в Российской Федерации», Законом Курской области от 25.02.2014 № 9-ЗКО «О порядке проведения оценки регулирующего воздействия проектов нормативных правовых актов Курской области, проектов муниципальных нормативных правовых актов и экспертизы нормативных правовых актов Курской области, муниципальных нормативных правовых актов  на территории Курской области»</w:t>
      </w:r>
      <w:r>
        <w:rPr>
          <w:rFonts w:eastAsia="Microsoft Sans Serif"/>
          <w:color w:val="000000"/>
          <w:sz w:val="28"/>
          <w:szCs w:val="28"/>
          <w:lang w:bidi="ru-RU"/>
        </w:rPr>
        <w:t>, Администрация Беловского района Курской области</w:t>
      </w:r>
      <w:proofErr w:type="gramEnd"/>
      <w:r>
        <w:rPr>
          <w:rFonts w:eastAsia="Microsoft Sans Serif"/>
          <w:color w:val="000000"/>
          <w:sz w:val="28"/>
          <w:szCs w:val="28"/>
          <w:lang w:bidi="ru-RU"/>
        </w:rPr>
        <w:t xml:space="preserve"> ПОСТАНОВЛЯЕТ</w:t>
      </w:r>
      <w:r w:rsidRPr="006645FC">
        <w:rPr>
          <w:rFonts w:eastAsia="Microsoft Sans Serif"/>
          <w:color w:val="000000"/>
          <w:sz w:val="28"/>
          <w:szCs w:val="28"/>
          <w:lang w:bidi="ru-RU"/>
        </w:rPr>
        <w:t>:</w:t>
      </w:r>
    </w:p>
    <w:p w:rsidR="006645FC" w:rsidRPr="006645FC" w:rsidRDefault="006645FC" w:rsidP="006645F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81" w:lineRule="exact"/>
        <w:jc w:val="both"/>
        <w:rPr>
          <w:rFonts w:eastAsia="Calibri"/>
          <w:sz w:val="28"/>
          <w:szCs w:val="28"/>
          <w:lang w:eastAsia="en-US"/>
        </w:rPr>
      </w:pPr>
      <w:r w:rsidRPr="006645FC">
        <w:rPr>
          <w:rFonts w:eastAsia="Calibri"/>
          <w:sz w:val="28"/>
          <w:szCs w:val="28"/>
          <w:lang w:eastAsia="en-US"/>
        </w:rPr>
        <w:t xml:space="preserve">       </w:t>
      </w:r>
      <w:r>
        <w:rPr>
          <w:rFonts w:eastAsia="Calibri"/>
          <w:sz w:val="28"/>
          <w:szCs w:val="28"/>
          <w:lang w:eastAsia="en-US"/>
        </w:rPr>
        <w:tab/>
        <w:t>1.</w:t>
      </w:r>
      <w:r w:rsidRPr="006645FC">
        <w:rPr>
          <w:rFonts w:eastAsia="Calibri"/>
          <w:sz w:val="28"/>
          <w:szCs w:val="28"/>
          <w:lang w:eastAsia="en-US"/>
        </w:rPr>
        <w:t>Утвердит</w:t>
      </w:r>
      <w:r>
        <w:rPr>
          <w:rFonts w:eastAsia="Calibri"/>
          <w:sz w:val="28"/>
          <w:szCs w:val="28"/>
          <w:lang w:eastAsia="en-US"/>
        </w:rPr>
        <w:t xml:space="preserve">ь Положение о порядке </w:t>
      </w:r>
      <w:proofErr w:type="gramStart"/>
      <w:r>
        <w:rPr>
          <w:rFonts w:eastAsia="Calibri"/>
          <w:sz w:val="28"/>
          <w:szCs w:val="28"/>
          <w:lang w:eastAsia="en-US"/>
        </w:rPr>
        <w:t>проведения</w:t>
      </w:r>
      <w:r w:rsidRPr="006645FC">
        <w:rPr>
          <w:rFonts w:eastAsia="Calibri"/>
          <w:sz w:val="28"/>
          <w:szCs w:val="28"/>
          <w:lang w:eastAsia="en-US"/>
        </w:rPr>
        <w:t xml:space="preserve"> оценки регулирующего воздействия проектов муниципальных нормативных правовых актов</w:t>
      </w:r>
      <w:proofErr w:type="gramEnd"/>
      <w:r w:rsidRPr="006645FC">
        <w:rPr>
          <w:rFonts w:eastAsia="Calibri"/>
          <w:sz w:val="28"/>
          <w:szCs w:val="28"/>
          <w:lang w:eastAsia="en-US"/>
        </w:rPr>
        <w:t>.</w:t>
      </w:r>
    </w:p>
    <w:p w:rsidR="006645FC" w:rsidRPr="006645FC" w:rsidRDefault="006645FC" w:rsidP="006645F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eastAsia="Microsoft Sans Serif"/>
          <w:color w:val="000000"/>
          <w:sz w:val="28"/>
          <w:szCs w:val="28"/>
          <w:lang w:bidi="ru-RU"/>
        </w:rPr>
      </w:pPr>
      <w:r w:rsidRPr="006645FC">
        <w:rPr>
          <w:rFonts w:eastAsia="Microsoft Sans Serif"/>
          <w:color w:val="000000"/>
          <w:sz w:val="28"/>
          <w:szCs w:val="28"/>
          <w:lang w:bidi="ru-RU"/>
        </w:rPr>
        <w:t xml:space="preserve">       </w:t>
      </w:r>
      <w:r>
        <w:rPr>
          <w:rFonts w:eastAsia="Microsoft Sans Serif"/>
          <w:color w:val="000000"/>
          <w:sz w:val="28"/>
          <w:szCs w:val="28"/>
          <w:lang w:bidi="ru-RU"/>
        </w:rPr>
        <w:tab/>
        <w:t>2.</w:t>
      </w:r>
      <w:r w:rsidRPr="006645FC">
        <w:rPr>
          <w:rFonts w:eastAsia="Microsoft Sans Serif"/>
          <w:color w:val="000000"/>
          <w:sz w:val="28"/>
          <w:szCs w:val="28"/>
          <w:lang w:bidi="ru-RU"/>
        </w:rPr>
        <w:t>Определить органом, ответственным за подготовку заключений по результатам  оценки регулирующего воздействия прое</w:t>
      </w:r>
      <w:r>
        <w:rPr>
          <w:rFonts w:eastAsia="Microsoft Sans Serif"/>
          <w:color w:val="000000"/>
          <w:sz w:val="28"/>
          <w:szCs w:val="28"/>
          <w:lang w:bidi="ru-RU"/>
        </w:rPr>
        <w:t xml:space="preserve">ктов муниципальных нормативных </w:t>
      </w:r>
      <w:r w:rsidRPr="006645FC">
        <w:rPr>
          <w:rFonts w:eastAsia="Microsoft Sans Serif"/>
          <w:color w:val="000000"/>
          <w:sz w:val="28"/>
          <w:szCs w:val="28"/>
          <w:lang w:bidi="ru-RU"/>
        </w:rPr>
        <w:t xml:space="preserve">правовых актов - отдел экономики, прогнозирования и трудовых отношений Администрации  Беловского района </w:t>
      </w:r>
      <w:r>
        <w:rPr>
          <w:rFonts w:eastAsia="Microsoft Sans Serif"/>
          <w:color w:val="000000"/>
          <w:sz w:val="28"/>
          <w:szCs w:val="28"/>
          <w:lang w:bidi="ru-RU"/>
        </w:rPr>
        <w:t>Курской области</w:t>
      </w:r>
      <w:r w:rsidRPr="006645FC">
        <w:rPr>
          <w:rFonts w:eastAsia="Microsoft Sans Serif"/>
          <w:color w:val="000000"/>
          <w:sz w:val="28"/>
          <w:szCs w:val="28"/>
          <w:lang w:bidi="ru-RU"/>
        </w:rPr>
        <w:t xml:space="preserve"> (Позднякова В.И.) </w:t>
      </w:r>
    </w:p>
    <w:p w:rsidR="006645FC" w:rsidRPr="006645FC" w:rsidRDefault="006645FC" w:rsidP="006645F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Microsoft Sans Serif"/>
          <w:color w:val="000000"/>
          <w:sz w:val="28"/>
          <w:szCs w:val="28"/>
          <w:lang w:bidi="ru-RU"/>
        </w:rPr>
      </w:pPr>
      <w:r w:rsidRPr="006645FC">
        <w:rPr>
          <w:rFonts w:eastAsia="Microsoft Sans Serif"/>
          <w:color w:val="000000"/>
          <w:sz w:val="28"/>
          <w:szCs w:val="28"/>
          <w:lang w:bidi="ru-RU"/>
        </w:rPr>
        <w:t xml:space="preserve">     </w:t>
      </w:r>
      <w:r>
        <w:rPr>
          <w:rFonts w:eastAsia="Microsoft Sans Serif"/>
          <w:color w:val="000000"/>
          <w:sz w:val="28"/>
          <w:szCs w:val="28"/>
          <w:lang w:bidi="ru-RU"/>
        </w:rPr>
        <w:tab/>
        <w:t>3.</w:t>
      </w:r>
      <w:r w:rsidRPr="006645FC">
        <w:rPr>
          <w:rFonts w:eastAsia="Microsoft Sans Serif"/>
          <w:color w:val="000000"/>
          <w:sz w:val="28"/>
          <w:szCs w:val="28"/>
          <w:lang w:bidi="ru-RU"/>
        </w:rPr>
        <w:t xml:space="preserve">Контроль за выполнением настоящего постановления возложить </w:t>
      </w:r>
      <w:proofErr w:type="gramStart"/>
      <w:r w:rsidRPr="006645FC">
        <w:rPr>
          <w:rFonts w:eastAsia="Microsoft Sans Serif"/>
          <w:color w:val="000000"/>
          <w:sz w:val="28"/>
          <w:szCs w:val="28"/>
          <w:lang w:bidi="ru-RU"/>
        </w:rPr>
        <w:t>на</w:t>
      </w:r>
      <w:proofErr w:type="gramEnd"/>
      <w:r w:rsidRPr="006645FC">
        <w:rPr>
          <w:rFonts w:eastAsia="Microsoft Sans Serif"/>
          <w:color w:val="000000"/>
          <w:sz w:val="28"/>
          <w:szCs w:val="28"/>
          <w:lang w:bidi="ru-RU"/>
        </w:rPr>
        <w:t xml:space="preserve">  </w:t>
      </w:r>
      <w:proofErr w:type="spellStart"/>
      <w:r w:rsidRPr="006645FC">
        <w:rPr>
          <w:rFonts w:eastAsia="Microsoft Sans Serif"/>
          <w:color w:val="000000"/>
          <w:sz w:val="28"/>
          <w:szCs w:val="28"/>
          <w:lang w:bidi="ru-RU"/>
        </w:rPr>
        <w:t>и.</w:t>
      </w:r>
      <w:proofErr w:type="gramStart"/>
      <w:r w:rsidRPr="006645FC">
        <w:rPr>
          <w:rFonts w:eastAsia="Microsoft Sans Serif"/>
          <w:color w:val="000000"/>
          <w:sz w:val="28"/>
          <w:szCs w:val="28"/>
          <w:lang w:bidi="ru-RU"/>
        </w:rPr>
        <w:t>о</w:t>
      </w:r>
      <w:proofErr w:type="spellEnd"/>
      <w:proofErr w:type="gramEnd"/>
      <w:r w:rsidRPr="006645FC">
        <w:rPr>
          <w:rFonts w:eastAsia="Microsoft Sans Serif"/>
          <w:color w:val="000000"/>
          <w:sz w:val="28"/>
          <w:szCs w:val="28"/>
          <w:lang w:bidi="ru-RU"/>
        </w:rPr>
        <w:t xml:space="preserve">. первого заместителя </w:t>
      </w:r>
      <w:r w:rsidR="00C73AB2">
        <w:rPr>
          <w:rFonts w:eastAsia="Microsoft Sans Serif"/>
          <w:color w:val="000000"/>
          <w:sz w:val="28"/>
          <w:szCs w:val="28"/>
          <w:lang w:bidi="ru-RU"/>
        </w:rPr>
        <w:t xml:space="preserve">главы Администрации </w:t>
      </w:r>
      <w:r w:rsidRPr="006645FC">
        <w:rPr>
          <w:rFonts w:eastAsia="Microsoft Sans Serif"/>
          <w:color w:val="000000"/>
          <w:sz w:val="28"/>
          <w:szCs w:val="28"/>
          <w:lang w:bidi="ru-RU"/>
        </w:rPr>
        <w:t xml:space="preserve">Беловского района  </w:t>
      </w:r>
      <w:proofErr w:type="spellStart"/>
      <w:r w:rsidRPr="006645FC">
        <w:rPr>
          <w:rFonts w:eastAsia="Microsoft Sans Serif"/>
          <w:color w:val="000000"/>
          <w:sz w:val="28"/>
          <w:szCs w:val="28"/>
          <w:lang w:bidi="ru-RU"/>
        </w:rPr>
        <w:t>Квачёва</w:t>
      </w:r>
      <w:proofErr w:type="spellEnd"/>
      <w:r w:rsidRPr="006645FC">
        <w:rPr>
          <w:rFonts w:eastAsia="Microsoft Sans Serif"/>
          <w:color w:val="000000"/>
          <w:sz w:val="28"/>
          <w:szCs w:val="28"/>
          <w:lang w:bidi="ru-RU"/>
        </w:rPr>
        <w:t xml:space="preserve"> В.В.</w:t>
      </w:r>
    </w:p>
    <w:p w:rsidR="006645FC" w:rsidRPr="006645FC" w:rsidRDefault="006645FC" w:rsidP="006645F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Microsoft Sans Serif"/>
          <w:color w:val="000000"/>
          <w:sz w:val="28"/>
          <w:szCs w:val="28"/>
          <w:lang w:bidi="ru-RU"/>
        </w:rPr>
      </w:pPr>
      <w:r>
        <w:rPr>
          <w:rFonts w:eastAsia="Microsoft Sans Serif"/>
          <w:color w:val="000000"/>
          <w:sz w:val="28"/>
          <w:szCs w:val="28"/>
          <w:lang w:bidi="ru-RU"/>
        </w:rPr>
        <w:t xml:space="preserve">    </w:t>
      </w:r>
      <w:r>
        <w:rPr>
          <w:rFonts w:eastAsia="Microsoft Sans Serif"/>
          <w:color w:val="000000"/>
          <w:sz w:val="28"/>
          <w:szCs w:val="28"/>
          <w:lang w:bidi="ru-RU"/>
        </w:rPr>
        <w:tab/>
        <w:t xml:space="preserve"> 4.</w:t>
      </w:r>
      <w:r w:rsidRPr="006645FC">
        <w:rPr>
          <w:rFonts w:eastAsia="Microsoft Sans Serif"/>
          <w:color w:val="000000"/>
          <w:sz w:val="28"/>
          <w:szCs w:val="28"/>
          <w:lang w:bidi="ru-RU"/>
        </w:rPr>
        <w:t>Постановлен</w:t>
      </w:r>
      <w:r>
        <w:rPr>
          <w:rFonts w:eastAsia="Microsoft Sans Serif"/>
          <w:color w:val="000000"/>
          <w:sz w:val="28"/>
          <w:szCs w:val="28"/>
          <w:lang w:bidi="ru-RU"/>
        </w:rPr>
        <w:t>ие вступает в силу со дня</w:t>
      </w:r>
      <w:r w:rsidRPr="006645FC">
        <w:rPr>
          <w:rFonts w:eastAsia="Microsoft Sans Serif"/>
          <w:color w:val="000000"/>
          <w:sz w:val="28"/>
          <w:szCs w:val="28"/>
          <w:lang w:bidi="ru-RU"/>
        </w:rPr>
        <w:t xml:space="preserve"> его подписания.</w:t>
      </w:r>
    </w:p>
    <w:p w:rsidR="006645FC" w:rsidRPr="006645FC" w:rsidRDefault="006645FC" w:rsidP="006645F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Microsoft Sans Serif"/>
          <w:color w:val="000000"/>
          <w:lang w:bidi="ru-RU"/>
        </w:rPr>
      </w:pPr>
    </w:p>
    <w:p w:rsidR="006645FC" w:rsidRPr="006645FC" w:rsidRDefault="006645FC" w:rsidP="006645F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Microsoft Sans Serif"/>
          <w:color w:val="000000"/>
          <w:sz w:val="28"/>
          <w:szCs w:val="28"/>
          <w:lang w:bidi="ru-RU"/>
        </w:rPr>
      </w:pPr>
      <w:r w:rsidRPr="006645FC">
        <w:rPr>
          <w:rFonts w:eastAsia="Microsoft Sans Serif"/>
          <w:color w:val="000000"/>
          <w:sz w:val="28"/>
          <w:szCs w:val="28"/>
          <w:lang w:bidi="ru-RU"/>
        </w:rPr>
        <w:t>Глава Беловского района</w:t>
      </w:r>
    </w:p>
    <w:p w:rsidR="006645FC" w:rsidRPr="006645FC" w:rsidRDefault="006645FC" w:rsidP="006645F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Courier New"/>
          <w:color w:val="000000"/>
          <w:sz w:val="28"/>
          <w:szCs w:val="28"/>
          <w:lang w:bidi="ru-RU"/>
        </w:rPr>
      </w:pPr>
      <w:r w:rsidRPr="006645FC">
        <w:rPr>
          <w:rFonts w:eastAsia="Courier New"/>
          <w:color w:val="000000"/>
          <w:sz w:val="28"/>
          <w:szCs w:val="28"/>
          <w:lang w:bidi="ru-RU"/>
        </w:rPr>
        <w:t xml:space="preserve">Курской области   </w:t>
      </w:r>
      <w:r>
        <w:rPr>
          <w:rFonts w:eastAsia="Courier New"/>
          <w:color w:val="000000"/>
          <w:sz w:val="28"/>
          <w:szCs w:val="28"/>
          <w:lang w:bidi="ru-RU"/>
        </w:rPr>
        <w:t xml:space="preserve">                       </w:t>
      </w:r>
      <w:r w:rsidRPr="006645FC">
        <w:rPr>
          <w:rFonts w:eastAsia="Courier New"/>
          <w:color w:val="000000"/>
          <w:sz w:val="28"/>
          <w:szCs w:val="28"/>
          <w:lang w:bidi="ru-RU"/>
        </w:rPr>
        <w:t xml:space="preserve">                                                  Н.В. Волобуев</w:t>
      </w:r>
    </w:p>
    <w:p w:rsidR="006645FC" w:rsidRDefault="006645FC" w:rsidP="006645F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827"/>
          <w:tab w:val="left" w:leader="underscore" w:pos="7270"/>
        </w:tabs>
        <w:ind w:left="4880"/>
        <w:rPr>
          <w:rFonts w:eastAsia="Calibri"/>
          <w:lang w:eastAsia="en-US"/>
        </w:rPr>
      </w:pPr>
      <w:r w:rsidRPr="006645FC">
        <w:rPr>
          <w:rFonts w:eastAsia="Calibri"/>
          <w:lang w:eastAsia="en-US"/>
        </w:rPr>
        <w:lastRenderedPageBreak/>
        <w:t xml:space="preserve">Приложение 1 </w:t>
      </w:r>
    </w:p>
    <w:p w:rsidR="006645FC" w:rsidRDefault="006645FC" w:rsidP="006645F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827"/>
          <w:tab w:val="left" w:leader="underscore" w:pos="7270"/>
        </w:tabs>
        <w:ind w:left="4880"/>
        <w:rPr>
          <w:rFonts w:eastAsia="Calibri"/>
          <w:lang w:eastAsia="en-US"/>
        </w:rPr>
      </w:pPr>
      <w:r w:rsidRPr="006645FC">
        <w:rPr>
          <w:rFonts w:eastAsia="Calibri"/>
          <w:lang w:eastAsia="en-US"/>
        </w:rPr>
        <w:t xml:space="preserve">к постановлению Администрации  Беловского  района Курской области </w:t>
      </w:r>
    </w:p>
    <w:p w:rsidR="006645FC" w:rsidRDefault="006645FC" w:rsidP="006645F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827"/>
          <w:tab w:val="left" w:leader="underscore" w:pos="7270"/>
        </w:tabs>
        <w:ind w:left="4880"/>
        <w:rPr>
          <w:rFonts w:eastAsia="Calibri"/>
          <w:lang w:eastAsia="en-US"/>
        </w:rPr>
      </w:pPr>
      <w:r w:rsidRPr="006645FC">
        <w:rPr>
          <w:rFonts w:eastAsia="Calibri"/>
          <w:lang w:eastAsia="en-US"/>
        </w:rPr>
        <w:t xml:space="preserve">от </w:t>
      </w:r>
      <w:r>
        <w:rPr>
          <w:rFonts w:eastAsia="Calibri"/>
          <w:lang w:eastAsia="en-US"/>
        </w:rPr>
        <w:t>24.11.2020 № 804</w:t>
      </w:r>
    </w:p>
    <w:p w:rsidR="006645FC" w:rsidRPr="006645FC" w:rsidRDefault="006645FC" w:rsidP="006645F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827"/>
          <w:tab w:val="left" w:leader="underscore" w:pos="7270"/>
        </w:tabs>
        <w:ind w:left="4880"/>
        <w:rPr>
          <w:rFonts w:eastAsia="Calibri"/>
          <w:lang w:eastAsia="en-US"/>
        </w:rPr>
      </w:pPr>
    </w:p>
    <w:p w:rsidR="006645FC" w:rsidRPr="006645FC" w:rsidRDefault="006645FC" w:rsidP="006645F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eastAsia="Calibri"/>
          <w:sz w:val="28"/>
          <w:szCs w:val="28"/>
          <w:lang w:eastAsia="en-US"/>
        </w:rPr>
      </w:pPr>
      <w:r w:rsidRPr="006645FC">
        <w:rPr>
          <w:rFonts w:eastAsia="Calibri"/>
          <w:sz w:val="28"/>
          <w:szCs w:val="28"/>
          <w:lang w:eastAsia="en-US"/>
        </w:rPr>
        <w:t>Положение</w:t>
      </w:r>
    </w:p>
    <w:p w:rsidR="006645FC" w:rsidRDefault="006645FC" w:rsidP="006645F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 порядке </w:t>
      </w:r>
      <w:proofErr w:type="gramStart"/>
      <w:r>
        <w:rPr>
          <w:rFonts w:eastAsia="Calibri"/>
          <w:sz w:val="28"/>
          <w:szCs w:val="28"/>
          <w:lang w:eastAsia="en-US"/>
        </w:rPr>
        <w:t>проведения</w:t>
      </w:r>
      <w:r w:rsidRPr="006645FC">
        <w:rPr>
          <w:rFonts w:eastAsia="Calibri"/>
          <w:sz w:val="28"/>
          <w:szCs w:val="28"/>
          <w:lang w:eastAsia="en-US"/>
        </w:rPr>
        <w:t xml:space="preserve"> оценки регулирующего воздействия проектов муниципальных нормативных правовых актов</w:t>
      </w:r>
      <w:proofErr w:type="gramEnd"/>
    </w:p>
    <w:p w:rsidR="008B0C03" w:rsidRPr="006645FC" w:rsidRDefault="008B0C03" w:rsidP="006645F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eastAsia="Calibri"/>
          <w:sz w:val="28"/>
          <w:szCs w:val="28"/>
          <w:lang w:eastAsia="en-US"/>
        </w:rPr>
      </w:pPr>
    </w:p>
    <w:p w:rsidR="006645FC" w:rsidRPr="006645FC" w:rsidRDefault="006645FC" w:rsidP="009B3C39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762"/>
        </w:tabs>
        <w:spacing w:after="258"/>
        <w:ind w:left="3500"/>
        <w:jc w:val="both"/>
        <w:rPr>
          <w:rFonts w:eastAsia="Calibri"/>
          <w:sz w:val="28"/>
          <w:szCs w:val="28"/>
          <w:lang w:eastAsia="en-US"/>
        </w:rPr>
      </w:pPr>
      <w:r w:rsidRPr="006645FC">
        <w:rPr>
          <w:rFonts w:eastAsia="Calibri"/>
          <w:sz w:val="28"/>
          <w:szCs w:val="28"/>
          <w:lang w:eastAsia="en-US"/>
        </w:rPr>
        <w:t>Общие положения</w:t>
      </w:r>
    </w:p>
    <w:p w:rsidR="008B0C03" w:rsidRDefault="008B0C03" w:rsidP="008B0C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86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proofErr w:type="gramStart"/>
      <w:r>
        <w:rPr>
          <w:rFonts w:eastAsia="Calibri"/>
          <w:sz w:val="28"/>
          <w:szCs w:val="28"/>
          <w:lang w:eastAsia="en-US"/>
        </w:rPr>
        <w:t>1.1.</w:t>
      </w:r>
      <w:r w:rsidR="006645FC" w:rsidRPr="006645FC">
        <w:rPr>
          <w:rFonts w:eastAsia="Calibri"/>
          <w:sz w:val="28"/>
          <w:szCs w:val="28"/>
          <w:lang w:eastAsia="en-US"/>
        </w:rPr>
        <w:t>Настоящее Положение определяет порядок проведения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деятельности.</w:t>
      </w:r>
      <w:proofErr w:type="gramEnd"/>
    </w:p>
    <w:p w:rsidR="006645FC" w:rsidRPr="006645FC" w:rsidRDefault="008B0C03" w:rsidP="008B0C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86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1.2.</w:t>
      </w:r>
      <w:r w:rsidR="006645FC" w:rsidRPr="006645FC">
        <w:rPr>
          <w:rFonts w:eastAsia="Calibri"/>
          <w:sz w:val="28"/>
          <w:szCs w:val="28"/>
          <w:lang w:eastAsia="en-US"/>
        </w:rPr>
        <w:t>Настоящее Положение не применяется в отношении:</w:t>
      </w:r>
    </w:p>
    <w:p w:rsidR="006645FC" w:rsidRPr="006645FC" w:rsidRDefault="008B0C03" w:rsidP="008B0C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07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1) проекта бюджета</w:t>
      </w:r>
      <w:r w:rsidR="006645FC" w:rsidRPr="006645FC">
        <w:rPr>
          <w:rFonts w:eastAsia="Calibri"/>
          <w:sz w:val="28"/>
          <w:szCs w:val="28"/>
          <w:lang w:eastAsia="en-US"/>
        </w:rPr>
        <w:t xml:space="preserve"> муниципального района «</w:t>
      </w:r>
      <w:proofErr w:type="spellStart"/>
      <w:r w:rsidR="006645FC" w:rsidRPr="006645FC">
        <w:rPr>
          <w:rFonts w:eastAsia="Calibri"/>
          <w:sz w:val="28"/>
          <w:szCs w:val="28"/>
          <w:lang w:eastAsia="en-US"/>
        </w:rPr>
        <w:t>Беловский</w:t>
      </w:r>
      <w:proofErr w:type="spellEnd"/>
      <w:r w:rsidR="006645FC" w:rsidRPr="006645FC">
        <w:rPr>
          <w:rFonts w:eastAsia="Calibri"/>
          <w:sz w:val="28"/>
          <w:szCs w:val="28"/>
          <w:lang w:eastAsia="en-US"/>
        </w:rPr>
        <w:t xml:space="preserve"> район» Курской области на очередной финансовый год и плановый период и отчета об их исполнении;</w:t>
      </w:r>
    </w:p>
    <w:p w:rsidR="006645FC" w:rsidRPr="006645FC" w:rsidRDefault="008B0C03" w:rsidP="008B0C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07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2) </w:t>
      </w:r>
      <w:r w:rsidR="006645FC" w:rsidRPr="006645FC">
        <w:rPr>
          <w:rFonts w:eastAsia="Calibri"/>
          <w:sz w:val="28"/>
          <w:szCs w:val="28"/>
          <w:lang w:eastAsia="en-US"/>
        </w:rPr>
        <w:t>проектов актов, устанавливающих, изменяющих налоги, сборы и тарифы, установление которых отнесено к вопросам местного значения;</w:t>
      </w:r>
    </w:p>
    <w:p w:rsidR="006645FC" w:rsidRPr="006645FC" w:rsidRDefault="008B0C03" w:rsidP="008B0C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07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3) </w:t>
      </w:r>
      <w:r w:rsidR="006645FC" w:rsidRPr="006645FC">
        <w:rPr>
          <w:rFonts w:eastAsia="Calibri"/>
          <w:sz w:val="28"/>
          <w:szCs w:val="28"/>
          <w:lang w:eastAsia="en-US"/>
        </w:rPr>
        <w:t>проектов актов, подлежащих публичным слушаниям в соответствии со статьей 28 Федераль</w:t>
      </w:r>
      <w:r>
        <w:rPr>
          <w:rFonts w:eastAsia="Calibri"/>
          <w:sz w:val="28"/>
          <w:szCs w:val="28"/>
          <w:lang w:eastAsia="en-US"/>
        </w:rPr>
        <w:t>ного закона 06.10.2003 № 131-Ф</w:t>
      </w:r>
      <w:r w:rsidR="006645FC" w:rsidRPr="006645FC">
        <w:rPr>
          <w:rFonts w:eastAsia="Calibri"/>
          <w:sz w:val="28"/>
          <w:szCs w:val="28"/>
          <w:lang w:eastAsia="en-US"/>
        </w:rPr>
        <w:t>З «Об общих принципах организации местного самоуправления в Российской Федерации»;</w:t>
      </w:r>
    </w:p>
    <w:p w:rsidR="006645FC" w:rsidRPr="006645FC" w:rsidRDefault="008B0C03" w:rsidP="008B0C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4)</w:t>
      </w:r>
      <w:r w:rsidR="006645FC" w:rsidRPr="006645FC">
        <w:rPr>
          <w:rFonts w:eastAsia="Calibri"/>
          <w:sz w:val="28"/>
          <w:szCs w:val="28"/>
          <w:lang w:eastAsia="en-US"/>
        </w:rPr>
        <w:t>проектов актов, содержащих сведения, составляющие государственную тайну, или сведения конфиденциального характера.</w:t>
      </w:r>
    </w:p>
    <w:p w:rsidR="006645FC" w:rsidRPr="006645FC" w:rsidRDefault="008B0C03" w:rsidP="008B0C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96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1.3.</w:t>
      </w:r>
      <w:r w:rsidR="006645FC" w:rsidRPr="006645FC">
        <w:rPr>
          <w:rFonts w:eastAsia="Calibri"/>
          <w:sz w:val="28"/>
          <w:szCs w:val="28"/>
          <w:lang w:eastAsia="en-US"/>
        </w:rPr>
        <w:t xml:space="preserve">К проектам муниципальных нормативных правовых актов (далее - нормативных правовых актов), в отношении которых проводится оценка регулирующего воздействия, относятся проекты нормативных правовых </w:t>
      </w:r>
      <w:r>
        <w:rPr>
          <w:rFonts w:eastAsia="Calibri"/>
          <w:sz w:val="28"/>
          <w:szCs w:val="28"/>
          <w:lang w:eastAsia="en-US"/>
        </w:rPr>
        <w:t xml:space="preserve">актов Администрации Беловского </w:t>
      </w:r>
      <w:r w:rsidR="006645FC" w:rsidRPr="006645FC">
        <w:rPr>
          <w:rFonts w:eastAsia="Calibri"/>
          <w:sz w:val="28"/>
          <w:szCs w:val="28"/>
          <w:lang w:eastAsia="en-US"/>
        </w:rPr>
        <w:t>района, устанавливающие новые или изменяющие ранее предусмотренные нормативными правовыми актами обязанности для субъектов предпринимательской и инвестиционной деятельности.</w:t>
      </w:r>
    </w:p>
    <w:p w:rsidR="006645FC" w:rsidRPr="006645FC" w:rsidRDefault="008B0C03" w:rsidP="008B0C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86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1.4.</w:t>
      </w:r>
      <w:r w:rsidR="006645FC" w:rsidRPr="006645FC">
        <w:rPr>
          <w:rFonts w:eastAsia="Calibri"/>
          <w:sz w:val="28"/>
          <w:szCs w:val="28"/>
          <w:lang w:eastAsia="en-US"/>
        </w:rPr>
        <w:t>Оценка регулирующего воздействия проектов нормативных правовых актов проводится структурными</w:t>
      </w:r>
      <w:r>
        <w:rPr>
          <w:rFonts w:eastAsia="Calibri"/>
          <w:sz w:val="28"/>
          <w:szCs w:val="28"/>
          <w:lang w:eastAsia="en-US"/>
        </w:rPr>
        <w:t xml:space="preserve"> подразделениями Администрации </w:t>
      </w:r>
      <w:r w:rsidR="006645FC" w:rsidRPr="006645FC">
        <w:rPr>
          <w:rFonts w:eastAsia="Calibri"/>
          <w:sz w:val="28"/>
          <w:szCs w:val="28"/>
          <w:lang w:eastAsia="en-US"/>
        </w:rPr>
        <w:t>Беловского района, осуществляющими разработку проектов нормативных правовых актов (далее - Разработчики) в рамках предоставленных полномочий отделом экономики, прогнозирования и трудовых отнош</w:t>
      </w:r>
      <w:r>
        <w:rPr>
          <w:rFonts w:eastAsia="Calibri"/>
          <w:sz w:val="28"/>
          <w:szCs w:val="28"/>
          <w:lang w:eastAsia="en-US"/>
        </w:rPr>
        <w:t xml:space="preserve">ений Администрации  Беловского </w:t>
      </w:r>
      <w:r w:rsidR="006645FC" w:rsidRPr="006645FC">
        <w:rPr>
          <w:rFonts w:eastAsia="Calibri"/>
          <w:sz w:val="28"/>
          <w:szCs w:val="28"/>
          <w:lang w:eastAsia="en-US"/>
        </w:rPr>
        <w:t>района.</w:t>
      </w:r>
    </w:p>
    <w:p w:rsidR="006645FC" w:rsidRPr="006645FC" w:rsidRDefault="008B0C03" w:rsidP="008B0C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53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proofErr w:type="gramStart"/>
      <w:r>
        <w:rPr>
          <w:rFonts w:eastAsia="Calibri"/>
          <w:sz w:val="28"/>
          <w:szCs w:val="28"/>
          <w:lang w:eastAsia="en-US"/>
        </w:rPr>
        <w:t>1.5.</w:t>
      </w:r>
      <w:r w:rsidR="006645FC" w:rsidRPr="006645FC">
        <w:rPr>
          <w:rFonts w:eastAsia="Calibri"/>
          <w:sz w:val="28"/>
          <w:szCs w:val="28"/>
          <w:lang w:eastAsia="en-US"/>
        </w:rPr>
        <w:t>В соответствии с федеральным законодательством оценка регулирующего воздействия проектов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</w:t>
      </w:r>
      <w:r w:rsidR="006645FC" w:rsidRPr="006645FC">
        <w:rPr>
          <w:rFonts w:eastAsia="Calibri"/>
          <w:sz w:val="28"/>
          <w:szCs w:val="28"/>
          <w:lang w:eastAsia="en-US"/>
        </w:rPr>
        <w:tab/>
        <w:t>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муниципального района «</w:t>
      </w:r>
      <w:proofErr w:type="spellStart"/>
      <w:r w:rsidR="006645FC" w:rsidRPr="006645FC">
        <w:rPr>
          <w:rFonts w:eastAsia="Calibri"/>
          <w:sz w:val="28"/>
          <w:szCs w:val="28"/>
          <w:lang w:eastAsia="en-US"/>
        </w:rPr>
        <w:t>Беловский</w:t>
      </w:r>
      <w:proofErr w:type="spellEnd"/>
      <w:r w:rsidR="006645FC" w:rsidRPr="006645FC">
        <w:rPr>
          <w:rFonts w:eastAsia="Calibri"/>
          <w:sz w:val="28"/>
          <w:szCs w:val="28"/>
          <w:lang w:eastAsia="en-US"/>
        </w:rPr>
        <w:t xml:space="preserve"> район».</w:t>
      </w:r>
      <w:proofErr w:type="gramEnd"/>
    </w:p>
    <w:p w:rsidR="006645FC" w:rsidRPr="006645FC" w:rsidRDefault="008B0C03" w:rsidP="008B0C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3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1.6.</w:t>
      </w:r>
      <w:r w:rsidR="006645FC" w:rsidRPr="006645FC">
        <w:rPr>
          <w:rFonts w:eastAsia="Calibri"/>
          <w:sz w:val="28"/>
          <w:szCs w:val="28"/>
          <w:lang w:eastAsia="en-US"/>
        </w:rPr>
        <w:t>Оценка регулирующего воздействия проекта нормативного правового акта проводится с учетом степени регулирующего воздействия положений, содержащихся в подготовленном Разработчиком проекте нормативного правового акта:</w:t>
      </w:r>
    </w:p>
    <w:p w:rsidR="006645FC" w:rsidRPr="006645FC" w:rsidRDefault="008B0C03" w:rsidP="006645F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16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proofErr w:type="gramStart"/>
      <w:r w:rsidR="006645FC" w:rsidRPr="006645FC">
        <w:rPr>
          <w:rFonts w:eastAsia="Calibri"/>
          <w:sz w:val="28"/>
          <w:szCs w:val="28"/>
          <w:lang w:eastAsia="en-US"/>
        </w:rPr>
        <w:t>а)</w:t>
      </w:r>
      <w:r w:rsidR="006645FC" w:rsidRPr="006645FC">
        <w:rPr>
          <w:rFonts w:eastAsia="Calibri"/>
          <w:sz w:val="28"/>
          <w:szCs w:val="28"/>
          <w:lang w:eastAsia="en-US"/>
        </w:rPr>
        <w:tab/>
        <w:t>высокая степень регулирующего воздействия - проект нормативного правового акта содержит положения, устанавливающие ранее не предусмотренные законодательством Российской Федерации, Курской области, нормативными правовыми актами Администрации Беловского  района обязанности, запреты и ограничения для субъектов предпринимательской и инвестиционной деятельности или способствующие их установлению, а также положения, приводящие к возникновению ранее не предусмотренных законодательством Российской Федерации.</w:t>
      </w:r>
      <w:proofErr w:type="gramEnd"/>
      <w:r w:rsidR="006645FC" w:rsidRPr="006645FC">
        <w:rPr>
          <w:rFonts w:eastAsia="Calibri"/>
          <w:sz w:val="28"/>
          <w:szCs w:val="28"/>
          <w:lang w:eastAsia="en-US"/>
        </w:rPr>
        <w:t xml:space="preserve"> Курской области, нормативными правовыми актами Администрации Беловского района расходов субъектов предпринимательской и инвестиционной деятельности;</w:t>
      </w:r>
    </w:p>
    <w:p w:rsidR="006645FC" w:rsidRPr="006645FC" w:rsidRDefault="008B0C03" w:rsidP="006645F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31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proofErr w:type="gramStart"/>
      <w:r w:rsidR="006645FC" w:rsidRPr="006645FC">
        <w:rPr>
          <w:rFonts w:eastAsia="Calibri"/>
          <w:sz w:val="28"/>
          <w:szCs w:val="28"/>
          <w:lang w:eastAsia="en-US"/>
        </w:rPr>
        <w:t>б)</w:t>
      </w:r>
      <w:r w:rsidR="006645FC" w:rsidRPr="006645FC">
        <w:rPr>
          <w:rFonts w:eastAsia="Calibri"/>
          <w:sz w:val="28"/>
          <w:szCs w:val="28"/>
          <w:lang w:eastAsia="en-US"/>
        </w:rPr>
        <w:tab/>
        <w:t>средняя степень регулирующего воздействия - проект нормативного правового акта содержит положения, изменяющие ранее предусмотренные законодательством Российской Федерации, Курской области, нормативными правовыми актами Беловского  района обязанности, запреты и ограничения для субъектов предпринимательской и инвестиционной деятельности или способствующие их установлению, а также положения, приводящие к увеличению ранее предусмотренных законодательством Российской Федерации, Курской области, нормативными правовыми актами Беловского района расходов субъектов предпринимательской и</w:t>
      </w:r>
      <w:proofErr w:type="gramEnd"/>
      <w:r w:rsidR="006645FC" w:rsidRPr="006645FC">
        <w:rPr>
          <w:rFonts w:eastAsia="Calibri"/>
          <w:sz w:val="28"/>
          <w:szCs w:val="28"/>
          <w:lang w:eastAsia="en-US"/>
        </w:rPr>
        <w:t xml:space="preserve"> и</w:t>
      </w:r>
      <w:r w:rsidR="006645FC" w:rsidRPr="006645FC">
        <w:rPr>
          <w:rFonts w:eastAsia="Candara"/>
          <w:color w:val="000000"/>
          <w:spacing w:val="20"/>
          <w:sz w:val="28"/>
          <w:szCs w:val="28"/>
          <w:lang w:bidi="ru-RU"/>
        </w:rPr>
        <w:t>н</w:t>
      </w:r>
      <w:r w:rsidR="006645FC" w:rsidRPr="006645FC">
        <w:rPr>
          <w:rFonts w:eastAsia="Calibri"/>
          <w:sz w:val="28"/>
          <w:szCs w:val="28"/>
          <w:lang w:eastAsia="en-US"/>
        </w:rPr>
        <w:t>вестиционной деятельности;</w:t>
      </w:r>
    </w:p>
    <w:p w:rsidR="008B0C03" w:rsidRDefault="008B0C03" w:rsidP="008B0C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42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6645FC" w:rsidRPr="006645FC">
        <w:rPr>
          <w:rFonts w:eastAsia="Calibri"/>
          <w:sz w:val="28"/>
          <w:szCs w:val="28"/>
          <w:lang w:eastAsia="en-US"/>
        </w:rPr>
        <w:t>в)</w:t>
      </w:r>
      <w:r w:rsidR="006645FC" w:rsidRPr="006645FC">
        <w:rPr>
          <w:rFonts w:eastAsia="Calibri"/>
          <w:sz w:val="28"/>
          <w:szCs w:val="28"/>
          <w:lang w:eastAsia="en-US"/>
        </w:rPr>
        <w:tab/>
        <w:t>низкая степень регулирующего воздействия - проект нормативного правового акта не содержит положений, предусмотренных подпунктами "а" и "б" настоящего пункта, однако подлежит оценке регулирующего воздействия в соответствии с пунктом 1.1 настоящего Положения.</w:t>
      </w:r>
    </w:p>
    <w:p w:rsidR="006645FC" w:rsidRPr="006645FC" w:rsidRDefault="008B0C03" w:rsidP="008B0C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42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1.7.</w:t>
      </w:r>
      <w:r w:rsidR="006645FC" w:rsidRPr="006645FC">
        <w:rPr>
          <w:rFonts w:eastAsia="Calibri"/>
          <w:sz w:val="28"/>
          <w:szCs w:val="28"/>
          <w:lang w:eastAsia="en-US"/>
        </w:rPr>
        <w:t>Процедура проведения оценки регулирующего воздействия состоит из следующих этапов:</w:t>
      </w:r>
    </w:p>
    <w:p w:rsidR="006645FC" w:rsidRPr="006645FC" w:rsidRDefault="008B0C03" w:rsidP="008B0C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31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1) </w:t>
      </w:r>
      <w:r w:rsidR="006645FC" w:rsidRPr="006645FC">
        <w:rPr>
          <w:rFonts w:eastAsia="Calibri"/>
          <w:sz w:val="28"/>
          <w:szCs w:val="28"/>
          <w:lang w:eastAsia="en-US"/>
        </w:rPr>
        <w:t>размещение уведомления о подготовке проекта нормативного правового акта (далее - уведомление);</w:t>
      </w:r>
    </w:p>
    <w:p w:rsidR="006645FC" w:rsidRPr="006645FC" w:rsidRDefault="008B0C03" w:rsidP="008B0C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34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2) </w:t>
      </w:r>
      <w:r w:rsidR="006645FC" w:rsidRPr="006645FC">
        <w:rPr>
          <w:rFonts w:eastAsia="Calibri"/>
          <w:sz w:val="28"/>
          <w:szCs w:val="28"/>
          <w:lang w:eastAsia="en-US"/>
        </w:rPr>
        <w:t>разработка проекта нормативного правового акта, подготовка сводного отчета о проведении оценки регулирующего воздействия, проведение публичного обсуждения;</w:t>
      </w:r>
    </w:p>
    <w:p w:rsidR="006645FC" w:rsidRDefault="008B0C03" w:rsidP="008B0C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31"/>
        </w:tabs>
        <w:spacing w:after="27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3) </w:t>
      </w:r>
      <w:r w:rsidR="006645FC" w:rsidRPr="006645FC">
        <w:rPr>
          <w:rFonts w:eastAsia="Calibri"/>
          <w:sz w:val="28"/>
          <w:szCs w:val="28"/>
          <w:lang w:eastAsia="en-US"/>
        </w:rPr>
        <w:t>подготовка заключения по результатам оценки регулирующего воздействия (далее - заключение).</w:t>
      </w:r>
    </w:p>
    <w:p w:rsidR="008B0C03" w:rsidRPr="006645FC" w:rsidRDefault="008B0C03" w:rsidP="008B0C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31"/>
        </w:tabs>
        <w:spacing w:after="276"/>
        <w:jc w:val="both"/>
        <w:rPr>
          <w:rFonts w:eastAsia="Calibri"/>
          <w:sz w:val="28"/>
          <w:szCs w:val="28"/>
          <w:lang w:eastAsia="en-US"/>
        </w:rPr>
      </w:pPr>
    </w:p>
    <w:p w:rsidR="006645FC" w:rsidRPr="006645FC" w:rsidRDefault="006645FC" w:rsidP="009B3C39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418"/>
        </w:tabs>
        <w:spacing w:after="258"/>
        <w:ind w:left="3120"/>
        <w:jc w:val="both"/>
        <w:rPr>
          <w:rFonts w:eastAsia="Calibri"/>
          <w:sz w:val="28"/>
          <w:szCs w:val="28"/>
          <w:lang w:eastAsia="en-US"/>
        </w:rPr>
      </w:pPr>
      <w:r w:rsidRPr="006645FC">
        <w:rPr>
          <w:rFonts w:eastAsia="Calibri"/>
          <w:sz w:val="28"/>
          <w:szCs w:val="28"/>
          <w:lang w:eastAsia="en-US"/>
        </w:rPr>
        <w:t>Размещение уведомления</w:t>
      </w:r>
    </w:p>
    <w:p w:rsidR="006645FC" w:rsidRPr="006645FC" w:rsidRDefault="008B0C03" w:rsidP="008B0C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3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proofErr w:type="gramStart"/>
      <w:r>
        <w:rPr>
          <w:rFonts w:eastAsia="Calibri"/>
          <w:sz w:val="28"/>
          <w:szCs w:val="28"/>
          <w:lang w:eastAsia="en-US"/>
        </w:rPr>
        <w:t>2.1.</w:t>
      </w:r>
      <w:r w:rsidR="006645FC" w:rsidRPr="006645FC">
        <w:rPr>
          <w:rFonts w:eastAsia="Calibri"/>
          <w:sz w:val="28"/>
          <w:szCs w:val="28"/>
          <w:lang w:eastAsia="en-US"/>
        </w:rPr>
        <w:t xml:space="preserve">Разработчик после принятия решения о разработке проекта нормативного правового акта размещает уведомление о подготовке нормативного правового акта, в котором представляет сравнительный анализ возможных вариантов решения проблемы, на </w:t>
      </w:r>
      <w:r>
        <w:rPr>
          <w:rFonts w:eastAsia="Calibri"/>
          <w:sz w:val="28"/>
          <w:szCs w:val="28"/>
          <w:lang w:eastAsia="en-US"/>
        </w:rPr>
        <w:t>сайте муниципального района</w:t>
      </w:r>
      <w:r w:rsidR="006645FC" w:rsidRPr="006645FC">
        <w:rPr>
          <w:rFonts w:eastAsia="Calibri"/>
          <w:sz w:val="28"/>
          <w:szCs w:val="28"/>
          <w:lang w:eastAsia="en-US"/>
        </w:rPr>
        <w:t xml:space="preserve"> «</w:t>
      </w:r>
      <w:proofErr w:type="spellStart"/>
      <w:r w:rsidR="006645FC" w:rsidRPr="006645FC">
        <w:rPr>
          <w:rFonts w:eastAsia="Calibri"/>
          <w:sz w:val="28"/>
          <w:szCs w:val="28"/>
          <w:lang w:eastAsia="en-US"/>
        </w:rPr>
        <w:t>Беловский</w:t>
      </w:r>
      <w:proofErr w:type="spellEnd"/>
      <w:r w:rsidR="006645FC" w:rsidRPr="006645FC">
        <w:rPr>
          <w:rFonts w:eastAsia="Calibri"/>
          <w:sz w:val="28"/>
          <w:szCs w:val="28"/>
          <w:lang w:eastAsia="en-US"/>
        </w:rPr>
        <w:t xml:space="preserve"> район</w:t>
      </w:r>
      <w:r>
        <w:rPr>
          <w:rFonts w:eastAsia="Calibri"/>
          <w:sz w:val="28"/>
          <w:szCs w:val="28"/>
          <w:lang w:eastAsia="en-US"/>
        </w:rPr>
        <w:t>»</w:t>
      </w:r>
      <w:r w:rsidR="006645FC" w:rsidRPr="006645FC">
        <w:rPr>
          <w:rFonts w:eastAsia="Calibri"/>
          <w:sz w:val="28"/>
          <w:szCs w:val="28"/>
          <w:lang w:eastAsia="en-US"/>
        </w:rPr>
        <w:t xml:space="preserve"> Курской области в разделе «Оценка регулирующего воздействия» в сети «Интернет» (далее - сайт) по форме согласно приложению № 1 к настоящему Положению.</w:t>
      </w:r>
      <w:proofErr w:type="gramEnd"/>
    </w:p>
    <w:p w:rsidR="006645FC" w:rsidRPr="006645FC" w:rsidRDefault="006645FC" w:rsidP="008B0C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645FC">
        <w:rPr>
          <w:rFonts w:eastAsia="Calibri"/>
          <w:sz w:val="28"/>
          <w:szCs w:val="28"/>
          <w:lang w:eastAsia="en-US"/>
        </w:rPr>
        <w:t>Уведомление о подготовке проекта нормативного правового акта подписывается руководителем Разработчика или лицом, исполняющим его обязанности, и содержит:</w:t>
      </w:r>
    </w:p>
    <w:p w:rsidR="006645FC" w:rsidRPr="006645FC" w:rsidRDefault="008B0C03" w:rsidP="008B0C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46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1) </w:t>
      </w:r>
      <w:r w:rsidR="006645FC" w:rsidRPr="006645FC">
        <w:rPr>
          <w:rFonts w:eastAsia="Calibri"/>
          <w:sz w:val="28"/>
          <w:szCs w:val="28"/>
          <w:lang w:eastAsia="en-US"/>
        </w:rPr>
        <w:t>вид, наименование и планируемый срок вступления в силу нормативного правового акта;</w:t>
      </w:r>
    </w:p>
    <w:p w:rsidR="006645FC" w:rsidRPr="006645FC" w:rsidRDefault="008B0C03" w:rsidP="008B0C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46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2) </w:t>
      </w:r>
      <w:r w:rsidR="006645FC" w:rsidRPr="006645FC">
        <w:rPr>
          <w:rFonts w:eastAsia="Calibri"/>
          <w:sz w:val="28"/>
          <w:szCs w:val="28"/>
          <w:lang w:eastAsia="en-US"/>
        </w:rPr>
        <w:t>сведения о разработчике проекта нормативного правового акта;</w:t>
      </w:r>
    </w:p>
    <w:p w:rsidR="006645FC" w:rsidRPr="006645FC" w:rsidRDefault="008B0C03" w:rsidP="008B0C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46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3) </w:t>
      </w:r>
      <w:r w:rsidR="006645FC" w:rsidRPr="006645FC">
        <w:rPr>
          <w:rFonts w:eastAsia="Calibri"/>
          <w:sz w:val="28"/>
          <w:szCs w:val="28"/>
          <w:lang w:eastAsia="en-US"/>
        </w:rPr>
        <w:t>обоснование необходимости подготовки проекта нормативного правового акта, краткое изложение цели его регулирования;</w:t>
      </w:r>
    </w:p>
    <w:p w:rsidR="006645FC" w:rsidRPr="006645FC" w:rsidRDefault="008B0C03" w:rsidP="008B0C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46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4) </w:t>
      </w:r>
      <w:r w:rsidR="006645FC" w:rsidRPr="006645FC">
        <w:rPr>
          <w:rFonts w:eastAsia="Calibri"/>
          <w:sz w:val="28"/>
          <w:szCs w:val="28"/>
          <w:lang w:eastAsia="en-US"/>
        </w:rPr>
        <w:t>круг лиц, на которых будет распространено его действие, а также сведения о необходимости или отсутствии необходимости установления переходного периода;</w:t>
      </w:r>
    </w:p>
    <w:p w:rsidR="006645FC" w:rsidRPr="006645FC" w:rsidRDefault="008B0C03" w:rsidP="008B0C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46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5) </w:t>
      </w:r>
      <w:r w:rsidR="006645FC" w:rsidRPr="006645FC">
        <w:rPr>
          <w:rFonts w:eastAsia="Calibri"/>
          <w:sz w:val="28"/>
          <w:szCs w:val="28"/>
          <w:lang w:eastAsia="en-US"/>
        </w:rPr>
        <w:t>срок, в течение которого Разработчиком принимаются предложения в связи с размещением уведомления, который не может составлять менее 15 календарных дней со дня размещения уведомления на сайте, и способы представления таких предложений;</w:t>
      </w:r>
    </w:p>
    <w:p w:rsidR="006645FC" w:rsidRPr="006645FC" w:rsidRDefault="008B0C03" w:rsidP="008B0C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6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6) </w:t>
      </w:r>
      <w:r w:rsidR="006645FC" w:rsidRPr="006645FC">
        <w:rPr>
          <w:rFonts w:eastAsia="Calibri"/>
          <w:sz w:val="28"/>
          <w:szCs w:val="28"/>
          <w:lang w:eastAsia="en-US"/>
        </w:rPr>
        <w:t>иную информацию, относящуюся к сведениям о подготовке проекта нормативного правового акта.</w:t>
      </w:r>
    </w:p>
    <w:p w:rsidR="006645FC" w:rsidRPr="006645FC" w:rsidRDefault="008B0C03" w:rsidP="008B0C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6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2.2.</w:t>
      </w:r>
      <w:r w:rsidR="006645FC" w:rsidRPr="006645FC">
        <w:rPr>
          <w:rFonts w:eastAsia="Calibri"/>
          <w:sz w:val="28"/>
          <w:szCs w:val="28"/>
          <w:lang w:eastAsia="en-US"/>
        </w:rPr>
        <w:t>К уведомлению прикладывается и размещается на сайте перечень вопросов для органов и организаций, указанных в пункте 2.3 настоящего Положения. Примерный перечень вопросов отражен в приложении № 5 к настоящему Положению, состав и характер вопросов может изменяться в зависимости от тематики и сложности предлагаемого правового регулирования.</w:t>
      </w:r>
    </w:p>
    <w:p w:rsidR="006645FC" w:rsidRPr="006645FC" w:rsidRDefault="008B0C03" w:rsidP="008B0C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91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2.2.</w:t>
      </w:r>
      <w:r w:rsidR="006645FC" w:rsidRPr="006645FC">
        <w:rPr>
          <w:rFonts w:eastAsia="Calibri"/>
          <w:sz w:val="28"/>
          <w:szCs w:val="28"/>
          <w:lang w:eastAsia="en-US"/>
        </w:rPr>
        <w:t>О размещении уведомления Разработчик извещает с указанием сведений о месте такого размещения (полный электронный адрес):</w:t>
      </w:r>
    </w:p>
    <w:p w:rsidR="006645FC" w:rsidRPr="006645FC" w:rsidRDefault="008B0C03" w:rsidP="008B0C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1) </w:t>
      </w:r>
      <w:r w:rsidR="006645FC" w:rsidRPr="006645FC">
        <w:rPr>
          <w:rFonts w:eastAsia="Calibri"/>
          <w:sz w:val="28"/>
          <w:szCs w:val="28"/>
          <w:lang w:eastAsia="en-US"/>
        </w:rPr>
        <w:t>органы и организации, действующие на территории Беловского района, целью деятельности которых является защита и представление интересов субъектов предпринимательской и инвестиционной деятельности;</w:t>
      </w:r>
    </w:p>
    <w:p w:rsidR="006645FC" w:rsidRPr="006645FC" w:rsidRDefault="008B0C03" w:rsidP="008B0C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2) </w:t>
      </w:r>
      <w:r w:rsidR="006645FC" w:rsidRPr="006645FC">
        <w:rPr>
          <w:rFonts w:eastAsia="Calibri"/>
          <w:sz w:val="28"/>
          <w:szCs w:val="28"/>
          <w:lang w:eastAsia="en-US"/>
        </w:rPr>
        <w:t>отдел экономики, прогнозирования и трудовых отношений Администрации Беловского района Курской области (для сведения);</w:t>
      </w:r>
    </w:p>
    <w:p w:rsidR="006645FC" w:rsidRPr="006645FC" w:rsidRDefault="008B0C03" w:rsidP="008B0C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</w:t>
      </w:r>
      <w:r w:rsidR="006645FC" w:rsidRPr="006645FC">
        <w:rPr>
          <w:rFonts w:eastAsia="Calibri"/>
          <w:sz w:val="28"/>
          <w:szCs w:val="28"/>
          <w:lang w:eastAsia="en-US"/>
        </w:rPr>
        <w:t>иные организации, которым Разработчик предлагает принять участие в подготовке проекта нормативного правового акта.</w:t>
      </w:r>
    </w:p>
    <w:p w:rsidR="006645FC" w:rsidRPr="006645FC" w:rsidRDefault="008B0C03" w:rsidP="008B0C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6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2.3.</w:t>
      </w:r>
      <w:r w:rsidR="006645FC" w:rsidRPr="006645FC">
        <w:rPr>
          <w:rFonts w:eastAsia="Calibri"/>
          <w:sz w:val="28"/>
          <w:szCs w:val="28"/>
          <w:lang w:eastAsia="en-US"/>
        </w:rPr>
        <w:t>Разработчик обязан рассмотреть все предложения, поступившие в связи с размещением уведомления, составить свод этих предложений в соответствии с приложением № 2 к настоящему Положению не позднее 30 дней со дня окончания срока, указанного в подпункте 5 пункта 2.1 настоящего Положения, и разместить на сайте.</w:t>
      </w:r>
    </w:p>
    <w:p w:rsidR="006645FC" w:rsidRPr="006645FC" w:rsidRDefault="008B0C03" w:rsidP="008B0C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77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2.4.</w:t>
      </w:r>
      <w:r w:rsidR="006645FC" w:rsidRPr="006645FC">
        <w:rPr>
          <w:rFonts w:eastAsia="Calibri"/>
          <w:sz w:val="28"/>
          <w:szCs w:val="28"/>
          <w:lang w:eastAsia="en-US"/>
        </w:rPr>
        <w:t>По результатам рассмотрения поступивших предложений Разработчик:</w:t>
      </w:r>
    </w:p>
    <w:p w:rsidR="006645FC" w:rsidRPr="006645FC" w:rsidRDefault="008B0C03" w:rsidP="008B0C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46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proofErr w:type="gramStart"/>
      <w:r>
        <w:rPr>
          <w:rFonts w:eastAsia="Calibri"/>
          <w:sz w:val="28"/>
          <w:szCs w:val="28"/>
          <w:lang w:eastAsia="en-US"/>
        </w:rPr>
        <w:t xml:space="preserve">1) </w:t>
      </w:r>
      <w:r w:rsidR="006645FC" w:rsidRPr="006645FC">
        <w:rPr>
          <w:rFonts w:eastAsia="Calibri"/>
          <w:sz w:val="28"/>
          <w:szCs w:val="28"/>
          <w:lang w:eastAsia="en-US"/>
        </w:rPr>
        <w:t>принимает мотивированное решение об отказе от подготовки нормативного правового акта (за исключением нормативных правовых актов, в отношении которых предусматривается обязате</w:t>
      </w:r>
      <w:r>
        <w:rPr>
          <w:rFonts w:eastAsia="Calibri"/>
          <w:sz w:val="28"/>
          <w:szCs w:val="28"/>
          <w:lang w:eastAsia="en-US"/>
        </w:rPr>
        <w:t xml:space="preserve">льность правового регулирования </w:t>
      </w:r>
      <w:r w:rsidR="006645FC" w:rsidRPr="006645FC">
        <w:rPr>
          <w:rFonts w:eastAsia="Calibri"/>
          <w:sz w:val="28"/>
          <w:szCs w:val="28"/>
          <w:lang w:eastAsia="en-US"/>
        </w:rPr>
        <w:t>в соответствии с федеральным законодательством и (или) законодательством Курской области в установленный законодательством срок), при этом Разработчик размещает информацию об этом на сайте и извещает о принятом решении органы и организации, указанные в пункте 2.3 настоящего Положения;</w:t>
      </w:r>
      <w:proofErr w:type="gramEnd"/>
    </w:p>
    <w:p w:rsidR="006645FC" w:rsidRPr="006645FC" w:rsidRDefault="008B0C03" w:rsidP="008B0C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46"/>
        </w:tabs>
        <w:spacing w:after="23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2) </w:t>
      </w:r>
      <w:r w:rsidR="006645FC" w:rsidRPr="006645FC">
        <w:rPr>
          <w:rFonts w:eastAsia="Calibri"/>
          <w:sz w:val="28"/>
          <w:szCs w:val="28"/>
          <w:lang w:eastAsia="en-US"/>
        </w:rPr>
        <w:t>принимает решение о подготовке проекта нормативного правового акта.</w:t>
      </w:r>
    </w:p>
    <w:p w:rsidR="006645FC" w:rsidRDefault="006645FC" w:rsidP="008B0C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center"/>
        <w:rPr>
          <w:rFonts w:eastAsia="Microsoft Sans Serif"/>
          <w:color w:val="000000"/>
          <w:sz w:val="28"/>
          <w:szCs w:val="28"/>
          <w:lang w:bidi="ru-RU"/>
        </w:rPr>
      </w:pPr>
      <w:r w:rsidRPr="006645FC">
        <w:rPr>
          <w:rFonts w:eastAsia="Microsoft Sans Serif"/>
          <w:color w:val="000000"/>
          <w:sz w:val="28"/>
          <w:szCs w:val="28"/>
          <w:lang w:bidi="ru-RU"/>
        </w:rPr>
        <w:t>3. Разработка проекта нормативного правового акта, составление сводного отчета и их публичное обсуждение</w:t>
      </w:r>
    </w:p>
    <w:p w:rsidR="008B0C03" w:rsidRPr="006645FC" w:rsidRDefault="008B0C03" w:rsidP="006645F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eastAsia="Microsoft Sans Serif"/>
          <w:color w:val="000000"/>
          <w:sz w:val="28"/>
          <w:szCs w:val="28"/>
          <w:lang w:bidi="ru-RU"/>
        </w:rPr>
      </w:pPr>
    </w:p>
    <w:p w:rsidR="006645FC" w:rsidRPr="006645FC" w:rsidRDefault="008B0C03" w:rsidP="006645F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82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182B60">
        <w:rPr>
          <w:rFonts w:eastAsia="Calibri"/>
          <w:sz w:val="28"/>
          <w:szCs w:val="28"/>
          <w:lang w:eastAsia="en-US"/>
        </w:rPr>
        <w:tab/>
      </w:r>
      <w:r w:rsidR="006645FC" w:rsidRPr="006645FC">
        <w:rPr>
          <w:rFonts w:eastAsia="Calibri"/>
          <w:sz w:val="28"/>
          <w:szCs w:val="28"/>
          <w:lang w:eastAsia="en-US"/>
        </w:rPr>
        <w:t xml:space="preserve">3.1. </w:t>
      </w:r>
      <w:proofErr w:type="gramStart"/>
      <w:r w:rsidR="006645FC" w:rsidRPr="006645FC">
        <w:rPr>
          <w:rFonts w:eastAsia="Calibri"/>
          <w:sz w:val="28"/>
          <w:szCs w:val="28"/>
          <w:lang w:eastAsia="en-US"/>
        </w:rPr>
        <w:t>В случае принятия решения о подготовке проекта нормативного правового акта Разработчик выбирает наилучший из имеющихся вариантов предлагаемого правового регулирования, на его основе разрабатывает соответствующий проект нормативного правового акта, определяет степень регулирующего воздействия и формирует сводный отчет в отношении указанного проекта нормативного правового акта (далее - сводный отчет) по форме согласно приложению №3 к настоящему Положению.</w:t>
      </w:r>
      <w:proofErr w:type="gramEnd"/>
    </w:p>
    <w:p w:rsidR="006645FC" w:rsidRPr="006645FC" w:rsidRDefault="006645FC" w:rsidP="00182B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645FC">
        <w:rPr>
          <w:rFonts w:eastAsia="Calibri"/>
          <w:sz w:val="28"/>
          <w:szCs w:val="28"/>
          <w:lang w:eastAsia="en-US"/>
        </w:rPr>
        <w:t>3.2 Выбор наилучшего варианта правового регулирования осуществляется с учетом следующих основных критериев:</w:t>
      </w:r>
    </w:p>
    <w:p w:rsidR="006645FC" w:rsidRPr="006645FC" w:rsidRDefault="008B0C03" w:rsidP="008B0C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182B60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а) </w:t>
      </w:r>
      <w:r w:rsidR="006645FC" w:rsidRPr="006645FC">
        <w:rPr>
          <w:rFonts w:eastAsia="Calibri"/>
          <w:sz w:val="28"/>
          <w:szCs w:val="28"/>
          <w:lang w:eastAsia="en-US"/>
        </w:rPr>
        <w:t>эффективность, определяемая высокой степенью вероятности достижения заявленных целей регулирования;</w:t>
      </w:r>
    </w:p>
    <w:p w:rsidR="006645FC" w:rsidRPr="006645FC" w:rsidRDefault="008B0C03" w:rsidP="008B0C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182B60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б) </w:t>
      </w:r>
      <w:r w:rsidR="006645FC" w:rsidRPr="006645FC">
        <w:rPr>
          <w:rFonts w:eastAsia="Calibri"/>
          <w:sz w:val="28"/>
          <w:szCs w:val="28"/>
          <w:lang w:eastAsia="en-US"/>
        </w:rPr>
        <w:t>уровень и степень обоснованности предполагаемых затрат потенциальных адресатов предлагаемого правового регулирования и бюджета муни</w:t>
      </w:r>
      <w:r>
        <w:rPr>
          <w:rFonts w:eastAsia="Calibri"/>
          <w:sz w:val="28"/>
          <w:szCs w:val="28"/>
          <w:lang w:eastAsia="en-US"/>
        </w:rPr>
        <w:t>ципального района «</w:t>
      </w:r>
      <w:proofErr w:type="spellStart"/>
      <w:r>
        <w:rPr>
          <w:rFonts w:eastAsia="Calibri"/>
          <w:sz w:val="28"/>
          <w:szCs w:val="28"/>
          <w:lang w:eastAsia="en-US"/>
        </w:rPr>
        <w:t>Беловский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="006645FC" w:rsidRPr="006645FC">
        <w:rPr>
          <w:rFonts w:eastAsia="Calibri"/>
          <w:sz w:val="28"/>
          <w:szCs w:val="28"/>
          <w:lang w:eastAsia="en-US"/>
        </w:rPr>
        <w:t>район»;</w:t>
      </w:r>
    </w:p>
    <w:p w:rsidR="006645FC" w:rsidRPr="006645FC" w:rsidRDefault="008B0C03" w:rsidP="008B0C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182B60">
        <w:rPr>
          <w:rFonts w:eastAsia="Calibri"/>
          <w:sz w:val="28"/>
          <w:szCs w:val="28"/>
          <w:lang w:eastAsia="en-US"/>
        </w:rPr>
        <w:tab/>
      </w:r>
      <w:r w:rsidR="006645FC" w:rsidRPr="006645FC">
        <w:rPr>
          <w:rFonts w:eastAsia="Calibri"/>
          <w:sz w:val="28"/>
          <w:szCs w:val="28"/>
          <w:lang w:eastAsia="en-US"/>
        </w:rPr>
        <w:t>в)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6645FC" w:rsidRPr="006645FC">
        <w:rPr>
          <w:rFonts w:eastAsia="Calibri"/>
          <w:sz w:val="28"/>
          <w:szCs w:val="28"/>
          <w:lang w:eastAsia="en-US"/>
        </w:rPr>
        <w:t>предполагаемая польза для соответствующей сферы общественных отношений, выражающаяся в создании благоприятных условий для ее развития.</w:t>
      </w:r>
    </w:p>
    <w:p w:rsidR="006645FC" w:rsidRPr="006645FC" w:rsidRDefault="00182B60" w:rsidP="006645F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82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6645FC" w:rsidRPr="006645FC">
        <w:rPr>
          <w:rFonts w:eastAsia="Calibri"/>
          <w:sz w:val="28"/>
          <w:szCs w:val="28"/>
          <w:lang w:eastAsia="en-US"/>
        </w:rPr>
        <w:t>Сводный отчет должен содержать следующие сведения:</w:t>
      </w:r>
    </w:p>
    <w:p w:rsidR="006645FC" w:rsidRPr="006645FC" w:rsidRDefault="008B0C03" w:rsidP="008B0C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5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182B60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1) </w:t>
      </w:r>
      <w:r w:rsidR="006645FC" w:rsidRPr="006645FC">
        <w:rPr>
          <w:rFonts w:eastAsia="Calibri"/>
          <w:sz w:val="28"/>
          <w:szCs w:val="28"/>
          <w:lang w:eastAsia="en-US"/>
        </w:rPr>
        <w:t>обоснование необходимости подготовки проекта нормативного правового акта, краткое изложение цели его регулирования;</w:t>
      </w:r>
    </w:p>
    <w:p w:rsidR="006645FC" w:rsidRPr="006645FC" w:rsidRDefault="008B0C03" w:rsidP="008B0C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5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182B60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2) </w:t>
      </w:r>
      <w:r w:rsidR="006645FC" w:rsidRPr="006645FC">
        <w:rPr>
          <w:rFonts w:eastAsia="Calibri"/>
          <w:sz w:val="28"/>
          <w:szCs w:val="28"/>
          <w:lang w:eastAsia="en-US"/>
        </w:rPr>
        <w:t>сведения о соответствии проекта нормативного правового акта законодательству Российской Федерации. Курской области, муниципальным правовым актам;</w:t>
      </w:r>
    </w:p>
    <w:p w:rsidR="006645FC" w:rsidRPr="006645FC" w:rsidRDefault="008B0C03" w:rsidP="008B0C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5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182B60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3) </w:t>
      </w:r>
      <w:r w:rsidR="006645FC" w:rsidRPr="006645FC">
        <w:rPr>
          <w:rFonts w:eastAsia="Calibri"/>
          <w:sz w:val="28"/>
          <w:szCs w:val="28"/>
          <w:lang w:eastAsia="en-US"/>
        </w:rPr>
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будут затронуты предлагаемым правовым регулированием;</w:t>
      </w:r>
    </w:p>
    <w:p w:rsidR="006645FC" w:rsidRPr="006645FC" w:rsidRDefault="008B0C03" w:rsidP="008B0C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5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182B60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4) </w:t>
      </w:r>
      <w:r w:rsidR="006645FC" w:rsidRPr="006645FC">
        <w:rPr>
          <w:rFonts w:eastAsia="Calibri"/>
          <w:sz w:val="28"/>
          <w:szCs w:val="28"/>
          <w:lang w:eastAsia="en-US"/>
        </w:rPr>
        <w:t>новые полномочия, обязанности и права органов местного самоуправления или сведения об их изменении, а также порядок их реализации;</w:t>
      </w:r>
    </w:p>
    <w:p w:rsidR="006645FC" w:rsidRPr="006645FC" w:rsidRDefault="008B0C03" w:rsidP="008B0C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5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182B60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5) </w:t>
      </w:r>
      <w:r w:rsidR="006645FC" w:rsidRPr="006645FC">
        <w:rPr>
          <w:rFonts w:eastAsia="Calibri"/>
          <w:sz w:val="28"/>
          <w:szCs w:val="28"/>
          <w:lang w:eastAsia="en-US"/>
        </w:rPr>
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ограничений;</w:t>
      </w:r>
    </w:p>
    <w:p w:rsidR="006645FC" w:rsidRPr="006645FC" w:rsidRDefault="008B0C03" w:rsidP="008B0C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5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182B60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6) </w:t>
      </w:r>
      <w:r w:rsidR="006645FC" w:rsidRPr="006645FC">
        <w:rPr>
          <w:rFonts w:eastAsia="Calibri"/>
          <w:sz w:val="28"/>
          <w:szCs w:val="28"/>
          <w:lang w:eastAsia="en-US"/>
        </w:rPr>
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ограничений;</w:t>
      </w:r>
    </w:p>
    <w:p w:rsidR="006645FC" w:rsidRPr="006645FC" w:rsidRDefault="008B0C03" w:rsidP="008B0C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5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182B60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7) </w:t>
      </w:r>
      <w:r w:rsidR="006645FC" w:rsidRPr="006645FC">
        <w:rPr>
          <w:rFonts w:eastAsia="Calibri"/>
          <w:sz w:val="28"/>
          <w:szCs w:val="28"/>
          <w:lang w:eastAsia="en-US"/>
        </w:rPr>
        <w:t>риски негативных последствий решения проблемы предложенным способом регулирования;</w:t>
      </w:r>
    </w:p>
    <w:p w:rsidR="006645FC" w:rsidRPr="006645FC" w:rsidRDefault="008B0C03" w:rsidP="008B0C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5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182B60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8) </w:t>
      </w:r>
      <w:r w:rsidR="006645FC" w:rsidRPr="006645FC">
        <w:rPr>
          <w:rFonts w:eastAsia="Calibri"/>
          <w:sz w:val="28"/>
          <w:szCs w:val="28"/>
          <w:lang w:eastAsia="en-US"/>
        </w:rPr>
        <w:t>предполагаемая дата вступления в силу нормативного правового акта,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регулирования на ранее возникшие отношения;</w:t>
      </w:r>
    </w:p>
    <w:p w:rsidR="006645FC" w:rsidRPr="006645FC" w:rsidRDefault="008B0C03" w:rsidP="008B0C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5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182B60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9) </w:t>
      </w:r>
      <w:r w:rsidR="006645FC" w:rsidRPr="006645FC">
        <w:rPr>
          <w:rFonts w:eastAsia="Calibri"/>
          <w:sz w:val="28"/>
          <w:szCs w:val="28"/>
          <w:lang w:eastAsia="en-US"/>
        </w:rPr>
        <w:t>необходимые для достижения заявленных целей регулирования организационно- технические, методологические, информационные и иные мероприятия;</w:t>
      </w:r>
    </w:p>
    <w:p w:rsidR="006645FC" w:rsidRPr="006645FC" w:rsidRDefault="008B0C03" w:rsidP="008B0C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6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182B60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10) </w:t>
      </w:r>
      <w:r w:rsidR="006645FC" w:rsidRPr="006645FC">
        <w:rPr>
          <w:rFonts w:eastAsia="Calibri"/>
          <w:sz w:val="28"/>
          <w:szCs w:val="28"/>
          <w:lang w:eastAsia="en-US"/>
        </w:rPr>
        <w:t>сведения о размещении уведомления, сроках предоставления предложений в связи с размещением уведомления, свод предложений в связи с размещением уведомления.</w:t>
      </w:r>
    </w:p>
    <w:p w:rsidR="006645FC" w:rsidRPr="006645FC" w:rsidRDefault="00182B60" w:rsidP="006645F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82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6645FC" w:rsidRPr="006645FC">
        <w:rPr>
          <w:rFonts w:eastAsia="Calibri"/>
          <w:sz w:val="28"/>
          <w:szCs w:val="28"/>
          <w:lang w:eastAsia="en-US"/>
        </w:rPr>
        <w:t>3.3.В целях организации публичного обсуждения Разработчик размещает на сайте проект нормативного правового акта и сводный отчет.</w:t>
      </w:r>
    </w:p>
    <w:p w:rsidR="006645FC" w:rsidRPr="006645FC" w:rsidRDefault="00182B60" w:rsidP="006645F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86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6645FC" w:rsidRPr="006645FC">
        <w:rPr>
          <w:rFonts w:eastAsia="Calibri"/>
          <w:sz w:val="28"/>
          <w:szCs w:val="28"/>
          <w:lang w:eastAsia="en-US"/>
        </w:rPr>
        <w:t>3.4. Проведение публичного обсуждения начинается одновременно с размещением на сайте проекта нормативного правового акта. Дата размещения на сайте является датой начала публичного обсуждения.</w:t>
      </w:r>
    </w:p>
    <w:p w:rsidR="006645FC" w:rsidRPr="006645FC" w:rsidRDefault="006645FC" w:rsidP="00182B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645FC">
        <w:rPr>
          <w:rFonts w:eastAsia="Calibri"/>
          <w:sz w:val="28"/>
          <w:szCs w:val="28"/>
          <w:lang w:eastAsia="en-US"/>
        </w:rPr>
        <w:t>Разработчик извещает о начале публичного обсуждения органы и организации, указанные в пункте 2.3 настоящего Положения. Извещение подготавливается по форме согласно приложению №4 к настоящему Положению, в нем указываются:</w:t>
      </w:r>
    </w:p>
    <w:p w:rsidR="006645FC" w:rsidRPr="006645FC" w:rsidRDefault="00182B60" w:rsidP="00182B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31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1) </w:t>
      </w:r>
      <w:r w:rsidR="006645FC" w:rsidRPr="006645FC">
        <w:rPr>
          <w:rFonts w:eastAsia="Calibri"/>
          <w:sz w:val="28"/>
          <w:szCs w:val="28"/>
          <w:lang w:eastAsia="en-US"/>
        </w:rPr>
        <w:t>сведения о месте размещения проекта нормативного правового акта и сводного отчета;</w:t>
      </w:r>
    </w:p>
    <w:p w:rsidR="006645FC" w:rsidRPr="006645FC" w:rsidRDefault="00182B60" w:rsidP="00182B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27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2) </w:t>
      </w:r>
      <w:r w:rsidR="006645FC" w:rsidRPr="006645FC">
        <w:rPr>
          <w:rFonts w:eastAsia="Calibri"/>
          <w:sz w:val="28"/>
          <w:szCs w:val="28"/>
          <w:lang w:eastAsia="en-US"/>
        </w:rPr>
        <w:t>срок проведения публичного обсуждения, в течение которого Разработчиком принимаются предложения, и способ их предоставления.</w:t>
      </w:r>
    </w:p>
    <w:p w:rsidR="006645FC" w:rsidRPr="006645FC" w:rsidRDefault="00182B60" w:rsidP="006645F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78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6645FC" w:rsidRPr="006645FC">
        <w:rPr>
          <w:rFonts w:eastAsia="Calibri"/>
          <w:sz w:val="28"/>
          <w:szCs w:val="28"/>
          <w:lang w:eastAsia="en-US"/>
        </w:rPr>
        <w:t xml:space="preserve">3.5.Срок проведения публичного обсуждения устанавливается Разработчиком и не может составлять менее 30 календарных дней </w:t>
      </w:r>
      <w:proofErr w:type="gramStart"/>
      <w:r w:rsidR="006645FC" w:rsidRPr="006645FC">
        <w:rPr>
          <w:rFonts w:eastAsia="Calibri"/>
          <w:sz w:val="28"/>
          <w:szCs w:val="28"/>
          <w:lang w:eastAsia="en-US"/>
        </w:rPr>
        <w:t>с даты размещения</w:t>
      </w:r>
      <w:proofErr w:type="gramEnd"/>
      <w:r w:rsidR="006645FC" w:rsidRPr="006645FC">
        <w:rPr>
          <w:rFonts w:eastAsia="Calibri"/>
          <w:sz w:val="28"/>
          <w:szCs w:val="28"/>
          <w:lang w:eastAsia="en-US"/>
        </w:rPr>
        <w:t xml:space="preserve"> проекта нормативного правового акта и сводного отчета на сайте.</w:t>
      </w:r>
    </w:p>
    <w:p w:rsidR="006645FC" w:rsidRPr="006645FC" w:rsidRDefault="00182B60" w:rsidP="006645F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86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6645FC" w:rsidRPr="006645FC">
        <w:rPr>
          <w:rFonts w:eastAsia="Calibri"/>
          <w:sz w:val="28"/>
          <w:szCs w:val="28"/>
          <w:lang w:eastAsia="en-US"/>
        </w:rPr>
        <w:t>3.6.Разработчик обязан рассмотреть предложения, поступившие в установленный им срок в связи с проведением публичного обсуждения проекта нормативного правового акта и сводного отчета, и не позднее 5 рабочих дней после окончания срока публичного обсуждения составить свод поступивших предложений в соответствии с приложением № 2 к настоящему 11оложению.</w:t>
      </w:r>
    </w:p>
    <w:p w:rsidR="006645FC" w:rsidRPr="006645FC" w:rsidRDefault="00182B60" w:rsidP="006645F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78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6645FC" w:rsidRPr="006645FC">
        <w:rPr>
          <w:rFonts w:eastAsia="Calibri"/>
          <w:sz w:val="28"/>
          <w:szCs w:val="28"/>
          <w:lang w:eastAsia="en-US"/>
        </w:rPr>
        <w:t xml:space="preserve">3.7. По результатам рассмотрения предложений, поступивших в связи с проведением </w:t>
      </w:r>
      <w:r w:rsidR="006645FC" w:rsidRPr="006645FC">
        <w:rPr>
          <w:rFonts w:eastAsia="Candara"/>
          <w:color w:val="000000"/>
          <w:spacing w:val="20"/>
          <w:sz w:val="28"/>
          <w:szCs w:val="28"/>
          <w:lang w:bidi="ru-RU"/>
        </w:rPr>
        <w:t>публичного обсуждения</w:t>
      </w:r>
      <w:r w:rsidR="006645FC" w:rsidRPr="006645FC">
        <w:rPr>
          <w:rFonts w:eastAsia="Calibri"/>
          <w:sz w:val="28"/>
          <w:szCs w:val="28"/>
          <w:lang w:eastAsia="en-US"/>
        </w:rPr>
        <w:t>, разработчик:</w:t>
      </w:r>
    </w:p>
    <w:p w:rsidR="006645FC" w:rsidRPr="006645FC" w:rsidRDefault="00182B60" w:rsidP="00182B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27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1) </w:t>
      </w:r>
      <w:r w:rsidR="006645FC" w:rsidRPr="006645FC">
        <w:rPr>
          <w:rFonts w:eastAsia="Calibri"/>
          <w:sz w:val="28"/>
          <w:szCs w:val="28"/>
          <w:lang w:eastAsia="en-US"/>
        </w:rPr>
        <w:t>в течение 5 рабочих дней дорабатывает проект нормативного правового акта и сводный отчет. При этом дополнительно в сводный отчет включаются сведения о проведении публичного обсуждения проекта нормативного правового акта и сводного отчета, сроках его проведения, свод предложений, поступивших в связи с проведением публичного обсуждения.</w:t>
      </w:r>
    </w:p>
    <w:p w:rsidR="006645FC" w:rsidRPr="006645FC" w:rsidRDefault="006645FC" w:rsidP="00182B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645FC">
        <w:rPr>
          <w:rFonts w:eastAsia="Calibri"/>
          <w:sz w:val="28"/>
          <w:szCs w:val="28"/>
          <w:lang w:eastAsia="en-US"/>
        </w:rPr>
        <w:t>Проект нормативного правового акта и сводный отчет, доработанные по результатам публичного обсуждения, Разработчик размещает на сайте и одновременно направляет в отдел экономики, прогнозирования и трудовых отношений Администрации Беловского района Курской области для подготовки заключения по результатам оценки регулирующего воздействия;</w:t>
      </w:r>
    </w:p>
    <w:p w:rsidR="006645FC" w:rsidRPr="006645FC" w:rsidRDefault="00182B60" w:rsidP="00182B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1"/>
        </w:tabs>
        <w:spacing w:after="27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2) </w:t>
      </w:r>
      <w:r w:rsidR="006645FC" w:rsidRPr="006645FC">
        <w:rPr>
          <w:rFonts w:eastAsia="Calibri"/>
          <w:sz w:val="28"/>
          <w:szCs w:val="28"/>
          <w:lang w:eastAsia="en-US"/>
        </w:rPr>
        <w:t>принимает решение об отказе от принятия нормативного правового акта (за исключением нормативного правового акта, в отношении которого предусматривается обязательность правового регулирования в соответствии с федеральным законодательством и (или) законодательством Курской области в установленный законодательством срок). В случае принятия решения об отказе от принятия нормативного правового акта Разработчик размещает информацию об этом на сайте, а также извещает об этом органы и организации, указанные в пункте 2.3 настоящего Положения.</w:t>
      </w:r>
    </w:p>
    <w:p w:rsidR="006645FC" w:rsidRPr="006645FC" w:rsidRDefault="006645FC" w:rsidP="006645F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458"/>
        </w:tabs>
        <w:spacing w:after="266"/>
        <w:jc w:val="center"/>
        <w:rPr>
          <w:rFonts w:eastAsia="Calibri"/>
          <w:b/>
          <w:sz w:val="28"/>
          <w:szCs w:val="28"/>
          <w:lang w:eastAsia="en-US"/>
        </w:rPr>
      </w:pPr>
      <w:r w:rsidRPr="006645FC">
        <w:rPr>
          <w:rFonts w:eastAsia="Calibri"/>
          <w:sz w:val="28"/>
          <w:szCs w:val="28"/>
          <w:lang w:eastAsia="en-US"/>
        </w:rPr>
        <w:t>4</w:t>
      </w:r>
      <w:r w:rsidRPr="006645FC">
        <w:rPr>
          <w:rFonts w:eastAsia="Calibri"/>
          <w:b/>
          <w:sz w:val="28"/>
          <w:szCs w:val="28"/>
          <w:lang w:eastAsia="en-US"/>
        </w:rPr>
        <w:t>.Подготовка Заключения</w:t>
      </w:r>
    </w:p>
    <w:p w:rsidR="006645FC" w:rsidRPr="006645FC" w:rsidRDefault="00182B60" w:rsidP="006645F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86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6645FC" w:rsidRPr="006645FC">
        <w:rPr>
          <w:rFonts w:eastAsia="Calibri"/>
          <w:sz w:val="28"/>
          <w:szCs w:val="28"/>
          <w:lang w:eastAsia="en-US"/>
        </w:rPr>
        <w:t>4.1. Отдел экономики, прогнозированию и трудовых отношений Администрации Беловского района Курской области рассматривает поступившие от Разработчика проект нормативного правового акта и сводный отчет в течение 15 календарных дней с момента регистрации обращения Разработчика о выдаче заключен им.</w:t>
      </w:r>
    </w:p>
    <w:p w:rsidR="006645FC" w:rsidRPr="006645FC" w:rsidRDefault="006645FC" w:rsidP="00182B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645FC">
        <w:rPr>
          <w:rFonts w:eastAsia="Calibri"/>
          <w:sz w:val="28"/>
          <w:szCs w:val="28"/>
          <w:lang w:eastAsia="en-US"/>
        </w:rPr>
        <w:t>4.2. Отдел экономи</w:t>
      </w:r>
      <w:r w:rsidR="00182B60">
        <w:rPr>
          <w:rFonts w:eastAsia="Calibri"/>
          <w:sz w:val="28"/>
          <w:szCs w:val="28"/>
          <w:lang w:eastAsia="en-US"/>
        </w:rPr>
        <w:t xml:space="preserve">ки, прогнозирования и трудовых </w:t>
      </w:r>
      <w:r w:rsidRPr="006645FC">
        <w:rPr>
          <w:rFonts w:eastAsia="Calibri"/>
          <w:sz w:val="28"/>
          <w:szCs w:val="28"/>
          <w:lang w:eastAsia="en-US"/>
        </w:rPr>
        <w:t>отношений Администрации Беловского района Курской области направляет проект нормативного правового акта в Управление финансов Администрации Беловского  района Курской для получения мнения о наличии либо отсутствии положений, приводящих к возникновению необоснованных расходов бюджета муниципального района «</w:t>
      </w:r>
      <w:proofErr w:type="spellStart"/>
      <w:r w:rsidRPr="006645FC">
        <w:rPr>
          <w:rFonts w:eastAsia="Calibri"/>
          <w:sz w:val="28"/>
          <w:szCs w:val="28"/>
          <w:lang w:eastAsia="en-US"/>
        </w:rPr>
        <w:t>Беловский</w:t>
      </w:r>
      <w:proofErr w:type="spellEnd"/>
      <w:r w:rsidRPr="006645FC">
        <w:rPr>
          <w:rFonts w:eastAsia="Calibri"/>
          <w:sz w:val="28"/>
          <w:szCs w:val="28"/>
          <w:lang w:eastAsia="en-US"/>
        </w:rPr>
        <w:t xml:space="preserve">  район» Курской области. Управление финансов Администрации Беловского района Курской подготавливает мнение в срок не более 10 календарных дней со дня получения проекта нормативного правового акта и сводного отчета и направляет его в отдел экономики, прогнозирования и трудовых отношений Администрации  Беловского района Курской области </w:t>
      </w:r>
    </w:p>
    <w:p w:rsidR="006645FC" w:rsidRPr="006645FC" w:rsidRDefault="006645FC" w:rsidP="00182B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645FC">
        <w:rPr>
          <w:rFonts w:eastAsia="Calibri"/>
          <w:sz w:val="28"/>
          <w:szCs w:val="28"/>
          <w:lang w:eastAsia="en-US"/>
        </w:rPr>
        <w:t>Выводы формулируются отделом экономики,  прогнозирования и трудовых отношений Администрации Беловского района Курской области. При формулировке выводов и подготовке мнений необходимо обращать внимание на следующие основные сведения, содержащиеся в сводном отчете:</w:t>
      </w:r>
    </w:p>
    <w:p w:rsidR="006645FC" w:rsidRPr="006645FC" w:rsidRDefault="00182B60" w:rsidP="00182B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28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1) </w:t>
      </w:r>
      <w:r w:rsidR="006645FC" w:rsidRPr="006645FC">
        <w:rPr>
          <w:rFonts w:eastAsia="Calibri"/>
          <w:sz w:val="28"/>
          <w:szCs w:val="28"/>
          <w:lang w:eastAsia="en-US"/>
        </w:rPr>
        <w:t>точность формулировки выявленной проблемы;</w:t>
      </w:r>
    </w:p>
    <w:p w:rsidR="006645FC" w:rsidRPr="006645FC" w:rsidRDefault="00182B60" w:rsidP="00182B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42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2) </w:t>
      </w:r>
      <w:r w:rsidR="006645FC" w:rsidRPr="006645FC">
        <w:rPr>
          <w:rFonts w:eastAsia="Calibri"/>
          <w:sz w:val="28"/>
          <w:szCs w:val="28"/>
          <w:lang w:eastAsia="en-US"/>
        </w:rPr>
        <w:t>обоснованность качественного и количественного определения потенциальных адресатов предлагаемого правового регулирования;</w:t>
      </w:r>
    </w:p>
    <w:p w:rsidR="006645FC" w:rsidRPr="006645FC" w:rsidRDefault="00182B60" w:rsidP="00182B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42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3) </w:t>
      </w:r>
      <w:r w:rsidR="006645FC" w:rsidRPr="006645FC">
        <w:rPr>
          <w:rFonts w:eastAsia="Calibri"/>
          <w:sz w:val="28"/>
          <w:szCs w:val="28"/>
          <w:lang w:eastAsia="en-US"/>
        </w:rPr>
        <w:t>определение целей предлагаемого правового регулирования;</w:t>
      </w:r>
    </w:p>
    <w:p w:rsidR="006645FC" w:rsidRPr="006645FC" w:rsidRDefault="00182B60" w:rsidP="00182B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4) </w:t>
      </w:r>
      <w:r w:rsidR="006645FC" w:rsidRPr="006645FC">
        <w:rPr>
          <w:rFonts w:eastAsia="Calibri"/>
          <w:sz w:val="28"/>
          <w:szCs w:val="28"/>
          <w:lang w:eastAsia="en-US"/>
        </w:rPr>
        <w:t>практическую реализуемость заявленных целей предлагаемого правового регулирования;</w:t>
      </w:r>
    </w:p>
    <w:p w:rsidR="006645FC" w:rsidRPr="006645FC" w:rsidRDefault="00182B60" w:rsidP="00182B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5) </w:t>
      </w:r>
      <w:r w:rsidR="006645FC" w:rsidRPr="006645FC">
        <w:rPr>
          <w:rFonts w:eastAsia="Calibri"/>
          <w:sz w:val="28"/>
          <w:szCs w:val="28"/>
          <w:lang w:eastAsia="en-US"/>
        </w:rPr>
        <w:t>достоверность показателей достижения целей предлагаемого правового регулирования и возможного последующего мониторинга их достижения;</w:t>
      </w:r>
    </w:p>
    <w:p w:rsidR="006645FC" w:rsidRPr="006645FC" w:rsidRDefault="00182B60" w:rsidP="00182B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52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6) </w:t>
      </w:r>
      <w:r w:rsidR="006645FC" w:rsidRPr="006645FC">
        <w:rPr>
          <w:rFonts w:eastAsia="Calibri"/>
          <w:sz w:val="28"/>
          <w:szCs w:val="28"/>
          <w:lang w:eastAsia="en-US"/>
        </w:rPr>
        <w:t>корректность оценки Разработчиком дополнительных расходов и доходов потенциальных адресатов предлагаемого правового регулирования и бюджета муниципального района «</w:t>
      </w:r>
      <w:proofErr w:type="spellStart"/>
      <w:r w:rsidR="006645FC" w:rsidRPr="006645FC">
        <w:rPr>
          <w:rFonts w:eastAsia="Calibri"/>
          <w:sz w:val="28"/>
          <w:szCs w:val="28"/>
          <w:lang w:eastAsia="en-US"/>
        </w:rPr>
        <w:t>Беловский</w:t>
      </w:r>
      <w:proofErr w:type="spellEnd"/>
      <w:r w:rsidR="006645FC" w:rsidRPr="006645FC">
        <w:rPr>
          <w:rFonts w:eastAsia="Calibri"/>
          <w:sz w:val="28"/>
          <w:szCs w:val="28"/>
          <w:lang w:eastAsia="en-US"/>
        </w:rPr>
        <w:t xml:space="preserve"> район», связанных с введением предлагаемого правового регулирования.</w:t>
      </w:r>
    </w:p>
    <w:p w:rsidR="006645FC" w:rsidRPr="006645FC" w:rsidRDefault="00182B60" w:rsidP="006645F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16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6645FC" w:rsidRPr="006645FC">
        <w:rPr>
          <w:rFonts w:eastAsia="Calibri"/>
          <w:sz w:val="28"/>
          <w:szCs w:val="28"/>
          <w:lang w:eastAsia="en-US"/>
        </w:rPr>
        <w:t>4.3. Отдел экономики, прогнозирования и трудовых отношений Администрации Беловского района Курской области подготавливает заключение. Заключение подписывается начальником отдела  экономики, прогнозирования и трудовых отношений Администрации Беловского района Курской области.</w:t>
      </w:r>
    </w:p>
    <w:p w:rsidR="006645FC" w:rsidRPr="006645FC" w:rsidRDefault="006645FC" w:rsidP="00182B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645FC">
        <w:rPr>
          <w:rFonts w:eastAsia="Calibri"/>
          <w:sz w:val="28"/>
          <w:szCs w:val="28"/>
          <w:lang w:eastAsia="en-US"/>
        </w:rPr>
        <w:t>В случае наличия обоснованных предложений отдел экономики, прогнозирования и трудовых отношений Администрации Беловского района Курской области, направленных на улучшение качества нормативного правового акта, они также включаются в заключение.</w:t>
      </w:r>
    </w:p>
    <w:p w:rsidR="006645FC" w:rsidRPr="006645FC" w:rsidRDefault="00182B60" w:rsidP="00182B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Отдел </w:t>
      </w:r>
      <w:r w:rsidR="006645FC" w:rsidRPr="006645FC">
        <w:rPr>
          <w:rFonts w:eastAsia="Calibri"/>
          <w:sz w:val="28"/>
          <w:szCs w:val="28"/>
          <w:lang w:eastAsia="en-US"/>
        </w:rPr>
        <w:t>экономики, прогнозирования и трудовых отношений Администрации Беловского района Курской области направляет заключение Разработчику и размещает его на сайте в срок не позднее 3 рабочих дней со дня его подготовки.</w:t>
      </w:r>
    </w:p>
    <w:p w:rsidR="006645FC" w:rsidRPr="006645FC" w:rsidRDefault="006645FC" w:rsidP="00182B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645FC">
        <w:rPr>
          <w:rFonts w:eastAsia="Calibri"/>
          <w:sz w:val="28"/>
          <w:szCs w:val="28"/>
          <w:lang w:eastAsia="en-US"/>
        </w:rPr>
        <w:t>При отсутствии в заключение замечаний Разработчик осуществляет согласование проекта нормативного правового акта в установленном Администрацией Беловского района порядке.</w:t>
      </w:r>
    </w:p>
    <w:p w:rsidR="006645FC" w:rsidRPr="006645FC" w:rsidRDefault="00182B60" w:rsidP="006645F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16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6645FC" w:rsidRPr="006645FC">
        <w:rPr>
          <w:rFonts w:eastAsia="Calibri"/>
          <w:sz w:val="28"/>
          <w:szCs w:val="28"/>
          <w:lang w:eastAsia="en-US"/>
        </w:rPr>
        <w:t>4.4. В случае</w:t>
      </w:r>
      <w:proofErr w:type="gramStart"/>
      <w:r w:rsidR="006645FC" w:rsidRPr="006645FC">
        <w:rPr>
          <w:rFonts w:eastAsia="Calibri"/>
          <w:sz w:val="28"/>
          <w:szCs w:val="28"/>
          <w:lang w:eastAsia="en-US"/>
        </w:rPr>
        <w:t>,</w:t>
      </w:r>
      <w:proofErr w:type="gramEnd"/>
      <w:r w:rsidR="006645FC" w:rsidRPr="006645FC">
        <w:rPr>
          <w:rFonts w:eastAsia="Calibri"/>
          <w:sz w:val="28"/>
          <w:szCs w:val="28"/>
          <w:lang w:eastAsia="en-US"/>
        </w:rPr>
        <w:t xml:space="preserve"> если в заключении содержится вывод о том, что при подготовке проекта нормативного правового акта не была соблюдена процедура проведения оценки регулирующего воздействия. Разработчик проводит процедуры, предусмотренные настоящим Положением, начиная с невыполненной процедуры, после чего дорабатывает проект нормативного правового акта и повторно направляет проект нормативного правового акта и сводный отчет в отдел  экономики, прогнозирования и трудовых отношений Администрации  Беловского района Курской.</w:t>
      </w:r>
    </w:p>
    <w:p w:rsidR="006645FC" w:rsidRPr="006645FC" w:rsidRDefault="006645FC" w:rsidP="006645F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16"/>
        </w:tabs>
        <w:jc w:val="both"/>
        <w:rPr>
          <w:rFonts w:eastAsia="Calibri"/>
          <w:sz w:val="28"/>
          <w:szCs w:val="28"/>
          <w:lang w:eastAsia="en-US"/>
        </w:rPr>
      </w:pPr>
    </w:p>
    <w:p w:rsidR="006645FC" w:rsidRPr="006645FC" w:rsidRDefault="006645FC" w:rsidP="006645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  <w:sectPr w:rsidR="006645FC" w:rsidRPr="006645FC" w:rsidSect="006645FC">
          <w:pgSz w:w="11900" w:h="16840"/>
          <w:pgMar w:top="1134" w:right="1247" w:bottom="1134" w:left="1531" w:header="0" w:footer="6" w:gutter="0"/>
          <w:cols w:space="720"/>
        </w:sectPr>
      </w:pPr>
    </w:p>
    <w:p w:rsidR="006645FC" w:rsidRPr="006645FC" w:rsidRDefault="006645FC" w:rsidP="006645F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firstLine="540"/>
        <w:jc w:val="both"/>
        <w:rPr>
          <w:sz w:val="20"/>
          <w:szCs w:val="20"/>
        </w:rPr>
      </w:pPr>
    </w:p>
    <w:p w:rsidR="00182B60" w:rsidRPr="00182B60" w:rsidRDefault="00182B60" w:rsidP="00182B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right"/>
        <w:outlineLvl w:val="1"/>
        <w:rPr>
          <w:sz w:val="20"/>
          <w:szCs w:val="20"/>
        </w:rPr>
      </w:pPr>
      <w:r w:rsidRPr="00182B60">
        <w:rPr>
          <w:sz w:val="20"/>
          <w:szCs w:val="20"/>
        </w:rPr>
        <w:t xml:space="preserve">                                                                                            Приложение N 1 к Положению о порядке проведении оценки регулирующего воздействия </w:t>
      </w:r>
    </w:p>
    <w:p w:rsidR="00182B60" w:rsidRPr="00182B60" w:rsidRDefault="00182B60" w:rsidP="00182B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right"/>
        <w:outlineLvl w:val="1"/>
        <w:rPr>
          <w:sz w:val="20"/>
          <w:szCs w:val="20"/>
        </w:rPr>
      </w:pPr>
      <w:r w:rsidRPr="00182B60">
        <w:rPr>
          <w:sz w:val="20"/>
          <w:szCs w:val="20"/>
        </w:rPr>
        <w:t>проектов муниципальных нормативных правовых актов</w:t>
      </w:r>
    </w:p>
    <w:p w:rsidR="00182B60" w:rsidRPr="00182B60" w:rsidRDefault="00182B60" w:rsidP="00182B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firstLine="540"/>
        <w:jc w:val="both"/>
        <w:rPr>
          <w:sz w:val="20"/>
          <w:szCs w:val="20"/>
        </w:rPr>
      </w:pPr>
    </w:p>
    <w:p w:rsidR="00182B60" w:rsidRPr="00182B60" w:rsidRDefault="00182B60" w:rsidP="00182B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center"/>
        <w:rPr>
          <w:rFonts w:ascii="Courier New" w:hAnsi="Courier New" w:cs="Courier New"/>
          <w:b/>
          <w:sz w:val="20"/>
          <w:szCs w:val="20"/>
        </w:rPr>
      </w:pPr>
      <w:bookmarkStart w:id="1" w:name="P289"/>
      <w:bookmarkEnd w:id="1"/>
    </w:p>
    <w:p w:rsidR="00182B60" w:rsidRPr="00182B60" w:rsidRDefault="00182B60" w:rsidP="00182B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center"/>
        <w:rPr>
          <w:rFonts w:ascii="Courier New" w:hAnsi="Courier New" w:cs="Courier New"/>
          <w:b/>
          <w:sz w:val="20"/>
          <w:szCs w:val="20"/>
        </w:rPr>
      </w:pPr>
      <w:r w:rsidRPr="00182B60">
        <w:rPr>
          <w:rFonts w:ascii="Courier New" w:hAnsi="Courier New" w:cs="Courier New"/>
          <w:b/>
          <w:sz w:val="20"/>
          <w:szCs w:val="20"/>
        </w:rPr>
        <w:t>Уведомление о подготовке проекта нормативного правового акта</w:t>
      </w:r>
    </w:p>
    <w:p w:rsidR="00182B60" w:rsidRPr="00182B60" w:rsidRDefault="00182B60" w:rsidP="00182B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182B60" w:rsidRPr="00182B60" w:rsidRDefault="00182B60" w:rsidP="00182B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182B60" w:rsidRPr="00182B60" w:rsidRDefault="00182B60" w:rsidP="00182B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2B60">
        <w:rPr>
          <w:rFonts w:ascii="Courier New" w:hAnsi="Courier New" w:cs="Courier New"/>
          <w:sz w:val="20"/>
          <w:szCs w:val="20"/>
        </w:rPr>
        <w:t>Настоящим _________________________</w:t>
      </w:r>
      <w:r w:rsidR="00C73AB2">
        <w:rPr>
          <w:rFonts w:ascii="Courier New" w:hAnsi="Courier New" w:cs="Courier New"/>
          <w:sz w:val="20"/>
          <w:szCs w:val="20"/>
        </w:rPr>
        <w:t>____</w:t>
      </w:r>
      <w:r w:rsidRPr="00182B60">
        <w:rPr>
          <w:rFonts w:ascii="Courier New" w:hAnsi="Courier New" w:cs="Courier New"/>
          <w:sz w:val="20"/>
          <w:szCs w:val="20"/>
        </w:rPr>
        <w:t>_ (наименование органа-разработчика)</w:t>
      </w:r>
    </w:p>
    <w:p w:rsidR="00182B60" w:rsidRPr="00182B60" w:rsidRDefault="00182B60" w:rsidP="00182B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2B60">
        <w:rPr>
          <w:rFonts w:ascii="Courier New" w:hAnsi="Courier New" w:cs="Courier New"/>
          <w:sz w:val="20"/>
          <w:szCs w:val="20"/>
        </w:rPr>
        <w:t>извещает  о  начале  обсуждения  идеи  (концепции)  предлагаемого правового</w:t>
      </w:r>
    </w:p>
    <w:p w:rsidR="00182B60" w:rsidRPr="00182B60" w:rsidRDefault="00182B60" w:rsidP="00182B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2B60">
        <w:rPr>
          <w:rFonts w:ascii="Courier New" w:hAnsi="Courier New" w:cs="Courier New"/>
          <w:sz w:val="20"/>
          <w:szCs w:val="20"/>
        </w:rPr>
        <w:t xml:space="preserve">регулирования и </w:t>
      </w:r>
      <w:proofErr w:type="gramStart"/>
      <w:r w:rsidRPr="00182B60">
        <w:rPr>
          <w:rFonts w:ascii="Courier New" w:hAnsi="Courier New" w:cs="Courier New"/>
          <w:sz w:val="20"/>
          <w:szCs w:val="20"/>
        </w:rPr>
        <w:t>сборе</w:t>
      </w:r>
      <w:proofErr w:type="gramEnd"/>
      <w:r w:rsidRPr="00182B60">
        <w:rPr>
          <w:rFonts w:ascii="Courier New" w:hAnsi="Courier New" w:cs="Courier New"/>
          <w:sz w:val="20"/>
          <w:szCs w:val="20"/>
        </w:rPr>
        <w:t xml:space="preserve"> предложений заинтересованных лиц.</w:t>
      </w:r>
    </w:p>
    <w:p w:rsidR="00182B60" w:rsidRPr="00182B60" w:rsidRDefault="00182B60" w:rsidP="00182B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2B60">
        <w:rPr>
          <w:rFonts w:ascii="Courier New" w:hAnsi="Courier New" w:cs="Courier New"/>
          <w:sz w:val="20"/>
          <w:szCs w:val="20"/>
        </w:rPr>
        <w:t xml:space="preserve">    Предложения принимаются по адресу: ___________________________________,</w:t>
      </w:r>
    </w:p>
    <w:p w:rsidR="00182B60" w:rsidRPr="00182B60" w:rsidRDefault="00182B60" w:rsidP="00182B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2B60">
        <w:rPr>
          <w:rFonts w:ascii="Courier New" w:hAnsi="Courier New" w:cs="Courier New"/>
          <w:sz w:val="20"/>
          <w:szCs w:val="20"/>
        </w:rPr>
        <w:t>а также по адресу электронной почты: _____________________________________.</w:t>
      </w:r>
    </w:p>
    <w:p w:rsidR="00182B60" w:rsidRPr="00182B60" w:rsidRDefault="00182B60" w:rsidP="00182B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2B60">
        <w:rPr>
          <w:rFonts w:ascii="Courier New" w:hAnsi="Courier New" w:cs="Courier New"/>
          <w:sz w:val="20"/>
          <w:szCs w:val="20"/>
        </w:rPr>
        <w:t xml:space="preserve">    Сроки приема предложений: ____________________________________________.</w:t>
      </w:r>
    </w:p>
    <w:p w:rsidR="00182B60" w:rsidRPr="00182B60" w:rsidRDefault="00182B60" w:rsidP="00182B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2B60">
        <w:rPr>
          <w:rFonts w:ascii="Courier New" w:hAnsi="Courier New" w:cs="Courier New"/>
          <w:sz w:val="20"/>
          <w:szCs w:val="20"/>
        </w:rPr>
        <w:t xml:space="preserve">    Место  размещения уведомления в информационно-телекоммуникационной сети</w:t>
      </w:r>
    </w:p>
    <w:p w:rsidR="00182B60" w:rsidRPr="00182B60" w:rsidRDefault="00182B60" w:rsidP="00182B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2B60">
        <w:rPr>
          <w:rFonts w:ascii="Courier New" w:hAnsi="Courier New" w:cs="Courier New"/>
          <w:sz w:val="20"/>
          <w:szCs w:val="20"/>
        </w:rPr>
        <w:t>"Интернет" (полный электронный адрес): ____________________________________</w:t>
      </w:r>
    </w:p>
    <w:p w:rsidR="00182B60" w:rsidRPr="00182B60" w:rsidRDefault="00182B60" w:rsidP="00182B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2B60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182B60" w:rsidRPr="00182B60" w:rsidRDefault="00182B60" w:rsidP="00182B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2B60">
        <w:rPr>
          <w:rFonts w:ascii="Courier New" w:hAnsi="Courier New" w:cs="Courier New"/>
          <w:sz w:val="20"/>
          <w:szCs w:val="20"/>
        </w:rPr>
        <w:t xml:space="preserve">    Все поступившие предложения будут рассмотрены. Сводка предложений будет</w:t>
      </w:r>
    </w:p>
    <w:p w:rsidR="00182B60" w:rsidRPr="00182B60" w:rsidRDefault="00182B60" w:rsidP="00182B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182B60">
        <w:rPr>
          <w:rFonts w:ascii="Courier New" w:hAnsi="Courier New" w:cs="Courier New"/>
          <w:sz w:val="20"/>
          <w:szCs w:val="20"/>
        </w:rPr>
        <w:t>размещена</w:t>
      </w:r>
      <w:proofErr w:type="gramEnd"/>
      <w:r w:rsidRPr="00182B60">
        <w:rPr>
          <w:rFonts w:ascii="Courier New" w:hAnsi="Courier New" w:cs="Courier New"/>
          <w:sz w:val="20"/>
          <w:szCs w:val="20"/>
        </w:rPr>
        <w:t xml:space="preserve"> на сайте _____________________________ (адрес официального сайта)</w:t>
      </w:r>
    </w:p>
    <w:p w:rsidR="00182B60" w:rsidRPr="00182B60" w:rsidRDefault="00182B60" w:rsidP="00182B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2B60">
        <w:rPr>
          <w:rFonts w:ascii="Courier New" w:hAnsi="Courier New" w:cs="Courier New"/>
          <w:sz w:val="20"/>
          <w:szCs w:val="20"/>
        </w:rPr>
        <w:t>не позднее ___________________________________________ (число, месяц, год).</w:t>
      </w:r>
    </w:p>
    <w:p w:rsidR="00182B60" w:rsidRPr="00182B60" w:rsidRDefault="00182B60" w:rsidP="00182B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2B60">
        <w:rPr>
          <w:rFonts w:ascii="Courier New" w:hAnsi="Courier New" w:cs="Courier New"/>
          <w:sz w:val="20"/>
          <w:szCs w:val="20"/>
        </w:rPr>
        <w:t xml:space="preserve">    1.  Описание  проблемы,  на  решение  которой  направлено  предлагаемое</w:t>
      </w:r>
    </w:p>
    <w:p w:rsidR="00182B60" w:rsidRPr="00182B60" w:rsidRDefault="00182B60" w:rsidP="00182B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2B60">
        <w:rPr>
          <w:rFonts w:ascii="Courier New" w:hAnsi="Courier New" w:cs="Courier New"/>
          <w:sz w:val="20"/>
          <w:szCs w:val="20"/>
        </w:rPr>
        <w:t>правовое регулирование</w:t>
      </w:r>
      <w:proofErr w:type="gramStart"/>
      <w:r w:rsidRPr="00182B60">
        <w:rPr>
          <w:rFonts w:ascii="Courier New" w:hAnsi="Courier New" w:cs="Courier New"/>
          <w:sz w:val="20"/>
          <w:szCs w:val="20"/>
        </w:rPr>
        <w:t>: ___________________________________________________</w:t>
      </w:r>
      <w:proofErr w:type="gramEnd"/>
    </w:p>
    <w:p w:rsidR="00182B60" w:rsidRPr="00182B60" w:rsidRDefault="00182B60" w:rsidP="00182B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2B60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182B60" w:rsidRPr="00182B60" w:rsidRDefault="00182B60" w:rsidP="00182B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2B60">
        <w:rPr>
          <w:rFonts w:ascii="Courier New" w:hAnsi="Courier New" w:cs="Courier New"/>
          <w:sz w:val="20"/>
          <w:szCs w:val="20"/>
        </w:rPr>
        <w:t xml:space="preserve">                       место для текстового описания</w:t>
      </w:r>
    </w:p>
    <w:p w:rsidR="00182B60" w:rsidRPr="00182B60" w:rsidRDefault="00182B60" w:rsidP="00182B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2B60">
        <w:rPr>
          <w:rFonts w:ascii="Courier New" w:hAnsi="Courier New" w:cs="Courier New"/>
          <w:sz w:val="20"/>
          <w:szCs w:val="20"/>
        </w:rPr>
        <w:t xml:space="preserve">    2. Цели предлагаемого правового регулирования</w:t>
      </w:r>
      <w:proofErr w:type="gramStart"/>
      <w:r w:rsidRPr="00182B60">
        <w:rPr>
          <w:rFonts w:ascii="Courier New" w:hAnsi="Courier New" w:cs="Courier New"/>
          <w:sz w:val="20"/>
          <w:szCs w:val="20"/>
        </w:rPr>
        <w:t>: ________________________</w:t>
      </w:r>
      <w:proofErr w:type="gramEnd"/>
    </w:p>
    <w:p w:rsidR="00182B60" w:rsidRPr="00182B60" w:rsidRDefault="00182B60" w:rsidP="00182B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2B60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182B60" w:rsidRPr="00182B60" w:rsidRDefault="00182B60" w:rsidP="00182B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2B60">
        <w:rPr>
          <w:rFonts w:ascii="Courier New" w:hAnsi="Courier New" w:cs="Courier New"/>
          <w:sz w:val="20"/>
          <w:szCs w:val="20"/>
        </w:rPr>
        <w:t xml:space="preserve">                       место для текстового описания</w:t>
      </w:r>
    </w:p>
    <w:p w:rsidR="00182B60" w:rsidRPr="00182B60" w:rsidRDefault="00182B60" w:rsidP="00182B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2B60">
        <w:rPr>
          <w:rFonts w:ascii="Courier New" w:hAnsi="Courier New" w:cs="Courier New"/>
          <w:sz w:val="20"/>
          <w:szCs w:val="20"/>
        </w:rPr>
        <w:t xml:space="preserve">    3.   </w:t>
      </w:r>
      <w:proofErr w:type="gramStart"/>
      <w:r w:rsidRPr="00182B60">
        <w:rPr>
          <w:rFonts w:ascii="Courier New" w:hAnsi="Courier New" w:cs="Courier New"/>
          <w:sz w:val="20"/>
          <w:szCs w:val="20"/>
        </w:rPr>
        <w:t>Ожидаемый   результат   (выраженный  установленными  разработчиком</w:t>
      </w:r>
      <w:proofErr w:type="gramEnd"/>
    </w:p>
    <w:p w:rsidR="00182B60" w:rsidRPr="00182B60" w:rsidRDefault="00182B60" w:rsidP="00182B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2B60">
        <w:rPr>
          <w:rFonts w:ascii="Courier New" w:hAnsi="Courier New" w:cs="Courier New"/>
          <w:sz w:val="20"/>
          <w:szCs w:val="20"/>
        </w:rPr>
        <w:t>показателями) предлагаемого правового регулирования: ______________________</w:t>
      </w:r>
    </w:p>
    <w:p w:rsidR="00182B60" w:rsidRPr="00182B60" w:rsidRDefault="00182B60" w:rsidP="00182B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2B60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182B60" w:rsidRPr="00182B60" w:rsidRDefault="00182B60" w:rsidP="00182B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2B60">
        <w:rPr>
          <w:rFonts w:ascii="Courier New" w:hAnsi="Courier New" w:cs="Courier New"/>
          <w:sz w:val="20"/>
          <w:szCs w:val="20"/>
        </w:rPr>
        <w:t xml:space="preserve">                       место для текстового описания</w:t>
      </w:r>
    </w:p>
    <w:p w:rsidR="00182B60" w:rsidRPr="00182B60" w:rsidRDefault="00182B60" w:rsidP="00182B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2B60">
        <w:rPr>
          <w:rFonts w:ascii="Courier New" w:hAnsi="Courier New" w:cs="Courier New"/>
          <w:sz w:val="20"/>
          <w:szCs w:val="20"/>
        </w:rPr>
        <w:t xml:space="preserve">    4. Действующие нормативные правовые акты, поручения, другие решения, </w:t>
      </w:r>
      <w:proofErr w:type="gramStart"/>
      <w:r w:rsidRPr="00182B60">
        <w:rPr>
          <w:rFonts w:ascii="Courier New" w:hAnsi="Courier New" w:cs="Courier New"/>
          <w:sz w:val="20"/>
          <w:szCs w:val="20"/>
        </w:rPr>
        <w:t>из</w:t>
      </w:r>
      <w:proofErr w:type="gramEnd"/>
    </w:p>
    <w:p w:rsidR="00182B60" w:rsidRPr="00182B60" w:rsidRDefault="00182B60" w:rsidP="00182B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182B60">
        <w:rPr>
          <w:rFonts w:ascii="Courier New" w:hAnsi="Courier New" w:cs="Courier New"/>
          <w:sz w:val="20"/>
          <w:szCs w:val="20"/>
        </w:rPr>
        <w:t>которых</w:t>
      </w:r>
      <w:proofErr w:type="gramEnd"/>
      <w:r w:rsidRPr="00182B60">
        <w:rPr>
          <w:rFonts w:ascii="Courier New" w:hAnsi="Courier New" w:cs="Courier New"/>
          <w:sz w:val="20"/>
          <w:szCs w:val="20"/>
        </w:rPr>
        <w:t xml:space="preserve">   вытекает   необходимость   разработки   предлагаемого   правового</w:t>
      </w:r>
    </w:p>
    <w:p w:rsidR="00182B60" w:rsidRPr="00182B60" w:rsidRDefault="00182B60" w:rsidP="00182B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2B60">
        <w:rPr>
          <w:rFonts w:ascii="Courier New" w:hAnsi="Courier New" w:cs="Courier New"/>
          <w:sz w:val="20"/>
          <w:szCs w:val="20"/>
        </w:rPr>
        <w:t>регулирования в данной области: ___________________________________________</w:t>
      </w:r>
    </w:p>
    <w:p w:rsidR="00182B60" w:rsidRPr="00182B60" w:rsidRDefault="00182B60" w:rsidP="00182B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2B60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182B60" w:rsidRPr="00182B60" w:rsidRDefault="00182B60" w:rsidP="00182B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2B60">
        <w:rPr>
          <w:rFonts w:ascii="Courier New" w:hAnsi="Courier New" w:cs="Courier New"/>
          <w:sz w:val="20"/>
          <w:szCs w:val="20"/>
        </w:rPr>
        <w:t xml:space="preserve">                       место для текстового описания</w:t>
      </w:r>
    </w:p>
    <w:p w:rsidR="00182B60" w:rsidRPr="00182B60" w:rsidRDefault="00182B60" w:rsidP="00182B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2B60">
        <w:rPr>
          <w:rFonts w:ascii="Courier New" w:hAnsi="Courier New" w:cs="Courier New"/>
          <w:sz w:val="20"/>
          <w:szCs w:val="20"/>
        </w:rPr>
        <w:t xml:space="preserve">    5.   Планируемый   срок   вступления  в  силу  предлагаемого  правового</w:t>
      </w:r>
    </w:p>
    <w:p w:rsidR="00182B60" w:rsidRPr="00182B60" w:rsidRDefault="00182B60" w:rsidP="00182B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2B60">
        <w:rPr>
          <w:rFonts w:ascii="Courier New" w:hAnsi="Courier New" w:cs="Courier New"/>
          <w:sz w:val="20"/>
          <w:szCs w:val="20"/>
        </w:rPr>
        <w:t>регулирования: ____________________________________________________________</w:t>
      </w:r>
    </w:p>
    <w:p w:rsidR="00182B60" w:rsidRPr="00182B60" w:rsidRDefault="00182B60" w:rsidP="00182B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2B60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182B60" w:rsidRPr="00182B60" w:rsidRDefault="00182B60" w:rsidP="00182B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2B60">
        <w:rPr>
          <w:rFonts w:ascii="Courier New" w:hAnsi="Courier New" w:cs="Courier New"/>
          <w:sz w:val="20"/>
          <w:szCs w:val="20"/>
        </w:rPr>
        <w:t xml:space="preserve">                       место для текстового описания</w:t>
      </w:r>
    </w:p>
    <w:p w:rsidR="00182B60" w:rsidRPr="00182B60" w:rsidRDefault="00182B60" w:rsidP="00182B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2B60">
        <w:rPr>
          <w:rFonts w:ascii="Courier New" w:hAnsi="Courier New" w:cs="Courier New"/>
          <w:sz w:val="20"/>
          <w:szCs w:val="20"/>
        </w:rPr>
        <w:t xml:space="preserve">    6.  Сведения  о необходимости или отсутствии необходимости установления</w:t>
      </w:r>
    </w:p>
    <w:p w:rsidR="00182B60" w:rsidRPr="00182B60" w:rsidRDefault="00182B60" w:rsidP="00182B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2B60">
        <w:rPr>
          <w:rFonts w:ascii="Courier New" w:hAnsi="Courier New" w:cs="Courier New"/>
          <w:sz w:val="20"/>
          <w:szCs w:val="20"/>
        </w:rPr>
        <w:t>переходного периода</w:t>
      </w:r>
      <w:proofErr w:type="gramStart"/>
      <w:r w:rsidRPr="00182B60">
        <w:rPr>
          <w:rFonts w:ascii="Courier New" w:hAnsi="Courier New" w:cs="Courier New"/>
          <w:sz w:val="20"/>
          <w:szCs w:val="20"/>
        </w:rPr>
        <w:t>: ______________________________________________________</w:t>
      </w:r>
      <w:proofErr w:type="gramEnd"/>
    </w:p>
    <w:p w:rsidR="00182B60" w:rsidRPr="00182B60" w:rsidRDefault="00182B60" w:rsidP="00182B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2B60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182B60" w:rsidRPr="00182B60" w:rsidRDefault="00182B60" w:rsidP="00182B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2B60">
        <w:rPr>
          <w:rFonts w:ascii="Courier New" w:hAnsi="Courier New" w:cs="Courier New"/>
          <w:sz w:val="20"/>
          <w:szCs w:val="20"/>
        </w:rPr>
        <w:t xml:space="preserve">                       место для текстового описания</w:t>
      </w:r>
    </w:p>
    <w:p w:rsidR="00182B60" w:rsidRDefault="00182B60" w:rsidP="00182B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2B60">
        <w:rPr>
          <w:rFonts w:ascii="Courier New" w:hAnsi="Courier New" w:cs="Courier New"/>
          <w:sz w:val="20"/>
          <w:szCs w:val="20"/>
        </w:rPr>
        <w:t xml:space="preserve">    7. Сравнение возможных вариантов решения проблемы:</w:t>
      </w:r>
    </w:p>
    <w:p w:rsidR="00C73AB2" w:rsidRDefault="00C73AB2" w:rsidP="00182B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9"/>
        <w:gridCol w:w="1304"/>
        <w:gridCol w:w="1304"/>
        <w:gridCol w:w="1361"/>
      </w:tblGrid>
      <w:tr w:rsidR="00182B60" w:rsidRPr="00182B60" w:rsidTr="00C73AB2">
        <w:trPr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60" w:rsidRPr="00182B60" w:rsidRDefault="00182B60" w:rsidP="00182B6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0" w:rsidRPr="00182B60" w:rsidRDefault="00182B60" w:rsidP="00182B6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82B60">
              <w:rPr>
                <w:sz w:val="20"/>
                <w:szCs w:val="20"/>
              </w:rPr>
              <w:t>Вариант 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0" w:rsidRPr="00182B60" w:rsidRDefault="00182B60" w:rsidP="00182B6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82B60">
              <w:rPr>
                <w:sz w:val="20"/>
                <w:szCs w:val="20"/>
              </w:rPr>
              <w:t>Вариант 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0" w:rsidRPr="00182B60" w:rsidRDefault="00182B60" w:rsidP="00182B6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82B60">
              <w:rPr>
                <w:sz w:val="20"/>
                <w:szCs w:val="20"/>
              </w:rPr>
              <w:t>Вариант N</w:t>
            </w:r>
          </w:p>
        </w:tc>
      </w:tr>
      <w:tr w:rsidR="00182B60" w:rsidRPr="00182B60" w:rsidTr="00C73AB2">
        <w:trPr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0" w:rsidRPr="00182B60" w:rsidRDefault="00182B60" w:rsidP="00182B6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82B60">
              <w:rPr>
                <w:sz w:val="20"/>
                <w:szCs w:val="20"/>
              </w:rPr>
              <w:t>7.1. Содержание варианта решения выявленной проблемы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60" w:rsidRPr="00182B60" w:rsidRDefault="00182B60" w:rsidP="00182B6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60" w:rsidRPr="00182B60" w:rsidRDefault="00182B60" w:rsidP="00182B6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60" w:rsidRPr="00182B60" w:rsidRDefault="00182B60" w:rsidP="00182B6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82B60" w:rsidRPr="00182B60" w:rsidTr="00C73AB2">
        <w:trPr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0" w:rsidRPr="00182B60" w:rsidRDefault="00182B60" w:rsidP="00182B6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82B60">
              <w:rPr>
                <w:sz w:val="20"/>
                <w:szCs w:val="20"/>
              </w:rPr>
              <w:t>7.2. Качественная характеристика и оценка численности потенциальных адресатов предлагаемого правового регулирования в среднесрочном периоде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60" w:rsidRPr="00182B60" w:rsidRDefault="00182B60" w:rsidP="00182B6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60" w:rsidRPr="00182B60" w:rsidRDefault="00182B60" w:rsidP="00182B6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60" w:rsidRPr="00182B60" w:rsidRDefault="00182B60" w:rsidP="00182B6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82B60" w:rsidRPr="00182B60" w:rsidTr="00C73AB2">
        <w:trPr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0" w:rsidRPr="00182B60" w:rsidRDefault="00182B60" w:rsidP="00182B6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82B60">
              <w:rPr>
                <w:sz w:val="20"/>
                <w:szCs w:val="20"/>
              </w:rPr>
              <w:t>7.3.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60" w:rsidRPr="00182B60" w:rsidRDefault="00182B60" w:rsidP="00182B6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60" w:rsidRPr="00182B60" w:rsidRDefault="00182B60" w:rsidP="00182B6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60" w:rsidRPr="00182B60" w:rsidRDefault="00182B60" w:rsidP="00182B6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82B60" w:rsidRPr="00182B60" w:rsidTr="00C73AB2">
        <w:trPr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0" w:rsidRPr="00182B60" w:rsidRDefault="00182B60" w:rsidP="00182B6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82B60">
              <w:rPr>
                <w:sz w:val="20"/>
                <w:szCs w:val="20"/>
              </w:rPr>
              <w:t>7.4. Оценка расходов (доходов) бюджета субъекта Российской Федерации, связанных с введением предлагаемого правового регулирования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60" w:rsidRPr="00182B60" w:rsidRDefault="00182B60" w:rsidP="00182B6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60" w:rsidRPr="00182B60" w:rsidRDefault="00182B60" w:rsidP="00182B6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60" w:rsidRPr="00182B60" w:rsidRDefault="00182B60" w:rsidP="00182B6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82B60" w:rsidRPr="00182B60" w:rsidTr="00C73AB2">
        <w:trPr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0" w:rsidRPr="00182B60" w:rsidRDefault="00182B60" w:rsidP="00182B6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82B60">
              <w:rPr>
                <w:sz w:val="20"/>
                <w:szCs w:val="20"/>
              </w:rPr>
              <w:t>7.5.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60" w:rsidRPr="00182B60" w:rsidRDefault="00182B60" w:rsidP="00182B6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60" w:rsidRPr="00182B60" w:rsidRDefault="00182B60" w:rsidP="00182B6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60" w:rsidRPr="00182B60" w:rsidRDefault="00182B60" w:rsidP="00182B6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82B60" w:rsidRPr="00182B60" w:rsidTr="00C73AB2">
        <w:trPr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0" w:rsidRPr="00182B60" w:rsidRDefault="00182B60" w:rsidP="00182B6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82B60">
              <w:rPr>
                <w:sz w:val="20"/>
                <w:szCs w:val="20"/>
              </w:rPr>
              <w:t>7.6. Оценка рисков неблагоприятных последствий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60" w:rsidRPr="00182B60" w:rsidRDefault="00182B60" w:rsidP="00182B6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60" w:rsidRPr="00182B60" w:rsidRDefault="00182B60" w:rsidP="00182B6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60" w:rsidRPr="00182B60" w:rsidRDefault="00182B60" w:rsidP="00182B6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182B60" w:rsidRPr="00182B60" w:rsidRDefault="00182B60" w:rsidP="00182B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sz w:val="20"/>
          <w:szCs w:val="20"/>
        </w:rPr>
      </w:pPr>
    </w:p>
    <w:p w:rsidR="00182B60" w:rsidRPr="00182B60" w:rsidRDefault="00182B60" w:rsidP="00182B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2B60">
        <w:rPr>
          <w:rFonts w:ascii="Courier New" w:hAnsi="Courier New" w:cs="Courier New"/>
          <w:sz w:val="20"/>
          <w:szCs w:val="20"/>
        </w:rPr>
        <w:t>8.  Иная информация по решению органа-разработчика, относящаяся к сведениям</w:t>
      </w:r>
    </w:p>
    <w:p w:rsidR="00182B60" w:rsidRPr="00182B60" w:rsidRDefault="00182B60" w:rsidP="00182B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2B60">
        <w:rPr>
          <w:rFonts w:ascii="Courier New" w:hAnsi="Courier New" w:cs="Courier New"/>
          <w:sz w:val="20"/>
          <w:szCs w:val="20"/>
        </w:rPr>
        <w:t>о подготовке идеи (концепции) предлагаемого правового регулирования: ______</w:t>
      </w:r>
    </w:p>
    <w:p w:rsidR="00182B60" w:rsidRPr="00182B60" w:rsidRDefault="00182B60" w:rsidP="00182B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2B6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82B60" w:rsidRPr="00182B60" w:rsidRDefault="00182B60" w:rsidP="00182B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2B60">
        <w:rPr>
          <w:rFonts w:ascii="Courier New" w:hAnsi="Courier New" w:cs="Courier New"/>
          <w:sz w:val="20"/>
          <w:szCs w:val="20"/>
        </w:rPr>
        <w:t xml:space="preserve">                       место для текстового описания</w:t>
      </w:r>
    </w:p>
    <w:p w:rsidR="00182B60" w:rsidRPr="00182B60" w:rsidRDefault="00182B60" w:rsidP="00182B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182B60" w:rsidRPr="00182B60" w:rsidRDefault="00182B60" w:rsidP="00182B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2B60">
        <w:rPr>
          <w:rFonts w:ascii="Courier New" w:hAnsi="Courier New" w:cs="Courier New"/>
          <w:sz w:val="20"/>
          <w:szCs w:val="20"/>
        </w:rPr>
        <w:t>К уведомлению прилагаются:</w:t>
      </w:r>
    </w:p>
    <w:p w:rsidR="00182B60" w:rsidRPr="00182B60" w:rsidRDefault="00182B60" w:rsidP="00182B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6633"/>
        <w:gridCol w:w="2494"/>
      </w:tblGrid>
      <w:tr w:rsidR="00182B60" w:rsidRPr="00182B60" w:rsidTr="00C73AB2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0" w:rsidRPr="00182B60" w:rsidRDefault="00182B60" w:rsidP="00182B6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82B60">
              <w:rPr>
                <w:sz w:val="20"/>
                <w:szCs w:val="20"/>
              </w:rP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0" w:rsidRPr="00182B60" w:rsidRDefault="00182B60" w:rsidP="00182B6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sz w:val="20"/>
                <w:szCs w:val="20"/>
              </w:rPr>
            </w:pPr>
            <w:r w:rsidRPr="00182B60">
              <w:rPr>
                <w:sz w:val="20"/>
                <w:szCs w:val="20"/>
              </w:rPr>
              <w:t>Перечень вопросов для участников публичных консультаций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60" w:rsidRPr="00182B60" w:rsidRDefault="00182B60" w:rsidP="00182B6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82B60" w:rsidRPr="00182B60" w:rsidTr="00C73AB2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0" w:rsidRPr="00182B60" w:rsidRDefault="00182B60" w:rsidP="00182B6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82B60">
              <w:rPr>
                <w:sz w:val="20"/>
                <w:szCs w:val="20"/>
              </w:rPr>
              <w:t>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0" w:rsidRPr="00182B60" w:rsidRDefault="00182B60" w:rsidP="00182B6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sz w:val="20"/>
                <w:szCs w:val="20"/>
              </w:rPr>
            </w:pPr>
            <w:r w:rsidRPr="00182B60">
              <w:rPr>
                <w:sz w:val="20"/>
                <w:szCs w:val="20"/>
              </w:rPr>
              <w:t>Иные материалы, которые, по мнению разработчика, позволяют оценить необходимость введения предлагаемого правового регулирования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60" w:rsidRPr="00182B60" w:rsidRDefault="00182B60" w:rsidP="00182B6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182B60" w:rsidRPr="00182B60" w:rsidRDefault="00182B60" w:rsidP="00182B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center"/>
        <w:rPr>
          <w:sz w:val="20"/>
          <w:szCs w:val="20"/>
        </w:rPr>
      </w:pPr>
    </w:p>
    <w:p w:rsidR="00182B60" w:rsidRPr="00182B60" w:rsidRDefault="00182B60" w:rsidP="00182B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center"/>
        <w:rPr>
          <w:sz w:val="20"/>
          <w:szCs w:val="20"/>
        </w:rPr>
      </w:pPr>
    </w:p>
    <w:p w:rsidR="00182B60" w:rsidRPr="00182B60" w:rsidRDefault="00182B60" w:rsidP="00182B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04"/>
        </w:tabs>
        <w:autoSpaceDE w:val="0"/>
        <w:autoSpaceDN w:val="0"/>
        <w:rPr>
          <w:sz w:val="20"/>
          <w:szCs w:val="20"/>
        </w:rPr>
      </w:pPr>
      <w:r w:rsidRPr="00182B60">
        <w:rPr>
          <w:sz w:val="20"/>
          <w:szCs w:val="20"/>
        </w:rPr>
        <w:t>Руководитель органа</w:t>
      </w:r>
    </w:p>
    <w:p w:rsidR="00182B60" w:rsidRPr="00182B60" w:rsidRDefault="00182B60" w:rsidP="00182B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04"/>
        </w:tabs>
        <w:autoSpaceDE w:val="0"/>
        <w:autoSpaceDN w:val="0"/>
        <w:rPr>
          <w:sz w:val="20"/>
          <w:szCs w:val="20"/>
        </w:rPr>
      </w:pPr>
      <w:r w:rsidRPr="00182B60">
        <w:rPr>
          <w:sz w:val="20"/>
          <w:szCs w:val="20"/>
        </w:rPr>
        <w:t>(разработчика)                                                                            ________________        ____________________</w:t>
      </w:r>
    </w:p>
    <w:p w:rsidR="00182B60" w:rsidRPr="00182B60" w:rsidRDefault="00182B60" w:rsidP="00182B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04"/>
        </w:tabs>
        <w:autoSpaceDE w:val="0"/>
        <w:autoSpaceDN w:val="0"/>
        <w:rPr>
          <w:sz w:val="20"/>
          <w:szCs w:val="20"/>
        </w:rPr>
      </w:pPr>
      <w:r w:rsidRPr="00182B60">
        <w:rPr>
          <w:sz w:val="20"/>
          <w:szCs w:val="20"/>
        </w:rPr>
        <w:t xml:space="preserve">                                                                                                                 Подпись                          Дата</w:t>
      </w:r>
    </w:p>
    <w:p w:rsidR="00182B60" w:rsidRPr="00182B60" w:rsidRDefault="00182B60" w:rsidP="00182B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Microsoft Sans Serif" w:eastAsia="Microsoft Sans Serif" w:hAnsi="Microsoft Sans Serif" w:cs="Microsoft Sans Serif"/>
          <w:color w:val="000000"/>
          <w:lang w:bidi="ru-RU"/>
        </w:rPr>
      </w:pPr>
    </w:p>
    <w:p w:rsidR="00182B60" w:rsidRPr="00182B60" w:rsidRDefault="00182B60" w:rsidP="00182B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Microsoft Sans Serif" w:eastAsia="Microsoft Sans Serif" w:hAnsi="Microsoft Sans Serif" w:cs="Microsoft Sans Serif"/>
          <w:color w:val="000000"/>
          <w:lang w:bidi="ru-RU"/>
        </w:rPr>
      </w:pPr>
    </w:p>
    <w:p w:rsidR="00182B60" w:rsidRDefault="00182B60" w:rsidP="00182B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Microsoft Sans Serif" w:eastAsia="Microsoft Sans Serif" w:hAnsi="Microsoft Sans Serif" w:cs="Microsoft Sans Serif"/>
          <w:color w:val="000000"/>
          <w:lang w:bidi="ru-RU"/>
        </w:rPr>
      </w:pPr>
    </w:p>
    <w:p w:rsidR="00C73AB2" w:rsidRDefault="00C73AB2" w:rsidP="00182B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Microsoft Sans Serif" w:eastAsia="Microsoft Sans Serif" w:hAnsi="Microsoft Sans Serif" w:cs="Microsoft Sans Serif"/>
          <w:color w:val="000000"/>
          <w:lang w:bidi="ru-RU"/>
        </w:rPr>
      </w:pPr>
    </w:p>
    <w:p w:rsidR="00C73AB2" w:rsidRPr="00182B60" w:rsidRDefault="00C73AB2" w:rsidP="00182B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Microsoft Sans Serif" w:eastAsia="Microsoft Sans Serif" w:hAnsi="Microsoft Sans Serif" w:cs="Microsoft Sans Serif"/>
          <w:color w:val="000000"/>
          <w:lang w:bidi="ru-RU"/>
        </w:rPr>
      </w:pPr>
    </w:p>
    <w:p w:rsidR="00182B60" w:rsidRPr="00182B60" w:rsidRDefault="00182B60" w:rsidP="00182B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right"/>
        <w:outlineLvl w:val="1"/>
        <w:rPr>
          <w:sz w:val="20"/>
          <w:szCs w:val="20"/>
        </w:rPr>
      </w:pPr>
      <w:r w:rsidRPr="00182B60">
        <w:rPr>
          <w:sz w:val="20"/>
          <w:szCs w:val="20"/>
        </w:rPr>
        <w:t xml:space="preserve">                                                                                            Приложение N 2 к Положению о порядке</w:t>
      </w:r>
    </w:p>
    <w:p w:rsidR="00182B60" w:rsidRPr="00182B60" w:rsidRDefault="00182B60" w:rsidP="00182B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right"/>
        <w:outlineLvl w:val="1"/>
        <w:rPr>
          <w:sz w:val="20"/>
          <w:szCs w:val="20"/>
        </w:rPr>
      </w:pPr>
      <w:r w:rsidRPr="00182B60">
        <w:rPr>
          <w:sz w:val="20"/>
          <w:szCs w:val="20"/>
        </w:rPr>
        <w:t xml:space="preserve"> </w:t>
      </w:r>
      <w:proofErr w:type="gramStart"/>
      <w:r w:rsidRPr="00182B60">
        <w:rPr>
          <w:sz w:val="20"/>
          <w:szCs w:val="20"/>
        </w:rPr>
        <w:t>проведении</w:t>
      </w:r>
      <w:proofErr w:type="gramEnd"/>
      <w:r w:rsidRPr="00182B60">
        <w:rPr>
          <w:sz w:val="20"/>
          <w:szCs w:val="20"/>
        </w:rPr>
        <w:t xml:space="preserve"> оценки регулирующего воздействия </w:t>
      </w:r>
    </w:p>
    <w:p w:rsidR="00182B60" w:rsidRPr="00182B60" w:rsidRDefault="00182B60" w:rsidP="00182B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right"/>
        <w:outlineLvl w:val="1"/>
        <w:rPr>
          <w:sz w:val="20"/>
          <w:szCs w:val="20"/>
        </w:rPr>
      </w:pPr>
      <w:r w:rsidRPr="00182B60">
        <w:rPr>
          <w:sz w:val="20"/>
          <w:szCs w:val="20"/>
        </w:rPr>
        <w:t>проектов муниципальных нормативных правовых актов</w:t>
      </w:r>
    </w:p>
    <w:p w:rsidR="00182B60" w:rsidRPr="00182B60" w:rsidRDefault="00182B60" w:rsidP="00182B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firstLine="540"/>
        <w:jc w:val="both"/>
        <w:rPr>
          <w:sz w:val="20"/>
          <w:szCs w:val="20"/>
        </w:rPr>
      </w:pPr>
    </w:p>
    <w:p w:rsidR="00182B60" w:rsidRPr="00182B60" w:rsidRDefault="00182B60" w:rsidP="00182B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bookmarkStart w:id="2" w:name="P387"/>
      <w:bookmarkEnd w:id="2"/>
    </w:p>
    <w:p w:rsidR="00182B60" w:rsidRPr="00182B60" w:rsidRDefault="00182B60" w:rsidP="00182B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182B60">
        <w:rPr>
          <w:rFonts w:ascii="Courier New" w:hAnsi="Courier New" w:cs="Courier New"/>
          <w:sz w:val="20"/>
          <w:szCs w:val="20"/>
        </w:rPr>
        <w:t>ФОРМА</w:t>
      </w:r>
    </w:p>
    <w:p w:rsidR="00182B60" w:rsidRPr="00182B60" w:rsidRDefault="00182B60" w:rsidP="00182B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2B60">
        <w:rPr>
          <w:rFonts w:ascii="Courier New" w:hAnsi="Courier New" w:cs="Courier New"/>
          <w:sz w:val="20"/>
          <w:szCs w:val="20"/>
        </w:rPr>
        <w:t xml:space="preserve">                            сводка предложений</w:t>
      </w:r>
    </w:p>
    <w:p w:rsidR="00182B60" w:rsidRPr="00182B60" w:rsidRDefault="00182B60" w:rsidP="00182B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182B60" w:rsidRPr="00182B60" w:rsidRDefault="00182B60" w:rsidP="00182B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2B60">
        <w:rPr>
          <w:rFonts w:ascii="Courier New" w:hAnsi="Courier New" w:cs="Courier New"/>
          <w:sz w:val="20"/>
          <w:szCs w:val="20"/>
        </w:rPr>
        <w:t>Ссылка на проект: _________________________________________________________</w:t>
      </w:r>
    </w:p>
    <w:p w:rsidR="00182B60" w:rsidRPr="00182B60" w:rsidRDefault="00182B60" w:rsidP="00182B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2B60">
        <w:rPr>
          <w:rFonts w:ascii="Courier New" w:hAnsi="Courier New" w:cs="Courier New"/>
          <w:sz w:val="20"/>
          <w:szCs w:val="20"/>
        </w:rPr>
        <w:t>Дата проведения публичного обсуждения: ___________________________________.</w:t>
      </w:r>
    </w:p>
    <w:p w:rsidR="00182B60" w:rsidRPr="00182B60" w:rsidRDefault="00182B60" w:rsidP="00182B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2B60">
        <w:rPr>
          <w:rFonts w:ascii="Courier New" w:hAnsi="Courier New" w:cs="Courier New"/>
          <w:sz w:val="20"/>
          <w:szCs w:val="20"/>
        </w:rPr>
        <w:t>Количество экспертов, участвовавших в обсуждении: _________________________</w:t>
      </w:r>
    </w:p>
    <w:p w:rsidR="00182B60" w:rsidRPr="00182B60" w:rsidRDefault="00182B60" w:rsidP="00182B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2B60">
        <w:rPr>
          <w:rFonts w:ascii="Courier New" w:hAnsi="Courier New" w:cs="Courier New"/>
          <w:sz w:val="20"/>
          <w:szCs w:val="20"/>
        </w:rPr>
        <w:t>Отчет сгенерирован: _______________________________________________________</w:t>
      </w:r>
    </w:p>
    <w:p w:rsidR="00182B60" w:rsidRPr="00182B60" w:rsidRDefault="00182B60" w:rsidP="00182B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324"/>
        <w:gridCol w:w="3572"/>
        <w:gridCol w:w="3118"/>
      </w:tblGrid>
      <w:tr w:rsidR="00182B60" w:rsidRPr="00182B60" w:rsidTr="00C73AB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0" w:rsidRPr="00182B60" w:rsidRDefault="00182B60" w:rsidP="00182B6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82B60">
              <w:rPr>
                <w:sz w:val="20"/>
                <w:szCs w:val="20"/>
              </w:rPr>
              <w:t>N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0" w:rsidRPr="00182B60" w:rsidRDefault="00182B60" w:rsidP="00182B6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82B60">
              <w:rPr>
                <w:sz w:val="20"/>
                <w:szCs w:val="20"/>
              </w:rPr>
              <w:t>Участник обсуждения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0" w:rsidRPr="00182B60" w:rsidRDefault="00182B60" w:rsidP="00182B6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82B60">
              <w:rPr>
                <w:sz w:val="20"/>
                <w:szCs w:val="20"/>
              </w:rPr>
              <w:t>Позиция участника обсуждения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0" w:rsidRPr="00182B60" w:rsidRDefault="00182B60" w:rsidP="00182B6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82B60">
              <w:rPr>
                <w:sz w:val="20"/>
                <w:szCs w:val="20"/>
              </w:rPr>
              <w:t>Комментарии разработчика</w:t>
            </w:r>
          </w:p>
        </w:tc>
      </w:tr>
      <w:tr w:rsidR="00182B60" w:rsidRPr="00182B60" w:rsidTr="00C73AB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60" w:rsidRPr="00182B60" w:rsidRDefault="00182B60" w:rsidP="00182B6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60" w:rsidRPr="00182B60" w:rsidRDefault="00182B60" w:rsidP="00182B6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60" w:rsidRPr="00182B60" w:rsidRDefault="00182B60" w:rsidP="00182B6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60" w:rsidRPr="00182B60" w:rsidRDefault="00182B60" w:rsidP="00182B6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182B60" w:rsidRPr="00182B60" w:rsidRDefault="00182B60" w:rsidP="00182B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firstLine="540"/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674"/>
        <w:gridCol w:w="931"/>
      </w:tblGrid>
      <w:tr w:rsidR="00182B60" w:rsidRPr="00182B60" w:rsidTr="00C73AB2">
        <w:trPr>
          <w:jc w:val="center"/>
        </w:trPr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0" w:rsidRPr="00182B60" w:rsidRDefault="00182B60" w:rsidP="00182B6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sz w:val="20"/>
                <w:szCs w:val="20"/>
              </w:rPr>
            </w:pPr>
            <w:r w:rsidRPr="00182B60">
              <w:rPr>
                <w:sz w:val="20"/>
                <w:szCs w:val="20"/>
              </w:rPr>
              <w:t>Общее количество поступивших предложений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60" w:rsidRPr="00182B60" w:rsidRDefault="00182B60" w:rsidP="00182B6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82B60" w:rsidRPr="00182B60" w:rsidTr="00C73AB2">
        <w:trPr>
          <w:jc w:val="center"/>
        </w:trPr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0" w:rsidRPr="00182B60" w:rsidRDefault="00182B60" w:rsidP="00182B6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sz w:val="20"/>
                <w:szCs w:val="20"/>
              </w:rPr>
            </w:pPr>
            <w:r w:rsidRPr="00182B60">
              <w:rPr>
                <w:sz w:val="20"/>
                <w:szCs w:val="20"/>
              </w:rPr>
              <w:t>Общее количество учтенных предложений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60" w:rsidRPr="00182B60" w:rsidRDefault="00182B60" w:rsidP="00182B6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82B60" w:rsidRPr="00182B60" w:rsidTr="00C73AB2">
        <w:trPr>
          <w:jc w:val="center"/>
        </w:trPr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0" w:rsidRPr="00182B60" w:rsidRDefault="00182B60" w:rsidP="00182B6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sz w:val="20"/>
                <w:szCs w:val="20"/>
              </w:rPr>
            </w:pPr>
            <w:r w:rsidRPr="00182B60">
              <w:rPr>
                <w:sz w:val="20"/>
                <w:szCs w:val="20"/>
              </w:rPr>
              <w:t>Общее количество частично учтенных предложений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60" w:rsidRPr="00182B60" w:rsidRDefault="00182B60" w:rsidP="00182B6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82B60" w:rsidRPr="00182B60" w:rsidTr="00C73AB2">
        <w:trPr>
          <w:jc w:val="center"/>
        </w:trPr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60" w:rsidRPr="00182B60" w:rsidRDefault="00182B60" w:rsidP="00182B6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sz w:val="20"/>
                <w:szCs w:val="20"/>
              </w:rPr>
            </w:pPr>
            <w:r w:rsidRPr="00182B60">
              <w:rPr>
                <w:sz w:val="20"/>
                <w:szCs w:val="20"/>
              </w:rPr>
              <w:t>Общее количество неучтенных предложений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60" w:rsidRPr="00182B60" w:rsidRDefault="00182B60" w:rsidP="00182B6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182B60" w:rsidRPr="00182B60" w:rsidRDefault="00182B60" w:rsidP="00182B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sz w:val="20"/>
          <w:szCs w:val="20"/>
        </w:rPr>
      </w:pPr>
    </w:p>
    <w:p w:rsidR="00182B60" w:rsidRPr="00182B60" w:rsidRDefault="00182B60" w:rsidP="00182B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center"/>
        <w:rPr>
          <w:sz w:val="20"/>
          <w:szCs w:val="20"/>
        </w:rPr>
      </w:pPr>
    </w:p>
    <w:p w:rsidR="00182B60" w:rsidRPr="00182B60" w:rsidRDefault="00182B60" w:rsidP="00182B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04"/>
        </w:tabs>
        <w:autoSpaceDE w:val="0"/>
        <w:autoSpaceDN w:val="0"/>
        <w:rPr>
          <w:sz w:val="20"/>
          <w:szCs w:val="20"/>
        </w:rPr>
      </w:pPr>
      <w:r w:rsidRPr="00182B60">
        <w:rPr>
          <w:sz w:val="20"/>
          <w:szCs w:val="20"/>
        </w:rPr>
        <w:t>Руководитель органа</w:t>
      </w:r>
    </w:p>
    <w:p w:rsidR="00182B60" w:rsidRPr="00182B60" w:rsidRDefault="00182B60" w:rsidP="00182B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04"/>
        </w:tabs>
        <w:autoSpaceDE w:val="0"/>
        <w:autoSpaceDN w:val="0"/>
        <w:rPr>
          <w:sz w:val="20"/>
          <w:szCs w:val="20"/>
        </w:rPr>
      </w:pPr>
      <w:r w:rsidRPr="00182B60">
        <w:rPr>
          <w:sz w:val="20"/>
          <w:szCs w:val="20"/>
        </w:rPr>
        <w:t>(разработчика)                                                                            ________________        ____________________</w:t>
      </w:r>
    </w:p>
    <w:p w:rsidR="00182B60" w:rsidRPr="00182B60" w:rsidRDefault="00182B60" w:rsidP="00C73A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04"/>
        </w:tabs>
        <w:autoSpaceDE w:val="0"/>
        <w:autoSpaceDN w:val="0"/>
        <w:rPr>
          <w:sz w:val="20"/>
          <w:szCs w:val="20"/>
        </w:rPr>
      </w:pPr>
      <w:r w:rsidRPr="00182B60">
        <w:rPr>
          <w:sz w:val="20"/>
          <w:szCs w:val="20"/>
        </w:rPr>
        <w:t xml:space="preserve">                                                                                                                 Подпись                          Дата</w:t>
      </w:r>
    </w:p>
    <w:p w:rsidR="00A523D2" w:rsidRPr="006645FC" w:rsidRDefault="00A523D2" w:rsidP="00182B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right"/>
        <w:outlineLvl w:val="1"/>
        <w:rPr>
          <w:rFonts w:eastAsia="SimSun"/>
          <w:b/>
          <w:lang w:eastAsia="zh-CN" w:bidi="hi-IN"/>
        </w:rPr>
      </w:pPr>
    </w:p>
    <w:sectPr w:rsidR="00A523D2" w:rsidRPr="006645FC" w:rsidSect="00182B6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247" w:bottom="1134" w:left="153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C39" w:rsidRDefault="009B3C39">
      <w:r>
        <w:separator/>
      </w:r>
    </w:p>
  </w:endnote>
  <w:endnote w:type="continuationSeparator" w:id="0">
    <w:p w:rsidR="009B3C39" w:rsidRDefault="009B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C39" w:rsidRDefault="009B3C39">
      <w:r>
        <w:separator/>
      </w:r>
    </w:p>
  </w:footnote>
  <w:footnote w:type="continuationSeparator" w:id="0">
    <w:p w:rsidR="009B3C39" w:rsidRDefault="009B3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  <w:lang w:eastAsia="ar-SA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2"/>
      <w:numFmt w:val="decimal"/>
      <w:lvlText w:val="1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spacing w:val="-10"/>
        <w:sz w:val="28"/>
        <w:szCs w:val="28"/>
      </w:rPr>
    </w:lvl>
  </w:abstractNum>
  <w:abstractNum w:abstractNumId="3">
    <w:nsid w:val="226A7A2E"/>
    <w:multiLevelType w:val="hybridMultilevel"/>
    <w:tmpl w:val="1F184868"/>
    <w:lvl w:ilvl="0" w:tplc="3294C182">
      <w:start w:val="1"/>
      <w:numFmt w:val="decimal"/>
      <w:pStyle w:val="1"/>
      <w:lvlText w:val="%1."/>
      <w:lvlJc w:val="left"/>
      <w:pPr>
        <w:ind w:left="1065" w:hanging="360"/>
      </w:pPr>
    </w:lvl>
    <w:lvl w:ilvl="1" w:tplc="184214E0">
      <w:start w:val="1"/>
      <w:numFmt w:val="lowerLetter"/>
      <w:lvlText w:val="%2."/>
      <w:lvlJc w:val="left"/>
      <w:pPr>
        <w:ind w:left="1785" w:hanging="360"/>
      </w:pPr>
    </w:lvl>
    <w:lvl w:ilvl="2" w:tplc="2984F0A4">
      <w:start w:val="1"/>
      <w:numFmt w:val="lowerRoman"/>
      <w:pStyle w:val="3"/>
      <w:lvlText w:val="%3."/>
      <w:lvlJc w:val="right"/>
      <w:pPr>
        <w:ind w:left="2505" w:hanging="180"/>
      </w:pPr>
    </w:lvl>
    <w:lvl w:ilvl="3" w:tplc="44E0AE84">
      <w:start w:val="1"/>
      <w:numFmt w:val="decimal"/>
      <w:lvlText w:val="%4."/>
      <w:lvlJc w:val="left"/>
      <w:pPr>
        <w:ind w:left="3225" w:hanging="360"/>
      </w:pPr>
    </w:lvl>
    <w:lvl w:ilvl="4" w:tplc="B1767446">
      <w:start w:val="1"/>
      <w:numFmt w:val="lowerLetter"/>
      <w:lvlText w:val="%5."/>
      <w:lvlJc w:val="left"/>
      <w:pPr>
        <w:ind w:left="3945" w:hanging="360"/>
      </w:pPr>
    </w:lvl>
    <w:lvl w:ilvl="5" w:tplc="2992487A">
      <w:start w:val="1"/>
      <w:numFmt w:val="lowerRoman"/>
      <w:lvlText w:val="%6."/>
      <w:lvlJc w:val="right"/>
      <w:pPr>
        <w:ind w:left="4665" w:hanging="180"/>
      </w:pPr>
    </w:lvl>
    <w:lvl w:ilvl="6" w:tplc="D3F871AC">
      <w:start w:val="1"/>
      <w:numFmt w:val="decimal"/>
      <w:lvlText w:val="%7."/>
      <w:lvlJc w:val="left"/>
      <w:pPr>
        <w:ind w:left="5385" w:hanging="360"/>
      </w:pPr>
    </w:lvl>
    <w:lvl w:ilvl="7" w:tplc="462ECE96">
      <w:start w:val="1"/>
      <w:numFmt w:val="lowerLetter"/>
      <w:lvlText w:val="%8."/>
      <w:lvlJc w:val="left"/>
      <w:pPr>
        <w:ind w:left="6105" w:hanging="360"/>
      </w:pPr>
    </w:lvl>
    <w:lvl w:ilvl="8" w:tplc="DADCEE2C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8C440B"/>
    <w:multiLevelType w:val="multilevel"/>
    <w:tmpl w:val="EED867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4A71677"/>
    <w:multiLevelType w:val="multilevel"/>
    <w:tmpl w:val="15827D8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62"/>
    <w:rsid w:val="000014E1"/>
    <w:rsid w:val="00011439"/>
    <w:rsid w:val="000152FA"/>
    <w:rsid w:val="0001797C"/>
    <w:rsid w:val="00017D05"/>
    <w:rsid w:val="0002457A"/>
    <w:rsid w:val="00033E94"/>
    <w:rsid w:val="00035574"/>
    <w:rsid w:val="00050B3C"/>
    <w:rsid w:val="00053C53"/>
    <w:rsid w:val="00073208"/>
    <w:rsid w:val="0008742E"/>
    <w:rsid w:val="00093C95"/>
    <w:rsid w:val="000F15FA"/>
    <w:rsid w:val="000F2385"/>
    <w:rsid w:val="0010398D"/>
    <w:rsid w:val="00107D93"/>
    <w:rsid w:val="001261B3"/>
    <w:rsid w:val="001278B9"/>
    <w:rsid w:val="00130E74"/>
    <w:rsid w:val="00134A4C"/>
    <w:rsid w:val="00137317"/>
    <w:rsid w:val="0015530E"/>
    <w:rsid w:val="0016009B"/>
    <w:rsid w:val="0016213E"/>
    <w:rsid w:val="001630F4"/>
    <w:rsid w:val="00163A05"/>
    <w:rsid w:val="00167D55"/>
    <w:rsid w:val="001752A7"/>
    <w:rsid w:val="001820C3"/>
    <w:rsid w:val="00182B60"/>
    <w:rsid w:val="00187E6B"/>
    <w:rsid w:val="0019079D"/>
    <w:rsid w:val="00194623"/>
    <w:rsid w:val="001C1D28"/>
    <w:rsid w:val="001E20AA"/>
    <w:rsid w:val="001E4008"/>
    <w:rsid w:val="001E5A21"/>
    <w:rsid w:val="001F0B53"/>
    <w:rsid w:val="001F1314"/>
    <w:rsid w:val="001F5ACC"/>
    <w:rsid w:val="00207461"/>
    <w:rsid w:val="002109BD"/>
    <w:rsid w:val="002125C2"/>
    <w:rsid w:val="002153BF"/>
    <w:rsid w:val="002251B2"/>
    <w:rsid w:val="00234D11"/>
    <w:rsid w:val="002359A9"/>
    <w:rsid w:val="00243837"/>
    <w:rsid w:val="00250ED0"/>
    <w:rsid w:val="00251491"/>
    <w:rsid w:val="0025481B"/>
    <w:rsid w:val="0027550B"/>
    <w:rsid w:val="00276563"/>
    <w:rsid w:val="00284329"/>
    <w:rsid w:val="0028484F"/>
    <w:rsid w:val="0029042B"/>
    <w:rsid w:val="00293064"/>
    <w:rsid w:val="002A6D97"/>
    <w:rsid w:val="002B0E10"/>
    <w:rsid w:val="002B4711"/>
    <w:rsid w:val="002D2F51"/>
    <w:rsid w:val="0030040E"/>
    <w:rsid w:val="00310DCE"/>
    <w:rsid w:val="003159D9"/>
    <w:rsid w:val="003259DF"/>
    <w:rsid w:val="00325D5D"/>
    <w:rsid w:val="00332C37"/>
    <w:rsid w:val="00333B48"/>
    <w:rsid w:val="003356BC"/>
    <w:rsid w:val="003364CA"/>
    <w:rsid w:val="00340708"/>
    <w:rsid w:val="0036489F"/>
    <w:rsid w:val="003655B6"/>
    <w:rsid w:val="0037094B"/>
    <w:rsid w:val="00372353"/>
    <w:rsid w:val="00375437"/>
    <w:rsid w:val="003773FF"/>
    <w:rsid w:val="00384750"/>
    <w:rsid w:val="00387B86"/>
    <w:rsid w:val="0039548B"/>
    <w:rsid w:val="00396D57"/>
    <w:rsid w:val="003A0697"/>
    <w:rsid w:val="003A15A6"/>
    <w:rsid w:val="003A36D7"/>
    <w:rsid w:val="003B78A7"/>
    <w:rsid w:val="003C3EE3"/>
    <w:rsid w:val="003C5449"/>
    <w:rsid w:val="003D7B5A"/>
    <w:rsid w:val="003F034D"/>
    <w:rsid w:val="00400F6E"/>
    <w:rsid w:val="004168AE"/>
    <w:rsid w:val="00446146"/>
    <w:rsid w:val="00457792"/>
    <w:rsid w:val="00465BA1"/>
    <w:rsid w:val="00470D6E"/>
    <w:rsid w:val="00473802"/>
    <w:rsid w:val="004832B6"/>
    <w:rsid w:val="004949FE"/>
    <w:rsid w:val="004A297D"/>
    <w:rsid w:val="004C1BB4"/>
    <w:rsid w:val="004C26EE"/>
    <w:rsid w:val="004C6267"/>
    <w:rsid w:val="004D00E7"/>
    <w:rsid w:val="004E4327"/>
    <w:rsid w:val="004E6EA7"/>
    <w:rsid w:val="004F20C3"/>
    <w:rsid w:val="005211F2"/>
    <w:rsid w:val="0052340E"/>
    <w:rsid w:val="005246D5"/>
    <w:rsid w:val="00526A01"/>
    <w:rsid w:val="00532601"/>
    <w:rsid w:val="00535DA9"/>
    <w:rsid w:val="005406D5"/>
    <w:rsid w:val="005512FC"/>
    <w:rsid w:val="00556BCC"/>
    <w:rsid w:val="005622A4"/>
    <w:rsid w:val="005660AD"/>
    <w:rsid w:val="00572284"/>
    <w:rsid w:val="00583CFF"/>
    <w:rsid w:val="0058526A"/>
    <w:rsid w:val="005927E6"/>
    <w:rsid w:val="005B47FC"/>
    <w:rsid w:val="005B4A0C"/>
    <w:rsid w:val="005C3C14"/>
    <w:rsid w:val="005D4633"/>
    <w:rsid w:val="005D7B82"/>
    <w:rsid w:val="005E6CAD"/>
    <w:rsid w:val="005F159E"/>
    <w:rsid w:val="005F28A3"/>
    <w:rsid w:val="005F502F"/>
    <w:rsid w:val="00602E2C"/>
    <w:rsid w:val="0063578A"/>
    <w:rsid w:val="00640379"/>
    <w:rsid w:val="00641B03"/>
    <w:rsid w:val="00644FA2"/>
    <w:rsid w:val="00645BA1"/>
    <w:rsid w:val="006531AC"/>
    <w:rsid w:val="00653249"/>
    <w:rsid w:val="006645FC"/>
    <w:rsid w:val="00665CDF"/>
    <w:rsid w:val="006954CE"/>
    <w:rsid w:val="006A18E9"/>
    <w:rsid w:val="006A22F9"/>
    <w:rsid w:val="006A31C1"/>
    <w:rsid w:val="006A75C1"/>
    <w:rsid w:val="006B0F84"/>
    <w:rsid w:val="006C1DF6"/>
    <w:rsid w:val="006C44D3"/>
    <w:rsid w:val="006D6176"/>
    <w:rsid w:val="006E1B1A"/>
    <w:rsid w:val="006E1C11"/>
    <w:rsid w:val="007011A3"/>
    <w:rsid w:val="00701DE6"/>
    <w:rsid w:val="00701F20"/>
    <w:rsid w:val="00710553"/>
    <w:rsid w:val="00716BE8"/>
    <w:rsid w:val="00771672"/>
    <w:rsid w:val="00772DB7"/>
    <w:rsid w:val="00775872"/>
    <w:rsid w:val="007765AC"/>
    <w:rsid w:val="00783656"/>
    <w:rsid w:val="00796394"/>
    <w:rsid w:val="007A4919"/>
    <w:rsid w:val="007A7CE7"/>
    <w:rsid w:val="007B1CEF"/>
    <w:rsid w:val="007B30A5"/>
    <w:rsid w:val="007C35AD"/>
    <w:rsid w:val="007C3CAE"/>
    <w:rsid w:val="007C7D41"/>
    <w:rsid w:val="007E0082"/>
    <w:rsid w:val="007E234B"/>
    <w:rsid w:val="007F3D69"/>
    <w:rsid w:val="00806DD3"/>
    <w:rsid w:val="00817E0A"/>
    <w:rsid w:val="008360CE"/>
    <w:rsid w:val="00840BF5"/>
    <w:rsid w:val="00844F82"/>
    <w:rsid w:val="00854BF8"/>
    <w:rsid w:val="00861BA2"/>
    <w:rsid w:val="00867938"/>
    <w:rsid w:val="00874895"/>
    <w:rsid w:val="00877979"/>
    <w:rsid w:val="00886909"/>
    <w:rsid w:val="00894AF5"/>
    <w:rsid w:val="00896390"/>
    <w:rsid w:val="008A12E9"/>
    <w:rsid w:val="008A3FD7"/>
    <w:rsid w:val="008B02C1"/>
    <w:rsid w:val="008B0311"/>
    <w:rsid w:val="008B0C03"/>
    <w:rsid w:val="008C29F0"/>
    <w:rsid w:val="008D013A"/>
    <w:rsid w:val="008D055D"/>
    <w:rsid w:val="008D1C90"/>
    <w:rsid w:val="008D7442"/>
    <w:rsid w:val="008F10EF"/>
    <w:rsid w:val="009121A8"/>
    <w:rsid w:val="00932F10"/>
    <w:rsid w:val="00934443"/>
    <w:rsid w:val="00934AF4"/>
    <w:rsid w:val="009468BC"/>
    <w:rsid w:val="00953DAC"/>
    <w:rsid w:val="00962A5C"/>
    <w:rsid w:val="009676CE"/>
    <w:rsid w:val="00977726"/>
    <w:rsid w:val="00983633"/>
    <w:rsid w:val="009867D2"/>
    <w:rsid w:val="009869E2"/>
    <w:rsid w:val="00986F4C"/>
    <w:rsid w:val="009904B8"/>
    <w:rsid w:val="00997D73"/>
    <w:rsid w:val="009A2193"/>
    <w:rsid w:val="009B3C39"/>
    <w:rsid w:val="009B4FAF"/>
    <w:rsid w:val="009B766C"/>
    <w:rsid w:val="009C23A5"/>
    <w:rsid w:val="009C703F"/>
    <w:rsid w:val="009D3EB6"/>
    <w:rsid w:val="009D6F7A"/>
    <w:rsid w:val="009F2397"/>
    <w:rsid w:val="00A0286A"/>
    <w:rsid w:val="00A03C51"/>
    <w:rsid w:val="00A043E8"/>
    <w:rsid w:val="00A04624"/>
    <w:rsid w:val="00A3075A"/>
    <w:rsid w:val="00A4127F"/>
    <w:rsid w:val="00A41360"/>
    <w:rsid w:val="00A429C2"/>
    <w:rsid w:val="00A5233F"/>
    <w:rsid w:val="00A523D2"/>
    <w:rsid w:val="00A54492"/>
    <w:rsid w:val="00A57FD1"/>
    <w:rsid w:val="00A61E02"/>
    <w:rsid w:val="00A82E37"/>
    <w:rsid w:val="00A8673F"/>
    <w:rsid w:val="00AD65B9"/>
    <w:rsid w:val="00AF161B"/>
    <w:rsid w:val="00B036E6"/>
    <w:rsid w:val="00B0577F"/>
    <w:rsid w:val="00B13F73"/>
    <w:rsid w:val="00B20914"/>
    <w:rsid w:val="00B25821"/>
    <w:rsid w:val="00B30E0F"/>
    <w:rsid w:val="00B41DC6"/>
    <w:rsid w:val="00B45975"/>
    <w:rsid w:val="00B6470D"/>
    <w:rsid w:val="00B8178B"/>
    <w:rsid w:val="00B878D2"/>
    <w:rsid w:val="00B938DA"/>
    <w:rsid w:val="00B97930"/>
    <w:rsid w:val="00BA3262"/>
    <w:rsid w:val="00BA764E"/>
    <w:rsid w:val="00BB47DC"/>
    <w:rsid w:val="00BC2171"/>
    <w:rsid w:val="00BD1C5E"/>
    <w:rsid w:val="00BD764E"/>
    <w:rsid w:val="00BE5E5B"/>
    <w:rsid w:val="00C00479"/>
    <w:rsid w:val="00C06ECE"/>
    <w:rsid w:val="00C12363"/>
    <w:rsid w:val="00C1350D"/>
    <w:rsid w:val="00C151A3"/>
    <w:rsid w:val="00C20F83"/>
    <w:rsid w:val="00C21257"/>
    <w:rsid w:val="00C34D28"/>
    <w:rsid w:val="00C43505"/>
    <w:rsid w:val="00C445B2"/>
    <w:rsid w:val="00C468EE"/>
    <w:rsid w:val="00C46EDA"/>
    <w:rsid w:val="00C5455A"/>
    <w:rsid w:val="00C54B8C"/>
    <w:rsid w:val="00C63191"/>
    <w:rsid w:val="00C660AD"/>
    <w:rsid w:val="00C678F9"/>
    <w:rsid w:val="00C73AB2"/>
    <w:rsid w:val="00C7618C"/>
    <w:rsid w:val="00C826D2"/>
    <w:rsid w:val="00CA4635"/>
    <w:rsid w:val="00CA61E9"/>
    <w:rsid w:val="00CB213E"/>
    <w:rsid w:val="00CB33B1"/>
    <w:rsid w:val="00CB604D"/>
    <w:rsid w:val="00CC23DF"/>
    <w:rsid w:val="00CD1941"/>
    <w:rsid w:val="00CD1A81"/>
    <w:rsid w:val="00CE0632"/>
    <w:rsid w:val="00CE4997"/>
    <w:rsid w:val="00CE6E1B"/>
    <w:rsid w:val="00CF1121"/>
    <w:rsid w:val="00CF735B"/>
    <w:rsid w:val="00D00495"/>
    <w:rsid w:val="00D06ACD"/>
    <w:rsid w:val="00D10A04"/>
    <w:rsid w:val="00D13A49"/>
    <w:rsid w:val="00D15EBF"/>
    <w:rsid w:val="00D3224D"/>
    <w:rsid w:val="00D36916"/>
    <w:rsid w:val="00D40657"/>
    <w:rsid w:val="00D448B4"/>
    <w:rsid w:val="00D46D07"/>
    <w:rsid w:val="00D473DF"/>
    <w:rsid w:val="00D535B1"/>
    <w:rsid w:val="00D730EF"/>
    <w:rsid w:val="00D91055"/>
    <w:rsid w:val="00DA11AC"/>
    <w:rsid w:val="00DA259F"/>
    <w:rsid w:val="00DA29D4"/>
    <w:rsid w:val="00DA7E35"/>
    <w:rsid w:val="00DB2262"/>
    <w:rsid w:val="00DC29EF"/>
    <w:rsid w:val="00DD1FFA"/>
    <w:rsid w:val="00DD36F6"/>
    <w:rsid w:val="00DD449E"/>
    <w:rsid w:val="00DD4F9A"/>
    <w:rsid w:val="00DE6905"/>
    <w:rsid w:val="00DE6BD5"/>
    <w:rsid w:val="00DE72A0"/>
    <w:rsid w:val="00DF7278"/>
    <w:rsid w:val="00E02618"/>
    <w:rsid w:val="00E06212"/>
    <w:rsid w:val="00E14F79"/>
    <w:rsid w:val="00E2521F"/>
    <w:rsid w:val="00E41278"/>
    <w:rsid w:val="00E47030"/>
    <w:rsid w:val="00E67510"/>
    <w:rsid w:val="00E70830"/>
    <w:rsid w:val="00E7796D"/>
    <w:rsid w:val="00E90D3B"/>
    <w:rsid w:val="00E93C5D"/>
    <w:rsid w:val="00E96F61"/>
    <w:rsid w:val="00EA11AD"/>
    <w:rsid w:val="00EA11C1"/>
    <w:rsid w:val="00EA72AD"/>
    <w:rsid w:val="00EB073D"/>
    <w:rsid w:val="00EB492A"/>
    <w:rsid w:val="00EB58B9"/>
    <w:rsid w:val="00EC2B31"/>
    <w:rsid w:val="00EC2E40"/>
    <w:rsid w:val="00ED6219"/>
    <w:rsid w:val="00ED6C21"/>
    <w:rsid w:val="00EE5AC6"/>
    <w:rsid w:val="00EF3F74"/>
    <w:rsid w:val="00EF5F93"/>
    <w:rsid w:val="00F00836"/>
    <w:rsid w:val="00F04B14"/>
    <w:rsid w:val="00F04C5E"/>
    <w:rsid w:val="00F271F0"/>
    <w:rsid w:val="00F37F73"/>
    <w:rsid w:val="00F40CDC"/>
    <w:rsid w:val="00F43BF6"/>
    <w:rsid w:val="00F45999"/>
    <w:rsid w:val="00F51763"/>
    <w:rsid w:val="00F67D56"/>
    <w:rsid w:val="00F71D64"/>
    <w:rsid w:val="00F72375"/>
    <w:rsid w:val="00F910DE"/>
    <w:rsid w:val="00F93529"/>
    <w:rsid w:val="00FA3BC7"/>
    <w:rsid w:val="00FB177B"/>
    <w:rsid w:val="00FC0743"/>
    <w:rsid w:val="00FC55A7"/>
    <w:rsid w:val="00FD0D0A"/>
    <w:rsid w:val="00FD1281"/>
    <w:rsid w:val="00FD1C42"/>
    <w:rsid w:val="00FD6ECD"/>
    <w:rsid w:val="00FD7167"/>
    <w:rsid w:val="00FE0CEC"/>
    <w:rsid w:val="00FE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pPr>
      <w:numPr>
        <w:numId w:val="1"/>
      </w:numPr>
      <w:spacing w:before="150" w:after="240"/>
      <w:outlineLvl w:val="0"/>
    </w:pPr>
    <w:rPr>
      <w:b/>
      <w:bCs/>
      <w:color w:val="1D398D"/>
      <w:sz w:val="36"/>
      <w:szCs w:val="36"/>
      <w:lang w:eastAsia="zh-CN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Normal (Web)"/>
    <w:basedOn w:val="a"/>
    <w:unhideWhenUsed/>
    <w:pPr>
      <w:spacing w:before="100" w:beforeAutospacing="1" w:after="100" w:afterAutospacing="1"/>
    </w:pPr>
  </w:style>
  <w:style w:type="character" w:styleId="aa">
    <w:name w:val="Strong"/>
    <w:basedOn w:val="a1"/>
    <w:qFormat/>
    <w:rPr>
      <w:b/>
      <w:bCs/>
    </w:rPr>
  </w:style>
  <w:style w:type="paragraph" w:styleId="ab">
    <w:name w:val="Balloon Text"/>
    <w:basedOn w:val="a"/>
    <w:link w:val="ac"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12">
    <w:name w:val="Знак1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13">
    <w:name w:val="Знак Знак1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No Spacing"/>
    <w:uiPriority w:val="1"/>
    <w:qFormat/>
    <w:pPr>
      <w:spacing w:after="0" w:line="240" w:lineRule="auto"/>
    </w:pPr>
  </w:style>
  <w:style w:type="paragraph" w:styleId="af0">
    <w:name w:val="Intense Quote"/>
    <w:basedOn w:val="a"/>
    <w:next w:val="a"/>
    <w:link w:val="af1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1"/>
    <w:link w:val="af0"/>
    <w:uiPriority w:val="30"/>
    <w:rPr>
      <w:rFonts w:eastAsia="Calibri"/>
      <w:b/>
      <w:bCs/>
      <w:i/>
      <w:iCs/>
      <w:color w:val="4F81BD" w:themeColor="accent1"/>
      <w:lang w:eastAsia="ru-RU"/>
    </w:rPr>
  </w:style>
  <w:style w:type="numbering" w:customStyle="1" w:styleId="14">
    <w:name w:val="Нет списка1"/>
    <w:next w:val="a3"/>
    <w:uiPriority w:val="99"/>
    <w:semiHidden/>
    <w:unhideWhenUsed/>
  </w:style>
  <w:style w:type="character" w:customStyle="1" w:styleId="af2">
    <w:name w:val="Основной текст_"/>
    <w:link w:val="15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Pr>
      <w:rFonts w:ascii="Times New Roman" w:eastAsia="Times New Roman" w:hAnsi="Times New Roman" w:cs="Times New Roman"/>
      <w:b w:val="0"/>
      <w:bCs w:val="0"/>
      <w:color w:val="000000"/>
      <w:spacing w:val="10"/>
      <w:position w:val="0"/>
      <w:sz w:val="24"/>
      <w:szCs w:val="24"/>
      <w:shd w:val="clear" w:color="auto" w:fill="FFFFFF"/>
      <w:lang w:val="ru-RU"/>
    </w:rPr>
  </w:style>
  <w:style w:type="character" w:customStyle="1" w:styleId="16">
    <w:name w:val="Заголовок №1_"/>
    <w:link w:val="1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2"/>
    <w:pPr>
      <w:widowControl w:val="0"/>
      <w:shd w:val="clear" w:color="auto" w:fill="FFFFFF"/>
      <w:spacing w:after="720" w:line="302" w:lineRule="exact"/>
      <w:ind w:firstLine="1100"/>
    </w:pPr>
    <w:rPr>
      <w:b/>
      <w:bCs/>
      <w:spacing w:val="-10"/>
      <w:sz w:val="26"/>
      <w:szCs w:val="26"/>
    </w:rPr>
  </w:style>
  <w:style w:type="paragraph" w:customStyle="1" w:styleId="17">
    <w:name w:val="Заголовок №1"/>
    <w:basedOn w:val="a"/>
    <w:link w:val="16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b/>
      <w:bCs/>
      <w:sz w:val="27"/>
      <w:szCs w:val="27"/>
    </w:rPr>
  </w:style>
  <w:style w:type="table" w:styleId="af3">
    <w:name w:val="Table Grid"/>
    <w:basedOn w:val="a2"/>
    <w:uiPriority w:val="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">
    <w:name w:val="Основной текст + 11;5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pPr>
      <w:widowControl w:val="0"/>
      <w:spacing w:line="259" w:lineRule="exact"/>
      <w:ind w:hanging="125"/>
      <w:jc w:val="both"/>
    </w:pPr>
  </w:style>
  <w:style w:type="paragraph" w:customStyle="1" w:styleId="Style37">
    <w:name w:val="Style37"/>
    <w:basedOn w:val="a"/>
    <w:pPr>
      <w:widowControl w:val="0"/>
      <w:spacing w:line="463" w:lineRule="exact"/>
      <w:ind w:firstLine="691"/>
      <w:jc w:val="both"/>
    </w:pPr>
  </w:style>
  <w:style w:type="character" w:customStyle="1" w:styleId="FontStyle50">
    <w:name w:val="Font Style5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Liberation Serif" w:cs="Arial"/>
      <w:color w:val="000000"/>
      <w:sz w:val="20"/>
      <w:szCs w:val="20"/>
      <w:lang w:eastAsia="ru-RU" w:bidi="hi-IN"/>
    </w:rPr>
  </w:style>
  <w:style w:type="table" w:customStyle="1" w:styleId="18">
    <w:name w:val="Сетка таблицы1"/>
    <w:basedOn w:val="a2"/>
    <w:next w:val="af3"/>
    <w:uiPriority w:val="39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</w:style>
  <w:style w:type="paragraph" w:styleId="af6">
    <w:name w:val="footer"/>
    <w:basedOn w:val="a"/>
    <w:link w:val="af7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</w:style>
  <w:style w:type="paragraph" w:customStyle="1" w:styleId="af8">
    <w:name w:val="Заголовок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9">
    <w:name w:val="page number"/>
    <w:basedOn w:val="a1"/>
    <w:rPr>
      <w:rFonts w:cs="Times New Roman"/>
    </w:rPr>
  </w:style>
  <w:style w:type="paragraph" w:customStyle="1" w:styleId="afa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c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numbering" w:customStyle="1" w:styleId="24">
    <w:name w:val="Нет списка2"/>
    <w:next w:val="a3"/>
    <w:uiPriority w:val="99"/>
    <w:semiHidden/>
    <w:unhideWhenUsed/>
  </w:style>
  <w:style w:type="character" w:styleId="afd">
    <w:name w:val="Hyperlink"/>
    <w:unhideWhenUsed/>
    <w:rPr>
      <w:color w:val="0000FF"/>
      <w:u w:val="single"/>
    </w:rPr>
  </w:style>
  <w:style w:type="paragraph" w:styleId="a0">
    <w:name w:val="Body Text"/>
    <w:basedOn w:val="a"/>
    <w:link w:val="afe"/>
    <w:unhideWhenUsed/>
    <w:pPr>
      <w:widowControl w:val="0"/>
      <w:spacing w:after="120"/>
    </w:pPr>
    <w:rPr>
      <w:rFonts w:eastAsia="Arial Unicode MS" w:cs="Tahoma"/>
      <w:lang w:bidi="ru-RU"/>
    </w:rPr>
  </w:style>
  <w:style w:type="character" w:customStyle="1" w:styleId="afe">
    <w:name w:val="Основной текст Знак"/>
    <w:basedOn w:val="a1"/>
    <w:link w:val="a0"/>
    <w:rPr>
      <w:rFonts w:ascii="Times New Roman" w:eastAsia="Arial Unicode MS" w:hAnsi="Times New Roman" w:cs="Tahoma"/>
      <w:sz w:val="24"/>
      <w:szCs w:val="24"/>
      <w:lang w:eastAsia="ru-RU" w:bidi="ru-RU"/>
    </w:rPr>
  </w:style>
  <w:style w:type="paragraph" w:customStyle="1" w:styleId="aff">
    <w:name w:val="Содержимое таблицы"/>
    <w:basedOn w:val="a"/>
    <w:rPr>
      <w:lang w:eastAsia="ar-SA"/>
    </w:rPr>
  </w:style>
  <w:style w:type="character" w:styleId="aff0">
    <w:name w:val="FollowedHyperlink"/>
    <w:unhideWhenUsed/>
    <w:rPr>
      <w:color w:val="800080"/>
      <w:u w:val="single"/>
    </w:rPr>
  </w:style>
  <w:style w:type="paragraph" w:customStyle="1" w:styleId="Standard">
    <w:name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pPr>
      <w:spacing w:after="0" w:line="240" w:lineRule="auto"/>
      <w:jc w:val="both"/>
    </w:pPr>
    <w:rPr>
      <w:rFonts w:ascii="Times New Roman" w:eastAsia="Arial" w:hAnsi="Times New Roman" w:cs="Times New Roman"/>
      <w:color w:val="000000"/>
      <w:sz w:val="28"/>
      <w:szCs w:val="28"/>
      <w:lang w:eastAsia="zh-CN"/>
    </w:rPr>
  </w:style>
  <w:style w:type="paragraph" w:styleId="aff1">
    <w:name w:val="Body Text Indent"/>
    <w:link w:val="aff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2">
    <w:name w:val="Основной текст с отступом Знак"/>
    <w:basedOn w:val="a1"/>
    <w:link w:val="aff1"/>
  </w:style>
  <w:style w:type="table" w:customStyle="1" w:styleId="25">
    <w:name w:val="Сетка таблицы2"/>
    <w:basedOn w:val="a2"/>
    <w:next w:val="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"/>
    <w:basedOn w:val="a"/>
    <w:next w:val="2"/>
    <w:pPr>
      <w:spacing w:after="160" w:line="240" w:lineRule="exact"/>
      <w:ind w:firstLine="720"/>
    </w:pPr>
    <w:rPr>
      <w:b/>
    </w:rPr>
  </w:style>
  <w:style w:type="character" w:customStyle="1" w:styleId="20">
    <w:name w:val="Заголовок 2 Знак"/>
    <w:basedOn w:val="a1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customStyle="1" w:styleId="aff4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5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6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b/>
      <w:bCs/>
      <w:color w:val="1D398D"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32">
    <w:name w:val="Нет списка3"/>
    <w:next w:val="a3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z w:val="28"/>
      <w:szCs w:val="28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bCs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6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9">
    <w:name w:val="Основной шрифт абзаца1"/>
  </w:style>
  <w:style w:type="character" w:customStyle="1" w:styleId="111">
    <w:name w:val="Знак Знак11"/>
    <w:rPr>
      <w:rFonts w:ascii="Times New Roman" w:eastAsia="Times New Roman" w:hAnsi="Times New Roman" w:cs="Times New Roman"/>
      <w:b/>
      <w:bCs/>
      <w:color w:val="1D398D"/>
      <w:sz w:val="36"/>
      <w:szCs w:val="36"/>
    </w:rPr>
  </w:style>
  <w:style w:type="character" w:customStyle="1" w:styleId="100">
    <w:name w:val="Знак Знак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2">
    <w:name w:val="Знак Знак9"/>
    <w:rPr>
      <w:rFonts w:ascii="Arial" w:eastAsia="Times New Roman" w:hAnsi="Arial" w:cs="Arial"/>
      <w:b/>
      <w:bCs/>
      <w:sz w:val="26"/>
      <w:szCs w:val="26"/>
    </w:rPr>
  </w:style>
  <w:style w:type="character" w:customStyle="1" w:styleId="82">
    <w:name w:val="Знак Знак8"/>
    <w:rPr>
      <w:rFonts w:ascii="Times New Roman" w:eastAsia="Times New Roman" w:hAnsi="Times New Roman" w:cs="Times New Roman"/>
      <w:sz w:val="20"/>
      <w:szCs w:val="20"/>
    </w:rPr>
  </w:style>
  <w:style w:type="character" w:customStyle="1" w:styleId="72">
    <w:name w:val="Знак Знак7"/>
    <w:rPr>
      <w:rFonts w:ascii="Times New Roman" w:eastAsia="Times New Roman" w:hAnsi="Times New Roman" w:cs="Times New Roman"/>
      <w:sz w:val="24"/>
      <w:szCs w:val="24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24"/>
      <w:szCs w:val="24"/>
    </w:rPr>
  </w:style>
  <w:style w:type="character" w:customStyle="1" w:styleId="52">
    <w:name w:val="Знак Знак5"/>
    <w:rPr>
      <w:rFonts w:ascii="Times New Roman" w:eastAsia="Times New Roman" w:hAnsi="Times New Roman" w:cs="Times New Roman"/>
      <w:sz w:val="28"/>
      <w:szCs w:val="24"/>
    </w:rPr>
  </w:style>
  <w:style w:type="character" w:customStyle="1" w:styleId="42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нак Знак3"/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Знак Знак2"/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Знак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нак Знак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Pr>
      <w:sz w:val="24"/>
      <w:szCs w:val="24"/>
      <w:lang w:val="ru-RU" w:bidi="ar-SA"/>
    </w:rPr>
  </w:style>
  <w:style w:type="character" w:customStyle="1" w:styleId="aff8">
    <w:name w:val="Символ сноски"/>
    <w:rPr>
      <w:vertAlign w:val="superscript"/>
    </w:rPr>
  </w:style>
  <w:style w:type="character" w:customStyle="1" w:styleId="FontStyle15">
    <w:name w:val="Font Style15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9"/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9">
    <w:name w:val="Цветовое выделение"/>
    <w:rPr>
      <w:b/>
      <w:bCs/>
      <w:color w:val="000080"/>
      <w:szCs w:val="20"/>
    </w:rPr>
  </w:style>
  <w:style w:type="character" w:customStyle="1" w:styleId="apple-converted-space">
    <w:name w:val="apple-converted-space"/>
    <w:basedOn w:val="19"/>
  </w:style>
  <w:style w:type="character" w:customStyle="1" w:styleId="1b">
    <w:name w:val="Знак сноски1"/>
    <w:rPr>
      <w:vertAlign w:val="superscript"/>
    </w:rPr>
  </w:style>
  <w:style w:type="character" w:customStyle="1" w:styleId="aff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ffb">
    <w:name w:val="footnote reference"/>
    <w:rPr>
      <w:vertAlign w:val="superscript"/>
    </w:rPr>
  </w:style>
  <w:style w:type="character" w:styleId="affc">
    <w:name w:val="endnote reference"/>
    <w:rPr>
      <w:vertAlign w:val="superscript"/>
    </w:rPr>
  </w:style>
  <w:style w:type="paragraph" w:styleId="affd">
    <w:name w:val="List"/>
    <w:basedOn w:val="a0"/>
    <w:pPr>
      <w:widowControl/>
    </w:pPr>
    <w:rPr>
      <w:rFonts w:eastAsia="Times New Roman" w:cs="Mangal"/>
      <w:lang w:eastAsia="zh-CN" w:bidi="ar-SA"/>
    </w:rPr>
  </w:style>
  <w:style w:type="paragraph" w:styleId="affe">
    <w:name w:val="caption"/>
    <w:basedOn w:val="a"/>
    <w:qFormat/>
    <w:pPr>
      <w:spacing w:before="120" w:after="120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Pr>
      <w:rFonts w:cs="Mangal"/>
      <w:lang w:eastAsia="zh-CN"/>
    </w:rPr>
  </w:style>
  <w:style w:type="paragraph" w:customStyle="1" w:styleId="1c">
    <w:name w:val="Название объекта1"/>
    <w:basedOn w:val="a"/>
    <w:pPr>
      <w:spacing w:before="120" w:after="120"/>
    </w:pPr>
    <w:rPr>
      <w:rFonts w:cs="Mangal"/>
      <w:i/>
      <w:iCs/>
      <w:lang w:eastAsia="zh-CN"/>
    </w:rPr>
  </w:style>
  <w:style w:type="paragraph" w:customStyle="1" w:styleId="1d">
    <w:name w:val="Указатель1"/>
    <w:basedOn w:val="a"/>
    <w:rPr>
      <w:rFonts w:cs="Mangal"/>
      <w:lang w:eastAsia="zh-CN"/>
    </w:rPr>
  </w:style>
  <w:style w:type="paragraph" w:styleId="afff">
    <w:name w:val="footnote text"/>
    <w:basedOn w:val="a"/>
    <w:link w:val="afff0"/>
    <w:rPr>
      <w:sz w:val="20"/>
      <w:szCs w:val="20"/>
      <w:lang w:eastAsia="zh-CN"/>
    </w:rPr>
  </w:style>
  <w:style w:type="character" w:customStyle="1" w:styleId="afff0">
    <w:name w:val="Текст сноски Знак"/>
    <w:basedOn w:val="a1"/>
    <w:link w:val="aff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eastAsia="zh-CN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NoSpacing1">
    <w:name w:val="No Spacing1"/>
    <w:pPr>
      <w:spacing w:after="0" w:line="240" w:lineRule="auto"/>
    </w:pPr>
    <w:rPr>
      <w:sz w:val="24"/>
      <w:szCs w:val="24"/>
      <w:lang w:eastAsia="zh-CN"/>
    </w:rPr>
  </w:style>
  <w:style w:type="paragraph" w:customStyle="1" w:styleId="Normal1">
    <w:name w:val="Normal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aaieiaie2">
    <w:name w:val="caaieiaie 2"/>
    <w:basedOn w:val="a"/>
    <w:next w:val="a"/>
    <w:pPr>
      <w:keepNext/>
      <w:jc w:val="center"/>
    </w:pPr>
    <w:rPr>
      <w:rFonts w:ascii="Arial" w:hAnsi="Arial" w:cs="Arial"/>
      <w:b/>
      <w:sz w:val="36"/>
      <w:szCs w:val="20"/>
      <w:lang w:eastAsia="zh-CN"/>
    </w:rPr>
  </w:style>
  <w:style w:type="paragraph" w:customStyle="1" w:styleId="1e">
    <w:name w:val="Абзац списка1"/>
    <w:basedOn w:val="a"/>
    <w:pPr>
      <w:ind w:left="720"/>
    </w:pPr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afff1">
    <w:name w:val="Заголовок таблицы"/>
    <w:basedOn w:val="aff"/>
    <w:pPr>
      <w:jc w:val="center"/>
    </w:pPr>
    <w:rPr>
      <w:b/>
      <w:bCs/>
      <w:lang w:eastAsia="zh-CN"/>
    </w:rPr>
  </w:style>
  <w:style w:type="paragraph" w:customStyle="1" w:styleId="msonormalbullet2gif">
    <w:name w:val="msonormalbullet2.gi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8Num2">
    <w:name w:val="WW8Num2"/>
    <w:basedOn w:val="a3"/>
    <w:rsid w:val="00640379"/>
    <w:pPr>
      <w:numPr>
        <w:numId w:val="2"/>
      </w:numPr>
    </w:pPr>
  </w:style>
  <w:style w:type="paragraph" w:customStyle="1" w:styleId="afff2">
    <w:name w:val="Знак"/>
    <w:basedOn w:val="a"/>
    <w:rsid w:val="00D004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FE0C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D46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8C29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43">
    <w:name w:val="Нет списка4"/>
    <w:next w:val="a3"/>
    <w:semiHidden/>
    <w:rsid w:val="002359A9"/>
  </w:style>
  <w:style w:type="table" w:customStyle="1" w:styleId="34">
    <w:name w:val="Сетка таблицы3"/>
    <w:basedOn w:val="a2"/>
    <w:next w:val="af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homa">
    <w:name w:val="Основной текст + Tahoma"/>
    <w:aliases w:val="10,5 pt,Основной текст + Trebuchet MS,7"/>
    <w:basedOn w:val="afe"/>
    <w:rsid w:val="002359A9"/>
    <w:rPr>
      <w:rFonts w:ascii="Tahoma" w:eastAsia="Arial Unicode MS" w:hAnsi="Tahoma" w:cs="Tahoma"/>
      <w:sz w:val="21"/>
      <w:szCs w:val="21"/>
      <w:lang w:eastAsia="ru-RU" w:bidi="ar-SA"/>
    </w:rPr>
  </w:style>
  <w:style w:type="character" w:customStyle="1" w:styleId="29">
    <w:name w:val="Основной текст (2)_"/>
    <w:basedOn w:val="a1"/>
    <w:link w:val="2a"/>
    <w:rsid w:val="002359A9"/>
    <w:rPr>
      <w:rFonts w:ascii="Tahoma" w:hAnsi="Tahoma"/>
      <w:sz w:val="21"/>
      <w:szCs w:val="21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  <w:jc w:val="both"/>
    </w:pPr>
    <w:rPr>
      <w:rFonts w:ascii="Tahoma" w:eastAsia="Calibri" w:hAnsi="Tahoma" w:cs="Calibri"/>
      <w:sz w:val="21"/>
      <w:szCs w:val="21"/>
      <w:lang w:eastAsia="en-US"/>
    </w:rPr>
  </w:style>
  <w:style w:type="paragraph" w:customStyle="1" w:styleId="xl65">
    <w:name w:val="xl65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2359A9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character" w:customStyle="1" w:styleId="53">
    <w:name w:val="Основной текст (5)_"/>
    <w:basedOn w:val="a1"/>
    <w:link w:val="54"/>
    <w:rsid w:val="002359A9"/>
    <w:rPr>
      <w:rFonts w:ascii="Tahoma" w:hAnsi="Tahoma"/>
      <w:sz w:val="18"/>
      <w:szCs w:val="18"/>
      <w:shd w:val="clear" w:color="auto" w:fill="FFFFFF"/>
    </w:rPr>
  </w:style>
  <w:style w:type="character" w:customStyle="1" w:styleId="44">
    <w:name w:val="Основной текст (4)_"/>
    <w:basedOn w:val="a1"/>
    <w:link w:val="45"/>
    <w:rsid w:val="002359A9"/>
    <w:rPr>
      <w:rFonts w:ascii="Trebuchet MS" w:hAnsi="Trebuchet MS"/>
      <w:sz w:val="15"/>
      <w:szCs w:val="15"/>
      <w:shd w:val="clear" w:color="auto" w:fill="FFFFFF"/>
    </w:rPr>
  </w:style>
  <w:style w:type="character" w:customStyle="1" w:styleId="63">
    <w:name w:val="Основной текст (6)_"/>
    <w:basedOn w:val="a1"/>
    <w:link w:val="64"/>
    <w:rsid w:val="002359A9"/>
    <w:rPr>
      <w:noProof/>
      <w:sz w:val="8"/>
      <w:szCs w:val="8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ahoma" w:eastAsia="Calibri" w:hAnsi="Tahoma" w:cs="Calibri"/>
      <w:sz w:val="18"/>
      <w:szCs w:val="18"/>
      <w:lang w:eastAsia="en-US"/>
    </w:rPr>
  </w:style>
  <w:style w:type="paragraph" w:customStyle="1" w:styleId="45">
    <w:name w:val="Основной текст (4)"/>
    <w:basedOn w:val="a"/>
    <w:link w:val="44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rebuchet MS" w:eastAsia="Calibri" w:hAnsi="Trebuchet MS" w:cs="Calibri"/>
      <w:sz w:val="15"/>
      <w:szCs w:val="15"/>
      <w:lang w:eastAsia="en-US"/>
    </w:rPr>
  </w:style>
  <w:style w:type="paragraph" w:customStyle="1" w:styleId="64">
    <w:name w:val="Основной текст (6)"/>
    <w:basedOn w:val="a"/>
    <w:link w:val="6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8"/>
      <w:szCs w:val="8"/>
      <w:lang w:eastAsia="en-US"/>
    </w:rPr>
  </w:style>
  <w:style w:type="character" w:customStyle="1" w:styleId="35">
    <w:name w:val="Основной текст (3)_"/>
    <w:basedOn w:val="a1"/>
    <w:link w:val="36"/>
    <w:rsid w:val="002359A9"/>
    <w:rPr>
      <w:noProof/>
      <w:sz w:val="13"/>
      <w:szCs w:val="1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3"/>
      <w:szCs w:val="13"/>
      <w:lang w:eastAsia="en-US"/>
    </w:rPr>
  </w:style>
  <w:style w:type="paragraph" w:customStyle="1" w:styleId="410">
    <w:name w:val="Основной текст (4)1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eastAsia="Arial Unicode MS"/>
      <w:i/>
      <w:iCs/>
      <w:noProof/>
      <w:sz w:val="25"/>
      <w:szCs w:val="25"/>
    </w:rPr>
  </w:style>
  <w:style w:type="paragraph" w:customStyle="1" w:styleId="afff6">
    <w:name w:val="Знак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ff7">
    <w:name w:val="Подпись к таблице_"/>
    <w:basedOn w:val="a1"/>
    <w:link w:val="afff8"/>
    <w:rsid w:val="002359A9"/>
    <w:rPr>
      <w:noProof/>
      <w:sz w:val="14"/>
      <w:szCs w:val="14"/>
      <w:shd w:val="clear" w:color="auto" w:fill="FFFFFF"/>
    </w:rPr>
  </w:style>
  <w:style w:type="paragraph" w:customStyle="1" w:styleId="afff8">
    <w:name w:val="Подпись к таблице"/>
    <w:basedOn w:val="a"/>
    <w:link w:val="afff7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4"/>
      <w:szCs w:val="14"/>
      <w:lang w:eastAsia="en-US"/>
    </w:rPr>
  </w:style>
  <w:style w:type="character" w:customStyle="1" w:styleId="TimesNewRoman">
    <w:name w:val="Основной текст + Times New Roman"/>
    <w:aliases w:val="8 pt"/>
    <w:basedOn w:val="afe"/>
    <w:rsid w:val="002359A9"/>
    <w:rPr>
      <w:rFonts w:ascii="Times New Roman" w:eastAsia="Arial Unicode MS" w:hAnsi="Times New Roman" w:cs="Times New Roman"/>
      <w:spacing w:val="0"/>
      <w:sz w:val="16"/>
      <w:szCs w:val="16"/>
      <w:lang w:eastAsia="ru-RU" w:bidi="ar-SA"/>
    </w:rPr>
  </w:style>
  <w:style w:type="character" w:customStyle="1" w:styleId="afff9">
    <w:name w:val="Основной текст + Малые прописные"/>
    <w:basedOn w:val="afe"/>
    <w:rsid w:val="002359A9"/>
    <w:rPr>
      <w:rFonts w:ascii="Times New Roman" w:eastAsia="Arial Unicode MS" w:hAnsi="Times New Roman" w:cs="Tahoma"/>
      <w:smallCaps/>
      <w:spacing w:val="0"/>
      <w:sz w:val="15"/>
      <w:szCs w:val="15"/>
      <w:lang w:eastAsia="ru-RU" w:bidi="ar-SA"/>
    </w:rPr>
  </w:style>
  <w:style w:type="paragraph" w:customStyle="1" w:styleId="afffa">
    <w:name w:val="Знак"/>
    <w:basedOn w:val="a"/>
    <w:rsid w:val="005512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b">
    <w:name w:val="Знак"/>
    <w:basedOn w:val="a"/>
    <w:rsid w:val="00524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E675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46">
    <w:name w:val="Сетка таблицы4"/>
    <w:basedOn w:val="a2"/>
    <w:next w:val="af3"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Знак"/>
    <w:basedOn w:val="a"/>
    <w:next w:val="2"/>
    <w:autoRedefine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  <w:ind w:firstLine="720"/>
    </w:pPr>
    <w:rPr>
      <w:b/>
      <w:lang w:eastAsia="en-US"/>
    </w:rPr>
  </w:style>
  <w:style w:type="paragraph" w:customStyle="1" w:styleId="afffe">
    <w:name w:val="Знак"/>
    <w:basedOn w:val="a"/>
    <w:rsid w:val="00CD19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">
    <w:name w:val="Знак"/>
    <w:basedOn w:val="a"/>
    <w:rsid w:val="008869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0">
    <w:name w:val="Знак"/>
    <w:basedOn w:val="a"/>
    <w:rsid w:val="002438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">
    <w:name w:val="Знак Знак1 Знак Знак Знак Знак"/>
    <w:basedOn w:val="a"/>
    <w:rsid w:val="006531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Знак"/>
    <w:basedOn w:val="a"/>
    <w:rsid w:val="003A36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2">
    <w:name w:val="Знак"/>
    <w:basedOn w:val="a"/>
    <w:rsid w:val="008D74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3">
    <w:name w:val="Знак"/>
    <w:basedOn w:val="a"/>
    <w:rsid w:val="003754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4">
    <w:name w:val="Знак"/>
    <w:basedOn w:val="a"/>
    <w:rsid w:val="00134A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7">
    <w:name w:val="Body Text Indent 3"/>
    <w:basedOn w:val="a"/>
    <w:link w:val="38"/>
    <w:uiPriority w:val="99"/>
    <w:semiHidden/>
    <w:unhideWhenUsed/>
    <w:rsid w:val="00CE6E1B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1"/>
    <w:link w:val="37"/>
    <w:uiPriority w:val="99"/>
    <w:semiHidden/>
    <w:rsid w:val="00CE6E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5">
    <w:name w:val="Знак"/>
    <w:basedOn w:val="a"/>
    <w:rsid w:val="00CE6E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6">
    <w:name w:val="Знак"/>
    <w:basedOn w:val="a"/>
    <w:rsid w:val="008B02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7">
    <w:name w:val="Знак"/>
    <w:basedOn w:val="a"/>
    <w:rsid w:val="005722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8">
    <w:name w:val="Знак"/>
    <w:basedOn w:val="a"/>
    <w:rsid w:val="009F23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9">
    <w:name w:val="Знак"/>
    <w:basedOn w:val="a"/>
    <w:rsid w:val="00ED6C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a">
    <w:name w:val="Знак"/>
    <w:basedOn w:val="a"/>
    <w:rsid w:val="00FC07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b">
    <w:name w:val="Знак"/>
    <w:basedOn w:val="a"/>
    <w:rsid w:val="005211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c">
    <w:name w:val="Знак"/>
    <w:basedOn w:val="a"/>
    <w:rsid w:val="00033E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d">
    <w:name w:val="Знак"/>
    <w:basedOn w:val="a"/>
    <w:rsid w:val="00F04B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0">
    <w:name w:val="Знак Знак1 Знак Знак Знак Знак"/>
    <w:basedOn w:val="a"/>
    <w:rsid w:val="001820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55">
    <w:name w:val="Нет списка5"/>
    <w:next w:val="a3"/>
    <w:uiPriority w:val="99"/>
    <w:semiHidden/>
    <w:unhideWhenUsed/>
    <w:rsid w:val="00983633"/>
  </w:style>
  <w:style w:type="character" w:customStyle="1" w:styleId="112">
    <w:name w:val="Знак Знак11"/>
    <w:rsid w:val="00983633"/>
    <w:rPr>
      <w:rFonts w:ascii="Times New Roman" w:eastAsia="Times New Roman" w:hAnsi="Times New Roman" w:cs="Times New Roman"/>
      <w:b/>
      <w:bCs/>
      <w:color w:val="1D398D"/>
      <w:kern w:val="1"/>
      <w:sz w:val="36"/>
      <w:szCs w:val="36"/>
    </w:rPr>
  </w:style>
  <w:style w:type="character" w:customStyle="1" w:styleId="101">
    <w:name w:val="Знак Знак10"/>
    <w:rsid w:val="009836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3">
    <w:name w:val="Знак Знак9"/>
    <w:rsid w:val="00983633"/>
    <w:rPr>
      <w:rFonts w:ascii="Arial" w:eastAsia="Times New Roman" w:hAnsi="Arial" w:cs="Arial"/>
      <w:b/>
      <w:bCs/>
      <w:sz w:val="26"/>
      <w:szCs w:val="26"/>
    </w:rPr>
  </w:style>
  <w:style w:type="character" w:customStyle="1" w:styleId="83">
    <w:name w:val="Знак Знак8"/>
    <w:rsid w:val="00983633"/>
    <w:rPr>
      <w:rFonts w:ascii="Times New Roman" w:eastAsia="Times New Roman" w:hAnsi="Times New Roman" w:cs="Times New Roman"/>
      <w:sz w:val="20"/>
      <w:szCs w:val="20"/>
    </w:rPr>
  </w:style>
  <w:style w:type="character" w:customStyle="1" w:styleId="73">
    <w:name w:val="Знак Знак7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65">
    <w:name w:val="Знак Знак6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56">
    <w:name w:val="Знак Знак5"/>
    <w:rsid w:val="00983633"/>
    <w:rPr>
      <w:rFonts w:ascii="Times New Roman" w:eastAsia="Times New Roman" w:hAnsi="Times New Roman" w:cs="Times New Roman"/>
      <w:sz w:val="28"/>
      <w:szCs w:val="24"/>
    </w:rPr>
  </w:style>
  <w:style w:type="character" w:customStyle="1" w:styleId="47">
    <w:name w:val="Знак Знак4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39">
    <w:name w:val="Знак Знак3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b">
    <w:name w:val="Знак Знак2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1f1">
    <w:name w:val="Знак Знак1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affffe">
    <w:name w:val="Знак Знак"/>
    <w:rsid w:val="00983633"/>
    <w:rPr>
      <w:rFonts w:ascii="Tahoma" w:eastAsia="Times New Roman" w:hAnsi="Tahoma" w:cs="Tahoma"/>
      <w:sz w:val="16"/>
      <w:szCs w:val="16"/>
    </w:rPr>
  </w:style>
  <w:style w:type="paragraph" w:customStyle="1" w:styleId="2c">
    <w:name w:val="Абзац списка2"/>
    <w:basedOn w:val="a"/>
    <w:rsid w:val="009836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table" w:customStyle="1" w:styleId="57">
    <w:name w:val="Сетка таблицы5"/>
    <w:basedOn w:val="a2"/>
    <w:next w:val="af3"/>
    <w:rsid w:val="00C468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"/>
    <w:basedOn w:val="a2"/>
    <w:next w:val="af3"/>
    <w:rsid w:val="00015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">
    <w:name w:val="Знак"/>
    <w:basedOn w:val="a"/>
    <w:rsid w:val="00015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0">
    <w:name w:val="Знак"/>
    <w:basedOn w:val="a"/>
    <w:rsid w:val="007758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1">
    <w:name w:val="Знак"/>
    <w:basedOn w:val="a"/>
    <w:rsid w:val="00107D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pPr>
      <w:numPr>
        <w:numId w:val="1"/>
      </w:numPr>
      <w:spacing w:before="150" w:after="240"/>
      <w:outlineLvl w:val="0"/>
    </w:pPr>
    <w:rPr>
      <w:b/>
      <w:bCs/>
      <w:color w:val="1D398D"/>
      <w:sz w:val="36"/>
      <w:szCs w:val="36"/>
      <w:lang w:eastAsia="zh-CN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Normal (Web)"/>
    <w:basedOn w:val="a"/>
    <w:unhideWhenUsed/>
    <w:pPr>
      <w:spacing w:before="100" w:beforeAutospacing="1" w:after="100" w:afterAutospacing="1"/>
    </w:pPr>
  </w:style>
  <w:style w:type="character" w:styleId="aa">
    <w:name w:val="Strong"/>
    <w:basedOn w:val="a1"/>
    <w:qFormat/>
    <w:rPr>
      <w:b/>
      <w:bCs/>
    </w:rPr>
  </w:style>
  <w:style w:type="paragraph" w:styleId="ab">
    <w:name w:val="Balloon Text"/>
    <w:basedOn w:val="a"/>
    <w:link w:val="ac"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12">
    <w:name w:val="Знак1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13">
    <w:name w:val="Знак Знак1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No Spacing"/>
    <w:uiPriority w:val="1"/>
    <w:qFormat/>
    <w:pPr>
      <w:spacing w:after="0" w:line="240" w:lineRule="auto"/>
    </w:pPr>
  </w:style>
  <w:style w:type="paragraph" w:styleId="af0">
    <w:name w:val="Intense Quote"/>
    <w:basedOn w:val="a"/>
    <w:next w:val="a"/>
    <w:link w:val="af1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1"/>
    <w:link w:val="af0"/>
    <w:uiPriority w:val="30"/>
    <w:rPr>
      <w:rFonts w:eastAsia="Calibri"/>
      <w:b/>
      <w:bCs/>
      <w:i/>
      <w:iCs/>
      <w:color w:val="4F81BD" w:themeColor="accent1"/>
      <w:lang w:eastAsia="ru-RU"/>
    </w:rPr>
  </w:style>
  <w:style w:type="numbering" w:customStyle="1" w:styleId="14">
    <w:name w:val="Нет списка1"/>
    <w:next w:val="a3"/>
    <w:uiPriority w:val="99"/>
    <w:semiHidden/>
    <w:unhideWhenUsed/>
  </w:style>
  <w:style w:type="character" w:customStyle="1" w:styleId="af2">
    <w:name w:val="Основной текст_"/>
    <w:link w:val="15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Pr>
      <w:rFonts w:ascii="Times New Roman" w:eastAsia="Times New Roman" w:hAnsi="Times New Roman" w:cs="Times New Roman"/>
      <w:b w:val="0"/>
      <w:bCs w:val="0"/>
      <w:color w:val="000000"/>
      <w:spacing w:val="10"/>
      <w:position w:val="0"/>
      <w:sz w:val="24"/>
      <w:szCs w:val="24"/>
      <w:shd w:val="clear" w:color="auto" w:fill="FFFFFF"/>
      <w:lang w:val="ru-RU"/>
    </w:rPr>
  </w:style>
  <w:style w:type="character" w:customStyle="1" w:styleId="16">
    <w:name w:val="Заголовок №1_"/>
    <w:link w:val="1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2"/>
    <w:pPr>
      <w:widowControl w:val="0"/>
      <w:shd w:val="clear" w:color="auto" w:fill="FFFFFF"/>
      <w:spacing w:after="720" w:line="302" w:lineRule="exact"/>
      <w:ind w:firstLine="1100"/>
    </w:pPr>
    <w:rPr>
      <w:b/>
      <w:bCs/>
      <w:spacing w:val="-10"/>
      <w:sz w:val="26"/>
      <w:szCs w:val="26"/>
    </w:rPr>
  </w:style>
  <w:style w:type="paragraph" w:customStyle="1" w:styleId="17">
    <w:name w:val="Заголовок №1"/>
    <w:basedOn w:val="a"/>
    <w:link w:val="16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b/>
      <w:bCs/>
      <w:sz w:val="27"/>
      <w:szCs w:val="27"/>
    </w:rPr>
  </w:style>
  <w:style w:type="table" w:styleId="af3">
    <w:name w:val="Table Grid"/>
    <w:basedOn w:val="a2"/>
    <w:uiPriority w:val="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">
    <w:name w:val="Основной текст + 11;5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pPr>
      <w:widowControl w:val="0"/>
      <w:spacing w:line="259" w:lineRule="exact"/>
      <w:ind w:hanging="125"/>
      <w:jc w:val="both"/>
    </w:pPr>
  </w:style>
  <w:style w:type="paragraph" w:customStyle="1" w:styleId="Style37">
    <w:name w:val="Style37"/>
    <w:basedOn w:val="a"/>
    <w:pPr>
      <w:widowControl w:val="0"/>
      <w:spacing w:line="463" w:lineRule="exact"/>
      <w:ind w:firstLine="691"/>
      <w:jc w:val="both"/>
    </w:pPr>
  </w:style>
  <w:style w:type="character" w:customStyle="1" w:styleId="FontStyle50">
    <w:name w:val="Font Style5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Liberation Serif" w:cs="Arial"/>
      <w:color w:val="000000"/>
      <w:sz w:val="20"/>
      <w:szCs w:val="20"/>
      <w:lang w:eastAsia="ru-RU" w:bidi="hi-IN"/>
    </w:rPr>
  </w:style>
  <w:style w:type="table" w:customStyle="1" w:styleId="18">
    <w:name w:val="Сетка таблицы1"/>
    <w:basedOn w:val="a2"/>
    <w:next w:val="af3"/>
    <w:uiPriority w:val="39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</w:style>
  <w:style w:type="paragraph" w:styleId="af6">
    <w:name w:val="footer"/>
    <w:basedOn w:val="a"/>
    <w:link w:val="af7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</w:style>
  <w:style w:type="paragraph" w:customStyle="1" w:styleId="af8">
    <w:name w:val="Заголовок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9">
    <w:name w:val="page number"/>
    <w:basedOn w:val="a1"/>
    <w:rPr>
      <w:rFonts w:cs="Times New Roman"/>
    </w:rPr>
  </w:style>
  <w:style w:type="paragraph" w:customStyle="1" w:styleId="afa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c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numbering" w:customStyle="1" w:styleId="24">
    <w:name w:val="Нет списка2"/>
    <w:next w:val="a3"/>
    <w:uiPriority w:val="99"/>
    <w:semiHidden/>
    <w:unhideWhenUsed/>
  </w:style>
  <w:style w:type="character" w:styleId="afd">
    <w:name w:val="Hyperlink"/>
    <w:unhideWhenUsed/>
    <w:rPr>
      <w:color w:val="0000FF"/>
      <w:u w:val="single"/>
    </w:rPr>
  </w:style>
  <w:style w:type="paragraph" w:styleId="a0">
    <w:name w:val="Body Text"/>
    <w:basedOn w:val="a"/>
    <w:link w:val="afe"/>
    <w:unhideWhenUsed/>
    <w:pPr>
      <w:widowControl w:val="0"/>
      <w:spacing w:after="120"/>
    </w:pPr>
    <w:rPr>
      <w:rFonts w:eastAsia="Arial Unicode MS" w:cs="Tahoma"/>
      <w:lang w:bidi="ru-RU"/>
    </w:rPr>
  </w:style>
  <w:style w:type="character" w:customStyle="1" w:styleId="afe">
    <w:name w:val="Основной текст Знак"/>
    <w:basedOn w:val="a1"/>
    <w:link w:val="a0"/>
    <w:rPr>
      <w:rFonts w:ascii="Times New Roman" w:eastAsia="Arial Unicode MS" w:hAnsi="Times New Roman" w:cs="Tahoma"/>
      <w:sz w:val="24"/>
      <w:szCs w:val="24"/>
      <w:lang w:eastAsia="ru-RU" w:bidi="ru-RU"/>
    </w:rPr>
  </w:style>
  <w:style w:type="paragraph" w:customStyle="1" w:styleId="aff">
    <w:name w:val="Содержимое таблицы"/>
    <w:basedOn w:val="a"/>
    <w:rPr>
      <w:lang w:eastAsia="ar-SA"/>
    </w:rPr>
  </w:style>
  <w:style w:type="character" w:styleId="aff0">
    <w:name w:val="FollowedHyperlink"/>
    <w:unhideWhenUsed/>
    <w:rPr>
      <w:color w:val="800080"/>
      <w:u w:val="single"/>
    </w:rPr>
  </w:style>
  <w:style w:type="paragraph" w:customStyle="1" w:styleId="Standard">
    <w:name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pPr>
      <w:spacing w:after="0" w:line="240" w:lineRule="auto"/>
      <w:jc w:val="both"/>
    </w:pPr>
    <w:rPr>
      <w:rFonts w:ascii="Times New Roman" w:eastAsia="Arial" w:hAnsi="Times New Roman" w:cs="Times New Roman"/>
      <w:color w:val="000000"/>
      <w:sz w:val="28"/>
      <w:szCs w:val="28"/>
      <w:lang w:eastAsia="zh-CN"/>
    </w:rPr>
  </w:style>
  <w:style w:type="paragraph" w:styleId="aff1">
    <w:name w:val="Body Text Indent"/>
    <w:link w:val="aff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2">
    <w:name w:val="Основной текст с отступом Знак"/>
    <w:basedOn w:val="a1"/>
    <w:link w:val="aff1"/>
  </w:style>
  <w:style w:type="table" w:customStyle="1" w:styleId="25">
    <w:name w:val="Сетка таблицы2"/>
    <w:basedOn w:val="a2"/>
    <w:next w:val="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"/>
    <w:basedOn w:val="a"/>
    <w:next w:val="2"/>
    <w:pPr>
      <w:spacing w:after="160" w:line="240" w:lineRule="exact"/>
      <w:ind w:firstLine="720"/>
    </w:pPr>
    <w:rPr>
      <w:b/>
    </w:rPr>
  </w:style>
  <w:style w:type="character" w:customStyle="1" w:styleId="20">
    <w:name w:val="Заголовок 2 Знак"/>
    <w:basedOn w:val="a1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customStyle="1" w:styleId="aff4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5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6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b/>
      <w:bCs/>
      <w:color w:val="1D398D"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32">
    <w:name w:val="Нет списка3"/>
    <w:next w:val="a3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z w:val="28"/>
      <w:szCs w:val="28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bCs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6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9">
    <w:name w:val="Основной шрифт абзаца1"/>
  </w:style>
  <w:style w:type="character" w:customStyle="1" w:styleId="111">
    <w:name w:val="Знак Знак11"/>
    <w:rPr>
      <w:rFonts w:ascii="Times New Roman" w:eastAsia="Times New Roman" w:hAnsi="Times New Roman" w:cs="Times New Roman"/>
      <w:b/>
      <w:bCs/>
      <w:color w:val="1D398D"/>
      <w:sz w:val="36"/>
      <w:szCs w:val="36"/>
    </w:rPr>
  </w:style>
  <w:style w:type="character" w:customStyle="1" w:styleId="100">
    <w:name w:val="Знак Знак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2">
    <w:name w:val="Знак Знак9"/>
    <w:rPr>
      <w:rFonts w:ascii="Arial" w:eastAsia="Times New Roman" w:hAnsi="Arial" w:cs="Arial"/>
      <w:b/>
      <w:bCs/>
      <w:sz w:val="26"/>
      <w:szCs w:val="26"/>
    </w:rPr>
  </w:style>
  <w:style w:type="character" w:customStyle="1" w:styleId="82">
    <w:name w:val="Знак Знак8"/>
    <w:rPr>
      <w:rFonts w:ascii="Times New Roman" w:eastAsia="Times New Roman" w:hAnsi="Times New Roman" w:cs="Times New Roman"/>
      <w:sz w:val="20"/>
      <w:szCs w:val="20"/>
    </w:rPr>
  </w:style>
  <w:style w:type="character" w:customStyle="1" w:styleId="72">
    <w:name w:val="Знак Знак7"/>
    <w:rPr>
      <w:rFonts w:ascii="Times New Roman" w:eastAsia="Times New Roman" w:hAnsi="Times New Roman" w:cs="Times New Roman"/>
      <w:sz w:val="24"/>
      <w:szCs w:val="24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24"/>
      <w:szCs w:val="24"/>
    </w:rPr>
  </w:style>
  <w:style w:type="character" w:customStyle="1" w:styleId="52">
    <w:name w:val="Знак Знак5"/>
    <w:rPr>
      <w:rFonts w:ascii="Times New Roman" w:eastAsia="Times New Roman" w:hAnsi="Times New Roman" w:cs="Times New Roman"/>
      <w:sz w:val="28"/>
      <w:szCs w:val="24"/>
    </w:rPr>
  </w:style>
  <w:style w:type="character" w:customStyle="1" w:styleId="42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нак Знак3"/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Знак Знак2"/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Знак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нак Знак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Pr>
      <w:sz w:val="24"/>
      <w:szCs w:val="24"/>
      <w:lang w:val="ru-RU" w:bidi="ar-SA"/>
    </w:rPr>
  </w:style>
  <w:style w:type="character" w:customStyle="1" w:styleId="aff8">
    <w:name w:val="Символ сноски"/>
    <w:rPr>
      <w:vertAlign w:val="superscript"/>
    </w:rPr>
  </w:style>
  <w:style w:type="character" w:customStyle="1" w:styleId="FontStyle15">
    <w:name w:val="Font Style15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9"/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9">
    <w:name w:val="Цветовое выделение"/>
    <w:rPr>
      <w:b/>
      <w:bCs/>
      <w:color w:val="000080"/>
      <w:szCs w:val="20"/>
    </w:rPr>
  </w:style>
  <w:style w:type="character" w:customStyle="1" w:styleId="apple-converted-space">
    <w:name w:val="apple-converted-space"/>
    <w:basedOn w:val="19"/>
  </w:style>
  <w:style w:type="character" w:customStyle="1" w:styleId="1b">
    <w:name w:val="Знак сноски1"/>
    <w:rPr>
      <w:vertAlign w:val="superscript"/>
    </w:rPr>
  </w:style>
  <w:style w:type="character" w:customStyle="1" w:styleId="aff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ffb">
    <w:name w:val="footnote reference"/>
    <w:rPr>
      <w:vertAlign w:val="superscript"/>
    </w:rPr>
  </w:style>
  <w:style w:type="character" w:styleId="affc">
    <w:name w:val="endnote reference"/>
    <w:rPr>
      <w:vertAlign w:val="superscript"/>
    </w:rPr>
  </w:style>
  <w:style w:type="paragraph" w:styleId="affd">
    <w:name w:val="List"/>
    <w:basedOn w:val="a0"/>
    <w:pPr>
      <w:widowControl/>
    </w:pPr>
    <w:rPr>
      <w:rFonts w:eastAsia="Times New Roman" w:cs="Mangal"/>
      <w:lang w:eastAsia="zh-CN" w:bidi="ar-SA"/>
    </w:rPr>
  </w:style>
  <w:style w:type="paragraph" w:styleId="affe">
    <w:name w:val="caption"/>
    <w:basedOn w:val="a"/>
    <w:qFormat/>
    <w:pPr>
      <w:spacing w:before="120" w:after="120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Pr>
      <w:rFonts w:cs="Mangal"/>
      <w:lang w:eastAsia="zh-CN"/>
    </w:rPr>
  </w:style>
  <w:style w:type="paragraph" w:customStyle="1" w:styleId="1c">
    <w:name w:val="Название объекта1"/>
    <w:basedOn w:val="a"/>
    <w:pPr>
      <w:spacing w:before="120" w:after="120"/>
    </w:pPr>
    <w:rPr>
      <w:rFonts w:cs="Mangal"/>
      <w:i/>
      <w:iCs/>
      <w:lang w:eastAsia="zh-CN"/>
    </w:rPr>
  </w:style>
  <w:style w:type="paragraph" w:customStyle="1" w:styleId="1d">
    <w:name w:val="Указатель1"/>
    <w:basedOn w:val="a"/>
    <w:rPr>
      <w:rFonts w:cs="Mangal"/>
      <w:lang w:eastAsia="zh-CN"/>
    </w:rPr>
  </w:style>
  <w:style w:type="paragraph" w:styleId="afff">
    <w:name w:val="footnote text"/>
    <w:basedOn w:val="a"/>
    <w:link w:val="afff0"/>
    <w:rPr>
      <w:sz w:val="20"/>
      <w:szCs w:val="20"/>
      <w:lang w:eastAsia="zh-CN"/>
    </w:rPr>
  </w:style>
  <w:style w:type="character" w:customStyle="1" w:styleId="afff0">
    <w:name w:val="Текст сноски Знак"/>
    <w:basedOn w:val="a1"/>
    <w:link w:val="aff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eastAsia="zh-CN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NoSpacing1">
    <w:name w:val="No Spacing1"/>
    <w:pPr>
      <w:spacing w:after="0" w:line="240" w:lineRule="auto"/>
    </w:pPr>
    <w:rPr>
      <w:sz w:val="24"/>
      <w:szCs w:val="24"/>
      <w:lang w:eastAsia="zh-CN"/>
    </w:rPr>
  </w:style>
  <w:style w:type="paragraph" w:customStyle="1" w:styleId="Normal1">
    <w:name w:val="Normal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aaieiaie2">
    <w:name w:val="caaieiaie 2"/>
    <w:basedOn w:val="a"/>
    <w:next w:val="a"/>
    <w:pPr>
      <w:keepNext/>
      <w:jc w:val="center"/>
    </w:pPr>
    <w:rPr>
      <w:rFonts w:ascii="Arial" w:hAnsi="Arial" w:cs="Arial"/>
      <w:b/>
      <w:sz w:val="36"/>
      <w:szCs w:val="20"/>
      <w:lang w:eastAsia="zh-CN"/>
    </w:rPr>
  </w:style>
  <w:style w:type="paragraph" w:customStyle="1" w:styleId="1e">
    <w:name w:val="Абзац списка1"/>
    <w:basedOn w:val="a"/>
    <w:pPr>
      <w:ind w:left="720"/>
    </w:pPr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afff1">
    <w:name w:val="Заголовок таблицы"/>
    <w:basedOn w:val="aff"/>
    <w:pPr>
      <w:jc w:val="center"/>
    </w:pPr>
    <w:rPr>
      <w:b/>
      <w:bCs/>
      <w:lang w:eastAsia="zh-CN"/>
    </w:rPr>
  </w:style>
  <w:style w:type="paragraph" w:customStyle="1" w:styleId="msonormalbullet2gif">
    <w:name w:val="msonormalbullet2.gi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8Num2">
    <w:name w:val="WW8Num2"/>
    <w:basedOn w:val="a3"/>
    <w:rsid w:val="00640379"/>
    <w:pPr>
      <w:numPr>
        <w:numId w:val="2"/>
      </w:numPr>
    </w:pPr>
  </w:style>
  <w:style w:type="paragraph" w:customStyle="1" w:styleId="afff2">
    <w:name w:val="Знак"/>
    <w:basedOn w:val="a"/>
    <w:rsid w:val="00D004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FE0C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D46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8C29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43">
    <w:name w:val="Нет списка4"/>
    <w:next w:val="a3"/>
    <w:semiHidden/>
    <w:rsid w:val="002359A9"/>
  </w:style>
  <w:style w:type="table" w:customStyle="1" w:styleId="34">
    <w:name w:val="Сетка таблицы3"/>
    <w:basedOn w:val="a2"/>
    <w:next w:val="af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homa">
    <w:name w:val="Основной текст + Tahoma"/>
    <w:aliases w:val="10,5 pt,Основной текст + Trebuchet MS,7"/>
    <w:basedOn w:val="afe"/>
    <w:rsid w:val="002359A9"/>
    <w:rPr>
      <w:rFonts w:ascii="Tahoma" w:eastAsia="Arial Unicode MS" w:hAnsi="Tahoma" w:cs="Tahoma"/>
      <w:sz w:val="21"/>
      <w:szCs w:val="21"/>
      <w:lang w:eastAsia="ru-RU" w:bidi="ar-SA"/>
    </w:rPr>
  </w:style>
  <w:style w:type="character" w:customStyle="1" w:styleId="29">
    <w:name w:val="Основной текст (2)_"/>
    <w:basedOn w:val="a1"/>
    <w:link w:val="2a"/>
    <w:rsid w:val="002359A9"/>
    <w:rPr>
      <w:rFonts w:ascii="Tahoma" w:hAnsi="Tahoma"/>
      <w:sz w:val="21"/>
      <w:szCs w:val="21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  <w:jc w:val="both"/>
    </w:pPr>
    <w:rPr>
      <w:rFonts w:ascii="Tahoma" w:eastAsia="Calibri" w:hAnsi="Tahoma" w:cs="Calibri"/>
      <w:sz w:val="21"/>
      <w:szCs w:val="21"/>
      <w:lang w:eastAsia="en-US"/>
    </w:rPr>
  </w:style>
  <w:style w:type="paragraph" w:customStyle="1" w:styleId="xl65">
    <w:name w:val="xl65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2359A9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character" w:customStyle="1" w:styleId="53">
    <w:name w:val="Основной текст (5)_"/>
    <w:basedOn w:val="a1"/>
    <w:link w:val="54"/>
    <w:rsid w:val="002359A9"/>
    <w:rPr>
      <w:rFonts w:ascii="Tahoma" w:hAnsi="Tahoma"/>
      <w:sz w:val="18"/>
      <w:szCs w:val="18"/>
      <w:shd w:val="clear" w:color="auto" w:fill="FFFFFF"/>
    </w:rPr>
  </w:style>
  <w:style w:type="character" w:customStyle="1" w:styleId="44">
    <w:name w:val="Основной текст (4)_"/>
    <w:basedOn w:val="a1"/>
    <w:link w:val="45"/>
    <w:rsid w:val="002359A9"/>
    <w:rPr>
      <w:rFonts w:ascii="Trebuchet MS" w:hAnsi="Trebuchet MS"/>
      <w:sz w:val="15"/>
      <w:szCs w:val="15"/>
      <w:shd w:val="clear" w:color="auto" w:fill="FFFFFF"/>
    </w:rPr>
  </w:style>
  <w:style w:type="character" w:customStyle="1" w:styleId="63">
    <w:name w:val="Основной текст (6)_"/>
    <w:basedOn w:val="a1"/>
    <w:link w:val="64"/>
    <w:rsid w:val="002359A9"/>
    <w:rPr>
      <w:noProof/>
      <w:sz w:val="8"/>
      <w:szCs w:val="8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ahoma" w:eastAsia="Calibri" w:hAnsi="Tahoma" w:cs="Calibri"/>
      <w:sz w:val="18"/>
      <w:szCs w:val="18"/>
      <w:lang w:eastAsia="en-US"/>
    </w:rPr>
  </w:style>
  <w:style w:type="paragraph" w:customStyle="1" w:styleId="45">
    <w:name w:val="Основной текст (4)"/>
    <w:basedOn w:val="a"/>
    <w:link w:val="44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rebuchet MS" w:eastAsia="Calibri" w:hAnsi="Trebuchet MS" w:cs="Calibri"/>
      <w:sz w:val="15"/>
      <w:szCs w:val="15"/>
      <w:lang w:eastAsia="en-US"/>
    </w:rPr>
  </w:style>
  <w:style w:type="paragraph" w:customStyle="1" w:styleId="64">
    <w:name w:val="Основной текст (6)"/>
    <w:basedOn w:val="a"/>
    <w:link w:val="6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8"/>
      <w:szCs w:val="8"/>
      <w:lang w:eastAsia="en-US"/>
    </w:rPr>
  </w:style>
  <w:style w:type="character" w:customStyle="1" w:styleId="35">
    <w:name w:val="Основной текст (3)_"/>
    <w:basedOn w:val="a1"/>
    <w:link w:val="36"/>
    <w:rsid w:val="002359A9"/>
    <w:rPr>
      <w:noProof/>
      <w:sz w:val="13"/>
      <w:szCs w:val="1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3"/>
      <w:szCs w:val="13"/>
      <w:lang w:eastAsia="en-US"/>
    </w:rPr>
  </w:style>
  <w:style w:type="paragraph" w:customStyle="1" w:styleId="410">
    <w:name w:val="Основной текст (4)1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eastAsia="Arial Unicode MS"/>
      <w:i/>
      <w:iCs/>
      <w:noProof/>
      <w:sz w:val="25"/>
      <w:szCs w:val="25"/>
    </w:rPr>
  </w:style>
  <w:style w:type="paragraph" w:customStyle="1" w:styleId="afff6">
    <w:name w:val="Знак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ff7">
    <w:name w:val="Подпись к таблице_"/>
    <w:basedOn w:val="a1"/>
    <w:link w:val="afff8"/>
    <w:rsid w:val="002359A9"/>
    <w:rPr>
      <w:noProof/>
      <w:sz w:val="14"/>
      <w:szCs w:val="14"/>
      <w:shd w:val="clear" w:color="auto" w:fill="FFFFFF"/>
    </w:rPr>
  </w:style>
  <w:style w:type="paragraph" w:customStyle="1" w:styleId="afff8">
    <w:name w:val="Подпись к таблице"/>
    <w:basedOn w:val="a"/>
    <w:link w:val="afff7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4"/>
      <w:szCs w:val="14"/>
      <w:lang w:eastAsia="en-US"/>
    </w:rPr>
  </w:style>
  <w:style w:type="character" w:customStyle="1" w:styleId="TimesNewRoman">
    <w:name w:val="Основной текст + Times New Roman"/>
    <w:aliases w:val="8 pt"/>
    <w:basedOn w:val="afe"/>
    <w:rsid w:val="002359A9"/>
    <w:rPr>
      <w:rFonts w:ascii="Times New Roman" w:eastAsia="Arial Unicode MS" w:hAnsi="Times New Roman" w:cs="Times New Roman"/>
      <w:spacing w:val="0"/>
      <w:sz w:val="16"/>
      <w:szCs w:val="16"/>
      <w:lang w:eastAsia="ru-RU" w:bidi="ar-SA"/>
    </w:rPr>
  </w:style>
  <w:style w:type="character" w:customStyle="1" w:styleId="afff9">
    <w:name w:val="Основной текст + Малые прописные"/>
    <w:basedOn w:val="afe"/>
    <w:rsid w:val="002359A9"/>
    <w:rPr>
      <w:rFonts w:ascii="Times New Roman" w:eastAsia="Arial Unicode MS" w:hAnsi="Times New Roman" w:cs="Tahoma"/>
      <w:smallCaps/>
      <w:spacing w:val="0"/>
      <w:sz w:val="15"/>
      <w:szCs w:val="15"/>
      <w:lang w:eastAsia="ru-RU" w:bidi="ar-SA"/>
    </w:rPr>
  </w:style>
  <w:style w:type="paragraph" w:customStyle="1" w:styleId="afffa">
    <w:name w:val="Знак"/>
    <w:basedOn w:val="a"/>
    <w:rsid w:val="005512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b">
    <w:name w:val="Знак"/>
    <w:basedOn w:val="a"/>
    <w:rsid w:val="00524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E675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46">
    <w:name w:val="Сетка таблицы4"/>
    <w:basedOn w:val="a2"/>
    <w:next w:val="af3"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Знак"/>
    <w:basedOn w:val="a"/>
    <w:next w:val="2"/>
    <w:autoRedefine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  <w:ind w:firstLine="720"/>
    </w:pPr>
    <w:rPr>
      <w:b/>
      <w:lang w:eastAsia="en-US"/>
    </w:rPr>
  </w:style>
  <w:style w:type="paragraph" w:customStyle="1" w:styleId="afffe">
    <w:name w:val="Знак"/>
    <w:basedOn w:val="a"/>
    <w:rsid w:val="00CD19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">
    <w:name w:val="Знак"/>
    <w:basedOn w:val="a"/>
    <w:rsid w:val="008869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0">
    <w:name w:val="Знак"/>
    <w:basedOn w:val="a"/>
    <w:rsid w:val="002438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">
    <w:name w:val="Знак Знак1 Знак Знак Знак Знак"/>
    <w:basedOn w:val="a"/>
    <w:rsid w:val="006531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Знак"/>
    <w:basedOn w:val="a"/>
    <w:rsid w:val="003A36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2">
    <w:name w:val="Знак"/>
    <w:basedOn w:val="a"/>
    <w:rsid w:val="008D74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3">
    <w:name w:val="Знак"/>
    <w:basedOn w:val="a"/>
    <w:rsid w:val="003754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4">
    <w:name w:val="Знак"/>
    <w:basedOn w:val="a"/>
    <w:rsid w:val="00134A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7">
    <w:name w:val="Body Text Indent 3"/>
    <w:basedOn w:val="a"/>
    <w:link w:val="38"/>
    <w:uiPriority w:val="99"/>
    <w:semiHidden/>
    <w:unhideWhenUsed/>
    <w:rsid w:val="00CE6E1B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1"/>
    <w:link w:val="37"/>
    <w:uiPriority w:val="99"/>
    <w:semiHidden/>
    <w:rsid w:val="00CE6E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5">
    <w:name w:val="Знак"/>
    <w:basedOn w:val="a"/>
    <w:rsid w:val="00CE6E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6">
    <w:name w:val="Знак"/>
    <w:basedOn w:val="a"/>
    <w:rsid w:val="008B02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7">
    <w:name w:val="Знак"/>
    <w:basedOn w:val="a"/>
    <w:rsid w:val="005722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8">
    <w:name w:val="Знак"/>
    <w:basedOn w:val="a"/>
    <w:rsid w:val="009F23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9">
    <w:name w:val="Знак"/>
    <w:basedOn w:val="a"/>
    <w:rsid w:val="00ED6C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a">
    <w:name w:val="Знак"/>
    <w:basedOn w:val="a"/>
    <w:rsid w:val="00FC07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b">
    <w:name w:val="Знак"/>
    <w:basedOn w:val="a"/>
    <w:rsid w:val="005211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c">
    <w:name w:val="Знак"/>
    <w:basedOn w:val="a"/>
    <w:rsid w:val="00033E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d">
    <w:name w:val="Знак"/>
    <w:basedOn w:val="a"/>
    <w:rsid w:val="00F04B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0">
    <w:name w:val="Знак Знак1 Знак Знак Знак Знак"/>
    <w:basedOn w:val="a"/>
    <w:rsid w:val="001820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55">
    <w:name w:val="Нет списка5"/>
    <w:next w:val="a3"/>
    <w:uiPriority w:val="99"/>
    <w:semiHidden/>
    <w:unhideWhenUsed/>
    <w:rsid w:val="00983633"/>
  </w:style>
  <w:style w:type="character" w:customStyle="1" w:styleId="112">
    <w:name w:val="Знак Знак11"/>
    <w:rsid w:val="00983633"/>
    <w:rPr>
      <w:rFonts w:ascii="Times New Roman" w:eastAsia="Times New Roman" w:hAnsi="Times New Roman" w:cs="Times New Roman"/>
      <w:b/>
      <w:bCs/>
      <w:color w:val="1D398D"/>
      <w:kern w:val="1"/>
      <w:sz w:val="36"/>
      <w:szCs w:val="36"/>
    </w:rPr>
  </w:style>
  <w:style w:type="character" w:customStyle="1" w:styleId="101">
    <w:name w:val="Знак Знак10"/>
    <w:rsid w:val="009836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3">
    <w:name w:val="Знак Знак9"/>
    <w:rsid w:val="00983633"/>
    <w:rPr>
      <w:rFonts w:ascii="Arial" w:eastAsia="Times New Roman" w:hAnsi="Arial" w:cs="Arial"/>
      <w:b/>
      <w:bCs/>
      <w:sz w:val="26"/>
      <w:szCs w:val="26"/>
    </w:rPr>
  </w:style>
  <w:style w:type="character" w:customStyle="1" w:styleId="83">
    <w:name w:val="Знак Знак8"/>
    <w:rsid w:val="00983633"/>
    <w:rPr>
      <w:rFonts w:ascii="Times New Roman" w:eastAsia="Times New Roman" w:hAnsi="Times New Roman" w:cs="Times New Roman"/>
      <w:sz w:val="20"/>
      <w:szCs w:val="20"/>
    </w:rPr>
  </w:style>
  <w:style w:type="character" w:customStyle="1" w:styleId="73">
    <w:name w:val="Знак Знак7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65">
    <w:name w:val="Знак Знак6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56">
    <w:name w:val="Знак Знак5"/>
    <w:rsid w:val="00983633"/>
    <w:rPr>
      <w:rFonts w:ascii="Times New Roman" w:eastAsia="Times New Roman" w:hAnsi="Times New Roman" w:cs="Times New Roman"/>
      <w:sz w:val="28"/>
      <w:szCs w:val="24"/>
    </w:rPr>
  </w:style>
  <w:style w:type="character" w:customStyle="1" w:styleId="47">
    <w:name w:val="Знак Знак4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39">
    <w:name w:val="Знак Знак3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b">
    <w:name w:val="Знак Знак2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1f1">
    <w:name w:val="Знак Знак1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affffe">
    <w:name w:val="Знак Знак"/>
    <w:rsid w:val="00983633"/>
    <w:rPr>
      <w:rFonts w:ascii="Tahoma" w:eastAsia="Times New Roman" w:hAnsi="Tahoma" w:cs="Tahoma"/>
      <w:sz w:val="16"/>
      <w:szCs w:val="16"/>
    </w:rPr>
  </w:style>
  <w:style w:type="paragraph" w:customStyle="1" w:styleId="2c">
    <w:name w:val="Абзац списка2"/>
    <w:basedOn w:val="a"/>
    <w:rsid w:val="009836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table" w:customStyle="1" w:styleId="57">
    <w:name w:val="Сетка таблицы5"/>
    <w:basedOn w:val="a2"/>
    <w:next w:val="af3"/>
    <w:rsid w:val="00C468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"/>
    <w:basedOn w:val="a2"/>
    <w:next w:val="af3"/>
    <w:rsid w:val="00015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">
    <w:name w:val="Знак"/>
    <w:basedOn w:val="a"/>
    <w:rsid w:val="00015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0">
    <w:name w:val="Знак"/>
    <w:basedOn w:val="a"/>
    <w:rsid w:val="007758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1">
    <w:name w:val="Знак"/>
    <w:basedOn w:val="a"/>
    <w:rsid w:val="00107D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20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14" Type="http://schemas.openxmlformats.org/officeDocument/2006/relationships/image" Target="media/image10.wmf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10</Pages>
  <Words>3600</Words>
  <Characters>20524</Characters>
  <Application>Microsoft Office Word</Application>
  <DocSecurity>0</DocSecurity>
  <Lines>171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</vt:lpstr>
      <vt:lpstr>    проектов муниципальных нормативных правовых актов</vt:lpstr>
      <vt:lpstr>    </vt:lpstr>
      <vt:lpstr>    проведении оценки регулирующего воздействия </vt:lpstr>
      <vt:lpstr>    проектов муниципальных нормативных правовых актов</vt:lpstr>
      <vt:lpstr>    </vt:lpstr>
    </vt:vector>
  </TitlesOfParts>
  <Company/>
  <LinksUpToDate>false</LinksUpToDate>
  <CharactersWithSpaces>24076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SISADMIN</dc:creator>
  <cp:lastModifiedBy>NVKOTOVA</cp:lastModifiedBy>
  <cp:revision>172</cp:revision>
  <cp:lastPrinted>2020-11-24T11:38:00Z</cp:lastPrinted>
  <dcterms:created xsi:type="dcterms:W3CDTF">2020-08-17T13:28:00Z</dcterms:created>
  <dcterms:modified xsi:type="dcterms:W3CDTF">2020-11-24T11:40:00Z</dcterms:modified>
</cp:coreProperties>
</file>