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Default="00372353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Default="00DB2262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Default="00372353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DB2262" w:rsidRDefault="00372353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6A18E9" w:rsidRDefault="00DB2262">
      <w:pPr>
        <w:jc w:val="center"/>
        <w:rPr>
          <w:rFonts w:eastAsia="SimSun"/>
          <w:sz w:val="32"/>
          <w:szCs w:val="32"/>
          <w:lang w:eastAsia="zh-CN" w:bidi="hi-IN"/>
        </w:rPr>
      </w:pPr>
    </w:p>
    <w:p w:rsidR="00DB2262" w:rsidRDefault="00372353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П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6A18E9" w:rsidRDefault="00DB2262">
      <w:pPr>
        <w:jc w:val="center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DB2262" w:rsidRPr="003C5449" w:rsidRDefault="00B86B77">
      <w:pPr>
        <w:contextualSpacing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20</w:t>
      </w:r>
      <w:r w:rsidR="0030040E">
        <w:rPr>
          <w:rFonts w:eastAsia="Liberation Serif"/>
          <w:sz w:val="28"/>
          <w:szCs w:val="28"/>
          <w:lang w:eastAsia="zh-CN" w:bidi="hi-IN"/>
        </w:rPr>
        <w:t>.10</w:t>
      </w:r>
      <w:r w:rsidR="00372353">
        <w:rPr>
          <w:rFonts w:eastAsia="Liberation Serif"/>
          <w:sz w:val="28"/>
          <w:szCs w:val="28"/>
          <w:lang w:eastAsia="zh-CN" w:bidi="hi-IN"/>
        </w:rPr>
        <w:t>.</w:t>
      </w:r>
      <w:r w:rsidR="006C2EDD">
        <w:rPr>
          <w:rFonts w:eastAsia="SimSun"/>
          <w:sz w:val="28"/>
          <w:szCs w:val="28"/>
          <w:lang w:eastAsia="zh-CN" w:bidi="hi-IN"/>
        </w:rPr>
        <w:t>2020 г. № 725</w:t>
      </w:r>
    </w:p>
    <w:p w:rsidR="00DB2262" w:rsidRPr="00234D11" w:rsidRDefault="00372353">
      <w:pPr>
        <w:contextualSpacing/>
        <w:rPr>
          <w:rFonts w:eastAsia="SimSun"/>
          <w:b/>
          <w:sz w:val="22"/>
          <w:szCs w:val="22"/>
          <w:lang w:eastAsia="zh-CN" w:bidi="hi-IN"/>
        </w:rPr>
      </w:pPr>
      <w:r w:rsidRPr="00234D11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DB2262" w:rsidRDefault="00DB2262">
      <w:pPr>
        <w:contextualSpacing/>
        <w:rPr>
          <w:rFonts w:eastAsia="SimSun"/>
          <w:b/>
          <w:sz w:val="22"/>
          <w:szCs w:val="22"/>
          <w:lang w:eastAsia="zh-C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</w:tblGrid>
      <w:tr w:rsidR="006C2EDD" w:rsidRPr="006C2EDD" w:rsidTr="006C2EDD">
        <w:tc>
          <w:tcPr>
            <w:tcW w:w="6062" w:type="dxa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6C2EDD">
              <w:rPr>
                <w:color w:val="000000"/>
                <w:sz w:val="28"/>
                <w:szCs w:val="28"/>
                <w:lang w:eastAsia="zh-CN"/>
              </w:rPr>
              <w:t>О внесении изменений и дополнений в постановление администрации Беловского района Курской области от</w:t>
            </w:r>
            <w:r w:rsidRPr="006C2EDD">
              <w:rPr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6C2EDD">
              <w:rPr>
                <w:color w:val="000000"/>
                <w:sz w:val="28"/>
                <w:szCs w:val="28"/>
                <w:lang w:eastAsia="zh-CN"/>
              </w:rPr>
              <w:t>28.12.2015 г. № 724 «О</w:t>
            </w:r>
            <w:r w:rsidRPr="006C2EDD">
              <w:rPr>
                <w:bCs/>
                <w:color w:val="000000"/>
                <w:spacing w:val="-2"/>
                <w:sz w:val="28"/>
                <w:szCs w:val="28"/>
                <w:lang w:eastAsia="zh-CN"/>
              </w:rPr>
              <w:t>б утверждении муниципальной программы «Энергосбережение и повышение энергетической эффективности Беловского района Курской области на период 2016 – 2020 гг.</w:t>
            </w:r>
            <w:r w:rsidRPr="006C2EDD">
              <w:rPr>
                <w:bCs/>
                <w:color w:val="000000"/>
                <w:spacing w:val="-6"/>
                <w:sz w:val="28"/>
                <w:szCs w:val="28"/>
                <w:lang w:eastAsia="zh-CN"/>
              </w:rPr>
              <w:t>»</w:t>
            </w:r>
            <w:r w:rsidRPr="006C2EDD">
              <w:rPr>
                <w:color w:val="000000"/>
                <w:sz w:val="28"/>
                <w:szCs w:val="28"/>
                <w:lang w:eastAsia="zh-CN"/>
              </w:rPr>
              <w:t>» (в ред. 18.03.2020 г. № 274).</w:t>
            </w:r>
          </w:p>
        </w:tc>
      </w:tr>
    </w:tbl>
    <w:p w:rsidR="006C2EDD" w:rsidRPr="006C2EDD" w:rsidRDefault="006C2EDD" w:rsidP="006C2E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zh-CN"/>
        </w:rPr>
      </w:pPr>
    </w:p>
    <w:p w:rsidR="006C2EDD" w:rsidRPr="006C2EDD" w:rsidRDefault="006C2EDD" w:rsidP="006C2E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eastAsia="zh-CN"/>
        </w:rPr>
      </w:pPr>
      <w:proofErr w:type="gramStart"/>
      <w:r w:rsidRPr="006C2EDD">
        <w:rPr>
          <w:sz w:val="28"/>
          <w:szCs w:val="28"/>
          <w:lang w:eastAsia="zh-CN"/>
        </w:rPr>
        <w:t>В соответствии с нормами действующего законодательства</w:t>
      </w:r>
      <w:r w:rsidRPr="006C2EDD">
        <w:rPr>
          <w:color w:val="000000"/>
          <w:spacing w:val="10"/>
          <w:sz w:val="28"/>
          <w:szCs w:val="28"/>
          <w:lang w:eastAsia="zh-CN"/>
        </w:rPr>
        <w:t xml:space="preserve"> </w:t>
      </w:r>
      <w:r w:rsidRPr="006C2EDD">
        <w:rPr>
          <w:color w:val="000000"/>
          <w:spacing w:val="4"/>
          <w:sz w:val="28"/>
          <w:szCs w:val="28"/>
          <w:lang w:eastAsia="zh-CN"/>
        </w:rPr>
        <w:t xml:space="preserve">Российской Федерации, </w:t>
      </w:r>
      <w:r w:rsidRPr="006C2EDD">
        <w:rPr>
          <w:sz w:val="28"/>
          <w:szCs w:val="28"/>
          <w:lang w:eastAsia="zh-CN"/>
        </w:rPr>
        <w:t xml:space="preserve">ст.179 Бюджетного Кодекса Российской Федерации, </w:t>
      </w:r>
      <w:r w:rsidRPr="006C2EDD">
        <w:rPr>
          <w:color w:val="000000"/>
          <w:spacing w:val="4"/>
          <w:sz w:val="28"/>
          <w:szCs w:val="28"/>
          <w:lang w:eastAsia="zh-CN"/>
        </w:rPr>
        <w:t xml:space="preserve"> </w:t>
      </w:r>
      <w:r w:rsidRPr="006C2EDD">
        <w:rPr>
          <w:sz w:val="28"/>
          <w:szCs w:val="28"/>
          <w:lang w:eastAsia="zh-CN"/>
        </w:rPr>
        <w:t xml:space="preserve">решением Представительного Собрания Беловского района Курской области от 20.12.2019 № </w:t>
      </w:r>
      <w:r w:rsidRPr="006C2EDD">
        <w:rPr>
          <w:sz w:val="28"/>
          <w:szCs w:val="28"/>
          <w:lang w:val="en-US" w:eastAsia="zh-CN"/>
        </w:rPr>
        <w:t>IV</w:t>
      </w:r>
      <w:r w:rsidRPr="006C2EDD">
        <w:rPr>
          <w:sz w:val="28"/>
          <w:szCs w:val="28"/>
          <w:lang w:eastAsia="zh-CN"/>
        </w:rPr>
        <w:t xml:space="preserve"> - 4/1 "О бюджете муниципального района «</w:t>
      </w:r>
      <w:proofErr w:type="spellStart"/>
      <w:r w:rsidRPr="006C2EDD">
        <w:rPr>
          <w:sz w:val="28"/>
          <w:szCs w:val="28"/>
          <w:lang w:eastAsia="zh-CN"/>
        </w:rPr>
        <w:t>Беловский</w:t>
      </w:r>
      <w:proofErr w:type="spellEnd"/>
      <w:r w:rsidRPr="006C2EDD">
        <w:rPr>
          <w:sz w:val="28"/>
          <w:szCs w:val="28"/>
          <w:lang w:eastAsia="zh-CN"/>
        </w:rPr>
        <w:t xml:space="preserve"> район» на 2020 год и на плановый период 2021 и 2022 годов (в ред. Решений от 30.07.2020 № </w:t>
      </w:r>
      <w:r w:rsidRPr="006C2EDD">
        <w:rPr>
          <w:sz w:val="28"/>
          <w:szCs w:val="28"/>
          <w:lang w:val="en-US" w:eastAsia="zh-CN"/>
        </w:rPr>
        <w:t>IV</w:t>
      </w:r>
      <w:r w:rsidRPr="006C2EDD">
        <w:rPr>
          <w:sz w:val="28"/>
          <w:szCs w:val="28"/>
          <w:lang w:eastAsia="zh-CN"/>
        </w:rPr>
        <w:t xml:space="preserve"> - 8/3)", Федерального закона от 06.10.2003 N 131-ФЗ "Об общих принципах</w:t>
      </w:r>
      <w:proofErr w:type="gramEnd"/>
      <w:r w:rsidRPr="006C2EDD">
        <w:rPr>
          <w:sz w:val="28"/>
          <w:szCs w:val="28"/>
          <w:lang w:eastAsia="zh-CN"/>
        </w:rPr>
        <w:t xml:space="preserve"> организации местного самоуправления в Российской Федерации", Федерального закона от 23.11.2009 года № 261-ФЗ «Об </w:t>
      </w:r>
      <w:proofErr w:type="gramStart"/>
      <w:r w:rsidRPr="006C2EDD">
        <w:rPr>
          <w:sz w:val="28"/>
          <w:szCs w:val="28"/>
          <w:lang w:eastAsia="zh-CN"/>
        </w:rPr>
        <w:t>энергосбережении</w:t>
      </w:r>
      <w:proofErr w:type="gramEnd"/>
      <w:r w:rsidRPr="006C2EDD">
        <w:rPr>
          <w:sz w:val="28"/>
          <w:szCs w:val="28"/>
          <w:lang w:eastAsia="zh-CN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с учетом «Стратегии развития информационного общества в Российской Федерации на 2017-2030 годы, утвержденной Указом Президента РФ от 09 мая 2017 года № 203»,  руководствуясь Уставом муниципального района «</w:t>
      </w:r>
      <w:proofErr w:type="spellStart"/>
      <w:r w:rsidRPr="006C2EDD">
        <w:rPr>
          <w:sz w:val="28"/>
          <w:szCs w:val="28"/>
          <w:lang w:eastAsia="zh-CN"/>
        </w:rPr>
        <w:t>Беловский</w:t>
      </w:r>
      <w:proofErr w:type="spellEnd"/>
      <w:r w:rsidRPr="006C2EDD">
        <w:rPr>
          <w:sz w:val="28"/>
          <w:szCs w:val="28"/>
          <w:lang w:eastAsia="zh-CN"/>
        </w:rPr>
        <w:t xml:space="preserve"> район» Курской области, а также в целях улучш</w:t>
      </w:r>
      <w:r>
        <w:rPr>
          <w:sz w:val="28"/>
          <w:szCs w:val="28"/>
          <w:lang w:eastAsia="zh-CN"/>
        </w:rPr>
        <w:t>ения качества жизни населения, А</w:t>
      </w:r>
      <w:r w:rsidRPr="006C2EDD">
        <w:rPr>
          <w:sz w:val="28"/>
          <w:szCs w:val="28"/>
          <w:lang w:eastAsia="zh-CN"/>
        </w:rPr>
        <w:t>дминистрация Беловского района Курской области ПОСТАНОВЛЯЕТ:</w:t>
      </w:r>
    </w:p>
    <w:p w:rsidR="006C2EDD" w:rsidRPr="006C2EDD" w:rsidRDefault="006C2EDD" w:rsidP="006C2E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</w:t>
      </w:r>
      <w:r w:rsidRPr="006C2EDD">
        <w:rPr>
          <w:sz w:val="28"/>
          <w:szCs w:val="28"/>
          <w:lang w:eastAsia="zh-CN"/>
        </w:rPr>
        <w:t xml:space="preserve">Внести следующие изменения и дополнения в </w:t>
      </w:r>
      <w:r>
        <w:rPr>
          <w:color w:val="000000"/>
          <w:sz w:val="28"/>
          <w:szCs w:val="28"/>
          <w:lang w:eastAsia="zh-CN"/>
        </w:rPr>
        <w:t>постановление А</w:t>
      </w:r>
      <w:r w:rsidRPr="006C2EDD">
        <w:rPr>
          <w:color w:val="000000"/>
          <w:sz w:val="28"/>
          <w:szCs w:val="28"/>
          <w:lang w:eastAsia="zh-CN"/>
        </w:rPr>
        <w:t>дминистрации Беловского района Курской области от</w:t>
      </w:r>
      <w:r w:rsidRPr="006C2EDD">
        <w:rPr>
          <w:b/>
          <w:color w:val="000000"/>
          <w:sz w:val="28"/>
          <w:szCs w:val="28"/>
          <w:lang w:eastAsia="zh-CN"/>
        </w:rPr>
        <w:t xml:space="preserve"> </w:t>
      </w:r>
      <w:r w:rsidRPr="006C2EDD">
        <w:rPr>
          <w:color w:val="000000"/>
          <w:sz w:val="28"/>
          <w:szCs w:val="28"/>
          <w:lang w:eastAsia="zh-CN"/>
        </w:rPr>
        <w:t>28.12.2015 г. № 724 «О</w:t>
      </w:r>
      <w:r w:rsidRPr="006C2EDD">
        <w:rPr>
          <w:bCs/>
          <w:color w:val="000000"/>
          <w:spacing w:val="-2"/>
          <w:sz w:val="28"/>
          <w:szCs w:val="28"/>
          <w:lang w:eastAsia="zh-CN"/>
        </w:rPr>
        <w:t>б утверждении муниципальной программы «Энергосбережение и повышение энергетической эффективности Беловского района Курской области на период 2016 – 2020 гг</w:t>
      </w:r>
      <w:proofErr w:type="gramStart"/>
      <w:r w:rsidRPr="006C2EDD">
        <w:rPr>
          <w:bCs/>
          <w:color w:val="000000"/>
          <w:spacing w:val="-2"/>
          <w:sz w:val="28"/>
          <w:szCs w:val="28"/>
          <w:lang w:eastAsia="zh-CN"/>
        </w:rPr>
        <w:t>.</w:t>
      </w:r>
      <w:r w:rsidRPr="006C2EDD">
        <w:rPr>
          <w:bCs/>
          <w:color w:val="000000"/>
          <w:spacing w:val="-6"/>
          <w:sz w:val="28"/>
          <w:szCs w:val="28"/>
          <w:lang w:eastAsia="zh-CN"/>
        </w:rPr>
        <w:t>»</w:t>
      </w:r>
      <w:proofErr w:type="gramEnd"/>
      <w:r w:rsidRPr="006C2EDD">
        <w:rPr>
          <w:color w:val="000000"/>
          <w:sz w:val="28"/>
          <w:szCs w:val="28"/>
          <w:lang w:eastAsia="zh-CN"/>
        </w:rPr>
        <w:t>»(в ред. 18.03.2020 г. № 274):</w:t>
      </w:r>
    </w:p>
    <w:p w:rsidR="006C2EDD" w:rsidRPr="006C2EDD" w:rsidRDefault="006C2EDD" w:rsidP="006C2E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eastAsia="zh-CN"/>
        </w:rPr>
      </w:pPr>
      <w:r w:rsidRPr="006C2EDD">
        <w:rPr>
          <w:color w:val="000000"/>
          <w:sz w:val="28"/>
          <w:szCs w:val="28"/>
          <w:lang w:eastAsia="zh-CN"/>
        </w:rPr>
        <w:lastRenderedPageBreak/>
        <w:t xml:space="preserve">1.1.  </w:t>
      </w:r>
      <w:r w:rsidRPr="006C2EDD">
        <w:rPr>
          <w:bCs/>
          <w:color w:val="000000"/>
          <w:spacing w:val="-2"/>
          <w:sz w:val="28"/>
          <w:szCs w:val="28"/>
          <w:lang w:eastAsia="zh-CN"/>
        </w:rPr>
        <w:t>Объемы бюджетных ассигнований программы изложить: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C2EDD" w:rsidRPr="006C2EDD" w:rsidTr="006C2EDD">
        <w:trPr>
          <w:trHeight w:val="144"/>
        </w:trPr>
        <w:tc>
          <w:tcPr>
            <w:tcW w:w="9639" w:type="dxa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  <w:lang w:eastAsia="zh-CN"/>
              </w:rPr>
            </w:pPr>
            <w:r w:rsidRPr="006C2EDD">
              <w:rPr>
                <w:sz w:val="28"/>
                <w:szCs w:val="28"/>
                <w:lang w:eastAsia="zh-CN"/>
              </w:rPr>
              <w:t>«объем бюджетных ассигнований на реализацию муниципальной программы за счет средств муниципального бюджета составляет 2 047,1 тыс. рублей, в том числе по годам:</w:t>
            </w: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77" w:firstLine="1020"/>
              <w:jc w:val="both"/>
              <w:rPr>
                <w:sz w:val="28"/>
                <w:szCs w:val="28"/>
                <w:lang w:eastAsia="zh-CN"/>
              </w:rPr>
            </w:pPr>
            <w:r w:rsidRPr="006C2EDD">
              <w:rPr>
                <w:sz w:val="28"/>
                <w:szCs w:val="28"/>
                <w:lang w:eastAsia="zh-CN"/>
              </w:rPr>
              <w:t>2019 год –  2 047,1 тыс. рублей;</w:t>
            </w: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77" w:firstLine="1020"/>
              <w:jc w:val="both"/>
              <w:rPr>
                <w:sz w:val="28"/>
                <w:szCs w:val="28"/>
                <w:lang w:eastAsia="zh-CN"/>
              </w:rPr>
            </w:pPr>
            <w:r w:rsidRPr="006C2EDD">
              <w:rPr>
                <w:sz w:val="28"/>
                <w:szCs w:val="28"/>
                <w:lang w:eastAsia="zh-CN"/>
              </w:rPr>
              <w:t>2020 год –         0,0 тыс. рублей;</w:t>
            </w: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77" w:firstLine="1020"/>
              <w:jc w:val="both"/>
              <w:rPr>
                <w:sz w:val="28"/>
                <w:szCs w:val="28"/>
                <w:lang w:eastAsia="zh-CN"/>
              </w:rPr>
            </w:pPr>
            <w:r w:rsidRPr="006C2EDD">
              <w:rPr>
                <w:sz w:val="28"/>
                <w:szCs w:val="28"/>
                <w:lang w:eastAsia="zh-CN"/>
              </w:rPr>
              <w:t>2021 год –         0,0 тыс. рублей;</w:t>
            </w: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77" w:firstLine="1020"/>
              <w:jc w:val="both"/>
              <w:rPr>
                <w:sz w:val="28"/>
                <w:szCs w:val="28"/>
                <w:lang w:eastAsia="zh-CN"/>
              </w:rPr>
            </w:pPr>
            <w:r w:rsidRPr="006C2EDD">
              <w:rPr>
                <w:sz w:val="28"/>
                <w:szCs w:val="28"/>
                <w:lang w:eastAsia="zh-CN"/>
              </w:rPr>
              <w:t>2022 год –         0,0 тыс. рублей;</w:t>
            </w: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77" w:firstLine="1020"/>
              <w:jc w:val="both"/>
              <w:rPr>
                <w:sz w:val="28"/>
                <w:szCs w:val="28"/>
                <w:lang w:eastAsia="zh-CN"/>
              </w:rPr>
            </w:pPr>
            <w:r w:rsidRPr="006C2EDD">
              <w:rPr>
                <w:sz w:val="28"/>
                <w:szCs w:val="28"/>
                <w:lang w:eastAsia="zh-CN"/>
              </w:rPr>
              <w:t>2023 год –         0,0 тыс. рублей;</w:t>
            </w: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77" w:firstLine="1020"/>
              <w:jc w:val="both"/>
              <w:rPr>
                <w:sz w:val="28"/>
                <w:szCs w:val="28"/>
                <w:lang w:eastAsia="zh-CN"/>
              </w:rPr>
            </w:pPr>
            <w:r w:rsidRPr="006C2EDD">
              <w:rPr>
                <w:sz w:val="28"/>
                <w:szCs w:val="28"/>
                <w:lang w:eastAsia="zh-CN"/>
              </w:rPr>
              <w:t>2024 год –         0,0 тыс. рублей.</w:t>
            </w: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  <w:lang w:eastAsia="zh-CN"/>
              </w:rPr>
            </w:pPr>
            <w:r w:rsidRPr="006C2EDD">
              <w:rPr>
                <w:sz w:val="28"/>
                <w:szCs w:val="28"/>
                <w:lang w:eastAsia="zh-CN"/>
              </w:rPr>
              <w:t>объем бюджетных ассигнований на реализацию подпрограммы 1 «Энергосбережение и повышение энергетической эффективности в Беловском районе Курской области» за счет средств муниципального бюджета составляет 2 047,1 тыс. рублей, в том числе по годам:</w:t>
            </w: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77" w:firstLine="1020"/>
              <w:jc w:val="both"/>
              <w:rPr>
                <w:sz w:val="28"/>
                <w:szCs w:val="28"/>
                <w:lang w:eastAsia="zh-CN"/>
              </w:rPr>
            </w:pPr>
            <w:r w:rsidRPr="006C2EDD">
              <w:rPr>
                <w:sz w:val="28"/>
                <w:szCs w:val="28"/>
                <w:lang w:eastAsia="zh-CN"/>
              </w:rPr>
              <w:t>2019 год –  2 047,1 тыс. рублей;</w:t>
            </w: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77" w:firstLine="1020"/>
              <w:jc w:val="both"/>
              <w:rPr>
                <w:sz w:val="28"/>
                <w:szCs w:val="28"/>
                <w:lang w:eastAsia="zh-CN"/>
              </w:rPr>
            </w:pPr>
            <w:r w:rsidRPr="006C2EDD">
              <w:rPr>
                <w:sz w:val="28"/>
                <w:szCs w:val="28"/>
                <w:lang w:eastAsia="zh-CN"/>
              </w:rPr>
              <w:t>2020 год –         0,0 тыс. рублей;</w:t>
            </w: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77" w:firstLine="1020"/>
              <w:jc w:val="both"/>
              <w:rPr>
                <w:sz w:val="28"/>
                <w:szCs w:val="28"/>
                <w:lang w:eastAsia="zh-CN"/>
              </w:rPr>
            </w:pPr>
            <w:r w:rsidRPr="006C2EDD">
              <w:rPr>
                <w:sz w:val="28"/>
                <w:szCs w:val="28"/>
                <w:lang w:eastAsia="zh-CN"/>
              </w:rPr>
              <w:t>2021 год –         0,0 тыс. рублей;</w:t>
            </w: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77" w:firstLine="1020"/>
              <w:jc w:val="both"/>
              <w:rPr>
                <w:sz w:val="28"/>
                <w:szCs w:val="28"/>
                <w:lang w:eastAsia="zh-CN"/>
              </w:rPr>
            </w:pPr>
            <w:r w:rsidRPr="006C2EDD">
              <w:rPr>
                <w:sz w:val="28"/>
                <w:szCs w:val="28"/>
                <w:lang w:eastAsia="zh-CN"/>
              </w:rPr>
              <w:t>2022 год –         0,0 тыс. рублей;</w:t>
            </w: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77" w:firstLine="1020"/>
              <w:jc w:val="both"/>
              <w:rPr>
                <w:sz w:val="28"/>
                <w:szCs w:val="28"/>
                <w:lang w:eastAsia="zh-CN"/>
              </w:rPr>
            </w:pPr>
            <w:r w:rsidRPr="006C2EDD">
              <w:rPr>
                <w:sz w:val="28"/>
                <w:szCs w:val="28"/>
                <w:lang w:eastAsia="zh-CN"/>
              </w:rPr>
              <w:t>2023 год –         0,0 тыс. рублей;</w:t>
            </w: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77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 </w:t>
            </w:r>
            <w:r w:rsidRPr="006C2EDD">
              <w:rPr>
                <w:sz w:val="28"/>
                <w:szCs w:val="28"/>
                <w:lang w:eastAsia="zh-CN"/>
              </w:rPr>
              <w:t>2024 год –         0,0 тыс. рублей.</w:t>
            </w: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1.2.</w:t>
            </w:r>
            <w:r w:rsidRPr="006C2EDD">
              <w:rPr>
                <w:sz w:val="28"/>
                <w:szCs w:val="28"/>
                <w:lang w:eastAsia="zh-CN"/>
              </w:rPr>
              <w:t>Приложение № 5 к муниципальной программе Беловского района Курской области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6C2EDD">
              <w:rPr>
                <w:sz w:val="28"/>
                <w:szCs w:val="28"/>
                <w:lang w:eastAsia="zh-CN"/>
              </w:rPr>
              <w:t>«Энергосбережение и повышение энергетической эффективности Беловского района Курской области» изложить в новой редакции (Приложение № 1).</w:t>
            </w: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1.3.</w:t>
            </w:r>
            <w:r w:rsidRPr="006C2EDD">
              <w:rPr>
                <w:sz w:val="28"/>
                <w:szCs w:val="28"/>
                <w:lang w:eastAsia="zh-CN"/>
              </w:rPr>
              <w:t>Приложение № 6 к муниципальной программе Беловского района Курской области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6C2EDD">
              <w:rPr>
                <w:sz w:val="28"/>
                <w:szCs w:val="28"/>
                <w:lang w:eastAsia="zh-CN"/>
              </w:rPr>
              <w:t>«Энергосбережение и повышение энергетической эффективности Беловского района Курской области» изложить в новой редакции (Приложение № 2).</w:t>
            </w: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67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6C2EDD" w:rsidRPr="006C2EDD" w:rsidRDefault="006C2EDD" w:rsidP="006C2E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 Контроль за исполнением</w:t>
      </w:r>
      <w:r w:rsidRPr="006C2EDD">
        <w:rPr>
          <w:sz w:val="28"/>
          <w:szCs w:val="28"/>
          <w:lang w:eastAsia="zh-CN"/>
        </w:rPr>
        <w:t xml:space="preserve"> настоящего постановления возлож</w:t>
      </w:r>
      <w:r>
        <w:rPr>
          <w:sz w:val="28"/>
          <w:szCs w:val="28"/>
          <w:lang w:eastAsia="zh-CN"/>
        </w:rPr>
        <w:t>ить на исполняющего обязанности  заместителя главы А</w:t>
      </w:r>
      <w:r w:rsidRPr="006C2EDD">
        <w:rPr>
          <w:sz w:val="28"/>
          <w:szCs w:val="28"/>
          <w:lang w:eastAsia="zh-CN"/>
        </w:rPr>
        <w:t xml:space="preserve">дминистрации </w:t>
      </w:r>
      <w:r>
        <w:rPr>
          <w:sz w:val="28"/>
          <w:szCs w:val="28"/>
          <w:lang w:eastAsia="zh-CN"/>
        </w:rPr>
        <w:t>Беловского района Курской области</w:t>
      </w:r>
      <w:r w:rsidRPr="006C2EDD">
        <w:rPr>
          <w:sz w:val="28"/>
          <w:szCs w:val="28"/>
          <w:lang w:eastAsia="zh-CN"/>
        </w:rPr>
        <w:t xml:space="preserve">— </w:t>
      </w:r>
      <w:proofErr w:type="gramStart"/>
      <w:r w:rsidRPr="006C2EDD">
        <w:rPr>
          <w:sz w:val="28"/>
          <w:szCs w:val="28"/>
          <w:lang w:eastAsia="zh-CN"/>
        </w:rPr>
        <w:t>на</w:t>
      </w:r>
      <w:proofErr w:type="gramEnd"/>
      <w:r w:rsidRPr="006C2EDD">
        <w:rPr>
          <w:sz w:val="28"/>
          <w:szCs w:val="28"/>
          <w:lang w:eastAsia="zh-CN"/>
        </w:rPr>
        <w:t>чальника управления Шевцова Б. И.;</w:t>
      </w:r>
    </w:p>
    <w:p w:rsidR="006C2EDD" w:rsidRPr="006C2EDD" w:rsidRDefault="006C2EDD" w:rsidP="006C2E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</w:t>
      </w:r>
      <w:r w:rsidRPr="006C2EDD">
        <w:rPr>
          <w:sz w:val="28"/>
          <w:szCs w:val="28"/>
          <w:lang w:eastAsia="zh-CN"/>
        </w:rPr>
        <w:t>Настоящее постановление вступает в силу со дня его подписания и подлежит опубликованию на официальном сайте муниципального района «</w:t>
      </w:r>
      <w:proofErr w:type="spellStart"/>
      <w:r w:rsidRPr="006C2EDD">
        <w:rPr>
          <w:sz w:val="28"/>
          <w:szCs w:val="28"/>
          <w:lang w:eastAsia="zh-CN"/>
        </w:rPr>
        <w:t>Беловский</w:t>
      </w:r>
      <w:proofErr w:type="spellEnd"/>
      <w:r w:rsidRPr="006C2EDD">
        <w:rPr>
          <w:sz w:val="28"/>
          <w:szCs w:val="28"/>
          <w:lang w:eastAsia="zh-CN"/>
        </w:rPr>
        <w:t xml:space="preserve"> район» Курской области в информационно-телекоммуникационной сети «Интернет».</w:t>
      </w:r>
    </w:p>
    <w:p w:rsidR="006C2EDD" w:rsidRPr="006C2EDD" w:rsidRDefault="006C2EDD" w:rsidP="006C2E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zh-CN"/>
        </w:rPr>
      </w:pPr>
      <w:r w:rsidRPr="006C2EDD">
        <w:rPr>
          <w:color w:val="000000"/>
          <w:sz w:val="28"/>
          <w:szCs w:val="28"/>
          <w:lang w:eastAsia="zh-CN"/>
        </w:rPr>
        <w:t xml:space="preserve">        </w:t>
      </w:r>
    </w:p>
    <w:p w:rsidR="006C2EDD" w:rsidRDefault="006C2EDD" w:rsidP="006C2E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zh-CN"/>
        </w:rPr>
      </w:pPr>
    </w:p>
    <w:p w:rsidR="006C2EDD" w:rsidRDefault="006C2EDD" w:rsidP="006C2E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zh-CN"/>
        </w:rPr>
      </w:pPr>
    </w:p>
    <w:p w:rsidR="006C2EDD" w:rsidRPr="006C2EDD" w:rsidRDefault="006C2EDD" w:rsidP="006C2E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eastAsia="zh-CN"/>
        </w:rPr>
      </w:pPr>
    </w:p>
    <w:p w:rsidR="006C2EDD" w:rsidRPr="006C2EDD" w:rsidRDefault="006C2EDD" w:rsidP="006C2E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  <w:sz w:val="28"/>
          <w:szCs w:val="28"/>
          <w:lang w:eastAsia="zh-CN"/>
        </w:rPr>
      </w:pPr>
      <w:r w:rsidRPr="006C2EDD">
        <w:rPr>
          <w:color w:val="000000"/>
          <w:sz w:val="28"/>
          <w:szCs w:val="28"/>
          <w:lang w:eastAsia="zh-CN"/>
        </w:rPr>
        <w:t>Глава Беловского района</w:t>
      </w:r>
    </w:p>
    <w:p w:rsidR="006C2EDD" w:rsidRPr="006C2EDD" w:rsidRDefault="006C2EDD" w:rsidP="006C2E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0000"/>
          <w:sz w:val="28"/>
          <w:szCs w:val="28"/>
          <w:lang w:eastAsia="zh-CN"/>
        </w:rPr>
      </w:pPr>
      <w:r w:rsidRPr="006C2EDD">
        <w:rPr>
          <w:color w:val="000000"/>
          <w:sz w:val="28"/>
          <w:szCs w:val="28"/>
          <w:lang w:eastAsia="zh-CN"/>
        </w:rPr>
        <w:t xml:space="preserve">Курской области                                                     </w:t>
      </w:r>
      <w:r>
        <w:rPr>
          <w:color w:val="000000"/>
          <w:sz w:val="28"/>
          <w:szCs w:val="28"/>
          <w:lang w:eastAsia="zh-CN"/>
        </w:rPr>
        <w:t xml:space="preserve">            </w:t>
      </w:r>
      <w:r w:rsidRPr="006C2EDD">
        <w:rPr>
          <w:color w:val="000000"/>
          <w:sz w:val="28"/>
          <w:szCs w:val="28"/>
          <w:lang w:eastAsia="zh-CN"/>
        </w:rPr>
        <w:t xml:space="preserve">       Н. В. Волобуев</w:t>
      </w:r>
    </w:p>
    <w:p w:rsidR="006C2EDD" w:rsidRPr="006C2EDD" w:rsidRDefault="006C2EDD" w:rsidP="006C2E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000000"/>
          <w:sz w:val="28"/>
          <w:szCs w:val="28"/>
          <w:lang w:eastAsia="zh-CN"/>
        </w:rPr>
      </w:pPr>
    </w:p>
    <w:p w:rsidR="006C2EDD" w:rsidRPr="006C2EDD" w:rsidRDefault="006C2EDD" w:rsidP="006C2E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000000"/>
          <w:sz w:val="28"/>
          <w:szCs w:val="28"/>
          <w:lang w:eastAsia="zh-CN"/>
        </w:rPr>
      </w:pPr>
    </w:p>
    <w:p w:rsidR="006C2EDD" w:rsidRPr="006C2EDD" w:rsidRDefault="006C2EDD" w:rsidP="006C2E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lang w:eastAsia="zh-CN"/>
        </w:rPr>
      </w:pPr>
    </w:p>
    <w:p w:rsidR="006C2EDD" w:rsidRPr="006C2EDD" w:rsidRDefault="006C2EDD" w:rsidP="006C2E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eastAsia="zh-CN"/>
        </w:rPr>
        <w:sectPr w:rsidR="006C2EDD" w:rsidRPr="006C2EDD" w:rsidSect="006C2EDD">
          <w:type w:val="nextColumn"/>
          <w:pgSz w:w="11906" w:h="16838"/>
          <w:pgMar w:top="1134" w:right="707" w:bottom="1134" w:left="1531" w:header="284" w:footer="284" w:gutter="0"/>
          <w:pgNumType w:start="1"/>
          <w:cols w:space="720"/>
        </w:sectPr>
      </w:pPr>
    </w:p>
    <w:p w:rsidR="006C2EDD" w:rsidRDefault="006C2EDD" w:rsidP="006C2E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ind w:left="8222"/>
        <w:jc w:val="center"/>
        <w:rPr>
          <w:lang w:eastAsia="zh-CN"/>
        </w:rPr>
      </w:pPr>
      <w:r w:rsidRPr="006C2EDD">
        <w:rPr>
          <w:lang w:eastAsia="zh-CN"/>
        </w:rPr>
        <w:t>Приложение № 1</w:t>
      </w:r>
    </w:p>
    <w:p w:rsidR="006C2EDD" w:rsidRDefault="00D35224" w:rsidP="00D35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ind w:left="8222"/>
        <w:rPr>
          <w:lang w:eastAsia="zh-CN"/>
        </w:rPr>
      </w:pPr>
      <w:r>
        <w:rPr>
          <w:lang w:eastAsia="zh-CN"/>
        </w:rPr>
        <w:t xml:space="preserve">                                   </w:t>
      </w:r>
      <w:r w:rsidR="006C2EDD">
        <w:rPr>
          <w:lang w:eastAsia="zh-CN"/>
        </w:rPr>
        <w:t>Утверждено</w:t>
      </w:r>
    </w:p>
    <w:p w:rsidR="006C2EDD" w:rsidRDefault="00D35224" w:rsidP="00D35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ind w:left="8222"/>
        <w:jc w:val="center"/>
        <w:rPr>
          <w:lang w:eastAsia="zh-CN"/>
        </w:rPr>
      </w:pPr>
      <w:r>
        <w:rPr>
          <w:lang w:eastAsia="zh-CN"/>
        </w:rPr>
        <w:t xml:space="preserve">                               </w:t>
      </w:r>
      <w:r w:rsidR="006C2EDD">
        <w:rPr>
          <w:lang w:eastAsia="zh-CN"/>
        </w:rPr>
        <w:t xml:space="preserve">Постановлением Администрации </w:t>
      </w:r>
    </w:p>
    <w:p w:rsidR="00D35224" w:rsidRDefault="00D35224" w:rsidP="00D35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ind w:left="8222"/>
        <w:jc w:val="right"/>
        <w:rPr>
          <w:lang w:eastAsia="zh-CN"/>
        </w:rPr>
      </w:pPr>
      <w:r>
        <w:rPr>
          <w:lang w:eastAsia="zh-CN"/>
        </w:rPr>
        <w:t>Беловского района Курской области</w:t>
      </w:r>
    </w:p>
    <w:p w:rsidR="00D35224" w:rsidRPr="006C2EDD" w:rsidRDefault="00D35224" w:rsidP="00D35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ind w:left="8222"/>
        <w:jc w:val="center"/>
        <w:rPr>
          <w:lang w:eastAsia="zh-CN"/>
        </w:rPr>
      </w:pPr>
      <w:r>
        <w:rPr>
          <w:lang w:eastAsia="zh-CN"/>
        </w:rPr>
        <w:t xml:space="preserve">          от 20.10.2020 г № 725 </w:t>
      </w:r>
    </w:p>
    <w:p w:rsidR="006C2EDD" w:rsidRPr="006C2EDD" w:rsidRDefault="006C2EDD" w:rsidP="006C2E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ind w:left="8222"/>
        <w:jc w:val="center"/>
        <w:rPr>
          <w:lang w:eastAsia="zh-CN"/>
        </w:rPr>
      </w:pPr>
    </w:p>
    <w:p w:rsidR="006C2EDD" w:rsidRPr="006C2EDD" w:rsidRDefault="006C2EDD" w:rsidP="006C2E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lang w:eastAsia="zh-CN"/>
        </w:rPr>
      </w:pPr>
      <w:r w:rsidRPr="006C2EDD">
        <w:rPr>
          <w:b/>
          <w:lang w:eastAsia="zh-CN"/>
        </w:rPr>
        <w:t xml:space="preserve">Ресурсное обеспечение реализации муниципальной программы «Энергосбережение и повышение </w:t>
      </w:r>
    </w:p>
    <w:p w:rsidR="006C2EDD" w:rsidRPr="006C2EDD" w:rsidRDefault="006C2EDD" w:rsidP="006C2E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  <w:lang w:eastAsia="zh-CN"/>
        </w:rPr>
      </w:pPr>
      <w:r w:rsidRPr="006C2EDD">
        <w:rPr>
          <w:b/>
          <w:lang w:eastAsia="zh-CN"/>
        </w:rPr>
        <w:t>энергетической эффективности Беловского</w:t>
      </w:r>
      <w:r w:rsidRPr="006C2EDD">
        <w:rPr>
          <w:sz w:val="28"/>
          <w:szCs w:val="28"/>
          <w:lang w:eastAsia="zh-CN"/>
        </w:rPr>
        <w:t xml:space="preserve"> </w:t>
      </w:r>
      <w:r w:rsidRPr="006C2EDD">
        <w:rPr>
          <w:b/>
          <w:lang w:eastAsia="zh-CN"/>
        </w:rPr>
        <w:t xml:space="preserve">района Курской области» за счет средств муниципального бюджета (тыс. руб.) </w:t>
      </w:r>
    </w:p>
    <w:p w:rsidR="006C2EDD" w:rsidRPr="006C2EDD" w:rsidRDefault="006C2EDD" w:rsidP="006C2ED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b/>
          <w:sz w:val="28"/>
          <w:szCs w:val="28"/>
          <w:lang w:eastAsia="zh-CN"/>
        </w:rPr>
      </w:pPr>
    </w:p>
    <w:tbl>
      <w:tblPr>
        <w:tblW w:w="15789" w:type="dxa"/>
        <w:jc w:val="center"/>
        <w:tblLayout w:type="fixed"/>
        <w:tblLook w:val="04A0" w:firstRow="1" w:lastRow="0" w:firstColumn="1" w:lastColumn="0" w:noHBand="0" w:noVBand="1"/>
      </w:tblPr>
      <w:tblGrid>
        <w:gridCol w:w="1862"/>
        <w:gridCol w:w="2379"/>
        <w:gridCol w:w="3025"/>
        <w:gridCol w:w="792"/>
        <w:gridCol w:w="661"/>
        <w:gridCol w:w="1071"/>
        <w:gridCol w:w="793"/>
        <w:gridCol w:w="772"/>
        <w:gridCol w:w="850"/>
        <w:gridCol w:w="993"/>
        <w:gridCol w:w="850"/>
        <w:gridCol w:w="851"/>
        <w:gridCol w:w="890"/>
      </w:tblGrid>
      <w:tr w:rsidR="006C2EDD" w:rsidRPr="006C2EDD" w:rsidTr="00D35224">
        <w:trPr>
          <w:cantSplit/>
          <w:trHeight w:val="2460"/>
          <w:tblHeader/>
          <w:jc w:val="center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Статус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Код бюджетной классификации</w:t>
            </w:r>
          </w:p>
        </w:tc>
        <w:tc>
          <w:tcPr>
            <w:tcW w:w="4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Расходы (тыс. рублей), годы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lang w:eastAsia="zh-CN"/>
              </w:rPr>
            </w:pPr>
          </w:p>
        </w:tc>
      </w:tr>
      <w:tr w:rsidR="006C2EDD" w:rsidRPr="006C2EDD" w:rsidTr="00D35224">
        <w:trPr>
          <w:cantSplit/>
          <w:trHeight w:val="420"/>
          <w:tblHeader/>
          <w:jc w:val="center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ГРБС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proofErr w:type="spellStart"/>
            <w:r w:rsidRPr="006C2EDD">
              <w:rPr>
                <w:b/>
                <w:bCs/>
                <w:color w:val="000000"/>
                <w:lang w:eastAsia="zh-CN"/>
              </w:rPr>
              <w:t>Рз</w:t>
            </w:r>
            <w:proofErr w:type="spellEnd"/>
            <w:r w:rsidRPr="006C2EDD">
              <w:rPr>
                <w:b/>
                <w:bCs/>
                <w:color w:val="000000"/>
                <w:lang w:eastAsia="zh-CN"/>
              </w:rPr>
              <w:t xml:space="preserve"> </w:t>
            </w:r>
            <w:proofErr w:type="spellStart"/>
            <w:proofErr w:type="gramStart"/>
            <w:r w:rsidRPr="006C2EDD">
              <w:rPr>
                <w:b/>
                <w:bCs/>
                <w:color w:val="000000"/>
                <w:lang w:eastAsia="zh-CN"/>
              </w:rPr>
              <w:t>Пр</w:t>
            </w:r>
            <w:proofErr w:type="spellEnd"/>
            <w:proofErr w:type="gramEnd"/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ЦСР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ВР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2020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2023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2024</w:t>
            </w:r>
          </w:p>
        </w:tc>
      </w:tr>
      <w:tr w:rsidR="006C2EDD" w:rsidRPr="006C2EDD" w:rsidTr="00D35224">
        <w:trPr>
          <w:trHeight w:val="315"/>
          <w:tblHeader/>
          <w:jc w:val="center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lang w:eastAsia="zh-CN"/>
              </w:rPr>
              <w:t>1</w:t>
            </w: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lang w:eastAsia="zh-CN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lang w:eastAsia="zh-CN"/>
              </w:rPr>
              <w:t>4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lang w:eastAsia="zh-CN"/>
              </w:rPr>
              <w:t>5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lang w:eastAsia="zh-CN"/>
              </w:rPr>
              <w:t>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lang w:eastAsia="zh-CN"/>
              </w:rPr>
              <w:t>7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lang w:eastAsia="zh-CN"/>
              </w:rPr>
              <w:t>12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lang w:eastAsia="zh-CN"/>
              </w:rPr>
            </w:pPr>
          </w:p>
        </w:tc>
      </w:tr>
      <w:tr w:rsidR="006C2EDD" w:rsidRPr="006C2EDD" w:rsidTr="00D35224">
        <w:trPr>
          <w:cantSplit/>
          <w:trHeight w:val="1036"/>
          <w:jc w:val="center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Муниципальная программа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«</w:t>
            </w:r>
            <w:r w:rsidRPr="006C2EDD">
              <w:rPr>
                <w:b/>
                <w:lang w:eastAsia="zh-CN"/>
              </w:rPr>
              <w:t>Энергосбережение и повышение энергетической эффективности Беловского района Курской области на период 2019-2024 гг.</w:t>
            </w:r>
            <w:r w:rsidRPr="006C2EDD">
              <w:rPr>
                <w:b/>
                <w:bCs/>
                <w:color w:val="000000"/>
                <w:lang w:eastAsia="zh-CN"/>
              </w:rPr>
              <w:t xml:space="preserve">»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Всего: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2047,1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trHeight w:val="325"/>
          <w:jc w:val="center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  <w:r w:rsidRPr="006C2EDD">
              <w:rPr>
                <w:color w:val="000000"/>
                <w:lang w:eastAsia="zh-CN"/>
              </w:rPr>
              <w:t>Ответственный исполнитель: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  <w:r w:rsidRPr="006C2EDD">
              <w:rPr>
                <w:bCs/>
                <w:color w:val="000000"/>
                <w:sz w:val="16"/>
                <w:szCs w:val="16"/>
                <w:lang w:eastAsia="zh-CN"/>
              </w:rPr>
              <w:t>Управление  строительства, архитектуры, земельных отношений, муниципального имущества, ТЭК, ЖКХ, связи и транспорта а</w:t>
            </w:r>
            <w:r w:rsidRPr="006C2EDD">
              <w:rPr>
                <w:sz w:val="16"/>
                <w:szCs w:val="16"/>
                <w:lang w:eastAsia="zh-CN"/>
              </w:rPr>
              <w:t>дминистрации Беловского района Курской области</w:t>
            </w:r>
            <w:r w:rsidRPr="006C2EDD">
              <w:rPr>
                <w:b/>
                <w:lang w:eastAsia="zh-CN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right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right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right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right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right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right"/>
              <w:rPr>
                <w:lang w:eastAsia="zh-CN"/>
              </w:rPr>
            </w:pPr>
          </w:p>
        </w:tc>
      </w:tr>
      <w:tr w:rsidR="006C2EDD" w:rsidRPr="006C2EDD" w:rsidTr="00D35224">
        <w:trPr>
          <w:cantSplit/>
          <w:trHeight w:val="1058"/>
          <w:jc w:val="center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Подпрограмма 1</w:t>
            </w: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«Энергосбережение и повышение</w:t>
            </w:r>
            <w:r w:rsidRPr="006C2EDD">
              <w:rPr>
                <w:b/>
                <w:bCs/>
                <w:color w:val="000000"/>
                <w:lang w:eastAsia="zh-CN"/>
              </w:rPr>
              <w:br/>
              <w:t xml:space="preserve">энергетической эффективности в </w:t>
            </w:r>
            <w:r w:rsidRPr="006C2EDD">
              <w:rPr>
                <w:b/>
                <w:lang w:eastAsia="zh-CN"/>
              </w:rPr>
              <w:t>Беловском</w:t>
            </w:r>
            <w:r w:rsidRPr="006C2EDD">
              <w:rPr>
                <w:sz w:val="28"/>
                <w:szCs w:val="28"/>
                <w:lang w:eastAsia="zh-CN"/>
              </w:rPr>
              <w:t xml:space="preserve"> </w:t>
            </w:r>
            <w:r w:rsidRPr="006C2EDD">
              <w:rPr>
                <w:b/>
                <w:bCs/>
                <w:color w:val="000000"/>
                <w:lang w:eastAsia="zh-CN"/>
              </w:rPr>
              <w:t xml:space="preserve">районе Курской области» </w:t>
            </w: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color w:val="00000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Всего: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2047,1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trHeight w:val="327"/>
          <w:jc w:val="center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  <w:r w:rsidRPr="006C2EDD">
              <w:rPr>
                <w:bCs/>
                <w:color w:val="000000"/>
                <w:lang w:eastAsia="zh-CN"/>
              </w:rPr>
              <w:t>Управление  строительства, архитектуры, земельных отношений, муниципального имущества, ТЭК, ЖКХ, связи и транспорта а</w:t>
            </w:r>
            <w:r w:rsidRPr="006C2EDD">
              <w:rPr>
                <w:lang w:eastAsia="zh-CN"/>
              </w:rPr>
              <w:t>дминистрации Беловского района Курской области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lang w:eastAsia="zh-CN"/>
              </w:rPr>
            </w:pPr>
          </w:p>
        </w:tc>
      </w:tr>
      <w:tr w:rsidR="006C2EDD" w:rsidRPr="006C2EDD" w:rsidTr="00D35224">
        <w:trPr>
          <w:cantSplit/>
          <w:trHeight w:val="2082"/>
          <w:jc w:val="center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  <w:r w:rsidRPr="006C2EDD">
              <w:rPr>
                <w:bCs/>
                <w:color w:val="000000"/>
                <w:lang w:eastAsia="zh-CN"/>
              </w:rPr>
              <w:t>Основное мероприятие 1.1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  <w:r w:rsidRPr="006C2EDD">
              <w:rPr>
                <w:bCs/>
                <w:color w:val="000000"/>
                <w:lang w:eastAsia="zh-CN"/>
              </w:rPr>
              <w:t xml:space="preserve">"Реализация энергосберегающих мероприятий и внедрение </w:t>
            </w:r>
            <w:proofErr w:type="spellStart"/>
            <w:r w:rsidRPr="006C2EDD">
              <w:rPr>
                <w:bCs/>
                <w:color w:val="000000"/>
                <w:lang w:eastAsia="zh-CN"/>
              </w:rPr>
              <w:t>энергоэффективного</w:t>
            </w:r>
            <w:proofErr w:type="spellEnd"/>
            <w:r w:rsidRPr="006C2EDD">
              <w:rPr>
                <w:bCs/>
                <w:color w:val="000000"/>
                <w:lang w:eastAsia="zh-CN"/>
              </w:rPr>
              <w:t xml:space="preserve"> оборудования и материалов в муниципальном секторе", всего:</w:t>
            </w:r>
          </w:p>
        </w:tc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  <w:r w:rsidRPr="006C2EDD">
              <w:rPr>
                <w:bCs/>
                <w:color w:val="000000"/>
                <w:lang w:eastAsia="zh-CN"/>
              </w:rPr>
              <w:t>Управление  строительства, архитектуры, земельных отношений, муниципального имущества, ТЭК, ЖКХ, связи и транспорта а</w:t>
            </w:r>
            <w:r w:rsidRPr="006C2EDD">
              <w:rPr>
                <w:lang w:eastAsia="zh-CN"/>
              </w:rPr>
              <w:t>дминистрации Беловского района Курской области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2047,1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trHeight w:val="1459"/>
          <w:jc w:val="center"/>
        </w:trPr>
        <w:tc>
          <w:tcPr>
            <w:tcW w:w="18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lang w:eastAsia="zh-CN"/>
              </w:rPr>
            </w:pPr>
            <w:r w:rsidRPr="006C2EDD">
              <w:rPr>
                <w:color w:val="000000"/>
                <w:lang w:eastAsia="zh-CN"/>
              </w:rPr>
              <w:t>В том числе:</w:t>
            </w: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  <w:r w:rsidRPr="006C2EDD">
              <w:rPr>
                <w:color w:val="000000"/>
                <w:lang w:eastAsia="zh-CN"/>
              </w:rPr>
              <w:t xml:space="preserve">1. Перевод на газовое отопление </w:t>
            </w:r>
            <w:proofErr w:type="spellStart"/>
            <w:r w:rsidRPr="006C2EDD">
              <w:rPr>
                <w:color w:val="000000"/>
                <w:lang w:eastAsia="zh-CN"/>
              </w:rPr>
              <w:t>Мокрушанской</w:t>
            </w:r>
            <w:proofErr w:type="spellEnd"/>
            <w:r w:rsidRPr="006C2EDD">
              <w:rPr>
                <w:color w:val="000000"/>
                <w:lang w:eastAsia="zh-CN"/>
              </w:rPr>
              <w:t xml:space="preserve"> СОШ</w:t>
            </w:r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trHeight w:val="2082"/>
          <w:jc w:val="center"/>
        </w:trPr>
        <w:tc>
          <w:tcPr>
            <w:tcW w:w="18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  <w:r w:rsidRPr="006C2EDD">
              <w:rPr>
                <w:color w:val="000000"/>
                <w:lang w:eastAsia="zh-CN"/>
              </w:rPr>
              <w:t xml:space="preserve">2. Перевод на газовое отопление </w:t>
            </w:r>
            <w:proofErr w:type="spellStart"/>
            <w:r w:rsidRPr="006C2EDD">
              <w:rPr>
                <w:color w:val="000000"/>
                <w:lang w:eastAsia="zh-CN"/>
              </w:rPr>
              <w:t>Псельского</w:t>
            </w:r>
            <w:proofErr w:type="spellEnd"/>
            <w:r w:rsidRPr="006C2EDD">
              <w:rPr>
                <w:color w:val="000000"/>
                <w:lang w:eastAsia="zh-CN"/>
              </w:rPr>
              <w:t xml:space="preserve"> ДС.</w:t>
            </w:r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trHeight w:val="2082"/>
          <w:jc w:val="center"/>
        </w:trPr>
        <w:tc>
          <w:tcPr>
            <w:tcW w:w="18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  <w:r w:rsidRPr="006C2EDD">
              <w:rPr>
                <w:color w:val="000000"/>
                <w:lang w:eastAsia="zh-CN"/>
              </w:rPr>
              <w:t xml:space="preserve">3. Перевод на газовое отопление  </w:t>
            </w:r>
            <w:proofErr w:type="spellStart"/>
            <w:r w:rsidRPr="006C2EDD">
              <w:rPr>
                <w:color w:val="000000"/>
                <w:lang w:eastAsia="zh-CN"/>
              </w:rPr>
              <w:t>Озерковской</w:t>
            </w:r>
            <w:proofErr w:type="spellEnd"/>
            <w:r w:rsidRPr="006C2EDD">
              <w:rPr>
                <w:color w:val="000000"/>
                <w:lang w:eastAsia="zh-CN"/>
              </w:rPr>
              <w:t xml:space="preserve"> ООШ</w:t>
            </w:r>
            <w:proofErr w:type="gramStart"/>
            <w:r w:rsidRPr="006C2EDD">
              <w:rPr>
                <w:color w:val="000000"/>
                <w:lang w:eastAsia="zh-CN"/>
              </w:rPr>
              <w:t xml:space="preserve"> .</w:t>
            </w:r>
            <w:proofErr w:type="gramEnd"/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trHeight w:val="2082"/>
          <w:jc w:val="center"/>
        </w:trPr>
        <w:tc>
          <w:tcPr>
            <w:tcW w:w="186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  <w:r w:rsidRPr="006C2EDD">
              <w:rPr>
                <w:color w:val="000000"/>
                <w:lang w:eastAsia="zh-CN"/>
              </w:rPr>
              <w:t xml:space="preserve">4. Перевод на газовое отопление </w:t>
            </w:r>
            <w:proofErr w:type="spellStart"/>
            <w:r w:rsidRPr="006C2EDD">
              <w:rPr>
                <w:color w:val="000000"/>
                <w:lang w:eastAsia="zh-CN"/>
              </w:rPr>
              <w:t>Крупецкой</w:t>
            </w:r>
            <w:proofErr w:type="spellEnd"/>
            <w:r w:rsidRPr="006C2EDD">
              <w:rPr>
                <w:color w:val="000000"/>
                <w:lang w:eastAsia="zh-CN"/>
              </w:rPr>
              <w:t xml:space="preserve"> ООШ, разработка ПСД по переводу </w:t>
            </w:r>
            <w:proofErr w:type="spellStart"/>
            <w:r w:rsidRPr="006C2EDD">
              <w:rPr>
                <w:color w:val="000000"/>
                <w:lang w:eastAsia="zh-CN"/>
              </w:rPr>
              <w:t>Мокрушанской</w:t>
            </w:r>
            <w:proofErr w:type="spellEnd"/>
            <w:r w:rsidRPr="006C2EDD">
              <w:rPr>
                <w:color w:val="000000"/>
                <w:lang w:eastAsia="zh-CN"/>
              </w:rPr>
              <w:t xml:space="preserve"> СОШ на газовое отопление, замена оконных блоков </w:t>
            </w:r>
            <w:proofErr w:type="spellStart"/>
            <w:r w:rsidRPr="006C2EDD">
              <w:rPr>
                <w:color w:val="000000"/>
                <w:lang w:eastAsia="zh-CN"/>
              </w:rPr>
              <w:t>Ильковской</w:t>
            </w:r>
            <w:proofErr w:type="spellEnd"/>
            <w:r w:rsidRPr="006C2EDD">
              <w:rPr>
                <w:color w:val="000000"/>
                <w:lang w:eastAsia="zh-CN"/>
              </w:rPr>
              <w:t xml:space="preserve"> СОШ, Вишневской СОШ, </w:t>
            </w:r>
            <w:proofErr w:type="spellStart"/>
            <w:r w:rsidRPr="006C2EDD">
              <w:rPr>
                <w:color w:val="000000"/>
                <w:lang w:eastAsia="zh-CN"/>
              </w:rPr>
              <w:t>Гирьянской</w:t>
            </w:r>
            <w:proofErr w:type="spellEnd"/>
            <w:r w:rsidRPr="006C2EDD">
              <w:rPr>
                <w:color w:val="000000"/>
                <w:lang w:eastAsia="zh-CN"/>
              </w:rPr>
              <w:t xml:space="preserve"> СОШ, Кондратовской СОШ, </w:t>
            </w:r>
            <w:proofErr w:type="spellStart"/>
            <w:r w:rsidRPr="006C2EDD">
              <w:rPr>
                <w:color w:val="000000"/>
                <w:lang w:eastAsia="zh-CN"/>
              </w:rPr>
              <w:t>Кривицкобудской</w:t>
            </w:r>
            <w:proofErr w:type="spellEnd"/>
            <w:r w:rsidRPr="006C2EDD">
              <w:rPr>
                <w:color w:val="000000"/>
                <w:lang w:eastAsia="zh-CN"/>
              </w:rPr>
              <w:t xml:space="preserve"> СОШ, </w:t>
            </w:r>
            <w:proofErr w:type="spellStart"/>
            <w:r w:rsidRPr="006C2EDD">
              <w:rPr>
                <w:color w:val="000000"/>
                <w:lang w:eastAsia="zh-CN"/>
              </w:rPr>
              <w:t>Щеголянской</w:t>
            </w:r>
            <w:proofErr w:type="spellEnd"/>
            <w:r w:rsidRPr="006C2EDD">
              <w:rPr>
                <w:color w:val="000000"/>
                <w:lang w:eastAsia="zh-CN"/>
              </w:rPr>
              <w:t xml:space="preserve"> СОШ, Коммунаровского ДС, Беловского ДС № 1 и ДС № 2.</w:t>
            </w:r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2047,1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trHeight w:val="315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  <w:r w:rsidRPr="006C2EDD">
              <w:rPr>
                <w:color w:val="000000"/>
                <w:lang w:eastAsia="zh-CN"/>
              </w:rPr>
              <w:t>Основное мероприятие 1.2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  <w:r w:rsidRPr="006C2EDD">
              <w:rPr>
                <w:color w:val="000000"/>
                <w:lang w:eastAsia="zh-CN"/>
              </w:rPr>
              <w:t xml:space="preserve">«Обеспечение деятельности (оказание услуг) </w:t>
            </w:r>
            <w:r w:rsidRPr="006C2EDD">
              <w:rPr>
                <w:lang w:eastAsia="zh-CN"/>
              </w:rPr>
              <w:t>отдела по вопросам строительства, архитектуры, ЖКХ и охраны окружающей среды</w:t>
            </w:r>
            <w:r w:rsidRPr="006C2EDD">
              <w:rPr>
                <w:sz w:val="28"/>
                <w:szCs w:val="28"/>
                <w:lang w:eastAsia="zh-CN"/>
              </w:rPr>
              <w:t xml:space="preserve"> </w:t>
            </w:r>
            <w:r w:rsidRPr="006C2EDD">
              <w:rPr>
                <w:lang w:eastAsia="zh-CN"/>
              </w:rPr>
              <w:t>Администрации Беловского</w:t>
            </w:r>
            <w:r w:rsidRPr="006C2EDD">
              <w:rPr>
                <w:sz w:val="28"/>
                <w:szCs w:val="28"/>
                <w:lang w:eastAsia="zh-CN"/>
              </w:rPr>
              <w:t xml:space="preserve"> </w:t>
            </w:r>
            <w:r w:rsidRPr="006C2EDD">
              <w:rPr>
                <w:lang w:eastAsia="zh-CN"/>
              </w:rPr>
              <w:t>района Курской области</w:t>
            </w:r>
            <w:r w:rsidRPr="006C2EDD">
              <w:rPr>
                <w:color w:val="000000"/>
                <w:lang w:eastAsia="zh-CN"/>
              </w:rPr>
              <w:t>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  <w:r w:rsidRPr="006C2EDD">
              <w:rPr>
                <w:bCs/>
                <w:color w:val="000000"/>
                <w:lang w:eastAsia="zh-CN"/>
              </w:rPr>
              <w:t>Управление  строительства, архитектуры, земельных отношений, муниципального имущества, ТЭК, ЖКХ, связи и транспорта а</w:t>
            </w:r>
            <w:r w:rsidRPr="006C2EDD">
              <w:rPr>
                <w:lang w:eastAsia="zh-CN"/>
              </w:rPr>
              <w:t>дминистрации Беловского района Курской области</w:t>
            </w:r>
            <w:r w:rsidRPr="006C2EDD">
              <w:rPr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trHeight w:val="315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  <w:r w:rsidRPr="006C2EDD">
              <w:rPr>
                <w:color w:val="000000"/>
                <w:lang w:eastAsia="zh-CN"/>
              </w:rPr>
              <w:t>Основное мероприятие 1.3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  <w:r w:rsidRPr="006C2EDD">
              <w:rPr>
                <w:color w:val="000000"/>
                <w:lang w:eastAsia="zh-CN"/>
              </w:rPr>
              <w:t xml:space="preserve">«Содействие энергосбережению и повышению энергетической эффективности в жилищном фонде, на транспорте, в муниципальных образованиях </w:t>
            </w:r>
            <w:r w:rsidRPr="006C2EDD">
              <w:rPr>
                <w:lang w:eastAsia="zh-CN"/>
              </w:rPr>
              <w:t>Беловского</w:t>
            </w:r>
            <w:r w:rsidRPr="006C2EDD">
              <w:rPr>
                <w:sz w:val="28"/>
                <w:szCs w:val="28"/>
                <w:lang w:eastAsia="zh-CN"/>
              </w:rPr>
              <w:t xml:space="preserve"> </w:t>
            </w:r>
            <w:r w:rsidRPr="006C2EDD">
              <w:rPr>
                <w:color w:val="000000"/>
                <w:lang w:eastAsia="zh-CN"/>
              </w:rPr>
              <w:t>района Курской области»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  <w:r w:rsidRPr="006C2EDD">
              <w:rPr>
                <w:bCs/>
                <w:color w:val="000000"/>
                <w:lang w:eastAsia="zh-CN"/>
              </w:rPr>
              <w:t>Управление  строительства, архитектуры, земельных отношений, муниципального имущества, ТЭК, ЖКХ, связи и транспорта а</w:t>
            </w:r>
            <w:r w:rsidRPr="006C2EDD">
              <w:rPr>
                <w:lang w:eastAsia="zh-CN"/>
              </w:rPr>
              <w:t>дминистрации Беловского района Курской области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х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</w:tbl>
    <w:p w:rsidR="006C2EDD" w:rsidRPr="006C2EDD" w:rsidRDefault="006C2EDD" w:rsidP="006C2ED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lang w:eastAsia="zh-CN"/>
        </w:rPr>
      </w:pPr>
      <w:r w:rsidRPr="006C2EDD">
        <w:rPr>
          <w:sz w:val="28"/>
          <w:szCs w:val="28"/>
          <w:lang w:eastAsia="zh-CN"/>
        </w:rPr>
        <w:t xml:space="preserve">       </w:t>
      </w:r>
    </w:p>
    <w:p w:rsidR="00D35224" w:rsidRDefault="00D35224" w:rsidP="00D35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ind w:left="8222"/>
        <w:rPr>
          <w:lang w:eastAsia="zh-CN"/>
        </w:rPr>
      </w:pPr>
    </w:p>
    <w:p w:rsidR="00D35224" w:rsidRDefault="006C2EDD" w:rsidP="00D35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ind w:left="8222"/>
        <w:jc w:val="right"/>
        <w:rPr>
          <w:lang w:eastAsia="zh-CN"/>
        </w:rPr>
      </w:pPr>
      <w:r w:rsidRPr="006C2EDD">
        <w:rPr>
          <w:lang w:eastAsia="zh-CN"/>
        </w:rPr>
        <w:t>Приложение № 2</w:t>
      </w:r>
      <w:r w:rsidR="00D35224">
        <w:rPr>
          <w:lang w:eastAsia="zh-CN"/>
        </w:rPr>
        <w:t xml:space="preserve">                                   </w:t>
      </w:r>
    </w:p>
    <w:p w:rsidR="00D35224" w:rsidRDefault="00D35224" w:rsidP="00D35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ind w:left="8222"/>
        <w:rPr>
          <w:lang w:eastAsia="zh-CN"/>
        </w:rPr>
      </w:pPr>
      <w:r>
        <w:rPr>
          <w:lang w:eastAsia="zh-CN"/>
        </w:rPr>
        <w:t xml:space="preserve">                                   </w:t>
      </w:r>
      <w:r>
        <w:rPr>
          <w:lang w:eastAsia="zh-CN"/>
        </w:rPr>
        <w:t>Утверждено</w:t>
      </w:r>
    </w:p>
    <w:p w:rsidR="00D35224" w:rsidRDefault="00D35224" w:rsidP="00D35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ind w:left="8222"/>
        <w:jc w:val="center"/>
        <w:rPr>
          <w:lang w:eastAsia="zh-CN"/>
        </w:rPr>
      </w:pPr>
      <w:r>
        <w:rPr>
          <w:lang w:eastAsia="zh-CN"/>
        </w:rPr>
        <w:t xml:space="preserve">                                </w:t>
      </w:r>
      <w:r>
        <w:rPr>
          <w:lang w:eastAsia="zh-CN"/>
        </w:rPr>
        <w:t xml:space="preserve">Постановлением Администрации </w:t>
      </w:r>
    </w:p>
    <w:p w:rsidR="00D35224" w:rsidRDefault="00D35224" w:rsidP="00D35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ind w:left="8222"/>
        <w:jc w:val="right"/>
        <w:rPr>
          <w:lang w:eastAsia="zh-CN"/>
        </w:rPr>
      </w:pPr>
      <w:r>
        <w:rPr>
          <w:lang w:eastAsia="zh-CN"/>
        </w:rPr>
        <w:t>Беловского района Курской области</w:t>
      </w:r>
    </w:p>
    <w:p w:rsidR="00D35224" w:rsidRPr="006C2EDD" w:rsidRDefault="00D35224" w:rsidP="00D35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ind w:left="8222"/>
        <w:jc w:val="right"/>
        <w:rPr>
          <w:lang w:eastAsia="zh-CN"/>
        </w:rPr>
      </w:pPr>
      <w:r>
        <w:rPr>
          <w:lang w:eastAsia="zh-CN"/>
        </w:rPr>
        <w:t xml:space="preserve">          от 20.10.2020 г № 725 </w:t>
      </w:r>
    </w:p>
    <w:p w:rsidR="00D35224" w:rsidRPr="006C2EDD" w:rsidRDefault="00D35224" w:rsidP="00D352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ind w:left="8222"/>
        <w:jc w:val="center"/>
        <w:rPr>
          <w:lang w:eastAsia="zh-CN"/>
        </w:rPr>
      </w:pPr>
    </w:p>
    <w:p w:rsidR="006C2EDD" w:rsidRPr="006C2EDD" w:rsidRDefault="006C2EDD" w:rsidP="006C2E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jc w:val="center"/>
        <w:rPr>
          <w:b/>
          <w:sz w:val="28"/>
          <w:szCs w:val="28"/>
          <w:lang w:eastAsia="zh-CN"/>
        </w:rPr>
      </w:pPr>
      <w:r w:rsidRPr="006C2EDD">
        <w:rPr>
          <w:b/>
          <w:lang w:eastAsia="zh-CN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Беловского</w:t>
      </w:r>
      <w:r w:rsidRPr="006C2EDD">
        <w:rPr>
          <w:sz w:val="28"/>
          <w:szCs w:val="28"/>
          <w:lang w:eastAsia="zh-CN"/>
        </w:rPr>
        <w:t xml:space="preserve"> </w:t>
      </w:r>
      <w:r w:rsidRPr="006C2EDD">
        <w:rPr>
          <w:b/>
          <w:lang w:eastAsia="zh-CN"/>
        </w:rPr>
        <w:t>района Курской области «Энергосбережение и повышение энергетической эффективности Беловского</w:t>
      </w:r>
      <w:r w:rsidRPr="006C2EDD">
        <w:rPr>
          <w:sz w:val="28"/>
          <w:szCs w:val="28"/>
          <w:lang w:eastAsia="zh-CN"/>
        </w:rPr>
        <w:t xml:space="preserve"> </w:t>
      </w:r>
      <w:r w:rsidRPr="006C2EDD">
        <w:rPr>
          <w:b/>
          <w:lang w:eastAsia="zh-CN"/>
        </w:rPr>
        <w:t>района Курской области» (тыс. рублей)</w:t>
      </w:r>
    </w:p>
    <w:p w:rsidR="006C2EDD" w:rsidRPr="006C2EDD" w:rsidRDefault="006C2EDD" w:rsidP="006C2ED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b/>
          <w:sz w:val="28"/>
          <w:szCs w:val="28"/>
          <w:lang w:eastAsia="zh-C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4"/>
        <w:gridCol w:w="3739"/>
        <w:gridCol w:w="1858"/>
        <w:gridCol w:w="1259"/>
        <w:gridCol w:w="1298"/>
        <w:gridCol w:w="1415"/>
        <w:gridCol w:w="1079"/>
        <w:gridCol w:w="1197"/>
        <w:gridCol w:w="1623"/>
      </w:tblGrid>
      <w:tr w:rsidR="006C2EDD" w:rsidRPr="006C2EDD" w:rsidTr="00D35224">
        <w:trPr>
          <w:cantSplit/>
          <w:tblHeader/>
          <w:jc w:val="center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center"/>
              <w:rPr>
                <w:lang w:eastAsia="zh-CN"/>
              </w:rPr>
            </w:pPr>
            <w:bookmarkStart w:id="0" w:name="_GoBack" w:colFirst="0" w:colLast="8"/>
            <w:r w:rsidRPr="006C2EDD">
              <w:rPr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Наименование  муниципальной   программы,  подпрограммы  муниципальной   программы,  ведомственной целевой   программы,  основного  мероприятия 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Источники ресурсного обеспечения  </w:t>
            </w:r>
          </w:p>
        </w:tc>
        <w:tc>
          <w:tcPr>
            <w:tcW w:w="7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Оценка расходов (тыс. рублей)</w:t>
            </w:r>
          </w:p>
        </w:tc>
      </w:tr>
      <w:tr w:rsidR="006C2EDD" w:rsidRPr="006C2EDD" w:rsidTr="00D35224">
        <w:trPr>
          <w:cantSplit/>
          <w:tblHeader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7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в том числе по годам:</w:t>
            </w:r>
          </w:p>
        </w:tc>
      </w:tr>
      <w:tr w:rsidR="006C2EDD" w:rsidRPr="006C2EDD" w:rsidTr="00D35224">
        <w:trPr>
          <w:cantSplit/>
          <w:trHeight w:val="274"/>
          <w:tblHeader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2019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2021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2022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2023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b/>
                <w:bCs/>
                <w:color w:val="000000"/>
                <w:lang w:eastAsia="zh-CN"/>
              </w:rPr>
              <w:t>2024</w:t>
            </w:r>
          </w:p>
        </w:tc>
      </w:tr>
      <w:bookmarkEnd w:id="0"/>
      <w:tr w:rsidR="006C2EDD" w:rsidRPr="006C2EDD" w:rsidTr="00D35224">
        <w:trPr>
          <w:tblHeader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12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rPr>
                <w:sz w:val="20"/>
                <w:szCs w:val="20"/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Муниципальная программа</w:t>
            </w:r>
          </w:p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rPr>
                <w:lang w:eastAsia="zh-CN"/>
              </w:rPr>
            </w:pPr>
          </w:p>
        </w:tc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«</w:t>
            </w:r>
            <w:r w:rsidRPr="006C2EDD">
              <w:rPr>
                <w:lang w:eastAsia="zh-CN"/>
              </w:rPr>
              <w:t>Энергосбережение и повышение энергетической эффективности Беловского</w:t>
            </w:r>
            <w:r w:rsidRPr="006C2EDD">
              <w:rPr>
                <w:sz w:val="28"/>
                <w:szCs w:val="28"/>
                <w:lang w:eastAsia="zh-CN"/>
              </w:rPr>
              <w:t xml:space="preserve"> </w:t>
            </w:r>
            <w:r w:rsidRPr="006C2EDD">
              <w:rPr>
                <w:lang w:eastAsia="zh-CN"/>
              </w:rPr>
              <w:t>района Курской области на период 2019-2024 гг.»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всего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2047,1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федеральный бюджет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областной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государственные внебюджетные    </w:t>
            </w:r>
            <w:r w:rsidRPr="006C2EDD">
              <w:rPr>
                <w:sz w:val="20"/>
                <w:szCs w:val="20"/>
                <w:lang w:eastAsia="zh-CN"/>
              </w:rPr>
              <w:br/>
              <w:t xml:space="preserve">фонды Российской Федерации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территориальные </w:t>
            </w:r>
            <w:r w:rsidRPr="006C2EDD">
              <w:rPr>
                <w:sz w:val="20"/>
                <w:szCs w:val="20"/>
                <w:lang w:eastAsia="zh-CN"/>
              </w:rPr>
              <w:br/>
              <w:t xml:space="preserve">государственные </w:t>
            </w:r>
            <w:r w:rsidRPr="006C2EDD">
              <w:rPr>
                <w:sz w:val="20"/>
                <w:szCs w:val="20"/>
                <w:lang w:eastAsia="zh-CN"/>
              </w:rPr>
              <w:br/>
              <w:t xml:space="preserve">внебюджетные фонды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внебюджетные источники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муниципальный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2047,1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Подпрограмма 1</w:t>
            </w: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Основное мероприятие 1.1 «Реализация энергосберегающих мероприятий и внедрение </w:t>
            </w:r>
            <w:proofErr w:type="spellStart"/>
            <w:r w:rsidRPr="006C2EDD">
              <w:rPr>
                <w:sz w:val="20"/>
                <w:szCs w:val="20"/>
                <w:lang w:eastAsia="zh-CN"/>
              </w:rPr>
              <w:t>энергоэффективного</w:t>
            </w:r>
            <w:proofErr w:type="spellEnd"/>
            <w:r w:rsidRPr="006C2EDD">
              <w:rPr>
                <w:sz w:val="20"/>
                <w:szCs w:val="20"/>
                <w:lang w:eastAsia="zh-CN"/>
              </w:rPr>
              <w:t xml:space="preserve"> оборудования и материалов в муниципальном секторе» </w:t>
            </w:r>
          </w:p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sz w:val="20"/>
                <w:szCs w:val="20"/>
                <w:lang w:eastAsia="zh-CN"/>
              </w:rPr>
            </w:pPr>
          </w:p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всего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2047,1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федеральный бюджет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областной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государственные внебюджетные    </w:t>
            </w:r>
            <w:r w:rsidRPr="006C2EDD">
              <w:rPr>
                <w:sz w:val="20"/>
                <w:szCs w:val="20"/>
                <w:lang w:eastAsia="zh-CN"/>
              </w:rPr>
              <w:br/>
              <w:t xml:space="preserve">фонды Российской Федерации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территориальные </w:t>
            </w:r>
            <w:r w:rsidRPr="006C2EDD">
              <w:rPr>
                <w:sz w:val="20"/>
                <w:szCs w:val="20"/>
                <w:lang w:eastAsia="zh-CN"/>
              </w:rPr>
              <w:br/>
              <w:t xml:space="preserve">государственные </w:t>
            </w:r>
            <w:r w:rsidRPr="006C2EDD">
              <w:rPr>
                <w:sz w:val="20"/>
                <w:szCs w:val="20"/>
                <w:lang w:eastAsia="zh-CN"/>
              </w:rPr>
              <w:br/>
              <w:t xml:space="preserve">внебюджетные фонды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внебюджетные источники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муниципальный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2047,1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Основное мероприятие 1.2 «Обеспечение деятельности (оказание услуг) отдела строительства, архитектуры, ЖКХ и охраны окружающей среды Администрации Беловского</w:t>
            </w:r>
            <w:r w:rsidRPr="006C2EDD">
              <w:rPr>
                <w:sz w:val="28"/>
                <w:szCs w:val="28"/>
                <w:lang w:eastAsia="zh-CN"/>
              </w:rPr>
              <w:t xml:space="preserve"> </w:t>
            </w:r>
            <w:r w:rsidRPr="006C2EDD">
              <w:rPr>
                <w:sz w:val="20"/>
                <w:szCs w:val="20"/>
                <w:lang w:eastAsia="zh-CN"/>
              </w:rPr>
              <w:t>района Курской области»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всего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федеральный бюджет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областной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государственные внебюджетные    </w:t>
            </w:r>
            <w:r w:rsidRPr="006C2EDD">
              <w:rPr>
                <w:sz w:val="20"/>
                <w:szCs w:val="20"/>
                <w:lang w:eastAsia="zh-CN"/>
              </w:rPr>
              <w:br/>
              <w:t xml:space="preserve">фонды Российской Федерации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территориальные </w:t>
            </w:r>
            <w:r w:rsidRPr="006C2EDD">
              <w:rPr>
                <w:sz w:val="20"/>
                <w:szCs w:val="20"/>
                <w:lang w:eastAsia="zh-CN"/>
              </w:rPr>
              <w:br/>
              <w:t xml:space="preserve">государственные </w:t>
            </w:r>
            <w:r w:rsidRPr="006C2EDD">
              <w:rPr>
                <w:sz w:val="20"/>
                <w:szCs w:val="20"/>
                <w:lang w:eastAsia="zh-CN"/>
              </w:rPr>
              <w:br/>
              <w:t xml:space="preserve">внебюджетные фонды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внебюджетные источники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муниципальный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Основное мероприятие 1.3 «Содействие энергосбережению и повышению энергетической эффективности в жилищном фонде, на транспорте, в муниципальном образовании </w:t>
            </w:r>
            <w:proofErr w:type="spellStart"/>
            <w:r w:rsidRPr="006C2EDD">
              <w:rPr>
                <w:sz w:val="20"/>
                <w:szCs w:val="20"/>
                <w:lang w:eastAsia="zh-CN"/>
              </w:rPr>
              <w:t>Беловский</w:t>
            </w:r>
            <w:proofErr w:type="spellEnd"/>
            <w:r w:rsidRPr="006C2EDD">
              <w:rPr>
                <w:sz w:val="28"/>
                <w:szCs w:val="28"/>
                <w:lang w:eastAsia="zh-CN"/>
              </w:rPr>
              <w:t xml:space="preserve"> </w:t>
            </w:r>
            <w:r w:rsidRPr="006C2EDD">
              <w:rPr>
                <w:sz w:val="20"/>
                <w:szCs w:val="20"/>
                <w:lang w:eastAsia="zh-CN"/>
              </w:rPr>
              <w:t>район Курской области»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всего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федеральный бюджет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областной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государственные внебюджетные    </w:t>
            </w:r>
            <w:r w:rsidRPr="006C2EDD">
              <w:rPr>
                <w:sz w:val="20"/>
                <w:szCs w:val="20"/>
                <w:lang w:eastAsia="zh-CN"/>
              </w:rPr>
              <w:br/>
              <w:t xml:space="preserve">фонды Российской Федерации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территориальные </w:t>
            </w:r>
          </w:p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государственные </w:t>
            </w:r>
            <w:r w:rsidRPr="006C2EDD">
              <w:rPr>
                <w:sz w:val="20"/>
                <w:szCs w:val="20"/>
                <w:lang w:eastAsia="zh-CN"/>
              </w:rPr>
              <w:br/>
              <w:t xml:space="preserve">внебюджетные фонды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 xml:space="preserve">внебюджетные источники (предполагаемые)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</w:tr>
      <w:tr w:rsidR="006C2EDD" w:rsidRPr="006C2EDD" w:rsidTr="00D35224">
        <w:trPr>
          <w:cantSplit/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EDD" w:rsidRPr="006C2EDD" w:rsidRDefault="006C2EDD" w:rsidP="006C2E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муниципальный бюджет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EDD" w:rsidRPr="006C2EDD" w:rsidRDefault="006C2EDD" w:rsidP="006C2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eastAsia="zh-CN"/>
              </w:rPr>
            </w:pPr>
            <w:r w:rsidRPr="006C2EDD">
              <w:rPr>
                <w:sz w:val="20"/>
                <w:szCs w:val="20"/>
                <w:lang w:eastAsia="zh-CN"/>
              </w:rPr>
              <w:t>0,0</w:t>
            </w:r>
          </w:p>
        </w:tc>
      </w:tr>
    </w:tbl>
    <w:p w:rsidR="006C2EDD" w:rsidRPr="006C2EDD" w:rsidRDefault="006C2EDD" w:rsidP="006C2ED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sz w:val="28"/>
          <w:szCs w:val="28"/>
          <w:lang w:eastAsia="zh-CN"/>
        </w:rPr>
      </w:pPr>
    </w:p>
    <w:p w:rsidR="006C2EDD" w:rsidRPr="006C2EDD" w:rsidRDefault="006C2EDD" w:rsidP="006C2E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rPr>
          <w:lang w:eastAsia="zh-CN"/>
        </w:rPr>
      </w:pPr>
      <w:r w:rsidRPr="006C2EDD">
        <w:rPr>
          <w:b/>
          <w:sz w:val="28"/>
          <w:szCs w:val="28"/>
          <w:lang w:eastAsia="zh-CN"/>
        </w:rPr>
        <w:t xml:space="preserve"> </w:t>
      </w:r>
    </w:p>
    <w:p w:rsidR="007C7D41" w:rsidRPr="006A18E9" w:rsidRDefault="007C7D41" w:rsidP="00B86B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sectPr w:rsidR="007C7D41" w:rsidRPr="006A18E9" w:rsidSect="006C2ED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nextColumn"/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AC" w:rsidRDefault="004B71AC">
      <w:r>
        <w:separator/>
      </w:r>
    </w:p>
  </w:endnote>
  <w:endnote w:type="continuationSeparator" w:id="0">
    <w:p w:rsidR="004B71AC" w:rsidRDefault="004B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DD" w:rsidRDefault="006C2EDD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DD" w:rsidRDefault="006C2EDD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DD" w:rsidRDefault="006C2ED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AC" w:rsidRDefault="004B71AC">
      <w:r>
        <w:separator/>
      </w:r>
    </w:p>
  </w:footnote>
  <w:footnote w:type="continuationSeparator" w:id="0">
    <w:p w:rsidR="004B71AC" w:rsidRDefault="004B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DD" w:rsidRDefault="006C2EDD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DD" w:rsidRDefault="006C2EDD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DD" w:rsidRDefault="006C2ED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C40940"/>
    <w:multiLevelType w:val="hybridMultilevel"/>
    <w:tmpl w:val="1CA2CDE0"/>
    <w:lvl w:ilvl="0" w:tplc="8494AB7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DD434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5E8DF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B2880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10237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354519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5C6D0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9E277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C5E54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027C0D59"/>
    <w:multiLevelType w:val="hybridMultilevel"/>
    <w:tmpl w:val="78A00F24"/>
    <w:lvl w:ilvl="0" w:tplc="544A21A0">
      <w:start w:val="1"/>
      <w:numFmt w:val="decimal"/>
      <w:lvlText w:val="%1."/>
      <w:lvlJc w:val="left"/>
      <w:pPr>
        <w:ind w:left="4053" w:hanging="360"/>
      </w:pPr>
      <w:rPr>
        <w:rFonts w:hint="default"/>
      </w:rPr>
    </w:lvl>
    <w:lvl w:ilvl="1" w:tplc="643603B4">
      <w:start w:val="1"/>
      <w:numFmt w:val="lowerLetter"/>
      <w:lvlText w:val="%2."/>
      <w:lvlJc w:val="left"/>
      <w:pPr>
        <w:ind w:left="4773" w:hanging="360"/>
      </w:pPr>
    </w:lvl>
    <w:lvl w:ilvl="2" w:tplc="74CC1390">
      <w:start w:val="1"/>
      <w:numFmt w:val="lowerRoman"/>
      <w:lvlText w:val="%3."/>
      <w:lvlJc w:val="right"/>
      <w:pPr>
        <w:ind w:left="5493" w:hanging="180"/>
      </w:pPr>
    </w:lvl>
    <w:lvl w:ilvl="3" w:tplc="C4D83FA6">
      <w:start w:val="1"/>
      <w:numFmt w:val="decimal"/>
      <w:lvlText w:val="%4."/>
      <w:lvlJc w:val="left"/>
      <w:pPr>
        <w:ind w:left="6213" w:hanging="360"/>
      </w:pPr>
    </w:lvl>
    <w:lvl w:ilvl="4" w:tplc="0D42FCEE">
      <w:start w:val="1"/>
      <w:numFmt w:val="lowerLetter"/>
      <w:lvlText w:val="%5."/>
      <w:lvlJc w:val="left"/>
      <w:pPr>
        <w:ind w:left="6933" w:hanging="360"/>
      </w:pPr>
    </w:lvl>
    <w:lvl w:ilvl="5" w:tplc="E2DE0B3E">
      <w:start w:val="1"/>
      <w:numFmt w:val="lowerRoman"/>
      <w:lvlText w:val="%6."/>
      <w:lvlJc w:val="right"/>
      <w:pPr>
        <w:ind w:left="7653" w:hanging="180"/>
      </w:pPr>
    </w:lvl>
    <w:lvl w:ilvl="6" w:tplc="ABC063B2">
      <w:start w:val="1"/>
      <w:numFmt w:val="decimal"/>
      <w:lvlText w:val="%7."/>
      <w:lvlJc w:val="left"/>
      <w:pPr>
        <w:ind w:left="8373" w:hanging="360"/>
      </w:pPr>
    </w:lvl>
    <w:lvl w:ilvl="7" w:tplc="042AFD50">
      <w:start w:val="1"/>
      <w:numFmt w:val="lowerLetter"/>
      <w:lvlText w:val="%8."/>
      <w:lvlJc w:val="left"/>
      <w:pPr>
        <w:ind w:left="9093" w:hanging="360"/>
      </w:pPr>
    </w:lvl>
    <w:lvl w:ilvl="8" w:tplc="78C8074A">
      <w:start w:val="1"/>
      <w:numFmt w:val="lowerRoman"/>
      <w:lvlText w:val="%9."/>
      <w:lvlJc w:val="right"/>
      <w:pPr>
        <w:ind w:left="9813" w:hanging="180"/>
      </w:pPr>
    </w:lvl>
  </w:abstractNum>
  <w:abstractNum w:abstractNumId="5">
    <w:nsid w:val="034A61BC"/>
    <w:multiLevelType w:val="hybridMultilevel"/>
    <w:tmpl w:val="5F2C903C"/>
    <w:lvl w:ilvl="0" w:tplc="EC9A98B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C021C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E7A9C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BA86F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9BEE9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464E9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00008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A58C8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2BAC8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>
    <w:nsid w:val="040F65EA"/>
    <w:multiLevelType w:val="hybridMultilevel"/>
    <w:tmpl w:val="15407D72"/>
    <w:lvl w:ilvl="0" w:tplc="20E8C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34877E">
      <w:start w:val="1"/>
      <w:numFmt w:val="lowerLetter"/>
      <w:lvlText w:val="%2."/>
      <w:lvlJc w:val="left"/>
      <w:pPr>
        <w:ind w:left="1440" w:hanging="360"/>
      </w:pPr>
    </w:lvl>
    <w:lvl w:ilvl="2" w:tplc="84AE712E">
      <w:start w:val="1"/>
      <w:numFmt w:val="lowerRoman"/>
      <w:lvlText w:val="%3."/>
      <w:lvlJc w:val="right"/>
      <w:pPr>
        <w:ind w:left="2160" w:hanging="180"/>
      </w:pPr>
    </w:lvl>
    <w:lvl w:ilvl="3" w:tplc="67EC2816">
      <w:start w:val="1"/>
      <w:numFmt w:val="decimal"/>
      <w:lvlText w:val="%4."/>
      <w:lvlJc w:val="left"/>
      <w:pPr>
        <w:ind w:left="2880" w:hanging="360"/>
      </w:pPr>
    </w:lvl>
    <w:lvl w:ilvl="4" w:tplc="5A0E2C0E">
      <w:start w:val="1"/>
      <w:numFmt w:val="lowerLetter"/>
      <w:lvlText w:val="%5."/>
      <w:lvlJc w:val="left"/>
      <w:pPr>
        <w:ind w:left="3600" w:hanging="360"/>
      </w:pPr>
    </w:lvl>
    <w:lvl w:ilvl="5" w:tplc="81C4A03C">
      <w:start w:val="1"/>
      <w:numFmt w:val="lowerRoman"/>
      <w:lvlText w:val="%6."/>
      <w:lvlJc w:val="right"/>
      <w:pPr>
        <w:ind w:left="4320" w:hanging="180"/>
      </w:pPr>
    </w:lvl>
    <w:lvl w:ilvl="6" w:tplc="AC386320">
      <w:start w:val="1"/>
      <w:numFmt w:val="decimal"/>
      <w:lvlText w:val="%7."/>
      <w:lvlJc w:val="left"/>
      <w:pPr>
        <w:ind w:left="5040" w:hanging="360"/>
      </w:pPr>
    </w:lvl>
    <w:lvl w:ilvl="7" w:tplc="29809FA4">
      <w:start w:val="1"/>
      <w:numFmt w:val="lowerLetter"/>
      <w:lvlText w:val="%8."/>
      <w:lvlJc w:val="left"/>
      <w:pPr>
        <w:ind w:left="5760" w:hanging="360"/>
      </w:pPr>
    </w:lvl>
    <w:lvl w:ilvl="8" w:tplc="E5F0BB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E59F5"/>
    <w:multiLevelType w:val="multilevel"/>
    <w:tmpl w:val="0F48B7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0CFF4F5C"/>
    <w:multiLevelType w:val="hybridMultilevel"/>
    <w:tmpl w:val="808AACEE"/>
    <w:lvl w:ilvl="0" w:tplc="D408E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5AE9070">
      <w:start w:val="1"/>
      <w:numFmt w:val="lowerLetter"/>
      <w:lvlText w:val="%2."/>
      <w:lvlJc w:val="left"/>
      <w:pPr>
        <w:ind w:left="1440" w:hanging="360"/>
      </w:pPr>
    </w:lvl>
    <w:lvl w:ilvl="2" w:tplc="AEE2AA86">
      <w:start w:val="1"/>
      <w:numFmt w:val="lowerRoman"/>
      <w:lvlText w:val="%3."/>
      <w:lvlJc w:val="right"/>
      <w:pPr>
        <w:ind w:left="2160" w:hanging="180"/>
      </w:pPr>
    </w:lvl>
    <w:lvl w:ilvl="3" w:tplc="4C5A7FA0">
      <w:start w:val="1"/>
      <w:numFmt w:val="decimal"/>
      <w:lvlText w:val="%4."/>
      <w:lvlJc w:val="left"/>
      <w:pPr>
        <w:ind w:left="2880" w:hanging="360"/>
      </w:pPr>
    </w:lvl>
    <w:lvl w:ilvl="4" w:tplc="9D4AC736">
      <w:start w:val="1"/>
      <w:numFmt w:val="lowerLetter"/>
      <w:lvlText w:val="%5."/>
      <w:lvlJc w:val="left"/>
      <w:pPr>
        <w:ind w:left="3600" w:hanging="360"/>
      </w:pPr>
    </w:lvl>
    <w:lvl w:ilvl="5" w:tplc="F900126C">
      <w:start w:val="1"/>
      <w:numFmt w:val="lowerRoman"/>
      <w:lvlText w:val="%6."/>
      <w:lvlJc w:val="right"/>
      <w:pPr>
        <w:ind w:left="4320" w:hanging="180"/>
      </w:pPr>
    </w:lvl>
    <w:lvl w:ilvl="6" w:tplc="157CB652">
      <w:start w:val="1"/>
      <w:numFmt w:val="decimal"/>
      <w:lvlText w:val="%7."/>
      <w:lvlJc w:val="left"/>
      <w:pPr>
        <w:ind w:left="5040" w:hanging="360"/>
      </w:pPr>
    </w:lvl>
    <w:lvl w:ilvl="7" w:tplc="E3A245FE">
      <w:start w:val="1"/>
      <w:numFmt w:val="lowerLetter"/>
      <w:lvlText w:val="%8."/>
      <w:lvlJc w:val="left"/>
      <w:pPr>
        <w:ind w:left="5760" w:hanging="360"/>
      </w:pPr>
    </w:lvl>
    <w:lvl w:ilvl="8" w:tplc="821C09D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71B88"/>
    <w:multiLevelType w:val="hybridMultilevel"/>
    <w:tmpl w:val="E6F2663C"/>
    <w:lvl w:ilvl="0" w:tplc="69F8A85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B658D926">
      <w:start w:val="1"/>
      <w:numFmt w:val="decimal"/>
      <w:lvlText w:val=""/>
      <w:lvlJc w:val="left"/>
    </w:lvl>
    <w:lvl w:ilvl="2" w:tplc="0ADE616A">
      <w:start w:val="1"/>
      <w:numFmt w:val="decimal"/>
      <w:lvlText w:val=""/>
      <w:lvlJc w:val="left"/>
    </w:lvl>
    <w:lvl w:ilvl="3" w:tplc="848081A8">
      <w:start w:val="1"/>
      <w:numFmt w:val="decimal"/>
      <w:lvlText w:val=""/>
      <w:lvlJc w:val="left"/>
    </w:lvl>
    <w:lvl w:ilvl="4" w:tplc="71426C4C">
      <w:start w:val="1"/>
      <w:numFmt w:val="decimal"/>
      <w:lvlText w:val=""/>
      <w:lvlJc w:val="left"/>
    </w:lvl>
    <w:lvl w:ilvl="5" w:tplc="2BCC95D6">
      <w:start w:val="1"/>
      <w:numFmt w:val="decimal"/>
      <w:lvlText w:val=""/>
      <w:lvlJc w:val="left"/>
    </w:lvl>
    <w:lvl w:ilvl="6" w:tplc="9E4899B4">
      <w:start w:val="1"/>
      <w:numFmt w:val="decimal"/>
      <w:lvlText w:val=""/>
      <w:lvlJc w:val="left"/>
    </w:lvl>
    <w:lvl w:ilvl="7" w:tplc="261EA866">
      <w:start w:val="1"/>
      <w:numFmt w:val="decimal"/>
      <w:lvlText w:val=""/>
      <w:lvlJc w:val="left"/>
    </w:lvl>
    <w:lvl w:ilvl="8" w:tplc="DC3A61D2">
      <w:start w:val="1"/>
      <w:numFmt w:val="decimal"/>
      <w:lvlText w:val=""/>
      <w:lvlJc w:val="left"/>
    </w:lvl>
  </w:abstractNum>
  <w:abstractNum w:abstractNumId="10">
    <w:nsid w:val="114130E8"/>
    <w:multiLevelType w:val="hybridMultilevel"/>
    <w:tmpl w:val="D1F6822A"/>
    <w:lvl w:ilvl="0" w:tplc="29726178">
      <w:start w:val="1"/>
      <w:numFmt w:val="decimal"/>
      <w:lvlText w:val="%1."/>
      <w:lvlJc w:val="left"/>
      <w:pPr>
        <w:ind w:left="758" w:hanging="360"/>
      </w:pPr>
    </w:lvl>
    <w:lvl w:ilvl="1" w:tplc="B2B44C48">
      <w:start w:val="1"/>
      <w:numFmt w:val="lowerLetter"/>
      <w:lvlText w:val="%2."/>
      <w:lvlJc w:val="left"/>
      <w:pPr>
        <w:ind w:left="1478" w:hanging="360"/>
      </w:pPr>
    </w:lvl>
    <w:lvl w:ilvl="2" w:tplc="B85C3228">
      <w:start w:val="1"/>
      <w:numFmt w:val="lowerRoman"/>
      <w:lvlText w:val="%3."/>
      <w:lvlJc w:val="right"/>
      <w:pPr>
        <w:ind w:left="2198" w:hanging="180"/>
      </w:pPr>
    </w:lvl>
    <w:lvl w:ilvl="3" w:tplc="AEB4DB9E">
      <w:start w:val="1"/>
      <w:numFmt w:val="decimal"/>
      <w:lvlText w:val="%4."/>
      <w:lvlJc w:val="left"/>
      <w:pPr>
        <w:ind w:left="2918" w:hanging="360"/>
      </w:pPr>
    </w:lvl>
    <w:lvl w:ilvl="4" w:tplc="00C6EAB4">
      <w:start w:val="1"/>
      <w:numFmt w:val="lowerLetter"/>
      <w:lvlText w:val="%5."/>
      <w:lvlJc w:val="left"/>
      <w:pPr>
        <w:ind w:left="3638" w:hanging="360"/>
      </w:pPr>
    </w:lvl>
    <w:lvl w:ilvl="5" w:tplc="B34ABAA4">
      <w:start w:val="1"/>
      <w:numFmt w:val="lowerRoman"/>
      <w:lvlText w:val="%6."/>
      <w:lvlJc w:val="right"/>
      <w:pPr>
        <w:ind w:left="4358" w:hanging="180"/>
      </w:pPr>
    </w:lvl>
    <w:lvl w:ilvl="6" w:tplc="98F0AAD0">
      <w:start w:val="1"/>
      <w:numFmt w:val="decimal"/>
      <w:lvlText w:val="%7."/>
      <w:lvlJc w:val="left"/>
      <w:pPr>
        <w:ind w:left="5078" w:hanging="360"/>
      </w:pPr>
    </w:lvl>
    <w:lvl w:ilvl="7" w:tplc="8EA6D86C">
      <w:start w:val="1"/>
      <w:numFmt w:val="lowerLetter"/>
      <w:lvlText w:val="%8."/>
      <w:lvlJc w:val="left"/>
      <w:pPr>
        <w:ind w:left="5798" w:hanging="360"/>
      </w:pPr>
    </w:lvl>
    <w:lvl w:ilvl="8" w:tplc="4DF0522E">
      <w:start w:val="1"/>
      <w:numFmt w:val="lowerRoman"/>
      <w:lvlText w:val="%9."/>
      <w:lvlJc w:val="right"/>
      <w:pPr>
        <w:ind w:left="6518" w:hanging="180"/>
      </w:pPr>
    </w:lvl>
  </w:abstractNum>
  <w:abstractNum w:abstractNumId="11">
    <w:nsid w:val="16B5600D"/>
    <w:multiLevelType w:val="hybridMultilevel"/>
    <w:tmpl w:val="30ACC2BA"/>
    <w:lvl w:ilvl="0" w:tplc="F79E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D61B3C">
      <w:start w:val="1"/>
      <w:numFmt w:val="lowerLetter"/>
      <w:lvlText w:val="%2."/>
      <w:lvlJc w:val="left"/>
      <w:pPr>
        <w:ind w:left="1440" w:hanging="360"/>
      </w:pPr>
    </w:lvl>
    <w:lvl w:ilvl="2" w:tplc="1CDC6FB4">
      <w:start w:val="1"/>
      <w:numFmt w:val="lowerRoman"/>
      <w:lvlText w:val="%3."/>
      <w:lvlJc w:val="right"/>
      <w:pPr>
        <w:ind w:left="2160" w:hanging="180"/>
      </w:pPr>
    </w:lvl>
    <w:lvl w:ilvl="3" w:tplc="C6F8B2B8">
      <w:start w:val="1"/>
      <w:numFmt w:val="decimal"/>
      <w:lvlText w:val="%4."/>
      <w:lvlJc w:val="left"/>
      <w:pPr>
        <w:ind w:left="2880" w:hanging="360"/>
      </w:pPr>
    </w:lvl>
    <w:lvl w:ilvl="4" w:tplc="BFDA9AAE">
      <w:start w:val="1"/>
      <w:numFmt w:val="lowerLetter"/>
      <w:lvlText w:val="%5."/>
      <w:lvlJc w:val="left"/>
      <w:pPr>
        <w:ind w:left="3600" w:hanging="360"/>
      </w:pPr>
    </w:lvl>
    <w:lvl w:ilvl="5" w:tplc="72ACD2EC">
      <w:start w:val="1"/>
      <w:numFmt w:val="lowerRoman"/>
      <w:lvlText w:val="%6."/>
      <w:lvlJc w:val="right"/>
      <w:pPr>
        <w:ind w:left="4320" w:hanging="180"/>
      </w:pPr>
    </w:lvl>
    <w:lvl w:ilvl="6" w:tplc="3F7C0774">
      <w:start w:val="1"/>
      <w:numFmt w:val="decimal"/>
      <w:lvlText w:val="%7."/>
      <w:lvlJc w:val="left"/>
      <w:pPr>
        <w:ind w:left="5040" w:hanging="360"/>
      </w:pPr>
    </w:lvl>
    <w:lvl w:ilvl="7" w:tplc="54384762">
      <w:start w:val="1"/>
      <w:numFmt w:val="lowerLetter"/>
      <w:lvlText w:val="%8."/>
      <w:lvlJc w:val="left"/>
      <w:pPr>
        <w:ind w:left="5760" w:hanging="360"/>
      </w:pPr>
    </w:lvl>
    <w:lvl w:ilvl="8" w:tplc="D17ACE0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B650B"/>
    <w:multiLevelType w:val="hybridMultilevel"/>
    <w:tmpl w:val="39003A70"/>
    <w:lvl w:ilvl="0" w:tplc="50ECEBC4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 w:tplc="4E62565E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 w:tplc="D040E0FE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 w:tplc="34F28EB2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 w:tplc="AECAE8C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 w:tplc="6286429C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 w:tplc="ED34A65C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 w:tplc="B38480A2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 w:tplc="33BAE672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abstractNum w:abstractNumId="13">
    <w:nsid w:val="1954747A"/>
    <w:multiLevelType w:val="hybridMultilevel"/>
    <w:tmpl w:val="9E580656"/>
    <w:lvl w:ilvl="0" w:tplc="66A08608">
      <w:start w:val="1"/>
      <w:numFmt w:val="upperRoman"/>
      <w:lvlText w:val="%1."/>
      <w:lvlJc w:val="left"/>
      <w:pPr>
        <w:ind w:left="1080" w:hanging="720"/>
      </w:pPr>
    </w:lvl>
    <w:lvl w:ilvl="1" w:tplc="75EC707A">
      <w:start w:val="1"/>
      <w:numFmt w:val="lowerLetter"/>
      <w:lvlText w:val="%2."/>
      <w:lvlJc w:val="left"/>
      <w:pPr>
        <w:ind w:left="1440" w:hanging="360"/>
      </w:pPr>
    </w:lvl>
    <w:lvl w:ilvl="2" w:tplc="7616BC32">
      <w:start w:val="1"/>
      <w:numFmt w:val="lowerRoman"/>
      <w:lvlText w:val="%3."/>
      <w:lvlJc w:val="right"/>
      <w:pPr>
        <w:ind w:left="2160" w:hanging="180"/>
      </w:pPr>
    </w:lvl>
    <w:lvl w:ilvl="3" w:tplc="5F14E61A">
      <w:start w:val="1"/>
      <w:numFmt w:val="decimal"/>
      <w:lvlText w:val="%4."/>
      <w:lvlJc w:val="left"/>
      <w:pPr>
        <w:ind w:left="2880" w:hanging="360"/>
      </w:pPr>
    </w:lvl>
    <w:lvl w:ilvl="4" w:tplc="EEF4BF24">
      <w:start w:val="1"/>
      <w:numFmt w:val="lowerLetter"/>
      <w:lvlText w:val="%5."/>
      <w:lvlJc w:val="left"/>
      <w:pPr>
        <w:ind w:left="3600" w:hanging="360"/>
      </w:pPr>
    </w:lvl>
    <w:lvl w:ilvl="5" w:tplc="7F9E6F1A">
      <w:start w:val="1"/>
      <w:numFmt w:val="lowerRoman"/>
      <w:lvlText w:val="%6."/>
      <w:lvlJc w:val="right"/>
      <w:pPr>
        <w:ind w:left="4320" w:hanging="180"/>
      </w:pPr>
    </w:lvl>
    <w:lvl w:ilvl="6" w:tplc="A5BA71B4">
      <w:start w:val="1"/>
      <w:numFmt w:val="decimal"/>
      <w:lvlText w:val="%7."/>
      <w:lvlJc w:val="left"/>
      <w:pPr>
        <w:ind w:left="5040" w:hanging="360"/>
      </w:pPr>
    </w:lvl>
    <w:lvl w:ilvl="7" w:tplc="8938A2A4">
      <w:start w:val="1"/>
      <w:numFmt w:val="lowerLetter"/>
      <w:lvlText w:val="%8."/>
      <w:lvlJc w:val="left"/>
      <w:pPr>
        <w:ind w:left="5760" w:hanging="360"/>
      </w:pPr>
    </w:lvl>
    <w:lvl w:ilvl="8" w:tplc="0B565B1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E1E29"/>
    <w:multiLevelType w:val="multilevel"/>
    <w:tmpl w:val="0EB0F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C2A28AD"/>
    <w:multiLevelType w:val="multilevel"/>
    <w:tmpl w:val="EBEC6B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0F759AD"/>
    <w:multiLevelType w:val="hybridMultilevel"/>
    <w:tmpl w:val="237C93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1961FE9"/>
    <w:multiLevelType w:val="multilevel"/>
    <w:tmpl w:val="666C9F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4D23E0F"/>
    <w:multiLevelType w:val="hybridMultilevel"/>
    <w:tmpl w:val="1D06E108"/>
    <w:lvl w:ilvl="0" w:tplc="9A9A852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302840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85EE79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873A330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AF20DF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B26F47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79AD5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1B723FF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5D8641B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0">
    <w:nsid w:val="24E05524"/>
    <w:multiLevelType w:val="hybridMultilevel"/>
    <w:tmpl w:val="16C85D56"/>
    <w:lvl w:ilvl="0" w:tplc="2D462492">
      <w:start w:val="2"/>
      <w:numFmt w:val="decimal"/>
      <w:lvlText w:val="%1."/>
      <w:lvlJc w:val="left"/>
      <w:pPr>
        <w:ind w:left="360" w:hanging="360"/>
      </w:pPr>
    </w:lvl>
    <w:lvl w:ilvl="1" w:tplc="6896AFAC">
      <w:start w:val="1"/>
      <w:numFmt w:val="lowerLetter"/>
      <w:lvlText w:val="%2."/>
      <w:lvlJc w:val="left"/>
      <w:pPr>
        <w:ind w:left="1080" w:hanging="360"/>
      </w:pPr>
    </w:lvl>
    <w:lvl w:ilvl="2" w:tplc="D6364F64">
      <w:start w:val="1"/>
      <w:numFmt w:val="lowerRoman"/>
      <w:lvlText w:val="%3."/>
      <w:lvlJc w:val="right"/>
      <w:pPr>
        <w:ind w:left="1800" w:hanging="180"/>
      </w:pPr>
    </w:lvl>
    <w:lvl w:ilvl="3" w:tplc="FFBA1E4E">
      <w:start w:val="1"/>
      <w:numFmt w:val="decimal"/>
      <w:lvlText w:val="%4."/>
      <w:lvlJc w:val="left"/>
      <w:pPr>
        <w:ind w:left="2520" w:hanging="360"/>
      </w:pPr>
    </w:lvl>
    <w:lvl w:ilvl="4" w:tplc="FC7A8BA8">
      <w:start w:val="1"/>
      <w:numFmt w:val="lowerLetter"/>
      <w:lvlText w:val="%5."/>
      <w:lvlJc w:val="left"/>
      <w:pPr>
        <w:ind w:left="3240" w:hanging="360"/>
      </w:pPr>
    </w:lvl>
    <w:lvl w:ilvl="5" w:tplc="337C7808">
      <w:start w:val="1"/>
      <w:numFmt w:val="lowerRoman"/>
      <w:lvlText w:val="%6."/>
      <w:lvlJc w:val="right"/>
      <w:pPr>
        <w:ind w:left="3960" w:hanging="180"/>
      </w:pPr>
    </w:lvl>
    <w:lvl w:ilvl="6" w:tplc="4B86E69E">
      <w:start w:val="1"/>
      <w:numFmt w:val="decimal"/>
      <w:lvlText w:val="%7."/>
      <w:lvlJc w:val="left"/>
      <w:pPr>
        <w:ind w:left="4680" w:hanging="360"/>
      </w:pPr>
    </w:lvl>
    <w:lvl w:ilvl="7" w:tplc="F64C4448">
      <w:start w:val="1"/>
      <w:numFmt w:val="lowerLetter"/>
      <w:lvlText w:val="%8."/>
      <w:lvlJc w:val="left"/>
      <w:pPr>
        <w:ind w:left="5400" w:hanging="360"/>
      </w:pPr>
    </w:lvl>
    <w:lvl w:ilvl="8" w:tplc="FB00DB5C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F60CF0"/>
    <w:multiLevelType w:val="hybridMultilevel"/>
    <w:tmpl w:val="FB905E26"/>
    <w:lvl w:ilvl="0" w:tplc="3C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62EE5A">
      <w:start w:val="1"/>
      <w:numFmt w:val="lowerLetter"/>
      <w:lvlText w:val="%2."/>
      <w:lvlJc w:val="left"/>
      <w:pPr>
        <w:ind w:left="1440" w:hanging="360"/>
      </w:pPr>
    </w:lvl>
    <w:lvl w:ilvl="2" w:tplc="B3F8B3A2">
      <w:start w:val="1"/>
      <w:numFmt w:val="lowerRoman"/>
      <w:lvlText w:val="%3."/>
      <w:lvlJc w:val="right"/>
      <w:pPr>
        <w:ind w:left="2160" w:hanging="180"/>
      </w:pPr>
    </w:lvl>
    <w:lvl w:ilvl="3" w:tplc="D1AAFAF2">
      <w:start w:val="1"/>
      <w:numFmt w:val="decimal"/>
      <w:lvlText w:val="%4."/>
      <w:lvlJc w:val="left"/>
      <w:pPr>
        <w:ind w:left="2880" w:hanging="360"/>
      </w:pPr>
    </w:lvl>
    <w:lvl w:ilvl="4" w:tplc="A3EC025C">
      <w:start w:val="1"/>
      <w:numFmt w:val="lowerLetter"/>
      <w:lvlText w:val="%5."/>
      <w:lvlJc w:val="left"/>
      <w:pPr>
        <w:ind w:left="3600" w:hanging="360"/>
      </w:pPr>
    </w:lvl>
    <w:lvl w:ilvl="5" w:tplc="D390DB26">
      <w:start w:val="1"/>
      <w:numFmt w:val="lowerRoman"/>
      <w:lvlText w:val="%6."/>
      <w:lvlJc w:val="right"/>
      <w:pPr>
        <w:ind w:left="4320" w:hanging="180"/>
      </w:pPr>
    </w:lvl>
    <w:lvl w:ilvl="6" w:tplc="CC960E8A">
      <w:start w:val="1"/>
      <w:numFmt w:val="decimal"/>
      <w:lvlText w:val="%7."/>
      <w:lvlJc w:val="left"/>
      <w:pPr>
        <w:ind w:left="5040" w:hanging="360"/>
      </w:pPr>
    </w:lvl>
    <w:lvl w:ilvl="7" w:tplc="181418B6">
      <w:start w:val="1"/>
      <w:numFmt w:val="lowerLetter"/>
      <w:lvlText w:val="%8."/>
      <w:lvlJc w:val="left"/>
      <w:pPr>
        <w:ind w:left="5760" w:hanging="360"/>
      </w:pPr>
    </w:lvl>
    <w:lvl w:ilvl="8" w:tplc="6ABC360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4C62BA"/>
    <w:multiLevelType w:val="hybridMultilevel"/>
    <w:tmpl w:val="72D6DCC8"/>
    <w:lvl w:ilvl="0" w:tplc="72ACB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D601DBE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5A82C02A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C164CA94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2454F3B0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0ACD3E0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2889344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343C64CC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5478F8D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3">
    <w:nsid w:val="36E11469"/>
    <w:multiLevelType w:val="hybridMultilevel"/>
    <w:tmpl w:val="67D6F7D2"/>
    <w:lvl w:ilvl="0" w:tplc="E5080E86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88524636">
      <w:start w:val="1"/>
      <w:numFmt w:val="decimal"/>
      <w:lvlText w:val=""/>
      <w:lvlJc w:val="left"/>
    </w:lvl>
    <w:lvl w:ilvl="2" w:tplc="F39EA08E">
      <w:start w:val="1"/>
      <w:numFmt w:val="decimal"/>
      <w:lvlText w:val=""/>
      <w:lvlJc w:val="left"/>
    </w:lvl>
    <w:lvl w:ilvl="3" w:tplc="D4323E3E">
      <w:start w:val="1"/>
      <w:numFmt w:val="decimal"/>
      <w:lvlText w:val=""/>
      <w:lvlJc w:val="left"/>
    </w:lvl>
    <w:lvl w:ilvl="4" w:tplc="1FEAB63C">
      <w:start w:val="1"/>
      <w:numFmt w:val="decimal"/>
      <w:lvlText w:val=""/>
      <w:lvlJc w:val="left"/>
    </w:lvl>
    <w:lvl w:ilvl="5" w:tplc="B76AF600">
      <w:start w:val="1"/>
      <w:numFmt w:val="decimal"/>
      <w:lvlText w:val=""/>
      <w:lvlJc w:val="left"/>
    </w:lvl>
    <w:lvl w:ilvl="6" w:tplc="F9140CAA">
      <w:start w:val="1"/>
      <w:numFmt w:val="decimal"/>
      <w:lvlText w:val=""/>
      <w:lvlJc w:val="left"/>
    </w:lvl>
    <w:lvl w:ilvl="7" w:tplc="185266AA">
      <w:start w:val="1"/>
      <w:numFmt w:val="decimal"/>
      <w:lvlText w:val=""/>
      <w:lvlJc w:val="left"/>
    </w:lvl>
    <w:lvl w:ilvl="8" w:tplc="FEEAFF70">
      <w:start w:val="1"/>
      <w:numFmt w:val="decimal"/>
      <w:lvlText w:val=""/>
      <w:lvlJc w:val="left"/>
    </w:lvl>
  </w:abstractNum>
  <w:abstractNum w:abstractNumId="24">
    <w:nsid w:val="406D57B8"/>
    <w:multiLevelType w:val="hybridMultilevel"/>
    <w:tmpl w:val="F78E9252"/>
    <w:lvl w:ilvl="0" w:tplc="BC40707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32427190">
      <w:start w:val="1"/>
      <w:numFmt w:val="decimal"/>
      <w:lvlText w:val=""/>
      <w:lvlJc w:val="left"/>
    </w:lvl>
    <w:lvl w:ilvl="2" w:tplc="212AD184">
      <w:start w:val="1"/>
      <w:numFmt w:val="decimal"/>
      <w:lvlText w:val=""/>
      <w:lvlJc w:val="left"/>
    </w:lvl>
    <w:lvl w:ilvl="3" w:tplc="5258504C">
      <w:start w:val="1"/>
      <w:numFmt w:val="decimal"/>
      <w:lvlText w:val=""/>
      <w:lvlJc w:val="left"/>
    </w:lvl>
    <w:lvl w:ilvl="4" w:tplc="09E6F9D0">
      <w:start w:val="1"/>
      <w:numFmt w:val="decimal"/>
      <w:lvlText w:val=""/>
      <w:lvlJc w:val="left"/>
    </w:lvl>
    <w:lvl w:ilvl="5" w:tplc="498AC0D6">
      <w:start w:val="1"/>
      <w:numFmt w:val="decimal"/>
      <w:lvlText w:val=""/>
      <w:lvlJc w:val="left"/>
    </w:lvl>
    <w:lvl w:ilvl="6" w:tplc="499E7F56">
      <w:start w:val="1"/>
      <w:numFmt w:val="decimal"/>
      <w:lvlText w:val=""/>
      <w:lvlJc w:val="left"/>
    </w:lvl>
    <w:lvl w:ilvl="7" w:tplc="A192CDC6">
      <w:start w:val="1"/>
      <w:numFmt w:val="decimal"/>
      <w:lvlText w:val=""/>
      <w:lvlJc w:val="left"/>
    </w:lvl>
    <w:lvl w:ilvl="8" w:tplc="DEFAB110">
      <w:start w:val="1"/>
      <w:numFmt w:val="decimal"/>
      <w:lvlText w:val=""/>
      <w:lvlJc w:val="left"/>
    </w:lvl>
  </w:abstractNum>
  <w:abstractNum w:abstractNumId="25">
    <w:nsid w:val="433A3B27"/>
    <w:multiLevelType w:val="hybridMultilevel"/>
    <w:tmpl w:val="21F4DB98"/>
    <w:lvl w:ilvl="0" w:tplc="E57C4A44">
      <w:start w:val="1"/>
      <w:numFmt w:val="decimal"/>
      <w:lvlText w:val="%1."/>
      <w:lvlJc w:val="left"/>
      <w:pPr>
        <w:ind w:left="1418" w:hanging="360"/>
      </w:pPr>
    </w:lvl>
    <w:lvl w:ilvl="1" w:tplc="9AFC3B38">
      <w:start w:val="1"/>
      <w:numFmt w:val="lowerLetter"/>
      <w:lvlText w:val="%2."/>
      <w:lvlJc w:val="left"/>
      <w:pPr>
        <w:ind w:left="2138" w:hanging="360"/>
      </w:pPr>
    </w:lvl>
    <w:lvl w:ilvl="2" w:tplc="5C26A972">
      <w:start w:val="1"/>
      <w:numFmt w:val="lowerRoman"/>
      <w:lvlText w:val="%3."/>
      <w:lvlJc w:val="right"/>
      <w:pPr>
        <w:ind w:left="2858" w:hanging="180"/>
      </w:pPr>
    </w:lvl>
    <w:lvl w:ilvl="3" w:tplc="013CA406">
      <w:start w:val="1"/>
      <w:numFmt w:val="decimal"/>
      <w:lvlText w:val="%4."/>
      <w:lvlJc w:val="left"/>
      <w:pPr>
        <w:ind w:left="3578" w:hanging="360"/>
      </w:pPr>
    </w:lvl>
    <w:lvl w:ilvl="4" w:tplc="E5E64202">
      <w:start w:val="1"/>
      <w:numFmt w:val="lowerLetter"/>
      <w:lvlText w:val="%5."/>
      <w:lvlJc w:val="left"/>
      <w:pPr>
        <w:ind w:left="4298" w:hanging="360"/>
      </w:pPr>
    </w:lvl>
    <w:lvl w:ilvl="5" w:tplc="D65619DE">
      <w:start w:val="1"/>
      <w:numFmt w:val="lowerRoman"/>
      <w:lvlText w:val="%6."/>
      <w:lvlJc w:val="right"/>
      <w:pPr>
        <w:ind w:left="5018" w:hanging="180"/>
      </w:pPr>
    </w:lvl>
    <w:lvl w:ilvl="6" w:tplc="C0B0CBEE">
      <w:start w:val="1"/>
      <w:numFmt w:val="decimal"/>
      <w:lvlText w:val="%7."/>
      <w:lvlJc w:val="left"/>
      <w:pPr>
        <w:ind w:left="5738" w:hanging="360"/>
      </w:pPr>
    </w:lvl>
    <w:lvl w:ilvl="7" w:tplc="054C9EDE">
      <w:start w:val="1"/>
      <w:numFmt w:val="lowerLetter"/>
      <w:lvlText w:val="%8."/>
      <w:lvlJc w:val="left"/>
      <w:pPr>
        <w:ind w:left="6458" w:hanging="360"/>
      </w:pPr>
    </w:lvl>
    <w:lvl w:ilvl="8" w:tplc="42D444A8">
      <w:start w:val="1"/>
      <w:numFmt w:val="lowerRoman"/>
      <w:lvlText w:val="%9."/>
      <w:lvlJc w:val="right"/>
      <w:pPr>
        <w:ind w:left="7178" w:hanging="180"/>
      </w:pPr>
    </w:lvl>
  </w:abstractNum>
  <w:abstractNum w:abstractNumId="26">
    <w:nsid w:val="46C64F3B"/>
    <w:multiLevelType w:val="hybridMultilevel"/>
    <w:tmpl w:val="AF54AF86"/>
    <w:lvl w:ilvl="0" w:tplc="3844CFD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6122BC5C">
      <w:start w:val="1"/>
      <w:numFmt w:val="decimal"/>
      <w:lvlText w:val=""/>
      <w:lvlJc w:val="left"/>
    </w:lvl>
    <w:lvl w:ilvl="2" w:tplc="B2FCFE24">
      <w:start w:val="1"/>
      <w:numFmt w:val="decimal"/>
      <w:lvlText w:val=""/>
      <w:lvlJc w:val="left"/>
    </w:lvl>
    <w:lvl w:ilvl="3" w:tplc="7864347C">
      <w:start w:val="1"/>
      <w:numFmt w:val="decimal"/>
      <w:lvlText w:val=""/>
      <w:lvlJc w:val="left"/>
    </w:lvl>
    <w:lvl w:ilvl="4" w:tplc="029EB840">
      <w:start w:val="1"/>
      <w:numFmt w:val="decimal"/>
      <w:lvlText w:val=""/>
      <w:lvlJc w:val="left"/>
    </w:lvl>
    <w:lvl w:ilvl="5" w:tplc="F9E454BE">
      <w:start w:val="1"/>
      <w:numFmt w:val="decimal"/>
      <w:lvlText w:val=""/>
      <w:lvlJc w:val="left"/>
    </w:lvl>
    <w:lvl w:ilvl="6" w:tplc="8E00F92C">
      <w:start w:val="1"/>
      <w:numFmt w:val="decimal"/>
      <w:lvlText w:val=""/>
      <w:lvlJc w:val="left"/>
    </w:lvl>
    <w:lvl w:ilvl="7" w:tplc="A874FB92">
      <w:start w:val="1"/>
      <w:numFmt w:val="decimal"/>
      <w:lvlText w:val=""/>
      <w:lvlJc w:val="left"/>
    </w:lvl>
    <w:lvl w:ilvl="8" w:tplc="9458612E">
      <w:start w:val="1"/>
      <w:numFmt w:val="decimal"/>
      <w:lvlText w:val=""/>
      <w:lvlJc w:val="left"/>
    </w:lvl>
  </w:abstractNum>
  <w:abstractNum w:abstractNumId="27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EEA2061"/>
    <w:multiLevelType w:val="hybridMultilevel"/>
    <w:tmpl w:val="AC782ABA"/>
    <w:lvl w:ilvl="0" w:tplc="67386046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 w:tplc="F0A6C0E2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14FC889E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82FA3A72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A5B6E01E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CFA00B4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673E0B5E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63E48978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2382BA4A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9">
    <w:nsid w:val="52D863A7"/>
    <w:multiLevelType w:val="hybridMultilevel"/>
    <w:tmpl w:val="6D327BC2"/>
    <w:lvl w:ilvl="0" w:tplc="3ED4B9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2D27C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60CCB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81858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9FEE3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838C7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2BC8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CFA89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374F23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0">
    <w:nsid w:val="59D63645"/>
    <w:multiLevelType w:val="hybridMultilevel"/>
    <w:tmpl w:val="7576D33E"/>
    <w:lvl w:ilvl="0" w:tplc="A5F4F32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CB825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0EE9D1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36CA6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0B69C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E262E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40CE7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0288B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24258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1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9EF3B42"/>
    <w:multiLevelType w:val="multilevel"/>
    <w:tmpl w:val="653C3A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ABF71D1"/>
    <w:multiLevelType w:val="hybridMultilevel"/>
    <w:tmpl w:val="68DA1354"/>
    <w:lvl w:ilvl="0" w:tplc="D310B1E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FC68E3E4">
      <w:start w:val="1"/>
      <w:numFmt w:val="decimal"/>
      <w:lvlText w:val=""/>
      <w:lvlJc w:val="left"/>
    </w:lvl>
    <w:lvl w:ilvl="2" w:tplc="4EE63396">
      <w:start w:val="1"/>
      <w:numFmt w:val="decimal"/>
      <w:lvlText w:val=""/>
      <w:lvlJc w:val="left"/>
    </w:lvl>
    <w:lvl w:ilvl="3" w:tplc="7720AC24">
      <w:start w:val="1"/>
      <w:numFmt w:val="decimal"/>
      <w:lvlText w:val=""/>
      <w:lvlJc w:val="left"/>
    </w:lvl>
    <w:lvl w:ilvl="4" w:tplc="7248C208">
      <w:start w:val="1"/>
      <w:numFmt w:val="decimal"/>
      <w:lvlText w:val=""/>
      <w:lvlJc w:val="left"/>
    </w:lvl>
    <w:lvl w:ilvl="5" w:tplc="50DC57AA">
      <w:start w:val="1"/>
      <w:numFmt w:val="decimal"/>
      <w:lvlText w:val=""/>
      <w:lvlJc w:val="left"/>
    </w:lvl>
    <w:lvl w:ilvl="6" w:tplc="A636029C">
      <w:start w:val="1"/>
      <w:numFmt w:val="decimal"/>
      <w:lvlText w:val=""/>
      <w:lvlJc w:val="left"/>
    </w:lvl>
    <w:lvl w:ilvl="7" w:tplc="6C64B22E">
      <w:start w:val="1"/>
      <w:numFmt w:val="decimal"/>
      <w:lvlText w:val=""/>
      <w:lvlJc w:val="left"/>
    </w:lvl>
    <w:lvl w:ilvl="8" w:tplc="3D46322C">
      <w:start w:val="1"/>
      <w:numFmt w:val="decimal"/>
      <w:lvlText w:val=""/>
      <w:lvlJc w:val="left"/>
    </w:lvl>
  </w:abstractNum>
  <w:abstractNum w:abstractNumId="34">
    <w:nsid w:val="6EED4F0C"/>
    <w:multiLevelType w:val="hybridMultilevel"/>
    <w:tmpl w:val="8DD6ECDC"/>
    <w:lvl w:ilvl="0" w:tplc="457E5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9E0252">
      <w:start w:val="1"/>
      <w:numFmt w:val="lowerLetter"/>
      <w:lvlText w:val="%2."/>
      <w:lvlJc w:val="left"/>
      <w:pPr>
        <w:ind w:left="1440" w:hanging="360"/>
      </w:pPr>
    </w:lvl>
    <w:lvl w:ilvl="2" w:tplc="5A68D20A">
      <w:start w:val="1"/>
      <w:numFmt w:val="lowerRoman"/>
      <w:lvlText w:val="%3."/>
      <w:lvlJc w:val="right"/>
      <w:pPr>
        <w:ind w:left="2160" w:hanging="180"/>
      </w:pPr>
    </w:lvl>
    <w:lvl w:ilvl="3" w:tplc="7C9000DA">
      <w:start w:val="1"/>
      <w:numFmt w:val="decimal"/>
      <w:lvlText w:val="%4."/>
      <w:lvlJc w:val="left"/>
      <w:pPr>
        <w:ind w:left="2880" w:hanging="360"/>
      </w:pPr>
    </w:lvl>
    <w:lvl w:ilvl="4" w:tplc="F5D242A6">
      <w:start w:val="1"/>
      <w:numFmt w:val="lowerLetter"/>
      <w:lvlText w:val="%5."/>
      <w:lvlJc w:val="left"/>
      <w:pPr>
        <w:ind w:left="3600" w:hanging="360"/>
      </w:pPr>
    </w:lvl>
    <w:lvl w:ilvl="5" w:tplc="3F3E85A6">
      <w:start w:val="1"/>
      <w:numFmt w:val="lowerRoman"/>
      <w:lvlText w:val="%6."/>
      <w:lvlJc w:val="right"/>
      <w:pPr>
        <w:ind w:left="4320" w:hanging="180"/>
      </w:pPr>
    </w:lvl>
    <w:lvl w:ilvl="6" w:tplc="DAE62704">
      <w:start w:val="1"/>
      <w:numFmt w:val="decimal"/>
      <w:lvlText w:val="%7."/>
      <w:lvlJc w:val="left"/>
      <w:pPr>
        <w:ind w:left="5040" w:hanging="360"/>
      </w:pPr>
    </w:lvl>
    <w:lvl w:ilvl="7" w:tplc="16DAE7BC">
      <w:start w:val="1"/>
      <w:numFmt w:val="lowerLetter"/>
      <w:lvlText w:val="%8."/>
      <w:lvlJc w:val="left"/>
      <w:pPr>
        <w:ind w:left="5760" w:hanging="360"/>
      </w:pPr>
    </w:lvl>
    <w:lvl w:ilvl="8" w:tplc="B6569B3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85A18"/>
    <w:multiLevelType w:val="hybridMultilevel"/>
    <w:tmpl w:val="29B8016C"/>
    <w:lvl w:ilvl="0" w:tplc="046CF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D7E04486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343A24E6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ECA40938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0416FC42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1D745A2C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A00148C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B2120E0E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89B8C6F0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5"/>
  </w:num>
  <w:num w:numId="5">
    <w:abstractNumId w:val="29"/>
  </w:num>
  <w:num w:numId="6">
    <w:abstractNumId w:val="30"/>
  </w:num>
  <w:num w:numId="7">
    <w:abstractNumId w:val="26"/>
  </w:num>
  <w:num w:numId="8">
    <w:abstractNumId w:val="33"/>
  </w:num>
  <w:num w:numId="9">
    <w:abstractNumId w:val="23"/>
  </w:num>
  <w:num w:numId="10">
    <w:abstractNumId w:val="9"/>
  </w:num>
  <w:num w:numId="11">
    <w:abstractNumId w:val="24"/>
  </w:num>
  <w:num w:numId="12">
    <w:abstractNumId w:val="11"/>
  </w:num>
  <w:num w:numId="13">
    <w:abstractNumId w:val="35"/>
  </w:num>
  <w:num w:numId="14">
    <w:abstractNumId w:val="28"/>
  </w:num>
  <w:num w:numId="15">
    <w:abstractNumId w:val="12"/>
  </w:num>
  <w:num w:numId="16">
    <w:abstractNumId w:val="22"/>
  </w:num>
  <w:num w:numId="17">
    <w:abstractNumId w:val="10"/>
  </w:num>
  <w:num w:numId="18">
    <w:abstractNumId w:val="13"/>
  </w:num>
  <w:num w:numId="19">
    <w:abstractNumId w:val="15"/>
  </w:num>
  <w:num w:numId="20">
    <w:abstractNumId w:val="4"/>
  </w:num>
  <w:num w:numId="21">
    <w:abstractNumId w:val="32"/>
  </w:num>
  <w:num w:numId="22">
    <w:abstractNumId w:val="14"/>
  </w:num>
  <w:num w:numId="23">
    <w:abstractNumId w:val="7"/>
  </w:num>
  <w:num w:numId="24">
    <w:abstractNumId w:val="17"/>
  </w:num>
  <w:num w:numId="25">
    <w:abstractNumId w:val="21"/>
  </w:num>
  <w:num w:numId="2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8"/>
  </w:num>
  <w:num w:numId="29">
    <w:abstractNumId w:val="2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1"/>
  </w:num>
  <w:num w:numId="33">
    <w:abstractNumId w:val="31"/>
    <w:lvlOverride w:ilvl="0">
      <w:startOverride w:val="1"/>
    </w:lvlOverride>
  </w:num>
  <w:num w:numId="34">
    <w:abstractNumId w:val="27"/>
  </w:num>
  <w:num w:numId="35">
    <w:abstractNumId w:val="0"/>
  </w:num>
  <w:num w:numId="36">
    <w:abstractNumId w:val="1"/>
  </w:num>
  <w:num w:numId="37">
    <w:abstractNumId w:val="2"/>
  </w:num>
  <w:num w:numId="38">
    <w:abstractNumId w:val="16"/>
  </w:num>
  <w:num w:numId="3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797C"/>
    <w:rsid w:val="00017D05"/>
    <w:rsid w:val="00035574"/>
    <w:rsid w:val="00053C53"/>
    <w:rsid w:val="00073208"/>
    <w:rsid w:val="0008742E"/>
    <w:rsid w:val="00093C95"/>
    <w:rsid w:val="0010398D"/>
    <w:rsid w:val="00130E74"/>
    <w:rsid w:val="00134A4C"/>
    <w:rsid w:val="0016009B"/>
    <w:rsid w:val="001630F4"/>
    <w:rsid w:val="00167D55"/>
    <w:rsid w:val="00187E6B"/>
    <w:rsid w:val="00194623"/>
    <w:rsid w:val="001C1D28"/>
    <w:rsid w:val="001E20AA"/>
    <w:rsid w:val="001E4008"/>
    <w:rsid w:val="001F0B53"/>
    <w:rsid w:val="001F1314"/>
    <w:rsid w:val="001F5ACC"/>
    <w:rsid w:val="001F6181"/>
    <w:rsid w:val="00207461"/>
    <w:rsid w:val="002125C2"/>
    <w:rsid w:val="002251B2"/>
    <w:rsid w:val="00234D11"/>
    <w:rsid w:val="002359A9"/>
    <w:rsid w:val="00243837"/>
    <w:rsid w:val="00250ED0"/>
    <w:rsid w:val="0025481B"/>
    <w:rsid w:val="0027550B"/>
    <w:rsid w:val="00276563"/>
    <w:rsid w:val="00284329"/>
    <w:rsid w:val="0029042B"/>
    <w:rsid w:val="00293064"/>
    <w:rsid w:val="002B0E10"/>
    <w:rsid w:val="002D2F51"/>
    <w:rsid w:val="0030040E"/>
    <w:rsid w:val="00325D5D"/>
    <w:rsid w:val="00333B48"/>
    <w:rsid w:val="003356BC"/>
    <w:rsid w:val="003364CA"/>
    <w:rsid w:val="00340708"/>
    <w:rsid w:val="00360EDA"/>
    <w:rsid w:val="0036489F"/>
    <w:rsid w:val="003655B6"/>
    <w:rsid w:val="0037094B"/>
    <w:rsid w:val="00372353"/>
    <w:rsid w:val="00375437"/>
    <w:rsid w:val="0039548B"/>
    <w:rsid w:val="003A0697"/>
    <w:rsid w:val="003A36D7"/>
    <w:rsid w:val="003B78A7"/>
    <w:rsid w:val="003C5449"/>
    <w:rsid w:val="00400F6E"/>
    <w:rsid w:val="004168AE"/>
    <w:rsid w:val="00457792"/>
    <w:rsid w:val="00465BA1"/>
    <w:rsid w:val="00473802"/>
    <w:rsid w:val="004949FE"/>
    <w:rsid w:val="004A297D"/>
    <w:rsid w:val="004B71AC"/>
    <w:rsid w:val="004C1BB4"/>
    <w:rsid w:val="004C6267"/>
    <w:rsid w:val="004E4327"/>
    <w:rsid w:val="004E6EA7"/>
    <w:rsid w:val="004F20C3"/>
    <w:rsid w:val="005211F2"/>
    <w:rsid w:val="0052340E"/>
    <w:rsid w:val="005246D5"/>
    <w:rsid w:val="00526A01"/>
    <w:rsid w:val="00532601"/>
    <w:rsid w:val="00535DA9"/>
    <w:rsid w:val="005512FC"/>
    <w:rsid w:val="00556BCC"/>
    <w:rsid w:val="005622A4"/>
    <w:rsid w:val="005660AD"/>
    <w:rsid w:val="00572284"/>
    <w:rsid w:val="00583CFF"/>
    <w:rsid w:val="005927E6"/>
    <w:rsid w:val="005B4A0C"/>
    <w:rsid w:val="005D4633"/>
    <w:rsid w:val="005F159E"/>
    <w:rsid w:val="005F28A3"/>
    <w:rsid w:val="00604B0C"/>
    <w:rsid w:val="0063578A"/>
    <w:rsid w:val="00640379"/>
    <w:rsid w:val="00641B03"/>
    <w:rsid w:val="00644FA2"/>
    <w:rsid w:val="00645BA1"/>
    <w:rsid w:val="006531AC"/>
    <w:rsid w:val="00653249"/>
    <w:rsid w:val="00665CDF"/>
    <w:rsid w:val="006A18E9"/>
    <w:rsid w:val="006A22F9"/>
    <w:rsid w:val="006A75C1"/>
    <w:rsid w:val="006B0F84"/>
    <w:rsid w:val="006C1DF6"/>
    <w:rsid w:val="006C2EDD"/>
    <w:rsid w:val="006D6176"/>
    <w:rsid w:val="006E1B1A"/>
    <w:rsid w:val="006E1C11"/>
    <w:rsid w:val="007011A3"/>
    <w:rsid w:val="00701DE6"/>
    <w:rsid w:val="00701F20"/>
    <w:rsid w:val="00710553"/>
    <w:rsid w:val="00716BE8"/>
    <w:rsid w:val="00771672"/>
    <w:rsid w:val="00772DB7"/>
    <w:rsid w:val="007765AC"/>
    <w:rsid w:val="00783656"/>
    <w:rsid w:val="00796394"/>
    <w:rsid w:val="007A7CE7"/>
    <w:rsid w:val="007B1CEF"/>
    <w:rsid w:val="007B30A5"/>
    <w:rsid w:val="007C3CAE"/>
    <w:rsid w:val="007C7D41"/>
    <w:rsid w:val="007E0082"/>
    <w:rsid w:val="007E234B"/>
    <w:rsid w:val="007F3D69"/>
    <w:rsid w:val="00806DD3"/>
    <w:rsid w:val="008360CE"/>
    <w:rsid w:val="00844F82"/>
    <w:rsid w:val="00861BA2"/>
    <w:rsid w:val="00877979"/>
    <w:rsid w:val="00886909"/>
    <w:rsid w:val="00894AF5"/>
    <w:rsid w:val="008B02C1"/>
    <w:rsid w:val="008C29F0"/>
    <w:rsid w:val="008D013A"/>
    <w:rsid w:val="008D7442"/>
    <w:rsid w:val="00932F10"/>
    <w:rsid w:val="00934AF4"/>
    <w:rsid w:val="009468BC"/>
    <w:rsid w:val="00962A5C"/>
    <w:rsid w:val="00977726"/>
    <w:rsid w:val="009867D2"/>
    <w:rsid w:val="009869E2"/>
    <w:rsid w:val="00986F4C"/>
    <w:rsid w:val="009B4FAF"/>
    <w:rsid w:val="009C23A5"/>
    <w:rsid w:val="009C703F"/>
    <w:rsid w:val="009D3EB6"/>
    <w:rsid w:val="009D6F7A"/>
    <w:rsid w:val="009F2397"/>
    <w:rsid w:val="00A0286A"/>
    <w:rsid w:val="00A04624"/>
    <w:rsid w:val="00A54492"/>
    <w:rsid w:val="00A82E37"/>
    <w:rsid w:val="00A8673F"/>
    <w:rsid w:val="00B20914"/>
    <w:rsid w:val="00B41DC6"/>
    <w:rsid w:val="00B637C4"/>
    <w:rsid w:val="00B6470D"/>
    <w:rsid w:val="00B8178B"/>
    <w:rsid w:val="00B86B77"/>
    <w:rsid w:val="00B878D2"/>
    <w:rsid w:val="00B938DA"/>
    <w:rsid w:val="00B97930"/>
    <w:rsid w:val="00BA3262"/>
    <w:rsid w:val="00BA764E"/>
    <w:rsid w:val="00BB47DC"/>
    <w:rsid w:val="00BC2171"/>
    <w:rsid w:val="00BD764E"/>
    <w:rsid w:val="00C00479"/>
    <w:rsid w:val="00C06ECE"/>
    <w:rsid w:val="00C151A3"/>
    <w:rsid w:val="00C20F83"/>
    <w:rsid w:val="00C21257"/>
    <w:rsid w:val="00C34D28"/>
    <w:rsid w:val="00C43505"/>
    <w:rsid w:val="00C46EDA"/>
    <w:rsid w:val="00C63191"/>
    <w:rsid w:val="00C660AD"/>
    <w:rsid w:val="00C7618C"/>
    <w:rsid w:val="00CA61E9"/>
    <w:rsid w:val="00CB213E"/>
    <w:rsid w:val="00CB33B1"/>
    <w:rsid w:val="00CD1941"/>
    <w:rsid w:val="00CE0632"/>
    <w:rsid w:val="00CE6E1B"/>
    <w:rsid w:val="00CE7C5F"/>
    <w:rsid w:val="00CF1121"/>
    <w:rsid w:val="00D00495"/>
    <w:rsid w:val="00D06ACD"/>
    <w:rsid w:val="00D13A49"/>
    <w:rsid w:val="00D15EBF"/>
    <w:rsid w:val="00D35224"/>
    <w:rsid w:val="00D40657"/>
    <w:rsid w:val="00D448B4"/>
    <w:rsid w:val="00D46D07"/>
    <w:rsid w:val="00D473DF"/>
    <w:rsid w:val="00D535B1"/>
    <w:rsid w:val="00D730EF"/>
    <w:rsid w:val="00D91055"/>
    <w:rsid w:val="00DA11AC"/>
    <w:rsid w:val="00DA259F"/>
    <w:rsid w:val="00DB2262"/>
    <w:rsid w:val="00DD1FFA"/>
    <w:rsid w:val="00DD36F6"/>
    <w:rsid w:val="00DD449E"/>
    <w:rsid w:val="00DD4F9A"/>
    <w:rsid w:val="00DE6905"/>
    <w:rsid w:val="00DE6BD5"/>
    <w:rsid w:val="00DF7278"/>
    <w:rsid w:val="00E14F79"/>
    <w:rsid w:val="00E2521F"/>
    <w:rsid w:val="00E67510"/>
    <w:rsid w:val="00E7796D"/>
    <w:rsid w:val="00E90D3B"/>
    <w:rsid w:val="00E968F6"/>
    <w:rsid w:val="00E96F61"/>
    <w:rsid w:val="00EA11AD"/>
    <w:rsid w:val="00EA72AD"/>
    <w:rsid w:val="00EB492A"/>
    <w:rsid w:val="00EC2B31"/>
    <w:rsid w:val="00ED6C21"/>
    <w:rsid w:val="00EF3F74"/>
    <w:rsid w:val="00F04C5E"/>
    <w:rsid w:val="00F271F0"/>
    <w:rsid w:val="00F37F73"/>
    <w:rsid w:val="00F43BF6"/>
    <w:rsid w:val="00F51763"/>
    <w:rsid w:val="00F71D64"/>
    <w:rsid w:val="00FA3BC7"/>
    <w:rsid w:val="00FB177B"/>
    <w:rsid w:val="00FC0743"/>
    <w:rsid w:val="00FC55A7"/>
    <w:rsid w:val="00FD1C42"/>
    <w:rsid w:val="00FD6ECD"/>
    <w:rsid w:val="00FD7167"/>
    <w:rsid w:val="00FE0CEC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3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55">
    <w:name w:val="Сетка таблицы5"/>
    <w:basedOn w:val="a2"/>
    <w:next w:val="af3"/>
    <w:rsid w:val="00B86B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3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55">
    <w:name w:val="Сетка таблицы5"/>
    <w:basedOn w:val="a2"/>
    <w:next w:val="af3"/>
    <w:rsid w:val="00B86B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10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112</cp:revision>
  <cp:lastPrinted>2020-10-20T11:44:00Z</cp:lastPrinted>
  <dcterms:created xsi:type="dcterms:W3CDTF">2020-08-17T13:28:00Z</dcterms:created>
  <dcterms:modified xsi:type="dcterms:W3CDTF">2020-10-20T11:45:00Z</dcterms:modified>
</cp:coreProperties>
</file>