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87" w:rsidRDefault="00B46DD7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09C178E3" wp14:editId="5E475423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1739AFA" wp14:editId="7B0D67F8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881087" w:rsidRDefault="00881087">
      <w:pPr>
        <w:keepNext/>
        <w:jc w:val="center"/>
        <w:rPr>
          <w:b/>
          <w:sz w:val="40"/>
          <w:szCs w:val="40"/>
          <w:lang w:eastAsia="zh-CN"/>
        </w:rPr>
      </w:pPr>
    </w:p>
    <w:p w:rsidR="00881087" w:rsidRDefault="00B46DD7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881087" w:rsidRDefault="00B46DD7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881087" w:rsidRDefault="00881087">
      <w:pPr>
        <w:jc w:val="center"/>
        <w:rPr>
          <w:rFonts w:eastAsia="SimSun"/>
          <w:sz w:val="38"/>
          <w:szCs w:val="38"/>
          <w:lang w:eastAsia="zh-CN" w:bidi="hi-IN"/>
        </w:rPr>
      </w:pPr>
    </w:p>
    <w:p w:rsidR="00881087" w:rsidRDefault="00B46DD7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Р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А С П О Р Я Ж Е Н И Е</w:t>
      </w:r>
    </w:p>
    <w:p w:rsidR="00881087" w:rsidRDefault="00881087">
      <w:pPr>
        <w:jc w:val="center"/>
        <w:rPr>
          <w:rFonts w:ascii="Liberation Serif" w:eastAsia="SimSun" w:hAnsi="Liberation Serif" w:cs="Mangal" w:hint="eastAsia"/>
          <w:sz w:val="38"/>
          <w:szCs w:val="38"/>
          <w:lang w:eastAsia="zh-CN" w:bidi="hi-IN"/>
        </w:rPr>
      </w:pPr>
    </w:p>
    <w:p w:rsidR="00881087" w:rsidRDefault="00173D42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 xml:space="preserve">от </w:t>
      </w:r>
      <w:r w:rsidR="000A2828">
        <w:rPr>
          <w:rFonts w:eastAsia="Liberation Serif"/>
          <w:sz w:val="28"/>
          <w:szCs w:val="28"/>
          <w:lang w:eastAsia="zh-CN" w:bidi="hi-IN"/>
        </w:rPr>
        <w:t>3</w:t>
      </w:r>
      <w:r>
        <w:rPr>
          <w:rFonts w:eastAsia="Liberation Serif"/>
          <w:sz w:val="28"/>
          <w:szCs w:val="28"/>
          <w:lang w:eastAsia="zh-CN" w:bidi="hi-IN"/>
        </w:rPr>
        <w:t>0</w:t>
      </w:r>
      <w:r w:rsidR="00B46DD7">
        <w:rPr>
          <w:rFonts w:eastAsia="Liberation Serif"/>
          <w:sz w:val="28"/>
          <w:szCs w:val="28"/>
          <w:lang w:eastAsia="zh-CN" w:bidi="hi-IN"/>
        </w:rPr>
        <w:t>.0</w:t>
      </w:r>
      <w:r w:rsidR="002E6F8D">
        <w:rPr>
          <w:rFonts w:eastAsia="Liberation Serif"/>
          <w:sz w:val="28"/>
          <w:szCs w:val="28"/>
          <w:lang w:eastAsia="zh-CN" w:bidi="hi-IN"/>
        </w:rPr>
        <w:t>9</w:t>
      </w:r>
      <w:r w:rsidR="00B46DD7">
        <w:rPr>
          <w:rFonts w:eastAsia="Liberation Serif"/>
          <w:sz w:val="28"/>
          <w:szCs w:val="28"/>
          <w:lang w:eastAsia="zh-CN" w:bidi="hi-IN"/>
        </w:rPr>
        <w:t>.</w:t>
      </w:r>
      <w:r w:rsidR="00403878">
        <w:rPr>
          <w:rFonts w:eastAsia="SimSun"/>
          <w:sz w:val="28"/>
          <w:szCs w:val="28"/>
          <w:lang w:eastAsia="zh-CN" w:bidi="hi-IN"/>
        </w:rPr>
        <w:t>2020 г. № 1</w:t>
      </w:r>
      <w:r w:rsidR="00783266">
        <w:rPr>
          <w:rFonts w:eastAsia="SimSun"/>
          <w:sz w:val="28"/>
          <w:szCs w:val="28"/>
          <w:lang w:eastAsia="zh-CN" w:bidi="hi-IN"/>
        </w:rPr>
        <w:t>3</w:t>
      </w:r>
      <w:r w:rsidR="00C61C34">
        <w:rPr>
          <w:rFonts w:eastAsia="SimSun"/>
          <w:sz w:val="28"/>
          <w:szCs w:val="28"/>
          <w:lang w:eastAsia="zh-CN" w:bidi="hi-IN"/>
        </w:rPr>
        <w:t>5</w:t>
      </w:r>
      <w:r w:rsidR="00B46DD7">
        <w:rPr>
          <w:rFonts w:eastAsia="SimSun"/>
          <w:sz w:val="28"/>
          <w:szCs w:val="28"/>
          <w:lang w:eastAsia="zh-CN" w:bidi="hi-IN"/>
        </w:rPr>
        <w:t>-р</w:t>
      </w:r>
    </w:p>
    <w:p w:rsidR="00881087" w:rsidRPr="00783266" w:rsidRDefault="00B46DD7">
      <w:pPr>
        <w:contextualSpacing/>
        <w:rPr>
          <w:rFonts w:eastAsia="SimSun"/>
          <w:b/>
          <w:sz w:val="20"/>
          <w:szCs w:val="20"/>
          <w:lang w:eastAsia="zh-CN" w:bidi="hi-IN"/>
        </w:rPr>
      </w:pPr>
      <w:r w:rsidRPr="00783266">
        <w:rPr>
          <w:rFonts w:eastAsia="SimSun"/>
          <w:b/>
          <w:sz w:val="20"/>
          <w:szCs w:val="20"/>
          <w:lang w:eastAsia="zh-CN" w:bidi="hi-IN"/>
        </w:rPr>
        <w:t>307910 Курская область, сл. Белая</w:t>
      </w:r>
    </w:p>
    <w:p w:rsidR="00881087" w:rsidRDefault="00881087">
      <w:pPr>
        <w:contextualSpacing/>
        <w:rPr>
          <w:rFonts w:ascii="Liberation Serif" w:eastAsia="SimSun" w:hAnsi="Liberation Serif" w:cs="Mangal"/>
          <w:lang w:eastAsia="zh-CN" w:bidi="hi-IN"/>
        </w:rPr>
      </w:pPr>
    </w:p>
    <w:p w:rsidR="00C61C34" w:rsidRPr="00C61C34" w:rsidRDefault="00C61C34" w:rsidP="00C61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color w:val="000000"/>
          <w:sz w:val="27"/>
          <w:szCs w:val="27"/>
          <w:lang w:eastAsia="zh-CN"/>
        </w:rPr>
      </w:pPr>
      <w:r w:rsidRPr="00C61C34">
        <w:rPr>
          <w:color w:val="000000"/>
          <w:sz w:val="27"/>
          <w:szCs w:val="27"/>
          <w:lang w:eastAsia="zh-CN"/>
        </w:rPr>
        <w:t>О начале отопительного сезона</w:t>
      </w:r>
      <w:r w:rsidRPr="00C61C34">
        <w:rPr>
          <w:color w:val="000000"/>
          <w:sz w:val="27"/>
          <w:szCs w:val="27"/>
          <w:lang w:eastAsia="zh-CN"/>
        </w:rPr>
        <w:t xml:space="preserve"> </w:t>
      </w:r>
      <w:r w:rsidRPr="00C61C34">
        <w:rPr>
          <w:color w:val="000000"/>
          <w:sz w:val="27"/>
          <w:szCs w:val="27"/>
          <w:lang w:eastAsia="zh-CN"/>
        </w:rPr>
        <w:t>2020</w:t>
      </w:r>
      <w:r w:rsidRPr="00C61C34">
        <w:rPr>
          <w:color w:val="000000"/>
          <w:sz w:val="27"/>
          <w:szCs w:val="27"/>
          <w:lang w:eastAsia="zh-CN"/>
        </w:rPr>
        <w:t xml:space="preserve"> -</w:t>
      </w:r>
      <w:r w:rsidRPr="00C61C34">
        <w:rPr>
          <w:color w:val="000000"/>
          <w:sz w:val="27"/>
          <w:szCs w:val="27"/>
          <w:lang w:eastAsia="zh-CN"/>
        </w:rPr>
        <w:t xml:space="preserve">2021 гг. </w:t>
      </w:r>
    </w:p>
    <w:p w:rsidR="00C61C34" w:rsidRPr="00C61C34" w:rsidRDefault="00C61C34" w:rsidP="00C61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color w:val="000000"/>
          <w:sz w:val="27"/>
          <w:szCs w:val="27"/>
          <w:lang w:eastAsia="zh-CN"/>
        </w:rPr>
      </w:pPr>
      <w:r w:rsidRPr="00C61C34">
        <w:rPr>
          <w:color w:val="000000"/>
          <w:sz w:val="27"/>
          <w:szCs w:val="27"/>
          <w:lang w:eastAsia="zh-CN"/>
        </w:rPr>
        <w:t>на территории Беловского</w:t>
      </w:r>
      <w:r w:rsidRPr="00C61C34">
        <w:rPr>
          <w:color w:val="000000"/>
          <w:sz w:val="27"/>
          <w:szCs w:val="27"/>
          <w:lang w:eastAsia="zh-CN"/>
        </w:rPr>
        <w:t xml:space="preserve"> </w:t>
      </w:r>
      <w:r w:rsidRPr="00C61C34">
        <w:rPr>
          <w:color w:val="000000"/>
          <w:sz w:val="27"/>
          <w:szCs w:val="27"/>
          <w:lang w:eastAsia="zh-CN"/>
        </w:rPr>
        <w:t xml:space="preserve">района Курской </w:t>
      </w:r>
    </w:p>
    <w:p w:rsidR="00C61C34" w:rsidRPr="00C61C34" w:rsidRDefault="00C61C34" w:rsidP="00C61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color w:val="000000"/>
          <w:sz w:val="27"/>
          <w:szCs w:val="27"/>
          <w:lang w:eastAsia="zh-CN"/>
        </w:rPr>
      </w:pPr>
      <w:r w:rsidRPr="00C61C34">
        <w:rPr>
          <w:color w:val="000000"/>
          <w:sz w:val="27"/>
          <w:szCs w:val="27"/>
          <w:lang w:eastAsia="zh-CN"/>
        </w:rPr>
        <w:t>области</w:t>
      </w:r>
    </w:p>
    <w:p w:rsidR="00C61C34" w:rsidRPr="00C61C34" w:rsidRDefault="00C61C34" w:rsidP="00C61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color w:val="000000"/>
          <w:sz w:val="27"/>
          <w:szCs w:val="27"/>
          <w:lang w:eastAsia="zh-CN"/>
        </w:rPr>
      </w:pPr>
    </w:p>
    <w:p w:rsidR="00C61C34" w:rsidRPr="00C61C34" w:rsidRDefault="00C61C34" w:rsidP="00C61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firstLine="540"/>
        <w:jc w:val="both"/>
        <w:rPr>
          <w:sz w:val="27"/>
          <w:szCs w:val="27"/>
          <w:lang w:eastAsia="zh-CN"/>
        </w:rPr>
      </w:pPr>
      <w:proofErr w:type="gramStart"/>
      <w:r w:rsidRPr="00C61C34">
        <w:rPr>
          <w:sz w:val="27"/>
          <w:szCs w:val="27"/>
          <w:lang w:eastAsia="zh-CN"/>
        </w:rPr>
        <w:t>В соответствии с нормами действующего законодательства Российской Федерации, Федеральным законом от 06.10.2003 г. № 131 – ФЗ «Об общих принципах организации местного самоуправления в Российской Федерации»,    п. 4.8 СНиП 2.04.07-86 и на основании данных государственного учреждения «Курский центр по гидрометеорологии и мониторингу окружающей среды с региональными функциями» о понижении среднесут</w:t>
      </w:r>
      <w:r w:rsidRPr="00C61C34">
        <w:rPr>
          <w:sz w:val="27"/>
          <w:szCs w:val="27"/>
          <w:lang w:eastAsia="zh-CN"/>
        </w:rPr>
        <w:t>очной температуры</w:t>
      </w:r>
      <w:r w:rsidRPr="00C61C34">
        <w:rPr>
          <w:sz w:val="27"/>
          <w:szCs w:val="27"/>
          <w:lang w:eastAsia="zh-CN"/>
        </w:rPr>
        <w:t xml:space="preserve"> наружного воздуха ниже «+ 8», руководствуясь Уставом муниципального района «</w:t>
      </w:r>
      <w:proofErr w:type="spellStart"/>
      <w:r w:rsidRPr="00C61C34">
        <w:rPr>
          <w:sz w:val="27"/>
          <w:szCs w:val="27"/>
          <w:lang w:eastAsia="zh-CN"/>
        </w:rPr>
        <w:t>Беловский</w:t>
      </w:r>
      <w:proofErr w:type="spellEnd"/>
      <w:r w:rsidRPr="00C61C34">
        <w:rPr>
          <w:sz w:val="27"/>
          <w:szCs w:val="27"/>
          <w:lang w:eastAsia="zh-CN"/>
        </w:rPr>
        <w:t xml:space="preserve"> район</w:t>
      </w:r>
      <w:proofErr w:type="gramEnd"/>
      <w:r w:rsidRPr="00C61C34">
        <w:rPr>
          <w:sz w:val="27"/>
          <w:szCs w:val="27"/>
          <w:lang w:eastAsia="zh-CN"/>
        </w:rPr>
        <w:t>» Курской области:</w:t>
      </w:r>
    </w:p>
    <w:p w:rsidR="00C61C34" w:rsidRPr="00C61C34" w:rsidRDefault="00C61C34" w:rsidP="00C61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firstLine="360"/>
        <w:jc w:val="both"/>
        <w:rPr>
          <w:color w:val="000000"/>
          <w:sz w:val="27"/>
          <w:szCs w:val="27"/>
          <w:lang w:eastAsia="zh-CN"/>
        </w:rPr>
      </w:pPr>
      <w:r w:rsidRPr="00C61C34">
        <w:rPr>
          <w:sz w:val="27"/>
          <w:szCs w:val="27"/>
          <w:lang w:eastAsia="zh-CN"/>
        </w:rPr>
        <w:t>1.</w:t>
      </w:r>
      <w:r w:rsidRPr="00C61C34">
        <w:rPr>
          <w:sz w:val="27"/>
          <w:szCs w:val="27"/>
          <w:lang w:eastAsia="zh-CN"/>
        </w:rPr>
        <w:t xml:space="preserve">Начать отопительный сезон 2020-2021 годов на объектах социально-культурной сферы, жилищном фонде и во всех организациях и учреждениях Беловского района </w:t>
      </w:r>
      <w:r w:rsidRPr="00C61C34">
        <w:rPr>
          <w:sz w:val="27"/>
          <w:szCs w:val="27"/>
          <w:lang w:eastAsia="zh-CN"/>
        </w:rPr>
        <w:t xml:space="preserve">с </w:t>
      </w:r>
      <w:r w:rsidRPr="00C61C34">
        <w:rPr>
          <w:sz w:val="27"/>
          <w:szCs w:val="27"/>
          <w:lang w:eastAsia="zh-CN"/>
        </w:rPr>
        <w:t>15 октября 2020 года.</w:t>
      </w:r>
    </w:p>
    <w:p w:rsidR="00C61C34" w:rsidRPr="00C61C34" w:rsidRDefault="00C61C34" w:rsidP="00C61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firstLine="360"/>
        <w:jc w:val="both"/>
        <w:rPr>
          <w:color w:val="000000"/>
          <w:sz w:val="27"/>
          <w:szCs w:val="27"/>
        </w:rPr>
      </w:pPr>
      <w:r w:rsidRPr="00C61C34">
        <w:rPr>
          <w:color w:val="000000"/>
          <w:sz w:val="27"/>
          <w:szCs w:val="27"/>
          <w:lang w:eastAsia="zh-CN"/>
        </w:rPr>
        <w:t>2.</w:t>
      </w:r>
      <w:r w:rsidRPr="00C61C34">
        <w:rPr>
          <w:color w:val="000000"/>
          <w:sz w:val="27"/>
          <w:szCs w:val="27"/>
          <w:lang w:eastAsia="zh-CN"/>
        </w:rPr>
        <w:t xml:space="preserve">Начать отопительный сезон 2020-2021 годов для школ, дошкольных детских учреждений, организаций, обслуживающих дошкольные детские учреждения, учреждений здравоохранения (больницы, амбулатории, </w:t>
      </w:r>
      <w:proofErr w:type="spellStart"/>
      <w:r w:rsidRPr="00C61C34">
        <w:rPr>
          <w:color w:val="000000"/>
          <w:sz w:val="27"/>
          <w:szCs w:val="27"/>
          <w:lang w:eastAsia="zh-CN"/>
        </w:rPr>
        <w:t>ФАПы</w:t>
      </w:r>
      <w:proofErr w:type="spellEnd"/>
      <w:r w:rsidRPr="00C61C34">
        <w:rPr>
          <w:color w:val="000000"/>
          <w:sz w:val="27"/>
          <w:szCs w:val="27"/>
          <w:lang w:eastAsia="zh-CN"/>
        </w:rPr>
        <w:t xml:space="preserve">) и организаций с круглосуточным пребыванием людей                                                                                                                        </w:t>
      </w:r>
      <w:r w:rsidRPr="00C61C34">
        <w:rPr>
          <w:color w:val="000000"/>
          <w:sz w:val="27"/>
          <w:szCs w:val="27"/>
          <w:lang w:eastAsia="zh-CN"/>
        </w:rPr>
        <w:t xml:space="preserve">с </w:t>
      </w:r>
      <w:r w:rsidRPr="00C61C34">
        <w:rPr>
          <w:color w:val="000000"/>
          <w:sz w:val="27"/>
          <w:szCs w:val="27"/>
          <w:lang w:eastAsia="zh-CN"/>
        </w:rPr>
        <w:t>1 октября 2020 года.</w:t>
      </w:r>
    </w:p>
    <w:p w:rsidR="00C61C34" w:rsidRPr="00C61C34" w:rsidRDefault="00C61C34" w:rsidP="00C61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spacing w:line="322" w:lineRule="exact"/>
        <w:ind w:firstLine="360"/>
        <w:jc w:val="both"/>
        <w:rPr>
          <w:color w:val="000000"/>
          <w:sz w:val="27"/>
          <w:szCs w:val="27"/>
          <w:lang w:eastAsia="zh-CN"/>
        </w:rPr>
      </w:pPr>
      <w:r w:rsidRPr="00C61C34">
        <w:rPr>
          <w:color w:val="000000"/>
          <w:sz w:val="27"/>
          <w:szCs w:val="27"/>
        </w:rPr>
        <w:t>3.</w:t>
      </w:r>
      <w:proofErr w:type="gramStart"/>
      <w:r w:rsidRPr="00C61C34">
        <w:rPr>
          <w:color w:val="000000"/>
          <w:sz w:val="27"/>
          <w:szCs w:val="27"/>
        </w:rPr>
        <w:t>Контроль за</w:t>
      </w:r>
      <w:proofErr w:type="gramEnd"/>
      <w:r w:rsidRPr="00C61C34">
        <w:rPr>
          <w:color w:val="000000"/>
          <w:sz w:val="27"/>
          <w:szCs w:val="27"/>
        </w:rPr>
        <w:t xml:space="preserve"> исполнением настоящего распоряжения</w:t>
      </w:r>
      <w:r w:rsidRPr="00C61C34">
        <w:rPr>
          <w:color w:val="000000"/>
          <w:sz w:val="27"/>
          <w:szCs w:val="27"/>
        </w:rPr>
        <w:t xml:space="preserve"> возложить на исполняющего обязанности  заместителя главы А</w:t>
      </w:r>
      <w:r w:rsidRPr="00C61C34">
        <w:rPr>
          <w:color w:val="000000"/>
          <w:sz w:val="27"/>
          <w:szCs w:val="27"/>
        </w:rPr>
        <w:t>дминистрации Беловского района — начальника управления Шевцова Б</w:t>
      </w:r>
      <w:r w:rsidRPr="00C61C34">
        <w:rPr>
          <w:color w:val="000000"/>
          <w:sz w:val="27"/>
          <w:szCs w:val="27"/>
          <w:lang w:eastAsia="en-US"/>
        </w:rPr>
        <w:t>. И</w:t>
      </w:r>
      <w:r w:rsidRPr="00C61C34">
        <w:rPr>
          <w:color w:val="000000"/>
          <w:sz w:val="27"/>
          <w:szCs w:val="27"/>
        </w:rPr>
        <w:t>.</w:t>
      </w:r>
    </w:p>
    <w:p w:rsidR="00C61C34" w:rsidRPr="00C61C34" w:rsidRDefault="00C61C34" w:rsidP="00C61C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ind w:firstLine="360"/>
        <w:jc w:val="both"/>
        <w:rPr>
          <w:color w:val="000000"/>
          <w:sz w:val="27"/>
          <w:szCs w:val="27"/>
          <w:lang w:eastAsia="zh-CN"/>
        </w:rPr>
      </w:pPr>
      <w:r w:rsidRPr="00C61C34">
        <w:rPr>
          <w:color w:val="000000"/>
          <w:sz w:val="27"/>
          <w:szCs w:val="27"/>
          <w:lang w:eastAsia="zh-CN"/>
        </w:rPr>
        <w:t>4.</w:t>
      </w:r>
      <w:r w:rsidRPr="00C61C34">
        <w:rPr>
          <w:color w:val="000000"/>
          <w:sz w:val="27"/>
          <w:szCs w:val="27"/>
          <w:lang w:eastAsia="zh-CN"/>
        </w:rPr>
        <w:t>Настоящее постановление вступает в силу со дня его подписания и подлежит опубликованию на официальном сайте муниципального района «</w:t>
      </w:r>
      <w:proofErr w:type="spellStart"/>
      <w:r w:rsidRPr="00C61C34">
        <w:rPr>
          <w:color w:val="000000"/>
          <w:sz w:val="27"/>
          <w:szCs w:val="27"/>
          <w:lang w:eastAsia="zh-CN"/>
        </w:rPr>
        <w:t>Беловский</w:t>
      </w:r>
      <w:proofErr w:type="spellEnd"/>
      <w:r w:rsidRPr="00C61C34">
        <w:rPr>
          <w:color w:val="000000"/>
          <w:sz w:val="27"/>
          <w:szCs w:val="27"/>
          <w:lang w:eastAsia="zh-CN"/>
        </w:rPr>
        <w:t xml:space="preserve"> район» Курской области в информационно-телекоммуникационной сети «Интернет».</w:t>
      </w:r>
    </w:p>
    <w:p w:rsidR="00C61C34" w:rsidRPr="00C61C34" w:rsidRDefault="00C61C34" w:rsidP="00C61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color w:val="000000"/>
          <w:sz w:val="27"/>
          <w:szCs w:val="27"/>
          <w:lang w:eastAsia="zh-CN"/>
        </w:rPr>
      </w:pPr>
      <w:r w:rsidRPr="00C61C34">
        <w:rPr>
          <w:color w:val="000000"/>
          <w:sz w:val="27"/>
          <w:szCs w:val="27"/>
          <w:lang w:eastAsia="zh-CN"/>
        </w:rPr>
        <w:t>Глава Беловского района</w:t>
      </w:r>
    </w:p>
    <w:p w:rsidR="00173D42" w:rsidRPr="00C61C34" w:rsidRDefault="00C61C34" w:rsidP="00C61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rPr>
          <w:color w:val="000000"/>
          <w:sz w:val="27"/>
          <w:szCs w:val="27"/>
          <w:lang w:eastAsia="zh-CN"/>
        </w:rPr>
      </w:pPr>
      <w:r w:rsidRPr="00C61C34">
        <w:rPr>
          <w:color w:val="000000"/>
          <w:sz w:val="27"/>
          <w:szCs w:val="27"/>
          <w:lang w:eastAsia="zh-CN"/>
        </w:rPr>
        <w:t xml:space="preserve">Курской области                                                   </w:t>
      </w:r>
      <w:r>
        <w:rPr>
          <w:color w:val="000000"/>
          <w:sz w:val="27"/>
          <w:szCs w:val="27"/>
          <w:lang w:eastAsia="zh-CN"/>
        </w:rPr>
        <w:t xml:space="preserve">                     </w:t>
      </w:r>
      <w:bookmarkStart w:id="0" w:name="_GoBack"/>
      <w:bookmarkEnd w:id="0"/>
      <w:r w:rsidRPr="00C61C34">
        <w:rPr>
          <w:color w:val="000000"/>
          <w:sz w:val="27"/>
          <w:szCs w:val="27"/>
          <w:lang w:eastAsia="zh-CN"/>
        </w:rPr>
        <w:t xml:space="preserve">    Н. В. Волобуев </w:t>
      </w:r>
    </w:p>
    <w:sectPr w:rsidR="00173D42" w:rsidRPr="00C61C34" w:rsidSect="00C61C34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55" w:rsidRDefault="001F4055">
      <w:r>
        <w:separator/>
      </w:r>
    </w:p>
  </w:endnote>
  <w:endnote w:type="continuationSeparator" w:id="0">
    <w:p w:rsidR="001F4055" w:rsidRDefault="001F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55" w:rsidRDefault="001F4055">
      <w:r>
        <w:separator/>
      </w:r>
    </w:p>
  </w:footnote>
  <w:footnote w:type="continuationSeparator" w:id="0">
    <w:p w:rsidR="001F4055" w:rsidRDefault="001F4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89C8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6080F6F"/>
    <w:multiLevelType w:val="multilevel"/>
    <w:tmpl w:val="8E26B45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4D6A6F"/>
    <w:multiLevelType w:val="singleLevel"/>
    <w:tmpl w:val="03400846"/>
    <w:lvl w:ilvl="0">
      <w:start w:val="2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08E760C"/>
    <w:multiLevelType w:val="hybridMultilevel"/>
    <w:tmpl w:val="999EC8C6"/>
    <w:lvl w:ilvl="0" w:tplc="CAE6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A6274"/>
    <w:multiLevelType w:val="singleLevel"/>
    <w:tmpl w:val="77AA2A8E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76CA6B70"/>
    <w:multiLevelType w:val="hybridMultilevel"/>
    <w:tmpl w:val="EE3ADED0"/>
    <w:lvl w:ilvl="0" w:tplc="585641D6">
      <w:start w:val="1"/>
      <w:numFmt w:val="decimal"/>
      <w:pStyle w:val="1"/>
      <w:lvlText w:val="%1."/>
      <w:lvlJc w:val="left"/>
      <w:pPr>
        <w:ind w:left="1065" w:hanging="360"/>
      </w:pPr>
    </w:lvl>
    <w:lvl w:ilvl="1" w:tplc="031E0014">
      <w:start w:val="1"/>
      <w:numFmt w:val="lowerLetter"/>
      <w:lvlText w:val="%2."/>
      <w:lvlJc w:val="left"/>
      <w:pPr>
        <w:ind w:left="1785" w:hanging="360"/>
      </w:pPr>
    </w:lvl>
    <w:lvl w:ilvl="2" w:tplc="7560884C">
      <w:start w:val="1"/>
      <w:numFmt w:val="lowerRoman"/>
      <w:pStyle w:val="3"/>
      <w:lvlText w:val="%3."/>
      <w:lvlJc w:val="right"/>
      <w:pPr>
        <w:ind w:left="2505" w:hanging="180"/>
      </w:pPr>
    </w:lvl>
    <w:lvl w:ilvl="3" w:tplc="72966934">
      <w:start w:val="1"/>
      <w:numFmt w:val="decimal"/>
      <w:lvlText w:val="%4."/>
      <w:lvlJc w:val="left"/>
      <w:pPr>
        <w:ind w:left="3225" w:hanging="360"/>
      </w:pPr>
    </w:lvl>
    <w:lvl w:ilvl="4" w:tplc="7F4CF750">
      <w:start w:val="1"/>
      <w:numFmt w:val="lowerLetter"/>
      <w:lvlText w:val="%5."/>
      <w:lvlJc w:val="left"/>
      <w:pPr>
        <w:ind w:left="3945" w:hanging="360"/>
      </w:pPr>
    </w:lvl>
    <w:lvl w:ilvl="5" w:tplc="6FF8F676">
      <w:start w:val="1"/>
      <w:numFmt w:val="lowerRoman"/>
      <w:lvlText w:val="%6."/>
      <w:lvlJc w:val="right"/>
      <w:pPr>
        <w:ind w:left="4665" w:hanging="180"/>
      </w:pPr>
    </w:lvl>
    <w:lvl w:ilvl="6" w:tplc="C4709CB4">
      <w:start w:val="1"/>
      <w:numFmt w:val="decimal"/>
      <w:lvlText w:val="%7."/>
      <w:lvlJc w:val="left"/>
      <w:pPr>
        <w:ind w:left="5385" w:hanging="360"/>
      </w:pPr>
    </w:lvl>
    <w:lvl w:ilvl="7" w:tplc="3498F78E">
      <w:start w:val="1"/>
      <w:numFmt w:val="lowerLetter"/>
      <w:lvlText w:val="%8."/>
      <w:lvlJc w:val="left"/>
      <w:pPr>
        <w:ind w:left="6105" w:hanging="360"/>
      </w:pPr>
    </w:lvl>
    <w:lvl w:ilvl="8" w:tplc="BFC8E94C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7"/>
    <w:rsid w:val="00004734"/>
    <w:rsid w:val="000224A4"/>
    <w:rsid w:val="000A2828"/>
    <w:rsid w:val="00173D42"/>
    <w:rsid w:val="001F4055"/>
    <w:rsid w:val="002B0775"/>
    <w:rsid w:val="002E6F8D"/>
    <w:rsid w:val="003E2951"/>
    <w:rsid w:val="00403878"/>
    <w:rsid w:val="00486C45"/>
    <w:rsid w:val="0052586C"/>
    <w:rsid w:val="006145D2"/>
    <w:rsid w:val="00625BAD"/>
    <w:rsid w:val="0068408B"/>
    <w:rsid w:val="006D26BB"/>
    <w:rsid w:val="00783266"/>
    <w:rsid w:val="00805A58"/>
    <w:rsid w:val="00881087"/>
    <w:rsid w:val="00913F7D"/>
    <w:rsid w:val="00924F17"/>
    <w:rsid w:val="00A0256F"/>
    <w:rsid w:val="00AA2F0A"/>
    <w:rsid w:val="00AE4F1D"/>
    <w:rsid w:val="00B344FB"/>
    <w:rsid w:val="00B46DD7"/>
    <w:rsid w:val="00B6327D"/>
    <w:rsid w:val="00BD4653"/>
    <w:rsid w:val="00C51435"/>
    <w:rsid w:val="00C529EF"/>
    <w:rsid w:val="00C61C34"/>
    <w:rsid w:val="00CA690F"/>
    <w:rsid w:val="00CC3F5E"/>
    <w:rsid w:val="00CE2341"/>
    <w:rsid w:val="00E0109C"/>
    <w:rsid w:val="00F276D4"/>
    <w:rsid w:val="00F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customStyle="1" w:styleId="34">
    <w:name w:val="Сетка таблицы3"/>
    <w:basedOn w:val="a2"/>
    <w:next w:val="af3"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"/>
    <w:basedOn w:val="a"/>
    <w:next w:val="2"/>
    <w:autoRedefine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numbering" w:customStyle="1" w:styleId="43">
    <w:name w:val="Нет списка4"/>
    <w:next w:val="a3"/>
    <w:semiHidden/>
    <w:rsid w:val="000A2828"/>
  </w:style>
  <w:style w:type="paragraph" w:customStyle="1" w:styleId="1f0">
    <w:name w:val="Обычный1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autoSpaceDE w:val="0"/>
      <w:autoSpaceDN w:val="0"/>
      <w:adjustRightInd w:val="0"/>
      <w:spacing w:before="5" w:line="216" w:lineRule="exact"/>
      <w:ind w:right="14" w:firstLine="494"/>
      <w:jc w:val="both"/>
    </w:pPr>
    <w:rPr>
      <w:color w:val="000000"/>
      <w:spacing w:val="5"/>
      <w:sz w:val="28"/>
      <w:szCs w:val="20"/>
    </w:rPr>
  </w:style>
  <w:style w:type="character" w:customStyle="1" w:styleId="36">
    <w:name w:val="Основной текст с отступом 3 Знак"/>
    <w:basedOn w:val="a1"/>
    <w:link w:val="35"/>
    <w:rsid w:val="000A2828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eastAsia="ru-RU"/>
    </w:rPr>
  </w:style>
  <w:style w:type="table" w:customStyle="1" w:styleId="44">
    <w:name w:val="Сетка таблицы4"/>
    <w:basedOn w:val="a2"/>
    <w:next w:val="af3"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Знак Знак Знак Знак Знак Знак Знак"/>
    <w:basedOn w:val="a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Стиль"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customStyle="1" w:styleId="34">
    <w:name w:val="Сетка таблицы3"/>
    <w:basedOn w:val="a2"/>
    <w:next w:val="af3"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"/>
    <w:basedOn w:val="a"/>
    <w:next w:val="2"/>
    <w:autoRedefine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numbering" w:customStyle="1" w:styleId="43">
    <w:name w:val="Нет списка4"/>
    <w:next w:val="a3"/>
    <w:semiHidden/>
    <w:rsid w:val="000A2828"/>
  </w:style>
  <w:style w:type="paragraph" w:customStyle="1" w:styleId="1f0">
    <w:name w:val="Обычный1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autoSpaceDE w:val="0"/>
      <w:autoSpaceDN w:val="0"/>
      <w:adjustRightInd w:val="0"/>
      <w:spacing w:before="5" w:line="216" w:lineRule="exact"/>
      <w:ind w:right="14" w:firstLine="494"/>
      <w:jc w:val="both"/>
    </w:pPr>
    <w:rPr>
      <w:color w:val="000000"/>
      <w:spacing w:val="5"/>
      <w:sz w:val="28"/>
      <w:szCs w:val="20"/>
    </w:rPr>
  </w:style>
  <w:style w:type="character" w:customStyle="1" w:styleId="36">
    <w:name w:val="Основной текст с отступом 3 Знак"/>
    <w:basedOn w:val="a1"/>
    <w:link w:val="35"/>
    <w:rsid w:val="000A2828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eastAsia="ru-RU"/>
    </w:rPr>
  </w:style>
  <w:style w:type="table" w:customStyle="1" w:styleId="44">
    <w:name w:val="Сетка таблицы4"/>
    <w:basedOn w:val="a2"/>
    <w:next w:val="af3"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Знак Знак Знак Знак Знак Знак Знак"/>
    <w:basedOn w:val="a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Стиль"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681C-F45B-4A60-BAB8-7FB4FE55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18</cp:revision>
  <cp:lastPrinted>2020-10-01T11:35:00Z</cp:lastPrinted>
  <dcterms:created xsi:type="dcterms:W3CDTF">2020-08-17T13:24:00Z</dcterms:created>
  <dcterms:modified xsi:type="dcterms:W3CDTF">2020-10-01T11:41:00Z</dcterms:modified>
</cp:coreProperties>
</file>