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59" w:rsidRPr="00DA1159" w:rsidRDefault="00DA1159" w:rsidP="00DA1159">
      <w:pPr>
        <w:keepNext/>
        <w:keepLines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DA1159" w:rsidRPr="00DA1159" w:rsidRDefault="00DA1159" w:rsidP="00DA1159">
      <w:pPr>
        <w:keepNext/>
        <w:keepLines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DA1159" w:rsidRPr="00DA1159" w:rsidRDefault="00DA1159" w:rsidP="00DA115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40"/>
          <w:szCs w:val="20"/>
        </w:rPr>
      </w:pPr>
      <w:r>
        <w:rPr>
          <w:b/>
          <w:bCs/>
          <w:noProof/>
          <w:sz w:val="40"/>
          <w:szCs w:val="20"/>
        </w:rPr>
        <w:drawing>
          <wp:inline distT="0" distB="0" distL="0" distR="0">
            <wp:extent cx="1057275" cy="1228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59" w:rsidRPr="00DA1159" w:rsidRDefault="00DA1159" w:rsidP="00DA115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40"/>
          <w:szCs w:val="20"/>
        </w:rPr>
      </w:pPr>
    </w:p>
    <w:p w:rsidR="00DA1159" w:rsidRPr="00DA1159" w:rsidRDefault="00DA1159" w:rsidP="00DA115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40"/>
          <w:szCs w:val="20"/>
        </w:rPr>
      </w:pPr>
      <w:r w:rsidRPr="00DA1159">
        <w:rPr>
          <w:b/>
          <w:bCs/>
          <w:sz w:val="40"/>
          <w:szCs w:val="20"/>
        </w:rPr>
        <w:t>АДМИНИСТРАЦИЯ</w:t>
      </w:r>
    </w:p>
    <w:p w:rsidR="00DA1159" w:rsidRPr="00DA1159" w:rsidRDefault="00DA1159" w:rsidP="00DA1159">
      <w:pPr>
        <w:keepNext/>
        <w:keepLines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b/>
          <w:sz w:val="32"/>
          <w:szCs w:val="20"/>
        </w:rPr>
      </w:pPr>
      <w:r w:rsidRPr="00DA1159">
        <w:rPr>
          <w:b/>
          <w:sz w:val="32"/>
          <w:szCs w:val="20"/>
        </w:rPr>
        <w:t>БЕЛОВСКОГО РАЙОНА КУРСКОЙ ОБЛАСТИ</w:t>
      </w:r>
    </w:p>
    <w:p w:rsidR="00DA1159" w:rsidRPr="00DA1159" w:rsidRDefault="00DA1159" w:rsidP="00DA115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2"/>
          <w:szCs w:val="20"/>
        </w:rPr>
      </w:pPr>
    </w:p>
    <w:p w:rsidR="00DA1159" w:rsidRPr="00DA1159" w:rsidRDefault="00DA1159" w:rsidP="00DA115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38"/>
          <w:szCs w:val="38"/>
        </w:rPr>
      </w:pPr>
      <w:proofErr w:type="gramStart"/>
      <w:r w:rsidRPr="00DA1159">
        <w:rPr>
          <w:sz w:val="38"/>
          <w:szCs w:val="38"/>
        </w:rPr>
        <w:t>Р</w:t>
      </w:r>
      <w:proofErr w:type="gramEnd"/>
      <w:r w:rsidRPr="00DA1159">
        <w:rPr>
          <w:sz w:val="38"/>
          <w:szCs w:val="38"/>
        </w:rPr>
        <w:t xml:space="preserve"> А С П О Р Я Ж Е Н И Е</w:t>
      </w:r>
    </w:p>
    <w:p w:rsidR="00DA1159" w:rsidRPr="00DA1159" w:rsidRDefault="00DA1159" w:rsidP="00DA115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DA1159" w:rsidRPr="00DA1159" w:rsidRDefault="00DA1159" w:rsidP="00DA115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DA1159">
        <w:rPr>
          <w:sz w:val="28"/>
          <w:szCs w:val="28"/>
        </w:rPr>
        <w:t>от 02.10.2020 № 136-р</w:t>
      </w:r>
    </w:p>
    <w:p w:rsidR="00DA1159" w:rsidRPr="00DA1159" w:rsidRDefault="00DA1159" w:rsidP="00DA115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0"/>
          <w:szCs w:val="20"/>
        </w:rPr>
      </w:pPr>
      <w:r w:rsidRPr="00DA1159">
        <w:rPr>
          <w:b/>
          <w:sz w:val="20"/>
          <w:szCs w:val="20"/>
        </w:rPr>
        <w:t>307 910 Курская область, сл. Белая</w:t>
      </w:r>
    </w:p>
    <w:p w:rsidR="00DA1159" w:rsidRPr="00DA1159" w:rsidRDefault="00DA1159" w:rsidP="00DA115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9"/>
      </w:tblGrid>
      <w:tr w:rsidR="00DA1159" w:rsidRPr="00DA1159" w:rsidTr="00E829D6">
        <w:trPr>
          <w:trHeight w:val="350"/>
        </w:trPr>
        <w:tc>
          <w:tcPr>
            <w:tcW w:w="4989" w:type="dxa"/>
          </w:tcPr>
          <w:p w:rsidR="00DA1159" w:rsidRPr="00DA1159" w:rsidRDefault="00DA1159" w:rsidP="00DA115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DA1159">
              <w:rPr>
                <w:sz w:val="28"/>
                <w:szCs w:val="28"/>
              </w:rPr>
              <w:t>О проведении месячника гражданской обороны на территории Беловского района Курской области</w:t>
            </w:r>
          </w:p>
        </w:tc>
      </w:tr>
    </w:tbl>
    <w:p w:rsidR="00DA1159" w:rsidRPr="00DA1159" w:rsidRDefault="00DA1159" w:rsidP="00DA115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DA1159" w:rsidRPr="00DA1159" w:rsidRDefault="00DA1159" w:rsidP="00DA115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DA1159">
        <w:rPr>
          <w:b/>
          <w:sz w:val="28"/>
          <w:szCs w:val="28"/>
        </w:rPr>
        <w:t xml:space="preserve">          </w:t>
      </w:r>
      <w:proofErr w:type="gramStart"/>
      <w:r w:rsidRPr="00DA1159">
        <w:rPr>
          <w:sz w:val="28"/>
          <w:szCs w:val="28"/>
        </w:rPr>
        <w:t>В соответствии с распоряжением Администрации Курской области от 30.09.2020 № 556-ра "О проведении месячника гражданской обороны на территории Курской области" и Планом основных мероприятий Курской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утвержденным распоряжением Губернатора Курской области от 31.12.2019 г. № 475-рг:</w:t>
      </w:r>
      <w:proofErr w:type="gramEnd"/>
    </w:p>
    <w:p w:rsidR="00DA1159" w:rsidRPr="00DA1159" w:rsidRDefault="00DA1159" w:rsidP="00DA115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-2340"/>
        </w:tabs>
        <w:autoSpaceDE w:val="0"/>
        <w:autoSpaceDN w:val="0"/>
        <w:adjustRightInd w:val="0"/>
        <w:ind w:right="-75"/>
        <w:jc w:val="both"/>
        <w:rPr>
          <w:sz w:val="28"/>
          <w:szCs w:val="28"/>
        </w:rPr>
      </w:pPr>
      <w:r w:rsidRPr="00DA1159">
        <w:rPr>
          <w:sz w:val="28"/>
          <w:szCs w:val="28"/>
        </w:rPr>
        <w:t xml:space="preserve">          1. Провести в период с 1 октября по 1 ноября 20120 года на территории Беловского района Курской области месячник гражданской обороны (далее – месячник ГО).</w:t>
      </w:r>
    </w:p>
    <w:p w:rsidR="00DA1159" w:rsidRPr="00DA1159" w:rsidRDefault="00DA1159" w:rsidP="00DA1159">
      <w:pPr>
        <w:keepNext/>
        <w:keepLines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DA1159">
        <w:rPr>
          <w:sz w:val="28"/>
          <w:szCs w:val="28"/>
        </w:rPr>
        <w:t xml:space="preserve">          2. Утвердить прилагаемые:</w:t>
      </w:r>
    </w:p>
    <w:p w:rsidR="00DA1159" w:rsidRPr="00DA1159" w:rsidRDefault="00DA1159" w:rsidP="00DA1159">
      <w:pPr>
        <w:keepNext/>
        <w:keepLines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DA1159">
        <w:rPr>
          <w:sz w:val="28"/>
          <w:szCs w:val="28"/>
        </w:rPr>
        <w:t xml:space="preserve">          - состав комиссии по организации и проведению месячника гражданской обороны на территории Беловского района Курской области;</w:t>
      </w:r>
    </w:p>
    <w:p w:rsidR="00DA1159" w:rsidRPr="00DA1159" w:rsidRDefault="00DA1159" w:rsidP="00DA1159">
      <w:pPr>
        <w:keepNext/>
        <w:keepLines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DA1159">
        <w:rPr>
          <w:sz w:val="28"/>
          <w:szCs w:val="28"/>
        </w:rPr>
        <w:t xml:space="preserve">          - План основных мероприятий по проведению месячника гражданской обороны на территории Беловского района  Курской области (далее – План). </w:t>
      </w:r>
    </w:p>
    <w:p w:rsidR="00DA1159" w:rsidRPr="00DA1159" w:rsidRDefault="00DA1159" w:rsidP="00DA1159">
      <w:pPr>
        <w:keepNext/>
        <w:keepLines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DA1159">
        <w:rPr>
          <w:sz w:val="28"/>
          <w:szCs w:val="28"/>
        </w:rPr>
        <w:t xml:space="preserve">          3. Предложить главам администраций сельсоветов Беловского района Курской области, руководителям предприятий, организаций, учреждений района принять участие в подготовке и проведении мероприятий месячника ГО в соответствии настоящим распоряжением.</w:t>
      </w:r>
    </w:p>
    <w:p w:rsidR="00DA1159" w:rsidRDefault="00DA1159" w:rsidP="00DA1159">
      <w:pPr>
        <w:keepNext/>
        <w:keepLines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DA1159">
        <w:rPr>
          <w:sz w:val="28"/>
          <w:szCs w:val="28"/>
        </w:rPr>
        <w:t xml:space="preserve">          4. </w:t>
      </w:r>
      <w:proofErr w:type="gramStart"/>
      <w:r w:rsidRPr="00DA1159">
        <w:rPr>
          <w:sz w:val="28"/>
          <w:szCs w:val="28"/>
        </w:rPr>
        <w:t>Контроль за</w:t>
      </w:r>
      <w:proofErr w:type="gramEnd"/>
      <w:r w:rsidRPr="00DA1159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DA1159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</w:t>
      </w:r>
      <w:r w:rsidRPr="00DA1159">
        <w:rPr>
          <w:sz w:val="28"/>
          <w:szCs w:val="28"/>
        </w:rPr>
        <w:t xml:space="preserve">лавы Администрации Беловского района Курской области, заместителя председателя КЧС и ОПБ </w:t>
      </w:r>
    </w:p>
    <w:p w:rsidR="00DA1159" w:rsidRPr="00DA1159" w:rsidRDefault="00DA1159" w:rsidP="00DA1159">
      <w:pPr>
        <w:keepNext/>
        <w:keepLines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DA1159">
        <w:rPr>
          <w:sz w:val="28"/>
          <w:szCs w:val="28"/>
        </w:rPr>
        <w:t xml:space="preserve">В.В. </w:t>
      </w:r>
      <w:proofErr w:type="spellStart"/>
      <w:r w:rsidRPr="00DA1159">
        <w:rPr>
          <w:sz w:val="28"/>
          <w:szCs w:val="28"/>
        </w:rPr>
        <w:t>Квачёва</w:t>
      </w:r>
      <w:proofErr w:type="spellEnd"/>
      <w:r w:rsidRPr="00DA1159">
        <w:rPr>
          <w:sz w:val="28"/>
          <w:szCs w:val="28"/>
        </w:rPr>
        <w:t>.</w:t>
      </w:r>
    </w:p>
    <w:p w:rsidR="00DA1159" w:rsidRPr="00DA1159" w:rsidRDefault="00DA1159" w:rsidP="00DA1159">
      <w:pPr>
        <w:keepNext/>
        <w:keepLines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DA1159">
        <w:rPr>
          <w:sz w:val="28"/>
          <w:szCs w:val="28"/>
        </w:rPr>
        <w:tab/>
        <w:t>5. Распоряжение вступает в силу со дня его подписания.</w:t>
      </w:r>
    </w:p>
    <w:p w:rsidR="00DA1159" w:rsidRPr="00DA1159" w:rsidRDefault="00DA1159" w:rsidP="00DA1159">
      <w:pPr>
        <w:keepNext/>
        <w:keepLines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DA1159" w:rsidRPr="00DA1159" w:rsidRDefault="00DA1159" w:rsidP="00DA1159">
      <w:pPr>
        <w:keepNext/>
        <w:keepLines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DA1159">
        <w:rPr>
          <w:sz w:val="28"/>
          <w:szCs w:val="28"/>
        </w:rPr>
        <w:t xml:space="preserve">Глава Беловского района                                                                 </w:t>
      </w:r>
    </w:p>
    <w:p w:rsidR="00DA1159" w:rsidRPr="00DA1159" w:rsidRDefault="00DA1159" w:rsidP="00DA1159">
      <w:pPr>
        <w:keepNext/>
        <w:keepLines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DA1159">
        <w:rPr>
          <w:sz w:val="28"/>
          <w:szCs w:val="28"/>
        </w:rPr>
        <w:t xml:space="preserve">Курской области                                                                                     </w:t>
      </w:r>
      <w:proofErr w:type="spellStart"/>
      <w:r w:rsidRPr="00DA1159">
        <w:rPr>
          <w:sz w:val="28"/>
          <w:szCs w:val="28"/>
        </w:rPr>
        <w:t>Н.В.Волобуев</w:t>
      </w:r>
      <w:proofErr w:type="spell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76"/>
        <w:gridCol w:w="4140"/>
      </w:tblGrid>
      <w:tr w:rsidR="00DA1159" w:rsidRPr="00DA1159" w:rsidTr="00DA1159">
        <w:trPr>
          <w:trHeight w:val="1791"/>
          <w:jc w:val="center"/>
        </w:trPr>
        <w:tc>
          <w:tcPr>
            <w:tcW w:w="4976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</w:p>
        </w:tc>
        <w:tc>
          <w:tcPr>
            <w:tcW w:w="4140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Cs w:val="20"/>
              </w:rPr>
            </w:pPr>
            <w:r w:rsidRPr="00DA1159">
              <w:rPr>
                <w:szCs w:val="20"/>
              </w:rPr>
              <w:t>Утверждён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  <w:r>
              <w:rPr>
                <w:szCs w:val="20"/>
              </w:rPr>
              <w:t xml:space="preserve">   р</w:t>
            </w:r>
            <w:r w:rsidRPr="00DA1159">
              <w:rPr>
                <w:szCs w:val="20"/>
              </w:rPr>
              <w:t>аспоряжением</w:t>
            </w:r>
            <w:r>
              <w:rPr>
                <w:szCs w:val="20"/>
              </w:rPr>
              <w:t xml:space="preserve"> </w:t>
            </w:r>
            <w:r w:rsidRPr="00DA1159">
              <w:rPr>
                <w:szCs w:val="20"/>
              </w:rPr>
              <w:t>Администрации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Pr="00DA1159">
              <w:rPr>
                <w:szCs w:val="20"/>
              </w:rPr>
              <w:t>Беловского района</w:t>
            </w:r>
            <w:r>
              <w:rPr>
                <w:szCs w:val="20"/>
              </w:rPr>
              <w:t xml:space="preserve"> </w:t>
            </w:r>
            <w:r w:rsidRPr="00DA1159">
              <w:rPr>
                <w:szCs w:val="20"/>
              </w:rPr>
              <w:t>Курской области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Pr="00DA1159">
              <w:rPr>
                <w:szCs w:val="20"/>
              </w:rPr>
              <w:t>от 02.10.2020 № 136-р</w:t>
            </w:r>
          </w:p>
        </w:tc>
      </w:tr>
    </w:tbl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DA1159">
        <w:rPr>
          <w:sz w:val="28"/>
          <w:szCs w:val="28"/>
        </w:rPr>
        <w:t>СОСТАВ</w:t>
      </w: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DA1159">
        <w:rPr>
          <w:sz w:val="28"/>
          <w:szCs w:val="28"/>
        </w:rPr>
        <w:t>комиссии по организации и проведению месячника</w:t>
      </w: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DA1159">
        <w:rPr>
          <w:sz w:val="28"/>
          <w:szCs w:val="28"/>
        </w:rPr>
        <w:t>ГО на территории Беловского района Курской области</w:t>
      </w: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  <w:r w:rsidRPr="00DA1159">
        <w:rPr>
          <w:szCs w:val="2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45"/>
      </w:tblGrid>
      <w:tr w:rsidR="00DA1159" w:rsidRPr="00DA1159" w:rsidTr="00DA1159">
        <w:trPr>
          <w:trHeight w:val="769"/>
        </w:trPr>
        <w:tc>
          <w:tcPr>
            <w:tcW w:w="9889" w:type="dxa"/>
            <w:gridSpan w:val="2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A1159">
              <w:rPr>
                <w:sz w:val="28"/>
                <w:szCs w:val="28"/>
              </w:rPr>
              <w:t>Председатель комиссии: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A1159" w:rsidRPr="00DA1159" w:rsidTr="00DA1159">
        <w:tc>
          <w:tcPr>
            <w:tcW w:w="4644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proofErr w:type="spellStart"/>
            <w:r w:rsidRPr="00DA1159">
              <w:rPr>
                <w:sz w:val="28"/>
                <w:szCs w:val="28"/>
              </w:rPr>
              <w:t>Квачёв</w:t>
            </w:r>
            <w:proofErr w:type="spellEnd"/>
            <w:r w:rsidRPr="00DA1159">
              <w:rPr>
                <w:sz w:val="28"/>
                <w:szCs w:val="28"/>
              </w:rPr>
              <w:t xml:space="preserve"> В.В.                          </w:t>
            </w:r>
          </w:p>
        </w:tc>
        <w:tc>
          <w:tcPr>
            <w:tcW w:w="5245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DA11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DA1159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ого</w:t>
            </w:r>
            <w:r w:rsidRPr="00DA1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заместителя</w:t>
            </w:r>
            <w:r w:rsidRPr="00DA1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DA1159">
              <w:rPr>
                <w:sz w:val="28"/>
                <w:szCs w:val="28"/>
              </w:rPr>
              <w:t>лавы Администрации Беловского района Курской области, заместитель председатель КЧС и ОПБ;</w:t>
            </w:r>
          </w:p>
        </w:tc>
      </w:tr>
      <w:tr w:rsidR="00DA1159" w:rsidRPr="00DA1159" w:rsidTr="00DA1159">
        <w:tc>
          <w:tcPr>
            <w:tcW w:w="9889" w:type="dxa"/>
            <w:gridSpan w:val="2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A1159">
              <w:rPr>
                <w:sz w:val="28"/>
                <w:szCs w:val="28"/>
              </w:rPr>
              <w:t>Члены комиссии: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DA1159" w:rsidRPr="00DA1159" w:rsidTr="00DA1159">
        <w:tc>
          <w:tcPr>
            <w:tcW w:w="4644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proofErr w:type="spellStart"/>
            <w:r w:rsidRPr="00DA1159">
              <w:rPr>
                <w:sz w:val="28"/>
                <w:szCs w:val="28"/>
              </w:rPr>
              <w:t>Болгов</w:t>
            </w:r>
            <w:proofErr w:type="spellEnd"/>
            <w:r w:rsidRPr="00DA1159">
              <w:rPr>
                <w:sz w:val="28"/>
                <w:szCs w:val="28"/>
              </w:rPr>
              <w:t xml:space="preserve"> Д.В.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DA1159">
              <w:rPr>
                <w:sz w:val="28"/>
                <w:szCs w:val="28"/>
              </w:rPr>
              <w:t>Шаповалов А.В.</w:t>
            </w:r>
          </w:p>
        </w:tc>
        <w:tc>
          <w:tcPr>
            <w:tcW w:w="5245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1159">
              <w:rPr>
                <w:sz w:val="28"/>
                <w:szCs w:val="28"/>
              </w:rPr>
              <w:t>главный специалист-эксперт Администрации Беловского района;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DA1159">
              <w:rPr>
                <w:sz w:val="28"/>
                <w:szCs w:val="28"/>
              </w:rPr>
              <w:t>- начальник управления образования Администрации Беловского района;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A1159" w:rsidRPr="00DA1159" w:rsidTr="00DA1159">
        <w:tc>
          <w:tcPr>
            <w:tcW w:w="4644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DA1159">
              <w:rPr>
                <w:sz w:val="28"/>
                <w:szCs w:val="28"/>
              </w:rPr>
              <w:t>Пирогов А.П.</w:t>
            </w:r>
          </w:p>
        </w:tc>
        <w:tc>
          <w:tcPr>
            <w:tcW w:w="5245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DA1159">
              <w:rPr>
                <w:sz w:val="28"/>
                <w:szCs w:val="28"/>
              </w:rPr>
              <w:t xml:space="preserve">- начальника ПЧ Беловского района ОКУ «ППС Курской области» 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DA1159">
              <w:rPr>
                <w:sz w:val="28"/>
                <w:szCs w:val="28"/>
              </w:rPr>
              <w:t>(по согласованию);</w:t>
            </w:r>
          </w:p>
        </w:tc>
      </w:tr>
      <w:tr w:rsidR="00DA1159" w:rsidRPr="00DA1159" w:rsidTr="00DA1159">
        <w:tc>
          <w:tcPr>
            <w:tcW w:w="4644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A1159" w:rsidRPr="00DA1159" w:rsidTr="00DA1159">
        <w:tc>
          <w:tcPr>
            <w:tcW w:w="4644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DA1159">
              <w:rPr>
                <w:sz w:val="28"/>
                <w:szCs w:val="28"/>
              </w:rPr>
              <w:t>Радченко Г.В.</w:t>
            </w:r>
          </w:p>
        </w:tc>
        <w:tc>
          <w:tcPr>
            <w:tcW w:w="5245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1159">
              <w:rPr>
                <w:sz w:val="28"/>
                <w:szCs w:val="28"/>
              </w:rPr>
              <w:t xml:space="preserve">начальник ОНД и </w:t>
            </w:r>
            <w:proofErr w:type="gramStart"/>
            <w:r w:rsidRPr="00DA1159">
              <w:rPr>
                <w:sz w:val="28"/>
                <w:szCs w:val="28"/>
              </w:rPr>
              <w:t>ПР</w:t>
            </w:r>
            <w:proofErr w:type="gramEnd"/>
            <w:r w:rsidRPr="00DA1159">
              <w:rPr>
                <w:sz w:val="28"/>
                <w:szCs w:val="28"/>
              </w:rPr>
              <w:t xml:space="preserve"> по </w:t>
            </w:r>
            <w:proofErr w:type="spellStart"/>
            <w:r w:rsidRPr="00DA1159">
              <w:rPr>
                <w:sz w:val="28"/>
                <w:szCs w:val="28"/>
              </w:rPr>
              <w:t>Суджанскому</w:t>
            </w:r>
            <w:proofErr w:type="spellEnd"/>
            <w:r w:rsidRPr="00DA1159">
              <w:rPr>
                <w:sz w:val="28"/>
                <w:szCs w:val="28"/>
              </w:rPr>
              <w:t xml:space="preserve">, Беловскому и </w:t>
            </w:r>
            <w:proofErr w:type="spellStart"/>
            <w:r w:rsidRPr="00DA1159">
              <w:rPr>
                <w:sz w:val="28"/>
                <w:szCs w:val="28"/>
              </w:rPr>
              <w:t>Большесолдатскому</w:t>
            </w:r>
            <w:proofErr w:type="spellEnd"/>
            <w:r w:rsidRPr="00DA1159">
              <w:rPr>
                <w:sz w:val="28"/>
                <w:szCs w:val="28"/>
              </w:rPr>
              <w:t xml:space="preserve"> районам УНД и ПР ГУ МЧС России по Курской области  (по согласованию);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A1159" w:rsidRPr="00DA1159" w:rsidTr="00DA1159">
        <w:tc>
          <w:tcPr>
            <w:tcW w:w="4644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DA1159">
              <w:rPr>
                <w:sz w:val="28"/>
                <w:szCs w:val="28"/>
              </w:rPr>
              <w:t>Тимофеева Л.Л.</w:t>
            </w:r>
          </w:p>
        </w:tc>
        <w:tc>
          <w:tcPr>
            <w:tcW w:w="5245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DA1159">
              <w:rPr>
                <w:sz w:val="28"/>
                <w:szCs w:val="28"/>
              </w:rPr>
              <w:t>- главный редактор АУКО «Редакция газеты «</w:t>
            </w:r>
            <w:proofErr w:type="spellStart"/>
            <w:r w:rsidRPr="00DA1159">
              <w:rPr>
                <w:sz w:val="28"/>
                <w:szCs w:val="28"/>
              </w:rPr>
              <w:t>Беловские</w:t>
            </w:r>
            <w:proofErr w:type="spellEnd"/>
            <w:r w:rsidRPr="00DA1159">
              <w:rPr>
                <w:sz w:val="28"/>
                <w:szCs w:val="28"/>
              </w:rPr>
              <w:t xml:space="preserve"> зори» </w:t>
            </w:r>
            <w:r>
              <w:rPr>
                <w:sz w:val="28"/>
                <w:szCs w:val="28"/>
              </w:rPr>
              <w:t xml:space="preserve"> </w:t>
            </w:r>
            <w:r w:rsidRPr="00DA1159">
              <w:rPr>
                <w:sz w:val="28"/>
                <w:szCs w:val="28"/>
              </w:rPr>
              <w:t>(по согласованию)</w:t>
            </w:r>
          </w:p>
        </w:tc>
      </w:tr>
    </w:tbl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  <w:bookmarkStart w:id="0" w:name="_GoBack"/>
      <w:bookmarkEnd w:id="0"/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</w:p>
    <w:tbl>
      <w:tblPr>
        <w:tblW w:w="10144" w:type="dxa"/>
        <w:jc w:val="center"/>
        <w:tblLook w:val="01E0" w:firstRow="1" w:lastRow="1" w:firstColumn="1" w:lastColumn="1" w:noHBand="0" w:noVBand="0"/>
      </w:tblPr>
      <w:tblGrid>
        <w:gridCol w:w="6051"/>
        <w:gridCol w:w="4093"/>
      </w:tblGrid>
      <w:tr w:rsidR="00DA1159" w:rsidRPr="00DA1159" w:rsidTr="00DA1159">
        <w:trPr>
          <w:trHeight w:val="1791"/>
          <w:jc w:val="center"/>
        </w:trPr>
        <w:tc>
          <w:tcPr>
            <w:tcW w:w="6051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0"/>
              </w:tabs>
              <w:spacing w:before="120" w:after="120"/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Утверждён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DA1159">
              <w:rPr>
                <w:szCs w:val="20"/>
              </w:rPr>
              <w:t>аспоряжением</w:t>
            </w:r>
            <w:r>
              <w:rPr>
                <w:szCs w:val="20"/>
              </w:rPr>
              <w:t xml:space="preserve"> </w:t>
            </w:r>
            <w:r w:rsidRPr="00DA1159">
              <w:rPr>
                <w:szCs w:val="20"/>
              </w:rPr>
              <w:t>Администрации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  <w:r w:rsidRPr="00DA1159">
              <w:rPr>
                <w:szCs w:val="20"/>
              </w:rPr>
              <w:t>Беловского района</w:t>
            </w:r>
            <w:r>
              <w:rPr>
                <w:szCs w:val="20"/>
              </w:rPr>
              <w:t xml:space="preserve"> </w:t>
            </w:r>
            <w:r w:rsidRPr="00DA1159">
              <w:rPr>
                <w:szCs w:val="20"/>
              </w:rPr>
              <w:t>Курской области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200"/>
              </w:tabs>
              <w:contextualSpacing/>
              <w:rPr>
                <w:sz w:val="28"/>
                <w:szCs w:val="28"/>
              </w:rPr>
            </w:pPr>
            <w:r w:rsidRPr="00DA1159">
              <w:rPr>
                <w:szCs w:val="20"/>
              </w:rPr>
              <w:t>от 02.10.2020 № 136-р</w:t>
            </w:r>
          </w:p>
        </w:tc>
      </w:tr>
    </w:tbl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 w:rsidRPr="00DA1159">
        <w:rPr>
          <w:b/>
          <w:sz w:val="28"/>
          <w:szCs w:val="28"/>
        </w:rPr>
        <w:t>ПЛАН</w:t>
      </w:r>
    </w:p>
    <w:p w:rsid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 w:rsidRPr="00DA1159">
        <w:rPr>
          <w:b/>
          <w:sz w:val="28"/>
          <w:szCs w:val="28"/>
        </w:rPr>
        <w:t>основных мероприятий по проведению месячника гражданской обороны</w:t>
      </w: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 w:rsidRPr="00DA1159">
        <w:rPr>
          <w:b/>
          <w:sz w:val="28"/>
          <w:szCs w:val="28"/>
        </w:rPr>
        <w:t xml:space="preserve"> на территории Беловского района Курской области</w:t>
      </w:r>
    </w:p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5220"/>
        <w:gridCol w:w="1586"/>
        <w:gridCol w:w="14"/>
        <w:gridCol w:w="2300"/>
        <w:gridCol w:w="28"/>
        <w:gridCol w:w="722"/>
      </w:tblGrid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 xml:space="preserve">№ 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proofErr w:type="gramStart"/>
            <w:r w:rsidRPr="00DA1159">
              <w:rPr>
                <w:szCs w:val="20"/>
              </w:rPr>
              <w:t>п</w:t>
            </w:r>
            <w:proofErr w:type="gramEnd"/>
            <w:r w:rsidRPr="00DA1159">
              <w:rPr>
                <w:szCs w:val="20"/>
              </w:rPr>
              <w:t>/п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Проводимые мероприятия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Срок проведения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Кто проводит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proofErr w:type="spellStart"/>
            <w:r w:rsidRPr="00DA1159">
              <w:rPr>
                <w:szCs w:val="20"/>
              </w:rPr>
              <w:t>Отм</w:t>
            </w:r>
            <w:proofErr w:type="spellEnd"/>
            <w:r w:rsidRPr="00DA1159">
              <w:rPr>
                <w:szCs w:val="20"/>
              </w:rPr>
              <w:t>.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 xml:space="preserve">о </w:t>
            </w:r>
            <w:proofErr w:type="spellStart"/>
            <w:r w:rsidRPr="00DA1159">
              <w:rPr>
                <w:szCs w:val="20"/>
              </w:rPr>
              <w:t>вып</w:t>
            </w:r>
            <w:proofErr w:type="spellEnd"/>
            <w:r w:rsidRPr="00DA1159">
              <w:rPr>
                <w:szCs w:val="20"/>
              </w:rPr>
              <w:t>.</w:t>
            </w: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592" w:type="dxa"/>
            <w:gridSpan w:val="7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Cs w:val="20"/>
              </w:rPr>
            </w:pPr>
            <w:r w:rsidRPr="00DA1159">
              <w:rPr>
                <w:b/>
                <w:szCs w:val="20"/>
              </w:rPr>
              <w:t>Мероприятия, проводимые в подготовительный период</w:t>
            </w: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1.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Издание нормативно-правового акта  Администрации Беловского района Кур</w:t>
            </w:r>
            <w:r w:rsidRPr="00DA1159">
              <w:rPr>
                <w:szCs w:val="20"/>
              </w:rPr>
              <w:softHyphen/>
              <w:t>ской области по проведению месячника гражданской обороны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До 30.09.2020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Глава Беловского района, отдел по вопросам ГОЧС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592" w:type="dxa"/>
            <w:gridSpan w:val="7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Cs w:val="20"/>
              </w:rPr>
            </w:pPr>
            <w:r w:rsidRPr="00DA1159">
              <w:rPr>
                <w:b/>
                <w:szCs w:val="20"/>
              </w:rPr>
              <w:t>Мероприятия, проводимые в период месячника ГО</w:t>
            </w: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1.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Участие в штабной тренировке по гражданской обороне по теме: «Организация выполнения мероприятий по гражданской обороны органами управления и силами РСЧС на территории Курской области»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02.10.2020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 xml:space="preserve">ОУ </w:t>
            </w:r>
            <w:proofErr w:type="spellStart"/>
            <w:r w:rsidRPr="00DA1159">
              <w:rPr>
                <w:szCs w:val="20"/>
              </w:rPr>
              <w:t>СиС</w:t>
            </w:r>
            <w:proofErr w:type="spellEnd"/>
            <w:r w:rsidRPr="00DA1159">
              <w:rPr>
                <w:szCs w:val="20"/>
              </w:rPr>
              <w:t xml:space="preserve"> Беловского РЗ ОТП РСЧС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2.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Проведение торжественных мероприятий, посвященных 88-й годовщине образования гражданской обороны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04.10.2020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 xml:space="preserve">Глава Беловского района,  заместитель председателя КЧС и ОПБ, отдел 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ГОЧС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3.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 xml:space="preserve">Участие в проведении открытого урока по основам безопасности жизнедеятельности </w:t>
            </w:r>
            <w:proofErr w:type="gramStart"/>
            <w:r w:rsidRPr="00DA1159">
              <w:rPr>
                <w:szCs w:val="20"/>
              </w:rPr>
              <w:t>в</w:t>
            </w:r>
            <w:proofErr w:type="gramEnd"/>
            <w:r w:rsidRPr="00DA1159">
              <w:rPr>
                <w:szCs w:val="20"/>
              </w:rPr>
              <w:t xml:space="preserve"> образовательных учреждений 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04.10.2020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Управление образования Администрации Беловского района, учебные заведения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4.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Подготовка и публикация материалов, посвященных образованию гражданской обороны, в районной газете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 и ЧС, АУКО «Редакция газеты "</w:t>
            </w:r>
            <w:proofErr w:type="spellStart"/>
            <w:r w:rsidRPr="00DA1159">
              <w:rPr>
                <w:szCs w:val="20"/>
              </w:rPr>
              <w:t>Беловские</w:t>
            </w:r>
            <w:proofErr w:type="spellEnd"/>
            <w:r w:rsidRPr="00DA1159">
              <w:rPr>
                <w:szCs w:val="20"/>
              </w:rPr>
              <w:t xml:space="preserve"> зори"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5.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Проведение в общеобразовательных организациях занятий, бесед, викторин защите детей и персонала при выполнении мероприятий гражданской обороны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 xml:space="preserve">ОНД и ПЧ Беловского района  ОКУ «ППС Курской области» (по согласованию) 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6.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Проведение в учебно-консультационных пунктах по ГО муниципальных образований занятия с неработающим населением, в том числе лекций, вечеров вопросов и ответов, консультаций, показов учебных фильмов по тематике гражданской обороны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УКП по ГО, отдел по вопросам ГОЧС Администрации Беловского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7.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Проведение инструктажей и бесед с населением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ГОЧС, главы сельсоветов Беловского района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8.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Проведение инструктажей и бесед с населением о порядке действий в случае возникновения ЧС военного и мирного времени, в т. Ч. по порядку его действий при объявлении сигналов гражданской обороны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ГОЧС, главы сельсоветов Беловского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9.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Проведение занятий с населением по порядку его действий при объявлении сигналов гражданской обороны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ГОЧС, главы сельсоветов Беловского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10.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proofErr w:type="gramStart"/>
            <w:r w:rsidRPr="00DA1159">
              <w:rPr>
                <w:szCs w:val="20"/>
              </w:rPr>
              <w:t>Проведение занятий с населением по порядку приведения в готовность защитных сооружений гражданской обороны (далее – ЗС ГО</w:t>
            </w:r>
            <w:proofErr w:type="gramEnd"/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ГОЧС, главы сельсоветов Беловского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11.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Проведение занятий с населением по порядку приспособления заглубленных и других подземных сооружений под ЗС ГО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ГОЧС, главы сельсоветов Беловского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12.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Проведение занятий с населением по порядку укрытия и пребывания в ЗС ГО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ГОЧС, главы сельсоветов 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13.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 xml:space="preserve">Проведение занятий с населением по правилам </w:t>
            </w:r>
            <w:proofErr w:type="gramStart"/>
            <w:r w:rsidRPr="00DA1159">
              <w:rPr>
                <w:szCs w:val="20"/>
              </w:rPr>
              <w:t>использования средств индивидуальной защиты органов дыхания</w:t>
            </w:r>
            <w:proofErr w:type="gramEnd"/>
            <w:r w:rsidRPr="00DA1159">
              <w:rPr>
                <w:szCs w:val="20"/>
              </w:rPr>
              <w:t xml:space="preserve"> и медицинских средств индивидуальной защиты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ГОЧС, главы сельсоветов Беловского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14.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Проведение занятий с населением по оказанию первой помощи пострадавшим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ГОЧС, главы сельсоветов Беловского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15.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Проведение занятий с населением по порядку проведения санитарной обработки населения, обеззараживания одежды и специальной обработки техники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ГОЧС, главы сельсоветов Беловского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16.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 xml:space="preserve">Проведение открытых уроков по основам безопасности жизнедеятельности в образовательных учреждениях Беловского района 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Управление образования Администрации Беловского района, учебные заведения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17.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Распространение среди населения Памяток по гражданской обороне и правилам действий в чрезвычайных ситуациях с привлечением волонтеров и добровольцев для раздачи печатных материалов и консультации населения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ГОЧС, главы сельсоветов Беловского района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18.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Освещение в СМИ мероприятий месячника ГО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ГОЧС, редакция газеты "</w:t>
            </w:r>
            <w:proofErr w:type="spellStart"/>
            <w:r w:rsidRPr="00DA1159">
              <w:rPr>
                <w:szCs w:val="20"/>
              </w:rPr>
              <w:t>Беловские</w:t>
            </w:r>
            <w:proofErr w:type="spellEnd"/>
            <w:r w:rsidRPr="00DA1159">
              <w:rPr>
                <w:szCs w:val="20"/>
              </w:rPr>
              <w:t xml:space="preserve"> зори» 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(по согласованию) ОНД и ПЧ Беловского района  ОКУ «ППС Курской области» (по согласованию)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  <w:r w:rsidRPr="00DA1159">
              <w:rPr>
                <w:szCs w:val="20"/>
              </w:rPr>
              <w:t>19.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Проведение фото-, видео-документирование мероприятий месячника ГО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 администрации Беловского района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20.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proofErr w:type="gramStart"/>
            <w:r w:rsidRPr="00DA1159">
              <w:rPr>
                <w:szCs w:val="20"/>
              </w:rPr>
              <w:t>Совершенствование учебно-материальной базы по тематике гражданской обороны в образовательных организациях и учебно-консультационных пунктах по гражданской обороны, в том числе обновлении стендов, плакатов, памяток по тематике гражданской обороны</w:t>
            </w:r>
            <w:proofErr w:type="gramEnd"/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ГОЧС, управление образования Беловского района, учебные заведения,  ОНД (по согласованию), ПЧ Беловского района  ОКУ «ППС Курской области» (по согласованию)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21.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Организация и проведение выставочных экспозиций, посвященных 88-летию гражданской обороны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 xml:space="preserve">Отдел по вопросам ГОЧС 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22.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</w:pPr>
            <w:r w:rsidRPr="00DA1159">
              <w:t>Проведение    семинаров,    лекций,    бесед    в    общеобра</w:t>
            </w:r>
            <w:r w:rsidRPr="00DA1159">
              <w:softHyphen/>
              <w:t>зовательных организациях Курской области по тематике гражданской обороны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</w:pPr>
            <w:r w:rsidRPr="00DA1159"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</w:pPr>
            <w:r w:rsidRPr="00DA1159">
              <w:rPr>
                <w:spacing w:val="-3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</w:pPr>
            <w:r w:rsidRPr="00DA1159">
              <w:rPr>
                <w:spacing w:val="-4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по вопросам ГОЧС, управление образования Беловского района, учебные заведения,  ОНД (по согласованию), ПЧ Беловского района  ОКУ «ППС Курской области» (по согласованию)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23.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Организация и проведение Дня открытых дверей в 21-ПЧ ОКУ «ППС Курской области».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Показ техники, оборудования, снаряжения. Проведение бесед об истории создания, задачах,  выполняемых пожарно-спасательными и аварийно-спасательными формированиями, об их участии в ликвидации ЧС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ПЧ Беловского района  ОКУ «ППС Курской области» (по согласованию)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24.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firstLine="10"/>
              <w:jc w:val="both"/>
            </w:pPr>
            <w:r w:rsidRPr="00DA1159">
              <w:rPr>
                <w:spacing w:val="-1"/>
              </w:rPr>
              <w:t xml:space="preserve">Организация        и        проведение        спортивно-массовых </w:t>
            </w:r>
            <w:r w:rsidRPr="00DA1159">
              <w:t xml:space="preserve">мероприятий,    концертов    самодеятельного    творчества, конкурсов            художественной            самодеятельности, литературных и музыкальных конкурсов с приглашением </w:t>
            </w:r>
            <w:r w:rsidRPr="00DA1159">
              <w:rPr>
                <w:spacing w:val="-1"/>
              </w:rPr>
              <w:t xml:space="preserve">представителей   общественности,   трудовых   коллективов, </w:t>
            </w:r>
            <w:r w:rsidRPr="00DA1159">
              <w:t>учащихся учебных заведений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</w:pPr>
            <w:r w:rsidRPr="00DA1159">
              <w:t>В период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</w:pPr>
            <w:r w:rsidRPr="00DA1159">
              <w:rPr>
                <w:spacing w:val="-2"/>
              </w:rPr>
              <w:t>проведения</w:t>
            </w:r>
          </w:p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center"/>
            </w:pPr>
            <w:r w:rsidRPr="00DA1159">
              <w:rPr>
                <w:spacing w:val="-4"/>
              </w:rPr>
              <w:t>месячника ГО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Отдел культуры, молодежной политике, физкультуры и спорта администрации Беловского района, управление образования, учебные заведения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25.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Участие в организации и проведении смотра-конкурса на лучший учебно-консультационный пункт по гражданской обороне</w:t>
            </w:r>
          </w:p>
        </w:tc>
        <w:tc>
          <w:tcPr>
            <w:tcW w:w="1586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До 16.10.2020</w:t>
            </w:r>
          </w:p>
        </w:tc>
        <w:tc>
          <w:tcPr>
            <w:tcW w:w="2314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УКП Беловского района</w:t>
            </w:r>
          </w:p>
        </w:tc>
        <w:tc>
          <w:tcPr>
            <w:tcW w:w="75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592" w:type="dxa"/>
            <w:gridSpan w:val="7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Cs w:val="20"/>
              </w:rPr>
            </w:pPr>
            <w:r w:rsidRPr="00DA1159">
              <w:rPr>
                <w:b/>
                <w:szCs w:val="20"/>
              </w:rPr>
              <w:t>Мероприятия, проводимые при завершении месячника ГО</w:t>
            </w: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1.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Предварительное представление отчетных материалов о мероприятиях, проведенных  в рамках месячника гражданской обороны в отдел гражданской обороны Администрации Беловского района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До 30.10.2020</w:t>
            </w:r>
          </w:p>
        </w:tc>
        <w:tc>
          <w:tcPr>
            <w:tcW w:w="2328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ПЧ Беловского района ОКУ «ППС Курской области» (по согласованию) управление образования Администрации Беловского района, главы сельсоветов Беловского района</w:t>
            </w:r>
          </w:p>
        </w:tc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  <w:tr w:rsidR="00DA1159" w:rsidRPr="00DA1159" w:rsidTr="00DA115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2.</w:t>
            </w:r>
          </w:p>
        </w:tc>
        <w:tc>
          <w:tcPr>
            <w:tcW w:w="5220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Подведение итогов проведения месячника гражданской обороны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</w:rPr>
            </w:pPr>
            <w:r w:rsidRPr="00DA1159">
              <w:rPr>
                <w:szCs w:val="20"/>
              </w:rPr>
              <w:t>05-06.11.2020</w:t>
            </w:r>
          </w:p>
        </w:tc>
        <w:tc>
          <w:tcPr>
            <w:tcW w:w="2328" w:type="dxa"/>
            <w:gridSpan w:val="2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0"/>
              </w:rPr>
            </w:pPr>
            <w:r w:rsidRPr="00DA1159">
              <w:rPr>
                <w:szCs w:val="20"/>
              </w:rPr>
              <w:t>Комиссия по организации и проведению месячника ГО на территории Беловского района</w:t>
            </w:r>
          </w:p>
        </w:tc>
        <w:tc>
          <w:tcPr>
            <w:tcW w:w="722" w:type="dxa"/>
            <w:shd w:val="clear" w:color="auto" w:fill="FFFFFF"/>
          </w:tcPr>
          <w:p w:rsidR="00DA1159" w:rsidRPr="00DA1159" w:rsidRDefault="00DA1159" w:rsidP="00DA1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  <w:szCs w:val="20"/>
              </w:rPr>
            </w:pPr>
          </w:p>
        </w:tc>
      </w:tr>
    </w:tbl>
    <w:p w:rsidR="00DA1159" w:rsidRPr="00DA1159" w:rsidRDefault="00DA1159" w:rsidP="00DA1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FF0000"/>
          <w:szCs w:val="20"/>
        </w:rPr>
      </w:pPr>
    </w:p>
    <w:p w:rsidR="00173D42" w:rsidRPr="00DA1159" w:rsidRDefault="00173D42" w:rsidP="00DA1159"/>
    <w:sectPr w:rsidR="00173D42" w:rsidRPr="00DA1159" w:rsidSect="00DE7D15">
      <w:headerReference w:type="even" r:id="rId10"/>
      <w:pgSz w:w="11907" w:h="16840" w:code="9"/>
      <w:pgMar w:top="709" w:right="1134" w:bottom="510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EE" w:rsidRDefault="001813EE">
      <w:r>
        <w:separator/>
      </w:r>
    </w:p>
  </w:endnote>
  <w:endnote w:type="continuationSeparator" w:id="0">
    <w:p w:rsidR="001813EE" w:rsidRDefault="0018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EE" w:rsidRDefault="001813EE">
      <w:r>
        <w:separator/>
      </w:r>
    </w:p>
  </w:footnote>
  <w:footnote w:type="continuationSeparator" w:id="0">
    <w:p w:rsidR="001813EE" w:rsidRDefault="0018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D4" w:rsidRDefault="001813EE" w:rsidP="00502AD4">
    <w:pPr>
      <w:pStyle w:val="af4"/>
      <w:framePr w:wrap="around" w:vAnchor="text" w:hAnchor="margin" w:xAlign="center" w:y="1"/>
      <w:rPr>
        <w:rStyle w:val="af9"/>
        <w:rFonts w:eastAsia="Arial"/>
      </w:rPr>
    </w:pPr>
    <w:r>
      <w:rPr>
        <w:rStyle w:val="af9"/>
        <w:rFonts w:eastAsia="Arial"/>
      </w:rPr>
      <w:fldChar w:fldCharType="begin"/>
    </w:r>
    <w:r>
      <w:rPr>
        <w:rStyle w:val="af9"/>
        <w:rFonts w:eastAsia="Arial"/>
      </w:rPr>
      <w:instrText xml:space="preserve">PAGE  </w:instrText>
    </w:r>
    <w:r>
      <w:rPr>
        <w:rStyle w:val="af9"/>
        <w:rFonts w:eastAsia="Arial"/>
      </w:rPr>
      <w:fldChar w:fldCharType="end"/>
    </w:r>
  </w:p>
  <w:p w:rsidR="00502AD4" w:rsidRDefault="001813E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89C8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6080F6F"/>
    <w:multiLevelType w:val="multilevel"/>
    <w:tmpl w:val="8E26B45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4D6A6F"/>
    <w:multiLevelType w:val="singleLevel"/>
    <w:tmpl w:val="03400846"/>
    <w:lvl w:ilvl="0">
      <w:start w:val="2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08E760C"/>
    <w:multiLevelType w:val="hybridMultilevel"/>
    <w:tmpl w:val="999EC8C6"/>
    <w:lvl w:ilvl="0" w:tplc="CAE6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A6274"/>
    <w:multiLevelType w:val="singleLevel"/>
    <w:tmpl w:val="77AA2A8E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70BE6959"/>
    <w:multiLevelType w:val="singleLevel"/>
    <w:tmpl w:val="B2CE20D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76CA6B70"/>
    <w:multiLevelType w:val="hybridMultilevel"/>
    <w:tmpl w:val="EE3ADED0"/>
    <w:lvl w:ilvl="0" w:tplc="585641D6">
      <w:start w:val="1"/>
      <w:numFmt w:val="decimal"/>
      <w:pStyle w:val="1"/>
      <w:lvlText w:val="%1."/>
      <w:lvlJc w:val="left"/>
      <w:pPr>
        <w:ind w:left="1065" w:hanging="360"/>
      </w:pPr>
    </w:lvl>
    <w:lvl w:ilvl="1" w:tplc="031E0014">
      <w:start w:val="1"/>
      <w:numFmt w:val="lowerLetter"/>
      <w:lvlText w:val="%2."/>
      <w:lvlJc w:val="left"/>
      <w:pPr>
        <w:ind w:left="1785" w:hanging="360"/>
      </w:pPr>
    </w:lvl>
    <w:lvl w:ilvl="2" w:tplc="7560884C">
      <w:start w:val="1"/>
      <w:numFmt w:val="lowerRoman"/>
      <w:pStyle w:val="3"/>
      <w:lvlText w:val="%3."/>
      <w:lvlJc w:val="right"/>
      <w:pPr>
        <w:ind w:left="2505" w:hanging="180"/>
      </w:pPr>
    </w:lvl>
    <w:lvl w:ilvl="3" w:tplc="72966934">
      <w:start w:val="1"/>
      <w:numFmt w:val="decimal"/>
      <w:lvlText w:val="%4."/>
      <w:lvlJc w:val="left"/>
      <w:pPr>
        <w:ind w:left="3225" w:hanging="360"/>
      </w:pPr>
    </w:lvl>
    <w:lvl w:ilvl="4" w:tplc="7F4CF750">
      <w:start w:val="1"/>
      <w:numFmt w:val="lowerLetter"/>
      <w:lvlText w:val="%5."/>
      <w:lvlJc w:val="left"/>
      <w:pPr>
        <w:ind w:left="3945" w:hanging="360"/>
      </w:pPr>
    </w:lvl>
    <w:lvl w:ilvl="5" w:tplc="6FF8F676">
      <w:start w:val="1"/>
      <w:numFmt w:val="lowerRoman"/>
      <w:lvlText w:val="%6."/>
      <w:lvlJc w:val="right"/>
      <w:pPr>
        <w:ind w:left="4665" w:hanging="180"/>
      </w:pPr>
    </w:lvl>
    <w:lvl w:ilvl="6" w:tplc="C4709CB4">
      <w:start w:val="1"/>
      <w:numFmt w:val="decimal"/>
      <w:lvlText w:val="%7."/>
      <w:lvlJc w:val="left"/>
      <w:pPr>
        <w:ind w:left="5385" w:hanging="360"/>
      </w:pPr>
    </w:lvl>
    <w:lvl w:ilvl="7" w:tplc="3498F78E">
      <w:start w:val="1"/>
      <w:numFmt w:val="lowerLetter"/>
      <w:lvlText w:val="%8."/>
      <w:lvlJc w:val="left"/>
      <w:pPr>
        <w:ind w:left="6105" w:hanging="360"/>
      </w:pPr>
    </w:lvl>
    <w:lvl w:ilvl="8" w:tplc="BFC8E94C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7"/>
    <w:rsid w:val="00004734"/>
    <w:rsid w:val="000224A4"/>
    <w:rsid w:val="000A2828"/>
    <w:rsid w:val="00173D42"/>
    <w:rsid w:val="001813EE"/>
    <w:rsid w:val="001F4055"/>
    <w:rsid w:val="002B0775"/>
    <w:rsid w:val="002E6F8D"/>
    <w:rsid w:val="003E2951"/>
    <w:rsid w:val="00403878"/>
    <w:rsid w:val="00486C45"/>
    <w:rsid w:val="0052586C"/>
    <w:rsid w:val="006145D2"/>
    <w:rsid w:val="00625BAD"/>
    <w:rsid w:val="0068408B"/>
    <w:rsid w:val="006D26BB"/>
    <w:rsid w:val="00783266"/>
    <w:rsid w:val="00805A58"/>
    <w:rsid w:val="00881087"/>
    <w:rsid w:val="00913F7D"/>
    <w:rsid w:val="00924F17"/>
    <w:rsid w:val="00A0256F"/>
    <w:rsid w:val="00AA2F0A"/>
    <w:rsid w:val="00AE4F1D"/>
    <w:rsid w:val="00B344FB"/>
    <w:rsid w:val="00B46DD7"/>
    <w:rsid w:val="00B6327D"/>
    <w:rsid w:val="00BD4653"/>
    <w:rsid w:val="00C51435"/>
    <w:rsid w:val="00C529EF"/>
    <w:rsid w:val="00C61C34"/>
    <w:rsid w:val="00CA690F"/>
    <w:rsid w:val="00CC3F5E"/>
    <w:rsid w:val="00CE2341"/>
    <w:rsid w:val="00DA1159"/>
    <w:rsid w:val="00E0109C"/>
    <w:rsid w:val="00F276D4"/>
    <w:rsid w:val="00F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customStyle="1" w:styleId="34">
    <w:name w:val="Сетка таблицы3"/>
    <w:basedOn w:val="a2"/>
    <w:next w:val="af3"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"/>
    <w:next w:val="2"/>
    <w:autoRedefine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numbering" w:customStyle="1" w:styleId="43">
    <w:name w:val="Нет списка4"/>
    <w:next w:val="a3"/>
    <w:semiHidden/>
    <w:rsid w:val="000A2828"/>
  </w:style>
  <w:style w:type="paragraph" w:customStyle="1" w:styleId="1f0">
    <w:name w:val="Обычный1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adjustRightInd w:val="0"/>
      <w:spacing w:before="5" w:line="216" w:lineRule="exact"/>
      <w:ind w:right="14" w:firstLine="494"/>
      <w:jc w:val="both"/>
    </w:pPr>
    <w:rPr>
      <w:color w:val="000000"/>
      <w:spacing w:val="5"/>
      <w:sz w:val="28"/>
      <w:szCs w:val="20"/>
    </w:rPr>
  </w:style>
  <w:style w:type="character" w:customStyle="1" w:styleId="36">
    <w:name w:val="Основной текст с отступом 3 Знак"/>
    <w:basedOn w:val="a1"/>
    <w:link w:val="35"/>
    <w:rsid w:val="000A2828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table" w:customStyle="1" w:styleId="44">
    <w:name w:val="Сетка таблицы4"/>
    <w:basedOn w:val="a2"/>
    <w:next w:val="af3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 Знак Знак Знак"/>
    <w:basedOn w:val="a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Стиль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customStyle="1" w:styleId="34">
    <w:name w:val="Сетка таблицы3"/>
    <w:basedOn w:val="a2"/>
    <w:next w:val="af3"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"/>
    <w:next w:val="2"/>
    <w:autoRedefine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numbering" w:customStyle="1" w:styleId="43">
    <w:name w:val="Нет списка4"/>
    <w:next w:val="a3"/>
    <w:semiHidden/>
    <w:rsid w:val="000A2828"/>
  </w:style>
  <w:style w:type="paragraph" w:customStyle="1" w:styleId="1f0">
    <w:name w:val="Обычный1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adjustRightInd w:val="0"/>
      <w:spacing w:before="5" w:line="216" w:lineRule="exact"/>
      <w:ind w:right="14" w:firstLine="494"/>
      <w:jc w:val="both"/>
    </w:pPr>
    <w:rPr>
      <w:color w:val="000000"/>
      <w:spacing w:val="5"/>
      <w:sz w:val="28"/>
      <w:szCs w:val="20"/>
    </w:rPr>
  </w:style>
  <w:style w:type="character" w:customStyle="1" w:styleId="36">
    <w:name w:val="Основной текст с отступом 3 Знак"/>
    <w:basedOn w:val="a1"/>
    <w:link w:val="35"/>
    <w:rsid w:val="000A2828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table" w:customStyle="1" w:styleId="44">
    <w:name w:val="Сетка таблицы4"/>
    <w:basedOn w:val="a2"/>
    <w:next w:val="af3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 Знак Знак Знак"/>
    <w:basedOn w:val="a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Стиль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1FE0-098C-4E8E-A020-6521252F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19</cp:revision>
  <cp:lastPrinted>2020-10-07T06:41:00Z</cp:lastPrinted>
  <dcterms:created xsi:type="dcterms:W3CDTF">2020-08-17T13:24:00Z</dcterms:created>
  <dcterms:modified xsi:type="dcterms:W3CDTF">2020-10-07T06:44:00Z</dcterms:modified>
</cp:coreProperties>
</file>